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6B4" w:rsidRDefault="00D83D3B" w:rsidP="00D83D3B">
      <w:pPr>
        <w:spacing w:line="360" w:lineRule="auto"/>
        <w:jc w:val="center"/>
        <w:rPr>
          <w:rFonts w:ascii="华文中宋" w:eastAsia="华文中宋" w:hAnsi="华文中宋"/>
          <w:bCs/>
          <w:sz w:val="72"/>
        </w:rPr>
      </w:pPr>
      <w:r w:rsidRPr="004A26E0">
        <w:rPr>
          <w:rFonts w:ascii="华文中宋" w:eastAsia="华文中宋" w:hAnsi="华文中宋" w:hint="eastAsia"/>
          <w:bCs/>
          <w:sz w:val="72"/>
        </w:rPr>
        <w:t>北京师范大学</w:t>
      </w:r>
    </w:p>
    <w:p w:rsidR="00D83D3B" w:rsidRPr="004A26E0" w:rsidRDefault="005C66B4" w:rsidP="00D83D3B">
      <w:pPr>
        <w:spacing w:line="360" w:lineRule="auto"/>
        <w:jc w:val="center"/>
        <w:rPr>
          <w:rFonts w:ascii="华文中宋" w:eastAsia="华文中宋" w:hAnsi="华文中宋"/>
          <w:bCs/>
          <w:sz w:val="72"/>
        </w:rPr>
      </w:pPr>
      <w:r>
        <w:rPr>
          <w:rFonts w:ascii="华文中宋" w:eastAsia="华文中宋" w:hAnsi="华文中宋" w:hint="eastAsia"/>
          <w:bCs/>
          <w:sz w:val="72"/>
        </w:rPr>
        <w:t>汉语文化学院</w:t>
      </w:r>
    </w:p>
    <w:p w:rsidR="00D83D3B" w:rsidRPr="0080260C" w:rsidRDefault="007404B0" w:rsidP="00DB5F1B">
      <w:pPr>
        <w:spacing w:afterLines="50" w:after="156" w:line="400" w:lineRule="exact"/>
        <w:jc w:val="center"/>
        <w:rPr>
          <w:rFonts w:eastAsia="楷体_GB2312"/>
          <w:sz w:val="30"/>
        </w:rPr>
      </w:pPr>
      <w:r>
        <w:rPr>
          <w:rFonts w:eastAsia="楷体_GB2312" w:hint="eastAsia"/>
          <w:sz w:val="30"/>
        </w:rPr>
        <w:t>College</w:t>
      </w:r>
      <w:r w:rsidR="00D83D3B" w:rsidRPr="0080260C">
        <w:rPr>
          <w:rFonts w:eastAsia="楷体_GB2312" w:hint="eastAsia"/>
          <w:sz w:val="30"/>
        </w:rPr>
        <w:t xml:space="preserve"> of Chinese Language and </w:t>
      </w:r>
      <w:r>
        <w:rPr>
          <w:rFonts w:eastAsia="楷体_GB2312" w:hint="eastAsia"/>
          <w:sz w:val="30"/>
        </w:rPr>
        <w:t>Cul</w:t>
      </w:r>
      <w:r w:rsidR="00D83D3B" w:rsidRPr="0080260C">
        <w:rPr>
          <w:rFonts w:eastAsia="楷体_GB2312" w:hint="eastAsia"/>
          <w:sz w:val="30"/>
        </w:rPr>
        <w:t>ture</w:t>
      </w:r>
    </w:p>
    <w:p w:rsidR="00D83D3B" w:rsidRPr="0080260C" w:rsidRDefault="00D83D3B" w:rsidP="00D83D3B">
      <w:pPr>
        <w:spacing w:line="400" w:lineRule="exact"/>
        <w:jc w:val="center"/>
        <w:rPr>
          <w:rFonts w:eastAsia="楷体_GB2312"/>
          <w:sz w:val="30"/>
        </w:rPr>
      </w:pPr>
      <w:smartTag w:uri="urn:schemas-microsoft-com:office:smarttags" w:element="place">
        <w:smartTag w:uri="urn:schemas-microsoft-com:office:smarttags" w:element="PlaceName">
          <w:r w:rsidRPr="0080260C">
            <w:rPr>
              <w:rFonts w:eastAsia="楷体_GB2312" w:hint="eastAsia"/>
              <w:sz w:val="30"/>
            </w:rPr>
            <w:t>Beijing</w:t>
          </w:r>
        </w:smartTag>
        <w:smartTag w:uri="urn:schemas-microsoft-com:office:smarttags" w:element="PlaceName">
          <w:r w:rsidRPr="0080260C">
            <w:rPr>
              <w:rFonts w:eastAsia="楷体_GB2312" w:hint="eastAsia"/>
              <w:sz w:val="30"/>
            </w:rPr>
            <w:t>Normal</w:t>
          </w:r>
        </w:smartTag>
        <w:smartTag w:uri="urn:schemas-microsoft-com:office:smarttags" w:element="PlaceType">
          <w:r w:rsidRPr="0080260C">
            <w:rPr>
              <w:rFonts w:eastAsia="楷体_GB2312" w:hint="eastAsia"/>
              <w:sz w:val="30"/>
            </w:rPr>
            <w:t>University</w:t>
          </w:r>
        </w:smartTag>
      </w:smartTag>
    </w:p>
    <w:p w:rsidR="00D83D3B" w:rsidRDefault="00D83D3B" w:rsidP="00D83D3B">
      <w:pPr>
        <w:spacing w:line="360" w:lineRule="auto"/>
        <w:rPr>
          <w:rFonts w:ascii="幼圆" w:eastAsia="幼圆" w:hAnsi="宋体"/>
          <w:bCs/>
          <w:sz w:val="36"/>
        </w:rPr>
      </w:pPr>
    </w:p>
    <w:p w:rsidR="00D83D3B" w:rsidRDefault="00D83D3B" w:rsidP="00D83D3B">
      <w:pPr>
        <w:spacing w:line="360" w:lineRule="auto"/>
        <w:ind w:firstLineChars="100" w:firstLine="840"/>
        <w:rPr>
          <w:rFonts w:ascii="华文行楷" w:eastAsia="华文行楷" w:hAnsi="宋体"/>
          <w:bCs/>
          <w:sz w:val="84"/>
        </w:rPr>
      </w:pPr>
    </w:p>
    <w:p w:rsidR="00D83D3B" w:rsidRPr="004A26E0" w:rsidRDefault="00D83D3B" w:rsidP="00D83D3B">
      <w:pPr>
        <w:spacing w:line="360" w:lineRule="auto"/>
        <w:jc w:val="center"/>
        <w:rPr>
          <w:rFonts w:ascii="华文中宋" w:eastAsia="华文中宋" w:hAnsi="华文中宋"/>
          <w:bCs/>
          <w:sz w:val="52"/>
          <w:szCs w:val="52"/>
        </w:rPr>
      </w:pPr>
      <w:r>
        <w:rPr>
          <w:rFonts w:ascii="华文中宋" w:eastAsia="华文中宋" w:hAnsi="华文中宋" w:hint="eastAsia"/>
          <w:bCs/>
          <w:sz w:val="52"/>
          <w:szCs w:val="52"/>
        </w:rPr>
        <w:t>2014</w:t>
      </w:r>
      <w:r w:rsidRPr="004A26E0">
        <w:rPr>
          <w:rFonts w:ascii="华文中宋" w:eastAsia="华文中宋" w:hAnsi="华文中宋" w:hint="eastAsia"/>
          <w:bCs/>
          <w:sz w:val="52"/>
          <w:szCs w:val="52"/>
        </w:rPr>
        <w:t>级本科生教学手册</w:t>
      </w:r>
    </w:p>
    <w:p w:rsidR="00D83D3B" w:rsidRPr="00FE0A57" w:rsidRDefault="00D83D3B" w:rsidP="00D83D3B">
      <w:pPr>
        <w:spacing w:line="360" w:lineRule="auto"/>
        <w:jc w:val="center"/>
        <w:rPr>
          <w:rFonts w:ascii="方正楷体简体" w:eastAsia="方正楷体简体" w:hAnsi="宋体"/>
          <w:b/>
          <w:bCs/>
          <w:sz w:val="44"/>
          <w:szCs w:val="44"/>
        </w:rPr>
      </w:pPr>
    </w:p>
    <w:p w:rsidR="00D83D3B" w:rsidRDefault="00D83D3B" w:rsidP="00D83D3B">
      <w:pPr>
        <w:spacing w:line="360" w:lineRule="auto"/>
        <w:rPr>
          <w:rFonts w:ascii="楷体_GB2312" w:eastAsia="楷体_GB2312" w:hAnsi="宋体"/>
          <w:bCs/>
          <w:sz w:val="24"/>
        </w:rPr>
      </w:pPr>
    </w:p>
    <w:p w:rsidR="00D83D3B" w:rsidRDefault="00D83D3B" w:rsidP="00D83D3B">
      <w:pPr>
        <w:spacing w:line="360" w:lineRule="auto"/>
        <w:ind w:firstLineChars="700" w:firstLine="1960"/>
        <w:rPr>
          <w:rFonts w:ascii="幼圆" w:eastAsia="幼圆" w:hAnsi="宋体"/>
          <w:bCs/>
          <w:sz w:val="28"/>
        </w:rPr>
      </w:pPr>
    </w:p>
    <w:p w:rsidR="00D83D3B" w:rsidRDefault="00D83D3B" w:rsidP="00D83D3B">
      <w:pPr>
        <w:spacing w:line="360" w:lineRule="auto"/>
        <w:ind w:firstLineChars="700" w:firstLine="1960"/>
        <w:rPr>
          <w:rFonts w:ascii="幼圆" w:eastAsia="幼圆" w:hAnsi="宋体"/>
          <w:bCs/>
          <w:sz w:val="28"/>
        </w:rPr>
      </w:pPr>
    </w:p>
    <w:p w:rsidR="00D83D3B" w:rsidRDefault="00D83D3B" w:rsidP="00D83D3B">
      <w:pPr>
        <w:spacing w:line="360" w:lineRule="auto"/>
        <w:ind w:firstLineChars="700" w:firstLine="1960"/>
        <w:rPr>
          <w:rFonts w:ascii="幼圆" w:eastAsia="幼圆" w:hAnsi="宋体"/>
          <w:bCs/>
          <w:sz w:val="28"/>
        </w:rPr>
      </w:pPr>
    </w:p>
    <w:p w:rsidR="00D83D3B" w:rsidRDefault="00D83D3B" w:rsidP="00D83D3B">
      <w:pPr>
        <w:spacing w:line="360" w:lineRule="auto"/>
        <w:ind w:firstLineChars="700" w:firstLine="1960"/>
        <w:rPr>
          <w:rFonts w:ascii="幼圆" w:eastAsia="幼圆" w:hAnsi="宋体"/>
          <w:bCs/>
          <w:sz w:val="28"/>
        </w:rPr>
      </w:pPr>
    </w:p>
    <w:p w:rsidR="00D83D3B" w:rsidRDefault="00D83D3B" w:rsidP="00D83D3B">
      <w:pPr>
        <w:spacing w:line="360" w:lineRule="auto"/>
        <w:ind w:firstLineChars="700" w:firstLine="1960"/>
        <w:rPr>
          <w:rFonts w:ascii="幼圆" w:eastAsia="幼圆" w:hAnsi="宋体"/>
          <w:bCs/>
          <w:sz w:val="28"/>
        </w:rPr>
      </w:pPr>
    </w:p>
    <w:p w:rsidR="00D83D3B" w:rsidRDefault="00D83D3B" w:rsidP="00D83D3B">
      <w:pPr>
        <w:spacing w:line="360" w:lineRule="auto"/>
        <w:rPr>
          <w:rFonts w:ascii="幼圆" w:eastAsia="幼圆" w:hAnsi="宋体"/>
          <w:bCs/>
          <w:sz w:val="28"/>
        </w:rPr>
      </w:pPr>
    </w:p>
    <w:p w:rsidR="00D83D3B" w:rsidRDefault="00D83D3B" w:rsidP="00D83D3B">
      <w:pPr>
        <w:spacing w:line="360" w:lineRule="auto"/>
        <w:ind w:firstLineChars="700" w:firstLine="1960"/>
        <w:rPr>
          <w:rFonts w:ascii="幼圆" w:eastAsia="幼圆" w:hAnsi="宋体"/>
          <w:bCs/>
          <w:sz w:val="28"/>
        </w:rPr>
      </w:pPr>
    </w:p>
    <w:p w:rsidR="00D83D3B" w:rsidRDefault="00D83D3B" w:rsidP="00D83D3B">
      <w:pPr>
        <w:spacing w:line="360" w:lineRule="auto"/>
        <w:jc w:val="center"/>
        <w:rPr>
          <w:rFonts w:ascii="幼圆" w:eastAsia="幼圆" w:hAnsi="宋体"/>
          <w:bCs/>
          <w:sz w:val="28"/>
        </w:rPr>
      </w:pPr>
      <w:r>
        <w:rPr>
          <w:rFonts w:ascii="幼圆" w:eastAsia="幼圆" w:hAnsi="宋体" w:hint="eastAsia"/>
          <w:bCs/>
          <w:sz w:val="28"/>
        </w:rPr>
        <w:t>北京师范大学教务处  审定</w:t>
      </w:r>
    </w:p>
    <w:p w:rsidR="00D83D3B" w:rsidRDefault="00D83D3B" w:rsidP="00D83D3B">
      <w:pPr>
        <w:spacing w:line="360" w:lineRule="auto"/>
        <w:jc w:val="center"/>
        <w:rPr>
          <w:rFonts w:ascii="幼圆" w:eastAsia="幼圆" w:hAnsi="宋体"/>
          <w:bCs/>
          <w:sz w:val="28"/>
        </w:rPr>
      </w:pPr>
      <w:r>
        <w:rPr>
          <w:rFonts w:ascii="幼圆" w:eastAsia="幼圆" w:hAnsi="宋体" w:hint="eastAsia"/>
          <w:bCs/>
          <w:sz w:val="28"/>
        </w:rPr>
        <w:t>北京师范大学</w:t>
      </w:r>
      <w:r w:rsidR="007404B0">
        <w:rPr>
          <w:rFonts w:ascii="幼圆" w:eastAsia="幼圆" w:hAnsi="宋体" w:hint="eastAsia"/>
          <w:bCs/>
          <w:sz w:val="28"/>
        </w:rPr>
        <w:t>汉语文化学院</w:t>
      </w:r>
      <w:r>
        <w:rPr>
          <w:rFonts w:ascii="幼圆" w:eastAsia="幼圆" w:hAnsi="宋体" w:hint="eastAsia"/>
          <w:bCs/>
          <w:sz w:val="28"/>
        </w:rPr>
        <w:t>印制</w:t>
      </w:r>
    </w:p>
    <w:p w:rsidR="00D83D3B" w:rsidRDefault="00D83D3B" w:rsidP="00D83D3B">
      <w:pPr>
        <w:spacing w:line="360" w:lineRule="auto"/>
        <w:jc w:val="center"/>
        <w:rPr>
          <w:rFonts w:ascii="幼圆" w:eastAsia="幼圆" w:hAnsi="宋体"/>
          <w:bCs/>
        </w:rPr>
      </w:pPr>
      <w:r>
        <w:rPr>
          <w:rFonts w:ascii="幼圆" w:eastAsia="幼圆" w:hAnsi="宋体" w:hint="eastAsia"/>
          <w:bCs/>
        </w:rPr>
        <w:t>二零一四年七月</w:t>
      </w:r>
    </w:p>
    <w:p w:rsidR="00D83D3B" w:rsidRDefault="00D83D3B" w:rsidP="00D83D3B">
      <w:pPr>
        <w:jc w:val="center"/>
        <w:rPr>
          <w:rFonts w:ascii="宋体" w:hAnsi="宋体"/>
          <w:b/>
          <w:sz w:val="32"/>
          <w:szCs w:val="32"/>
        </w:rPr>
        <w:sectPr w:rsidR="00D83D3B" w:rsidSect="00A71F56">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851" w:footer="992" w:gutter="0"/>
          <w:pgNumType w:start="0"/>
          <w:cols w:space="425"/>
          <w:titlePg/>
          <w:docGrid w:type="lines" w:linePitch="312"/>
        </w:sectPr>
      </w:pPr>
    </w:p>
    <w:p w:rsidR="00D83D3B" w:rsidRDefault="00D83D3B" w:rsidP="00D83D3B">
      <w:pPr>
        <w:jc w:val="center"/>
        <w:rPr>
          <w:rFonts w:ascii="宋体" w:hAnsi="宋体"/>
          <w:b/>
          <w:sz w:val="32"/>
          <w:szCs w:val="32"/>
        </w:rPr>
      </w:pPr>
    </w:p>
    <w:p w:rsidR="00D83D3B" w:rsidRPr="004A26E0" w:rsidRDefault="00D83D3B" w:rsidP="00D83D3B">
      <w:pPr>
        <w:spacing w:line="288" w:lineRule="auto"/>
        <w:jc w:val="center"/>
        <w:rPr>
          <w:rFonts w:ascii="宋体" w:hAnsi="宋体"/>
          <w:bCs/>
          <w:sz w:val="32"/>
          <w:szCs w:val="32"/>
        </w:rPr>
      </w:pPr>
      <w:r w:rsidRPr="004A26E0">
        <w:rPr>
          <w:rFonts w:ascii="宋体" w:hAnsi="宋体" w:hint="eastAsia"/>
          <w:bCs/>
          <w:sz w:val="32"/>
          <w:szCs w:val="32"/>
        </w:rPr>
        <w:t>目  录</w:t>
      </w:r>
    </w:p>
    <w:p w:rsidR="00D83D3B" w:rsidRDefault="00D83D3B" w:rsidP="00D83D3B">
      <w:pPr>
        <w:spacing w:line="288" w:lineRule="auto"/>
        <w:jc w:val="distribute"/>
        <w:rPr>
          <w:rFonts w:ascii="方正小标宋简体" w:eastAsia="方正小标宋简体" w:hAnsi="宋体"/>
          <w:b/>
          <w:bCs/>
          <w:sz w:val="28"/>
          <w:szCs w:val="28"/>
        </w:rPr>
      </w:pPr>
    </w:p>
    <w:p w:rsidR="00D83D3B" w:rsidRPr="00887A7B" w:rsidRDefault="00D83D3B" w:rsidP="00D83D3B">
      <w:pPr>
        <w:spacing w:line="288" w:lineRule="auto"/>
        <w:jc w:val="distribute"/>
        <w:rPr>
          <w:rFonts w:ascii="方正小标宋简体" w:eastAsia="方正小标宋简体" w:hAnsi="宋体"/>
          <w:b/>
          <w:bCs/>
          <w:sz w:val="28"/>
          <w:szCs w:val="28"/>
        </w:rPr>
      </w:pPr>
      <w:r w:rsidRPr="00887A7B">
        <w:rPr>
          <w:rFonts w:ascii="方正小标宋简体" w:eastAsia="方正小标宋简体" w:hAnsi="宋体" w:hint="eastAsia"/>
          <w:b/>
          <w:bCs/>
          <w:sz w:val="28"/>
          <w:szCs w:val="28"/>
        </w:rPr>
        <w:t>北京师范大学</w:t>
      </w:r>
      <w:r w:rsidR="007404B0">
        <w:rPr>
          <w:rFonts w:ascii="方正小标宋简体" w:eastAsia="方正小标宋简体" w:hAnsi="宋体" w:hint="eastAsia"/>
          <w:b/>
          <w:bCs/>
          <w:sz w:val="28"/>
          <w:szCs w:val="28"/>
        </w:rPr>
        <w:t>汉语文化学院</w:t>
      </w:r>
      <w:r w:rsidRPr="00887A7B">
        <w:rPr>
          <w:rFonts w:ascii="方正小标宋简体" w:eastAsia="方正小标宋简体" w:hAnsi="宋体" w:hint="eastAsia"/>
          <w:b/>
          <w:bCs/>
          <w:sz w:val="28"/>
          <w:szCs w:val="28"/>
        </w:rPr>
        <w:t>院简介</w:t>
      </w:r>
      <w:r w:rsidRPr="004D4810">
        <w:rPr>
          <w:rFonts w:hint="eastAsia"/>
          <w:bCs/>
          <w:sz w:val="24"/>
        </w:rPr>
        <w:t>…</w:t>
      </w:r>
      <w:r>
        <w:rPr>
          <w:rFonts w:hint="eastAsia"/>
          <w:bCs/>
          <w:sz w:val="24"/>
        </w:rPr>
        <w:t>…</w:t>
      </w:r>
      <w:proofErr w:type="gramStart"/>
      <w:r>
        <w:rPr>
          <w:rFonts w:hint="eastAsia"/>
          <w:bCs/>
          <w:sz w:val="24"/>
        </w:rPr>
        <w:t>……………</w:t>
      </w:r>
      <w:r w:rsidRPr="004D4810">
        <w:rPr>
          <w:rFonts w:hint="eastAsia"/>
          <w:bCs/>
          <w:sz w:val="24"/>
        </w:rPr>
        <w:t>………</w:t>
      </w:r>
      <w:r>
        <w:rPr>
          <w:rFonts w:hint="eastAsia"/>
          <w:bCs/>
          <w:sz w:val="24"/>
        </w:rPr>
        <w:t>……</w:t>
      </w:r>
      <w:r w:rsidR="00766C5C">
        <w:rPr>
          <w:rFonts w:hint="eastAsia"/>
          <w:bCs/>
          <w:sz w:val="24"/>
        </w:rPr>
        <w:t>…</w:t>
      </w:r>
      <w:proofErr w:type="gramEnd"/>
      <w:r w:rsidR="00766C5C">
        <w:rPr>
          <w:rFonts w:hint="eastAsia"/>
          <w:bCs/>
          <w:sz w:val="24"/>
        </w:rPr>
        <w:t>2</w:t>
      </w:r>
    </w:p>
    <w:p w:rsidR="00D83D3B" w:rsidRDefault="007404B0" w:rsidP="00D83D3B">
      <w:pPr>
        <w:spacing w:line="288" w:lineRule="auto"/>
        <w:rPr>
          <w:rFonts w:ascii="方正小标宋简体" w:eastAsia="方正小标宋简体" w:hAnsi="宋体"/>
          <w:b/>
          <w:bCs/>
          <w:sz w:val="28"/>
          <w:szCs w:val="28"/>
        </w:rPr>
      </w:pPr>
      <w:r>
        <w:rPr>
          <w:rFonts w:ascii="方正小标宋简体" w:eastAsia="方正小标宋简体" w:hAnsi="宋体" w:hint="eastAsia"/>
          <w:b/>
          <w:bCs/>
          <w:sz w:val="28"/>
          <w:szCs w:val="28"/>
        </w:rPr>
        <w:t>汉语文化学院</w:t>
      </w:r>
      <w:r w:rsidR="00D83D3B" w:rsidRPr="0082133F">
        <w:rPr>
          <w:rFonts w:ascii="方正小标宋简体" w:eastAsia="方正小标宋简体" w:hAnsi="宋体" w:hint="eastAsia"/>
          <w:b/>
          <w:bCs/>
          <w:sz w:val="28"/>
          <w:szCs w:val="28"/>
        </w:rPr>
        <w:t>师资介绍</w:t>
      </w:r>
      <w:r w:rsidR="00D83D3B">
        <w:rPr>
          <w:rFonts w:hint="eastAsia"/>
          <w:bCs/>
          <w:sz w:val="24"/>
        </w:rPr>
        <w:t>……</w:t>
      </w:r>
      <w:proofErr w:type="gramStart"/>
      <w:r w:rsidR="00D83D3B">
        <w:rPr>
          <w:rFonts w:hint="eastAsia"/>
          <w:bCs/>
          <w:sz w:val="24"/>
        </w:rPr>
        <w:t>……………………………………………………</w:t>
      </w:r>
      <w:proofErr w:type="gramEnd"/>
      <w:r w:rsidR="00766C5C">
        <w:rPr>
          <w:rFonts w:hint="eastAsia"/>
          <w:bCs/>
          <w:sz w:val="24"/>
        </w:rPr>
        <w:t>4</w:t>
      </w:r>
    </w:p>
    <w:p w:rsidR="00D83D3B" w:rsidRDefault="00D83D3B" w:rsidP="00D83D3B">
      <w:pPr>
        <w:spacing w:line="288" w:lineRule="auto"/>
        <w:jc w:val="distribute"/>
        <w:rPr>
          <w:bCs/>
          <w:sz w:val="24"/>
        </w:rPr>
      </w:pPr>
      <w:r w:rsidRPr="002730FC">
        <w:rPr>
          <w:rFonts w:ascii="方正小标宋简体" w:eastAsia="方正小标宋简体" w:hAnsi="宋体" w:hint="eastAsia"/>
          <w:b/>
          <w:bCs/>
          <w:sz w:val="28"/>
          <w:szCs w:val="28"/>
        </w:rPr>
        <w:t>汉语言专业</w:t>
      </w:r>
      <w:r>
        <w:rPr>
          <w:rFonts w:ascii="方正小标宋简体" w:eastAsia="方正小标宋简体" w:hAnsi="宋体" w:hint="eastAsia"/>
          <w:b/>
          <w:bCs/>
          <w:sz w:val="28"/>
          <w:szCs w:val="28"/>
        </w:rPr>
        <w:t>教学计划</w:t>
      </w:r>
      <w:bookmarkStart w:id="1" w:name="OLE_LINK1"/>
      <w:r>
        <w:rPr>
          <w:rFonts w:hint="eastAsia"/>
          <w:bCs/>
          <w:sz w:val="24"/>
        </w:rPr>
        <w:t>…</w:t>
      </w:r>
      <w:bookmarkEnd w:id="1"/>
      <w:r>
        <w:rPr>
          <w:rFonts w:hint="eastAsia"/>
          <w:bCs/>
          <w:sz w:val="24"/>
        </w:rPr>
        <w:t>…</w:t>
      </w:r>
      <w:proofErr w:type="gramStart"/>
      <w:r>
        <w:rPr>
          <w:rFonts w:hint="eastAsia"/>
          <w:bCs/>
          <w:sz w:val="24"/>
        </w:rPr>
        <w:t>…</w:t>
      </w:r>
      <w:r w:rsidR="00EE4D56">
        <w:rPr>
          <w:rFonts w:hint="eastAsia"/>
          <w:bCs/>
          <w:sz w:val="24"/>
        </w:rPr>
        <w:t>……</w:t>
      </w:r>
      <w:r>
        <w:rPr>
          <w:rFonts w:hint="eastAsia"/>
          <w:bCs/>
          <w:sz w:val="24"/>
        </w:rPr>
        <w:t>…………………</w:t>
      </w:r>
      <w:r w:rsidR="00EE4D56">
        <w:rPr>
          <w:rFonts w:hint="eastAsia"/>
          <w:bCs/>
          <w:sz w:val="24"/>
        </w:rPr>
        <w:t>…………………</w:t>
      </w:r>
      <w:proofErr w:type="gramEnd"/>
      <w:r w:rsidR="00EE4D56">
        <w:rPr>
          <w:rFonts w:hint="eastAsia"/>
          <w:bCs/>
          <w:sz w:val="24"/>
        </w:rPr>
        <w:t>10</w:t>
      </w:r>
    </w:p>
    <w:p w:rsidR="00D83D3B" w:rsidRDefault="00D83D3B" w:rsidP="00D83D3B">
      <w:pPr>
        <w:spacing w:line="700" w:lineRule="exact"/>
        <w:jc w:val="distribute"/>
        <w:rPr>
          <w:bCs/>
          <w:sz w:val="24"/>
        </w:rPr>
      </w:pPr>
      <w:r w:rsidRPr="0082133F">
        <w:rPr>
          <w:rFonts w:ascii="方正小标宋简体" w:eastAsia="方正小标宋简体" w:hAnsi="宋体" w:hint="eastAsia"/>
          <w:b/>
          <w:bCs/>
          <w:sz w:val="28"/>
          <w:szCs w:val="28"/>
        </w:rPr>
        <w:t>课程教学大纲</w:t>
      </w:r>
      <w:bookmarkStart w:id="2" w:name="OLE_LINK3"/>
      <w:r>
        <w:rPr>
          <w:rFonts w:hint="eastAsia"/>
          <w:bCs/>
          <w:sz w:val="24"/>
        </w:rPr>
        <w:t>…</w:t>
      </w:r>
      <w:bookmarkEnd w:id="2"/>
      <w:r>
        <w:rPr>
          <w:rFonts w:hint="eastAsia"/>
          <w:bCs/>
          <w:sz w:val="24"/>
        </w:rPr>
        <w:t>…</w:t>
      </w:r>
      <w:proofErr w:type="gramStart"/>
      <w:r>
        <w:rPr>
          <w:rFonts w:hint="eastAsia"/>
          <w:bCs/>
          <w:sz w:val="24"/>
        </w:rPr>
        <w:t>………………………………………………………………</w:t>
      </w:r>
      <w:proofErr w:type="gramEnd"/>
      <w:r w:rsidR="00EE4D56">
        <w:rPr>
          <w:rFonts w:hint="eastAsia"/>
          <w:bCs/>
          <w:sz w:val="24"/>
        </w:rPr>
        <w:t>24</w:t>
      </w:r>
    </w:p>
    <w:p w:rsidR="00D83D3B" w:rsidRPr="004A26E0" w:rsidRDefault="00D83D3B" w:rsidP="00D83D3B">
      <w:pPr>
        <w:spacing w:line="700" w:lineRule="exact"/>
        <w:rPr>
          <w:rFonts w:ascii="宋体" w:hAnsi="宋体"/>
          <w:b/>
          <w:bCs/>
          <w:sz w:val="24"/>
        </w:rPr>
      </w:pPr>
      <w:r w:rsidRPr="004A26E0">
        <w:rPr>
          <w:rFonts w:ascii="宋体" w:hAnsi="宋体" w:hint="eastAsia"/>
          <w:b/>
          <w:bCs/>
          <w:sz w:val="24"/>
        </w:rPr>
        <w:t>相关学科基础课程</w:t>
      </w:r>
      <w:r w:rsidRPr="004A26E0">
        <w:rPr>
          <w:rFonts w:hint="eastAsia"/>
          <w:b/>
          <w:bCs/>
          <w:sz w:val="24"/>
        </w:rPr>
        <w:t>……</w:t>
      </w:r>
      <w:proofErr w:type="gramStart"/>
      <w:r w:rsidRPr="004A26E0">
        <w:rPr>
          <w:rFonts w:hint="eastAsia"/>
          <w:b/>
          <w:bCs/>
          <w:sz w:val="24"/>
        </w:rPr>
        <w:t>……………………………………………………………</w:t>
      </w:r>
      <w:proofErr w:type="gramEnd"/>
      <w:r w:rsidR="00DB5F1B">
        <w:rPr>
          <w:rFonts w:hint="eastAsia"/>
          <w:b/>
          <w:bCs/>
          <w:sz w:val="24"/>
        </w:rPr>
        <w:t>24</w:t>
      </w:r>
    </w:p>
    <w:p w:rsidR="00D83D3B" w:rsidRPr="004A26E0" w:rsidRDefault="00D83D3B" w:rsidP="00D83D3B">
      <w:pPr>
        <w:spacing w:line="700" w:lineRule="exact"/>
        <w:rPr>
          <w:b/>
          <w:bCs/>
          <w:sz w:val="24"/>
        </w:rPr>
      </w:pPr>
      <w:r w:rsidRPr="004A26E0">
        <w:rPr>
          <w:rFonts w:ascii="宋体" w:hAnsi="宋体" w:hint="eastAsia"/>
          <w:b/>
          <w:bCs/>
          <w:sz w:val="24"/>
        </w:rPr>
        <w:t>学科基础课程</w:t>
      </w:r>
      <w:r w:rsidRPr="004A26E0">
        <w:rPr>
          <w:rFonts w:hint="eastAsia"/>
          <w:b/>
          <w:bCs/>
          <w:sz w:val="24"/>
        </w:rPr>
        <w:t>……</w:t>
      </w:r>
      <w:proofErr w:type="gramStart"/>
      <w:r w:rsidRPr="004A26E0">
        <w:rPr>
          <w:rFonts w:hint="eastAsia"/>
          <w:b/>
          <w:bCs/>
          <w:sz w:val="24"/>
        </w:rPr>
        <w:t>…………………………………………………………………</w:t>
      </w:r>
      <w:proofErr w:type="gramEnd"/>
      <w:r w:rsidR="00C85C2F">
        <w:rPr>
          <w:rFonts w:hint="eastAsia"/>
          <w:b/>
          <w:bCs/>
          <w:sz w:val="24"/>
        </w:rPr>
        <w:t>84</w:t>
      </w:r>
    </w:p>
    <w:p w:rsidR="00D83D3B" w:rsidRPr="004A26E0" w:rsidRDefault="00D83D3B" w:rsidP="00D83D3B">
      <w:pPr>
        <w:spacing w:line="700" w:lineRule="exact"/>
        <w:rPr>
          <w:rFonts w:ascii="宋体" w:hAnsi="宋体"/>
          <w:b/>
          <w:bCs/>
          <w:sz w:val="24"/>
        </w:rPr>
      </w:pPr>
      <w:r w:rsidRPr="004A26E0">
        <w:rPr>
          <w:rFonts w:hint="eastAsia"/>
          <w:b/>
          <w:bCs/>
          <w:sz w:val="24"/>
        </w:rPr>
        <w:t>专业方向课程……</w:t>
      </w:r>
      <w:proofErr w:type="gramStart"/>
      <w:r w:rsidRPr="004A26E0">
        <w:rPr>
          <w:rFonts w:hint="eastAsia"/>
          <w:b/>
          <w:bCs/>
          <w:sz w:val="24"/>
        </w:rPr>
        <w:t>………………………………………………………………</w:t>
      </w:r>
      <w:proofErr w:type="gramEnd"/>
      <w:r w:rsidR="00C85C2F">
        <w:rPr>
          <w:rFonts w:hint="eastAsia"/>
          <w:b/>
          <w:bCs/>
          <w:sz w:val="24"/>
        </w:rPr>
        <w:t>198</w:t>
      </w:r>
    </w:p>
    <w:p w:rsidR="00A71F56" w:rsidRDefault="00A71F56"/>
    <w:p w:rsidR="00A71F56" w:rsidRDefault="00A71F56"/>
    <w:p w:rsidR="00A71F56" w:rsidRDefault="00A71F56"/>
    <w:p w:rsidR="00A71F56" w:rsidRDefault="00A71F56"/>
    <w:p w:rsidR="00A71F56" w:rsidRPr="00C85C2F" w:rsidRDefault="00A71F56">
      <w:bookmarkStart w:id="3" w:name="_GoBack"/>
      <w:bookmarkEnd w:id="3"/>
    </w:p>
    <w:p w:rsidR="00A71F56" w:rsidRDefault="00A71F56"/>
    <w:p w:rsidR="00A71F56" w:rsidRDefault="00A71F56"/>
    <w:p w:rsidR="00A71F56" w:rsidRDefault="00A71F56"/>
    <w:p w:rsidR="00A71F56" w:rsidRDefault="00A71F56"/>
    <w:p w:rsidR="00A71F56" w:rsidRDefault="00A71F56"/>
    <w:p w:rsidR="00A71F56" w:rsidRDefault="00A71F56"/>
    <w:p w:rsidR="00A71F56" w:rsidRDefault="00A71F56"/>
    <w:p w:rsidR="00A71F56" w:rsidRDefault="00A71F56"/>
    <w:p w:rsidR="00A71F56" w:rsidRDefault="00A71F56"/>
    <w:p w:rsidR="00A71F56" w:rsidRDefault="00A71F56"/>
    <w:p w:rsidR="00A71F56" w:rsidRDefault="00A71F56"/>
    <w:p w:rsidR="00A71F56" w:rsidRDefault="00A71F56"/>
    <w:p w:rsidR="00A71F56" w:rsidRDefault="00A71F56"/>
    <w:p w:rsidR="00A71F56" w:rsidRDefault="00A71F56"/>
    <w:p w:rsidR="00A71F56" w:rsidRDefault="00A71F56"/>
    <w:p w:rsidR="00A71F56" w:rsidRDefault="00A71F56"/>
    <w:p w:rsidR="00A71F56" w:rsidRDefault="00A71F56"/>
    <w:p w:rsidR="00A71F56" w:rsidRDefault="00A71F56"/>
    <w:p w:rsidR="008E5BF7" w:rsidRDefault="008E5BF7" w:rsidP="00766C5C">
      <w:pPr>
        <w:ind w:firstLineChars="150" w:firstLine="660"/>
        <w:rPr>
          <w:rFonts w:ascii="方正小标宋简体" w:eastAsia="方正小标宋简体" w:hAnsi="宋体"/>
          <w:b/>
          <w:bCs/>
          <w:sz w:val="44"/>
          <w:szCs w:val="44"/>
        </w:rPr>
      </w:pPr>
      <w:r w:rsidRPr="008E5BF7">
        <w:rPr>
          <w:rFonts w:ascii="方正小标宋简体" w:eastAsia="方正小标宋简体" w:hAnsi="宋体" w:hint="eastAsia"/>
          <w:b/>
          <w:bCs/>
          <w:sz w:val="44"/>
          <w:szCs w:val="44"/>
        </w:rPr>
        <w:lastRenderedPageBreak/>
        <w:t>北京师范大学汉语文化学院院简介</w:t>
      </w:r>
    </w:p>
    <w:p w:rsidR="00766C5C" w:rsidRPr="00766C5C" w:rsidRDefault="00766C5C" w:rsidP="002012C6">
      <w:pPr>
        <w:numPr>
          <w:ilvl w:val="0"/>
          <w:numId w:val="4"/>
        </w:numPr>
        <w:rPr>
          <w:b/>
          <w:bCs/>
          <w:sz w:val="28"/>
          <w:szCs w:val="28"/>
        </w:rPr>
      </w:pPr>
      <w:r w:rsidRPr="00766C5C">
        <w:rPr>
          <w:rFonts w:hint="eastAsia"/>
          <w:b/>
          <w:bCs/>
          <w:sz w:val="28"/>
          <w:szCs w:val="28"/>
        </w:rPr>
        <w:t>院系概况</w:t>
      </w:r>
    </w:p>
    <w:p w:rsidR="00766C5C" w:rsidRPr="00766C5C" w:rsidRDefault="00766C5C" w:rsidP="00766C5C">
      <w:pPr>
        <w:adjustRightInd w:val="0"/>
        <w:snapToGrid w:val="0"/>
        <w:ind w:leftChars="1" w:left="2" w:firstLineChars="200" w:firstLine="420"/>
        <w:rPr>
          <w:rFonts w:eastAsia="Batang"/>
          <w:szCs w:val="21"/>
        </w:rPr>
      </w:pPr>
      <w:r w:rsidRPr="00766C5C">
        <w:rPr>
          <w:rFonts w:hint="eastAsia"/>
          <w:szCs w:val="21"/>
        </w:rPr>
        <w:t>北京师范大学汉语文化学院的前身是成立于</w:t>
      </w:r>
      <w:r w:rsidRPr="00766C5C">
        <w:rPr>
          <w:rFonts w:hint="eastAsia"/>
          <w:szCs w:val="21"/>
        </w:rPr>
        <w:t>1965</w:t>
      </w:r>
      <w:r w:rsidRPr="00766C5C">
        <w:rPr>
          <w:rFonts w:hint="eastAsia"/>
          <w:szCs w:val="21"/>
        </w:rPr>
        <w:t>年的北京师范大学留学生办公室，经过</w:t>
      </w:r>
      <w:r w:rsidRPr="00766C5C">
        <w:rPr>
          <w:rFonts w:hint="eastAsia"/>
          <w:szCs w:val="21"/>
        </w:rPr>
        <w:t>40</w:t>
      </w:r>
      <w:r w:rsidRPr="00766C5C">
        <w:rPr>
          <w:rFonts w:hint="eastAsia"/>
          <w:szCs w:val="21"/>
        </w:rPr>
        <w:t>多年的发展，现在已经成为专门从事对外汉语教学与研究以及人才培养的国家级对外汉语教学基地。</w:t>
      </w:r>
    </w:p>
    <w:p w:rsidR="00766C5C" w:rsidRPr="00766C5C" w:rsidRDefault="00766C5C" w:rsidP="00766C5C">
      <w:pPr>
        <w:adjustRightInd w:val="0"/>
        <w:snapToGrid w:val="0"/>
        <w:ind w:firstLineChars="200" w:firstLine="420"/>
        <w:rPr>
          <w:rFonts w:eastAsia="Batang"/>
          <w:szCs w:val="21"/>
        </w:rPr>
      </w:pPr>
      <w:r w:rsidRPr="00766C5C">
        <w:rPr>
          <w:rFonts w:hint="eastAsia"/>
          <w:szCs w:val="21"/>
        </w:rPr>
        <w:t>汉语文化学院有一套行之有效的教学与管理模式，学院的课程安排、师资水平、教学方法、教学设施和教学效果等都得到了国内外同行、学生和家长的高度认可，已经成为北京师范大学享誉国际的一个知名品牌。根据教育部学位教育发展中心评估，学院面向留学生的“汉语言专业”在全国</w:t>
      </w:r>
      <w:r w:rsidRPr="00766C5C">
        <w:rPr>
          <w:rFonts w:hint="eastAsia"/>
          <w:szCs w:val="21"/>
        </w:rPr>
        <w:t>70</w:t>
      </w:r>
      <w:r w:rsidRPr="00766C5C">
        <w:rPr>
          <w:rFonts w:hint="eastAsia"/>
          <w:szCs w:val="21"/>
        </w:rPr>
        <w:t>多所院校排名一直名列前茅。</w:t>
      </w:r>
    </w:p>
    <w:p w:rsidR="00766C5C" w:rsidRPr="00766C5C" w:rsidRDefault="00766C5C" w:rsidP="00766C5C">
      <w:pPr>
        <w:adjustRightInd w:val="0"/>
        <w:snapToGrid w:val="0"/>
        <w:ind w:firstLineChars="200" w:firstLine="420"/>
        <w:rPr>
          <w:szCs w:val="21"/>
        </w:rPr>
      </w:pPr>
      <w:r w:rsidRPr="00766C5C">
        <w:rPr>
          <w:rFonts w:hint="eastAsia"/>
          <w:szCs w:val="21"/>
        </w:rPr>
        <w:t>2005</w:t>
      </w:r>
      <w:r w:rsidRPr="00766C5C">
        <w:rPr>
          <w:rFonts w:hint="eastAsia"/>
          <w:szCs w:val="21"/>
        </w:rPr>
        <w:t>年</w:t>
      </w:r>
      <w:r w:rsidRPr="00766C5C">
        <w:rPr>
          <w:rFonts w:hint="eastAsia"/>
          <w:szCs w:val="21"/>
        </w:rPr>
        <w:t>7</w:t>
      </w:r>
      <w:r w:rsidRPr="00766C5C">
        <w:rPr>
          <w:rFonts w:hint="eastAsia"/>
          <w:szCs w:val="21"/>
        </w:rPr>
        <w:t>月，世界汉语大会在北京召开以后，国家对外汉语教学政策发生重大变化，跨越式、集成式发展的特点更为突出。汉语作为第二语言教学的工作重心从“请进来”变为“走出去”，全国的对外汉语教学机构都面临一次新的挑战和机遇。在此形势下，学院把“十二五”期间的目标确定为：顺应国家对外汉语教学形势的发展变化，致力于国家“汉语国际教育”事业，服务于学校“十二五”建设目标，确保北师大在“把汉语作为第二语言教学”方面的国内领先、国际一流地位，把学院建设成有广泛国际影响的中国语言文化学习基地和汉语教师培养、培训基地。</w:t>
      </w:r>
    </w:p>
    <w:p w:rsidR="00766C5C" w:rsidRPr="00766C5C" w:rsidRDefault="00766C5C" w:rsidP="00766C5C">
      <w:pPr>
        <w:rPr>
          <w:szCs w:val="21"/>
        </w:rPr>
      </w:pPr>
    </w:p>
    <w:p w:rsidR="00766C5C" w:rsidRPr="00766C5C" w:rsidRDefault="00766C5C" w:rsidP="002012C6">
      <w:pPr>
        <w:numPr>
          <w:ilvl w:val="0"/>
          <w:numId w:val="4"/>
        </w:numPr>
        <w:rPr>
          <w:b/>
          <w:bCs/>
          <w:sz w:val="28"/>
          <w:szCs w:val="28"/>
        </w:rPr>
      </w:pPr>
      <w:r w:rsidRPr="00766C5C">
        <w:rPr>
          <w:rFonts w:hint="eastAsia"/>
          <w:b/>
          <w:bCs/>
          <w:sz w:val="28"/>
          <w:szCs w:val="28"/>
        </w:rPr>
        <w:t>优势特色</w:t>
      </w:r>
    </w:p>
    <w:p w:rsidR="00766C5C" w:rsidRPr="00766C5C" w:rsidRDefault="00766C5C" w:rsidP="002012C6">
      <w:pPr>
        <w:numPr>
          <w:ilvl w:val="0"/>
          <w:numId w:val="5"/>
        </w:numPr>
        <w:rPr>
          <w:b/>
          <w:bCs/>
          <w:sz w:val="24"/>
        </w:rPr>
      </w:pPr>
      <w:r w:rsidRPr="00766C5C">
        <w:rPr>
          <w:rFonts w:hint="eastAsia"/>
          <w:b/>
          <w:bCs/>
          <w:sz w:val="24"/>
        </w:rPr>
        <w:t>师资队伍</w:t>
      </w:r>
    </w:p>
    <w:p w:rsidR="00766C5C" w:rsidRPr="00766C5C" w:rsidRDefault="00766C5C" w:rsidP="00766C5C">
      <w:pPr>
        <w:adjustRightInd w:val="0"/>
        <w:snapToGrid w:val="0"/>
        <w:ind w:leftChars="1" w:left="2" w:firstLineChars="200" w:firstLine="420"/>
        <w:rPr>
          <w:szCs w:val="21"/>
        </w:rPr>
      </w:pPr>
      <w:r w:rsidRPr="00766C5C">
        <w:rPr>
          <w:rFonts w:hint="eastAsia"/>
          <w:szCs w:val="21"/>
        </w:rPr>
        <w:t>学院现有</w:t>
      </w:r>
      <w:r w:rsidRPr="00766C5C">
        <w:rPr>
          <w:rFonts w:hint="eastAsia"/>
          <w:color w:val="000000"/>
          <w:szCs w:val="21"/>
        </w:rPr>
        <w:t>在编教职工</w:t>
      </w:r>
      <w:r w:rsidRPr="00766C5C">
        <w:rPr>
          <w:rFonts w:hint="eastAsia"/>
          <w:color w:val="000000"/>
          <w:szCs w:val="21"/>
        </w:rPr>
        <w:t>54</w:t>
      </w:r>
      <w:r w:rsidRPr="00766C5C">
        <w:rPr>
          <w:rFonts w:hint="eastAsia"/>
          <w:color w:val="000000"/>
          <w:szCs w:val="21"/>
        </w:rPr>
        <w:t>人，其中教授</w:t>
      </w:r>
      <w:r w:rsidRPr="00766C5C">
        <w:rPr>
          <w:rFonts w:hint="eastAsia"/>
          <w:color w:val="000000"/>
          <w:szCs w:val="21"/>
        </w:rPr>
        <w:t>10</w:t>
      </w:r>
      <w:r w:rsidRPr="00766C5C">
        <w:rPr>
          <w:rFonts w:hint="eastAsia"/>
          <w:color w:val="000000"/>
          <w:szCs w:val="21"/>
        </w:rPr>
        <w:t>人，副教授</w:t>
      </w:r>
      <w:r w:rsidRPr="00766C5C">
        <w:rPr>
          <w:rFonts w:hint="eastAsia"/>
          <w:color w:val="000000"/>
          <w:szCs w:val="21"/>
        </w:rPr>
        <w:t>21</w:t>
      </w:r>
      <w:r w:rsidRPr="00766C5C">
        <w:rPr>
          <w:rFonts w:hint="eastAsia"/>
          <w:color w:val="000000"/>
          <w:szCs w:val="21"/>
        </w:rPr>
        <w:t>人，讲师</w:t>
      </w:r>
      <w:r w:rsidRPr="00766C5C">
        <w:rPr>
          <w:rFonts w:hint="eastAsia"/>
          <w:color w:val="000000"/>
          <w:szCs w:val="21"/>
        </w:rPr>
        <w:t>20</w:t>
      </w:r>
      <w:r w:rsidRPr="00766C5C">
        <w:rPr>
          <w:rFonts w:hint="eastAsia"/>
          <w:szCs w:val="21"/>
        </w:rPr>
        <w:t>人，行政教辅人员</w:t>
      </w:r>
      <w:r w:rsidRPr="00766C5C">
        <w:rPr>
          <w:rFonts w:hint="eastAsia"/>
          <w:szCs w:val="21"/>
        </w:rPr>
        <w:t>3</w:t>
      </w:r>
      <w:r w:rsidRPr="00766C5C">
        <w:rPr>
          <w:rFonts w:hint="eastAsia"/>
          <w:szCs w:val="21"/>
        </w:rPr>
        <w:t>人。下设对外汉语教师培训中心、辞书研究与编纂中心，以及</w:t>
      </w:r>
      <w:r w:rsidRPr="00766C5C">
        <w:rPr>
          <w:rFonts w:hint="eastAsia"/>
          <w:szCs w:val="21"/>
        </w:rPr>
        <w:t>8</w:t>
      </w:r>
      <w:r w:rsidRPr="00766C5C">
        <w:rPr>
          <w:rFonts w:hint="eastAsia"/>
          <w:szCs w:val="21"/>
        </w:rPr>
        <w:t>个教研室、</w:t>
      </w:r>
      <w:r w:rsidRPr="00766C5C">
        <w:rPr>
          <w:rFonts w:hint="eastAsia"/>
          <w:szCs w:val="21"/>
        </w:rPr>
        <w:t>2</w:t>
      </w:r>
      <w:r w:rsidRPr="00766C5C">
        <w:rPr>
          <w:rFonts w:hint="eastAsia"/>
          <w:szCs w:val="21"/>
        </w:rPr>
        <w:t>个实验室。</w:t>
      </w:r>
    </w:p>
    <w:p w:rsidR="00766C5C" w:rsidRPr="00766C5C" w:rsidRDefault="00766C5C" w:rsidP="00766C5C">
      <w:pPr>
        <w:adjustRightInd w:val="0"/>
        <w:snapToGrid w:val="0"/>
        <w:ind w:leftChars="1" w:left="2" w:firstLineChars="200" w:firstLine="420"/>
        <w:rPr>
          <w:rFonts w:eastAsia="Batang"/>
          <w:szCs w:val="21"/>
        </w:rPr>
      </w:pPr>
    </w:p>
    <w:p w:rsidR="00766C5C" w:rsidRPr="00766C5C" w:rsidRDefault="00766C5C" w:rsidP="002012C6">
      <w:pPr>
        <w:numPr>
          <w:ilvl w:val="0"/>
          <w:numId w:val="5"/>
        </w:numPr>
        <w:rPr>
          <w:b/>
          <w:bCs/>
          <w:sz w:val="24"/>
        </w:rPr>
      </w:pPr>
      <w:r w:rsidRPr="00766C5C">
        <w:rPr>
          <w:rFonts w:hint="eastAsia"/>
          <w:b/>
          <w:bCs/>
          <w:sz w:val="24"/>
        </w:rPr>
        <w:t>科学研究</w:t>
      </w:r>
    </w:p>
    <w:p w:rsidR="00766C5C" w:rsidRPr="00766C5C" w:rsidRDefault="00766C5C" w:rsidP="00766C5C">
      <w:pPr>
        <w:adjustRightInd w:val="0"/>
        <w:snapToGrid w:val="0"/>
        <w:ind w:firstLineChars="200" w:firstLine="420"/>
        <w:rPr>
          <w:szCs w:val="21"/>
        </w:rPr>
      </w:pPr>
      <w:r w:rsidRPr="00766C5C">
        <w:rPr>
          <w:rFonts w:hint="eastAsia"/>
          <w:szCs w:val="21"/>
        </w:rPr>
        <w:t>汉语文化学院不仅在教学上形成了自己的特色，而且在科研方面也取得了佳绩。近年来，学院教师在完成繁重的教学任务的前提下，撰写了大量学术论文，出版</w:t>
      </w:r>
      <w:proofErr w:type="gramStart"/>
      <w:r w:rsidRPr="00766C5C">
        <w:rPr>
          <w:rFonts w:hint="eastAsia"/>
          <w:szCs w:val="21"/>
        </w:rPr>
        <w:t>学术学术</w:t>
      </w:r>
      <w:proofErr w:type="gramEnd"/>
      <w:r w:rsidRPr="00766C5C">
        <w:rPr>
          <w:rFonts w:hint="eastAsia"/>
          <w:szCs w:val="21"/>
        </w:rPr>
        <w:t>专著和教材多部，承担各级科研项目、国家社科基金项目、省部级科研项目数十项，形成了本体研究、应用研究并重的科研特色。</w:t>
      </w:r>
    </w:p>
    <w:p w:rsidR="00766C5C" w:rsidRPr="00766C5C" w:rsidRDefault="00766C5C" w:rsidP="00766C5C">
      <w:pPr>
        <w:adjustRightInd w:val="0"/>
        <w:snapToGrid w:val="0"/>
        <w:ind w:firstLine="480"/>
        <w:rPr>
          <w:szCs w:val="21"/>
        </w:rPr>
      </w:pPr>
      <w:r w:rsidRPr="00766C5C">
        <w:rPr>
          <w:rFonts w:hint="eastAsia"/>
          <w:szCs w:val="21"/>
        </w:rPr>
        <w:t>学院还担负着国内外汉语教学师资和赴外汉语讲师志愿者的培训任务。从</w:t>
      </w:r>
      <w:r w:rsidRPr="00766C5C">
        <w:rPr>
          <w:rFonts w:hint="eastAsia"/>
          <w:szCs w:val="21"/>
        </w:rPr>
        <w:t>1996</w:t>
      </w:r>
      <w:r w:rsidRPr="00766C5C">
        <w:rPr>
          <w:rFonts w:hint="eastAsia"/>
          <w:szCs w:val="21"/>
        </w:rPr>
        <w:t>年起，每年的培训量都在千人左右。同时，学院教师还承担着每年赴海外培训教师的任务。</w:t>
      </w:r>
    </w:p>
    <w:p w:rsidR="00766C5C" w:rsidRPr="00766C5C" w:rsidRDefault="00766C5C" w:rsidP="00766C5C">
      <w:pPr>
        <w:rPr>
          <w:szCs w:val="21"/>
        </w:rPr>
      </w:pPr>
    </w:p>
    <w:p w:rsidR="00766C5C" w:rsidRPr="00766C5C" w:rsidRDefault="00766C5C" w:rsidP="002012C6">
      <w:pPr>
        <w:numPr>
          <w:ilvl w:val="0"/>
          <w:numId w:val="5"/>
        </w:numPr>
        <w:rPr>
          <w:b/>
          <w:bCs/>
          <w:sz w:val="24"/>
        </w:rPr>
      </w:pPr>
      <w:r w:rsidRPr="00766C5C">
        <w:rPr>
          <w:rFonts w:hint="eastAsia"/>
          <w:b/>
          <w:bCs/>
          <w:sz w:val="24"/>
        </w:rPr>
        <w:t>国际交流</w:t>
      </w:r>
    </w:p>
    <w:p w:rsidR="00766C5C" w:rsidRPr="00766C5C" w:rsidRDefault="00766C5C" w:rsidP="00766C5C">
      <w:pPr>
        <w:adjustRightInd w:val="0"/>
        <w:snapToGrid w:val="0"/>
        <w:ind w:firstLineChars="200" w:firstLine="420"/>
        <w:rPr>
          <w:szCs w:val="21"/>
        </w:rPr>
      </w:pPr>
      <w:r>
        <w:rPr>
          <w:rFonts w:hint="eastAsia"/>
          <w:szCs w:val="21"/>
        </w:rPr>
        <w:t>学院</w:t>
      </w:r>
      <w:r w:rsidRPr="00766C5C">
        <w:rPr>
          <w:rFonts w:hint="eastAsia"/>
          <w:szCs w:val="21"/>
        </w:rPr>
        <w:t>与美国普林斯顿大学、达慕思大学、加州大学、欧柏林大学、俄亥俄州立大学、旧金山州立大学、爱荷华大学，英国伦敦大学，日本金泽大学、大阪大学、明海大学、神奈川大学，韩国首尔大学、成均馆大学、京畿道外语研修院等国外院校有着紧密的学术合作关系。</w:t>
      </w:r>
    </w:p>
    <w:p w:rsidR="00766C5C" w:rsidRPr="00766C5C" w:rsidRDefault="00766C5C" w:rsidP="00766C5C">
      <w:pPr>
        <w:adjustRightInd w:val="0"/>
        <w:snapToGrid w:val="0"/>
        <w:ind w:firstLineChars="200" w:firstLine="420"/>
        <w:rPr>
          <w:rFonts w:eastAsia="Batang"/>
          <w:szCs w:val="21"/>
        </w:rPr>
      </w:pPr>
      <w:r w:rsidRPr="00766C5C">
        <w:rPr>
          <w:rFonts w:hint="eastAsia"/>
          <w:szCs w:val="21"/>
        </w:rPr>
        <w:t>学院目前承担着美国旧金山州立大学孔子学院和英国曼彻斯特大学孔子学院的合作建设任务。我院派出的教师出色的表现和杰出的工作成绩受到当地中国使领馆、国家汉办、合作院校的一致好评。</w:t>
      </w:r>
      <w:r w:rsidRPr="00766C5C">
        <w:rPr>
          <w:rFonts w:hint="eastAsia"/>
          <w:szCs w:val="21"/>
        </w:rPr>
        <w:t>2011</w:t>
      </w:r>
      <w:r w:rsidRPr="00766C5C">
        <w:rPr>
          <w:rFonts w:hint="eastAsia"/>
          <w:szCs w:val="21"/>
        </w:rPr>
        <w:t>年，美国旧金山州立大学孔子学院被评为优秀孔子学院。</w:t>
      </w:r>
    </w:p>
    <w:p w:rsidR="00766C5C" w:rsidRPr="00766C5C" w:rsidRDefault="00766C5C" w:rsidP="00766C5C">
      <w:pPr>
        <w:rPr>
          <w:szCs w:val="21"/>
        </w:rPr>
      </w:pPr>
    </w:p>
    <w:p w:rsidR="00766C5C" w:rsidRPr="00766C5C" w:rsidRDefault="00766C5C" w:rsidP="002012C6">
      <w:pPr>
        <w:numPr>
          <w:ilvl w:val="0"/>
          <w:numId w:val="5"/>
        </w:numPr>
        <w:rPr>
          <w:b/>
          <w:bCs/>
          <w:sz w:val="24"/>
        </w:rPr>
      </w:pPr>
      <w:r w:rsidRPr="00766C5C">
        <w:rPr>
          <w:rFonts w:hint="eastAsia"/>
          <w:b/>
          <w:bCs/>
          <w:sz w:val="24"/>
        </w:rPr>
        <w:t>人才培养</w:t>
      </w:r>
    </w:p>
    <w:p w:rsidR="00766C5C" w:rsidRPr="00766C5C" w:rsidRDefault="00766C5C" w:rsidP="00766C5C">
      <w:pPr>
        <w:adjustRightInd w:val="0"/>
        <w:snapToGrid w:val="0"/>
        <w:ind w:leftChars="1" w:left="2" w:firstLineChars="200" w:firstLine="420"/>
        <w:rPr>
          <w:rFonts w:eastAsia="Batang"/>
          <w:szCs w:val="21"/>
        </w:rPr>
      </w:pPr>
      <w:r w:rsidRPr="00766C5C">
        <w:rPr>
          <w:rFonts w:hint="eastAsia"/>
          <w:szCs w:val="21"/>
        </w:rPr>
        <w:t>近五年，学院累计培养留学生</w:t>
      </w:r>
      <w:r w:rsidRPr="00766C5C">
        <w:rPr>
          <w:rFonts w:hint="eastAsia"/>
          <w:szCs w:val="21"/>
        </w:rPr>
        <w:t>5000</w:t>
      </w:r>
      <w:r w:rsidRPr="00766C5C">
        <w:rPr>
          <w:rFonts w:hint="eastAsia"/>
          <w:szCs w:val="21"/>
        </w:rPr>
        <w:t>多人（不含数量大致相当的寒暑假短期班学生），其中包括长期汉语进修生</w:t>
      </w:r>
      <w:r w:rsidRPr="00766C5C">
        <w:rPr>
          <w:rFonts w:hint="eastAsia"/>
          <w:szCs w:val="21"/>
        </w:rPr>
        <w:t>5000</w:t>
      </w:r>
      <w:r w:rsidRPr="00766C5C">
        <w:rPr>
          <w:rFonts w:hint="eastAsia"/>
          <w:szCs w:val="21"/>
        </w:rPr>
        <w:t>多人，汉语言专业本科生</w:t>
      </w:r>
      <w:r w:rsidRPr="00766C5C">
        <w:rPr>
          <w:rFonts w:hint="eastAsia"/>
          <w:szCs w:val="21"/>
        </w:rPr>
        <w:t xml:space="preserve"> 400</w:t>
      </w:r>
      <w:r w:rsidRPr="00766C5C">
        <w:rPr>
          <w:rFonts w:hint="eastAsia"/>
          <w:szCs w:val="21"/>
        </w:rPr>
        <w:t>多人。目前，每学期在我院学习汉语与中国文化课程的留学生都在千人左右，其中包括本科生近</w:t>
      </w:r>
      <w:r w:rsidRPr="00766C5C">
        <w:rPr>
          <w:rFonts w:hint="eastAsia"/>
          <w:szCs w:val="21"/>
        </w:rPr>
        <w:t>300</w:t>
      </w:r>
      <w:r w:rsidRPr="00766C5C">
        <w:rPr>
          <w:rFonts w:hint="eastAsia"/>
          <w:szCs w:val="21"/>
        </w:rPr>
        <w:t>多名。来自</w:t>
      </w:r>
      <w:r w:rsidRPr="00766C5C">
        <w:rPr>
          <w:rFonts w:hint="eastAsia"/>
          <w:szCs w:val="21"/>
        </w:rPr>
        <w:t>60</w:t>
      </w:r>
      <w:r w:rsidRPr="00766C5C">
        <w:rPr>
          <w:rFonts w:hint="eastAsia"/>
          <w:szCs w:val="21"/>
        </w:rPr>
        <w:t>多个国家的留学生正在北师大的校园内紧张地学习、愉快地生活着。</w:t>
      </w:r>
    </w:p>
    <w:p w:rsidR="00766C5C" w:rsidRPr="00766C5C" w:rsidRDefault="00766C5C" w:rsidP="00766C5C">
      <w:pPr>
        <w:rPr>
          <w:szCs w:val="21"/>
        </w:rPr>
      </w:pPr>
    </w:p>
    <w:p w:rsidR="00766C5C" w:rsidRPr="00766C5C" w:rsidRDefault="00766C5C" w:rsidP="002012C6">
      <w:pPr>
        <w:numPr>
          <w:ilvl w:val="0"/>
          <w:numId w:val="4"/>
        </w:numPr>
        <w:rPr>
          <w:b/>
          <w:bCs/>
          <w:sz w:val="28"/>
          <w:szCs w:val="28"/>
        </w:rPr>
      </w:pPr>
      <w:r w:rsidRPr="00766C5C">
        <w:rPr>
          <w:rFonts w:hint="eastAsia"/>
          <w:b/>
          <w:bCs/>
          <w:sz w:val="28"/>
          <w:szCs w:val="28"/>
        </w:rPr>
        <w:lastRenderedPageBreak/>
        <w:t>专业介绍</w:t>
      </w:r>
    </w:p>
    <w:p w:rsidR="00766C5C" w:rsidRPr="00766C5C" w:rsidRDefault="00766C5C" w:rsidP="00766C5C">
      <w:pPr>
        <w:adjustRightInd w:val="0"/>
        <w:snapToGrid w:val="0"/>
        <w:ind w:firstLineChars="200" w:firstLine="420"/>
        <w:rPr>
          <w:szCs w:val="21"/>
        </w:rPr>
      </w:pPr>
      <w:r w:rsidRPr="00766C5C">
        <w:rPr>
          <w:rFonts w:hint="eastAsia"/>
          <w:szCs w:val="21"/>
        </w:rPr>
        <w:t>学院拥有语言学及应用语言学的博士点和硕士点；拥有汉语言文字学硕士点。目前在学硕士、博士研究生</w:t>
      </w:r>
      <w:r w:rsidRPr="00766C5C">
        <w:rPr>
          <w:rFonts w:hint="eastAsia"/>
          <w:szCs w:val="21"/>
        </w:rPr>
        <w:t>300</w:t>
      </w:r>
      <w:r w:rsidRPr="00766C5C">
        <w:rPr>
          <w:rFonts w:hint="eastAsia"/>
          <w:szCs w:val="21"/>
        </w:rPr>
        <w:t>多人。在全国</w:t>
      </w:r>
      <w:r w:rsidRPr="00766C5C">
        <w:rPr>
          <w:rFonts w:hint="eastAsia"/>
          <w:szCs w:val="21"/>
        </w:rPr>
        <w:t>24</w:t>
      </w:r>
      <w:r w:rsidRPr="00766C5C">
        <w:rPr>
          <w:rFonts w:hint="eastAsia"/>
          <w:szCs w:val="21"/>
        </w:rPr>
        <w:t>所高校“汉语国际教育专业学位”工作中期检查中，学院取得排名第一的成绩。</w:t>
      </w:r>
    </w:p>
    <w:p w:rsidR="00766C5C" w:rsidRPr="00766C5C" w:rsidRDefault="00766C5C" w:rsidP="00766C5C">
      <w:pPr>
        <w:adjustRightInd w:val="0"/>
        <w:snapToGrid w:val="0"/>
        <w:ind w:firstLineChars="200" w:firstLine="420"/>
        <w:rPr>
          <w:szCs w:val="21"/>
        </w:rPr>
      </w:pPr>
      <w:r w:rsidRPr="00766C5C">
        <w:rPr>
          <w:rFonts w:hint="eastAsia"/>
          <w:szCs w:val="21"/>
        </w:rPr>
        <w:t>1996</w:t>
      </w:r>
      <w:r w:rsidRPr="00766C5C">
        <w:rPr>
          <w:rFonts w:hint="eastAsia"/>
          <w:szCs w:val="21"/>
        </w:rPr>
        <w:t>年，学院开始招收“汉语言专业”本科生，至今已有</w:t>
      </w:r>
      <w:r w:rsidRPr="00766C5C">
        <w:rPr>
          <w:rFonts w:hint="eastAsia"/>
          <w:szCs w:val="21"/>
        </w:rPr>
        <w:t>300</w:t>
      </w:r>
      <w:r w:rsidRPr="00766C5C">
        <w:rPr>
          <w:rFonts w:hint="eastAsia"/>
          <w:szCs w:val="21"/>
        </w:rPr>
        <w:t>多名毕业生走出了校门。我院的“汉语言专业”在历年的各类评估中一直名列前茅，毕业生在世界各地有着良好的口碑。</w:t>
      </w:r>
    </w:p>
    <w:p w:rsidR="00766C5C" w:rsidRPr="00766C5C" w:rsidRDefault="00766C5C" w:rsidP="00766C5C">
      <w:pPr>
        <w:adjustRightInd w:val="0"/>
        <w:snapToGrid w:val="0"/>
        <w:ind w:firstLineChars="200" w:firstLine="420"/>
        <w:rPr>
          <w:rFonts w:eastAsia="Batang"/>
          <w:szCs w:val="21"/>
        </w:rPr>
      </w:pPr>
      <w:r w:rsidRPr="00766C5C">
        <w:rPr>
          <w:rFonts w:hint="eastAsia"/>
          <w:szCs w:val="21"/>
        </w:rPr>
        <w:t>为进一步提高教学质量和毕业生的就业竞争力，学院从</w:t>
      </w:r>
      <w:r w:rsidRPr="00766C5C">
        <w:rPr>
          <w:rFonts w:hint="eastAsia"/>
          <w:szCs w:val="21"/>
        </w:rPr>
        <w:t>2011</w:t>
      </w:r>
      <w:r w:rsidRPr="00766C5C">
        <w:rPr>
          <w:rFonts w:hint="eastAsia"/>
          <w:szCs w:val="21"/>
        </w:rPr>
        <w:t>年秋季开始，将本科生培养与学校本科工作全面接轨，并在“汉语言专业”下分设三个方向：汉语与中国文化方向、经贸汉语方向、汉语教育方向。</w:t>
      </w:r>
    </w:p>
    <w:p w:rsidR="008E5BF7" w:rsidRPr="00766C5C" w:rsidRDefault="008E5BF7"/>
    <w:p w:rsidR="00766C5C" w:rsidRDefault="00766C5C" w:rsidP="00A71F56">
      <w:pPr>
        <w:ind w:firstLineChars="400" w:firstLine="1761"/>
        <w:rPr>
          <w:rFonts w:ascii="方正小标宋简体" w:eastAsia="方正小标宋简体" w:hAnsi="宋体"/>
          <w:b/>
          <w:bCs/>
          <w:sz w:val="44"/>
          <w:szCs w:val="44"/>
        </w:rPr>
      </w:pPr>
    </w:p>
    <w:p w:rsidR="00766C5C" w:rsidRDefault="00766C5C" w:rsidP="00A71F56">
      <w:pPr>
        <w:ind w:firstLineChars="400" w:firstLine="1761"/>
        <w:rPr>
          <w:rFonts w:ascii="方正小标宋简体" w:eastAsia="方正小标宋简体" w:hAnsi="宋体"/>
          <w:b/>
          <w:bCs/>
          <w:sz w:val="44"/>
          <w:szCs w:val="44"/>
        </w:rPr>
      </w:pPr>
    </w:p>
    <w:p w:rsidR="00766C5C" w:rsidRDefault="00766C5C" w:rsidP="00A71F56">
      <w:pPr>
        <w:ind w:firstLineChars="400" w:firstLine="1761"/>
        <w:rPr>
          <w:rFonts w:ascii="方正小标宋简体" w:eastAsia="方正小标宋简体" w:hAnsi="宋体"/>
          <w:b/>
          <w:bCs/>
          <w:sz w:val="44"/>
          <w:szCs w:val="44"/>
        </w:rPr>
      </w:pPr>
    </w:p>
    <w:p w:rsidR="00766C5C" w:rsidRDefault="00766C5C" w:rsidP="00A71F56">
      <w:pPr>
        <w:ind w:firstLineChars="400" w:firstLine="1761"/>
        <w:rPr>
          <w:rFonts w:ascii="方正小标宋简体" w:eastAsia="方正小标宋简体" w:hAnsi="宋体"/>
          <w:b/>
          <w:bCs/>
          <w:sz w:val="44"/>
          <w:szCs w:val="44"/>
        </w:rPr>
      </w:pPr>
    </w:p>
    <w:p w:rsidR="00766C5C" w:rsidRDefault="00766C5C" w:rsidP="00A71F56">
      <w:pPr>
        <w:ind w:firstLineChars="400" w:firstLine="1761"/>
        <w:rPr>
          <w:rFonts w:ascii="方正小标宋简体" w:eastAsia="方正小标宋简体" w:hAnsi="宋体"/>
          <w:b/>
          <w:bCs/>
          <w:sz w:val="44"/>
          <w:szCs w:val="44"/>
        </w:rPr>
      </w:pPr>
    </w:p>
    <w:p w:rsidR="00766C5C" w:rsidRDefault="00766C5C" w:rsidP="00A71F56">
      <w:pPr>
        <w:ind w:firstLineChars="400" w:firstLine="1761"/>
        <w:rPr>
          <w:rFonts w:ascii="方正小标宋简体" w:eastAsia="方正小标宋简体" w:hAnsi="宋体"/>
          <w:b/>
          <w:bCs/>
          <w:sz w:val="44"/>
          <w:szCs w:val="44"/>
        </w:rPr>
      </w:pPr>
    </w:p>
    <w:p w:rsidR="00766C5C" w:rsidRDefault="00766C5C" w:rsidP="00A71F56">
      <w:pPr>
        <w:ind w:firstLineChars="400" w:firstLine="1761"/>
        <w:rPr>
          <w:rFonts w:ascii="方正小标宋简体" w:eastAsia="方正小标宋简体" w:hAnsi="宋体"/>
          <w:b/>
          <w:bCs/>
          <w:sz w:val="44"/>
          <w:szCs w:val="44"/>
        </w:rPr>
      </w:pPr>
    </w:p>
    <w:p w:rsidR="00766C5C" w:rsidRDefault="00766C5C" w:rsidP="00A71F56">
      <w:pPr>
        <w:ind w:firstLineChars="400" w:firstLine="1761"/>
        <w:rPr>
          <w:rFonts w:ascii="方正小标宋简体" w:eastAsia="方正小标宋简体" w:hAnsi="宋体"/>
          <w:b/>
          <w:bCs/>
          <w:sz w:val="44"/>
          <w:szCs w:val="44"/>
        </w:rPr>
      </w:pPr>
    </w:p>
    <w:p w:rsidR="00766C5C" w:rsidRDefault="00766C5C" w:rsidP="00A71F56">
      <w:pPr>
        <w:ind w:firstLineChars="400" w:firstLine="1761"/>
        <w:rPr>
          <w:rFonts w:ascii="方正小标宋简体" w:eastAsia="方正小标宋简体" w:hAnsi="宋体"/>
          <w:b/>
          <w:bCs/>
          <w:sz w:val="44"/>
          <w:szCs w:val="44"/>
        </w:rPr>
      </w:pPr>
    </w:p>
    <w:p w:rsidR="00766C5C" w:rsidRDefault="00766C5C" w:rsidP="00A71F56">
      <w:pPr>
        <w:ind w:firstLineChars="400" w:firstLine="1761"/>
        <w:rPr>
          <w:rFonts w:ascii="方正小标宋简体" w:eastAsia="方正小标宋简体" w:hAnsi="宋体"/>
          <w:b/>
          <w:bCs/>
          <w:sz w:val="44"/>
          <w:szCs w:val="44"/>
        </w:rPr>
      </w:pPr>
    </w:p>
    <w:p w:rsidR="00766C5C" w:rsidRDefault="00766C5C" w:rsidP="00A71F56">
      <w:pPr>
        <w:ind w:firstLineChars="400" w:firstLine="1761"/>
        <w:rPr>
          <w:rFonts w:ascii="方正小标宋简体" w:eastAsia="方正小标宋简体" w:hAnsi="宋体"/>
          <w:b/>
          <w:bCs/>
          <w:sz w:val="44"/>
          <w:szCs w:val="44"/>
        </w:rPr>
      </w:pPr>
    </w:p>
    <w:p w:rsidR="00A71F56" w:rsidRDefault="00A71F56" w:rsidP="00A71F56">
      <w:pPr>
        <w:ind w:firstLineChars="400" w:firstLine="1761"/>
        <w:rPr>
          <w:rFonts w:ascii="方正小标宋简体" w:eastAsia="方正小标宋简体" w:hAnsi="宋体"/>
          <w:b/>
          <w:bCs/>
          <w:sz w:val="44"/>
          <w:szCs w:val="44"/>
        </w:rPr>
      </w:pPr>
      <w:r w:rsidRPr="00A71F56">
        <w:rPr>
          <w:rFonts w:ascii="方正小标宋简体" w:eastAsia="方正小标宋简体" w:hAnsi="宋体" w:hint="eastAsia"/>
          <w:b/>
          <w:bCs/>
          <w:sz w:val="44"/>
          <w:szCs w:val="44"/>
        </w:rPr>
        <w:lastRenderedPageBreak/>
        <w:t>汉语文化学院师资介绍</w:t>
      </w:r>
    </w:p>
    <w:p w:rsidR="00A71F56" w:rsidRPr="009E6366" w:rsidRDefault="00A71F56" w:rsidP="009E6366">
      <w:pPr>
        <w:spacing w:line="360" w:lineRule="auto"/>
        <w:rPr>
          <w:rFonts w:ascii="黑体" w:eastAsia="黑体" w:hAnsi="黑体"/>
          <w:sz w:val="24"/>
        </w:rPr>
      </w:pPr>
      <w:r w:rsidRPr="009E6366">
        <w:rPr>
          <w:rFonts w:ascii="黑体" w:eastAsia="黑体" w:hAnsi="黑体" w:hint="eastAsia"/>
          <w:sz w:val="24"/>
        </w:rPr>
        <w:t>汉语文化学院</w:t>
      </w:r>
      <w:r w:rsidR="009E6366" w:rsidRPr="009E6366">
        <w:rPr>
          <w:rFonts w:ascii="黑体" w:eastAsia="黑体" w:hAnsi="黑体" w:hint="eastAsia"/>
          <w:sz w:val="24"/>
        </w:rPr>
        <w:t>现有教师51人</w:t>
      </w:r>
      <w:r w:rsidR="009E6366">
        <w:rPr>
          <w:rFonts w:ascii="黑体" w:eastAsia="黑体" w:hAnsi="黑体" w:hint="eastAsia"/>
          <w:sz w:val="24"/>
        </w:rPr>
        <w:t>。其中教授10人，副教授21人，讲师20人。具体情况如下：</w:t>
      </w:r>
    </w:p>
    <w:tbl>
      <w:tblPr>
        <w:tblW w:w="7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
        <w:gridCol w:w="1102"/>
        <w:gridCol w:w="550"/>
        <w:gridCol w:w="1187"/>
        <w:gridCol w:w="1571"/>
        <w:gridCol w:w="1417"/>
        <w:gridCol w:w="1276"/>
      </w:tblGrid>
      <w:tr w:rsidR="00DE4003" w:rsidRPr="00A71F56" w:rsidTr="009E6366">
        <w:trPr>
          <w:trHeight w:val="851"/>
          <w:jc w:val="center"/>
        </w:trPr>
        <w:tc>
          <w:tcPr>
            <w:tcW w:w="516" w:type="dxa"/>
            <w:vAlign w:val="center"/>
          </w:tcPr>
          <w:p w:rsidR="00DE4003" w:rsidRPr="00A71F56" w:rsidRDefault="00DE4003" w:rsidP="00A71F56">
            <w:pPr>
              <w:jc w:val="center"/>
              <w:rPr>
                <w:rFonts w:eastAsia="仿宋_GB2312"/>
                <w:b/>
                <w:sz w:val="24"/>
              </w:rPr>
            </w:pPr>
            <w:r w:rsidRPr="00A71F56">
              <w:rPr>
                <w:rFonts w:eastAsia="仿宋_GB2312"/>
                <w:b/>
                <w:sz w:val="24"/>
              </w:rPr>
              <w:t>序号</w:t>
            </w:r>
          </w:p>
        </w:tc>
        <w:tc>
          <w:tcPr>
            <w:tcW w:w="1102" w:type="dxa"/>
            <w:vAlign w:val="center"/>
          </w:tcPr>
          <w:p w:rsidR="00DE4003" w:rsidRPr="00A71F56" w:rsidRDefault="00DE4003" w:rsidP="00A71F56">
            <w:pPr>
              <w:jc w:val="center"/>
              <w:rPr>
                <w:rFonts w:eastAsia="仿宋_GB2312"/>
                <w:b/>
                <w:sz w:val="24"/>
              </w:rPr>
            </w:pPr>
            <w:r w:rsidRPr="00A71F56">
              <w:rPr>
                <w:rFonts w:eastAsia="仿宋_GB2312"/>
                <w:b/>
                <w:sz w:val="24"/>
              </w:rPr>
              <w:t>姓名</w:t>
            </w:r>
          </w:p>
        </w:tc>
        <w:tc>
          <w:tcPr>
            <w:tcW w:w="550" w:type="dxa"/>
            <w:vAlign w:val="center"/>
          </w:tcPr>
          <w:p w:rsidR="00DE4003" w:rsidRPr="00A71F56" w:rsidRDefault="00DE4003" w:rsidP="00A71F56">
            <w:pPr>
              <w:jc w:val="center"/>
              <w:rPr>
                <w:rFonts w:eastAsia="仿宋_GB2312"/>
                <w:b/>
                <w:sz w:val="24"/>
              </w:rPr>
            </w:pPr>
            <w:r w:rsidRPr="00A71F56">
              <w:rPr>
                <w:rFonts w:eastAsia="仿宋_GB2312"/>
                <w:b/>
                <w:sz w:val="24"/>
              </w:rPr>
              <w:t>性别</w:t>
            </w:r>
          </w:p>
        </w:tc>
        <w:tc>
          <w:tcPr>
            <w:tcW w:w="1187" w:type="dxa"/>
            <w:vAlign w:val="center"/>
          </w:tcPr>
          <w:p w:rsidR="00DE4003" w:rsidRPr="00A71F56" w:rsidRDefault="00DE4003" w:rsidP="00A71F56">
            <w:pPr>
              <w:jc w:val="center"/>
              <w:rPr>
                <w:rFonts w:eastAsia="仿宋_GB2312"/>
                <w:b/>
                <w:sz w:val="24"/>
              </w:rPr>
            </w:pPr>
            <w:r w:rsidRPr="00A71F56">
              <w:rPr>
                <w:rFonts w:eastAsia="仿宋_GB2312"/>
                <w:b/>
                <w:sz w:val="24"/>
              </w:rPr>
              <w:t>专业技术职务</w:t>
            </w:r>
          </w:p>
        </w:tc>
        <w:tc>
          <w:tcPr>
            <w:tcW w:w="1571" w:type="dxa"/>
            <w:vAlign w:val="center"/>
          </w:tcPr>
          <w:p w:rsidR="00DE4003" w:rsidRPr="00A71F56" w:rsidRDefault="00DE4003" w:rsidP="00A71F56">
            <w:pPr>
              <w:jc w:val="center"/>
              <w:rPr>
                <w:rFonts w:eastAsia="仿宋_GB2312"/>
                <w:b/>
                <w:sz w:val="24"/>
              </w:rPr>
            </w:pPr>
            <w:r w:rsidRPr="00A71F56">
              <w:rPr>
                <w:rFonts w:eastAsia="仿宋_GB2312"/>
                <w:b/>
                <w:sz w:val="24"/>
              </w:rPr>
              <w:t>最后学历毕业学校、专业、学位</w:t>
            </w:r>
          </w:p>
        </w:tc>
        <w:tc>
          <w:tcPr>
            <w:tcW w:w="1417" w:type="dxa"/>
            <w:vAlign w:val="center"/>
          </w:tcPr>
          <w:p w:rsidR="00DE4003" w:rsidRPr="00A71F56" w:rsidRDefault="00DE4003" w:rsidP="00A71F56">
            <w:pPr>
              <w:ind w:leftChars="-50" w:left="-105" w:rightChars="-50" w:right="-105"/>
              <w:jc w:val="center"/>
              <w:rPr>
                <w:rFonts w:eastAsia="仿宋_GB2312"/>
                <w:b/>
                <w:sz w:val="24"/>
              </w:rPr>
            </w:pPr>
            <w:r w:rsidRPr="00A71F56">
              <w:rPr>
                <w:rFonts w:eastAsia="仿宋_GB2312"/>
                <w:b/>
                <w:sz w:val="24"/>
              </w:rPr>
              <w:t>现从事专业</w:t>
            </w:r>
          </w:p>
        </w:tc>
        <w:tc>
          <w:tcPr>
            <w:tcW w:w="1276" w:type="dxa"/>
            <w:vAlign w:val="center"/>
          </w:tcPr>
          <w:p w:rsidR="00DE4003" w:rsidRPr="00A71F56" w:rsidRDefault="00DE4003" w:rsidP="00A71F56">
            <w:pPr>
              <w:ind w:leftChars="-50" w:left="-105" w:rightChars="-50" w:right="-105"/>
              <w:jc w:val="center"/>
              <w:rPr>
                <w:rFonts w:eastAsia="仿宋_GB2312"/>
                <w:b/>
                <w:sz w:val="24"/>
              </w:rPr>
            </w:pPr>
            <w:r w:rsidRPr="00A71F56">
              <w:rPr>
                <w:rFonts w:eastAsia="仿宋_GB2312"/>
                <w:b/>
                <w:sz w:val="24"/>
              </w:rPr>
              <w:t>拟任课程</w:t>
            </w:r>
          </w:p>
        </w:tc>
      </w:tr>
      <w:tr w:rsidR="00DE4003" w:rsidRPr="00A71F56" w:rsidTr="009E6366">
        <w:trPr>
          <w:trHeight w:hRule="exact" w:val="1134"/>
          <w:jc w:val="center"/>
        </w:trPr>
        <w:tc>
          <w:tcPr>
            <w:tcW w:w="516"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1</w:t>
            </w:r>
          </w:p>
        </w:tc>
        <w:tc>
          <w:tcPr>
            <w:tcW w:w="1102"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丁崇明</w:t>
            </w:r>
          </w:p>
        </w:tc>
        <w:tc>
          <w:tcPr>
            <w:tcW w:w="550"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男</w:t>
            </w:r>
          </w:p>
        </w:tc>
        <w:tc>
          <w:tcPr>
            <w:tcW w:w="118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教授</w:t>
            </w:r>
          </w:p>
        </w:tc>
        <w:tc>
          <w:tcPr>
            <w:tcW w:w="1571" w:type="dxa"/>
            <w:vAlign w:val="center"/>
          </w:tcPr>
          <w:p w:rsidR="00DE4003" w:rsidRPr="00A71F56" w:rsidRDefault="00DE4003" w:rsidP="00A71F56">
            <w:pPr>
              <w:rPr>
                <w:rFonts w:ascii="宋体" w:hAnsi="宋体" w:cs="宋体"/>
                <w:sz w:val="20"/>
                <w:szCs w:val="20"/>
              </w:rPr>
            </w:pPr>
            <w:r w:rsidRPr="00A71F56">
              <w:rPr>
                <w:rFonts w:hint="eastAsia"/>
                <w:sz w:val="20"/>
                <w:szCs w:val="20"/>
              </w:rPr>
              <w:t>山东大学汉语言文学博士</w:t>
            </w:r>
          </w:p>
        </w:tc>
        <w:tc>
          <w:tcPr>
            <w:tcW w:w="141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276" w:type="dxa"/>
            <w:vAlign w:val="center"/>
          </w:tcPr>
          <w:p w:rsidR="00DE4003" w:rsidRPr="00A71F56" w:rsidRDefault="00DE4003" w:rsidP="00A71F56">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kern w:val="0"/>
                <w:sz w:val="16"/>
                <w:szCs w:val="16"/>
              </w:rPr>
              <w:t>现代汉语教学语法</w:t>
            </w:r>
          </w:p>
        </w:tc>
      </w:tr>
      <w:tr w:rsidR="00DE4003" w:rsidRPr="00A71F56" w:rsidTr="009E6366">
        <w:trPr>
          <w:trHeight w:hRule="exact" w:val="1134"/>
          <w:jc w:val="center"/>
        </w:trPr>
        <w:tc>
          <w:tcPr>
            <w:tcW w:w="516"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2</w:t>
            </w:r>
          </w:p>
        </w:tc>
        <w:tc>
          <w:tcPr>
            <w:tcW w:w="1102"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张和生</w:t>
            </w:r>
          </w:p>
        </w:tc>
        <w:tc>
          <w:tcPr>
            <w:tcW w:w="550"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男</w:t>
            </w:r>
          </w:p>
        </w:tc>
        <w:tc>
          <w:tcPr>
            <w:tcW w:w="118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教授</w:t>
            </w:r>
          </w:p>
        </w:tc>
        <w:tc>
          <w:tcPr>
            <w:tcW w:w="1571" w:type="dxa"/>
            <w:vAlign w:val="center"/>
          </w:tcPr>
          <w:p w:rsidR="00DE4003" w:rsidRPr="00A71F56" w:rsidRDefault="00DE4003" w:rsidP="00A71F56">
            <w:pPr>
              <w:rPr>
                <w:rFonts w:ascii="宋体" w:hAnsi="宋体" w:cs="宋体"/>
                <w:sz w:val="20"/>
                <w:szCs w:val="20"/>
              </w:rPr>
            </w:pPr>
            <w:r w:rsidRPr="00A71F56">
              <w:rPr>
                <w:rFonts w:hint="eastAsia"/>
                <w:sz w:val="20"/>
                <w:szCs w:val="20"/>
              </w:rPr>
              <w:t>北京师范大学汉语言文学博士</w:t>
            </w:r>
          </w:p>
        </w:tc>
        <w:tc>
          <w:tcPr>
            <w:tcW w:w="141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276" w:type="dxa"/>
            <w:vAlign w:val="center"/>
          </w:tcPr>
          <w:p w:rsidR="00DE4003" w:rsidRPr="00A71F56" w:rsidRDefault="00DE4003" w:rsidP="00A71F56">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kern w:val="0"/>
                <w:sz w:val="16"/>
                <w:szCs w:val="16"/>
              </w:rPr>
              <w:t>现代汉语词汇及教学</w:t>
            </w:r>
          </w:p>
        </w:tc>
      </w:tr>
      <w:tr w:rsidR="00DE4003" w:rsidRPr="00A71F56" w:rsidTr="009E6366">
        <w:trPr>
          <w:trHeight w:hRule="exact" w:val="1134"/>
          <w:jc w:val="center"/>
        </w:trPr>
        <w:tc>
          <w:tcPr>
            <w:tcW w:w="516"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3</w:t>
            </w:r>
          </w:p>
        </w:tc>
        <w:tc>
          <w:tcPr>
            <w:tcW w:w="1102"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崔立斌</w:t>
            </w:r>
          </w:p>
        </w:tc>
        <w:tc>
          <w:tcPr>
            <w:tcW w:w="550"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男</w:t>
            </w:r>
          </w:p>
        </w:tc>
        <w:tc>
          <w:tcPr>
            <w:tcW w:w="118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教授</w:t>
            </w:r>
          </w:p>
        </w:tc>
        <w:tc>
          <w:tcPr>
            <w:tcW w:w="1571" w:type="dxa"/>
            <w:vAlign w:val="center"/>
          </w:tcPr>
          <w:p w:rsidR="00DE4003" w:rsidRPr="00A71F56" w:rsidRDefault="00DE4003" w:rsidP="00A71F56">
            <w:pPr>
              <w:rPr>
                <w:rFonts w:ascii="宋体" w:hAnsi="宋体" w:cs="宋体"/>
                <w:sz w:val="20"/>
                <w:szCs w:val="20"/>
              </w:rPr>
            </w:pPr>
            <w:r w:rsidRPr="00A71F56">
              <w:rPr>
                <w:rFonts w:hint="eastAsia"/>
                <w:sz w:val="20"/>
                <w:szCs w:val="20"/>
              </w:rPr>
              <w:t>北京大学汉语言文字学博士</w:t>
            </w:r>
          </w:p>
        </w:tc>
        <w:tc>
          <w:tcPr>
            <w:tcW w:w="141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276" w:type="dxa"/>
            <w:vAlign w:val="center"/>
          </w:tcPr>
          <w:p w:rsidR="00DE4003" w:rsidRPr="00A71F56" w:rsidRDefault="00DE4003" w:rsidP="00A71F56">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kern w:val="0"/>
                <w:sz w:val="16"/>
                <w:szCs w:val="16"/>
              </w:rPr>
              <w:t>古代汉语</w:t>
            </w:r>
          </w:p>
        </w:tc>
      </w:tr>
      <w:tr w:rsidR="00DE4003" w:rsidRPr="00A71F56" w:rsidTr="009E6366">
        <w:trPr>
          <w:trHeight w:hRule="exact" w:val="1134"/>
          <w:jc w:val="center"/>
        </w:trPr>
        <w:tc>
          <w:tcPr>
            <w:tcW w:w="516"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4</w:t>
            </w:r>
          </w:p>
        </w:tc>
        <w:tc>
          <w:tcPr>
            <w:tcW w:w="1102"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马燕华</w:t>
            </w:r>
          </w:p>
        </w:tc>
        <w:tc>
          <w:tcPr>
            <w:tcW w:w="550"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女</w:t>
            </w:r>
          </w:p>
        </w:tc>
        <w:tc>
          <w:tcPr>
            <w:tcW w:w="118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教授</w:t>
            </w:r>
          </w:p>
        </w:tc>
        <w:tc>
          <w:tcPr>
            <w:tcW w:w="1571" w:type="dxa"/>
            <w:vAlign w:val="center"/>
          </w:tcPr>
          <w:p w:rsidR="00DE4003" w:rsidRPr="00A71F56" w:rsidRDefault="00DE4003" w:rsidP="00DE4003">
            <w:pPr>
              <w:rPr>
                <w:rFonts w:ascii="宋体" w:hAnsi="宋体" w:cs="宋体"/>
                <w:sz w:val="20"/>
                <w:szCs w:val="20"/>
              </w:rPr>
            </w:pPr>
            <w:r w:rsidRPr="00A71F56">
              <w:rPr>
                <w:rFonts w:hint="eastAsia"/>
                <w:sz w:val="20"/>
                <w:szCs w:val="20"/>
              </w:rPr>
              <w:t>北京师范大学汉语言文字学博士</w:t>
            </w:r>
          </w:p>
        </w:tc>
        <w:tc>
          <w:tcPr>
            <w:tcW w:w="141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276" w:type="dxa"/>
            <w:vAlign w:val="center"/>
          </w:tcPr>
          <w:p w:rsidR="00DE4003" w:rsidRPr="00A71F56" w:rsidRDefault="00DE4003" w:rsidP="00A71F56">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kern w:val="0"/>
                <w:sz w:val="16"/>
                <w:szCs w:val="16"/>
              </w:rPr>
              <w:t>汉字及汉字教学</w:t>
            </w:r>
          </w:p>
        </w:tc>
      </w:tr>
      <w:tr w:rsidR="00DE4003" w:rsidRPr="00A71F56" w:rsidTr="009E6366">
        <w:trPr>
          <w:trHeight w:hRule="exact" w:val="1134"/>
          <w:jc w:val="center"/>
        </w:trPr>
        <w:tc>
          <w:tcPr>
            <w:tcW w:w="516"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5</w:t>
            </w:r>
          </w:p>
        </w:tc>
        <w:tc>
          <w:tcPr>
            <w:tcW w:w="1102"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朱志平</w:t>
            </w:r>
          </w:p>
        </w:tc>
        <w:tc>
          <w:tcPr>
            <w:tcW w:w="550"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女</w:t>
            </w:r>
          </w:p>
        </w:tc>
        <w:tc>
          <w:tcPr>
            <w:tcW w:w="118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教授</w:t>
            </w:r>
          </w:p>
        </w:tc>
        <w:tc>
          <w:tcPr>
            <w:tcW w:w="1571" w:type="dxa"/>
            <w:vAlign w:val="center"/>
          </w:tcPr>
          <w:p w:rsidR="00DE4003" w:rsidRPr="00A71F56" w:rsidRDefault="00DE4003" w:rsidP="00DE4003">
            <w:pPr>
              <w:rPr>
                <w:rFonts w:ascii="宋体" w:hAnsi="宋体" w:cs="宋体"/>
                <w:color w:val="000000"/>
                <w:sz w:val="20"/>
                <w:szCs w:val="20"/>
              </w:rPr>
            </w:pPr>
            <w:r w:rsidRPr="00A71F56">
              <w:rPr>
                <w:rFonts w:hint="eastAsia"/>
                <w:color w:val="000000"/>
                <w:sz w:val="20"/>
                <w:szCs w:val="20"/>
              </w:rPr>
              <w:t>北京师范大学汉语言文字学博士</w:t>
            </w:r>
          </w:p>
        </w:tc>
        <w:tc>
          <w:tcPr>
            <w:tcW w:w="141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276" w:type="dxa"/>
            <w:vAlign w:val="center"/>
          </w:tcPr>
          <w:p w:rsidR="00DE4003" w:rsidRPr="00A71F56" w:rsidRDefault="00DE4003" w:rsidP="00A71F56">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kern w:val="0"/>
                <w:sz w:val="16"/>
                <w:szCs w:val="16"/>
              </w:rPr>
              <w:t>应用语言学概论</w:t>
            </w:r>
          </w:p>
        </w:tc>
      </w:tr>
      <w:tr w:rsidR="00DE4003" w:rsidRPr="00A71F56" w:rsidTr="009E6366">
        <w:trPr>
          <w:trHeight w:hRule="exact" w:val="1134"/>
          <w:jc w:val="center"/>
        </w:trPr>
        <w:tc>
          <w:tcPr>
            <w:tcW w:w="516" w:type="dxa"/>
            <w:vAlign w:val="center"/>
          </w:tcPr>
          <w:p w:rsidR="00DE4003" w:rsidRPr="00A71F56" w:rsidRDefault="00DE4003" w:rsidP="00A71F56">
            <w:pPr>
              <w:jc w:val="center"/>
              <w:rPr>
                <w:rFonts w:eastAsia="仿宋_GB2312"/>
                <w:sz w:val="24"/>
              </w:rPr>
            </w:pPr>
            <w:r w:rsidRPr="00A71F56">
              <w:rPr>
                <w:rFonts w:eastAsia="仿宋_GB2312"/>
                <w:sz w:val="24"/>
              </w:rPr>
              <w:t>6</w:t>
            </w:r>
          </w:p>
        </w:tc>
        <w:tc>
          <w:tcPr>
            <w:tcW w:w="1102"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朱瑞平</w:t>
            </w:r>
          </w:p>
        </w:tc>
        <w:tc>
          <w:tcPr>
            <w:tcW w:w="550"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男</w:t>
            </w:r>
          </w:p>
        </w:tc>
        <w:tc>
          <w:tcPr>
            <w:tcW w:w="118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教授</w:t>
            </w:r>
          </w:p>
        </w:tc>
        <w:tc>
          <w:tcPr>
            <w:tcW w:w="1571" w:type="dxa"/>
            <w:vAlign w:val="center"/>
          </w:tcPr>
          <w:p w:rsidR="00DE4003" w:rsidRPr="00A71F56" w:rsidRDefault="00DE4003" w:rsidP="00A71F56">
            <w:pPr>
              <w:rPr>
                <w:rFonts w:ascii="宋体" w:hAnsi="宋体" w:cs="宋体"/>
                <w:color w:val="000000"/>
                <w:sz w:val="20"/>
                <w:szCs w:val="20"/>
              </w:rPr>
            </w:pPr>
            <w:r w:rsidRPr="00A71F56">
              <w:rPr>
                <w:rFonts w:hint="eastAsia"/>
                <w:color w:val="000000"/>
                <w:sz w:val="20"/>
                <w:szCs w:val="20"/>
              </w:rPr>
              <w:t>北京师范大学汉语言文字学博士</w:t>
            </w:r>
          </w:p>
        </w:tc>
        <w:tc>
          <w:tcPr>
            <w:tcW w:w="141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276" w:type="dxa"/>
            <w:vAlign w:val="center"/>
          </w:tcPr>
          <w:p w:rsidR="00DE4003" w:rsidRPr="00A71F56" w:rsidRDefault="00DE4003" w:rsidP="00A71F56">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kern w:val="0"/>
                <w:sz w:val="16"/>
                <w:szCs w:val="16"/>
              </w:rPr>
              <w:t>汉语国际教育概论</w:t>
            </w:r>
          </w:p>
        </w:tc>
      </w:tr>
      <w:tr w:rsidR="00DE4003" w:rsidRPr="00A71F56" w:rsidTr="009E6366">
        <w:trPr>
          <w:trHeight w:hRule="exact" w:val="1134"/>
          <w:jc w:val="center"/>
        </w:trPr>
        <w:tc>
          <w:tcPr>
            <w:tcW w:w="516" w:type="dxa"/>
            <w:vAlign w:val="center"/>
          </w:tcPr>
          <w:p w:rsidR="00DE4003" w:rsidRPr="00A71F56" w:rsidRDefault="00DE4003" w:rsidP="00A71F56">
            <w:pPr>
              <w:jc w:val="center"/>
              <w:rPr>
                <w:rFonts w:eastAsia="仿宋_GB2312"/>
                <w:sz w:val="24"/>
              </w:rPr>
            </w:pPr>
            <w:r w:rsidRPr="00A71F56">
              <w:rPr>
                <w:rFonts w:eastAsia="仿宋_GB2312"/>
                <w:sz w:val="24"/>
              </w:rPr>
              <w:t>7</w:t>
            </w:r>
          </w:p>
        </w:tc>
        <w:tc>
          <w:tcPr>
            <w:tcW w:w="1102"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冯丽萍</w:t>
            </w:r>
          </w:p>
        </w:tc>
        <w:tc>
          <w:tcPr>
            <w:tcW w:w="550"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女</w:t>
            </w:r>
          </w:p>
        </w:tc>
        <w:tc>
          <w:tcPr>
            <w:tcW w:w="118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教授</w:t>
            </w:r>
          </w:p>
        </w:tc>
        <w:tc>
          <w:tcPr>
            <w:tcW w:w="1571" w:type="dxa"/>
            <w:vAlign w:val="center"/>
          </w:tcPr>
          <w:p w:rsidR="00DE4003" w:rsidRPr="00A71F56" w:rsidRDefault="00DE4003" w:rsidP="00A71F56">
            <w:pPr>
              <w:rPr>
                <w:rFonts w:ascii="宋体" w:hAnsi="宋体" w:cs="宋体"/>
                <w:color w:val="000000"/>
                <w:sz w:val="20"/>
                <w:szCs w:val="20"/>
              </w:rPr>
            </w:pPr>
            <w:r w:rsidRPr="00A71F56">
              <w:rPr>
                <w:rFonts w:hint="eastAsia"/>
                <w:color w:val="000000"/>
                <w:sz w:val="20"/>
                <w:szCs w:val="20"/>
              </w:rPr>
              <w:t>北京师范大学教育学博士</w:t>
            </w:r>
          </w:p>
        </w:tc>
        <w:tc>
          <w:tcPr>
            <w:tcW w:w="141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276" w:type="dxa"/>
            <w:vAlign w:val="center"/>
          </w:tcPr>
          <w:p w:rsidR="00DE4003" w:rsidRPr="00A71F56" w:rsidRDefault="00DE4003" w:rsidP="00A71F56">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kern w:val="0"/>
                <w:sz w:val="16"/>
                <w:szCs w:val="16"/>
              </w:rPr>
              <w:t>第二语言学习通论</w:t>
            </w:r>
          </w:p>
        </w:tc>
      </w:tr>
      <w:tr w:rsidR="00DE4003" w:rsidRPr="00A71F56" w:rsidTr="009E6366">
        <w:trPr>
          <w:trHeight w:hRule="exact" w:val="1134"/>
          <w:jc w:val="center"/>
        </w:trPr>
        <w:tc>
          <w:tcPr>
            <w:tcW w:w="516" w:type="dxa"/>
            <w:vAlign w:val="center"/>
          </w:tcPr>
          <w:p w:rsidR="00DE4003" w:rsidRPr="00A71F56" w:rsidRDefault="00DE4003" w:rsidP="00A71F56">
            <w:pPr>
              <w:jc w:val="center"/>
              <w:rPr>
                <w:rFonts w:eastAsia="仿宋_GB2312"/>
                <w:sz w:val="24"/>
              </w:rPr>
            </w:pPr>
            <w:r w:rsidRPr="00A71F56">
              <w:rPr>
                <w:rFonts w:eastAsia="仿宋_GB2312" w:hint="eastAsia"/>
                <w:sz w:val="24"/>
              </w:rPr>
              <w:t>8</w:t>
            </w:r>
          </w:p>
        </w:tc>
        <w:tc>
          <w:tcPr>
            <w:tcW w:w="1102" w:type="dxa"/>
            <w:vAlign w:val="center"/>
          </w:tcPr>
          <w:p w:rsidR="00DE4003" w:rsidRPr="00A71F56" w:rsidRDefault="00DE4003" w:rsidP="00766C5C">
            <w:pPr>
              <w:jc w:val="center"/>
              <w:rPr>
                <w:rFonts w:ascii="宋体" w:hAnsi="宋体" w:cs="宋体"/>
                <w:color w:val="000000"/>
                <w:sz w:val="20"/>
                <w:szCs w:val="20"/>
              </w:rPr>
            </w:pPr>
            <w:proofErr w:type="gramStart"/>
            <w:r w:rsidRPr="00A71F56">
              <w:rPr>
                <w:rFonts w:hint="eastAsia"/>
                <w:color w:val="000000"/>
                <w:sz w:val="20"/>
                <w:szCs w:val="20"/>
              </w:rPr>
              <w:t>贾放</w:t>
            </w:r>
            <w:proofErr w:type="gramEnd"/>
          </w:p>
        </w:tc>
        <w:tc>
          <w:tcPr>
            <w:tcW w:w="550"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女</w:t>
            </w:r>
          </w:p>
        </w:tc>
        <w:tc>
          <w:tcPr>
            <w:tcW w:w="1187"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教授</w:t>
            </w:r>
          </w:p>
        </w:tc>
        <w:tc>
          <w:tcPr>
            <w:tcW w:w="1571" w:type="dxa"/>
            <w:vAlign w:val="center"/>
          </w:tcPr>
          <w:p w:rsidR="00DE4003" w:rsidRPr="00A71F56" w:rsidRDefault="00DE4003" w:rsidP="00766C5C">
            <w:pPr>
              <w:rPr>
                <w:rFonts w:ascii="宋体" w:hAnsi="宋体" w:cs="宋体"/>
                <w:color w:val="000000"/>
                <w:sz w:val="20"/>
                <w:szCs w:val="20"/>
              </w:rPr>
            </w:pPr>
            <w:r w:rsidRPr="00A71F56">
              <w:rPr>
                <w:rFonts w:hint="eastAsia"/>
                <w:color w:val="000000"/>
                <w:sz w:val="20"/>
                <w:szCs w:val="20"/>
              </w:rPr>
              <w:t>北京师范大学民俗学博士</w:t>
            </w:r>
          </w:p>
        </w:tc>
        <w:tc>
          <w:tcPr>
            <w:tcW w:w="1417"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276" w:type="dxa"/>
            <w:vAlign w:val="center"/>
          </w:tcPr>
          <w:p w:rsidR="00DE4003" w:rsidRPr="00A71F56" w:rsidRDefault="00DE4003" w:rsidP="00766C5C">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kern w:val="0"/>
                <w:sz w:val="16"/>
                <w:szCs w:val="16"/>
              </w:rPr>
              <w:t>文化理论概要、东西方文化概要（双语）</w:t>
            </w:r>
          </w:p>
        </w:tc>
      </w:tr>
      <w:tr w:rsidR="00DE4003" w:rsidRPr="00A71F56" w:rsidTr="009E6366">
        <w:trPr>
          <w:trHeight w:hRule="exact" w:val="1134"/>
          <w:jc w:val="center"/>
        </w:trPr>
        <w:tc>
          <w:tcPr>
            <w:tcW w:w="516" w:type="dxa"/>
            <w:vAlign w:val="center"/>
          </w:tcPr>
          <w:p w:rsidR="00DE4003" w:rsidRPr="00A71F56" w:rsidRDefault="00DE4003" w:rsidP="00A71F56">
            <w:pPr>
              <w:jc w:val="center"/>
              <w:rPr>
                <w:rFonts w:eastAsia="仿宋_GB2312"/>
                <w:sz w:val="24"/>
              </w:rPr>
            </w:pPr>
            <w:r w:rsidRPr="00A71F56">
              <w:rPr>
                <w:rFonts w:eastAsia="仿宋_GB2312" w:hint="eastAsia"/>
                <w:sz w:val="24"/>
              </w:rPr>
              <w:t>9</w:t>
            </w:r>
          </w:p>
        </w:tc>
        <w:tc>
          <w:tcPr>
            <w:tcW w:w="1102" w:type="dxa"/>
            <w:vAlign w:val="center"/>
          </w:tcPr>
          <w:p w:rsidR="00DE4003" w:rsidRPr="00A71F56" w:rsidRDefault="00DE4003" w:rsidP="00766C5C">
            <w:pPr>
              <w:jc w:val="center"/>
              <w:rPr>
                <w:rFonts w:ascii="宋体" w:hAnsi="宋体" w:cs="宋体"/>
                <w:color w:val="000000"/>
                <w:sz w:val="20"/>
                <w:szCs w:val="20"/>
              </w:rPr>
            </w:pPr>
            <w:proofErr w:type="gramStart"/>
            <w:r w:rsidRPr="00A71F56">
              <w:rPr>
                <w:rFonts w:hint="eastAsia"/>
                <w:color w:val="000000"/>
                <w:sz w:val="20"/>
                <w:szCs w:val="20"/>
              </w:rPr>
              <w:t>王学松</w:t>
            </w:r>
            <w:proofErr w:type="gramEnd"/>
          </w:p>
        </w:tc>
        <w:tc>
          <w:tcPr>
            <w:tcW w:w="550"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男</w:t>
            </w:r>
          </w:p>
        </w:tc>
        <w:tc>
          <w:tcPr>
            <w:tcW w:w="1187"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教授</w:t>
            </w:r>
          </w:p>
        </w:tc>
        <w:tc>
          <w:tcPr>
            <w:tcW w:w="1571" w:type="dxa"/>
            <w:vAlign w:val="center"/>
          </w:tcPr>
          <w:p w:rsidR="00DE4003" w:rsidRPr="00A71F56" w:rsidRDefault="00DE4003" w:rsidP="00766C5C">
            <w:pPr>
              <w:rPr>
                <w:rFonts w:ascii="宋体" w:hAnsi="宋体" w:cs="宋体"/>
                <w:color w:val="000000"/>
                <w:sz w:val="20"/>
                <w:szCs w:val="20"/>
              </w:rPr>
            </w:pPr>
            <w:r w:rsidRPr="00A71F56">
              <w:rPr>
                <w:rFonts w:hint="eastAsia"/>
                <w:color w:val="000000"/>
                <w:sz w:val="20"/>
                <w:szCs w:val="20"/>
              </w:rPr>
              <w:t>北京师范大学古典文字学博士</w:t>
            </w:r>
          </w:p>
        </w:tc>
        <w:tc>
          <w:tcPr>
            <w:tcW w:w="1417"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276" w:type="dxa"/>
            <w:vAlign w:val="center"/>
          </w:tcPr>
          <w:p w:rsidR="00DE4003" w:rsidRPr="00A71F56" w:rsidRDefault="00DE4003" w:rsidP="00766C5C">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kern w:val="0"/>
                <w:sz w:val="16"/>
                <w:szCs w:val="16"/>
              </w:rPr>
              <w:t>中国古代文学与传统中国、中国文化通论</w:t>
            </w:r>
          </w:p>
        </w:tc>
      </w:tr>
      <w:tr w:rsidR="00DE4003" w:rsidRPr="00A71F56" w:rsidTr="009E6366">
        <w:trPr>
          <w:trHeight w:hRule="exact" w:val="866"/>
          <w:jc w:val="center"/>
        </w:trPr>
        <w:tc>
          <w:tcPr>
            <w:tcW w:w="516"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10</w:t>
            </w:r>
          </w:p>
        </w:tc>
        <w:tc>
          <w:tcPr>
            <w:tcW w:w="1102"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徐彩华</w:t>
            </w:r>
          </w:p>
        </w:tc>
        <w:tc>
          <w:tcPr>
            <w:tcW w:w="550"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女</w:t>
            </w:r>
          </w:p>
        </w:tc>
        <w:tc>
          <w:tcPr>
            <w:tcW w:w="1187"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教授</w:t>
            </w:r>
          </w:p>
        </w:tc>
        <w:tc>
          <w:tcPr>
            <w:tcW w:w="1571" w:type="dxa"/>
            <w:vAlign w:val="center"/>
          </w:tcPr>
          <w:p w:rsidR="00DE4003" w:rsidRPr="00A71F56" w:rsidRDefault="00DE4003" w:rsidP="00766C5C">
            <w:pPr>
              <w:rPr>
                <w:rFonts w:ascii="宋体" w:hAnsi="宋体" w:cs="宋体"/>
                <w:color w:val="000000"/>
                <w:sz w:val="20"/>
                <w:szCs w:val="20"/>
              </w:rPr>
            </w:pPr>
            <w:r w:rsidRPr="00A71F56">
              <w:rPr>
                <w:rFonts w:hint="eastAsia"/>
                <w:color w:val="000000"/>
                <w:sz w:val="20"/>
                <w:szCs w:val="20"/>
              </w:rPr>
              <w:t>北京师范大学教育学博士</w:t>
            </w:r>
          </w:p>
        </w:tc>
        <w:tc>
          <w:tcPr>
            <w:tcW w:w="1417"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276" w:type="dxa"/>
            <w:vAlign w:val="center"/>
          </w:tcPr>
          <w:p w:rsidR="00DE4003" w:rsidRPr="00A71F56" w:rsidRDefault="00DE4003" w:rsidP="00766C5C">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kern w:val="0"/>
                <w:sz w:val="16"/>
                <w:szCs w:val="16"/>
              </w:rPr>
              <w:t>第二语言学习通论、</w:t>
            </w:r>
            <w:r w:rsidRPr="00A71F56">
              <w:rPr>
                <w:rFonts w:ascii="宋体" w:hAnsi="宋体" w:cs="宋体" w:hint="eastAsia"/>
                <w:b/>
                <w:bCs/>
                <w:color w:val="000000"/>
                <w:kern w:val="0"/>
                <w:sz w:val="16"/>
                <w:szCs w:val="16"/>
              </w:rPr>
              <w:t>汉语课堂教学案例分析</w:t>
            </w:r>
          </w:p>
        </w:tc>
      </w:tr>
    </w:tbl>
    <w:p w:rsidR="00A71F56" w:rsidRPr="00A71F56" w:rsidRDefault="00A71F56" w:rsidP="00A71F56">
      <w:pPr>
        <w:spacing w:line="360" w:lineRule="auto"/>
        <w:jc w:val="center"/>
        <w:rPr>
          <w:rFonts w:ascii="黑体" w:eastAsia="黑体" w:hAnsi="黑体"/>
          <w:sz w:val="36"/>
          <w:szCs w:val="36"/>
        </w:rPr>
      </w:pPr>
      <w:r w:rsidRPr="00A71F56">
        <w:rPr>
          <w:rFonts w:ascii="黑体" w:eastAsia="黑体" w:hAnsi="黑体"/>
          <w:sz w:val="36"/>
          <w:szCs w:val="36"/>
        </w:rPr>
        <w:br w:type="page"/>
      </w:r>
      <w:r w:rsidR="00A37F90">
        <w:rPr>
          <w:rFonts w:ascii="黑体" w:eastAsia="黑体" w:hAnsi="黑体" w:hint="eastAsia"/>
          <w:sz w:val="36"/>
          <w:szCs w:val="36"/>
        </w:rPr>
        <w:lastRenderedPageBreak/>
        <w:t>汉语文化学院</w:t>
      </w:r>
      <w:r w:rsidRPr="00A71F56">
        <w:rPr>
          <w:rFonts w:ascii="黑体" w:eastAsia="黑体" w:hAnsi="黑体" w:hint="eastAsia"/>
          <w:sz w:val="36"/>
          <w:szCs w:val="36"/>
        </w:rPr>
        <w:t>教师基本情况表</w:t>
      </w:r>
    </w:p>
    <w:p w:rsidR="00A71F56" w:rsidRPr="00A71F56" w:rsidRDefault="00A71F56" w:rsidP="00A71F56">
      <w:pPr>
        <w:spacing w:line="360" w:lineRule="auto"/>
        <w:ind w:firstLineChars="200" w:firstLine="360"/>
        <w:jc w:val="center"/>
        <w:rPr>
          <w:rFonts w:eastAsia="仿宋_GB2312"/>
          <w:sz w:val="18"/>
          <w:szCs w:val="18"/>
        </w:rPr>
      </w:pPr>
    </w:p>
    <w:tbl>
      <w:tblPr>
        <w:tblW w:w="7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
        <w:gridCol w:w="1102"/>
        <w:gridCol w:w="550"/>
        <w:gridCol w:w="1187"/>
        <w:gridCol w:w="1619"/>
        <w:gridCol w:w="1369"/>
        <w:gridCol w:w="1040"/>
      </w:tblGrid>
      <w:tr w:rsidR="00DE4003" w:rsidRPr="00A71F56" w:rsidTr="00DE4003">
        <w:trPr>
          <w:trHeight w:val="851"/>
          <w:jc w:val="center"/>
        </w:trPr>
        <w:tc>
          <w:tcPr>
            <w:tcW w:w="516" w:type="dxa"/>
            <w:vAlign w:val="center"/>
          </w:tcPr>
          <w:p w:rsidR="00DE4003" w:rsidRPr="00A71F56" w:rsidRDefault="00DE4003" w:rsidP="00A71F56">
            <w:pPr>
              <w:jc w:val="center"/>
              <w:rPr>
                <w:rFonts w:eastAsia="仿宋_GB2312"/>
                <w:b/>
                <w:sz w:val="24"/>
              </w:rPr>
            </w:pPr>
            <w:r w:rsidRPr="00A71F56">
              <w:rPr>
                <w:rFonts w:eastAsia="仿宋_GB2312"/>
                <w:b/>
                <w:sz w:val="24"/>
              </w:rPr>
              <w:t>序号</w:t>
            </w:r>
          </w:p>
        </w:tc>
        <w:tc>
          <w:tcPr>
            <w:tcW w:w="1102" w:type="dxa"/>
            <w:vAlign w:val="center"/>
          </w:tcPr>
          <w:p w:rsidR="00DE4003" w:rsidRPr="00A71F56" w:rsidRDefault="00DE4003" w:rsidP="00A71F56">
            <w:pPr>
              <w:jc w:val="center"/>
              <w:rPr>
                <w:rFonts w:eastAsia="仿宋_GB2312"/>
                <w:b/>
                <w:sz w:val="24"/>
              </w:rPr>
            </w:pPr>
            <w:r w:rsidRPr="00A71F56">
              <w:rPr>
                <w:rFonts w:eastAsia="仿宋_GB2312"/>
                <w:b/>
                <w:sz w:val="24"/>
              </w:rPr>
              <w:t>姓名</w:t>
            </w:r>
          </w:p>
        </w:tc>
        <w:tc>
          <w:tcPr>
            <w:tcW w:w="550" w:type="dxa"/>
            <w:vAlign w:val="center"/>
          </w:tcPr>
          <w:p w:rsidR="00DE4003" w:rsidRPr="00A71F56" w:rsidRDefault="00DE4003" w:rsidP="00A71F56">
            <w:pPr>
              <w:jc w:val="center"/>
              <w:rPr>
                <w:rFonts w:eastAsia="仿宋_GB2312"/>
                <w:b/>
                <w:sz w:val="24"/>
              </w:rPr>
            </w:pPr>
            <w:r w:rsidRPr="00A71F56">
              <w:rPr>
                <w:rFonts w:eastAsia="仿宋_GB2312"/>
                <w:b/>
                <w:sz w:val="24"/>
              </w:rPr>
              <w:t>性别</w:t>
            </w:r>
          </w:p>
        </w:tc>
        <w:tc>
          <w:tcPr>
            <w:tcW w:w="1187" w:type="dxa"/>
            <w:vAlign w:val="center"/>
          </w:tcPr>
          <w:p w:rsidR="00DE4003" w:rsidRPr="00A71F56" w:rsidRDefault="00DE4003" w:rsidP="00A71F56">
            <w:pPr>
              <w:jc w:val="center"/>
              <w:rPr>
                <w:rFonts w:eastAsia="仿宋_GB2312"/>
                <w:b/>
                <w:sz w:val="24"/>
              </w:rPr>
            </w:pPr>
            <w:r w:rsidRPr="00A71F56">
              <w:rPr>
                <w:rFonts w:eastAsia="仿宋_GB2312"/>
                <w:b/>
                <w:sz w:val="24"/>
              </w:rPr>
              <w:t>专业技术职务</w:t>
            </w:r>
          </w:p>
        </w:tc>
        <w:tc>
          <w:tcPr>
            <w:tcW w:w="1619" w:type="dxa"/>
            <w:vAlign w:val="center"/>
          </w:tcPr>
          <w:p w:rsidR="00DE4003" w:rsidRPr="00A71F56" w:rsidRDefault="00DE4003" w:rsidP="00A71F56">
            <w:pPr>
              <w:jc w:val="center"/>
              <w:rPr>
                <w:rFonts w:eastAsia="仿宋_GB2312"/>
                <w:b/>
                <w:sz w:val="24"/>
              </w:rPr>
            </w:pPr>
            <w:r w:rsidRPr="00A71F56">
              <w:rPr>
                <w:rFonts w:eastAsia="仿宋_GB2312"/>
                <w:b/>
                <w:sz w:val="24"/>
              </w:rPr>
              <w:t>最后学历毕业学校、专业、学位</w:t>
            </w:r>
          </w:p>
        </w:tc>
        <w:tc>
          <w:tcPr>
            <w:tcW w:w="1369" w:type="dxa"/>
            <w:vAlign w:val="center"/>
          </w:tcPr>
          <w:p w:rsidR="00DE4003" w:rsidRPr="00A71F56" w:rsidRDefault="00DE4003" w:rsidP="00A71F56">
            <w:pPr>
              <w:ind w:leftChars="-50" w:left="-105" w:rightChars="-50" w:right="-105"/>
              <w:jc w:val="center"/>
              <w:rPr>
                <w:rFonts w:eastAsia="仿宋_GB2312"/>
                <w:b/>
                <w:sz w:val="24"/>
              </w:rPr>
            </w:pPr>
            <w:r w:rsidRPr="00A71F56">
              <w:rPr>
                <w:rFonts w:eastAsia="仿宋_GB2312"/>
                <w:b/>
                <w:sz w:val="24"/>
              </w:rPr>
              <w:t>现从事专业</w:t>
            </w:r>
          </w:p>
        </w:tc>
        <w:tc>
          <w:tcPr>
            <w:tcW w:w="1040" w:type="dxa"/>
            <w:vAlign w:val="center"/>
          </w:tcPr>
          <w:p w:rsidR="00DE4003" w:rsidRPr="00A71F56" w:rsidRDefault="00DE4003" w:rsidP="00A71F56">
            <w:pPr>
              <w:ind w:leftChars="-50" w:left="-105" w:rightChars="-50" w:right="-105"/>
              <w:jc w:val="center"/>
              <w:rPr>
                <w:rFonts w:eastAsia="仿宋_GB2312"/>
                <w:b/>
                <w:sz w:val="24"/>
              </w:rPr>
            </w:pPr>
            <w:r w:rsidRPr="00A71F56">
              <w:rPr>
                <w:rFonts w:eastAsia="仿宋_GB2312"/>
                <w:b/>
                <w:sz w:val="24"/>
              </w:rPr>
              <w:t>拟任课程</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11</w:t>
            </w:r>
          </w:p>
        </w:tc>
        <w:tc>
          <w:tcPr>
            <w:tcW w:w="1102"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刘兰民</w:t>
            </w:r>
          </w:p>
        </w:tc>
        <w:tc>
          <w:tcPr>
            <w:tcW w:w="550"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男</w:t>
            </w:r>
          </w:p>
        </w:tc>
        <w:tc>
          <w:tcPr>
            <w:tcW w:w="118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副教授</w:t>
            </w:r>
          </w:p>
        </w:tc>
        <w:tc>
          <w:tcPr>
            <w:tcW w:w="1619" w:type="dxa"/>
            <w:vAlign w:val="center"/>
          </w:tcPr>
          <w:p w:rsidR="00DE4003" w:rsidRPr="00A71F56" w:rsidRDefault="00DE4003" w:rsidP="00DE4003">
            <w:pPr>
              <w:rPr>
                <w:rFonts w:ascii="宋体" w:hAnsi="宋体" w:cs="宋体"/>
                <w:color w:val="000000"/>
                <w:sz w:val="20"/>
                <w:szCs w:val="20"/>
              </w:rPr>
            </w:pPr>
            <w:r w:rsidRPr="00A71F56">
              <w:rPr>
                <w:rFonts w:hint="eastAsia"/>
                <w:color w:val="000000"/>
                <w:sz w:val="20"/>
                <w:szCs w:val="20"/>
              </w:rPr>
              <w:t>山东大学汉语言文字学博士</w:t>
            </w:r>
          </w:p>
        </w:tc>
        <w:tc>
          <w:tcPr>
            <w:tcW w:w="1369"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040" w:type="dxa"/>
            <w:vAlign w:val="center"/>
          </w:tcPr>
          <w:p w:rsidR="00DE4003" w:rsidRPr="00A71F56" w:rsidRDefault="00DE4003" w:rsidP="00A71F56">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kern w:val="0"/>
                <w:sz w:val="16"/>
                <w:szCs w:val="16"/>
              </w:rPr>
              <w:t>汉语词汇专题</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12</w:t>
            </w:r>
          </w:p>
        </w:tc>
        <w:tc>
          <w:tcPr>
            <w:tcW w:w="1102"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王建喜</w:t>
            </w:r>
          </w:p>
        </w:tc>
        <w:tc>
          <w:tcPr>
            <w:tcW w:w="550"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男</w:t>
            </w:r>
          </w:p>
        </w:tc>
        <w:tc>
          <w:tcPr>
            <w:tcW w:w="118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副教授</w:t>
            </w:r>
          </w:p>
        </w:tc>
        <w:tc>
          <w:tcPr>
            <w:tcW w:w="1619" w:type="dxa"/>
            <w:vAlign w:val="center"/>
          </w:tcPr>
          <w:p w:rsidR="00DE4003" w:rsidRPr="00A71F56" w:rsidRDefault="00DE4003" w:rsidP="00A71F56">
            <w:pPr>
              <w:rPr>
                <w:rFonts w:ascii="宋体" w:hAnsi="宋体" w:cs="宋体"/>
                <w:color w:val="000000"/>
                <w:sz w:val="20"/>
                <w:szCs w:val="20"/>
              </w:rPr>
            </w:pPr>
            <w:r w:rsidRPr="00A71F56">
              <w:rPr>
                <w:rFonts w:hint="eastAsia"/>
                <w:color w:val="000000"/>
                <w:sz w:val="20"/>
                <w:szCs w:val="20"/>
              </w:rPr>
              <w:t>北京大学汉语言文字学博士</w:t>
            </w:r>
          </w:p>
        </w:tc>
        <w:tc>
          <w:tcPr>
            <w:tcW w:w="1369"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040" w:type="dxa"/>
            <w:vAlign w:val="center"/>
          </w:tcPr>
          <w:p w:rsidR="00DE4003" w:rsidRPr="00A71F56" w:rsidRDefault="00DE4003" w:rsidP="00A71F56">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color w:val="000000"/>
                <w:kern w:val="0"/>
                <w:sz w:val="16"/>
                <w:szCs w:val="16"/>
              </w:rPr>
              <w:t>汉字教学专题</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13</w:t>
            </w:r>
          </w:p>
        </w:tc>
        <w:tc>
          <w:tcPr>
            <w:tcW w:w="1102" w:type="dxa"/>
            <w:vAlign w:val="center"/>
          </w:tcPr>
          <w:p w:rsidR="00DE4003" w:rsidRPr="00A71F56" w:rsidRDefault="00DE4003" w:rsidP="00A71F56">
            <w:pPr>
              <w:jc w:val="center"/>
              <w:rPr>
                <w:rFonts w:ascii="宋体" w:hAnsi="宋体" w:cs="宋体"/>
                <w:color w:val="000000"/>
                <w:sz w:val="20"/>
                <w:szCs w:val="20"/>
              </w:rPr>
            </w:pPr>
            <w:proofErr w:type="gramStart"/>
            <w:r w:rsidRPr="00A71F56">
              <w:rPr>
                <w:rFonts w:hint="eastAsia"/>
                <w:color w:val="000000"/>
                <w:sz w:val="20"/>
                <w:szCs w:val="20"/>
              </w:rPr>
              <w:t>胡秀梅</w:t>
            </w:r>
            <w:proofErr w:type="gramEnd"/>
          </w:p>
        </w:tc>
        <w:tc>
          <w:tcPr>
            <w:tcW w:w="550"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女</w:t>
            </w:r>
          </w:p>
        </w:tc>
        <w:tc>
          <w:tcPr>
            <w:tcW w:w="118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副教授</w:t>
            </w:r>
          </w:p>
        </w:tc>
        <w:tc>
          <w:tcPr>
            <w:tcW w:w="1619" w:type="dxa"/>
            <w:vAlign w:val="center"/>
          </w:tcPr>
          <w:p w:rsidR="00DE4003" w:rsidRPr="00A71F56" w:rsidRDefault="00DE4003" w:rsidP="00DE4003">
            <w:pPr>
              <w:rPr>
                <w:rFonts w:ascii="宋体" w:hAnsi="宋体" w:cs="宋体"/>
                <w:color w:val="000000"/>
                <w:sz w:val="20"/>
                <w:szCs w:val="20"/>
              </w:rPr>
            </w:pPr>
            <w:r w:rsidRPr="00A71F56">
              <w:rPr>
                <w:rFonts w:hint="eastAsia"/>
                <w:color w:val="000000"/>
                <w:sz w:val="20"/>
                <w:szCs w:val="20"/>
              </w:rPr>
              <w:t>北京师范大学语言学及应用语言学博士</w:t>
            </w:r>
          </w:p>
        </w:tc>
        <w:tc>
          <w:tcPr>
            <w:tcW w:w="1369"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040" w:type="dxa"/>
            <w:vAlign w:val="center"/>
          </w:tcPr>
          <w:p w:rsidR="00DE4003" w:rsidRPr="00A71F56" w:rsidRDefault="00DE4003" w:rsidP="00A71F56">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kern w:val="0"/>
                <w:sz w:val="16"/>
                <w:szCs w:val="16"/>
              </w:rPr>
              <w:t>现代教育技术与汉语教学</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14</w:t>
            </w:r>
          </w:p>
        </w:tc>
        <w:tc>
          <w:tcPr>
            <w:tcW w:w="1102"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汝淑</w:t>
            </w:r>
            <w:proofErr w:type="gramStart"/>
            <w:r w:rsidRPr="00A71F56">
              <w:rPr>
                <w:rFonts w:hint="eastAsia"/>
                <w:color w:val="000000"/>
                <w:sz w:val="20"/>
                <w:szCs w:val="20"/>
              </w:rPr>
              <w:t>媛</w:t>
            </w:r>
            <w:proofErr w:type="gramEnd"/>
          </w:p>
        </w:tc>
        <w:tc>
          <w:tcPr>
            <w:tcW w:w="550"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女</w:t>
            </w:r>
          </w:p>
        </w:tc>
        <w:tc>
          <w:tcPr>
            <w:tcW w:w="118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副教授</w:t>
            </w:r>
          </w:p>
        </w:tc>
        <w:tc>
          <w:tcPr>
            <w:tcW w:w="1619" w:type="dxa"/>
            <w:vAlign w:val="center"/>
          </w:tcPr>
          <w:p w:rsidR="00DE4003" w:rsidRPr="00A71F56" w:rsidRDefault="00DE4003" w:rsidP="00DE4003">
            <w:pPr>
              <w:rPr>
                <w:rFonts w:ascii="宋体" w:hAnsi="宋体" w:cs="宋体"/>
                <w:color w:val="000000"/>
                <w:sz w:val="20"/>
                <w:szCs w:val="20"/>
              </w:rPr>
            </w:pPr>
            <w:r w:rsidRPr="00A71F56">
              <w:rPr>
                <w:rFonts w:hint="eastAsia"/>
                <w:color w:val="000000"/>
                <w:sz w:val="20"/>
                <w:szCs w:val="20"/>
              </w:rPr>
              <w:t>北京师范大学语言学及应用语言学博士</w:t>
            </w:r>
          </w:p>
        </w:tc>
        <w:tc>
          <w:tcPr>
            <w:tcW w:w="1369"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040" w:type="dxa"/>
            <w:vAlign w:val="center"/>
          </w:tcPr>
          <w:p w:rsidR="00DE4003" w:rsidRPr="00A71F56" w:rsidRDefault="00DE4003" w:rsidP="00A71F56">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color w:val="000000"/>
                <w:kern w:val="0"/>
                <w:sz w:val="16"/>
                <w:szCs w:val="16"/>
              </w:rPr>
              <w:t>汉语课堂教学案例分析</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15</w:t>
            </w:r>
          </w:p>
        </w:tc>
        <w:tc>
          <w:tcPr>
            <w:tcW w:w="1102"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申东月</w:t>
            </w:r>
          </w:p>
        </w:tc>
        <w:tc>
          <w:tcPr>
            <w:tcW w:w="550"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女</w:t>
            </w:r>
          </w:p>
        </w:tc>
        <w:tc>
          <w:tcPr>
            <w:tcW w:w="118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副教授</w:t>
            </w:r>
          </w:p>
        </w:tc>
        <w:tc>
          <w:tcPr>
            <w:tcW w:w="1619" w:type="dxa"/>
            <w:vAlign w:val="center"/>
          </w:tcPr>
          <w:p w:rsidR="00DE4003" w:rsidRPr="00A71F56" w:rsidRDefault="00DE4003" w:rsidP="00A71F56">
            <w:pPr>
              <w:rPr>
                <w:rFonts w:ascii="宋体" w:hAnsi="宋体" w:cs="宋体"/>
                <w:color w:val="000000"/>
                <w:sz w:val="20"/>
                <w:szCs w:val="20"/>
              </w:rPr>
            </w:pPr>
            <w:r w:rsidRPr="00A71F56">
              <w:rPr>
                <w:rFonts w:hint="eastAsia"/>
                <w:color w:val="000000"/>
                <w:sz w:val="20"/>
                <w:szCs w:val="20"/>
              </w:rPr>
              <w:t>北京大学韩国语博士</w:t>
            </w:r>
          </w:p>
        </w:tc>
        <w:tc>
          <w:tcPr>
            <w:tcW w:w="1369"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040" w:type="dxa"/>
            <w:vAlign w:val="center"/>
          </w:tcPr>
          <w:p w:rsidR="00DE4003" w:rsidRPr="00A71F56" w:rsidRDefault="00DE4003" w:rsidP="00A71F56">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color w:val="000000"/>
                <w:kern w:val="0"/>
                <w:sz w:val="16"/>
                <w:szCs w:val="16"/>
              </w:rPr>
              <w:t>语言对比研究</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eastAsia="仿宋_GB2312"/>
                <w:sz w:val="24"/>
              </w:rPr>
            </w:pPr>
            <w:r w:rsidRPr="00A71F56">
              <w:rPr>
                <w:rFonts w:eastAsia="仿宋_GB2312" w:hint="eastAsia"/>
                <w:sz w:val="24"/>
              </w:rPr>
              <w:t>1</w:t>
            </w:r>
            <w:r w:rsidRPr="00A71F56">
              <w:rPr>
                <w:rFonts w:eastAsia="仿宋_GB2312"/>
                <w:sz w:val="24"/>
              </w:rPr>
              <w:t>6</w:t>
            </w:r>
          </w:p>
        </w:tc>
        <w:tc>
          <w:tcPr>
            <w:tcW w:w="1102"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张会</w:t>
            </w:r>
          </w:p>
        </w:tc>
        <w:tc>
          <w:tcPr>
            <w:tcW w:w="550"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男</w:t>
            </w:r>
          </w:p>
        </w:tc>
        <w:tc>
          <w:tcPr>
            <w:tcW w:w="118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副教授</w:t>
            </w:r>
          </w:p>
        </w:tc>
        <w:tc>
          <w:tcPr>
            <w:tcW w:w="1619" w:type="dxa"/>
            <w:vAlign w:val="center"/>
          </w:tcPr>
          <w:p w:rsidR="00DE4003" w:rsidRPr="00A71F56" w:rsidRDefault="00DE4003" w:rsidP="00A71F56">
            <w:pPr>
              <w:rPr>
                <w:rFonts w:ascii="宋体" w:hAnsi="宋体" w:cs="宋体"/>
                <w:color w:val="FF0000"/>
                <w:sz w:val="20"/>
                <w:szCs w:val="20"/>
              </w:rPr>
            </w:pPr>
            <w:r w:rsidRPr="00A71F56">
              <w:rPr>
                <w:rFonts w:hint="eastAsia"/>
                <w:color w:val="000000"/>
                <w:sz w:val="20"/>
                <w:szCs w:val="20"/>
              </w:rPr>
              <w:t>山东大学汉语言文字学专业博士</w:t>
            </w:r>
          </w:p>
        </w:tc>
        <w:tc>
          <w:tcPr>
            <w:tcW w:w="1369"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040" w:type="dxa"/>
            <w:vAlign w:val="center"/>
          </w:tcPr>
          <w:p w:rsidR="00DE4003" w:rsidRPr="00A71F56" w:rsidRDefault="00DE4003" w:rsidP="00A71F56">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color w:val="000000"/>
                <w:kern w:val="0"/>
                <w:sz w:val="16"/>
                <w:szCs w:val="16"/>
              </w:rPr>
              <w:t>海外少年儿童汉语教学技巧</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eastAsia="仿宋_GB2312"/>
                <w:sz w:val="24"/>
              </w:rPr>
            </w:pPr>
            <w:r w:rsidRPr="00A71F56">
              <w:rPr>
                <w:rFonts w:eastAsia="仿宋_GB2312" w:hint="eastAsia"/>
                <w:sz w:val="24"/>
              </w:rPr>
              <w:t>1</w:t>
            </w:r>
            <w:r w:rsidRPr="00A71F56">
              <w:rPr>
                <w:rFonts w:eastAsia="仿宋_GB2312"/>
                <w:sz w:val="24"/>
              </w:rPr>
              <w:t>7</w:t>
            </w:r>
          </w:p>
        </w:tc>
        <w:tc>
          <w:tcPr>
            <w:tcW w:w="1102"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杨泉</w:t>
            </w:r>
          </w:p>
        </w:tc>
        <w:tc>
          <w:tcPr>
            <w:tcW w:w="550"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女</w:t>
            </w:r>
          </w:p>
        </w:tc>
        <w:tc>
          <w:tcPr>
            <w:tcW w:w="118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副教授</w:t>
            </w:r>
          </w:p>
        </w:tc>
        <w:tc>
          <w:tcPr>
            <w:tcW w:w="1619" w:type="dxa"/>
            <w:vAlign w:val="center"/>
          </w:tcPr>
          <w:p w:rsidR="00DE4003" w:rsidRPr="00A71F56" w:rsidRDefault="00DE4003" w:rsidP="00A71F56">
            <w:pPr>
              <w:rPr>
                <w:rFonts w:ascii="宋体" w:hAnsi="宋体" w:cs="宋体"/>
                <w:color w:val="000000"/>
                <w:sz w:val="20"/>
                <w:szCs w:val="20"/>
              </w:rPr>
            </w:pPr>
            <w:r w:rsidRPr="00A71F56">
              <w:rPr>
                <w:rFonts w:hint="eastAsia"/>
                <w:color w:val="000000"/>
                <w:sz w:val="20"/>
                <w:szCs w:val="20"/>
              </w:rPr>
              <w:t>中国传媒大学语言学及应用语言学博士</w:t>
            </w:r>
          </w:p>
        </w:tc>
        <w:tc>
          <w:tcPr>
            <w:tcW w:w="1369"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040" w:type="dxa"/>
            <w:vAlign w:val="center"/>
          </w:tcPr>
          <w:p w:rsidR="00DE4003" w:rsidRPr="00A71F56" w:rsidRDefault="00DE4003" w:rsidP="00A71F56">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color w:val="000000"/>
                <w:kern w:val="0"/>
                <w:sz w:val="16"/>
                <w:szCs w:val="16"/>
              </w:rPr>
              <w:t>第二语言测试与评估</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eastAsia="仿宋_GB2312"/>
                <w:sz w:val="24"/>
              </w:rPr>
            </w:pPr>
            <w:r w:rsidRPr="00A71F56">
              <w:rPr>
                <w:rFonts w:eastAsia="仿宋_GB2312" w:hint="eastAsia"/>
                <w:sz w:val="24"/>
              </w:rPr>
              <w:t>1</w:t>
            </w:r>
            <w:r w:rsidRPr="00A71F56">
              <w:rPr>
                <w:rFonts w:eastAsia="仿宋_GB2312"/>
                <w:sz w:val="24"/>
              </w:rPr>
              <w:t>8</w:t>
            </w:r>
          </w:p>
        </w:tc>
        <w:tc>
          <w:tcPr>
            <w:tcW w:w="1102"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冯建明</w:t>
            </w:r>
          </w:p>
        </w:tc>
        <w:tc>
          <w:tcPr>
            <w:tcW w:w="550"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男</w:t>
            </w:r>
          </w:p>
        </w:tc>
        <w:tc>
          <w:tcPr>
            <w:tcW w:w="118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副教授</w:t>
            </w:r>
          </w:p>
        </w:tc>
        <w:tc>
          <w:tcPr>
            <w:tcW w:w="1619" w:type="dxa"/>
            <w:vAlign w:val="center"/>
          </w:tcPr>
          <w:p w:rsidR="00DE4003" w:rsidRPr="00A71F56" w:rsidRDefault="00DE4003" w:rsidP="00A71F56">
            <w:pPr>
              <w:rPr>
                <w:rFonts w:ascii="宋体" w:hAnsi="宋体" w:cs="宋体"/>
                <w:color w:val="000000"/>
                <w:sz w:val="20"/>
                <w:szCs w:val="20"/>
              </w:rPr>
            </w:pPr>
            <w:r w:rsidRPr="00A71F56">
              <w:rPr>
                <w:rFonts w:hint="eastAsia"/>
                <w:color w:val="000000"/>
                <w:sz w:val="20"/>
                <w:szCs w:val="20"/>
              </w:rPr>
              <w:t>北京师范大学古汉语硕士</w:t>
            </w:r>
          </w:p>
        </w:tc>
        <w:tc>
          <w:tcPr>
            <w:tcW w:w="1369"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040" w:type="dxa"/>
            <w:vAlign w:val="center"/>
          </w:tcPr>
          <w:p w:rsidR="00DE4003" w:rsidRPr="00A71F56" w:rsidRDefault="00DE4003" w:rsidP="00A71F56">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kern w:val="0"/>
                <w:sz w:val="16"/>
                <w:szCs w:val="16"/>
              </w:rPr>
              <w:t>语言学概论</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eastAsia="仿宋_GB2312"/>
                <w:sz w:val="24"/>
              </w:rPr>
            </w:pPr>
            <w:r w:rsidRPr="00A71F56">
              <w:rPr>
                <w:rFonts w:eastAsia="仿宋_GB2312" w:hint="eastAsia"/>
                <w:sz w:val="24"/>
              </w:rPr>
              <w:t>1</w:t>
            </w:r>
            <w:r w:rsidRPr="00A71F56">
              <w:rPr>
                <w:rFonts w:eastAsia="仿宋_GB2312"/>
                <w:sz w:val="24"/>
              </w:rPr>
              <w:t>9</w:t>
            </w:r>
          </w:p>
        </w:tc>
        <w:tc>
          <w:tcPr>
            <w:tcW w:w="1102"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白荃</w:t>
            </w:r>
          </w:p>
        </w:tc>
        <w:tc>
          <w:tcPr>
            <w:tcW w:w="550"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男</w:t>
            </w:r>
          </w:p>
        </w:tc>
        <w:tc>
          <w:tcPr>
            <w:tcW w:w="118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副教授</w:t>
            </w:r>
          </w:p>
        </w:tc>
        <w:tc>
          <w:tcPr>
            <w:tcW w:w="1619" w:type="dxa"/>
            <w:vAlign w:val="center"/>
          </w:tcPr>
          <w:p w:rsidR="00DE4003" w:rsidRPr="00A71F56" w:rsidRDefault="00DE4003" w:rsidP="00A71F56">
            <w:pPr>
              <w:rPr>
                <w:rFonts w:ascii="宋体" w:hAnsi="宋体" w:cs="宋体"/>
                <w:color w:val="000000"/>
                <w:sz w:val="20"/>
                <w:szCs w:val="20"/>
              </w:rPr>
            </w:pPr>
            <w:r w:rsidRPr="00A71F56">
              <w:rPr>
                <w:rFonts w:hint="eastAsia"/>
                <w:color w:val="000000"/>
                <w:sz w:val="20"/>
                <w:szCs w:val="20"/>
              </w:rPr>
              <w:t>北京师范大学现代汉语硕士</w:t>
            </w:r>
          </w:p>
        </w:tc>
        <w:tc>
          <w:tcPr>
            <w:tcW w:w="1369"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040" w:type="dxa"/>
            <w:vAlign w:val="center"/>
          </w:tcPr>
          <w:p w:rsidR="00DE4003" w:rsidRPr="00A71F56" w:rsidRDefault="00DE4003" w:rsidP="00A71F56">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kern w:val="0"/>
                <w:sz w:val="16"/>
                <w:szCs w:val="16"/>
              </w:rPr>
              <w:t>现代汉语虚词研究</w:t>
            </w:r>
          </w:p>
        </w:tc>
      </w:tr>
      <w:tr w:rsidR="00DE4003" w:rsidRPr="00A71F56" w:rsidTr="00DE4003">
        <w:trPr>
          <w:trHeight w:hRule="exact" w:val="866"/>
          <w:jc w:val="center"/>
        </w:trPr>
        <w:tc>
          <w:tcPr>
            <w:tcW w:w="516" w:type="dxa"/>
            <w:vAlign w:val="center"/>
          </w:tcPr>
          <w:p w:rsidR="00DE4003" w:rsidRPr="00A71F56" w:rsidRDefault="00DE4003" w:rsidP="00A71F56">
            <w:pPr>
              <w:jc w:val="center"/>
              <w:rPr>
                <w:rFonts w:eastAsia="仿宋_GB2312"/>
                <w:sz w:val="24"/>
              </w:rPr>
            </w:pPr>
            <w:r w:rsidRPr="00A71F56">
              <w:rPr>
                <w:rFonts w:eastAsia="仿宋_GB2312" w:hint="eastAsia"/>
                <w:sz w:val="24"/>
              </w:rPr>
              <w:t>2</w:t>
            </w:r>
            <w:r w:rsidRPr="00A71F56">
              <w:rPr>
                <w:rFonts w:eastAsia="仿宋_GB2312"/>
                <w:sz w:val="24"/>
              </w:rPr>
              <w:t>0</w:t>
            </w:r>
          </w:p>
        </w:tc>
        <w:tc>
          <w:tcPr>
            <w:tcW w:w="1102"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吕俞辉</w:t>
            </w:r>
          </w:p>
        </w:tc>
        <w:tc>
          <w:tcPr>
            <w:tcW w:w="550"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女</w:t>
            </w:r>
          </w:p>
        </w:tc>
        <w:tc>
          <w:tcPr>
            <w:tcW w:w="118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副教授</w:t>
            </w:r>
          </w:p>
        </w:tc>
        <w:tc>
          <w:tcPr>
            <w:tcW w:w="1619" w:type="dxa"/>
            <w:vAlign w:val="center"/>
          </w:tcPr>
          <w:p w:rsidR="00DE4003" w:rsidRPr="00A71F56" w:rsidRDefault="00DE4003" w:rsidP="00A71F56">
            <w:pPr>
              <w:rPr>
                <w:rFonts w:ascii="宋体" w:hAnsi="宋体" w:cs="宋体"/>
                <w:color w:val="000000"/>
                <w:sz w:val="20"/>
                <w:szCs w:val="20"/>
              </w:rPr>
            </w:pPr>
            <w:r w:rsidRPr="00A71F56">
              <w:rPr>
                <w:rFonts w:hint="eastAsia"/>
                <w:color w:val="000000"/>
                <w:sz w:val="20"/>
                <w:szCs w:val="20"/>
              </w:rPr>
              <w:t>北京师范大学语言学及应用语言学硕士</w:t>
            </w:r>
          </w:p>
        </w:tc>
        <w:tc>
          <w:tcPr>
            <w:tcW w:w="1369"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040" w:type="dxa"/>
            <w:vAlign w:val="center"/>
          </w:tcPr>
          <w:p w:rsidR="00DE4003" w:rsidRPr="00A71F56" w:rsidRDefault="00DE4003" w:rsidP="00A71F56">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kern w:val="0"/>
                <w:sz w:val="16"/>
                <w:szCs w:val="16"/>
              </w:rPr>
              <w:t>跨文化交际导论</w:t>
            </w:r>
          </w:p>
        </w:tc>
      </w:tr>
    </w:tbl>
    <w:p w:rsidR="00A71F56" w:rsidRPr="00A71F56" w:rsidRDefault="00A71F56" w:rsidP="00A71F56">
      <w:pPr>
        <w:spacing w:line="360" w:lineRule="auto"/>
        <w:jc w:val="center"/>
        <w:rPr>
          <w:rFonts w:ascii="黑体" w:eastAsia="黑体" w:hAnsi="黑体"/>
          <w:sz w:val="36"/>
          <w:szCs w:val="36"/>
        </w:rPr>
      </w:pPr>
    </w:p>
    <w:p w:rsidR="00A71F56" w:rsidRPr="00A71F56" w:rsidRDefault="00A37F90" w:rsidP="00A71F56">
      <w:pPr>
        <w:spacing w:line="360" w:lineRule="auto"/>
        <w:jc w:val="center"/>
        <w:rPr>
          <w:rFonts w:ascii="黑体" w:eastAsia="黑体" w:hAnsi="黑体"/>
          <w:sz w:val="36"/>
          <w:szCs w:val="36"/>
        </w:rPr>
      </w:pPr>
      <w:r>
        <w:rPr>
          <w:rFonts w:ascii="黑体" w:eastAsia="黑体" w:hAnsi="黑体" w:hint="eastAsia"/>
          <w:sz w:val="36"/>
          <w:szCs w:val="36"/>
        </w:rPr>
        <w:lastRenderedPageBreak/>
        <w:t>汉语文化学院</w:t>
      </w:r>
      <w:r w:rsidR="00A71F56" w:rsidRPr="00A71F56">
        <w:rPr>
          <w:rFonts w:ascii="黑体" w:eastAsia="黑体" w:hAnsi="黑体" w:hint="eastAsia"/>
          <w:sz w:val="36"/>
          <w:szCs w:val="36"/>
        </w:rPr>
        <w:t>教师基本情况表</w:t>
      </w:r>
    </w:p>
    <w:p w:rsidR="00A71F56" w:rsidRPr="00A71F56" w:rsidRDefault="00A71F56" w:rsidP="00A71F56">
      <w:pPr>
        <w:spacing w:line="360" w:lineRule="auto"/>
        <w:ind w:firstLineChars="200" w:firstLine="360"/>
        <w:jc w:val="center"/>
        <w:rPr>
          <w:rFonts w:eastAsia="仿宋_GB2312"/>
          <w:sz w:val="18"/>
          <w:szCs w:val="18"/>
        </w:rPr>
      </w:pPr>
    </w:p>
    <w:tbl>
      <w:tblPr>
        <w:tblW w:w="7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
        <w:gridCol w:w="1102"/>
        <w:gridCol w:w="550"/>
        <w:gridCol w:w="1187"/>
        <w:gridCol w:w="1477"/>
        <w:gridCol w:w="1417"/>
        <w:gridCol w:w="1134"/>
      </w:tblGrid>
      <w:tr w:rsidR="00DE4003" w:rsidRPr="00A71F56" w:rsidTr="00DE4003">
        <w:trPr>
          <w:trHeight w:val="851"/>
          <w:jc w:val="center"/>
        </w:trPr>
        <w:tc>
          <w:tcPr>
            <w:tcW w:w="516" w:type="dxa"/>
            <w:vAlign w:val="center"/>
          </w:tcPr>
          <w:p w:rsidR="00DE4003" w:rsidRPr="00A71F56" w:rsidRDefault="00DE4003" w:rsidP="00A71F56">
            <w:pPr>
              <w:jc w:val="center"/>
              <w:rPr>
                <w:rFonts w:eastAsia="仿宋_GB2312"/>
                <w:b/>
                <w:sz w:val="24"/>
              </w:rPr>
            </w:pPr>
            <w:r w:rsidRPr="00A71F56">
              <w:rPr>
                <w:rFonts w:eastAsia="仿宋_GB2312"/>
                <w:b/>
                <w:sz w:val="24"/>
              </w:rPr>
              <w:t>序号</w:t>
            </w:r>
          </w:p>
        </w:tc>
        <w:tc>
          <w:tcPr>
            <w:tcW w:w="1102" w:type="dxa"/>
            <w:vAlign w:val="center"/>
          </w:tcPr>
          <w:p w:rsidR="00DE4003" w:rsidRPr="00A71F56" w:rsidRDefault="00DE4003" w:rsidP="00A71F56">
            <w:pPr>
              <w:jc w:val="center"/>
              <w:rPr>
                <w:rFonts w:eastAsia="仿宋_GB2312"/>
                <w:b/>
                <w:sz w:val="24"/>
              </w:rPr>
            </w:pPr>
            <w:r w:rsidRPr="00A71F56">
              <w:rPr>
                <w:rFonts w:eastAsia="仿宋_GB2312"/>
                <w:b/>
                <w:sz w:val="24"/>
              </w:rPr>
              <w:t>姓名</w:t>
            </w:r>
          </w:p>
        </w:tc>
        <w:tc>
          <w:tcPr>
            <w:tcW w:w="550" w:type="dxa"/>
            <w:vAlign w:val="center"/>
          </w:tcPr>
          <w:p w:rsidR="00DE4003" w:rsidRPr="00A71F56" w:rsidRDefault="00DE4003" w:rsidP="00A71F56">
            <w:pPr>
              <w:jc w:val="center"/>
              <w:rPr>
                <w:rFonts w:eastAsia="仿宋_GB2312"/>
                <w:b/>
                <w:sz w:val="24"/>
              </w:rPr>
            </w:pPr>
            <w:r w:rsidRPr="00A71F56">
              <w:rPr>
                <w:rFonts w:eastAsia="仿宋_GB2312"/>
                <w:b/>
                <w:sz w:val="24"/>
              </w:rPr>
              <w:t>性别</w:t>
            </w:r>
          </w:p>
        </w:tc>
        <w:tc>
          <w:tcPr>
            <w:tcW w:w="1187" w:type="dxa"/>
            <w:vAlign w:val="center"/>
          </w:tcPr>
          <w:p w:rsidR="00DE4003" w:rsidRPr="00A71F56" w:rsidRDefault="00DE4003" w:rsidP="00A71F56">
            <w:pPr>
              <w:jc w:val="center"/>
              <w:rPr>
                <w:rFonts w:eastAsia="仿宋_GB2312"/>
                <w:b/>
                <w:sz w:val="24"/>
              </w:rPr>
            </w:pPr>
            <w:r w:rsidRPr="00A71F56">
              <w:rPr>
                <w:rFonts w:eastAsia="仿宋_GB2312"/>
                <w:b/>
                <w:sz w:val="24"/>
              </w:rPr>
              <w:t>专业技术职务</w:t>
            </w:r>
          </w:p>
        </w:tc>
        <w:tc>
          <w:tcPr>
            <w:tcW w:w="1477" w:type="dxa"/>
            <w:vAlign w:val="center"/>
          </w:tcPr>
          <w:p w:rsidR="00DE4003" w:rsidRPr="00A71F56" w:rsidRDefault="00DE4003" w:rsidP="00A71F56">
            <w:pPr>
              <w:jc w:val="center"/>
              <w:rPr>
                <w:rFonts w:eastAsia="仿宋_GB2312"/>
                <w:b/>
                <w:sz w:val="24"/>
              </w:rPr>
            </w:pPr>
            <w:r w:rsidRPr="00A71F56">
              <w:rPr>
                <w:rFonts w:eastAsia="仿宋_GB2312"/>
                <w:b/>
                <w:sz w:val="24"/>
              </w:rPr>
              <w:t>最后学历毕业学校、专业、学位</w:t>
            </w:r>
          </w:p>
        </w:tc>
        <w:tc>
          <w:tcPr>
            <w:tcW w:w="1417" w:type="dxa"/>
            <w:vAlign w:val="center"/>
          </w:tcPr>
          <w:p w:rsidR="00DE4003" w:rsidRPr="00A71F56" w:rsidRDefault="00DE4003" w:rsidP="00A71F56">
            <w:pPr>
              <w:ind w:leftChars="-50" w:left="-105" w:rightChars="-50" w:right="-105"/>
              <w:jc w:val="center"/>
              <w:rPr>
                <w:rFonts w:eastAsia="仿宋_GB2312"/>
                <w:b/>
                <w:sz w:val="24"/>
              </w:rPr>
            </w:pPr>
            <w:r w:rsidRPr="00A71F56">
              <w:rPr>
                <w:rFonts w:eastAsia="仿宋_GB2312"/>
                <w:b/>
                <w:sz w:val="24"/>
              </w:rPr>
              <w:t>现从事专业</w:t>
            </w:r>
          </w:p>
        </w:tc>
        <w:tc>
          <w:tcPr>
            <w:tcW w:w="1134" w:type="dxa"/>
            <w:vAlign w:val="center"/>
          </w:tcPr>
          <w:p w:rsidR="00DE4003" w:rsidRPr="00A71F56" w:rsidRDefault="00DE4003" w:rsidP="00A71F56">
            <w:pPr>
              <w:ind w:leftChars="-50" w:left="-105" w:rightChars="-50" w:right="-105"/>
              <w:jc w:val="center"/>
              <w:rPr>
                <w:rFonts w:eastAsia="仿宋_GB2312"/>
                <w:b/>
                <w:sz w:val="24"/>
              </w:rPr>
            </w:pPr>
            <w:r w:rsidRPr="00A71F56">
              <w:rPr>
                <w:rFonts w:eastAsia="仿宋_GB2312"/>
                <w:b/>
                <w:sz w:val="24"/>
              </w:rPr>
              <w:t>拟任课程</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21</w:t>
            </w:r>
          </w:p>
        </w:tc>
        <w:tc>
          <w:tcPr>
            <w:tcW w:w="1102"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李彦春</w:t>
            </w:r>
          </w:p>
        </w:tc>
        <w:tc>
          <w:tcPr>
            <w:tcW w:w="550"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女</w:t>
            </w:r>
          </w:p>
        </w:tc>
        <w:tc>
          <w:tcPr>
            <w:tcW w:w="118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副教授</w:t>
            </w:r>
          </w:p>
        </w:tc>
        <w:tc>
          <w:tcPr>
            <w:tcW w:w="1477" w:type="dxa"/>
            <w:vAlign w:val="center"/>
          </w:tcPr>
          <w:p w:rsidR="00DE4003" w:rsidRPr="00A71F56" w:rsidRDefault="00DE4003" w:rsidP="00A71F56">
            <w:pPr>
              <w:rPr>
                <w:rFonts w:ascii="宋体" w:hAnsi="宋体" w:cs="宋体"/>
                <w:color w:val="000000"/>
                <w:sz w:val="20"/>
                <w:szCs w:val="20"/>
              </w:rPr>
            </w:pPr>
            <w:r w:rsidRPr="00A71F56">
              <w:rPr>
                <w:rFonts w:hint="eastAsia"/>
                <w:color w:val="000000"/>
                <w:sz w:val="20"/>
                <w:szCs w:val="20"/>
              </w:rPr>
              <w:t>北京师范大学艺术教育硕士</w:t>
            </w:r>
          </w:p>
        </w:tc>
        <w:tc>
          <w:tcPr>
            <w:tcW w:w="141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134" w:type="dxa"/>
            <w:vAlign w:val="center"/>
          </w:tcPr>
          <w:p w:rsidR="00DE4003" w:rsidRPr="00A71F56" w:rsidRDefault="00DE4003" w:rsidP="00A71F56">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kern w:val="0"/>
                <w:sz w:val="16"/>
                <w:szCs w:val="16"/>
              </w:rPr>
              <w:t>课堂教学语言及行为艺术</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22</w:t>
            </w:r>
          </w:p>
        </w:tc>
        <w:tc>
          <w:tcPr>
            <w:tcW w:w="1102" w:type="dxa"/>
            <w:vAlign w:val="center"/>
          </w:tcPr>
          <w:p w:rsidR="00DE4003" w:rsidRPr="00A71F56" w:rsidRDefault="00DE4003" w:rsidP="00A71F56">
            <w:pPr>
              <w:jc w:val="center"/>
              <w:rPr>
                <w:rFonts w:ascii="宋体" w:hAnsi="宋体" w:cs="宋体"/>
                <w:sz w:val="20"/>
                <w:szCs w:val="20"/>
              </w:rPr>
            </w:pPr>
            <w:proofErr w:type="gramStart"/>
            <w:r w:rsidRPr="00A71F56">
              <w:rPr>
                <w:rFonts w:hint="eastAsia"/>
                <w:sz w:val="20"/>
                <w:szCs w:val="20"/>
              </w:rPr>
              <w:t>亓</w:t>
            </w:r>
            <w:proofErr w:type="gramEnd"/>
            <w:r w:rsidRPr="00A71F56">
              <w:rPr>
                <w:rFonts w:hint="eastAsia"/>
                <w:sz w:val="20"/>
                <w:szCs w:val="20"/>
              </w:rPr>
              <w:t>华</w:t>
            </w:r>
          </w:p>
        </w:tc>
        <w:tc>
          <w:tcPr>
            <w:tcW w:w="550" w:type="dxa"/>
            <w:vAlign w:val="center"/>
          </w:tcPr>
          <w:p w:rsidR="00DE4003" w:rsidRPr="00A71F56" w:rsidRDefault="00DE4003" w:rsidP="00A71F56">
            <w:pPr>
              <w:jc w:val="center"/>
              <w:rPr>
                <w:rFonts w:ascii="宋体" w:hAnsi="宋体" w:cs="宋体"/>
                <w:sz w:val="20"/>
                <w:szCs w:val="20"/>
              </w:rPr>
            </w:pPr>
            <w:r w:rsidRPr="00A71F56">
              <w:rPr>
                <w:rFonts w:hint="eastAsia"/>
                <w:sz w:val="20"/>
                <w:szCs w:val="20"/>
              </w:rPr>
              <w:t>女</w:t>
            </w:r>
          </w:p>
        </w:tc>
        <w:tc>
          <w:tcPr>
            <w:tcW w:w="1187" w:type="dxa"/>
            <w:vAlign w:val="center"/>
          </w:tcPr>
          <w:p w:rsidR="00DE4003" w:rsidRPr="00A71F56" w:rsidRDefault="00DE4003" w:rsidP="00A71F56">
            <w:pPr>
              <w:jc w:val="center"/>
              <w:rPr>
                <w:rFonts w:ascii="宋体" w:hAnsi="宋体" w:cs="宋体"/>
                <w:sz w:val="20"/>
                <w:szCs w:val="20"/>
              </w:rPr>
            </w:pPr>
            <w:r w:rsidRPr="00A71F56">
              <w:rPr>
                <w:rFonts w:hint="eastAsia"/>
                <w:sz w:val="20"/>
                <w:szCs w:val="20"/>
              </w:rPr>
              <w:t>副教授</w:t>
            </w:r>
          </w:p>
        </w:tc>
        <w:tc>
          <w:tcPr>
            <w:tcW w:w="1477" w:type="dxa"/>
            <w:vAlign w:val="center"/>
          </w:tcPr>
          <w:p w:rsidR="00DE4003" w:rsidRPr="00A71F56" w:rsidRDefault="00DE4003" w:rsidP="00A71F56">
            <w:pPr>
              <w:rPr>
                <w:rFonts w:ascii="宋体" w:hAnsi="宋体" w:cs="宋体"/>
                <w:color w:val="000000"/>
                <w:sz w:val="20"/>
                <w:szCs w:val="20"/>
              </w:rPr>
            </w:pPr>
            <w:r w:rsidRPr="00A71F56">
              <w:rPr>
                <w:rFonts w:hint="eastAsia"/>
                <w:color w:val="000000"/>
                <w:sz w:val="20"/>
                <w:szCs w:val="20"/>
              </w:rPr>
              <w:t>北京师范大学比较文学硕士</w:t>
            </w:r>
          </w:p>
        </w:tc>
        <w:tc>
          <w:tcPr>
            <w:tcW w:w="141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134" w:type="dxa"/>
            <w:vAlign w:val="center"/>
          </w:tcPr>
          <w:p w:rsidR="00DE4003" w:rsidRPr="00A71F56" w:rsidRDefault="00DE4003" w:rsidP="00A71F56">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kern w:val="0"/>
                <w:sz w:val="16"/>
                <w:szCs w:val="16"/>
              </w:rPr>
              <w:t>传播学导论</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23</w:t>
            </w:r>
          </w:p>
        </w:tc>
        <w:tc>
          <w:tcPr>
            <w:tcW w:w="1102"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李彤</w:t>
            </w:r>
          </w:p>
        </w:tc>
        <w:tc>
          <w:tcPr>
            <w:tcW w:w="550"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女</w:t>
            </w:r>
          </w:p>
        </w:tc>
        <w:tc>
          <w:tcPr>
            <w:tcW w:w="118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副教授</w:t>
            </w:r>
          </w:p>
        </w:tc>
        <w:tc>
          <w:tcPr>
            <w:tcW w:w="1477" w:type="dxa"/>
            <w:vAlign w:val="center"/>
          </w:tcPr>
          <w:p w:rsidR="00DE4003" w:rsidRPr="00A71F56" w:rsidRDefault="00DE4003" w:rsidP="00DE4003">
            <w:pPr>
              <w:rPr>
                <w:rFonts w:ascii="宋体" w:hAnsi="宋体" w:cs="宋体"/>
                <w:color w:val="000000"/>
                <w:sz w:val="20"/>
                <w:szCs w:val="20"/>
              </w:rPr>
            </w:pPr>
            <w:r w:rsidRPr="00A71F56">
              <w:rPr>
                <w:rFonts w:hint="eastAsia"/>
                <w:color w:val="000000"/>
                <w:sz w:val="20"/>
                <w:szCs w:val="20"/>
              </w:rPr>
              <w:t>北京师范大学汉语言文字学硕士</w:t>
            </w:r>
          </w:p>
        </w:tc>
        <w:tc>
          <w:tcPr>
            <w:tcW w:w="141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134" w:type="dxa"/>
            <w:vAlign w:val="center"/>
          </w:tcPr>
          <w:p w:rsidR="00DE4003" w:rsidRPr="00A71F56" w:rsidRDefault="00DE4003" w:rsidP="00A71F56">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kern w:val="0"/>
                <w:sz w:val="16"/>
                <w:szCs w:val="16"/>
              </w:rPr>
              <w:t>汉语语音专题</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eastAsia="仿宋_GB2312"/>
                <w:sz w:val="24"/>
              </w:rPr>
            </w:pPr>
            <w:r w:rsidRPr="00A71F56">
              <w:rPr>
                <w:rFonts w:eastAsia="仿宋_GB2312" w:hint="eastAsia"/>
                <w:sz w:val="24"/>
              </w:rPr>
              <w:t>24</w:t>
            </w:r>
          </w:p>
        </w:tc>
        <w:tc>
          <w:tcPr>
            <w:tcW w:w="1102"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王丕承</w:t>
            </w:r>
          </w:p>
        </w:tc>
        <w:tc>
          <w:tcPr>
            <w:tcW w:w="550"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男</w:t>
            </w:r>
          </w:p>
        </w:tc>
        <w:tc>
          <w:tcPr>
            <w:tcW w:w="1187"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副教授</w:t>
            </w:r>
          </w:p>
        </w:tc>
        <w:tc>
          <w:tcPr>
            <w:tcW w:w="1477" w:type="dxa"/>
            <w:vAlign w:val="center"/>
          </w:tcPr>
          <w:p w:rsidR="00DE4003" w:rsidRPr="00A71F56" w:rsidRDefault="00DE4003" w:rsidP="00DE4003">
            <w:pPr>
              <w:rPr>
                <w:rFonts w:ascii="宋体" w:hAnsi="宋体" w:cs="宋体"/>
                <w:color w:val="000000"/>
                <w:sz w:val="20"/>
                <w:szCs w:val="20"/>
              </w:rPr>
            </w:pPr>
            <w:r w:rsidRPr="00A71F56">
              <w:rPr>
                <w:rFonts w:hint="eastAsia"/>
                <w:color w:val="000000"/>
                <w:sz w:val="20"/>
                <w:szCs w:val="20"/>
              </w:rPr>
              <w:t>北京师范大学语言学及应用语言学博士</w:t>
            </w:r>
          </w:p>
        </w:tc>
        <w:tc>
          <w:tcPr>
            <w:tcW w:w="1417"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134" w:type="dxa"/>
            <w:vAlign w:val="center"/>
          </w:tcPr>
          <w:p w:rsidR="00DE4003" w:rsidRPr="00A71F56" w:rsidRDefault="00DE4003" w:rsidP="00766C5C">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kern w:val="0"/>
                <w:sz w:val="16"/>
                <w:szCs w:val="16"/>
              </w:rPr>
              <w:t>现代汉语语音及教学</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25</w:t>
            </w:r>
          </w:p>
        </w:tc>
        <w:tc>
          <w:tcPr>
            <w:tcW w:w="1102"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卢华岩</w:t>
            </w:r>
          </w:p>
        </w:tc>
        <w:tc>
          <w:tcPr>
            <w:tcW w:w="550"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男</w:t>
            </w:r>
          </w:p>
        </w:tc>
        <w:tc>
          <w:tcPr>
            <w:tcW w:w="1187"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副教授</w:t>
            </w:r>
          </w:p>
        </w:tc>
        <w:tc>
          <w:tcPr>
            <w:tcW w:w="1477" w:type="dxa"/>
            <w:vAlign w:val="center"/>
          </w:tcPr>
          <w:p w:rsidR="00DE4003" w:rsidRPr="00A71F56" w:rsidRDefault="00DE4003" w:rsidP="00DE4003">
            <w:pPr>
              <w:rPr>
                <w:rFonts w:ascii="宋体" w:hAnsi="宋体" w:cs="宋体"/>
                <w:color w:val="000000"/>
                <w:sz w:val="20"/>
                <w:szCs w:val="20"/>
              </w:rPr>
            </w:pPr>
            <w:r w:rsidRPr="00A71F56">
              <w:rPr>
                <w:rFonts w:hint="eastAsia"/>
                <w:color w:val="000000"/>
                <w:sz w:val="20"/>
                <w:szCs w:val="20"/>
              </w:rPr>
              <w:t>北京师范大学语言学及应用语言学博士</w:t>
            </w:r>
          </w:p>
        </w:tc>
        <w:tc>
          <w:tcPr>
            <w:tcW w:w="1417"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134" w:type="dxa"/>
            <w:vAlign w:val="center"/>
          </w:tcPr>
          <w:p w:rsidR="00DE4003" w:rsidRPr="00A71F56" w:rsidRDefault="00DE4003" w:rsidP="00766C5C">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kern w:val="0"/>
                <w:sz w:val="16"/>
                <w:szCs w:val="16"/>
              </w:rPr>
              <w:t>第二语言教学法、对外汉语教学见习</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eastAsia="仿宋_GB2312"/>
                <w:sz w:val="24"/>
              </w:rPr>
            </w:pPr>
            <w:r w:rsidRPr="00A71F56">
              <w:rPr>
                <w:rFonts w:eastAsia="仿宋_GB2312" w:hint="eastAsia"/>
                <w:sz w:val="24"/>
              </w:rPr>
              <w:t>2</w:t>
            </w:r>
            <w:r w:rsidRPr="00A71F56">
              <w:rPr>
                <w:rFonts w:eastAsia="仿宋_GB2312"/>
                <w:sz w:val="24"/>
              </w:rPr>
              <w:t>6</w:t>
            </w:r>
          </w:p>
        </w:tc>
        <w:tc>
          <w:tcPr>
            <w:tcW w:w="1102" w:type="dxa"/>
            <w:vAlign w:val="center"/>
          </w:tcPr>
          <w:p w:rsidR="00DE4003" w:rsidRPr="00A71F56" w:rsidRDefault="00DE4003" w:rsidP="00766C5C">
            <w:pPr>
              <w:jc w:val="center"/>
              <w:rPr>
                <w:rFonts w:ascii="宋体" w:hAnsi="宋体" w:cs="宋体"/>
                <w:color w:val="000000"/>
                <w:sz w:val="20"/>
                <w:szCs w:val="20"/>
              </w:rPr>
            </w:pPr>
            <w:proofErr w:type="gramStart"/>
            <w:r w:rsidRPr="00A71F56">
              <w:rPr>
                <w:rFonts w:hint="eastAsia"/>
                <w:color w:val="000000"/>
                <w:sz w:val="20"/>
                <w:szCs w:val="20"/>
              </w:rPr>
              <w:t>王健昆</w:t>
            </w:r>
            <w:proofErr w:type="gramEnd"/>
          </w:p>
        </w:tc>
        <w:tc>
          <w:tcPr>
            <w:tcW w:w="550"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女</w:t>
            </w:r>
          </w:p>
        </w:tc>
        <w:tc>
          <w:tcPr>
            <w:tcW w:w="1187"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副教授</w:t>
            </w:r>
          </w:p>
        </w:tc>
        <w:tc>
          <w:tcPr>
            <w:tcW w:w="1477" w:type="dxa"/>
            <w:vAlign w:val="center"/>
          </w:tcPr>
          <w:p w:rsidR="00DE4003" w:rsidRPr="00A71F56" w:rsidRDefault="00DE4003" w:rsidP="00766C5C">
            <w:pPr>
              <w:rPr>
                <w:rFonts w:ascii="宋体" w:hAnsi="宋体" w:cs="宋体"/>
                <w:color w:val="000000"/>
                <w:sz w:val="20"/>
                <w:szCs w:val="20"/>
              </w:rPr>
            </w:pPr>
            <w:r w:rsidRPr="00A71F56">
              <w:rPr>
                <w:rFonts w:hint="eastAsia"/>
                <w:color w:val="000000"/>
                <w:sz w:val="20"/>
                <w:szCs w:val="20"/>
              </w:rPr>
              <w:t>北京大学现代汉语硕士</w:t>
            </w:r>
          </w:p>
        </w:tc>
        <w:tc>
          <w:tcPr>
            <w:tcW w:w="1417"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134" w:type="dxa"/>
            <w:vAlign w:val="center"/>
          </w:tcPr>
          <w:p w:rsidR="00DE4003" w:rsidRPr="00A71F56" w:rsidRDefault="00DE4003" w:rsidP="00766C5C">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color w:val="000000"/>
                <w:kern w:val="0"/>
                <w:sz w:val="16"/>
                <w:szCs w:val="16"/>
              </w:rPr>
              <w:t>汉语课堂教学设计</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eastAsia="仿宋_GB2312"/>
                <w:sz w:val="24"/>
              </w:rPr>
            </w:pPr>
            <w:r w:rsidRPr="00A71F56">
              <w:rPr>
                <w:rFonts w:eastAsia="仿宋_GB2312" w:hint="eastAsia"/>
                <w:sz w:val="24"/>
              </w:rPr>
              <w:t>2</w:t>
            </w:r>
            <w:r w:rsidRPr="00A71F56">
              <w:rPr>
                <w:rFonts w:eastAsia="仿宋_GB2312"/>
                <w:sz w:val="24"/>
              </w:rPr>
              <w:t>7</w:t>
            </w:r>
          </w:p>
        </w:tc>
        <w:tc>
          <w:tcPr>
            <w:tcW w:w="1102"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李炜东</w:t>
            </w:r>
          </w:p>
        </w:tc>
        <w:tc>
          <w:tcPr>
            <w:tcW w:w="550"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男</w:t>
            </w:r>
          </w:p>
        </w:tc>
        <w:tc>
          <w:tcPr>
            <w:tcW w:w="1187"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副教授</w:t>
            </w:r>
          </w:p>
        </w:tc>
        <w:tc>
          <w:tcPr>
            <w:tcW w:w="1477" w:type="dxa"/>
            <w:vAlign w:val="center"/>
          </w:tcPr>
          <w:p w:rsidR="00DE4003" w:rsidRPr="00A71F56" w:rsidRDefault="00DE4003" w:rsidP="00766C5C">
            <w:pPr>
              <w:rPr>
                <w:rFonts w:ascii="宋体" w:hAnsi="宋体" w:cs="宋体"/>
                <w:sz w:val="20"/>
                <w:szCs w:val="20"/>
              </w:rPr>
            </w:pPr>
            <w:r w:rsidRPr="00A71F56">
              <w:rPr>
                <w:rFonts w:hint="eastAsia"/>
                <w:sz w:val="20"/>
                <w:szCs w:val="20"/>
              </w:rPr>
              <w:t>北京师范大学中国现代文学博士</w:t>
            </w:r>
          </w:p>
        </w:tc>
        <w:tc>
          <w:tcPr>
            <w:tcW w:w="1417"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134" w:type="dxa"/>
            <w:vAlign w:val="center"/>
          </w:tcPr>
          <w:p w:rsidR="00DE4003" w:rsidRPr="00A71F56" w:rsidRDefault="00DE4003" w:rsidP="00766C5C">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kern w:val="0"/>
                <w:sz w:val="16"/>
                <w:szCs w:val="16"/>
              </w:rPr>
              <w:t>中国现代文学与现代中国</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eastAsia="仿宋_GB2312"/>
                <w:sz w:val="24"/>
              </w:rPr>
            </w:pPr>
            <w:r w:rsidRPr="00A71F56">
              <w:rPr>
                <w:rFonts w:eastAsia="仿宋_GB2312" w:hint="eastAsia"/>
                <w:sz w:val="24"/>
              </w:rPr>
              <w:t>2</w:t>
            </w:r>
            <w:r w:rsidRPr="00A71F56">
              <w:rPr>
                <w:rFonts w:eastAsia="仿宋_GB2312"/>
                <w:sz w:val="24"/>
              </w:rPr>
              <w:t>8</w:t>
            </w:r>
          </w:p>
        </w:tc>
        <w:tc>
          <w:tcPr>
            <w:tcW w:w="1102" w:type="dxa"/>
            <w:vAlign w:val="center"/>
          </w:tcPr>
          <w:p w:rsidR="00DE4003" w:rsidRPr="00A71F56" w:rsidRDefault="00DE4003" w:rsidP="00766C5C">
            <w:pPr>
              <w:jc w:val="center"/>
              <w:rPr>
                <w:rFonts w:ascii="宋体" w:hAnsi="宋体" w:cs="宋体"/>
                <w:sz w:val="20"/>
                <w:szCs w:val="20"/>
              </w:rPr>
            </w:pPr>
            <w:r w:rsidRPr="00A71F56">
              <w:rPr>
                <w:rFonts w:hint="eastAsia"/>
                <w:sz w:val="20"/>
                <w:szCs w:val="20"/>
              </w:rPr>
              <w:t>宋志明</w:t>
            </w:r>
          </w:p>
        </w:tc>
        <w:tc>
          <w:tcPr>
            <w:tcW w:w="550" w:type="dxa"/>
            <w:vAlign w:val="center"/>
          </w:tcPr>
          <w:p w:rsidR="00DE4003" w:rsidRPr="00A71F56" w:rsidRDefault="00DE4003" w:rsidP="00766C5C">
            <w:pPr>
              <w:jc w:val="center"/>
              <w:rPr>
                <w:rFonts w:ascii="宋体" w:hAnsi="宋体" w:cs="宋体"/>
                <w:sz w:val="20"/>
                <w:szCs w:val="20"/>
              </w:rPr>
            </w:pPr>
            <w:r w:rsidRPr="00A71F56">
              <w:rPr>
                <w:rFonts w:hint="eastAsia"/>
                <w:sz w:val="20"/>
                <w:szCs w:val="20"/>
              </w:rPr>
              <w:t>男</w:t>
            </w:r>
          </w:p>
        </w:tc>
        <w:tc>
          <w:tcPr>
            <w:tcW w:w="1187" w:type="dxa"/>
            <w:vAlign w:val="center"/>
          </w:tcPr>
          <w:p w:rsidR="00DE4003" w:rsidRPr="00A71F56" w:rsidRDefault="00DE4003" w:rsidP="00766C5C">
            <w:pPr>
              <w:jc w:val="center"/>
              <w:rPr>
                <w:rFonts w:ascii="宋体" w:hAnsi="宋体" w:cs="宋体"/>
                <w:sz w:val="20"/>
                <w:szCs w:val="20"/>
              </w:rPr>
            </w:pPr>
            <w:r w:rsidRPr="00A71F56">
              <w:rPr>
                <w:rFonts w:hint="eastAsia"/>
                <w:sz w:val="20"/>
                <w:szCs w:val="20"/>
              </w:rPr>
              <w:t>副教授</w:t>
            </w:r>
          </w:p>
        </w:tc>
        <w:tc>
          <w:tcPr>
            <w:tcW w:w="1477" w:type="dxa"/>
            <w:vAlign w:val="center"/>
          </w:tcPr>
          <w:p w:rsidR="00DE4003" w:rsidRPr="00A71F56" w:rsidRDefault="00DE4003" w:rsidP="00766C5C">
            <w:pPr>
              <w:rPr>
                <w:rFonts w:ascii="宋体" w:hAnsi="宋体" w:cs="宋体"/>
                <w:color w:val="000000"/>
                <w:sz w:val="20"/>
                <w:szCs w:val="20"/>
              </w:rPr>
            </w:pPr>
            <w:r w:rsidRPr="00A71F56">
              <w:rPr>
                <w:rFonts w:hint="eastAsia"/>
                <w:color w:val="000000"/>
                <w:sz w:val="20"/>
                <w:szCs w:val="20"/>
              </w:rPr>
              <w:t>北京师范大学中国当代文学博士</w:t>
            </w:r>
          </w:p>
        </w:tc>
        <w:tc>
          <w:tcPr>
            <w:tcW w:w="1417"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134" w:type="dxa"/>
            <w:vAlign w:val="center"/>
          </w:tcPr>
          <w:p w:rsidR="00DE4003" w:rsidRPr="00A71F56" w:rsidRDefault="00DE4003" w:rsidP="00766C5C">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kern w:val="0"/>
                <w:sz w:val="16"/>
                <w:szCs w:val="16"/>
              </w:rPr>
              <w:t>中国当代文学与当代中国</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eastAsia="仿宋_GB2312"/>
                <w:sz w:val="24"/>
              </w:rPr>
            </w:pPr>
            <w:r w:rsidRPr="00A71F56">
              <w:rPr>
                <w:rFonts w:eastAsia="仿宋_GB2312" w:hint="eastAsia"/>
                <w:sz w:val="24"/>
              </w:rPr>
              <w:t>2</w:t>
            </w:r>
            <w:r w:rsidRPr="00A71F56">
              <w:rPr>
                <w:rFonts w:eastAsia="仿宋_GB2312"/>
                <w:sz w:val="24"/>
              </w:rPr>
              <w:t>9</w:t>
            </w:r>
          </w:p>
        </w:tc>
        <w:tc>
          <w:tcPr>
            <w:tcW w:w="1102"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吴成年</w:t>
            </w:r>
          </w:p>
        </w:tc>
        <w:tc>
          <w:tcPr>
            <w:tcW w:w="550"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男</w:t>
            </w:r>
          </w:p>
        </w:tc>
        <w:tc>
          <w:tcPr>
            <w:tcW w:w="1187"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副教授</w:t>
            </w:r>
          </w:p>
        </w:tc>
        <w:tc>
          <w:tcPr>
            <w:tcW w:w="1477" w:type="dxa"/>
            <w:vAlign w:val="center"/>
          </w:tcPr>
          <w:p w:rsidR="00DE4003" w:rsidRPr="00A71F56" w:rsidRDefault="00DE4003" w:rsidP="00766C5C">
            <w:pPr>
              <w:rPr>
                <w:rFonts w:ascii="宋体" w:hAnsi="宋体" w:cs="宋体"/>
                <w:color w:val="000000"/>
                <w:sz w:val="20"/>
                <w:szCs w:val="20"/>
              </w:rPr>
            </w:pPr>
            <w:r w:rsidRPr="00A71F56">
              <w:rPr>
                <w:rFonts w:hint="eastAsia"/>
                <w:color w:val="000000"/>
                <w:sz w:val="20"/>
                <w:szCs w:val="20"/>
              </w:rPr>
              <w:t>北京师范大学现代文学博士</w:t>
            </w:r>
          </w:p>
        </w:tc>
        <w:tc>
          <w:tcPr>
            <w:tcW w:w="1417"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134" w:type="dxa"/>
            <w:vAlign w:val="center"/>
          </w:tcPr>
          <w:p w:rsidR="00DE4003" w:rsidRPr="00A71F56" w:rsidRDefault="00DE4003" w:rsidP="00766C5C">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kern w:val="0"/>
                <w:sz w:val="16"/>
                <w:szCs w:val="16"/>
              </w:rPr>
              <w:t>中国现当代文学原著精读</w:t>
            </w:r>
          </w:p>
        </w:tc>
      </w:tr>
      <w:tr w:rsidR="00DE4003" w:rsidRPr="00A71F56" w:rsidTr="00DE4003">
        <w:trPr>
          <w:trHeight w:hRule="exact" w:val="866"/>
          <w:jc w:val="center"/>
        </w:trPr>
        <w:tc>
          <w:tcPr>
            <w:tcW w:w="516" w:type="dxa"/>
            <w:vAlign w:val="center"/>
          </w:tcPr>
          <w:p w:rsidR="00DE4003" w:rsidRPr="00A71F56" w:rsidRDefault="00DE4003" w:rsidP="00A71F56">
            <w:pPr>
              <w:jc w:val="center"/>
              <w:rPr>
                <w:rFonts w:eastAsia="仿宋_GB2312"/>
                <w:sz w:val="24"/>
              </w:rPr>
            </w:pPr>
            <w:r w:rsidRPr="00A71F56">
              <w:rPr>
                <w:rFonts w:eastAsia="仿宋_GB2312" w:hint="eastAsia"/>
                <w:sz w:val="24"/>
              </w:rPr>
              <w:t>3</w:t>
            </w:r>
            <w:r w:rsidRPr="00A71F56">
              <w:rPr>
                <w:rFonts w:eastAsia="仿宋_GB2312"/>
                <w:sz w:val="24"/>
              </w:rPr>
              <w:t>0</w:t>
            </w:r>
          </w:p>
        </w:tc>
        <w:tc>
          <w:tcPr>
            <w:tcW w:w="1102"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盛双霞</w:t>
            </w:r>
          </w:p>
        </w:tc>
        <w:tc>
          <w:tcPr>
            <w:tcW w:w="550"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女</w:t>
            </w:r>
          </w:p>
        </w:tc>
        <w:tc>
          <w:tcPr>
            <w:tcW w:w="1187"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副教授</w:t>
            </w:r>
          </w:p>
        </w:tc>
        <w:tc>
          <w:tcPr>
            <w:tcW w:w="1477" w:type="dxa"/>
            <w:vAlign w:val="center"/>
          </w:tcPr>
          <w:p w:rsidR="00DE4003" w:rsidRPr="00A71F56" w:rsidRDefault="00DE4003" w:rsidP="00766C5C">
            <w:pPr>
              <w:rPr>
                <w:rFonts w:ascii="宋体" w:hAnsi="宋体" w:cs="宋体"/>
                <w:color w:val="000000"/>
                <w:sz w:val="20"/>
                <w:szCs w:val="20"/>
              </w:rPr>
            </w:pPr>
            <w:r w:rsidRPr="00A71F56">
              <w:rPr>
                <w:rFonts w:hint="eastAsia"/>
                <w:color w:val="000000"/>
                <w:sz w:val="20"/>
                <w:szCs w:val="20"/>
              </w:rPr>
              <w:t>北京大学民俗学硕士</w:t>
            </w:r>
          </w:p>
        </w:tc>
        <w:tc>
          <w:tcPr>
            <w:tcW w:w="1417"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134" w:type="dxa"/>
            <w:vAlign w:val="center"/>
          </w:tcPr>
          <w:p w:rsidR="00DE4003" w:rsidRPr="00A71F56" w:rsidRDefault="00DE4003" w:rsidP="00766C5C">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color w:val="000000"/>
                <w:kern w:val="0"/>
                <w:sz w:val="16"/>
                <w:szCs w:val="16"/>
              </w:rPr>
              <w:t>中国社会风俗文化</w:t>
            </w:r>
          </w:p>
        </w:tc>
      </w:tr>
    </w:tbl>
    <w:p w:rsidR="00A71F56" w:rsidRPr="00A71F56" w:rsidRDefault="00A71F56" w:rsidP="00A71F56">
      <w:pPr>
        <w:spacing w:line="360" w:lineRule="auto"/>
        <w:jc w:val="center"/>
        <w:rPr>
          <w:rFonts w:ascii="黑体" w:eastAsia="黑体" w:hAnsi="黑体"/>
          <w:sz w:val="36"/>
          <w:szCs w:val="36"/>
        </w:rPr>
      </w:pPr>
    </w:p>
    <w:p w:rsidR="00A71F56" w:rsidRPr="00A71F56" w:rsidRDefault="00A37F90" w:rsidP="00A71F56">
      <w:pPr>
        <w:spacing w:line="360" w:lineRule="auto"/>
        <w:jc w:val="center"/>
        <w:rPr>
          <w:rFonts w:ascii="黑体" w:eastAsia="黑体" w:hAnsi="黑体"/>
          <w:sz w:val="36"/>
          <w:szCs w:val="36"/>
        </w:rPr>
      </w:pPr>
      <w:r>
        <w:rPr>
          <w:rFonts w:ascii="黑体" w:eastAsia="黑体" w:hAnsi="黑体" w:hint="eastAsia"/>
          <w:sz w:val="36"/>
          <w:szCs w:val="36"/>
        </w:rPr>
        <w:lastRenderedPageBreak/>
        <w:t>汉语文化学院</w:t>
      </w:r>
      <w:r w:rsidR="00A71F56" w:rsidRPr="00A71F56">
        <w:rPr>
          <w:rFonts w:ascii="黑体" w:eastAsia="黑体" w:hAnsi="黑体" w:hint="eastAsia"/>
          <w:sz w:val="36"/>
          <w:szCs w:val="36"/>
        </w:rPr>
        <w:t>教师基本情况表</w:t>
      </w:r>
    </w:p>
    <w:p w:rsidR="00A71F56" w:rsidRPr="00A71F56" w:rsidRDefault="00A71F56" w:rsidP="00A71F56">
      <w:pPr>
        <w:spacing w:line="360" w:lineRule="auto"/>
        <w:ind w:firstLineChars="200" w:firstLine="360"/>
        <w:jc w:val="center"/>
        <w:rPr>
          <w:rFonts w:eastAsia="仿宋_GB2312"/>
          <w:sz w:val="18"/>
          <w:szCs w:val="18"/>
        </w:rPr>
      </w:pPr>
    </w:p>
    <w:tbl>
      <w:tblPr>
        <w:tblW w:w="7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
        <w:gridCol w:w="1102"/>
        <w:gridCol w:w="550"/>
        <w:gridCol w:w="1187"/>
        <w:gridCol w:w="1619"/>
        <w:gridCol w:w="1369"/>
        <w:gridCol w:w="1276"/>
      </w:tblGrid>
      <w:tr w:rsidR="00DE4003" w:rsidRPr="00A71F56" w:rsidTr="00DE4003">
        <w:trPr>
          <w:trHeight w:val="851"/>
          <w:jc w:val="center"/>
        </w:trPr>
        <w:tc>
          <w:tcPr>
            <w:tcW w:w="516" w:type="dxa"/>
            <w:vAlign w:val="center"/>
          </w:tcPr>
          <w:p w:rsidR="00DE4003" w:rsidRPr="00A71F56" w:rsidRDefault="00DE4003" w:rsidP="00A71F56">
            <w:pPr>
              <w:jc w:val="center"/>
              <w:rPr>
                <w:rFonts w:eastAsia="仿宋_GB2312"/>
                <w:b/>
                <w:sz w:val="24"/>
              </w:rPr>
            </w:pPr>
            <w:r w:rsidRPr="00A71F56">
              <w:rPr>
                <w:rFonts w:eastAsia="仿宋_GB2312"/>
                <w:b/>
                <w:sz w:val="24"/>
              </w:rPr>
              <w:t>序号</w:t>
            </w:r>
          </w:p>
        </w:tc>
        <w:tc>
          <w:tcPr>
            <w:tcW w:w="1102" w:type="dxa"/>
            <w:vAlign w:val="center"/>
          </w:tcPr>
          <w:p w:rsidR="00DE4003" w:rsidRPr="00A71F56" w:rsidRDefault="00DE4003" w:rsidP="00A71F56">
            <w:pPr>
              <w:jc w:val="center"/>
              <w:rPr>
                <w:rFonts w:eastAsia="仿宋_GB2312"/>
                <w:b/>
                <w:sz w:val="24"/>
              </w:rPr>
            </w:pPr>
            <w:r w:rsidRPr="00A71F56">
              <w:rPr>
                <w:rFonts w:eastAsia="仿宋_GB2312"/>
                <w:b/>
                <w:sz w:val="24"/>
              </w:rPr>
              <w:t>姓名</w:t>
            </w:r>
          </w:p>
        </w:tc>
        <w:tc>
          <w:tcPr>
            <w:tcW w:w="550" w:type="dxa"/>
            <w:vAlign w:val="center"/>
          </w:tcPr>
          <w:p w:rsidR="00DE4003" w:rsidRPr="00A71F56" w:rsidRDefault="00DE4003" w:rsidP="00A71F56">
            <w:pPr>
              <w:jc w:val="center"/>
              <w:rPr>
                <w:rFonts w:eastAsia="仿宋_GB2312"/>
                <w:b/>
                <w:sz w:val="24"/>
              </w:rPr>
            </w:pPr>
            <w:r w:rsidRPr="00A71F56">
              <w:rPr>
                <w:rFonts w:eastAsia="仿宋_GB2312"/>
                <w:b/>
                <w:sz w:val="24"/>
              </w:rPr>
              <w:t>性别</w:t>
            </w:r>
          </w:p>
        </w:tc>
        <w:tc>
          <w:tcPr>
            <w:tcW w:w="1187" w:type="dxa"/>
            <w:vAlign w:val="center"/>
          </w:tcPr>
          <w:p w:rsidR="00DE4003" w:rsidRPr="00A71F56" w:rsidRDefault="00DE4003" w:rsidP="00A71F56">
            <w:pPr>
              <w:jc w:val="center"/>
              <w:rPr>
                <w:rFonts w:eastAsia="仿宋_GB2312"/>
                <w:b/>
                <w:sz w:val="24"/>
              </w:rPr>
            </w:pPr>
            <w:r w:rsidRPr="00A71F56">
              <w:rPr>
                <w:rFonts w:eastAsia="仿宋_GB2312"/>
                <w:b/>
                <w:sz w:val="24"/>
              </w:rPr>
              <w:t>专业技术职务</w:t>
            </w:r>
          </w:p>
        </w:tc>
        <w:tc>
          <w:tcPr>
            <w:tcW w:w="1619" w:type="dxa"/>
            <w:vAlign w:val="center"/>
          </w:tcPr>
          <w:p w:rsidR="00DE4003" w:rsidRPr="00A71F56" w:rsidRDefault="00DE4003" w:rsidP="00A71F56">
            <w:pPr>
              <w:jc w:val="center"/>
              <w:rPr>
                <w:rFonts w:eastAsia="仿宋_GB2312"/>
                <w:b/>
                <w:sz w:val="24"/>
              </w:rPr>
            </w:pPr>
            <w:r w:rsidRPr="00A71F56">
              <w:rPr>
                <w:rFonts w:eastAsia="仿宋_GB2312"/>
                <w:b/>
                <w:sz w:val="24"/>
              </w:rPr>
              <w:t>最后学历毕业学校、专业、学位</w:t>
            </w:r>
          </w:p>
        </w:tc>
        <w:tc>
          <w:tcPr>
            <w:tcW w:w="1369" w:type="dxa"/>
            <w:vAlign w:val="center"/>
          </w:tcPr>
          <w:p w:rsidR="00DE4003" w:rsidRPr="00A71F56" w:rsidRDefault="00DE4003" w:rsidP="00A71F56">
            <w:pPr>
              <w:ind w:leftChars="-50" w:left="-105" w:rightChars="-50" w:right="-105"/>
              <w:jc w:val="center"/>
              <w:rPr>
                <w:rFonts w:eastAsia="仿宋_GB2312"/>
                <w:b/>
                <w:sz w:val="24"/>
              </w:rPr>
            </w:pPr>
            <w:r w:rsidRPr="00A71F56">
              <w:rPr>
                <w:rFonts w:eastAsia="仿宋_GB2312"/>
                <w:b/>
                <w:sz w:val="24"/>
              </w:rPr>
              <w:t>现从事专业</w:t>
            </w:r>
          </w:p>
        </w:tc>
        <w:tc>
          <w:tcPr>
            <w:tcW w:w="1276" w:type="dxa"/>
            <w:vAlign w:val="center"/>
          </w:tcPr>
          <w:p w:rsidR="00DE4003" w:rsidRPr="00A71F56" w:rsidRDefault="00DE4003" w:rsidP="00A71F56">
            <w:pPr>
              <w:ind w:leftChars="-50" w:left="-105" w:rightChars="-50" w:right="-105"/>
              <w:jc w:val="center"/>
              <w:rPr>
                <w:rFonts w:eastAsia="仿宋_GB2312"/>
                <w:b/>
                <w:sz w:val="24"/>
              </w:rPr>
            </w:pPr>
            <w:r w:rsidRPr="00A71F56">
              <w:rPr>
                <w:rFonts w:eastAsia="仿宋_GB2312"/>
                <w:b/>
                <w:sz w:val="24"/>
              </w:rPr>
              <w:t>拟任课程</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31</w:t>
            </w:r>
          </w:p>
        </w:tc>
        <w:tc>
          <w:tcPr>
            <w:tcW w:w="1102"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孙立峰</w:t>
            </w:r>
          </w:p>
        </w:tc>
        <w:tc>
          <w:tcPr>
            <w:tcW w:w="550"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女</w:t>
            </w:r>
          </w:p>
        </w:tc>
        <w:tc>
          <w:tcPr>
            <w:tcW w:w="1187"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副教授</w:t>
            </w:r>
          </w:p>
        </w:tc>
        <w:tc>
          <w:tcPr>
            <w:tcW w:w="1619" w:type="dxa"/>
            <w:vAlign w:val="center"/>
          </w:tcPr>
          <w:p w:rsidR="00DE4003" w:rsidRPr="00A71F56" w:rsidRDefault="00DE4003" w:rsidP="00766C5C">
            <w:pPr>
              <w:rPr>
                <w:rFonts w:ascii="宋体" w:hAnsi="宋体" w:cs="宋体"/>
                <w:color w:val="000000"/>
                <w:sz w:val="20"/>
                <w:szCs w:val="20"/>
              </w:rPr>
            </w:pPr>
            <w:r w:rsidRPr="00A71F56">
              <w:rPr>
                <w:rFonts w:hint="eastAsia"/>
                <w:color w:val="000000"/>
                <w:sz w:val="20"/>
                <w:szCs w:val="20"/>
              </w:rPr>
              <w:t>北京师范大学教育学博士</w:t>
            </w:r>
          </w:p>
        </w:tc>
        <w:tc>
          <w:tcPr>
            <w:tcW w:w="1369"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276" w:type="dxa"/>
            <w:vAlign w:val="center"/>
          </w:tcPr>
          <w:p w:rsidR="00DE4003" w:rsidRPr="00A71F56" w:rsidRDefault="00DE4003" w:rsidP="00766C5C">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color w:val="000000"/>
                <w:kern w:val="0"/>
                <w:sz w:val="16"/>
                <w:szCs w:val="16"/>
              </w:rPr>
              <w:t>比较教育概论</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32</w:t>
            </w:r>
          </w:p>
        </w:tc>
        <w:tc>
          <w:tcPr>
            <w:tcW w:w="1102"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黄晓琴</w:t>
            </w:r>
          </w:p>
        </w:tc>
        <w:tc>
          <w:tcPr>
            <w:tcW w:w="550"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女</w:t>
            </w:r>
          </w:p>
        </w:tc>
        <w:tc>
          <w:tcPr>
            <w:tcW w:w="1187" w:type="dxa"/>
            <w:vAlign w:val="center"/>
          </w:tcPr>
          <w:p w:rsidR="00DE4003" w:rsidRPr="00A71F56" w:rsidRDefault="00DE4003" w:rsidP="00766C5C">
            <w:pPr>
              <w:jc w:val="center"/>
              <w:rPr>
                <w:rFonts w:ascii="宋体" w:hAnsi="宋体" w:cs="宋体"/>
                <w:color w:val="000000"/>
                <w:sz w:val="20"/>
                <w:szCs w:val="20"/>
              </w:rPr>
            </w:pPr>
            <w:r>
              <w:rPr>
                <w:rFonts w:hint="eastAsia"/>
                <w:color w:val="000000"/>
                <w:sz w:val="20"/>
                <w:szCs w:val="20"/>
              </w:rPr>
              <w:t>副教授</w:t>
            </w:r>
          </w:p>
        </w:tc>
        <w:tc>
          <w:tcPr>
            <w:tcW w:w="1619" w:type="dxa"/>
            <w:vAlign w:val="center"/>
          </w:tcPr>
          <w:p w:rsidR="00DE4003" w:rsidRPr="00A71F56" w:rsidRDefault="00DE4003" w:rsidP="00766C5C">
            <w:pPr>
              <w:rPr>
                <w:rFonts w:ascii="宋体" w:hAnsi="宋体" w:cs="宋体"/>
                <w:color w:val="000000"/>
                <w:sz w:val="20"/>
                <w:szCs w:val="20"/>
              </w:rPr>
            </w:pPr>
            <w:r w:rsidRPr="00A71F56">
              <w:rPr>
                <w:rFonts w:hint="eastAsia"/>
                <w:color w:val="000000"/>
                <w:sz w:val="20"/>
                <w:szCs w:val="20"/>
              </w:rPr>
              <w:t>北京师范大学语言学及应用语言学博士</w:t>
            </w:r>
          </w:p>
        </w:tc>
        <w:tc>
          <w:tcPr>
            <w:tcW w:w="1369"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276" w:type="dxa"/>
            <w:vAlign w:val="center"/>
          </w:tcPr>
          <w:p w:rsidR="00DE4003" w:rsidRPr="00A71F56" w:rsidRDefault="00DE4003" w:rsidP="00766C5C">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color w:val="000000"/>
                <w:kern w:val="0"/>
                <w:sz w:val="16"/>
                <w:szCs w:val="16"/>
              </w:rPr>
              <w:t>汉语语用学专题</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33</w:t>
            </w:r>
          </w:p>
        </w:tc>
        <w:tc>
          <w:tcPr>
            <w:tcW w:w="1102" w:type="dxa"/>
            <w:vAlign w:val="center"/>
          </w:tcPr>
          <w:p w:rsidR="00DE4003" w:rsidRPr="00A71F56" w:rsidRDefault="00DE4003" w:rsidP="00A71F56">
            <w:pPr>
              <w:jc w:val="center"/>
              <w:rPr>
                <w:rFonts w:ascii="宋体" w:hAnsi="宋体" w:cs="宋体"/>
                <w:sz w:val="20"/>
                <w:szCs w:val="20"/>
              </w:rPr>
            </w:pPr>
            <w:r w:rsidRPr="00A71F56">
              <w:rPr>
                <w:rFonts w:hint="eastAsia"/>
                <w:sz w:val="20"/>
                <w:szCs w:val="20"/>
              </w:rPr>
              <w:t>柯航</w:t>
            </w:r>
          </w:p>
        </w:tc>
        <w:tc>
          <w:tcPr>
            <w:tcW w:w="550" w:type="dxa"/>
            <w:vAlign w:val="center"/>
          </w:tcPr>
          <w:p w:rsidR="00DE4003" w:rsidRPr="00A71F56" w:rsidRDefault="00DE4003" w:rsidP="00A71F56">
            <w:pPr>
              <w:jc w:val="center"/>
              <w:rPr>
                <w:rFonts w:ascii="宋体" w:hAnsi="宋体" w:cs="宋体"/>
                <w:sz w:val="20"/>
                <w:szCs w:val="20"/>
              </w:rPr>
            </w:pPr>
            <w:r w:rsidRPr="00A71F56">
              <w:rPr>
                <w:rFonts w:hint="eastAsia"/>
                <w:sz w:val="20"/>
                <w:szCs w:val="20"/>
              </w:rPr>
              <w:t>女</w:t>
            </w:r>
          </w:p>
        </w:tc>
        <w:tc>
          <w:tcPr>
            <w:tcW w:w="1187" w:type="dxa"/>
            <w:vAlign w:val="center"/>
          </w:tcPr>
          <w:p w:rsidR="00DE4003" w:rsidRPr="00A71F56" w:rsidRDefault="00DE4003" w:rsidP="00A71F56">
            <w:pPr>
              <w:jc w:val="center"/>
              <w:rPr>
                <w:rFonts w:ascii="宋体" w:hAnsi="宋体" w:cs="宋体"/>
                <w:sz w:val="20"/>
                <w:szCs w:val="20"/>
              </w:rPr>
            </w:pPr>
            <w:r>
              <w:rPr>
                <w:rFonts w:hint="eastAsia"/>
                <w:sz w:val="20"/>
                <w:szCs w:val="20"/>
              </w:rPr>
              <w:t>副教授</w:t>
            </w:r>
          </w:p>
        </w:tc>
        <w:tc>
          <w:tcPr>
            <w:tcW w:w="1619" w:type="dxa"/>
            <w:vAlign w:val="center"/>
          </w:tcPr>
          <w:p w:rsidR="00DE4003" w:rsidRPr="00A71F56" w:rsidRDefault="00DE4003" w:rsidP="00A71F56">
            <w:pPr>
              <w:rPr>
                <w:rFonts w:ascii="宋体" w:hAnsi="宋体" w:cs="宋体"/>
                <w:color w:val="000000"/>
                <w:sz w:val="20"/>
                <w:szCs w:val="20"/>
              </w:rPr>
            </w:pPr>
            <w:r w:rsidRPr="00A71F56">
              <w:rPr>
                <w:rFonts w:hint="eastAsia"/>
                <w:color w:val="000000"/>
                <w:sz w:val="20"/>
                <w:szCs w:val="20"/>
              </w:rPr>
              <w:t>中国科学院语言学及应用语言学博士</w:t>
            </w:r>
          </w:p>
        </w:tc>
        <w:tc>
          <w:tcPr>
            <w:tcW w:w="1369"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276" w:type="dxa"/>
            <w:vAlign w:val="center"/>
          </w:tcPr>
          <w:p w:rsidR="00DE4003" w:rsidRPr="00A71F56" w:rsidRDefault="00DE4003" w:rsidP="00A71F56">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color w:val="000000"/>
                <w:kern w:val="0"/>
                <w:sz w:val="16"/>
                <w:szCs w:val="16"/>
              </w:rPr>
              <w:t>应用语言学研究方法</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34</w:t>
            </w:r>
          </w:p>
        </w:tc>
        <w:tc>
          <w:tcPr>
            <w:tcW w:w="1102" w:type="dxa"/>
            <w:vAlign w:val="center"/>
          </w:tcPr>
          <w:p w:rsidR="00DE4003" w:rsidRPr="00A71F56" w:rsidRDefault="00DE4003" w:rsidP="00A71F56">
            <w:pPr>
              <w:jc w:val="center"/>
              <w:rPr>
                <w:rFonts w:ascii="宋体" w:hAnsi="宋体" w:cs="宋体"/>
                <w:color w:val="000000"/>
                <w:sz w:val="20"/>
                <w:szCs w:val="20"/>
              </w:rPr>
            </w:pPr>
            <w:proofErr w:type="gramStart"/>
            <w:r w:rsidRPr="00A71F56">
              <w:rPr>
                <w:rFonts w:hint="eastAsia"/>
                <w:color w:val="000000"/>
                <w:sz w:val="20"/>
                <w:szCs w:val="20"/>
              </w:rPr>
              <w:t>步延新</w:t>
            </w:r>
            <w:proofErr w:type="gramEnd"/>
          </w:p>
        </w:tc>
        <w:tc>
          <w:tcPr>
            <w:tcW w:w="550"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女</w:t>
            </w:r>
          </w:p>
        </w:tc>
        <w:tc>
          <w:tcPr>
            <w:tcW w:w="118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讲师</w:t>
            </w:r>
          </w:p>
        </w:tc>
        <w:tc>
          <w:tcPr>
            <w:tcW w:w="1619" w:type="dxa"/>
            <w:vAlign w:val="center"/>
          </w:tcPr>
          <w:p w:rsidR="00DE4003" w:rsidRPr="00A71F56" w:rsidRDefault="00DE4003" w:rsidP="00A71F56">
            <w:pPr>
              <w:rPr>
                <w:rFonts w:ascii="宋体" w:hAnsi="宋体" w:cs="宋体"/>
                <w:color w:val="000000"/>
                <w:sz w:val="20"/>
                <w:szCs w:val="20"/>
              </w:rPr>
            </w:pPr>
            <w:r w:rsidRPr="00A71F56">
              <w:rPr>
                <w:rFonts w:hint="eastAsia"/>
                <w:color w:val="000000"/>
                <w:sz w:val="20"/>
                <w:szCs w:val="20"/>
              </w:rPr>
              <w:t>北京师范大学语言学及应用语言学博士</w:t>
            </w:r>
          </w:p>
        </w:tc>
        <w:tc>
          <w:tcPr>
            <w:tcW w:w="1369"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276" w:type="dxa"/>
            <w:vAlign w:val="center"/>
          </w:tcPr>
          <w:p w:rsidR="00DE4003" w:rsidRPr="00A71F56" w:rsidRDefault="00DE4003" w:rsidP="00A71F56">
            <w:pPr>
              <w:jc w:val="center"/>
              <w:rPr>
                <w:rFonts w:ascii="宋体" w:hAnsi="宋体" w:cs="宋体"/>
                <w:color w:val="000000"/>
                <w:sz w:val="24"/>
              </w:rPr>
            </w:pPr>
            <w:r w:rsidRPr="00A71F56">
              <w:rPr>
                <w:rFonts w:ascii="宋体" w:hAnsi="宋体" w:cs="宋体" w:hint="eastAsia"/>
                <w:b/>
                <w:bCs/>
                <w:color w:val="000000"/>
                <w:kern w:val="0"/>
                <w:sz w:val="16"/>
                <w:szCs w:val="16"/>
              </w:rPr>
              <w:t>汉语课堂教学设计</w:t>
            </w:r>
            <w:r w:rsidRPr="00A71F56">
              <w:rPr>
                <w:rFonts w:hint="eastAsia"/>
                <w:color w:val="000000"/>
              </w:rPr>
              <w:t xml:space="preserve">　</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35</w:t>
            </w:r>
          </w:p>
        </w:tc>
        <w:tc>
          <w:tcPr>
            <w:tcW w:w="1102" w:type="dxa"/>
            <w:vAlign w:val="center"/>
          </w:tcPr>
          <w:p w:rsidR="00DE4003" w:rsidRPr="00A71F56" w:rsidRDefault="00DE4003" w:rsidP="00A71F56">
            <w:pPr>
              <w:jc w:val="center"/>
              <w:rPr>
                <w:rFonts w:ascii="宋体" w:hAnsi="宋体" w:cs="宋体"/>
                <w:sz w:val="20"/>
                <w:szCs w:val="20"/>
              </w:rPr>
            </w:pPr>
            <w:r w:rsidRPr="00A71F56">
              <w:rPr>
                <w:rFonts w:hint="eastAsia"/>
                <w:sz w:val="20"/>
                <w:szCs w:val="20"/>
              </w:rPr>
              <w:t>马新宇</w:t>
            </w:r>
          </w:p>
        </w:tc>
        <w:tc>
          <w:tcPr>
            <w:tcW w:w="550" w:type="dxa"/>
            <w:vAlign w:val="center"/>
          </w:tcPr>
          <w:p w:rsidR="00DE4003" w:rsidRPr="00A71F56" w:rsidRDefault="00DE4003" w:rsidP="00A71F56">
            <w:pPr>
              <w:jc w:val="center"/>
              <w:rPr>
                <w:rFonts w:ascii="宋体" w:hAnsi="宋体" w:cs="宋体"/>
                <w:sz w:val="20"/>
                <w:szCs w:val="20"/>
              </w:rPr>
            </w:pPr>
            <w:r w:rsidRPr="00A71F56">
              <w:rPr>
                <w:rFonts w:hint="eastAsia"/>
                <w:sz w:val="20"/>
                <w:szCs w:val="20"/>
              </w:rPr>
              <w:t>女</w:t>
            </w:r>
          </w:p>
        </w:tc>
        <w:tc>
          <w:tcPr>
            <w:tcW w:w="1187" w:type="dxa"/>
            <w:vAlign w:val="center"/>
          </w:tcPr>
          <w:p w:rsidR="00DE4003" w:rsidRPr="00A71F56" w:rsidRDefault="00DE4003" w:rsidP="00A71F56">
            <w:pPr>
              <w:jc w:val="center"/>
              <w:rPr>
                <w:rFonts w:ascii="宋体" w:hAnsi="宋体" w:cs="宋体"/>
                <w:sz w:val="20"/>
                <w:szCs w:val="20"/>
              </w:rPr>
            </w:pPr>
            <w:r w:rsidRPr="00A71F56">
              <w:rPr>
                <w:rFonts w:hint="eastAsia"/>
                <w:sz w:val="20"/>
                <w:szCs w:val="20"/>
              </w:rPr>
              <w:t>讲师</w:t>
            </w:r>
          </w:p>
        </w:tc>
        <w:tc>
          <w:tcPr>
            <w:tcW w:w="1619" w:type="dxa"/>
            <w:vAlign w:val="center"/>
          </w:tcPr>
          <w:p w:rsidR="00DE4003" w:rsidRPr="00A71F56" w:rsidRDefault="00DE4003" w:rsidP="00A71F56">
            <w:pPr>
              <w:rPr>
                <w:rFonts w:ascii="宋体" w:hAnsi="宋体" w:cs="宋体"/>
                <w:color w:val="000000"/>
                <w:sz w:val="20"/>
                <w:szCs w:val="20"/>
              </w:rPr>
            </w:pPr>
            <w:r w:rsidRPr="00A71F56">
              <w:rPr>
                <w:rFonts w:hint="eastAsia"/>
                <w:color w:val="000000"/>
                <w:sz w:val="20"/>
                <w:szCs w:val="20"/>
              </w:rPr>
              <w:t>北京师范大学中文信息处理硕士</w:t>
            </w:r>
          </w:p>
        </w:tc>
        <w:tc>
          <w:tcPr>
            <w:tcW w:w="1369"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276" w:type="dxa"/>
            <w:vAlign w:val="center"/>
          </w:tcPr>
          <w:p w:rsidR="00DE4003" w:rsidRPr="00A71F56" w:rsidRDefault="00DE4003" w:rsidP="00A71F56">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color w:val="000000"/>
                <w:kern w:val="0"/>
                <w:sz w:val="16"/>
                <w:szCs w:val="16"/>
              </w:rPr>
              <w:t>现代语言学专题研讨</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eastAsia="仿宋_GB2312"/>
                <w:sz w:val="24"/>
              </w:rPr>
            </w:pPr>
            <w:r w:rsidRPr="00A71F56">
              <w:rPr>
                <w:rFonts w:eastAsia="仿宋_GB2312" w:hint="eastAsia"/>
                <w:sz w:val="24"/>
              </w:rPr>
              <w:t>3</w:t>
            </w:r>
            <w:r w:rsidRPr="00A71F56">
              <w:rPr>
                <w:rFonts w:eastAsia="仿宋_GB2312"/>
                <w:sz w:val="24"/>
              </w:rPr>
              <w:t>6</w:t>
            </w:r>
          </w:p>
        </w:tc>
        <w:tc>
          <w:tcPr>
            <w:tcW w:w="1102" w:type="dxa"/>
            <w:vAlign w:val="center"/>
          </w:tcPr>
          <w:p w:rsidR="00DE4003" w:rsidRPr="00A71F56" w:rsidRDefault="00DE4003" w:rsidP="00A71F56">
            <w:pPr>
              <w:jc w:val="center"/>
              <w:rPr>
                <w:rFonts w:ascii="宋体" w:hAnsi="宋体" w:cs="宋体"/>
                <w:sz w:val="20"/>
                <w:szCs w:val="20"/>
              </w:rPr>
            </w:pPr>
            <w:r w:rsidRPr="00A71F56">
              <w:rPr>
                <w:rFonts w:hint="eastAsia"/>
                <w:sz w:val="20"/>
                <w:szCs w:val="20"/>
              </w:rPr>
              <w:t>史芬茹</w:t>
            </w:r>
          </w:p>
        </w:tc>
        <w:tc>
          <w:tcPr>
            <w:tcW w:w="550" w:type="dxa"/>
            <w:vAlign w:val="center"/>
          </w:tcPr>
          <w:p w:rsidR="00DE4003" w:rsidRPr="00A71F56" w:rsidRDefault="00DE4003" w:rsidP="00A71F56">
            <w:pPr>
              <w:jc w:val="center"/>
              <w:rPr>
                <w:rFonts w:ascii="宋体" w:hAnsi="宋体" w:cs="宋体"/>
                <w:sz w:val="20"/>
                <w:szCs w:val="20"/>
              </w:rPr>
            </w:pPr>
            <w:r w:rsidRPr="00A71F56">
              <w:rPr>
                <w:rFonts w:hint="eastAsia"/>
                <w:sz w:val="20"/>
                <w:szCs w:val="20"/>
              </w:rPr>
              <w:t>女</w:t>
            </w:r>
          </w:p>
        </w:tc>
        <w:tc>
          <w:tcPr>
            <w:tcW w:w="1187" w:type="dxa"/>
            <w:vAlign w:val="center"/>
          </w:tcPr>
          <w:p w:rsidR="00DE4003" w:rsidRPr="00A71F56" w:rsidRDefault="00DE4003" w:rsidP="00A71F56">
            <w:pPr>
              <w:jc w:val="center"/>
              <w:rPr>
                <w:rFonts w:ascii="宋体" w:hAnsi="宋体" w:cs="宋体"/>
                <w:sz w:val="20"/>
                <w:szCs w:val="20"/>
              </w:rPr>
            </w:pPr>
            <w:r w:rsidRPr="00A71F56">
              <w:rPr>
                <w:rFonts w:hint="eastAsia"/>
                <w:sz w:val="20"/>
                <w:szCs w:val="20"/>
              </w:rPr>
              <w:t>讲师</w:t>
            </w:r>
          </w:p>
        </w:tc>
        <w:tc>
          <w:tcPr>
            <w:tcW w:w="1619" w:type="dxa"/>
            <w:vAlign w:val="center"/>
          </w:tcPr>
          <w:p w:rsidR="00DE4003" w:rsidRPr="00A71F56" w:rsidRDefault="00DE4003" w:rsidP="00A71F56">
            <w:pPr>
              <w:rPr>
                <w:rFonts w:ascii="宋体" w:hAnsi="宋体" w:cs="宋体"/>
                <w:color w:val="000000"/>
                <w:sz w:val="20"/>
                <w:szCs w:val="20"/>
              </w:rPr>
            </w:pPr>
            <w:r w:rsidRPr="00A71F56">
              <w:rPr>
                <w:rFonts w:hint="eastAsia"/>
                <w:color w:val="000000"/>
                <w:sz w:val="20"/>
                <w:szCs w:val="20"/>
              </w:rPr>
              <w:t>北京师范大学中文信息处理硕士</w:t>
            </w:r>
          </w:p>
        </w:tc>
        <w:tc>
          <w:tcPr>
            <w:tcW w:w="1369"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276" w:type="dxa"/>
            <w:vAlign w:val="center"/>
          </w:tcPr>
          <w:p w:rsidR="00DE4003" w:rsidRPr="00A71F56" w:rsidRDefault="00DE4003" w:rsidP="00A71F56">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color w:val="000000"/>
                <w:kern w:val="0"/>
                <w:sz w:val="16"/>
                <w:szCs w:val="16"/>
              </w:rPr>
              <w:t>海外少年儿童汉语教学技巧</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eastAsia="仿宋_GB2312"/>
                <w:sz w:val="24"/>
              </w:rPr>
            </w:pPr>
            <w:r w:rsidRPr="00A71F56">
              <w:rPr>
                <w:rFonts w:eastAsia="仿宋_GB2312" w:hint="eastAsia"/>
                <w:sz w:val="24"/>
              </w:rPr>
              <w:t>3</w:t>
            </w:r>
            <w:r w:rsidRPr="00A71F56">
              <w:rPr>
                <w:rFonts w:eastAsia="仿宋_GB2312"/>
                <w:sz w:val="24"/>
              </w:rPr>
              <w:t>7</w:t>
            </w:r>
          </w:p>
        </w:tc>
        <w:tc>
          <w:tcPr>
            <w:tcW w:w="1102" w:type="dxa"/>
            <w:vAlign w:val="center"/>
          </w:tcPr>
          <w:p w:rsidR="00DE4003" w:rsidRPr="00A71F56" w:rsidRDefault="00DE4003" w:rsidP="00A71F56">
            <w:pPr>
              <w:jc w:val="center"/>
              <w:rPr>
                <w:rFonts w:ascii="宋体" w:hAnsi="宋体" w:cs="宋体"/>
                <w:sz w:val="20"/>
                <w:szCs w:val="20"/>
              </w:rPr>
            </w:pPr>
            <w:proofErr w:type="gramStart"/>
            <w:r w:rsidRPr="00A71F56">
              <w:rPr>
                <w:rFonts w:hint="eastAsia"/>
                <w:sz w:val="20"/>
                <w:szCs w:val="20"/>
              </w:rPr>
              <w:t>尚平</w:t>
            </w:r>
            <w:proofErr w:type="gramEnd"/>
          </w:p>
        </w:tc>
        <w:tc>
          <w:tcPr>
            <w:tcW w:w="550" w:type="dxa"/>
            <w:vAlign w:val="center"/>
          </w:tcPr>
          <w:p w:rsidR="00DE4003" w:rsidRPr="00A71F56" w:rsidRDefault="00DE4003" w:rsidP="00A71F56">
            <w:pPr>
              <w:jc w:val="center"/>
              <w:rPr>
                <w:rFonts w:ascii="宋体" w:hAnsi="宋体" w:cs="宋体"/>
                <w:sz w:val="20"/>
                <w:szCs w:val="20"/>
              </w:rPr>
            </w:pPr>
            <w:r w:rsidRPr="00A71F56">
              <w:rPr>
                <w:rFonts w:hint="eastAsia"/>
                <w:sz w:val="20"/>
                <w:szCs w:val="20"/>
              </w:rPr>
              <w:t>女</w:t>
            </w:r>
          </w:p>
        </w:tc>
        <w:tc>
          <w:tcPr>
            <w:tcW w:w="1187" w:type="dxa"/>
            <w:vAlign w:val="center"/>
          </w:tcPr>
          <w:p w:rsidR="00DE4003" w:rsidRPr="00A71F56" w:rsidRDefault="00DE4003" w:rsidP="00A71F56">
            <w:pPr>
              <w:jc w:val="center"/>
              <w:rPr>
                <w:rFonts w:ascii="宋体" w:hAnsi="宋体" w:cs="宋体"/>
                <w:sz w:val="20"/>
                <w:szCs w:val="20"/>
              </w:rPr>
            </w:pPr>
            <w:r w:rsidRPr="00A71F56">
              <w:rPr>
                <w:rFonts w:hint="eastAsia"/>
                <w:sz w:val="20"/>
                <w:szCs w:val="20"/>
              </w:rPr>
              <w:t>讲师</w:t>
            </w:r>
          </w:p>
        </w:tc>
        <w:tc>
          <w:tcPr>
            <w:tcW w:w="1619" w:type="dxa"/>
            <w:vAlign w:val="center"/>
          </w:tcPr>
          <w:p w:rsidR="00DE4003" w:rsidRPr="00A71F56" w:rsidRDefault="00DE4003" w:rsidP="00A71F56">
            <w:pPr>
              <w:rPr>
                <w:rFonts w:ascii="宋体" w:hAnsi="宋体" w:cs="宋体"/>
                <w:color w:val="000000"/>
                <w:sz w:val="20"/>
                <w:szCs w:val="20"/>
              </w:rPr>
            </w:pPr>
            <w:r w:rsidRPr="00A71F56">
              <w:rPr>
                <w:rFonts w:hint="eastAsia"/>
                <w:color w:val="000000"/>
                <w:sz w:val="20"/>
                <w:szCs w:val="20"/>
              </w:rPr>
              <w:t>北京师范大学现代汉语硕士</w:t>
            </w:r>
          </w:p>
        </w:tc>
        <w:tc>
          <w:tcPr>
            <w:tcW w:w="1369"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276" w:type="dxa"/>
            <w:vAlign w:val="center"/>
          </w:tcPr>
          <w:p w:rsidR="00DE4003" w:rsidRPr="00A71F56" w:rsidRDefault="00DE4003" w:rsidP="00A71F56">
            <w:pPr>
              <w:jc w:val="center"/>
              <w:rPr>
                <w:rFonts w:ascii="宋体" w:hAnsi="宋体" w:cs="宋体"/>
                <w:color w:val="000000"/>
                <w:sz w:val="24"/>
              </w:rPr>
            </w:pPr>
            <w:r w:rsidRPr="00A71F56">
              <w:rPr>
                <w:rFonts w:ascii="宋体" w:hAnsi="宋体" w:cs="宋体" w:hint="eastAsia"/>
                <w:b/>
                <w:bCs/>
                <w:kern w:val="0"/>
                <w:sz w:val="16"/>
                <w:szCs w:val="16"/>
              </w:rPr>
              <w:t>汉语学习偏误分析</w:t>
            </w:r>
            <w:r w:rsidRPr="00A71F56">
              <w:rPr>
                <w:rFonts w:hint="eastAsia"/>
                <w:color w:val="000000"/>
              </w:rPr>
              <w:t xml:space="preserve">　</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eastAsia="仿宋_GB2312"/>
                <w:sz w:val="24"/>
              </w:rPr>
            </w:pPr>
            <w:r w:rsidRPr="00A71F56">
              <w:rPr>
                <w:rFonts w:eastAsia="仿宋_GB2312" w:hint="eastAsia"/>
                <w:sz w:val="24"/>
              </w:rPr>
              <w:t>3</w:t>
            </w:r>
            <w:r w:rsidRPr="00A71F56">
              <w:rPr>
                <w:rFonts w:eastAsia="仿宋_GB2312"/>
                <w:sz w:val="24"/>
              </w:rPr>
              <w:t>8</w:t>
            </w:r>
          </w:p>
        </w:tc>
        <w:tc>
          <w:tcPr>
            <w:tcW w:w="1102" w:type="dxa"/>
            <w:vAlign w:val="center"/>
          </w:tcPr>
          <w:p w:rsidR="00DE4003" w:rsidRPr="00A71F56" w:rsidRDefault="00DE4003" w:rsidP="00A71F56">
            <w:pPr>
              <w:jc w:val="center"/>
              <w:rPr>
                <w:rFonts w:ascii="宋体" w:hAnsi="宋体" w:cs="宋体"/>
                <w:sz w:val="20"/>
                <w:szCs w:val="20"/>
              </w:rPr>
            </w:pPr>
            <w:proofErr w:type="gramStart"/>
            <w:r w:rsidRPr="00A71F56">
              <w:rPr>
                <w:rFonts w:hint="eastAsia"/>
                <w:sz w:val="20"/>
                <w:szCs w:val="20"/>
              </w:rPr>
              <w:t>汪琦</w:t>
            </w:r>
            <w:proofErr w:type="gramEnd"/>
          </w:p>
        </w:tc>
        <w:tc>
          <w:tcPr>
            <w:tcW w:w="550" w:type="dxa"/>
            <w:vAlign w:val="center"/>
          </w:tcPr>
          <w:p w:rsidR="00DE4003" w:rsidRPr="00A71F56" w:rsidRDefault="00DE4003" w:rsidP="00A71F56">
            <w:pPr>
              <w:jc w:val="center"/>
              <w:rPr>
                <w:rFonts w:ascii="宋体" w:hAnsi="宋体" w:cs="宋体"/>
                <w:sz w:val="20"/>
                <w:szCs w:val="20"/>
              </w:rPr>
            </w:pPr>
            <w:r w:rsidRPr="00A71F56">
              <w:rPr>
                <w:rFonts w:hint="eastAsia"/>
                <w:sz w:val="20"/>
                <w:szCs w:val="20"/>
              </w:rPr>
              <w:t>女</w:t>
            </w:r>
          </w:p>
        </w:tc>
        <w:tc>
          <w:tcPr>
            <w:tcW w:w="1187" w:type="dxa"/>
            <w:vAlign w:val="center"/>
          </w:tcPr>
          <w:p w:rsidR="00DE4003" w:rsidRPr="00A71F56" w:rsidRDefault="00DE4003" w:rsidP="00A71F56">
            <w:pPr>
              <w:jc w:val="center"/>
              <w:rPr>
                <w:rFonts w:ascii="宋体" w:hAnsi="宋体" w:cs="宋体"/>
                <w:sz w:val="20"/>
                <w:szCs w:val="20"/>
              </w:rPr>
            </w:pPr>
            <w:r w:rsidRPr="00A71F56">
              <w:rPr>
                <w:rFonts w:hint="eastAsia"/>
                <w:sz w:val="20"/>
                <w:szCs w:val="20"/>
              </w:rPr>
              <w:t>讲师</w:t>
            </w:r>
          </w:p>
        </w:tc>
        <w:tc>
          <w:tcPr>
            <w:tcW w:w="1619" w:type="dxa"/>
            <w:vAlign w:val="center"/>
          </w:tcPr>
          <w:p w:rsidR="00DE4003" w:rsidRPr="00A71F56" w:rsidRDefault="00DE4003" w:rsidP="00A71F56">
            <w:pPr>
              <w:rPr>
                <w:rFonts w:ascii="宋体" w:hAnsi="宋体" w:cs="宋体"/>
                <w:color w:val="000000"/>
                <w:sz w:val="20"/>
                <w:szCs w:val="20"/>
              </w:rPr>
            </w:pPr>
            <w:r w:rsidRPr="00A71F56">
              <w:rPr>
                <w:rFonts w:hint="eastAsia"/>
                <w:color w:val="000000"/>
                <w:sz w:val="20"/>
                <w:szCs w:val="20"/>
              </w:rPr>
              <w:t>北京大学语言学及应用语言学硕士</w:t>
            </w:r>
          </w:p>
        </w:tc>
        <w:tc>
          <w:tcPr>
            <w:tcW w:w="1369"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276" w:type="dxa"/>
            <w:vAlign w:val="center"/>
          </w:tcPr>
          <w:p w:rsidR="00DE4003" w:rsidRPr="00A71F56" w:rsidRDefault="00DE4003" w:rsidP="00A71F56">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kern w:val="0"/>
                <w:sz w:val="16"/>
                <w:szCs w:val="16"/>
              </w:rPr>
              <w:t>汉语学习偏误分析</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eastAsia="仿宋_GB2312"/>
                <w:sz w:val="24"/>
              </w:rPr>
            </w:pPr>
            <w:r w:rsidRPr="00A71F56">
              <w:rPr>
                <w:rFonts w:eastAsia="仿宋_GB2312" w:hint="eastAsia"/>
                <w:sz w:val="24"/>
              </w:rPr>
              <w:t>3</w:t>
            </w:r>
            <w:r w:rsidRPr="00A71F56">
              <w:rPr>
                <w:rFonts w:eastAsia="仿宋_GB2312"/>
                <w:sz w:val="24"/>
              </w:rPr>
              <w:t>9</w:t>
            </w:r>
          </w:p>
        </w:tc>
        <w:tc>
          <w:tcPr>
            <w:tcW w:w="1102" w:type="dxa"/>
            <w:vAlign w:val="center"/>
          </w:tcPr>
          <w:p w:rsidR="00DE4003" w:rsidRPr="00A71F56" w:rsidRDefault="00DE4003" w:rsidP="00A71F56">
            <w:pPr>
              <w:jc w:val="center"/>
              <w:rPr>
                <w:rFonts w:ascii="宋体" w:hAnsi="宋体" w:cs="宋体"/>
                <w:sz w:val="20"/>
                <w:szCs w:val="20"/>
              </w:rPr>
            </w:pPr>
            <w:r w:rsidRPr="00A71F56">
              <w:rPr>
                <w:rFonts w:hint="eastAsia"/>
                <w:sz w:val="20"/>
                <w:szCs w:val="20"/>
              </w:rPr>
              <w:t>周奕</w:t>
            </w:r>
          </w:p>
        </w:tc>
        <w:tc>
          <w:tcPr>
            <w:tcW w:w="550" w:type="dxa"/>
            <w:vAlign w:val="center"/>
          </w:tcPr>
          <w:p w:rsidR="00DE4003" w:rsidRPr="00A71F56" w:rsidRDefault="00DE4003" w:rsidP="00A71F56">
            <w:pPr>
              <w:jc w:val="center"/>
              <w:rPr>
                <w:rFonts w:ascii="宋体" w:hAnsi="宋体" w:cs="宋体"/>
                <w:sz w:val="20"/>
                <w:szCs w:val="20"/>
              </w:rPr>
            </w:pPr>
            <w:r w:rsidRPr="00A71F56">
              <w:rPr>
                <w:rFonts w:hint="eastAsia"/>
                <w:sz w:val="20"/>
                <w:szCs w:val="20"/>
              </w:rPr>
              <w:t>男</w:t>
            </w:r>
          </w:p>
        </w:tc>
        <w:tc>
          <w:tcPr>
            <w:tcW w:w="1187" w:type="dxa"/>
            <w:vAlign w:val="center"/>
          </w:tcPr>
          <w:p w:rsidR="00DE4003" w:rsidRPr="00A71F56" w:rsidRDefault="00DE4003" w:rsidP="00A71F56">
            <w:pPr>
              <w:jc w:val="center"/>
              <w:rPr>
                <w:rFonts w:ascii="宋体" w:hAnsi="宋体" w:cs="宋体"/>
                <w:sz w:val="20"/>
                <w:szCs w:val="20"/>
              </w:rPr>
            </w:pPr>
            <w:r w:rsidRPr="00A71F56">
              <w:rPr>
                <w:rFonts w:hint="eastAsia"/>
                <w:sz w:val="20"/>
                <w:szCs w:val="20"/>
              </w:rPr>
              <w:t>讲师</w:t>
            </w:r>
          </w:p>
        </w:tc>
        <w:tc>
          <w:tcPr>
            <w:tcW w:w="1619" w:type="dxa"/>
            <w:vAlign w:val="center"/>
          </w:tcPr>
          <w:p w:rsidR="00DE4003" w:rsidRPr="00A71F56" w:rsidRDefault="00DE4003" w:rsidP="00A71F56">
            <w:pPr>
              <w:rPr>
                <w:rFonts w:ascii="宋体" w:hAnsi="宋体" w:cs="宋体"/>
                <w:color w:val="000000"/>
                <w:sz w:val="20"/>
                <w:szCs w:val="20"/>
              </w:rPr>
            </w:pPr>
            <w:r w:rsidRPr="00A71F56">
              <w:rPr>
                <w:rFonts w:hint="eastAsia"/>
                <w:color w:val="000000"/>
                <w:sz w:val="20"/>
                <w:szCs w:val="20"/>
              </w:rPr>
              <w:t>北京师范大学语言学及应用语言学硕士</w:t>
            </w:r>
          </w:p>
        </w:tc>
        <w:tc>
          <w:tcPr>
            <w:tcW w:w="1369"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276" w:type="dxa"/>
            <w:vAlign w:val="center"/>
          </w:tcPr>
          <w:p w:rsidR="00DE4003" w:rsidRPr="00A71F56" w:rsidRDefault="00DE4003" w:rsidP="00A71F56">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kern w:val="0"/>
                <w:sz w:val="16"/>
                <w:szCs w:val="16"/>
              </w:rPr>
              <w:t>现代汉语语音及教学、</w:t>
            </w:r>
            <w:r w:rsidRPr="00A71F56">
              <w:rPr>
                <w:rFonts w:ascii="宋体" w:hAnsi="宋体" w:cs="宋体" w:hint="eastAsia"/>
                <w:b/>
                <w:bCs/>
                <w:color w:val="000000"/>
                <w:kern w:val="0"/>
                <w:sz w:val="16"/>
                <w:szCs w:val="16"/>
              </w:rPr>
              <w:t>国际汉语教师普通话理论、实践与教学</w:t>
            </w:r>
          </w:p>
        </w:tc>
      </w:tr>
      <w:tr w:rsidR="00DE4003" w:rsidRPr="00A71F56" w:rsidTr="00DE4003">
        <w:trPr>
          <w:trHeight w:hRule="exact" w:val="866"/>
          <w:jc w:val="center"/>
        </w:trPr>
        <w:tc>
          <w:tcPr>
            <w:tcW w:w="516" w:type="dxa"/>
            <w:vAlign w:val="center"/>
          </w:tcPr>
          <w:p w:rsidR="00DE4003" w:rsidRPr="00A71F56" w:rsidRDefault="00DE4003" w:rsidP="00A71F56">
            <w:pPr>
              <w:jc w:val="center"/>
              <w:rPr>
                <w:rFonts w:eastAsia="仿宋_GB2312"/>
                <w:sz w:val="24"/>
              </w:rPr>
            </w:pPr>
            <w:r w:rsidRPr="00A71F56">
              <w:rPr>
                <w:rFonts w:eastAsia="仿宋_GB2312" w:hint="eastAsia"/>
                <w:sz w:val="24"/>
              </w:rPr>
              <w:t>40</w:t>
            </w:r>
          </w:p>
        </w:tc>
        <w:tc>
          <w:tcPr>
            <w:tcW w:w="1102" w:type="dxa"/>
            <w:vAlign w:val="center"/>
          </w:tcPr>
          <w:p w:rsidR="00DE4003" w:rsidRPr="00A71F56" w:rsidRDefault="00DE4003" w:rsidP="00766C5C">
            <w:pPr>
              <w:jc w:val="center"/>
              <w:rPr>
                <w:rFonts w:ascii="宋体" w:hAnsi="宋体" w:cs="宋体"/>
                <w:sz w:val="20"/>
                <w:szCs w:val="20"/>
              </w:rPr>
            </w:pPr>
            <w:r w:rsidRPr="00A71F56">
              <w:rPr>
                <w:rFonts w:hint="eastAsia"/>
                <w:sz w:val="20"/>
                <w:szCs w:val="20"/>
              </w:rPr>
              <w:t>李娜</w:t>
            </w:r>
          </w:p>
        </w:tc>
        <w:tc>
          <w:tcPr>
            <w:tcW w:w="550" w:type="dxa"/>
            <w:vAlign w:val="center"/>
          </w:tcPr>
          <w:p w:rsidR="00DE4003" w:rsidRPr="00A71F56" w:rsidRDefault="00DE4003" w:rsidP="00766C5C">
            <w:pPr>
              <w:jc w:val="center"/>
              <w:rPr>
                <w:rFonts w:ascii="宋体" w:hAnsi="宋体" w:cs="宋体"/>
                <w:sz w:val="20"/>
                <w:szCs w:val="20"/>
              </w:rPr>
            </w:pPr>
            <w:r w:rsidRPr="00A71F56">
              <w:rPr>
                <w:rFonts w:hint="eastAsia"/>
                <w:sz w:val="20"/>
                <w:szCs w:val="20"/>
              </w:rPr>
              <w:t>女</w:t>
            </w:r>
          </w:p>
        </w:tc>
        <w:tc>
          <w:tcPr>
            <w:tcW w:w="1187" w:type="dxa"/>
            <w:vAlign w:val="center"/>
          </w:tcPr>
          <w:p w:rsidR="00DE4003" w:rsidRPr="00A71F56" w:rsidRDefault="00DE4003" w:rsidP="00766C5C">
            <w:pPr>
              <w:jc w:val="center"/>
              <w:rPr>
                <w:rFonts w:ascii="宋体" w:hAnsi="宋体" w:cs="宋体"/>
                <w:sz w:val="20"/>
                <w:szCs w:val="20"/>
              </w:rPr>
            </w:pPr>
            <w:r w:rsidRPr="00A71F56">
              <w:rPr>
                <w:rFonts w:hint="eastAsia"/>
                <w:sz w:val="20"/>
                <w:szCs w:val="20"/>
              </w:rPr>
              <w:t>讲师</w:t>
            </w:r>
          </w:p>
        </w:tc>
        <w:tc>
          <w:tcPr>
            <w:tcW w:w="1619" w:type="dxa"/>
            <w:vAlign w:val="center"/>
          </w:tcPr>
          <w:p w:rsidR="00DE4003" w:rsidRPr="00A71F56" w:rsidRDefault="00DE4003" w:rsidP="00766C5C">
            <w:pPr>
              <w:rPr>
                <w:rFonts w:ascii="宋体" w:hAnsi="宋体" w:cs="宋体"/>
                <w:color w:val="000000"/>
                <w:sz w:val="20"/>
                <w:szCs w:val="20"/>
              </w:rPr>
            </w:pPr>
            <w:r w:rsidRPr="00A71F56">
              <w:rPr>
                <w:rFonts w:hint="eastAsia"/>
                <w:color w:val="000000"/>
                <w:sz w:val="20"/>
                <w:szCs w:val="20"/>
              </w:rPr>
              <w:t>英国华威大学英语教育博士</w:t>
            </w:r>
          </w:p>
        </w:tc>
        <w:tc>
          <w:tcPr>
            <w:tcW w:w="1369"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276" w:type="dxa"/>
            <w:vAlign w:val="center"/>
          </w:tcPr>
          <w:p w:rsidR="00DE4003" w:rsidRPr="00A71F56" w:rsidRDefault="00DE4003" w:rsidP="00766C5C">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color w:val="000000"/>
                <w:kern w:val="0"/>
                <w:sz w:val="16"/>
                <w:szCs w:val="16"/>
              </w:rPr>
              <w:t>语言比较研究</w:t>
            </w:r>
          </w:p>
        </w:tc>
      </w:tr>
    </w:tbl>
    <w:p w:rsidR="00A71F56" w:rsidRPr="00A71F56" w:rsidRDefault="00A71F56" w:rsidP="00A71F56">
      <w:pPr>
        <w:spacing w:line="360" w:lineRule="auto"/>
        <w:jc w:val="center"/>
        <w:rPr>
          <w:rFonts w:ascii="黑体" w:eastAsia="黑体" w:hAnsi="黑体"/>
          <w:sz w:val="36"/>
          <w:szCs w:val="36"/>
        </w:rPr>
      </w:pPr>
    </w:p>
    <w:p w:rsidR="004D620D" w:rsidRPr="00A71F56" w:rsidRDefault="004D620D" w:rsidP="004D620D">
      <w:pPr>
        <w:spacing w:line="360" w:lineRule="auto"/>
        <w:jc w:val="center"/>
        <w:rPr>
          <w:rFonts w:ascii="黑体" w:eastAsia="黑体" w:hAnsi="黑体"/>
          <w:sz w:val="36"/>
          <w:szCs w:val="36"/>
        </w:rPr>
      </w:pPr>
      <w:r>
        <w:rPr>
          <w:rFonts w:ascii="黑体" w:eastAsia="黑体" w:hAnsi="黑体" w:hint="eastAsia"/>
          <w:sz w:val="36"/>
          <w:szCs w:val="36"/>
        </w:rPr>
        <w:lastRenderedPageBreak/>
        <w:t>汉语文化学院</w:t>
      </w:r>
      <w:r w:rsidRPr="00A71F56">
        <w:rPr>
          <w:rFonts w:ascii="黑体" w:eastAsia="黑体" w:hAnsi="黑体" w:hint="eastAsia"/>
          <w:sz w:val="36"/>
          <w:szCs w:val="36"/>
        </w:rPr>
        <w:t>教师基本情况表</w:t>
      </w:r>
    </w:p>
    <w:p w:rsidR="00A71F56" w:rsidRPr="004D620D" w:rsidRDefault="00A71F56" w:rsidP="00A71F56">
      <w:pPr>
        <w:spacing w:line="360" w:lineRule="auto"/>
        <w:ind w:firstLineChars="200" w:firstLine="360"/>
        <w:jc w:val="center"/>
        <w:rPr>
          <w:rFonts w:eastAsia="仿宋_GB2312"/>
          <w:sz w:val="18"/>
          <w:szCs w:val="18"/>
        </w:rPr>
      </w:pPr>
    </w:p>
    <w:tbl>
      <w:tblPr>
        <w:tblW w:w="7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
        <w:gridCol w:w="1102"/>
        <w:gridCol w:w="550"/>
        <w:gridCol w:w="1187"/>
        <w:gridCol w:w="1619"/>
        <w:gridCol w:w="1417"/>
        <w:gridCol w:w="1228"/>
      </w:tblGrid>
      <w:tr w:rsidR="00DE4003" w:rsidRPr="00A71F56" w:rsidTr="00DE4003">
        <w:trPr>
          <w:trHeight w:val="851"/>
          <w:jc w:val="center"/>
        </w:trPr>
        <w:tc>
          <w:tcPr>
            <w:tcW w:w="516" w:type="dxa"/>
            <w:vAlign w:val="center"/>
          </w:tcPr>
          <w:p w:rsidR="00DE4003" w:rsidRPr="00A71F56" w:rsidRDefault="00DE4003" w:rsidP="00A71F56">
            <w:pPr>
              <w:jc w:val="center"/>
              <w:rPr>
                <w:rFonts w:eastAsia="仿宋_GB2312"/>
                <w:b/>
                <w:sz w:val="24"/>
              </w:rPr>
            </w:pPr>
            <w:r w:rsidRPr="00A71F56">
              <w:rPr>
                <w:rFonts w:eastAsia="仿宋_GB2312"/>
                <w:b/>
                <w:sz w:val="24"/>
              </w:rPr>
              <w:t>序号</w:t>
            </w:r>
          </w:p>
        </w:tc>
        <w:tc>
          <w:tcPr>
            <w:tcW w:w="1102" w:type="dxa"/>
            <w:vAlign w:val="center"/>
          </w:tcPr>
          <w:p w:rsidR="00DE4003" w:rsidRPr="00A71F56" w:rsidRDefault="00DE4003" w:rsidP="00A71F56">
            <w:pPr>
              <w:jc w:val="center"/>
              <w:rPr>
                <w:rFonts w:eastAsia="仿宋_GB2312"/>
                <w:b/>
                <w:sz w:val="24"/>
              </w:rPr>
            </w:pPr>
            <w:r w:rsidRPr="00A71F56">
              <w:rPr>
                <w:rFonts w:eastAsia="仿宋_GB2312"/>
                <w:b/>
                <w:sz w:val="24"/>
              </w:rPr>
              <w:t>姓名</w:t>
            </w:r>
          </w:p>
        </w:tc>
        <w:tc>
          <w:tcPr>
            <w:tcW w:w="550" w:type="dxa"/>
            <w:vAlign w:val="center"/>
          </w:tcPr>
          <w:p w:rsidR="00DE4003" w:rsidRPr="00A71F56" w:rsidRDefault="00DE4003" w:rsidP="00A71F56">
            <w:pPr>
              <w:jc w:val="center"/>
              <w:rPr>
                <w:rFonts w:eastAsia="仿宋_GB2312"/>
                <w:b/>
                <w:sz w:val="24"/>
              </w:rPr>
            </w:pPr>
            <w:r w:rsidRPr="00A71F56">
              <w:rPr>
                <w:rFonts w:eastAsia="仿宋_GB2312"/>
                <w:b/>
                <w:sz w:val="24"/>
              </w:rPr>
              <w:t>性别</w:t>
            </w:r>
          </w:p>
        </w:tc>
        <w:tc>
          <w:tcPr>
            <w:tcW w:w="1187" w:type="dxa"/>
            <w:vAlign w:val="center"/>
          </w:tcPr>
          <w:p w:rsidR="00DE4003" w:rsidRPr="00A71F56" w:rsidRDefault="00DE4003" w:rsidP="00A71F56">
            <w:pPr>
              <w:jc w:val="center"/>
              <w:rPr>
                <w:rFonts w:eastAsia="仿宋_GB2312"/>
                <w:b/>
                <w:sz w:val="24"/>
              </w:rPr>
            </w:pPr>
            <w:r w:rsidRPr="00A71F56">
              <w:rPr>
                <w:rFonts w:eastAsia="仿宋_GB2312"/>
                <w:b/>
                <w:sz w:val="24"/>
              </w:rPr>
              <w:t>专业技术职务</w:t>
            </w:r>
          </w:p>
        </w:tc>
        <w:tc>
          <w:tcPr>
            <w:tcW w:w="1619" w:type="dxa"/>
            <w:vAlign w:val="center"/>
          </w:tcPr>
          <w:p w:rsidR="00DE4003" w:rsidRPr="00A71F56" w:rsidRDefault="00DE4003" w:rsidP="00A71F56">
            <w:pPr>
              <w:jc w:val="center"/>
              <w:rPr>
                <w:rFonts w:eastAsia="仿宋_GB2312"/>
                <w:b/>
                <w:sz w:val="24"/>
              </w:rPr>
            </w:pPr>
            <w:r w:rsidRPr="00A71F56">
              <w:rPr>
                <w:rFonts w:eastAsia="仿宋_GB2312"/>
                <w:b/>
                <w:sz w:val="24"/>
              </w:rPr>
              <w:t>最后学历毕业学校、专业、学位</w:t>
            </w:r>
          </w:p>
        </w:tc>
        <w:tc>
          <w:tcPr>
            <w:tcW w:w="1417" w:type="dxa"/>
            <w:vAlign w:val="center"/>
          </w:tcPr>
          <w:p w:rsidR="00DE4003" w:rsidRPr="00A71F56" w:rsidRDefault="00DE4003" w:rsidP="00A71F56">
            <w:pPr>
              <w:ind w:leftChars="-50" w:left="-105" w:rightChars="-50" w:right="-105"/>
              <w:jc w:val="center"/>
              <w:rPr>
                <w:rFonts w:eastAsia="仿宋_GB2312"/>
                <w:b/>
                <w:sz w:val="24"/>
              </w:rPr>
            </w:pPr>
            <w:r w:rsidRPr="00A71F56">
              <w:rPr>
                <w:rFonts w:eastAsia="仿宋_GB2312"/>
                <w:b/>
                <w:sz w:val="24"/>
              </w:rPr>
              <w:t>现从事专业</w:t>
            </w:r>
          </w:p>
        </w:tc>
        <w:tc>
          <w:tcPr>
            <w:tcW w:w="1228" w:type="dxa"/>
            <w:vAlign w:val="center"/>
          </w:tcPr>
          <w:p w:rsidR="00DE4003" w:rsidRPr="00A71F56" w:rsidRDefault="00DE4003" w:rsidP="00A71F56">
            <w:pPr>
              <w:ind w:leftChars="-50" w:left="-105" w:rightChars="-50" w:right="-105"/>
              <w:jc w:val="center"/>
              <w:rPr>
                <w:rFonts w:eastAsia="仿宋_GB2312"/>
                <w:b/>
                <w:sz w:val="24"/>
              </w:rPr>
            </w:pPr>
            <w:r w:rsidRPr="00A71F56">
              <w:rPr>
                <w:rFonts w:eastAsia="仿宋_GB2312"/>
                <w:b/>
                <w:sz w:val="24"/>
              </w:rPr>
              <w:t>拟任课程</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eastAsia="仿宋_GB2312"/>
                <w:sz w:val="24"/>
              </w:rPr>
            </w:pPr>
            <w:r w:rsidRPr="00A71F56">
              <w:rPr>
                <w:rFonts w:eastAsia="仿宋_GB2312" w:hint="eastAsia"/>
                <w:sz w:val="24"/>
              </w:rPr>
              <w:t>4</w:t>
            </w:r>
            <w:r w:rsidRPr="00A71F56">
              <w:rPr>
                <w:rFonts w:eastAsia="仿宋_GB2312"/>
                <w:sz w:val="24"/>
              </w:rPr>
              <w:t>1</w:t>
            </w:r>
          </w:p>
        </w:tc>
        <w:tc>
          <w:tcPr>
            <w:tcW w:w="1102"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孙红娟</w:t>
            </w:r>
          </w:p>
        </w:tc>
        <w:tc>
          <w:tcPr>
            <w:tcW w:w="550"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女</w:t>
            </w:r>
          </w:p>
        </w:tc>
        <w:tc>
          <w:tcPr>
            <w:tcW w:w="1187"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讲师</w:t>
            </w:r>
          </w:p>
        </w:tc>
        <w:tc>
          <w:tcPr>
            <w:tcW w:w="1619" w:type="dxa"/>
            <w:vAlign w:val="center"/>
          </w:tcPr>
          <w:p w:rsidR="00DE4003" w:rsidRPr="00A71F56" w:rsidRDefault="00DE4003" w:rsidP="00766C5C">
            <w:pPr>
              <w:rPr>
                <w:rFonts w:ascii="宋体" w:hAnsi="宋体" w:cs="宋体"/>
                <w:color w:val="000000"/>
                <w:sz w:val="20"/>
                <w:szCs w:val="20"/>
              </w:rPr>
            </w:pPr>
            <w:r w:rsidRPr="00A71F56">
              <w:rPr>
                <w:rFonts w:hint="eastAsia"/>
                <w:color w:val="000000"/>
                <w:sz w:val="20"/>
                <w:szCs w:val="20"/>
              </w:rPr>
              <w:t>中央民族学院法学博士</w:t>
            </w:r>
          </w:p>
        </w:tc>
        <w:tc>
          <w:tcPr>
            <w:tcW w:w="1417"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228" w:type="dxa"/>
            <w:vAlign w:val="center"/>
          </w:tcPr>
          <w:p w:rsidR="00DE4003" w:rsidRPr="00A71F56" w:rsidRDefault="00DE4003" w:rsidP="00766C5C">
            <w:pPr>
              <w:jc w:val="center"/>
              <w:rPr>
                <w:rFonts w:ascii="宋体" w:hAnsi="宋体" w:cs="宋体"/>
                <w:color w:val="000000"/>
                <w:sz w:val="24"/>
              </w:rPr>
            </w:pPr>
            <w:r w:rsidRPr="00A71F56">
              <w:rPr>
                <w:rFonts w:ascii="宋体" w:hAnsi="宋体" w:cs="宋体" w:hint="eastAsia"/>
                <w:b/>
                <w:bCs/>
                <w:color w:val="000000"/>
                <w:kern w:val="0"/>
                <w:sz w:val="16"/>
                <w:szCs w:val="16"/>
              </w:rPr>
              <w:t>社会语言学专题</w:t>
            </w:r>
            <w:r w:rsidRPr="00A71F56">
              <w:rPr>
                <w:rFonts w:hint="eastAsia"/>
                <w:color w:val="000000"/>
              </w:rPr>
              <w:t xml:space="preserve">　</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eastAsia="仿宋_GB2312"/>
                <w:sz w:val="24"/>
              </w:rPr>
            </w:pPr>
            <w:r w:rsidRPr="00A71F56">
              <w:rPr>
                <w:rFonts w:eastAsia="仿宋_GB2312" w:hint="eastAsia"/>
                <w:sz w:val="24"/>
              </w:rPr>
              <w:t>4</w:t>
            </w:r>
            <w:r w:rsidRPr="00A71F56">
              <w:rPr>
                <w:rFonts w:eastAsia="仿宋_GB2312"/>
                <w:sz w:val="24"/>
              </w:rPr>
              <w:t>2</w:t>
            </w:r>
          </w:p>
        </w:tc>
        <w:tc>
          <w:tcPr>
            <w:tcW w:w="1102"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陈颖</w:t>
            </w:r>
          </w:p>
        </w:tc>
        <w:tc>
          <w:tcPr>
            <w:tcW w:w="550"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女</w:t>
            </w:r>
          </w:p>
        </w:tc>
        <w:tc>
          <w:tcPr>
            <w:tcW w:w="1187"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讲师</w:t>
            </w:r>
          </w:p>
        </w:tc>
        <w:tc>
          <w:tcPr>
            <w:tcW w:w="1619" w:type="dxa"/>
            <w:vAlign w:val="center"/>
          </w:tcPr>
          <w:p w:rsidR="00DE4003" w:rsidRPr="00A71F56" w:rsidRDefault="00DE4003" w:rsidP="00766C5C">
            <w:pPr>
              <w:rPr>
                <w:rFonts w:ascii="宋体" w:hAnsi="宋体" w:cs="宋体"/>
                <w:color w:val="000000"/>
                <w:sz w:val="20"/>
                <w:szCs w:val="20"/>
              </w:rPr>
            </w:pPr>
            <w:r w:rsidRPr="00A71F56">
              <w:rPr>
                <w:rFonts w:hint="eastAsia"/>
                <w:color w:val="000000"/>
                <w:sz w:val="20"/>
                <w:szCs w:val="20"/>
              </w:rPr>
              <w:t>北京师范大学语言学及应用语言学博士</w:t>
            </w:r>
          </w:p>
        </w:tc>
        <w:tc>
          <w:tcPr>
            <w:tcW w:w="1417"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228" w:type="dxa"/>
            <w:vAlign w:val="center"/>
          </w:tcPr>
          <w:p w:rsidR="00DE4003" w:rsidRPr="00A71F56" w:rsidRDefault="00DE4003" w:rsidP="00766C5C">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kern w:val="0"/>
                <w:sz w:val="16"/>
                <w:szCs w:val="16"/>
              </w:rPr>
              <w:t>汉语词汇专题</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eastAsia="仿宋_GB2312"/>
                <w:sz w:val="24"/>
              </w:rPr>
            </w:pPr>
            <w:r w:rsidRPr="00A71F56">
              <w:rPr>
                <w:rFonts w:eastAsia="仿宋_GB2312" w:hint="eastAsia"/>
                <w:sz w:val="24"/>
              </w:rPr>
              <w:t>43</w:t>
            </w:r>
          </w:p>
        </w:tc>
        <w:tc>
          <w:tcPr>
            <w:tcW w:w="1102"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李晟宇</w:t>
            </w:r>
          </w:p>
        </w:tc>
        <w:tc>
          <w:tcPr>
            <w:tcW w:w="550"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男</w:t>
            </w:r>
          </w:p>
        </w:tc>
        <w:tc>
          <w:tcPr>
            <w:tcW w:w="1187"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讲师</w:t>
            </w:r>
          </w:p>
        </w:tc>
        <w:tc>
          <w:tcPr>
            <w:tcW w:w="1619" w:type="dxa"/>
            <w:vAlign w:val="center"/>
          </w:tcPr>
          <w:p w:rsidR="00DE4003" w:rsidRPr="00A71F56" w:rsidRDefault="00DE4003" w:rsidP="00766C5C">
            <w:pPr>
              <w:rPr>
                <w:rFonts w:ascii="宋体" w:hAnsi="宋体" w:cs="宋体"/>
                <w:color w:val="000000"/>
                <w:sz w:val="20"/>
                <w:szCs w:val="20"/>
              </w:rPr>
            </w:pPr>
            <w:r w:rsidRPr="00A71F56">
              <w:rPr>
                <w:rFonts w:hint="eastAsia"/>
                <w:color w:val="000000"/>
                <w:sz w:val="20"/>
                <w:szCs w:val="20"/>
              </w:rPr>
              <w:t>华中师范大学汉语言文字学博士</w:t>
            </w:r>
          </w:p>
        </w:tc>
        <w:tc>
          <w:tcPr>
            <w:tcW w:w="1417"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228" w:type="dxa"/>
            <w:vAlign w:val="center"/>
          </w:tcPr>
          <w:p w:rsidR="00DE4003" w:rsidRPr="00A71F56" w:rsidRDefault="00DE4003" w:rsidP="00766C5C">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kern w:val="0"/>
                <w:sz w:val="16"/>
                <w:szCs w:val="16"/>
              </w:rPr>
              <w:t>汉语语法专题</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eastAsia="仿宋_GB2312"/>
                <w:sz w:val="24"/>
              </w:rPr>
            </w:pPr>
            <w:r w:rsidRPr="00A71F56">
              <w:rPr>
                <w:rFonts w:eastAsia="仿宋_GB2312" w:hint="eastAsia"/>
                <w:sz w:val="24"/>
              </w:rPr>
              <w:t>4</w:t>
            </w:r>
            <w:r w:rsidRPr="00A71F56">
              <w:rPr>
                <w:rFonts w:eastAsia="仿宋_GB2312"/>
                <w:sz w:val="24"/>
              </w:rPr>
              <w:t>4</w:t>
            </w:r>
          </w:p>
        </w:tc>
        <w:tc>
          <w:tcPr>
            <w:tcW w:w="1102" w:type="dxa"/>
            <w:vAlign w:val="center"/>
          </w:tcPr>
          <w:p w:rsidR="00DE4003" w:rsidRPr="00A71F56" w:rsidRDefault="00DE4003" w:rsidP="00766C5C">
            <w:pPr>
              <w:jc w:val="center"/>
              <w:rPr>
                <w:rFonts w:ascii="宋体" w:hAnsi="宋体" w:cs="宋体"/>
                <w:color w:val="000000"/>
                <w:sz w:val="20"/>
                <w:szCs w:val="20"/>
              </w:rPr>
            </w:pPr>
            <w:proofErr w:type="gramStart"/>
            <w:r w:rsidRPr="00A71F56">
              <w:rPr>
                <w:rFonts w:hint="eastAsia"/>
                <w:color w:val="000000"/>
                <w:sz w:val="20"/>
                <w:szCs w:val="20"/>
              </w:rPr>
              <w:t>贾笑寒</w:t>
            </w:r>
            <w:proofErr w:type="gramEnd"/>
          </w:p>
        </w:tc>
        <w:tc>
          <w:tcPr>
            <w:tcW w:w="550"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女</w:t>
            </w:r>
          </w:p>
        </w:tc>
        <w:tc>
          <w:tcPr>
            <w:tcW w:w="1187"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讲师</w:t>
            </w:r>
          </w:p>
        </w:tc>
        <w:tc>
          <w:tcPr>
            <w:tcW w:w="1619" w:type="dxa"/>
            <w:vAlign w:val="center"/>
          </w:tcPr>
          <w:p w:rsidR="00DE4003" w:rsidRPr="00A71F56" w:rsidRDefault="00DE4003" w:rsidP="00766C5C">
            <w:pPr>
              <w:rPr>
                <w:rFonts w:ascii="宋体" w:hAnsi="宋体" w:cs="宋体"/>
                <w:color w:val="000000"/>
                <w:sz w:val="20"/>
                <w:szCs w:val="20"/>
              </w:rPr>
            </w:pPr>
            <w:r w:rsidRPr="00A71F56">
              <w:rPr>
                <w:rFonts w:hint="eastAsia"/>
                <w:color w:val="000000"/>
                <w:sz w:val="20"/>
                <w:szCs w:val="20"/>
              </w:rPr>
              <w:t>日本大阪大学语言文字学博士</w:t>
            </w:r>
          </w:p>
        </w:tc>
        <w:tc>
          <w:tcPr>
            <w:tcW w:w="1417"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228" w:type="dxa"/>
            <w:vAlign w:val="center"/>
          </w:tcPr>
          <w:p w:rsidR="00DE4003" w:rsidRPr="00A71F56" w:rsidRDefault="00DE4003" w:rsidP="00766C5C">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kern w:val="0"/>
                <w:sz w:val="16"/>
                <w:szCs w:val="16"/>
              </w:rPr>
              <w:t>东西方文化概要（双语）</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eastAsia="仿宋_GB2312"/>
                <w:sz w:val="24"/>
              </w:rPr>
            </w:pPr>
            <w:r w:rsidRPr="00A71F56">
              <w:rPr>
                <w:rFonts w:eastAsia="仿宋_GB2312" w:hint="eastAsia"/>
                <w:sz w:val="24"/>
              </w:rPr>
              <w:t>4</w:t>
            </w:r>
            <w:r w:rsidRPr="00A71F56">
              <w:rPr>
                <w:rFonts w:eastAsia="仿宋_GB2312"/>
                <w:sz w:val="24"/>
              </w:rPr>
              <w:t>5</w:t>
            </w:r>
          </w:p>
        </w:tc>
        <w:tc>
          <w:tcPr>
            <w:tcW w:w="1102"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吴方敏</w:t>
            </w:r>
          </w:p>
        </w:tc>
        <w:tc>
          <w:tcPr>
            <w:tcW w:w="550"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女</w:t>
            </w:r>
          </w:p>
        </w:tc>
        <w:tc>
          <w:tcPr>
            <w:tcW w:w="1187"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讲师</w:t>
            </w:r>
          </w:p>
        </w:tc>
        <w:tc>
          <w:tcPr>
            <w:tcW w:w="1619" w:type="dxa"/>
            <w:vAlign w:val="center"/>
          </w:tcPr>
          <w:p w:rsidR="00DE4003" w:rsidRPr="00A71F56" w:rsidRDefault="00DE4003" w:rsidP="00766C5C">
            <w:pPr>
              <w:rPr>
                <w:rFonts w:ascii="宋体" w:hAnsi="宋体" w:cs="宋体"/>
                <w:color w:val="000000"/>
                <w:sz w:val="20"/>
                <w:szCs w:val="20"/>
              </w:rPr>
            </w:pPr>
            <w:r w:rsidRPr="00A71F56">
              <w:rPr>
                <w:rFonts w:hint="eastAsia"/>
                <w:color w:val="000000"/>
                <w:sz w:val="20"/>
                <w:szCs w:val="20"/>
              </w:rPr>
              <w:t>复旦大学汉语文字学博士</w:t>
            </w:r>
          </w:p>
        </w:tc>
        <w:tc>
          <w:tcPr>
            <w:tcW w:w="1417"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228" w:type="dxa"/>
            <w:vAlign w:val="center"/>
          </w:tcPr>
          <w:p w:rsidR="00DE4003" w:rsidRPr="00A71F56" w:rsidRDefault="00DE4003" w:rsidP="00766C5C">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color w:val="000000"/>
                <w:kern w:val="0"/>
                <w:sz w:val="16"/>
                <w:szCs w:val="16"/>
              </w:rPr>
              <w:t>汉语语用学专题</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eastAsia="仿宋_GB2312"/>
                <w:sz w:val="24"/>
              </w:rPr>
            </w:pPr>
            <w:r w:rsidRPr="00A71F56">
              <w:rPr>
                <w:rFonts w:eastAsia="仿宋_GB2312" w:hint="eastAsia"/>
                <w:sz w:val="24"/>
              </w:rPr>
              <w:t>4</w:t>
            </w:r>
            <w:r w:rsidRPr="00A71F56">
              <w:rPr>
                <w:rFonts w:eastAsia="仿宋_GB2312"/>
                <w:sz w:val="24"/>
              </w:rPr>
              <w:t>6</w:t>
            </w:r>
          </w:p>
        </w:tc>
        <w:tc>
          <w:tcPr>
            <w:tcW w:w="1102" w:type="dxa"/>
            <w:vAlign w:val="center"/>
          </w:tcPr>
          <w:p w:rsidR="00DE4003" w:rsidRPr="00A71F56" w:rsidRDefault="00DE4003" w:rsidP="00766C5C">
            <w:pPr>
              <w:jc w:val="center"/>
              <w:rPr>
                <w:rFonts w:ascii="宋体" w:hAnsi="宋体" w:cs="宋体"/>
                <w:color w:val="000000"/>
                <w:sz w:val="20"/>
                <w:szCs w:val="20"/>
              </w:rPr>
            </w:pPr>
            <w:proofErr w:type="gramStart"/>
            <w:r w:rsidRPr="00A71F56">
              <w:rPr>
                <w:rFonts w:hint="eastAsia"/>
                <w:color w:val="000000"/>
                <w:sz w:val="20"/>
                <w:szCs w:val="20"/>
              </w:rPr>
              <w:t>伏学凤</w:t>
            </w:r>
            <w:proofErr w:type="gramEnd"/>
          </w:p>
        </w:tc>
        <w:tc>
          <w:tcPr>
            <w:tcW w:w="550"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女</w:t>
            </w:r>
          </w:p>
        </w:tc>
        <w:tc>
          <w:tcPr>
            <w:tcW w:w="1187"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讲师</w:t>
            </w:r>
          </w:p>
        </w:tc>
        <w:tc>
          <w:tcPr>
            <w:tcW w:w="1619" w:type="dxa"/>
            <w:vAlign w:val="center"/>
          </w:tcPr>
          <w:p w:rsidR="00DE4003" w:rsidRPr="00A71F56" w:rsidRDefault="00DE4003" w:rsidP="00766C5C">
            <w:pPr>
              <w:rPr>
                <w:rFonts w:ascii="宋体" w:hAnsi="宋体" w:cs="宋体"/>
                <w:color w:val="000000"/>
                <w:sz w:val="20"/>
                <w:szCs w:val="20"/>
              </w:rPr>
            </w:pPr>
            <w:r w:rsidRPr="00A71F56">
              <w:rPr>
                <w:rFonts w:hint="eastAsia"/>
                <w:color w:val="000000"/>
                <w:sz w:val="20"/>
                <w:szCs w:val="20"/>
              </w:rPr>
              <w:t>北京师范大学语言学及应用语言学博士</w:t>
            </w:r>
          </w:p>
        </w:tc>
        <w:tc>
          <w:tcPr>
            <w:tcW w:w="1417"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228" w:type="dxa"/>
            <w:vAlign w:val="center"/>
          </w:tcPr>
          <w:p w:rsidR="00DE4003" w:rsidRPr="00A71F56" w:rsidRDefault="00DE4003" w:rsidP="00766C5C">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color w:val="000000"/>
                <w:kern w:val="0"/>
                <w:sz w:val="16"/>
                <w:szCs w:val="16"/>
              </w:rPr>
              <w:t>应用语言学研究方法</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eastAsia="仿宋_GB2312"/>
                <w:sz w:val="24"/>
              </w:rPr>
            </w:pPr>
            <w:r w:rsidRPr="00A71F56">
              <w:rPr>
                <w:rFonts w:eastAsia="仿宋_GB2312" w:hint="eastAsia"/>
                <w:sz w:val="24"/>
              </w:rPr>
              <w:t>4</w:t>
            </w:r>
            <w:r w:rsidRPr="00A71F56">
              <w:rPr>
                <w:rFonts w:eastAsia="仿宋_GB2312"/>
                <w:sz w:val="24"/>
              </w:rPr>
              <w:t>7</w:t>
            </w:r>
          </w:p>
        </w:tc>
        <w:tc>
          <w:tcPr>
            <w:tcW w:w="1102" w:type="dxa"/>
            <w:vAlign w:val="center"/>
          </w:tcPr>
          <w:p w:rsidR="00DE4003" w:rsidRPr="00A71F56" w:rsidRDefault="00DE4003" w:rsidP="00A71F56">
            <w:pPr>
              <w:jc w:val="center"/>
              <w:rPr>
                <w:rFonts w:ascii="宋体" w:hAnsi="宋体" w:cs="宋体"/>
                <w:sz w:val="20"/>
                <w:szCs w:val="20"/>
              </w:rPr>
            </w:pPr>
            <w:proofErr w:type="gramStart"/>
            <w:r w:rsidRPr="00A71F56">
              <w:rPr>
                <w:rFonts w:hint="eastAsia"/>
                <w:sz w:val="20"/>
                <w:szCs w:val="20"/>
              </w:rPr>
              <w:t>周威兵</w:t>
            </w:r>
            <w:proofErr w:type="gramEnd"/>
          </w:p>
        </w:tc>
        <w:tc>
          <w:tcPr>
            <w:tcW w:w="550" w:type="dxa"/>
            <w:vAlign w:val="center"/>
          </w:tcPr>
          <w:p w:rsidR="00DE4003" w:rsidRPr="00A71F56" w:rsidRDefault="00DE4003" w:rsidP="00A71F56">
            <w:pPr>
              <w:jc w:val="center"/>
              <w:rPr>
                <w:rFonts w:ascii="宋体" w:hAnsi="宋体" w:cs="宋体"/>
                <w:sz w:val="20"/>
                <w:szCs w:val="20"/>
              </w:rPr>
            </w:pPr>
            <w:r w:rsidRPr="00A71F56">
              <w:rPr>
                <w:rFonts w:hint="eastAsia"/>
                <w:sz w:val="20"/>
                <w:szCs w:val="20"/>
              </w:rPr>
              <w:t>男</w:t>
            </w:r>
          </w:p>
        </w:tc>
        <w:tc>
          <w:tcPr>
            <w:tcW w:w="1187" w:type="dxa"/>
            <w:vAlign w:val="center"/>
          </w:tcPr>
          <w:p w:rsidR="00DE4003" w:rsidRPr="00A71F56" w:rsidRDefault="00DE4003" w:rsidP="00A71F56">
            <w:pPr>
              <w:jc w:val="center"/>
              <w:rPr>
                <w:rFonts w:ascii="宋体" w:hAnsi="宋体" w:cs="宋体"/>
                <w:sz w:val="20"/>
                <w:szCs w:val="20"/>
              </w:rPr>
            </w:pPr>
            <w:r w:rsidRPr="00A71F56">
              <w:rPr>
                <w:rFonts w:hint="eastAsia"/>
                <w:sz w:val="20"/>
                <w:szCs w:val="20"/>
              </w:rPr>
              <w:t>讲师</w:t>
            </w:r>
          </w:p>
        </w:tc>
        <w:tc>
          <w:tcPr>
            <w:tcW w:w="1619" w:type="dxa"/>
            <w:vAlign w:val="center"/>
          </w:tcPr>
          <w:p w:rsidR="00DE4003" w:rsidRPr="00A71F56" w:rsidRDefault="00DE4003" w:rsidP="00A71F56">
            <w:pPr>
              <w:rPr>
                <w:rFonts w:ascii="宋体" w:hAnsi="宋体" w:cs="宋体"/>
                <w:sz w:val="20"/>
                <w:szCs w:val="20"/>
              </w:rPr>
            </w:pPr>
            <w:r w:rsidRPr="00A71F56">
              <w:rPr>
                <w:rFonts w:hint="eastAsia"/>
                <w:sz w:val="20"/>
                <w:szCs w:val="20"/>
              </w:rPr>
              <w:t>北京大学古典文学博士</w:t>
            </w:r>
          </w:p>
        </w:tc>
        <w:tc>
          <w:tcPr>
            <w:tcW w:w="141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228" w:type="dxa"/>
            <w:vAlign w:val="center"/>
          </w:tcPr>
          <w:p w:rsidR="00DE4003" w:rsidRPr="00A71F56" w:rsidRDefault="00DE4003" w:rsidP="00A71F56">
            <w:pPr>
              <w:widowControl/>
              <w:rPr>
                <w:rFonts w:ascii="宋体" w:hAnsi="宋体" w:cs="宋体"/>
                <w:b/>
                <w:bCs/>
                <w:kern w:val="0"/>
                <w:sz w:val="16"/>
                <w:szCs w:val="16"/>
              </w:rPr>
            </w:pPr>
            <w:r w:rsidRPr="00A71F56">
              <w:rPr>
                <w:rFonts w:ascii="宋体" w:hAnsi="宋体" w:cs="宋体" w:hint="eastAsia"/>
                <w:b/>
                <w:bCs/>
                <w:kern w:val="0"/>
                <w:sz w:val="16"/>
                <w:szCs w:val="16"/>
              </w:rPr>
              <w:t>中国古代文学原著精读</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eastAsia="仿宋_GB2312"/>
                <w:sz w:val="24"/>
              </w:rPr>
            </w:pPr>
            <w:r w:rsidRPr="00A71F56">
              <w:rPr>
                <w:rFonts w:eastAsia="仿宋_GB2312" w:hint="eastAsia"/>
                <w:sz w:val="24"/>
              </w:rPr>
              <w:t>4</w:t>
            </w:r>
            <w:r w:rsidRPr="00A71F56">
              <w:rPr>
                <w:rFonts w:eastAsia="仿宋_GB2312"/>
                <w:sz w:val="24"/>
              </w:rPr>
              <w:t>8</w:t>
            </w:r>
          </w:p>
        </w:tc>
        <w:tc>
          <w:tcPr>
            <w:tcW w:w="1102"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娄毅</w:t>
            </w:r>
          </w:p>
        </w:tc>
        <w:tc>
          <w:tcPr>
            <w:tcW w:w="550"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男</w:t>
            </w:r>
          </w:p>
        </w:tc>
        <w:tc>
          <w:tcPr>
            <w:tcW w:w="118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讲师</w:t>
            </w:r>
          </w:p>
        </w:tc>
        <w:tc>
          <w:tcPr>
            <w:tcW w:w="1619" w:type="dxa"/>
            <w:vAlign w:val="center"/>
          </w:tcPr>
          <w:p w:rsidR="00DE4003" w:rsidRPr="00A71F56" w:rsidRDefault="00DE4003" w:rsidP="00A71F56">
            <w:pPr>
              <w:rPr>
                <w:rFonts w:ascii="宋体" w:hAnsi="宋体" w:cs="宋体"/>
                <w:color w:val="000000"/>
                <w:sz w:val="20"/>
                <w:szCs w:val="20"/>
              </w:rPr>
            </w:pPr>
            <w:r w:rsidRPr="00A71F56">
              <w:rPr>
                <w:rFonts w:hint="eastAsia"/>
                <w:color w:val="000000"/>
                <w:sz w:val="20"/>
                <w:szCs w:val="20"/>
              </w:rPr>
              <w:t>北京大学中国哲学博士</w:t>
            </w:r>
          </w:p>
        </w:tc>
        <w:tc>
          <w:tcPr>
            <w:tcW w:w="141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228" w:type="dxa"/>
            <w:vAlign w:val="center"/>
          </w:tcPr>
          <w:p w:rsidR="00DE4003" w:rsidRPr="00A71F56" w:rsidRDefault="00DE4003" w:rsidP="00A71F56">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kern w:val="0"/>
                <w:sz w:val="16"/>
                <w:szCs w:val="16"/>
              </w:rPr>
              <w:t>中国文化通论、</w:t>
            </w:r>
            <w:r w:rsidRPr="00A71F56">
              <w:rPr>
                <w:rFonts w:ascii="宋体" w:hAnsi="宋体" w:cs="宋体" w:hint="eastAsia"/>
                <w:b/>
                <w:bCs/>
                <w:color w:val="000000"/>
                <w:kern w:val="0"/>
                <w:sz w:val="16"/>
                <w:szCs w:val="16"/>
              </w:rPr>
              <w:t>中国古代思想简史</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eastAsia="仿宋_GB2312"/>
                <w:sz w:val="24"/>
              </w:rPr>
            </w:pPr>
            <w:r w:rsidRPr="00A71F56">
              <w:rPr>
                <w:rFonts w:eastAsia="仿宋_GB2312" w:hint="eastAsia"/>
                <w:sz w:val="24"/>
              </w:rPr>
              <w:t>4</w:t>
            </w:r>
            <w:r w:rsidRPr="00A71F56">
              <w:rPr>
                <w:rFonts w:eastAsia="仿宋_GB2312"/>
                <w:sz w:val="24"/>
              </w:rPr>
              <w:t>9</w:t>
            </w:r>
          </w:p>
        </w:tc>
        <w:tc>
          <w:tcPr>
            <w:tcW w:w="1102"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赵宏勃</w:t>
            </w:r>
          </w:p>
        </w:tc>
        <w:tc>
          <w:tcPr>
            <w:tcW w:w="550"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女</w:t>
            </w:r>
          </w:p>
        </w:tc>
        <w:tc>
          <w:tcPr>
            <w:tcW w:w="118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讲师</w:t>
            </w:r>
          </w:p>
        </w:tc>
        <w:tc>
          <w:tcPr>
            <w:tcW w:w="1619" w:type="dxa"/>
            <w:vAlign w:val="center"/>
          </w:tcPr>
          <w:p w:rsidR="00DE4003" w:rsidRPr="00A71F56" w:rsidRDefault="00DE4003" w:rsidP="00A71F56">
            <w:pPr>
              <w:rPr>
                <w:rFonts w:ascii="宋体" w:hAnsi="宋体" w:cs="宋体"/>
                <w:color w:val="000000"/>
                <w:sz w:val="20"/>
                <w:szCs w:val="20"/>
              </w:rPr>
            </w:pPr>
            <w:r w:rsidRPr="00A71F56">
              <w:rPr>
                <w:rFonts w:hint="eastAsia"/>
                <w:color w:val="000000"/>
                <w:sz w:val="20"/>
                <w:szCs w:val="20"/>
              </w:rPr>
              <w:t>南开大学历史学博士</w:t>
            </w:r>
          </w:p>
        </w:tc>
        <w:tc>
          <w:tcPr>
            <w:tcW w:w="141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228" w:type="dxa"/>
            <w:vAlign w:val="center"/>
          </w:tcPr>
          <w:p w:rsidR="00DE4003" w:rsidRPr="00A71F56" w:rsidRDefault="00DE4003" w:rsidP="00A71F56">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color w:val="000000"/>
                <w:kern w:val="0"/>
                <w:sz w:val="16"/>
                <w:szCs w:val="16"/>
              </w:rPr>
              <w:t>世界文明史</w:t>
            </w:r>
          </w:p>
        </w:tc>
      </w:tr>
      <w:tr w:rsidR="00DE4003" w:rsidRPr="00A71F56" w:rsidTr="00DE4003">
        <w:trPr>
          <w:trHeight w:hRule="exact" w:val="866"/>
          <w:jc w:val="center"/>
        </w:trPr>
        <w:tc>
          <w:tcPr>
            <w:tcW w:w="516" w:type="dxa"/>
            <w:vAlign w:val="center"/>
          </w:tcPr>
          <w:p w:rsidR="00DE4003" w:rsidRPr="00A71F56" w:rsidRDefault="00DE4003" w:rsidP="00A71F56">
            <w:pPr>
              <w:jc w:val="center"/>
              <w:rPr>
                <w:rFonts w:eastAsia="仿宋_GB2312"/>
                <w:sz w:val="24"/>
              </w:rPr>
            </w:pPr>
            <w:r w:rsidRPr="00A71F56">
              <w:rPr>
                <w:rFonts w:eastAsia="仿宋_GB2312" w:hint="eastAsia"/>
                <w:sz w:val="24"/>
              </w:rPr>
              <w:t>5</w:t>
            </w:r>
            <w:r w:rsidRPr="00A71F56">
              <w:rPr>
                <w:rFonts w:eastAsia="仿宋_GB2312"/>
                <w:sz w:val="24"/>
              </w:rPr>
              <w:t>0</w:t>
            </w:r>
          </w:p>
        </w:tc>
        <w:tc>
          <w:tcPr>
            <w:tcW w:w="1102" w:type="dxa"/>
            <w:vAlign w:val="center"/>
          </w:tcPr>
          <w:p w:rsidR="00DE4003" w:rsidRPr="00A71F56" w:rsidRDefault="00DE4003" w:rsidP="00A71F56">
            <w:pPr>
              <w:jc w:val="center"/>
              <w:rPr>
                <w:rFonts w:ascii="宋体" w:hAnsi="宋体" w:cs="宋体"/>
                <w:sz w:val="20"/>
                <w:szCs w:val="20"/>
              </w:rPr>
            </w:pPr>
            <w:r w:rsidRPr="00A71F56">
              <w:rPr>
                <w:rFonts w:hint="eastAsia"/>
                <w:sz w:val="20"/>
                <w:szCs w:val="20"/>
              </w:rPr>
              <w:t>张春燕</w:t>
            </w:r>
          </w:p>
        </w:tc>
        <w:tc>
          <w:tcPr>
            <w:tcW w:w="550" w:type="dxa"/>
            <w:vAlign w:val="center"/>
          </w:tcPr>
          <w:p w:rsidR="00DE4003" w:rsidRPr="00A71F56" w:rsidRDefault="00DE4003" w:rsidP="00A71F56">
            <w:pPr>
              <w:jc w:val="center"/>
              <w:rPr>
                <w:rFonts w:ascii="宋体" w:hAnsi="宋体" w:cs="宋体"/>
                <w:sz w:val="20"/>
                <w:szCs w:val="20"/>
              </w:rPr>
            </w:pPr>
            <w:r w:rsidRPr="00A71F56">
              <w:rPr>
                <w:rFonts w:hint="eastAsia"/>
                <w:sz w:val="20"/>
                <w:szCs w:val="20"/>
              </w:rPr>
              <w:t>女</w:t>
            </w:r>
          </w:p>
        </w:tc>
        <w:tc>
          <w:tcPr>
            <w:tcW w:w="1187" w:type="dxa"/>
            <w:vAlign w:val="center"/>
          </w:tcPr>
          <w:p w:rsidR="00DE4003" w:rsidRPr="00A71F56" w:rsidRDefault="00DE4003" w:rsidP="00A71F56">
            <w:pPr>
              <w:jc w:val="center"/>
              <w:rPr>
                <w:rFonts w:ascii="宋体" w:hAnsi="宋体" w:cs="宋体"/>
                <w:sz w:val="20"/>
                <w:szCs w:val="20"/>
              </w:rPr>
            </w:pPr>
            <w:r w:rsidRPr="00A71F56">
              <w:rPr>
                <w:rFonts w:hint="eastAsia"/>
                <w:sz w:val="20"/>
                <w:szCs w:val="20"/>
              </w:rPr>
              <w:t>讲师</w:t>
            </w:r>
          </w:p>
        </w:tc>
        <w:tc>
          <w:tcPr>
            <w:tcW w:w="1619" w:type="dxa"/>
            <w:vAlign w:val="center"/>
          </w:tcPr>
          <w:p w:rsidR="00DE4003" w:rsidRPr="00A71F56" w:rsidRDefault="00DE4003" w:rsidP="00A71F56">
            <w:pPr>
              <w:rPr>
                <w:rFonts w:ascii="宋体" w:hAnsi="宋体" w:cs="宋体"/>
                <w:color w:val="000000"/>
                <w:sz w:val="20"/>
                <w:szCs w:val="20"/>
              </w:rPr>
            </w:pPr>
            <w:r w:rsidRPr="00A71F56">
              <w:rPr>
                <w:rFonts w:hint="eastAsia"/>
                <w:color w:val="000000"/>
                <w:sz w:val="20"/>
                <w:szCs w:val="20"/>
              </w:rPr>
              <w:t>澳大利亚亚国立大学文化研究博士</w:t>
            </w:r>
          </w:p>
        </w:tc>
        <w:tc>
          <w:tcPr>
            <w:tcW w:w="1417" w:type="dxa"/>
            <w:vAlign w:val="center"/>
          </w:tcPr>
          <w:p w:rsidR="00DE4003" w:rsidRPr="00A71F56" w:rsidRDefault="00DE4003" w:rsidP="00A71F56">
            <w:pPr>
              <w:jc w:val="center"/>
              <w:rPr>
                <w:rFonts w:ascii="宋体" w:hAnsi="宋体" w:cs="宋体"/>
                <w:color w:val="000000"/>
                <w:sz w:val="20"/>
                <w:szCs w:val="20"/>
              </w:rPr>
            </w:pPr>
            <w:r w:rsidRPr="00A71F56">
              <w:rPr>
                <w:rFonts w:hint="eastAsia"/>
                <w:color w:val="000000"/>
                <w:sz w:val="20"/>
                <w:szCs w:val="20"/>
              </w:rPr>
              <w:t>语言学及应用语言学、汉语国际教育</w:t>
            </w:r>
          </w:p>
        </w:tc>
        <w:tc>
          <w:tcPr>
            <w:tcW w:w="1228" w:type="dxa"/>
            <w:vAlign w:val="center"/>
          </w:tcPr>
          <w:p w:rsidR="00DE4003" w:rsidRPr="00A71F56" w:rsidRDefault="00DE4003" w:rsidP="00A71F56">
            <w:pPr>
              <w:jc w:val="center"/>
              <w:rPr>
                <w:rFonts w:ascii="宋体" w:hAnsi="宋体" w:cs="宋体"/>
                <w:color w:val="000000"/>
                <w:sz w:val="24"/>
              </w:rPr>
            </w:pPr>
            <w:r w:rsidRPr="00A71F56">
              <w:rPr>
                <w:rFonts w:hint="eastAsia"/>
                <w:color w:val="000000"/>
              </w:rPr>
              <w:t xml:space="preserve">　</w:t>
            </w:r>
            <w:r w:rsidRPr="00A71F56">
              <w:rPr>
                <w:rFonts w:ascii="宋体" w:hAnsi="宋体" w:cs="宋体" w:hint="eastAsia"/>
                <w:b/>
                <w:bCs/>
                <w:kern w:val="0"/>
                <w:sz w:val="16"/>
                <w:szCs w:val="16"/>
              </w:rPr>
              <w:t>文化理论概要、</w:t>
            </w:r>
            <w:r w:rsidRPr="00A71F56">
              <w:rPr>
                <w:rFonts w:ascii="宋体" w:hAnsi="宋体" w:cs="宋体" w:hint="eastAsia"/>
                <w:b/>
                <w:bCs/>
                <w:color w:val="000000"/>
                <w:kern w:val="0"/>
                <w:sz w:val="16"/>
                <w:szCs w:val="16"/>
              </w:rPr>
              <w:t>中外文化比较研究</w:t>
            </w:r>
          </w:p>
        </w:tc>
      </w:tr>
    </w:tbl>
    <w:p w:rsidR="00A71F56" w:rsidRPr="00A71F56" w:rsidRDefault="00A71F56" w:rsidP="00A71F56">
      <w:pPr>
        <w:spacing w:line="360" w:lineRule="auto"/>
        <w:rPr>
          <w:rFonts w:eastAsia="仿宋_GB2312"/>
          <w:b/>
          <w:color w:val="FF0000"/>
          <w:sz w:val="24"/>
        </w:rPr>
      </w:pPr>
    </w:p>
    <w:p w:rsidR="00A71F56" w:rsidRPr="00A71F56" w:rsidRDefault="00A71F56" w:rsidP="00A71F56">
      <w:pPr>
        <w:spacing w:line="360" w:lineRule="auto"/>
        <w:jc w:val="center"/>
        <w:rPr>
          <w:rFonts w:ascii="黑体" w:eastAsia="黑体" w:hAnsi="黑体"/>
          <w:sz w:val="36"/>
          <w:szCs w:val="36"/>
        </w:rPr>
      </w:pPr>
      <w:r w:rsidRPr="00A71F56">
        <w:rPr>
          <w:rFonts w:eastAsia="仿宋_GB2312"/>
          <w:b/>
          <w:color w:val="FF0000"/>
          <w:sz w:val="24"/>
        </w:rPr>
        <w:br w:type="page"/>
      </w:r>
      <w:r w:rsidR="00A37F90">
        <w:rPr>
          <w:rFonts w:ascii="黑体" w:eastAsia="黑体" w:hAnsi="黑体" w:hint="eastAsia"/>
          <w:sz w:val="36"/>
          <w:szCs w:val="36"/>
        </w:rPr>
        <w:lastRenderedPageBreak/>
        <w:t>汉语文化学院</w:t>
      </w:r>
      <w:r w:rsidRPr="00A71F56">
        <w:rPr>
          <w:rFonts w:ascii="黑体" w:eastAsia="黑体" w:hAnsi="黑体" w:hint="eastAsia"/>
          <w:sz w:val="36"/>
          <w:szCs w:val="36"/>
        </w:rPr>
        <w:t>教师基本情况表</w:t>
      </w:r>
    </w:p>
    <w:p w:rsidR="00A71F56" w:rsidRPr="00A71F56" w:rsidRDefault="00A71F56" w:rsidP="00A71F56">
      <w:pPr>
        <w:spacing w:line="360" w:lineRule="auto"/>
        <w:ind w:firstLineChars="200" w:firstLine="360"/>
        <w:jc w:val="center"/>
        <w:rPr>
          <w:rFonts w:eastAsia="仿宋_GB2312"/>
          <w:sz w:val="18"/>
          <w:szCs w:val="18"/>
        </w:rPr>
      </w:pPr>
    </w:p>
    <w:tbl>
      <w:tblPr>
        <w:tblW w:w="7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
        <w:gridCol w:w="1102"/>
        <w:gridCol w:w="550"/>
        <w:gridCol w:w="1187"/>
        <w:gridCol w:w="1760"/>
        <w:gridCol w:w="1441"/>
        <w:gridCol w:w="969"/>
      </w:tblGrid>
      <w:tr w:rsidR="00DE4003" w:rsidRPr="00A71F56" w:rsidTr="00DE4003">
        <w:trPr>
          <w:trHeight w:val="851"/>
          <w:jc w:val="center"/>
        </w:trPr>
        <w:tc>
          <w:tcPr>
            <w:tcW w:w="516" w:type="dxa"/>
            <w:vAlign w:val="center"/>
          </w:tcPr>
          <w:p w:rsidR="00DE4003" w:rsidRPr="00A71F56" w:rsidRDefault="00DE4003" w:rsidP="00A71F56">
            <w:pPr>
              <w:jc w:val="center"/>
              <w:rPr>
                <w:rFonts w:eastAsia="仿宋_GB2312"/>
                <w:b/>
                <w:sz w:val="24"/>
              </w:rPr>
            </w:pPr>
            <w:r w:rsidRPr="00A71F56">
              <w:rPr>
                <w:rFonts w:eastAsia="仿宋_GB2312"/>
                <w:b/>
                <w:sz w:val="24"/>
              </w:rPr>
              <w:t>序号</w:t>
            </w:r>
          </w:p>
        </w:tc>
        <w:tc>
          <w:tcPr>
            <w:tcW w:w="1102" w:type="dxa"/>
            <w:vAlign w:val="center"/>
          </w:tcPr>
          <w:p w:rsidR="00DE4003" w:rsidRPr="00A71F56" w:rsidRDefault="00DE4003" w:rsidP="00A71F56">
            <w:pPr>
              <w:jc w:val="center"/>
              <w:rPr>
                <w:rFonts w:eastAsia="仿宋_GB2312"/>
                <w:b/>
                <w:sz w:val="24"/>
              </w:rPr>
            </w:pPr>
            <w:r w:rsidRPr="00A71F56">
              <w:rPr>
                <w:rFonts w:eastAsia="仿宋_GB2312"/>
                <w:b/>
                <w:sz w:val="24"/>
              </w:rPr>
              <w:t>姓名</w:t>
            </w:r>
          </w:p>
        </w:tc>
        <w:tc>
          <w:tcPr>
            <w:tcW w:w="550" w:type="dxa"/>
            <w:vAlign w:val="center"/>
          </w:tcPr>
          <w:p w:rsidR="00DE4003" w:rsidRPr="00A71F56" w:rsidRDefault="00DE4003" w:rsidP="00A71F56">
            <w:pPr>
              <w:jc w:val="center"/>
              <w:rPr>
                <w:rFonts w:eastAsia="仿宋_GB2312"/>
                <w:b/>
                <w:sz w:val="24"/>
              </w:rPr>
            </w:pPr>
            <w:r w:rsidRPr="00A71F56">
              <w:rPr>
                <w:rFonts w:eastAsia="仿宋_GB2312"/>
                <w:b/>
                <w:sz w:val="24"/>
              </w:rPr>
              <w:t>性别</w:t>
            </w:r>
          </w:p>
        </w:tc>
        <w:tc>
          <w:tcPr>
            <w:tcW w:w="1187" w:type="dxa"/>
            <w:vAlign w:val="center"/>
          </w:tcPr>
          <w:p w:rsidR="00DE4003" w:rsidRPr="00A71F56" w:rsidRDefault="00DE4003" w:rsidP="00A71F56">
            <w:pPr>
              <w:jc w:val="center"/>
              <w:rPr>
                <w:rFonts w:eastAsia="仿宋_GB2312"/>
                <w:b/>
                <w:sz w:val="24"/>
              </w:rPr>
            </w:pPr>
            <w:r w:rsidRPr="00A71F56">
              <w:rPr>
                <w:rFonts w:eastAsia="仿宋_GB2312"/>
                <w:b/>
                <w:sz w:val="24"/>
              </w:rPr>
              <w:t>专业技术职务</w:t>
            </w:r>
          </w:p>
        </w:tc>
        <w:tc>
          <w:tcPr>
            <w:tcW w:w="1760" w:type="dxa"/>
            <w:vAlign w:val="center"/>
          </w:tcPr>
          <w:p w:rsidR="00DE4003" w:rsidRPr="00A71F56" w:rsidRDefault="00DE4003" w:rsidP="00A71F56">
            <w:pPr>
              <w:jc w:val="center"/>
              <w:rPr>
                <w:rFonts w:eastAsia="仿宋_GB2312"/>
                <w:b/>
                <w:sz w:val="24"/>
              </w:rPr>
            </w:pPr>
            <w:r w:rsidRPr="00A71F56">
              <w:rPr>
                <w:rFonts w:eastAsia="仿宋_GB2312"/>
                <w:b/>
                <w:sz w:val="24"/>
              </w:rPr>
              <w:t>最后学历毕业学校、专业、学位</w:t>
            </w:r>
          </w:p>
        </w:tc>
        <w:tc>
          <w:tcPr>
            <w:tcW w:w="1441" w:type="dxa"/>
            <w:vAlign w:val="center"/>
          </w:tcPr>
          <w:p w:rsidR="00DE4003" w:rsidRPr="00A71F56" w:rsidRDefault="00DE4003" w:rsidP="00A71F56">
            <w:pPr>
              <w:ind w:leftChars="-50" w:left="-105" w:rightChars="-50" w:right="-105"/>
              <w:jc w:val="center"/>
              <w:rPr>
                <w:rFonts w:eastAsia="仿宋_GB2312"/>
                <w:b/>
                <w:sz w:val="24"/>
              </w:rPr>
            </w:pPr>
            <w:r w:rsidRPr="00A71F56">
              <w:rPr>
                <w:rFonts w:eastAsia="仿宋_GB2312"/>
                <w:b/>
                <w:sz w:val="24"/>
              </w:rPr>
              <w:t>现从事专业</w:t>
            </w:r>
          </w:p>
        </w:tc>
        <w:tc>
          <w:tcPr>
            <w:tcW w:w="969" w:type="dxa"/>
            <w:vAlign w:val="center"/>
          </w:tcPr>
          <w:p w:rsidR="00DE4003" w:rsidRPr="00A71F56" w:rsidRDefault="00DE4003" w:rsidP="00A71F56">
            <w:pPr>
              <w:ind w:leftChars="-50" w:left="-105" w:rightChars="-50" w:right="-105"/>
              <w:jc w:val="center"/>
              <w:rPr>
                <w:rFonts w:eastAsia="仿宋_GB2312"/>
                <w:b/>
                <w:sz w:val="24"/>
              </w:rPr>
            </w:pPr>
            <w:r w:rsidRPr="00A71F56">
              <w:rPr>
                <w:rFonts w:eastAsia="仿宋_GB2312"/>
                <w:b/>
                <w:sz w:val="24"/>
              </w:rPr>
              <w:t>拟任课程</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eastAsia="仿宋_GB2312"/>
                <w:sz w:val="24"/>
              </w:rPr>
            </w:pPr>
            <w:r w:rsidRPr="00A71F56">
              <w:rPr>
                <w:rFonts w:eastAsia="仿宋_GB2312" w:hint="eastAsia"/>
                <w:sz w:val="24"/>
              </w:rPr>
              <w:t>5</w:t>
            </w:r>
            <w:r w:rsidRPr="00A71F56">
              <w:rPr>
                <w:rFonts w:eastAsia="仿宋_GB2312"/>
                <w:sz w:val="24"/>
              </w:rPr>
              <w:t>1</w:t>
            </w:r>
          </w:p>
        </w:tc>
        <w:tc>
          <w:tcPr>
            <w:tcW w:w="1102" w:type="dxa"/>
            <w:vAlign w:val="center"/>
          </w:tcPr>
          <w:p w:rsidR="00DE4003" w:rsidRPr="00A71F56" w:rsidRDefault="00DE4003" w:rsidP="00766C5C">
            <w:pPr>
              <w:jc w:val="center"/>
              <w:rPr>
                <w:rFonts w:ascii="宋体" w:hAnsi="宋体" w:cs="宋体"/>
                <w:sz w:val="20"/>
                <w:szCs w:val="20"/>
              </w:rPr>
            </w:pPr>
            <w:r w:rsidRPr="00A71F56">
              <w:rPr>
                <w:rFonts w:hint="eastAsia"/>
                <w:sz w:val="20"/>
                <w:szCs w:val="20"/>
              </w:rPr>
              <w:t>尹洁</w:t>
            </w:r>
          </w:p>
        </w:tc>
        <w:tc>
          <w:tcPr>
            <w:tcW w:w="550" w:type="dxa"/>
            <w:vAlign w:val="center"/>
          </w:tcPr>
          <w:p w:rsidR="00DE4003" w:rsidRPr="00A71F56" w:rsidRDefault="00DE4003" w:rsidP="00766C5C">
            <w:pPr>
              <w:jc w:val="center"/>
              <w:rPr>
                <w:rFonts w:ascii="宋体" w:hAnsi="宋体" w:cs="宋体"/>
                <w:sz w:val="20"/>
                <w:szCs w:val="20"/>
              </w:rPr>
            </w:pPr>
            <w:r w:rsidRPr="00A71F56">
              <w:rPr>
                <w:rFonts w:hint="eastAsia"/>
                <w:sz w:val="20"/>
                <w:szCs w:val="20"/>
              </w:rPr>
              <w:t>女</w:t>
            </w:r>
          </w:p>
        </w:tc>
        <w:tc>
          <w:tcPr>
            <w:tcW w:w="1187" w:type="dxa"/>
            <w:vAlign w:val="center"/>
          </w:tcPr>
          <w:p w:rsidR="00DE4003" w:rsidRPr="00A71F56" w:rsidRDefault="00DE4003" w:rsidP="00766C5C">
            <w:pPr>
              <w:jc w:val="center"/>
              <w:rPr>
                <w:rFonts w:ascii="宋体" w:hAnsi="宋体" w:cs="宋体"/>
                <w:color w:val="000000"/>
                <w:sz w:val="20"/>
                <w:szCs w:val="20"/>
              </w:rPr>
            </w:pPr>
            <w:r w:rsidRPr="00A71F56">
              <w:rPr>
                <w:rFonts w:hint="eastAsia"/>
                <w:color w:val="000000"/>
                <w:sz w:val="20"/>
                <w:szCs w:val="20"/>
              </w:rPr>
              <w:t>讲师</w:t>
            </w:r>
          </w:p>
        </w:tc>
        <w:tc>
          <w:tcPr>
            <w:tcW w:w="1760" w:type="dxa"/>
            <w:vAlign w:val="center"/>
          </w:tcPr>
          <w:p w:rsidR="00DE4003" w:rsidRPr="00A71F56" w:rsidRDefault="00DE4003" w:rsidP="00766C5C">
            <w:pPr>
              <w:rPr>
                <w:rFonts w:ascii="宋体" w:hAnsi="宋体" w:cs="宋体"/>
                <w:sz w:val="20"/>
                <w:szCs w:val="20"/>
              </w:rPr>
            </w:pPr>
            <w:r w:rsidRPr="00A71F56">
              <w:rPr>
                <w:rFonts w:hint="eastAsia"/>
                <w:sz w:val="20"/>
                <w:szCs w:val="20"/>
              </w:rPr>
              <w:t>北京师范大学汉语言文字学博士</w:t>
            </w:r>
          </w:p>
        </w:tc>
        <w:tc>
          <w:tcPr>
            <w:tcW w:w="1441" w:type="dxa"/>
            <w:vAlign w:val="center"/>
          </w:tcPr>
          <w:p w:rsidR="00DE4003" w:rsidRPr="00A71F56" w:rsidRDefault="00DE4003" w:rsidP="00766C5C">
            <w:pPr>
              <w:jc w:val="center"/>
              <w:rPr>
                <w:rFonts w:ascii="宋体" w:hAnsi="宋体" w:cs="宋体"/>
                <w:sz w:val="20"/>
                <w:szCs w:val="20"/>
              </w:rPr>
            </w:pPr>
            <w:r w:rsidRPr="00A71F56">
              <w:rPr>
                <w:rFonts w:hint="eastAsia"/>
                <w:sz w:val="20"/>
                <w:szCs w:val="20"/>
              </w:rPr>
              <w:t xml:space="preserve">　</w:t>
            </w:r>
            <w:r w:rsidRPr="00A71F56">
              <w:rPr>
                <w:rFonts w:hint="eastAsia"/>
                <w:color w:val="000000"/>
                <w:sz w:val="20"/>
                <w:szCs w:val="20"/>
              </w:rPr>
              <w:t>语言学及应用语言学、汉语国际教育</w:t>
            </w:r>
          </w:p>
        </w:tc>
        <w:tc>
          <w:tcPr>
            <w:tcW w:w="969" w:type="dxa"/>
            <w:vAlign w:val="center"/>
          </w:tcPr>
          <w:p w:rsidR="00DE4003" w:rsidRPr="00A71F56" w:rsidRDefault="00DE4003" w:rsidP="00766C5C">
            <w:pPr>
              <w:jc w:val="center"/>
              <w:rPr>
                <w:rFonts w:ascii="宋体" w:hAnsi="宋体" w:cs="宋体"/>
                <w:sz w:val="24"/>
              </w:rPr>
            </w:pPr>
            <w:r w:rsidRPr="00A71F56">
              <w:rPr>
                <w:rFonts w:hint="eastAsia"/>
              </w:rPr>
              <w:t xml:space="preserve">　</w:t>
            </w:r>
            <w:r w:rsidRPr="00A71F56">
              <w:rPr>
                <w:rFonts w:ascii="宋体" w:hAnsi="宋体" w:cs="宋体" w:hint="eastAsia"/>
                <w:b/>
                <w:bCs/>
                <w:kern w:val="0"/>
                <w:sz w:val="16"/>
                <w:szCs w:val="16"/>
              </w:rPr>
              <w:t>古代汉语</w:t>
            </w: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eastAsia="仿宋_GB2312"/>
                <w:sz w:val="24"/>
              </w:rPr>
            </w:pPr>
          </w:p>
        </w:tc>
        <w:tc>
          <w:tcPr>
            <w:tcW w:w="1102" w:type="dxa"/>
            <w:vAlign w:val="center"/>
          </w:tcPr>
          <w:p w:rsidR="00DE4003" w:rsidRPr="00A71F56" w:rsidRDefault="00DE4003" w:rsidP="00766C5C">
            <w:pPr>
              <w:jc w:val="center"/>
              <w:rPr>
                <w:rFonts w:ascii="宋体" w:hAnsi="宋体" w:cs="宋体"/>
                <w:color w:val="000000"/>
                <w:sz w:val="20"/>
                <w:szCs w:val="20"/>
              </w:rPr>
            </w:pPr>
          </w:p>
        </w:tc>
        <w:tc>
          <w:tcPr>
            <w:tcW w:w="550" w:type="dxa"/>
            <w:vAlign w:val="center"/>
          </w:tcPr>
          <w:p w:rsidR="00DE4003" w:rsidRPr="00A71F56" w:rsidRDefault="00DE4003" w:rsidP="00766C5C">
            <w:pPr>
              <w:jc w:val="center"/>
              <w:rPr>
                <w:rFonts w:ascii="宋体" w:hAnsi="宋体" w:cs="宋体"/>
                <w:color w:val="000000"/>
                <w:sz w:val="20"/>
                <w:szCs w:val="20"/>
              </w:rPr>
            </w:pPr>
          </w:p>
        </w:tc>
        <w:tc>
          <w:tcPr>
            <w:tcW w:w="1187" w:type="dxa"/>
            <w:vAlign w:val="center"/>
          </w:tcPr>
          <w:p w:rsidR="00DE4003" w:rsidRPr="00A71F56" w:rsidRDefault="00DE4003" w:rsidP="00766C5C">
            <w:pPr>
              <w:jc w:val="center"/>
              <w:rPr>
                <w:rFonts w:ascii="宋体" w:hAnsi="宋体" w:cs="宋体"/>
                <w:color w:val="000000"/>
                <w:sz w:val="20"/>
                <w:szCs w:val="20"/>
              </w:rPr>
            </w:pPr>
          </w:p>
        </w:tc>
        <w:tc>
          <w:tcPr>
            <w:tcW w:w="1760" w:type="dxa"/>
            <w:vAlign w:val="center"/>
          </w:tcPr>
          <w:p w:rsidR="00DE4003" w:rsidRPr="00A71F56" w:rsidRDefault="00DE4003" w:rsidP="00766C5C">
            <w:pPr>
              <w:rPr>
                <w:rFonts w:ascii="宋体" w:hAnsi="宋体" w:cs="宋体"/>
                <w:sz w:val="20"/>
                <w:szCs w:val="20"/>
              </w:rPr>
            </w:pPr>
          </w:p>
        </w:tc>
        <w:tc>
          <w:tcPr>
            <w:tcW w:w="1441" w:type="dxa"/>
            <w:vAlign w:val="center"/>
          </w:tcPr>
          <w:p w:rsidR="00DE4003" w:rsidRPr="00A71F56" w:rsidRDefault="00DE4003" w:rsidP="00766C5C">
            <w:pPr>
              <w:rPr>
                <w:rFonts w:ascii="宋体" w:hAnsi="宋体" w:cs="宋体"/>
                <w:color w:val="000000"/>
                <w:sz w:val="20"/>
                <w:szCs w:val="20"/>
              </w:rPr>
            </w:pPr>
          </w:p>
        </w:tc>
        <w:tc>
          <w:tcPr>
            <w:tcW w:w="969" w:type="dxa"/>
            <w:vAlign w:val="center"/>
          </w:tcPr>
          <w:p w:rsidR="00DE4003" w:rsidRPr="00A71F56" w:rsidRDefault="00DE4003" w:rsidP="00766C5C">
            <w:pPr>
              <w:jc w:val="center"/>
              <w:rPr>
                <w:rFonts w:ascii="宋体" w:hAnsi="宋体" w:cs="宋体"/>
                <w:color w:val="000000"/>
                <w:sz w:val="20"/>
                <w:szCs w:val="20"/>
              </w:rPr>
            </w:pPr>
          </w:p>
        </w:tc>
      </w:tr>
      <w:tr w:rsidR="00DE4003" w:rsidRPr="00A71F56" w:rsidTr="00DE4003">
        <w:trPr>
          <w:trHeight w:hRule="exact" w:val="1134"/>
          <w:jc w:val="center"/>
        </w:trPr>
        <w:tc>
          <w:tcPr>
            <w:tcW w:w="516" w:type="dxa"/>
            <w:vAlign w:val="center"/>
          </w:tcPr>
          <w:p w:rsidR="00DE4003" w:rsidRPr="00A71F56" w:rsidRDefault="00DE4003" w:rsidP="00A71F56">
            <w:pPr>
              <w:jc w:val="center"/>
              <w:rPr>
                <w:rFonts w:eastAsia="仿宋_GB2312"/>
                <w:sz w:val="24"/>
              </w:rPr>
            </w:pPr>
          </w:p>
        </w:tc>
        <w:tc>
          <w:tcPr>
            <w:tcW w:w="1102" w:type="dxa"/>
            <w:vAlign w:val="center"/>
          </w:tcPr>
          <w:p w:rsidR="00DE4003" w:rsidRPr="00A71F56" w:rsidRDefault="00DE4003" w:rsidP="00766C5C">
            <w:pPr>
              <w:jc w:val="center"/>
              <w:rPr>
                <w:rFonts w:ascii="宋体" w:hAnsi="宋体" w:cs="宋体"/>
                <w:color w:val="000000"/>
                <w:sz w:val="20"/>
                <w:szCs w:val="20"/>
              </w:rPr>
            </w:pPr>
          </w:p>
        </w:tc>
        <w:tc>
          <w:tcPr>
            <w:tcW w:w="550" w:type="dxa"/>
            <w:vAlign w:val="center"/>
          </w:tcPr>
          <w:p w:rsidR="00DE4003" w:rsidRPr="00A71F56" w:rsidRDefault="00DE4003" w:rsidP="00766C5C">
            <w:pPr>
              <w:jc w:val="center"/>
              <w:rPr>
                <w:rFonts w:ascii="宋体" w:hAnsi="宋体" w:cs="宋体"/>
                <w:color w:val="000000"/>
                <w:sz w:val="20"/>
                <w:szCs w:val="20"/>
              </w:rPr>
            </w:pPr>
          </w:p>
        </w:tc>
        <w:tc>
          <w:tcPr>
            <w:tcW w:w="1187" w:type="dxa"/>
            <w:vAlign w:val="center"/>
          </w:tcPr>
          <w:p w:rsidR="00DE4003" w:rsidRPr="00A71F56" w:rsidRDefault="00DE4003" w:rsidP="00766C5C">
            <w:pPr>
              <w:jc w:val="center"/>
              <w:rPr>
                <w:rFonts w:ascii="宋体" w:hAnsi="宋体" w:cs="宋体"/>
                <w:color w:val="000000"/>
                <w:sz w:val="20"/>
                <w:szCs w:val="20"/>
              </w:rPr>
            </w:pPr>
          </w:p>
        </w:tc>
        <w:tc>
          <w:tcPr>
            <w:tcW w:w="1760" w:type="dxa"/>
            <w:vAlign w:val="center"/>
          </w:tcPr>
          <w:p w:rsidR="00DE4003" w:rsidRPr="00A71F56" w:rsidRDefault="00DE4003" w:rsidP="00766C5C">
            <w:pPr>
              <w:rPr>
                <w:rFonts w:ascii="宋体" w:hAnsi="宋体" w:cs="宋体"/>
                <w:sz w:val="20"/>
                <w:szCs w:val="20"/>
              </w:rPr>
            </w:pPr>
          </w:p>
        </w:tc>
        <w:tc>
          <w:tcPr>
            <w:tcW w:w="1441" w:type="dxa"/>
            <w:vAlign w:val="center"/>
          </w:tcPr>
          <w:p w:rsidR="00DE4003" w:rsidRPr="00A71F56" w:rsidRDefault="00DE4003" w:rsidP="00766C5C">
            <w:pPr>
              <w:rPr>
                <w:rFonts w:ascii="宋体" w:hAnsi="宋体" w:cs="宋体"/>
                <w:color w:val="000000"/>
                <w:sz w:val="20"/>
                <w:szCs w:val="20"/>
              </w:rPr>
            </w:pPr>
          </w:p>
        </w:tc>
        <w:tc>
          <w:tcPr>
            <w:tcW w:w="969" w:type="dxa"/>
            <w:vAlign w:val="center"/>
          </w:tcPr>
          <w:p w:rsidR="00DE4003" w:rsidRPr="00A71F56" w:rsidRDefault="00DE4003" w:rsidP="00766C5C">
            <w:pPr>
              <w:jc w:val="center"/>
              <w:rPr>
                <w:rFonts w:ascii="宋体" w:hAnsi="宋体" w:cs="宋体"/>
                <w:color w:val="000000"/>
                <w:sz w:val="20"/>
                <w:szCs w:val="20"/>
              </w:rPr>
            </w:pPr>
          </w:p>
        </w:tc>
      </w:tr>
    </w:tbl>
    <w:p w:rsidR="008E5BF7" w:rsidRDefault="008E5BF7" w:rsidP="00A71F56">
      <w:pPr>
        <w:spacing w:line="360" w:lineRule="auto"/>
        <w:rPr>
          <w:rFonts w:eastAsia="仿宋_GB2312"/>
          <w:b/>
          <w:color w:val="FF0000"/>
          <w:sz w:val="24"/>
        </w:rPr>
      </w:pPr>
    </w:p>
    <w:p w:rsidR="00766C5C" w:rsidRDefault="00766C5C" w:rsidP="00A71F56">
      <w:pPr>
        <w:spacing w:line="360" w:lineRule="auto"/>
        <w:rPr>
          <w:rFonts w:eastAsia="仿宋_GB2312"/>
          <w:b/>
          <w:color w:val="FF0000"/>
          <w:sz w:val="24"/>
        </w:rPr>
      </w:pPr>
    </w:p>
    <w:p w:rsidR="00766C5C" w:rsidRDefault="00766C5C" w:rsidP="00A71F56">
      <w:pPr>
        <w:spacing w:line="360" w:lineRule="auto"/>
        <w:rPr>
          <w:rFonts w:eastAsia="仿宋_GB2312"/>
          <w:b/>
          <w:color w:val="FF0000"/>
          <w:sz w:val="24"/>
        </w:rPr>
      </w:pPr>
    </w:p>
    <w:p w:rsidR="00766C5C" w:rsidRDefault="00766C5C" w:rsidP="00A71F56">
      <w:pPr>
        <w:spacing w:line="360" w:lineRule="auto"/>
        <w:rPr>
          <w:rFonts w:eastAsia="仿宋_GB2312"/>
          <w:b/>
          <w:color w:val="FF0000"/>
          <w:sz w:val="24"/>
        </w:rPr>
      </w:pPr>
    </w:p>
    <w:p w:rsidR="00766C5C" w:rsidRDefault="00766C5C" w:rsidP="00A71F56">
      <w:pPr>
        <w:spacing w:line="360" w:lineRule="auto"/>
        <w:rPr>
          <w:rFonts w:eastAsia="仿宋_GB2312"/>
          <w:b/>
          <w:color w:val="FF0000"/>
          <w:sz w:val="24"/>
        </w:rPr>
      </w:pPr>
    </w:p>
    <w:p w:rsidR="00766C5C" w:rsidRDefault="00766C5C" w:rsidP="00A71F56">
      <w:pPr>
        <w:spacing w:line="360" w:lineRule="auto"/>
        <w:rPr>
          <w:rFonts w:eastAsia="仿宋_GB2312"/>
          <w:b/>
          <w:color w:val="FF0000"/>
          <w:sz w:val="24"/>
        </w:rPr>
      </w:pPr>
    </w:p>
    <w:p w:rsidR="00766C5C" w:rsidRDefault="00766C5C" w:rsidP="00A71F56">
      <w:pPr>
        <w:spacing w:line="360" w:lineRule="auto"/>
        <w:rPr>
          <w:rFonts w:eastAsia="仿宋_GB2312"/>
          <w:b/>
          <w:color w:val="FF0000"/>
          <w:sz w:val="24"/>
        </w:rPr>
      </w:pPr>
    </w:p>
    <w:p w:rsidR="00766C5C" w:rsidRDefault="00766C5C" w:rsidP="00A71F56">
      <w:pPr>
        <w:spacing w:line="360" w:lineRule="auto"/>
        <w:rPr>
          <w:rFonts w:eastAsia="仿宋_GB2312"/>
          <w:b/>
          <w:color w:val="FF0000"/>
          <w:sz w:val="24"/>
        </w:rPr>
      </w:pPr>
    </w:p>
    <w:p w:rsidR="00766C5C" w:rsidRDefault="00766C5C" w:rsidP="00A71F56">
      <w:pPr>
        <w:spacing w:line="360" w:lineRule="auto"/>
        <w:rPr>
          <w:rFonts w:eastAsia="仿宋_GB2312"/>
          <w:b/>
          <w:color w:val="FF0000"/>
          <w:sz w:val="24"/>
        </w:rPr>
      </w:pPr>
    </w:p>
    <w:p w:rsidR="00766C5C" w:rsidRDefault="00766C5C" w:rsidP="00A71F56">
      <w:pPr>
        <w:spacing w:line="360" w:lineRule="auto"/>
        <w:rPr>
          <w:rFonts w:eastAsia="仿宋_GB2312"/>
          <w:b/>
          <w:color w:val="FF0000"/>
          <w:sz w:val="24"/>
        </w:rPr>
      </w:pPr>
    </w:p>
    <w:p w:rsidR="00766C5C" w:rsidRDefault="00766C5C" w:rsidP="00A71F56">
      <w:pPr>
        <w:spacing w:line="360" w:lineRule="auto"/>
        <w:rPr>
          <w:rFonts w:eastAsia="仿宋_GB2312"/>
          <w:b/>
          <w:color w:val="FF0000"/>
          <w:sz w:val="24"/>
        </w:rPr>
      </w:pPr>
    </w:p>
    <w:p w:rsidR="00766C5C" w:rsidRDefault="00766C5C" w:rsidP="00A71F56">
      <w:pPr>
        <w:spacing w:line="360" w:lineRule="auto"/>
        <w:rPr>
          <w:rFonts w:eastAsia="仿宋_GB2312"/>
          <w:b/>
          <w:color w:val="FF0000"/>
          <w:sz w:val="24"/>
        </w:rPr>
      </w:pPr>
    </w:p>
    <w:p w:rsidR="00766C5C" w:rsidRDefault="00766C5C" w:rsidP="00A71F56">
      <w:pPr>
        <w:spacing w:line="360" w:lineRule="auto"/>
        <w:rPr>
          <w:rFonts w:eastAsia="仿宋_GB2312"/>
          <w:b/>
          <w:color w:val="FF0000"/>
          <w:sz w:val="24"/>
        </w:rPr>
      </w:pPr>
    </w:p>
    <w:p w:rsidR="00766C5C" w:rsidRDefault="00766C5C" w:rsidP="00A71F56">
      <w:pPr>
        <w:spacing w:line="360" w:lineRule="auto"/>
        <w:rPr>
          <w:rFonts w:eastAsia="仿宋_GB2312"/>
          <w:b/>
          <w:color w:val="FF0000"/>
          <w:sz w:val="24"/>
        </w:rPr>
      </w:pPr>
    </w:p>
    <w:p w:rsidR="00766C5C" w:rsidRDefault="00766C5C" w:rsidP="00A71F56">
      <w:pPr>
        <w:spacing w:line="360" w:lineRule="auto"/>
        <w:rPr>
          <w:rFonts w:eastAsia="仿宋_GB2312"/>
          <w:b/>
          <w:color w:val="FF0000"/>
          <w:sz w:val="24"/>
        </w:rPr>
      </w:pPr>
    </w:p>
    <w:p w:rsidR="00766C5C" w:rsidRDefault="00766C5C" w:rsidP="00A71F56">
      <w:pPr>
        <w:spacing w:line="360" w:lineRule="auto"/>
        <w:rPr>
          <w:rFonts w:eastAsia="仿宋_GB2312"/>
          <w:b/>
          <w:color w:val="FF0000"/>
          <w:sz w:val="24"/>
        </w:rPr>
      </w:pPr>
    </w:p>
    <w:p w:rsidR="00766C5C" w:rsidRDefault="00766C5C" w:rsidP="00A71F56">
      <w:pPr>
        <w:spacing w:line="360" w:lineRule="auto"/>
        <w:rPr>
          <w:rFonts w:eastAsia="仿宋_GB2312"/>
          <w:b/>
          <w:color w:val="FF0000"/>
          <w:sz w:val="24"/>
        </w:rPr>
      </w:pPr>
    </w:p>
    <w:p w:rsidR="00766C5C" w:rsidRDefault="00766C5C" w:rsidP="00A71F56">
      <w:pPr>
        <w:spacing w:line="360" w:lineRule="auto"/>
        <w:rPr>
          <w:rFonts w:eastAsia="仿宋_GB2312"/>
          <w:b/>
          <w:color w:val="FF0000"/>
          <w:sz w:val="24"/>
        </w:rPr>
      </w:pPr>
    </w:p>
    <w:p w:rsidR="00766C5C" w:rsidRPr="00766C5C" w:rsidRDefault="00766C5C" w:rsidP="00766C5C">
      <w:pPr>
        <w:jc w:val="center"/>
        <w:rPr>
          <w:b/>
          <w:sz w:val="32"/>
          <w:szCs w:val="32"/>
        </w:rPr>
      </w:pPr>
      <w:r w:rsidRPr="00766C5C">
        <w:rPr>
          <w:rFonts w:hint="eastAsia"/>
          <w:b/>
          <w:sz w:val="32"/>
          <w:szCs w:val="32"/>
        </w:rPr>
        <w:lastRenderedPageBreak/>
        <w:t>汉语言专业</w:t>
      </w:r>
      <w:r w:rsidR="00EE4D56">
        <w:rPr>
          <w:rFonts w:hint="eastAsia"/>
          <w:b/>
          <w:sz w:val="32"/>
          <w:szCs w:val="32"/>
        </w:rPr>
        <w:t>教学计划</w:t>
      </w:r>
    </w:p>
    <w:p w:rsidR="00766C5C" w:rsidRPr="00766C5C" w:rsidRDefault="00766C5C" w:rsidP="00766C5C"/>
    <w:p w:rsidR="00766C5C" w:rsidRPr="00766C5C" w:rsidRDefault="00766C5C" w:rsidP="00766C5C">
      <w:pPr>
        <w:spacing w:line="360" w:lineRule="auto"/>
      </w:pPr>
    </w:p>
    <w:p w:rsidR="00766C5C" w:rsidRPr="00766C5C" w:rsidRDefault="00766C5C" w:rsidP="00766C5C">
      <w:pPr>
        <w:spacing w:line="360" w:lineRule="auto"/>
        <w:ind w:firstLineChars="196" w:firstLine="551"/>
        <w:rPr>
          <w:rFonts w:ascii="宋体" w:hAnsi="宋体"/>
          <w:b/>
          <w:sz w:val="28"/>
          <w:szCs w:val="28"/>
        </w:rPr>
      </w:pPr>
      <w:r w:rsidRPr="00766C5C">
        <w:rPr>
          <w:rFonts w:ascii="宋体" w:hAnsi="宋体" w:hint="eastAsia"/>
          <w:b/>
          <w:sz w:val="28"/>
          <w:szCs w:val="28"/>
        </w:rPr>
        <w:t>一、培养目标</w:t>
      </w:r>
    </w:p>
    <w:p w:rsidR="00766C5C" w:rsidRPr="00766C5C" w:rsidRDefault="00766C5C" w:rsidP="00766C5C">
      <w:pPr>
        <w:spacing w:line="360" w:lineRule="auto"/>
        <w:ind w:leftChars="134" w:left="281" w:firstLineChars="50" w:firstLine="105"/>
        <w:rPr>
          <w:rFonts w:ascii="宋体" w:hAnsi="宋体"/>
          <w:szCs w:val="21"/>
        </w:rPr>
      </w:pPr>
      <w:r w:rsidRPr="00766C5C">
        <w:rPr>
          <w:rFonts w:ascii="宋体" w:hAnsi="宋体" w:hint="eastAsia"/>
          <w:szCs w:val="21"/>
        </w:rPr>
        <w:t>本专业培养能熟练运用汉语进行交流、工作的专门人才。学习者在完成学业后，将具备汉语</w:t>
      </w:r>
      <w:proofErr w:type="gramStart"/>
      <w:r w:rsidRPr="00766C5C">
        <w:rPr>
          <w:rFonts w:ascii="宋体" w:hAnsi="宋体" w:hint="eastAsia"/>
          <w:szCs w:val="21"/>
        </w:rPr>
        <w:t>言方面</w:t>
      </w:r>
      <w:proofErr w:type="gramEnd"/>
      <w:r w:rsidRPr="00766C5C">
        <w:rPr>
          <w:rFonts w:ascii="宋体" w:hAnsi="宋体" w:hint="eastAsia"/>
          <w:szCs w:val="21"/>
        </w:rPr>
        <w:t>的</w:t>
      </w:r>
    </w:p>
    <w:p w:rsidR="00766C5C" w:rsidRPr="00766C5C" w:rsidRDefault="00766C5C" w:rsidP="00766C5C">
      <w:pPr>
        <w:spacing w:line="360" w:lineRule="auto"/>
        <w:rPr>
          <w:rFonts w:ascii="宋体" w:hAnsi="宋体"/>
          <w:szCs w:val="21"/>
        </w:rPr>
      </w:pPr>
      <w:r w:rsidRPr="00766C5C">
        <w:rPr>
          <w:rFonts w:ascii="宋体" w:hAnsi="宋体" w:hint="eastAsia"/>
          <w:szCs w:val="21"/>
        </w:rPr>
        <w:t>系统知识，具有较高的汉语交际能力、人文素质和业务素质，根据不同专业方向可以从事汉语教育、涉华贸易和中外文化交流等方面的工作，并有足够的汉语水平及专业能力继续深造。本专业下设“汉语教育”、“经贸汉语”和“汉语与中国文化”三个方向。</w:t>
      </w:r>
    </w:p>
    <w:p w:rsidR="00766C5C" w:rsidRPr="00766C5C" w:rsidRDefault="00766C5C" w:rsidP="00766C5C">
      <w:pPr>
        <w:spacing w:line="360" w:lineRule="auto"/>
        <w:ind w:leftChars="134" w:left="281" w:firstLineChars="50" w:firstLine="105"/>
        <w:rPr>
          <w:rFonts w:ascii="宋体" w:hAnsi="宋体"/>
          <w:szCs w:val="21"/>
        </w:rPr>
      </w:pPr>
      <w:r w:rsidRPr="00766C5C">
        <w:rPr>
          <w:rFonts w:ascii="宋体" w:hAnsi="宋体" w:hint="eastAsia"/>
          <w:szCs w:val="21"/>
        </w:rPr>
        <w:t>汉语教育方向：培养掌握汉语本体知识、中国文化知识以及一定的教育学、教育心理学知识，具备汉</w:t>
      </w:r>
    </w:p>
    <w:p w:rsidR="00766C5C" w:rsidRPr="00766C5C" w:rsidRDefault="00766C5C" w:rsidP="00766C5C">
      <w:pPr>
        <w:spacing w:line="360" w:lineRule="auto"/>
        <w:rPr>
          <w:rFonts w:ascii="宋体" w:hAnsi="宋体"/>
          <w:szCs w:val="21"/>
        </w:rPr>
      </w:pPr>
      <w:r w:rsidRPr="00766C5C">
        <w:rPr>
          <w:rFonts w:ascii="宋体" w:hAnsi="宋体" w:hint="eastAsia"/>
          <w:szCs w:val="21"/>
        </w:rPr>
        <w:t>语教师的基本素质，熟悉汉语作为第二语言教学方法，具备在海外从事汉语教学的能力或运用汉语从事其他相关工作的专门人才。</w:t>
      </w:r>
    </w:p>
    <w:p w:rsidR="00766C5C" w:rsidRPr="00766C5C" w:rsidRDefault="00766C5C" w:rsidP="00766C5C">
      <w:pPr>
        <w:spacing w:line="360" w:lineRule="auto"/>
        <w:ind w:leftChars="134" w:left="281" w:firstLineChars="50" w:firstLine="105"/>
        <w:rPr>
          <w:rFonts w:ascii="宋体" w:hAnsi="宋体"/>
          <w:szCs w:val="21"/>
        </w:rPr>
      </w:pPr>
      <w:r w:rsidRPr="00766C5C">
        <w:rPr>
          <w:rFonts w:ascii="宋体" w:hAnsi="宋体" w:hint="eastAsia"/>
          <w:szCs w:val="21"/>
        </w:rPr>
        <w:t>经贸汉语方向：培养掌握经贸专业用语和国际贸易基本知识，了解中国商业文化知识和商务礼仪，有</w:t>
      </w:r>
    </w:p>
    <w:p w:rsidR="00766C5C" w:rsidRPr="00766C5C" w:rsidRDefault="00766C5C" w:rsidP="00766C5C">
      <w:pPr>
        <w:spacing w:line="360" w:lineRule="auto"/>
        <w:rPr>
          <w:rFonts w:ascii="宋体" w:hAnsi="宋体"/>
          <w:szCs w:val="21"/>
        </w:rPr>
      </w:pPr>
      <w:r w:rsidRPr="00766C5C">
        <w:rPr>
          <w:rFonts w:ascii="宋体" w:hAnsi="宋体" w:hint="eastAsia"/>
          <w:szCs w:val="21"/>
        </w:rPr>
        <w:t>较强业务素质，能够熟练地运用汉语在各类中外商贸机构中从事相关工作的应用型人才。</w:t>
      </w:r>
    </w:p>
    <w:p w:rsidR="00766C5C" w:rsidRPr="00766C5C" w:rsidRDefault="00766C5C" w:rsidP="00766C5C">
      <w:pPr>
        <w:spacing w:line="360" w:lineRule="auto"/>
        <w:ind w:leftChars="134" w:left="281" w:firstLineChars="50" w:firstLine="105"/>
        <w:rPr>
          <w:rFonts w:ascii="宋体" w:hAnsi="宋体"/>
          <w:szCs w:val="21"/>
        </w:rPr>
      </w:pPr>
      <w:r w:rsidRPr="00766C5C">
        <w:rPr>
          <w:rFonts w:ascii="宋体" w:hAnsi="宋体" w:hint="eastAsia"/>
          <w:szCs w:val="21"/>
        </w:rPr>
        <w:t>汉语与中国文化方向：培养具有</w:t>
      </w:r>
      <w:r w:rsidRPr="00766C5C">
        <w:rPr>
          <w:rFonts w:ascii="宋体" w:hAnsi="宋体" w:hint="eastAsia"/>
          <w:color w:val="000000"/>
          <w:szCs w:val="21"/>
        </w:rPr>
        <w:t>系统的汉语与</w:t>
      </w:r>
      <w:r w:rsidRPr="00766C5C">
        <w:rPr>
          <w:rFonts w:ascii="宋体" w:hAnsi="宋体" w:cs="Arial" w:hint="eastAsia"/>
          <w:kern w:val="0"/>
          <w:szCs w:val="21"/>
        </w:rPr>
        <w:t>中国文化等方面的知识，</w:t>
      </w:r>
      <w:r w:rsidRPr="00766C5C">
        <w:rPr>
          <w:rFonts w:ascii="宋体" w:hAnsi="宋体" w:hint="eastAsia"/>
          <w:szCs w:val="21"/>
        </w:rPr>
        <w:t>了解中国社会、历史、文学、</w:t>
      </w:r>
    </w:p>
    <w:p w:rsidR="00766C5C" w:rsidRPr="00766C5C" w:rsidRDefault="00766C5C" w:rsidP="00766C5C">
      <w:pPr>
        <w:spacing w:line="360" w:lineRule="auto"/>
        <w:rPr>
          <w:rFonts w:ascii="宋体" w:hAnsi="宋体"/>
          <w:szCs w:val="21"/>
        </w:rPr>
      </w:pPr>
      <w:r w:rsidRPr="00766C5C">
        <w:rPr>
          <w:rFonts w:ascii="宋体" w:hAnsi="宋体" w:hint="eastAsia"/>
          <w:szCs w:val="21"/>
        </w:rPr>
        <w:t>哲学以及跨文化交际的基础知识和基本理论</w:t>
      </w:r>
      <w:r w:rsidRPr="00766C5C">
        <w:rPr>
          <w:rFonts w:ascii="宋体" w:hAnsi="宋体" w:hint="eastAsia"/>
          <w:color w:val="000000"/>
          <w:szCs w:val="21"/>
        </w:rPr>
        <w:t>，具有较高的人文素质和跨文化交际能力，</w:t>
      </w:r>
      <w:r w:rsidRPr="00766C5C">
        <w:rPr>
          <w:rFonts w:ascii="宋体" w:hAnsi="宋体" w:cs="Arial" w:hint="eastAsia"/>
          <w:kern w:val="0"/>
          <w:szCs w:val="21"/>
        </w:rPr>
        <w:t>能够从事翻译、文化交流等方面工作的</w:t>
      </w:r>
      <w:r w:rsidRPr="00766C5C">
        <w:rPr>
          <w:rFonts w:ascii="宋体" w:hAnsi="宋体" w:hint="eastAsia"/>
          <w:szCs w:val="21"/>
        </w:rPr>
        <w:t>复合型人才</w:t>
      </w:r>
      <w:r w:rsidRPr="00766C5C">
        <w:rPr>
          <w:rFonts w:ascii="宋体" w:hAnsi="宋体" w:cs="Arial" w:hint="eastAsia"/>
          <w:kern w:val="0"/>
          <w:szCs w:val="21"/>
        </w:rPr>
        <w:t>。</w:t>
      </w:r>
    </w:p>
    <w:p w:rsidR="00766C5C" w:rsidRPr="00766C5C" w:rsidRDefault="00766C5C" w:rsidP="00766C5C">
      <w:pPr>
        <w:spacing w:line="360" w:lineRule="auto"/>
        <w:ind w:firstLineChars="49" w:firstLine="138"/>
        <w:rPr>
          <w:rFonts w:ascii="宋体" w:hAnsi="宋体"/>
          <w:b/>
          <w:sz w:val="28"/>
          <w:szCs w:val="28"/>
        </w:rPr>
      </w:pPr>
    </w:p>
    <w:p w:rsidR="00766C5C" w:rsidRPr="00766C5C" w:rsidRDefault="00766C5C" w:rsidP="00766C5C">
      <w:pPr>
        <w:spacing w:line="360" w:lineRule="auto"/>
        <w:ind w:firstLineChars="147" w:firstLine="413"/>
        <w:rPr>
          <w:rFonts w:ascii="宋体" w:hAnsi="宋体"/>
          <w:b/>
          <w:sz w:val="28"/>
          <w:szCs w:val="28"/>
        </w:rPr>
      </w:pPr>
      <w:r w:rsidRPr="00766C5C">
        <w:rPr>
          <w:rFonts w:ascii="宋体" w:hAnsi="宋体" w:hint="eastAsia"/>
          <w:b/>
          <w:sz w:val="28"/>
          <w:szCs w:val="28"/>
        </w:rPr>
        <w:t>二、培养要求</w:t>
      </w:r>
    </w:p>
    <w:p w:rsidR="00766C5C" w:rsidRPr="00766C5C" w:rsidRDefault="00766C5C" w:rsidP="00766C5C">
      <w:pPr>
        <w:spacing w:line="360" w:lineRule="auto"/>
        <w:ind w:leftChars="100" w:left="210" w:firstLineChars="50" w:firstLine="105"/>
        <w:rPr>
          <w:rFonts w:ascii="宋体" w:hAnsi="宋体" w:cs="宋体"/>
          <w:kern w:val="0"/>
          <w:szCs w:val="21"/>
        </w:rPr>
      </w:pPr>
      <w:r w:rsidRPr="00766C5C">
        <w:rPr>
          <w:rFonts w:ascii="宋体" w:hAnsi="宋体" w:hint="eastAsia"/>
          <w:szCs w:val="21"/>
        </w:rPr>
        <w:t>本专业学生主要学习汉语和中国文化等方面的基本知识和基础理论，</w:t>
      </w:r>
      <w:r w:rsidRPr="00766C5C">
        <w:rPr>
          <w:rFonts w:ascii="宋体" w:hAnsi="宋体" w:cs="宋体" w:hint="eastAsia"/>
          <w:kern w:val="0"/>
          <w:szCs w:val="21"/>
        </w:rPr>
        <w:t>了解中国的政治、经济、历史、</w:t>
      </w:r>
    </w:p>
    <w:p w:rsidR="00766C5C" w:rsidRPr="00766C5C" w:rsidRDefault="00766C5C" w:rsidP="00766C5C">
      <w:pPr>
        <w:spacing w:line="360" w:lineRule="auto"/>
        <w:rPr>
          <w:rFonts w:ascii="宋体" w:hAnsi="宋体" w:cs="宋体"/>
          <w:kern w:val="0"/>
          <w:szCs w:val="21"/>
        </w:rPr>
      </w:pPr>
      <w:r w:rsidRPr="00766C5C">
        <w:rPr>
          <w:rFonts w:ascii="宋体" w:hAnsi="宋体" w:cs="宋体" w:hint="eastAsia"/>
          <w:kern w:val="0"/>
          <w:szCs w:val="21"/>
        </w:rPr>
        <w:t>地理、文化、文学，</w:t>
      </w:r>
      <w:r w:rsidRPr="00766C5C">
        <w:rPr>
          <w:rFonts w:ascii="宋体" w:hAnsi="宋体" w:hint="eastAsia"/>
          <w:szCs w:val="21"/>
        </w:rPr>
        <w:t>掌握扎实的汉语本体知识和中国文化知识，受到汉语听、说、读、写、译等方面的良好训练，根据不同培养方向，具有从事汉语教学、商贸活动、文化交流、翻译等方面工作的业务能力和较高的综合素质，能够适应不同社会职业的需要。</w:t>
      </w:r>
    </w:p>
    <w:p w:rsidR="00766C5C" w:rsidRPr="00766C5C" w:rsidRDefault="00766C5C" w:rsidP="00766C5C">
      <w:pPr>
        <w:spacing w:line="360" w:lineRule="auto"/>
        <w:ind w:firstLineChars="200" w:firstLine="420"/>
        <w:rPr>
          <w:rFonts w:ascii="宋体" w:hAnsi="宋体"/>
          <w:szCs w:val="21"/>
        </w:rPr>
      </w:pPr>
      <w:r w:rsidRPr="00766C5C">
        <w:rPr>
          <w:rFonts w:ascii="宋体" w:hAnsi="宋体" w:hint="eastAsia"/>
          <w:szCs w:val="21"/>
        </w:rPr>
        <w:t>本专业毕业生根据不同方向应分别获得以下几方面的相关知识和能力：</w:t>
      </w:r>
    </w:p>
    <w:p w:rsidR="00766C5C" w:rsidRPr="00766C5C" w:rsidRDefault="00766C5C" w:rsidP="00766C5C">
      <w:pPr>
        <w:spacing w:line="360" w:lineRule="auto"/>
        <w:ind w:firstLineChars="200" w:firstLine="420"/>
        <w:rPr>
          <w:rFonts w:ascii="宋体" w:hAnsi="宋体"/>
          <w:szCs w:val="21"/>
        </w:rPr>
      </w:pPr>
      <w:r w:rsidRPr="00766C5C">
        <w:rPr>
          <w:rFonts w:ascii="宋体" w:hAnsi="宋体" w:hint="eastAsia"/>
          <w:szCs w:val="21"/>
        </w:rPr>
        <w:t>1．了解中国国情和有关的方针、政策、法规；</w:t>
      </w:r>
    </w:p>
    <w:p w:rsidR="00766C5C" w:rsidRPr="00766C5C" w:rsidRDefault="00766C5C" w:rsidP="00766C5C">
      <w:pPr>
        <w:spacing w:line="360" w:lineRule="auto"/>
        <w:ind w:firstLineChars="200" w:firstLine="420"/>
        <w:rPr>
          <w:rFonts w:ascii="宋体" w:hAnsi="宋体"/>
          <w:szCs w:val="21"/>
        </w:rPr>
      </w:pPr>
      <w:r w:rsidRPr="00766C5C">
        <w:rPr>
          <w:rFonts w:ascii="宋体" w:hAnsi="宋体" w:hint="eastAsia"/>
          <w:szCs w:val="21"/>
        </w:rPr>
        <w:lastRenderedPageBreak/>
        <w:t>2．掌握汉语本体知识和中国文化等方面的相关基础知识；</w:t>
      </w:r>
    </w:p>
    <w:p w:rsidR="00766C5C" w:rsidRPr="00766C5C" w:rsidRDefault="00766C5C" w:rsidP="00766C5C">
      <w:pPr>
        <w:spacing w:line="360" w:lineRule="auto"/>
        <w:ind w:firstLineChars="200" w:firstLine="420"/>
        <w:rPr>
          <w:rFonts w:ascii="宋体" w:hAnsi="宋体" w:cs="宋体"/>
          <w:kern w:val="0"/>
          <w:szCs w:val="21"/>
        </w:rPr>
      </w:pPr>
      <w:r w:rsidRPr="00766C5C">
        <w:rPr>
          <w:rFonts w:ascii="宋体" w:hAnsi="宋体" w:hint="eastAsia"/>
          <w:szCs w:val="21"/>
        </w:rPr>
        <w:t>3．</w:t>
      </w:r>
      <w:r w:rsidRPr="00766C5C">
        <w:rPr>
          <w:rFonts w:ascii="宋体" w:hAnsi="宋体" w:cs="宋体" w:hint="eastAsia"/>
          <w:kern w:val="0"/>
          <w:szCs w:val="21"/>
        </w:rPr>
        <w:t>能正确、流利、得体地运用汉语进行交际，具备较高的汉语听、说、读、写、译能力；</w:t>
      </w:r>
    </w:p>
    <w:p w:rsidR="00766C5C" w:rsidRPr="00766C5C" w:rsidRDefault="00766C5C" w:rsidP="00766C5C">
      <w:pPr>
        <w:spacing w:line="360" w:lineRule="auto"/>
        <w:ind w:firstLineChars="200" w:firstLine="420"/>
        <w:rPr>
          <w:rFonts w:ascii="宋体" w:hAnsi="宋体"/>
          <w:szCs w:val="21"/>
        </w:rPr>
      </w:pPr>
      <w:r w:rsidRPr="00766C5C">
        <w:rPr>
          <w:rFonts w:ascii="宋体" w:hAnsi="宋体" w:hint="eastAsia"/>
          <w:szCs w:val="21"/>
        </w:rPr>
        <w:t>4．掌握汉语教学的基本理论与方法，具备进行汉语教学的能力；</w:t>
      </w:r>
    </w:p>
    <w:p w:rsidR="00766C5C" w:rsidRPr="00766C5C" w:rsidRDefault="00766C5C" w:rsidP="00766C5C">
      <w:pPr>
        <w:spacing w:line="360" w:lineRule="auto"/>
        <w:ind w:firstLineChars="200" w:firstLine="420"/>
        <w:rPr>
          <w:rFonts w:ascii="宋体" w:hAnsi="宋体"/>
          <w:szCs w:val="21"/>
        </w:rPr>
      </w:pPr>
      <w:r w:rsidRPr="00766C5C">
        <w:rPr>
          <w:rFonts w:ascii="宋体" w:hAnsi="宋体" w:hint="eastAsia"/>
          <w:szCs w:val="21"/>
        </w:rPr>
        <w:t>5．掌握国际贸易的基本理论和知识，具备从事涉华商贸活动的基本能力；</w:t>
      </w:r>
    </w:p>
    <w:p w:rsidR="00766C5C" w:rsidRPr="00766C5C" w:rsidRDefault="00766C5C" w:rsidP="00766C5C">
      <w:pPr>
        <w:spacing w:line="360" w:lineRule="auto"/>
        <w:ind w:firstLineChars="200" w:firstLine="420"/>
        <w:rPr>
          <w:rFonts w:ascii="宋体" w:hAnsi="宋体"/>
          <w:szCs w:val="21"/>
        </w:rPr>
      </w:pPr>
      <w:r w:rsidRPr="00766C5C">
        <w:rPr>
          <w:rFonts w:ascii="宋体" w:hAnsi="宋体" w:hint="eastAsia"/>
          <w:szCs w:val="21"/>
        </w:rPr>
        <w:t>6．掌握跨文化交际的基本理论和方法，具备从事中外文化交流等方面工作的能力。</w:t>
      </w:r>
    </w:p>
    <w:p w:rsidR="00766C5C" w:rsidRPr="00766C5C" w:rsidRDefault="00766C5C" w:rsidP="00766C5C">
      <w:pPr>
        <w:ind w:firstLineChars="149" w:firstLine="419"/>
        <w:rPr>
          <w:b/>
          <w:sz w:val="28"/>
          <w:szCs w:val="28"/>
        </w:rPr>
      </w:pPr>
    </w:p>
    <w:p w:rsidR="00766C5C" w:rsidRPr="00766C5C" w:rsidRDefault="00766C5C" w:rsidP="00766C5C">
      <w:pPr>
        <w:ind w:firstLineChars="196" w:firstLine="551"/>
        <w:rPr>
          <w:b/>
          <w:sz w:val="28"/>
          <w:szCs w:val="28"/>
        </w:rPr>
      </w:pPr>
      <w:r w:rsidRPr="00766C5C">
        <w:rPr>
          <w:rFonts w:hint="eastAsia"/>
          <w:b/>
          <w:sz w:val="28"/>
          <w:szCs w:val="28"/>
        </w:rPr>
        <w:t>三、学制及总学分</w:t>
      </w:r>
    </w:p>
    <w:p w:rsidR="00766C5C" w:rsidRPr="00766C5C" w:rsidRDefault="00766C5C" w:rsidP="00766C5C">
      <w:pPr>
        <w:ind w:firstLineChars="250" w:firstLine="525"/>
        <w:rPr>
          <w:rFonts w:ascii="宋体" w:hAnsi="宋体"/>
          <w:kern w:val="0"/>
        </w:rPr>
      </w:pPr>
      <w:r w:rsidRPr="00766C5C">
        <w:rPr>
          <w:rFonts w:ascii="宋体" w:hAnsi="宋体" w:hint="eastAsia"/>
          <w:kern w:val="0"/>
        </w:rPr>
        <w:t>学制四年；总学分134学分。</w:t>
      </w:r>
    </w:p>
    <w:p w:rsidR="00766C5C" w:rsidRPr="00766C5C" w:rsidRDefault="00766C5C" w:rsidP="00766C5C"/>
    <w:p w:rsidR="00766C5C" w:rsidRPr="00766C5C" w:rsidRDefault="00766C5C" w:rsidP="00766C5C"/>
    <w:p w:rsidR="00766C5C" w:rsidRPr="00766C5C" w:rsidRDefault="00766C5C" w:rsidP="00766C5C">
      <w:pPr>
        <w:ind w:firstLineChars="198" w:firstLine="557"/>
        <w:rPr>
          <w:b/>
          <w:sz w:val="28"/>
          <w:szCs w:val="28"/>
        </w:rPr>
      </w:pPr>
      <w:r w:rsidRPr="00766C5C">
        <w:rPr>
          <w:rFonts w:hint="eastAsia"/>
          <w:b/>
          <w:sz w:val="28"/>
          <w:szCs w:val="28"/>
        </w:rPr>
        <w:t>四、授予学位</w:t>
      </w:r>
    </w:p>
    <w:p w:rsidR="00766C5C" w:rsidRPr="00766C5C" w:rsidRDefault="00766C5C" w:rsidP="00766C5C">
      <w:pPr>
        <w:ind w:firstLineChars="250" w:firstLine="525"/>
        <w:rPr>
          <w:rFonts w:ascii="宋体" w:hAnsi="宋体"/>
          <w:kern w:val="0"/>
          <w:szCs w:val="21"/>
        </w:rPr>
      </w:pPr>
      <w:r w:rsidRPr="00766C5C">
        <w:rPr>
          <w:rFonts w:ascii="宋体" w:hAnsi="宋体" w:hint="eastAsia"/>
          <w:kern w:val="0"/>
          <w:szCs w:val="21"/>
        </w:rPr>
        <w:t>文学学士学位</w:t>
      </w:r>
    </w:p>
    <w:p w:rsidR="00766C5C" w:rsidRPr="00766C5C" w:rsidRDefault="00766C5C" w:rsidP="00766C5C">
      <w:pPr>
        <w:rPr>
          <w:b/>
          <w:sz w:val="28"/>
          <w:szCs w:val="28"/>
        </w:rPr>
      </w:pPr>
    </w:p>
    <w:p w:rsidR="00766C5C" w:rsidRPr="00766C5C" w:rsidRDefault="00766C5C" w:rsidP="00766C5C">
      <w:pPr>
        <w:ind w:firstLineChars="198" w:firstLine="557"/>
        <w:rPr>
          <w:b/>
          <w:sz w:val="28"/>
          <w:szCs w:val="28"/>
        </w:rPr>
      </w:pPr>
      <w:r w:rsidRPr="00766C5C">
        <w:rPr>
          <w:rFonts w:hint="eastAsia"/>
          <w:b/>
          <w:sz w:val="28"/>
          <w:szCs w:val="28"/>
        </w:rPr>
        <w:t>五、各类课程结构比例</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205"/>
        <w:gridCol w:w="2100"/>
      </w:tblGrid>
      <w:tr w:rsidR="00766C5C" w:rsidRPr="00766C5C" w:rsidTr="00766C5C">
        <w:tc>
          <w:tcPr>
            <w:tcW w:w="1890" w:type="dxa"/>
            <w:tcBorders>
              <w:top w:val="single" w:sz="4" w:space="0" w:color="auto"/>
              <w:left w:val="single" w:sz="4" w:space="0" w:color="auto"/>
              <w:bottom w:val="single" w:sz="4" w:space="0" w:color="auto"/>
              <w:right w:val="single" w:sz="4" w:space="0" w:color="auto"/>
            </w:tcBorders>
          </w:tcPr>
          <w:p w:rsidR="00766C5C" w:rsidRPr="00766C5C" w:rsidRDefault="00766C5C" w:rsidP="00766C5C">
            <w:pPr>
              <w:rPr>
                <w:sz w:val="18"/>
                <w:szCs w:val="18"/>
              </w:rPr>
            </w:pPr>
            <w:r w:rsidRPr="00766C5C">
              <w:rPr>
                <w:rFonts w:hint="eastAsia"/>
                <w:sz w:val="18"/>
                <w:szCs w:val="18"/>
              </w:rPr>
              <w:t>课程类别及学分比例</w:t>
            </w:r>
          </w:p>
        </w:tc>
        <w:tc>
          <w:tcPr>
            <w:tcW w:w="2205" w:type="dxa"/>
            <w:tcBorders>
              <w:top w:val="single" w:sz="4" w:space="0" w:color="auto"/>
              <w:left w:val="single" w:sz="4" w:space="0" w:color="auto"/>
              <w:bottom w:val="single" w:sz="4" w:space="0" w:color="auto"/>
              <w:right w:val="single" w:sz="4" w:space="0" w:color="auto"/>
            </w:tcBorders>
          </w:tcPr>
          <w:p w:rsidR="00766C5C" w:rsidRPr="00766C5C" w:rsidRDefault="00766C5C" w:rsidP="00766C5C">
            <w:pPr>
              <w:ind w:firstLineChars="300" w:firstLine="630"/>
            </w:pPr>
            <w:r w:rsidRPr="00766C5C">
              <w:rPr>
                <w:rFonts w:hint="eastAsia"/>
              </w:rPr>
              <w:t>课程模块</w:t>
            </w:r>
          </w:p>
        </w:tc>
        <w:tc>
          <w:tcPr>
            <w:tcW w:w="2100"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rPr>
                <w:rFonts w:hint="eastAsia"/>
              </w:rPr>
              <w:t>学分数</w:t>
            </w:r>
          </w:p>
        </w:tc>
      </w:tr>
      <w:tr w:rsidR="00766C5C" w:rsidRPr="00766C5C" w:rsidTr="00766C5C">
        <w:trPr>
          <w:trHeight w:val="172"/>
        </w:trPr>
        <w:tc>
          <w:tcPr>
            <w:tcW w:w="1890" w:type="dxa"/>
            <w:vMerge w:val="restart"/>
            <w:tcBorders>
              <w:top w:val="single" w:sz="4" w:space="0" w:color="auto"/>
              <w:left w:val="single" w:sz="4" w:space="0" w:color="auto"/>
              <w:bottom w:val="single" w:sz="4" w:space="0" w:color="auto"/>
              <w:right w:val="single" w:sz="4" w:space="0" w:color="auto"/>
            </w:tcBorders>
          </w:tcPr>
          <w:p w:rsidR="00766C5C" w:rsidRPr="00766C5C" w:rsidRDefault="00766C5C" w:rsidP="00766C5C"/>
          <w:p w:rsidR="00766C5C" w:rsidRPr="00766C5C" w:rsidRDefault="00766C5C" w:rsidP="00766C5C">
            <w:r w:rsidRPr="00766C5C">
              <w:rPr>
                <w:rFonts w:hint="eastAsia"/>
              </w:rPr>
              <w:t>学校平台课程</w:t>
            </w:r>
          </w:p>
          <w:p w:rsidR="00766C5C" w:rsidRPr="00766C5C" w:rsidRDefault="00766C5C" w:rsidP="00766C5C">
            <w:r w:rsidRPr="00766C5C">
              <w:rPr>
                <w:rFonts w:hint="eastAsia"/>
              </w:rPr>
              <w:t>（</w:t>
            </w:r>
            <w:r w:rsidRPr="00766C5C">
              <w:t>6.72%</w:t>
            </w:r>
            <w:r w:rsidRPr="00766C5C">
              <w:rPr>
                <w:rFonts w:hint="eastAsia"/>
              </w:rPr>
              <w:t>）</w:t>
            </w:r>
          </w:p>
        </w:tc>
        <w:tc>
          <w:tcPr>
            <w:tcW w:w="2205"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rPr>
                <w:rFonts w:hint="eastAsia"/>
              </w:rPr>
              <w:t>信息技术模块</w:t>
            </w:r>
          </w:p>
        </w:tc>
        <w:tc>
          <w:tcPr>
            <w:tcW w:w="2100"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 xml:space="preserve">      5</w:t>
            </w:r>
          </w:p>
        </w:tc>
      </w:tr>
      <w:tr w:rsidR="00766C5C" w:rsidRPr="00766C5C" w:rsidTr="00766C5C">
        <w:trPr>
          <w:trHeight w:val="172"/>
        </w:trPr>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pPr>
          </w:p>
        </w:tc>
        <w:tc>
          <w:tcPr>
            <w:tcW w:w="2205"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rPr>
                <w:rFonts w:hint="eastAsia"/>
              </w:rPr>
              <w:t>体育与健康模块</w:t>
            </w:r>
          </w:p>
        </w:tc>
        <w:tc>
          <w:tcPr>
            <w:tcW w:w="2100" w:type="dxa"/>
            <w:vMerge w:val="restart"/>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 xml:space="preserve">      2</w:t>
            </w:r>
          </w:p>
          <w:p w:rsidR="00766C5C" w:rsidRPr="00766C5C" w:rsidRDefault="00766C5C" w:rsidP="00766C5C"/>
        </w:tc>
      </w:tr>
      <w:tr w:rsidR="00766C5C" w:rsidRPr="00766C5C" w:rsidTr="00766C5C">
        <w:trPr>
          <w:trHeight w:val="172"/>
        </w:trPr>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pPr>
          </w:p>
        </w:tc>
        <w:tc>
          <w:tcPr>
            <w:tcW w:w="2205"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rPr>
                <w:rFonts w:hint="eastAsia"/>
              </w:rPr>
              <w:t>公共选修</w:t>
            </w:r>
          </w:p>
        </w:tc>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pPr>
          </w:p>
        </w:tc>
      </w:tr>
      <w:tr w:rsidR="00766C5C" w:rsidRPr="00766C5C" w:rsidTr="00766C5C">
        <w:trPr>
          <w:trHeight w:val="172"/>
        </w:trPr>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pPr>
          </w:p>
        </w:tc>
        <w:tc>
          <w:tcPr>
            <w:tcW w:w="2205"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rPr>
                <w:rFonts w:hint="eastAsia"/>
              </w:rPr>
              <w:t>公共必修</w:t>
            </w:r>
          </w:p>
        </w:tc>
        <w:tc>
          <w:tcPr>
            <w:tcW w:w="2100"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 xml:space="preserve">      2</w:t>
            </w:r>
          </w:p>
        </w:tc>
      </w:tr>
      <w:tr w:rsidR="00766C5C" w:rsidRPr="00766C5C" w:rsidTr="00766C5C">
        <w:trPr>
          <w:trHeight w:val="172"/>
        </w:trPr>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pPr>
          </w:p>
        </w:tc>
        <w:tc>
          <w:tcPr>
            <w:tcW w:w="2205"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rPr>
                <w:rFonts w:hint="eastAsia"/>
              </w:rPr>
              <w:t>小计</w:t>
            </w:r>
          </w:p>
        </w:tc>
        <w:tc>
          <w:tcPr>
            <w:tcW w:w="2100"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 xml:space="preserve">      9</w:t>
            </w:r>
          </w:p>
        </w:tc>
      </w:tr>
      <w:tr w:rsidR="00766C5C" w:rsidRPr="00766C5C" w:rsidTr="00766C5C">
        <w:trPr>
          <w:trHeight w:val="331"/>
        </w:trPr>
        <w:tc>
          <w:tcPr>
            <w:tcW w:w="1890" w:type="dxa"/>
            <w:vMerge w:val="restart"/>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rPr>
                <w:rFonts w:hint="eastAsia"/>
              </w:rPr>
              <w:t>学院平台课程</w:t>
            </w:r>
          </w:p>
          <w:p w:rsidR="00766C5C" w:rsidRPr="00766C5C" w:rsidRDefault="00766C5C" w:rsidP="00766C5C">
            <w:pPr>
              <w:rPr>
                <w:szCs w:val="21"/>
              </w:rPr>
            </w:pPr>
            <w:r w:rsidRPr="00766C5C">
              <w:rPr>
                <w:szCs w:val="21"/>
              </w:rPr>
              <w:t>(</w:t>
            </w:r>
            <w:r w:rsidRPr="00766C5C">
              <w:rPr>
                <w:rFonts w:ascii="宋体" w:hAnsi="宋体" w:cs="宋体" w:hint="eastAsia"/>
                <w:kern w:val="0"/>
                <w:szCs w:val="21"/>
              </w:rPr>
              <w:t>43.28%</w:t>
            </w:r>
            <w:r w:rsidRPr="00766C5C">
              <w:rPr>
                <w:szCs w:val="21"/>
              </w:rPr>
              <w:t>)</w:t>
            </w:r>
          </w:p>
        </w:tc>
        <w:tc>
          <w:tcPr>
            <w:tcW w:w="2205"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rPr>
                <w:rFonts w:hint="eastAsia"/>
              </w:rPr>
              <w:t>学科基础</w:t>
            </w:r>
          </w:p>
        </w:tc>
        <w:tc>
          <w:tcPr>
            <w:tcW w:w="2100"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 xml:space="preserve">      58</w:t>
            </w:r>
          </w:p>
        </w:tc>
      </w:tr>
      <w:tr w:rsidR="00766C5C" w:rsidRPr="00766C5C" w:rsidTr="00766C5C">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szCs w:val="21"/>
              </w:rPr>
            </w:pPr>
          </w:p>
        </w:tc>
        <w:tc>
          <w:tcPr>
            <w:tcW w:w="2205"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rPr>
                <w:rFonts w:hint="eastAsia"/>
              </w:rPr>
              <w:t>小计</w:t>
            </w:r>
          </w:p>
        </w:tc>
        <w:tc>
          <w:tcPr>
            <w:tcW w:w="2100"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 xml:space="preserve">      58</w:t>
            </w:r>
          </w:p>
        </w:tc>
      </w:tr>
      <w:tr w:rsidR="00766C5C" w:rsidRPr="00766C5C" w:rsidTr="00766C5C">
        <w:trPr>
          <w:trHeight w:val="243"/>
        </w:trPr>
        <w:tc>
          <w:tcPr>
            <w:tcW w:w="1890" w:type="dxa"/>
            <w:vMerge w:val="restart"/>
            <w:tcBorders>
              <w:top w:val="single" w:sz="4" w:space="0" w:color="auto"/>
              <w:left w:val="single" w:sz="4" w:space="0" w:color="auto"/>
              <w:bottom w:val="single" w:sz="4" w:space="0" w:color="auto"/>
              <w:right w:val="single" w:sz="4" w:space="0" w:color="auto"/>
            </w:tcBorders>
          </w:tcPr>
          <w:p w:rsidR="00766C5C" w:rsidRPr="00766C5C" w:rsidRDefault="00766C5C" w:rsidP="00766C5C"/>
          <w:p w:rsidR="00766C5C" w:rsidRPr="00766C5C" w:rsidRDefault="00766C5C" w:rsidP="00766C5C">
            <w:r w:rsidRPr="00766C5C">
              <w:rPr>
                <w:rFonts w:hint="eastAsia"/>
              </w:rPr>
              <w:t>专业平台课程</w:t>
            </w:r>
          </w:p>
          <w:p w:rsidR="00766C5C" w:rsidRPr="00766C5C" w:rsidRDefault="00766C5C" w:rsidP="00766C5C">
            <w:pPr>
              <w:rPr>
                <w:szCs w:val="21"/>
              </w:rPr>
            </w:pPr>
            <w:r w:rsidRPr="00766C5C">
              <w:rPr>
                <w:szCs w:val="21"/>
              </w:rPr>
              <w:t xml:space="preserve"> (</w:t>
            </w:r>
            <w:r w:rsidRPr="00766C5C">
              <w:rPr>
                <w:rFonts w:ascii="宋体" w:hAnsi="宋体" w:cs="宋体" w:hint="eastAsia"/>
                <w:kern w:val="0"/>
                <w:szCs w:val="21"/>
              </w:rPr>
              <w:t>50.00%</w:t>
            </w:r>
            <w:r w:rsidRPr="00766C5C">
              <w:rPr>
                <w:szCs w:val="21"/>
              </w:rPr>
              <w:t>)</w:t>
            </w:r>
          </w:p>
        </w:tc>
        <w:tc>
          <w:tcPr>
            <w:tcW w:w="2205" w:type="dxa"/>
            <w:tcBorders>
              <w:top w:val="single" w:sz="4" w:space="0" w:color="auto"/>
              <w:left w:val="single" w:sz="4" w:space="0" w:color="auto"/>
              <w:bottom w:val="single" w:sz="4" w:space="0" w:color="auto"/>
              <w:right w:val="single" w:sz="4" w:space="0" w:color="auto"/>
            </w:tcBorders>
          </w:tcPr>
          <w:p w:rsidR="00766C5C" w:rsidRPr="00766C5C" w:rsidRDefault="00766C5C" w:rsidP="00766C5C">
            <w:pPr>
              <w:ind w:firstLineChars="150" w:firstLine="315"/>
            </w:pPr>
            <w:r w:rsidRPr="00766C5C">
              <w:rPr>
                <w:rFonts w:hint="eastAsia"/>
              </w:rPr>
              <w:t>专业方向模块</w:t>
            </w:r>
          </w:p>
        </w:tc>
        <w:tc>
          <w:tcPr>
            <w:tcW w:w="2100"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 xml:space="preserve">      62</w:t>
            </w:r>
          </w:p>
        </w:tc>
      </w:tr>
      <w:tr w:rsidR="00766C5C" w:rsidRPr="00766C5C" w:rsidTr="00766C5C">
        <w:trPr>
          <w:trHeight w:val="243"/>
        </w:trPr>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szCs w:val="21"/>
              </w:rPr>
            </w:pPr>
          </w:p>
        </w:tc>
        <w:tc>
          <w:tcPr>
            <w:tcW w:w="2205"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rPr>
                <w:rFonts w:hint="eastAsia"/>
              </w:rPr>
              <w:t>专业实习</w:t>
            </w:r>
          </w:p>
        </w:tc>
        <w:tc>
          <w:tcPr>
            <w:tcW w:w="2100"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 xml:space="preserve">      1</w:t>
            </w:r>
          </w:p>
        </w:tc>
      </w:tr>
      <w:tr w:rsidR="00766C5C" w:rsidRPr="00766C5C" w:rsidTr="00766C5C">
        <w:trPr>
          <w:trHeight w:val="243"/>
        </w:trPr>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szCs w:val="21"/>
              </w:rPr>
            </w:pPr>
          </w:p>
        </w:tc>
        <w:tc>
          <w:tcPr>
            <w:tcW w:w="2205"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rPr>
                <w:rFonts w:hint="eastAsia"/>
              </w:rPr>
              <w:t>毕业论文</w:t>
            </w:r>
            <w:r w:rsidRPr="00766C5C">
              <w:t>/</w:t>
            </w:r>
            <w:r w:rsidRPr="00766C5C">
              <w:rPr>
                <w:rFonts w:hint="eastAsia"/>
              </w:rPr>
              <w:t>设计</w:t>
            </w:r>
          </w:p>
        </w:tc>
        <w:tc>
          <w:tcPr>
            <w:tcW w:w="2100"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 xml:space="preserve">      4</w:t>
            </w:r>
          </w:p>
        </w:tc>
      </w:tr>
      <w:tr w:rsidR="00766C5C" w:rsidRPr="00766C5C" w:rsidTr="00766C5C">
        <w:trPr>
          <w:trHeight w:val="243"/>
        </w:trPr>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szCs w:val="21"/>
              </w:rPr>
            </w:pPr>
          </w:p>
        </w:tc>
        <w:tc>
          <w:tcPr>
            <w:tcW w:w="2205" w:type="dxa"/>
            <w:tcBorders>
              <w:top w:val="single" w:sz="4" w:space="0" w:color="auto"/>
              <w:left w:val="single" w:sz="4" w:space="0" w:color="auto"/>
              <w:bottom w:val="single" w:sz="4" w:space="0" w:color="auto"/>
              <w:right w:val="single" w:sz="4" w:space="0" w:color="auto"/>
            </w:tcBorders>
          </w:tcPr>
          <w:p w:rsidR="00766C5C" w:rsidRPr="00766C5C" w:rsidRDefault="00766C5C" w:rsidP="00766C5C">
            <w:pPr>
              <w:ind w:firstLineChars="150" w:firstLine="315"/>
            </w:pPr>
            <w:r w:rsidRPr="00766C5C">
              <w:rPr>
                <w:rFonts w:hint="eastAsia"/>
              </w:rPr>
              <w:t>小计</w:t>
            </w:r>
          </w:p>
        </w:tc>
        <w:tc>
          <w:tcPr>
            <w:tcW w:w="2100"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 xml:space="preserve">      67</w:t>
            </w:r>
          </w:p>
        </w:tc>
      </w:tr>
      <w:tr w:rsidR="00766C5C" w:rsidRPr="00766C5C" w:rsidTr="00766C5C">
        <w:trPr>
          <w:trHeight w:val="305"/>
        </w:trPr>
        <w:tc>
          <w:tcPr>
            <w:tcW w:w="4095" w:type="dxa"/>
            <w:gridSpan w:val="2"/>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rPr>
                <w:rFonts w:hint="eastAsia"/>
              </w:rPr>
              <w:t>总计（</w:t>
            </w:r>
            <w:r w:rsidRPr="00766C5C">
              <w:t>100%</w:t>
            </w:r>
            <w:r w:rsidRPr="00766C5C">
              <w:rPr>
                <w:rFonts w:hint="eastAsia"/>
              </w:rPr>
              <w:t>）</w:t>
            </w:r>
          </w:p>
        </w:tc>
        <w:tc>
          <w:tcPr>
            <w:tcW w:w="2100"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 xml:space="preserve">      134</w:t>
            </w:r>
          </w:p>
        </w:tc>
      </w:tr>
    </w:tbl>
    <w:p w:rsidR="00766C5C" w:rsidRPr="00766C5C" w:rsidRDefault="00766C5C" w:rsidP="00766C5C"/>
    <w:p w:rsidR="00766C5C" w:rsidRPr="00766C5C" w:rsidRDefault="00766C5C" w:rsidP="00766C5C">
      <w:pPr>
        <w:ind w:firstLineChars="149" w:firstLine="419"/>
        <w:rPr>
          <w:b/>
          <w:sz w:val="28"/>
          <w:szCs w:val="28"/>
        </w:rPr>
      </w:pPr>
      <w:r w:rsidRPr="00766C5C">
        <w:rPr>
          <w:rFonts w:hint="eastAsia"/>
          <w:b/>
          <w:sz w:val="28"/>
          <w:szCs w:val="28"/>
        </w:rPr>
        <w:t>六、各学期指导性修读学分分布表</w:t>
      </w:r>
    </w:p>
    <w:p w:rsidR="00766C5C" w:rsidRPr="00766C5C" w:rsidRDefault="00766C5C" w:rsidP="00766C5C">
      <w:pPr>
        <w:rPr>
          <w:b/>
          <w:sz w:val="24"/>
        </w:rPr>
      </w:pPr>
    </w:p>
    <w:p w:rsidR="00766C5C" w:rsidRPr="00766C5C" w:rsidRDefault="00766C5C" w:rsidP="00766C5C">
      <w:pPr>
        <w:ind w:firstLineChars="245" w:firstLine="590"/>
        <w:rPr>
          <w:b/>
          <w:sz w:val="24"/>
        </w:rPr>
      </w:pPr>
      <w:r w:rsidRPr="00766C5C">
        <w:rPr>
          <w:rFonts w:hint="eastAsia"/>
          <w:b/>
          <w:sz w:val="24"/>
        </w:rPr>
        <w:t>汉语教育方向</w:t>
      </w:r>
    </w:p>
    <w:tbl>
      <w:tblPr>
        <w:tblpPr w:leftFromText="180" w:rightFromText="180" w:vertAnchor="text" w:tblpX="742"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2"/>
        <w:gridCol w:w="606"/>
        <w:gridCol w:w="607"/>
        <w:gridCol w:w="606"/>
        <w:gridCol w:w="607"/>
        <w:gridCol w:w="607"/>
        <w:gridCol w:w="606"/>
        <w:gridCol w:w="607"/>
        <w:gridCol w:w="607"/>
      </w:tblGrid>
      <w:tr w:rsidR="00766C5C" w:rsidRPr="00766C5C" w:rsidTr="00766C5C">
        <w:trPr>
          <w:trHeight w:val="120"/>
        </w:trPr>
        <w:tc>
          <w:tcPr>
            <w:tcW w:w="1342" w:type="dxa"/>
            <w:vMerge w:val="restart"/>
            <w:tcBorders>
              <w:top w:val="single" w:sz="4" w:space="0" w:color="auto"/>
              <w:left w:val="single" w:sz="4" w:space="0" w:color="auto"/>
              <w:bottom w:val="single" w:sz="4" w:space="0" w:color="auto"/>
              <w:right w:val="single" w:sz="4" w:space="0" w:color="auto"/>
            </w:tcBorders>
          </w:tcPr>
          <w:p w:rsidR="00766C5C" w:rsidRPr="00766C5C" w:rsidRDefault="00766C5C" w:rsidP="00766C5C">
            <w:pPr>
              <w:ind w:firstLineChars="50" w:firstLine="90"/>
              <w:rPr>
                <w:sz w:val="18"/>
                <w:szCs w:val="18"/>
              </w:rPr>
            </w:pPr>
            <w:r w:rsidRPr="00766C5C">
              <w:rPr>
                <w:rFonts w:hint="eastAsia"/>
                <w:sz w:val="18"/>
                <w:szCs w:val="18"/>
              </w:rPr>
              <w:t>课程类别</w:t>
            </w:r>
          </w:p>
        </w:tc>
        <w:tc>
          <w:tcPr>
            <w:tcW w:w="4853" w:type="dxa"/>
            <w:gridSpan w:val="8"/>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rPr>
                <w:rFonts w:hint="eastAsia"/>
              </w:rPr>
              <w:t>各学期指导性修读学分数</w:t>
            </w:r>
          </w:p>
        </w:tc>
      </w:tr>
      <w:tr w:rsidR="00766C5C" w:rsidRPr="00766C5C" w:rsidTr="00766C5C">
        <w:trPr>
          <w:trHeight w:val="116"/>
        </w:trPr>
        <w:tc>
          <w:tcPr>
            <w:tcW w:w="134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sz w:val="18"/>
                <w:szCs w:val="18"/>
              </w:rPr>
            </w:pPr>
          </w:p>
        </w:tc>
        <w:tc>
          <w:tcPr>
            <w:tcW w:w="606"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w:t>
            </w:r>
          </w:p>
        </w:tc>
        <w:tc>
          <w:tcPr>
            <w:tcW w:w="607"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2</w:t>
            </w:r>
          </w:p>
        </w:tc>
        <w:tc>
          <w:tcPr>
            <w:tcW w:w="606"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3</w:t>
            </w:r>
          </w:p>
        </w:tc>
        <w:tc>
          <w:tcPr>
            <w:tcW w:w="607"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4</w:t>
            </w:r>
          </w:p>
        </w:tc>
        <w:tc>
          <w:tcPr>
            <w:tcW w:w="607"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5</w:t>
            </w:r>
          </w:p>
        </w:tc>
        <w:tc>
          <w:tcPr>
            <w:tcW w:w="606"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6</w:t>
            </w:r>
          </w:p>
        </w:tc>
        <w:tc>
          <w:tcPr>
            <w:tcW w:w="607"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7</w:t>
            </w:r>
          </w:p>
        </w:tc>
        <w:tc>
          <w:tcPr>
            <w:tcW w:w="607"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8</w:t>
            </w:r>
          </w:p>
        </w:tc>
      </w:tr>
      <w:tr w:rsidR="00766C5C" w:rsidRPr="00766C5C" w:rsidTr="00766C5C">
        <w:trPr>
          <w:trHeight w:val="116"/>
        </w:trPr>
        <w:tc>
          <w:tcPr>
            <w:tcW w:w="1342" w:type="dxa"/>
            <w:tcBorders>
              <w:top w:val="single" w:sz="4" w:space="0" w:color="auto"/>
              <w:left w:val="single" w:sz="4" w:space="0" w:color="auto"/>
              <w:bottom w:val="single" w:sz="4" w:space="0" w:color="auto"/>
              <w:right w:val="single" w:sz="4" w:space="0" w:color="auto"/>
            </w:tcBorders>
          </w:tcPr>
          <w:p w:rsidR="00766C5C" w:rsidRPr="00766C5C" w:rsidRDefault="00766C5C" w:rsidP="00766C5C">
            <w:pPr>
              <w:rPr>
                <w:sz w:val="18"/>
                <w:szCs w:val="18"/>
              </w:rPr>
            </w:pPr>
            <w:r w:rsidRPr="00766C5C">
              <w:rPr>
                <w:rFonts w:hint="eastAsia"/>
                <w:sz w:val="18"/>
                <w:szCs w:val="18"/>
              </w:rPr>
              <w:lastRenderedPageBreak/>
              <w:t>学校平台课程</w:t>
            </w:r>
          </w:p>
        </w:tc>
        <w:tc>
          <w:tcPr>
            <w:tcW w:w="606"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0</w:t>
            </w:r>
          </w:p>
        </w:tc>
        <w:tc>
          <w:tcPr>
            <w:tcW w:w="607"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0</w:t>
            </w:r>
          </w:p>
        </w:tc>
        <w:tc>
          <w:tcPr>
            <w:tcW w:w="606"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w:t>
            </w:r>
          </w:p>
        </w:tc>
        <w:tc>
          <w:tcPr>
            <w:tcW w:w="607"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3</w:t>
            </w:r>
          </w:p>
        </w:tc>
        <w:tc>
          <w:tcPr>
            <w:tcW w:w="607"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2</w:t>
            </w:r>
          </w:p>
        </w:tc>
        <w:tc>
          <w:tcPr>
            <w:tcW w:w="606"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3</w:t>
            </w:r>
          </w:p>
        </w:tc>
        <w:tc>
          <w:tcPr>
            <w:tcW w:w="607"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0</w:t>
            </w:r>
          </w:p>
        </w:tc>
        <w:tc>
          <w:tcPr>
            <w:tcW w:w="607"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0</w:t>
            </w:r>
          </w:p>
        </w:tc>
      </w:tr>
      <w:tr w:rsidR="00766C5C" w:rsidRPr="00766C5C" w:rsidTr="00766C5C">
        <w:trPr>
          <w:trHeight w:val="116"/>
        </w:trPr>
        <w:tc>
          <w:tcPr>
            <w:tcW w:w="1342" w:type="dxa"/>
            <w:tcBorders>
              <w:top w:val="single" w:sz="4" w:space="0" w:color="auto"/>
              <w:left w:val="single" w:sz="4" w:space="0" w:color="auto"/>
              <w:bottom w:val="single" w:sz="4" w:space="0" w:color="auto"/>
              <w:right w:val="single" w:sz="4" w:space="0" w:color="auto"/>
            </w:tcBorders>
          </w:tcPr>
          <w:p w:rsidR="00766C5C" w:rsidRPr="00766C5C" w:rsidRDefault="00766C5C" w:rsidP="00766C5C">
            <w:pPr>
              <w:rPr>
                <w:sz w:val="18"/>
                <w:szCs w:val="18"/>
              </w:rPr>
            </w:pPr>
            <w:r w:rsidRPr="00766C5C">
              <w:rPr>
                <w:rFonts w:hint="eastAsia"/>
                <w:sz w:val="18"/>
                <w:szCs w:val="18"/>
              </w:rPr>
              <w:t>学院平台课程</w:t>
            </w:r>
          </w:p>
        </w:tc>
        <w:tc>
          <w:tcPr>
            <w:tcW w:w="606"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18</w:t>
            </w:r>
          </w:p>
        </w:tc>
        <w:tc>
          <w:tcPr>
            <w:tcW w:w="607"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18</w:t>
            </w:r>
          </w:p>
        </w:tc>
        <w:tc>
          <w:tcPr>
            <w:tcW w:w="606"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16</w:t>
            </w:r>
          </w:p>
        </w:tc>
        <w:tc>
          <w:tcPr>
            <w:tcW w:w="607"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0</w:t>
            </w:r>
          </w:p>
        </w:tc>
        <w:tc>
          <w:tcPr>
            <w:tcW w:w="607"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4</w:t>
            </w:r>
          </w:p>
        </w:tc>
        <w:tc>
          <w:tcPr>
            <w:tcW w:w="606"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0</w:t>
            </w:r>
          </w:p>
        </w:tc>
        <w:tc>
          <w:tcPr>
            <w:tcW w:w="607"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2</w:t>
            </w:r>
          </w:p>
        </w:tc>
        <w:tc>
          <w:tcPr>
            <w:tcW w:w="607"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0</w:t>
            </w:r>
          </w:p>
        </w:tc>
      </w:tr>
      <w:tr w:rsidR="00766C5C" w:rsidRPr="00766C5C" w:rsidTr="00766C5C">
        <w:trPr>
          <w:trHeight w:val="116"/>
        </w:trPr>
        <w:tc>
          <w:tcPr>
            <w:tcW w:w="1342" w:type="dxa"/>
            <w:tcBorders>
              <w:top w:val="single" w:sz="4" w:space="0" w:color="auto"/>
              <w:left w:val="single" w:sz="4" w:space="0" w:color="auto"/>
              <w:bottom w:val="single" w:sz="4" w:space="0" w:color="auto"/>
              <w:right w:val="single" w:sz="4" w:space="0" w:color="auto"/>
            </w:tcBorders>
          </w:tcPr>
          <w:p w:rsidR="00766C5C" w:rsidRPr="00766C5C" w:rsidRDefault="00766C5C" w:rsidP="00766C5C">
            <w:pPr>
              <w:rPr>
                <w:sz w:val="18"/>
                <w:szCs w:val="18"/>
              </w:rPr>
            </w:pPr>
            <w:r w:rsidRPr="00766C5C">
              <w:rPr>
                <w:rFonts w:hint="eastAsia"/>
                <w:sz w:val="18"/>
                <w:szCs w:val="18"/>
              </w:rPr>
              <w:t>专业平台课程</w:t>
            </w:r>
          </w:p>
        </w:tc>
        <w:tc>
          <w:tcPr>
            <w:tcW w:w="606"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0</w:t>
            </w:r>
          </w:p>
        </w:tc>
        <w:tc>
          <w:tcPr>
            <w:tcW w:w="607"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0</w:t>
            </w:r>
          </w:p>
        </w:tc>
        <w:tc>
          <w:tcPr>
            <w:tcW w:w="606"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2</w:t>
            </w:r>
          </w:p>
        </w:tc>
        <w:tc>
          <w:tcPr>
            <w:tcW w:w="607"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14</w:t>
            </w:r>
          </w:p>
        </w:tc>
        <w:tc>
          <w:tcPr>
            <w:tcW w:w="607"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14</w:t>
            </w:r>
          </w:p>
        </w:tc>
        <w:tc>
          <w:tcPr>
            <w:tcW w:w="606"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18</w:t>
            </w:r>
          </w:p>
        </w:tc>
        <w:tc>
          <w:tcPr>
            <w:tcW w:w="607"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11</w:t>
            </w:r>
          </w:p>
        </w:tc>
        <w:tc>
          <w:tcPr>
            <w:tcW w:w="607"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8</w:t>
            </w:r>
          </w:p>
        </w:tc>
      </w:tr>
      <w:tr w:rsidR="00766C5C" w:rsidRPr="00766C5C" w:rsidTr="00766C5C">
        <w:trPr>
          <w:trHeight w:val="116"/>
        </w:trPr>
        <w:tc>
          <w:tcPr>
            <w:tcW w:w="1342" w:type="dxa"/>
            <w:tcBorders>
              <w:top w:val="single" w:sz="4" w:space="0" w:color="auto"/>
              <w:left w:val="single" w:sz="4" w:space="0" w:color="auto"/>
              <w:bottom w:val="single" w:sz="4" w:space="0" w:color="auto"/>
              <w:right w:val="single" w:sz="4" w:space="0" w:color="auto"/>
            </w:tcBorders>
          </w:tcPr>
          <w:p w:rsidR="00766C5C" w:rsidRPr="00766C5C" w:rsidRDefault="00766C5C" w:rsidP="00766C5C">
            <w:pPr>
              <w:ind w:firstLineChars="150" w:firstLine="270"/>
              <w:rPr>
                <w:sz w:val="18"/>
                <w:szCs w:val="18"/>
              </w:rPr>
            </w:pPr>
            <w:r w:rsidRPr="00766C5C">
              <w:rPr>
                <w:rFonts w:hint="eastAsia"/>
                <w:sz w:val="18"/>
                <w:szCs w:val="18"/>
              </w:rPr>
              <w:t>小计</w:t>
            </w:r>
          </w:p>
        </w:tc>
        <w:tc>
          <w:tcPr>
            <w:tcW w:w="606"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18</w:t>
            </w:r>
          </w:p>
        </w:tc>
        <w:tc>
          <w:tcPr>
            <w:tcW w:w="607"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18</w:t>
            </w:r>
          </w:p>
        </w:tc>
        <w:tc>
          <w:tcPr>
            <w:tcW w:w="606"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19</w:t>
            </w:r>
          </w:p>
        </w:tc>
        <w:tc>
          <w:tcPr>
            <w:tcW w:w="607"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17</w:t>
            </w:r>
          </w:p>
        </w:tc>
        <w:tc>
          <w:tcPr>
            <w:tcW w:w="607"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20</w:t>
            </w:r>
          </w:p>
        </w:tc>
        <w:tc>
          <w:tcPr>
            <w:tcW w:w="606"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21</w:t>
            </w:r>
          </w:p>
        </w:tc>
        <w:tc>
          <w:tcPr>
            <w:tcW w:w="607"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13</w:t>
            </w:r>
          </w:p>
        </w:tc>
        <w:tc>
          <w:tcPr>
            <w:tcW w:w="607"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8</w:t>
            </w:r>
          </w:p>
        </w:tc>
      </w:tr>
    </w:tbl>
    <w:p w:rsidR="00766C5C" w:rsidRPr="00766C5C" w:rsidRDefault="00766C5C" w:rsidP="00766C5C"/>
    <w:p w:rsidR="00766C5C" w:rsidRPr="00766C5C" w:rsidRDefault="00766C5C" w:rsidP="00766C5C"/>
    <w:p w:rsidR="00766C5C" w:rsidRPr="00766C5C" w:rsidRDefault="00766C5C" w:rsidP="00766C5C"/>
    <w:p w:rsidR="00766C5C" w:rsidRPr="00766C5C" w:rsidRDefault="00766C5C" w:rsidP="00766C5C"/>
    <w:p w:rsidR="00766C5C" w:rsidRPr="00766C5C" w:rsidRDefault="00766C5C" w:rsidP="00766C5C"/>
    <w:p w:rsidR="00766C5C" w:rsidRPr="00766C5C" w:rsidRDefault="00766C5C" w:rsidP="00766C5C"/>
    <w:p w:rsidR="00766C5C" w:rsidRPr="00766C5C" w:rsidRDefault="00766C5C" w:rsidP="00766C5C"/>
    <w:p w:rsidR="00766C5C" w:rsidRPr="00766C5C" w:rsidRDefault="00766C5C" w:rsidP="00766C5C"/>
    <w:p w:rsidR="00766C5C" w:rsidRPr="00766C5C" w:rsidRDefault="00766C5C" w:rsidP="00766C5C"/>
    <w:p w:rsidR="00766C5C" w:rsidRPr="00766C5C" w:rsidRDefault="00766C5C" w:rsidP="00766C5C"/>
    <w:p w:rsidR="00766C5C" w:rsidRPr="00766C5C" w:rsidRDefault="00766C5C" w:rsidP="00766C5C"/>
    <w:p w:rsidR="00766C5C" w:rsidRPr="00766C5C" w:rsidRDefault="00766C5C" w:rsidP="00766C5C"/>
    <w:p w:rsidR="00766C5C" w:rsidRPr="00766C5C" w:rsidRDefault="00766C5C" w:rsidP="00766C5C"/>
    <w:p w:rsidR="00766C5C" w:rsidRPr="00766C5C" w:rsidRDefault="00766C5C" w:rsidP="00766C5C">
      <w:pPr>
        <w:ind w:firstLineChars="300" w:firstLine="723"/>
        <w:rPr>
          <w:b/>
          <w:sz w:val="24"/>
        </w:rPr>
      </w:pPr>
      <w:r w:rsidRPr="00766C5C">
        <w:rPr>
          <w:rFonts w:hint="eastAsia"/>
          <w:b/>
          <w:sz w:val="24"/>
        </w:rPr>
        <w:t>经贸汉语方向</w:t>
      </w:r>
    </w:p>
    <w:tbl>
      <w:tblPr>
        <w:tblpPr w:leftFromText="180" w:rightFromText="180" w:vertAnchor="text" w:tblpX="742"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03"/>
        <w:gridCol w:w="603"/>
        <w:gridCol w:w="604"/>
        <w:gridCol w:w="603"/>
        <w:gridCol w:w="603"/>
        <w:gridCol w:w="604"/>
        <w:gridCol w:w="603"/>
        <w:gridCol w:w="604"/>
      </w:tblGrid>
      <w:tr w:rsidR="00766C5C" w:rsidRPr="00766C5C" w:rsidTr="00766C5C">
        <w:trPr>
          <w:trHeight w:val="120"/>
        </w:trPr>
        <w:tc>
          <w:tcPr>
            <w:tcW w:w="1368" w:type="dxa"/>
            <w:vMerge w:val="restart"/>
            <w:tcBorders>
              <w:top w:val="single" w:sz="4" w:space="0" w:color="auto"/>
              <w:left w:val="single" w:sz="4" w:space="0" w:color="auto"/>
              <w:bottom w:val="single" w:sz="4" w:space="0" w:color="auto"/>
              <w:right w:val="single" w:sz="4" w:space="0" w:color="auto"/>
            </w:tcBorders>
          </w:tcPr>
          <w:p w:rsidR="00766C5C" w:rsidRPr="00766C5C" w:rsidRDefault="00766C5C" w:rsidP="00766C5C">
            <w:pPr>
              <w:ind w:firstLineChars="100" w:firstLine="180"/>
              <w:rPr>
                <w:sz w:val="18"/>
                <w:szCs w:val="18"/>
              </w:rPr>
            </w:pPr>
            <w:r w:rsidRPr="00766C5C">
              <w:rPr>
                <w:rFonts w:hint="eastAsia"/>
                <w:sz w:val="18"/>
                <w:szCs w:val="18"/>
              </w:rPr>
              <w:t>课程类别</w:t>
            </w:r>
          </w:p>
        </w:tc>
        <w:tc>
          <w:tcPr>
            <w:tcW w:w="4827" w:type="dxa"/>
            <w:gridSpan w:val="8"/>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rPr>
                <w:rFonts w:hint="eastAsia"/>
              </w:rPr>
              <w:t>各学期指导性修读学分数</w:t>
            </w:r>
          </w:p>
        </w:tc>
      </w:tr>
      <w:tr w:rsidR="00766C5C" w:rsidRPr="00766C5C" w:rsidTr="00766C5C">
        <w:trPr>
          <w:trHeight w:val="116"/>
        </w:trPr>
        <w:tc>
          <w:tcPr>
            <w:tcW w:w="1368"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sz w:val="18"/>
                <w:szCs w:val="18"/>
              </w:rPr>
            </w:pPr>
          </w:p>
        </w:tc>
        <w:tc>
          <w:tcPr>
            <w:tcW w:w="603"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w:t>
            </w:r>
          </w:p>
        </w:tc>
        <w:tc>
          <w:tcPr>
            <w:tcW w:w="603"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2</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3</w:t>
            </w:r>
          </w:p>
        </w:tc>
        <w:tc>
          <w:tcPr>
            <w:tcW w:w="603"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4</w:t>
            </w:r>
          </w:p>
        </w:tc>
        <w:tc>
          <w:tcPr>
            <w:tcW w:w="603"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5</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6</w:t>
            </w:r>
          </w:p>
        </w:tc>
        <w:tc>
          <w:tcPr>
            <w:tcW w:w="603"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7</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8</w:t>
            </w:r>
          </w:p>
        </w:tc>
      </w:tr>
      <w:tr w:rsidR="00766C5C" w:rsidRPr="00766C5C" w:rsidTr="00766C5C">
        <w:trPr>
          <w:trHeight w:val="116"/>
        </w:trPr>
        <w:tc>
          <w:tcPr>
            <w:tcW w:w="1368" w:type="dxa"/>
            <w:tcBorders>
              <w:top w:val="single" w:sz="4" w:space="0" w:color="auto"/>
              <w:left w:val="single" w:sz="4" w:space="0" w:color="auto"/>
              <w:bottom w:val="single" w:sz="4" w:space="0" w:color="auto"/>
              <w:right w:val="single" w:sz="4" w:space="0" w:color="auto"/>
            </w:tcBorders>
          </w:tcPr>
          <w:p w:rsidR="00766C5C" w:rsidRPr="00766C5C" w:rsidRDefault="00766C5C" w:rsidP="00766C5C">
            <w:pPr>
              <w:rPr>
                <w:sz w:val="18"/>
                <w:szCs w:val="18"/>
              </w:rPr>
            </w:pPr>
            <w:r w:rsidRPr="00766C5C">
              <w:rPr>
                <w:rFonts w:hint="eastAsia"/>
                <w:sz w:val="18"/>
                <w:szCs w:val="18"/>
              </w:rPr>
              <w:t>学校平台课程</w:t>
            </w:r>
          </w:p>
        </w:tc>
        <w:tc>
          <w:tcPr>
            <w:tcW w:w="603"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0</w:t>
            </w:r>
          </w:p>
        </w:tc>
        <w:tc>
          <w:tcPr>
            <w:tcW w:w="603"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0</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w:t>
            </w:r>
          </w:p>
        </w:tc>
        <w:tc>
          <w:tcPr>
            <w:tcW w:w="603"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3</w:t>
            </w:r>
          </w:p>
        </w:tc>
        <w:tc>
          <w:tcPr>
            <w:tcW w:w="603"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2</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3</w:t>
            </w:r>
          </w:p>
        </w:tc>
        <w:tc>
          <w:tcPr>
            <w:tcW w:w="603"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0</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0</w:t>
            </w:r>
          </w:p>
        </w:tc>
      </w:tr>
      <w:tr w:rsidR="00766C5C" w:rsidRPr="00766C5C" w:rsidTr="00766C5C">
        <w:trPr>
          <w:trHeight w:val="116"/>
        </w:trPr>
        <w:tc>
          <w:tcPr>
            <w:tcW w:w="1368" w:type="dxa"/>
            <w:tcBorders>
              <w:top w:val="single" w:sz="4" w:space="0" w:color="auto"/>
              <w:left w:val="single" w:sz="4" w:space="0" w:color="auto"/>
              <w:bottom w:val="single" w:sz="4" w:space="0" w:color="auto"/>
              <w:right w:val="single" w:sz="4" w:space="0" w:color="auto"/>
            </w:tcBorders>
          </w:tcPr>
          <w:p w:rsidR="00766C5C" w:rsidRPr="00766C5C" w:rsidRDefault="00766C5C" w:rsidP="00766C5C">
            <w:pPr>
              <w:rPr>
                <w:sz w:val="18"/>
                <w:szCs w:val="18"/>
              </w:rPr>
            </w:pPr>
            <w:r w:rsidRPr="00766C5C">
              <w:rPr>
                <w:rFonts w:hint="eastAsia"/>
                <w:sz w:val="18"/>
                <w:szCs w:val="18"/>
              </w:rPr>
              <w:t>学院平台课程</w:t>
            </w:r>
          </w:p>
        </w:tc>
        <w:tc>
          <w:tcPr>
            <w:tcW w:w="603"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18</w:t>
            </w:r>
          </w:p>
        </w:tc>
        <w:tc>
          <w:tcPr>
            <w:tcW w:w="603"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18</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16</w:t>
            </w:r>
          </w:p>
        </w:tc>
        <w:tc>
          <w:tcPr>
            <w:tcW w:w="603"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0</w:t>
            </w:r>
          </w:p>
        </w:tc>
        <w:tc>
          <w:tcPr>
            <w:tcW w:w="603"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4</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0</w:t>
            </w:r>
          </w:p>
        </w:tc>
        <w:tc>
          <w:tcPr>
            <w:tcW w:w="603"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2</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0</w:t>
            </w:r>
          </w:p>
        </w:tc>
      </w:tr>
      <w:tr w:rsidR="00766C5C" w:rsidRPr="00766C5C" w:rsidTr="00766C5C">
        <w:trPr>
          <w:trHeight w:val="116"/>
        </w:trPr>
        <w:tc>
          <w:tcPr>
            <w:tcW w:w="1368" w:type="dxa"/>
            <w:tcBorders>
              <w:top w:val="single" w:sz="4" w:space="0" w:color="auto"/>
              <w:left w:val="single" w:sz="4" w:space="0" w:color="auto"/>
              <w:bottom w:val="single" w:sz="4" w:space="0" w:color="auto"/>
              <w:right w:val="single" w:sz="4" w:space="0" w:color="auto"/>
            </w:tcBorders>
          </w:tcPr>
          <w:p w:rsidR="00766C5C" w:rsidRPr="00766C5C" w:rsidRDefault="00766C5C" w:rsidP="00766C5C">
            <w:pPr>
              <w:rPr>
                <w:sz w:val="18"/>
                <w:szCs w:val="18"/>
              </w:rPr>
            </w:pPr>
            <w:r w:rsidRPr="00766C5C">
              <w:rPr>
                <w:rFonts w:hint="eastAsia"/>
                <w:sz w:val="18"/>
                <w:szCs w:val="18"/>
              </w:rPr>
              <w:t>专业平台课程</w:t>
            </w:r>
          </w:p>
        </w:tc>
        <w:tc>
          <w:tcPr>
            <w:tcW w:w="603"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0</w:t>
            </w:r>
          </w:p>
        </w:tc>
        <w:tc>
          <w:tcPr>
            <w:tcW w:w="603"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0</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2</w:t>
            </w:r>
          </w:p>
        </w:tc>
        <w:tc>
          <w:tcPr>
            <w:tcW w:w="603"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18</w:t>
            </w:r>
          </w:p>
        </w:tc>
        <w:tc>
          <w:tcPr>
            <w:tcW w:w="603"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14</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16</w:t>
            </w:r>
          </w:p>
        </w:tc>
        <w:tc>
          <w:tcPr>
            <w:tcW w:w="603"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9</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8</w:t>
            </w:r>
          </w:p>
        </w:tc>
      </w:tr>
      <w:tr w:rsidR="00766C5C" w:rsidRPr="00766C5C" w:rsidTr="00766C5C">
        <w:trPr>
          <w:trHeight w:val="116"/>
        </w:trPr>
        <w:tc>
          <w:tcPr>
            <w:tcW w:w="1368" w:type="dxa"/>
            <w:tcBorders>
              <w:top w:val="single" w:sz="4" w:space="0" w:color="auto"/>
              <w:left w:val="single" w:sz="4" w:space="0" w:color="auto"/>
              <w:bottom w:val="single" w:sz="4" w:space="0" w:color="auto"/>
              <w:right w:val="single" w:sz="4" w:space="0" w:color="auto"/>
            </w:tcBorders>
          </w:tcPr>
          <w:p w:rsidR="00766C5C" w:rsidRPr="00766C5C" w:rsidRDefault="00766C5C" w:rsidP="00766C5C">
            <w:pPr>
              <w:ind w:firstLineChars="150" w:firstLine="270"/>
              <w:rPr>
                <w:sz w:val="18"/>
                <w:szCs w:val="18"/>
              </w:rPr>
            </w:pPr>
            <w:r w:rsidRPr="00766C5C">
              <w:rPr>
                <w:rFonts w:hint="eastAsia"/>
                <w:sz w:val="18"/>
                <w:szCs w:val="18"/>
              </w:rPr>
              <w:t>小计</w:t>
            </w:r>
          </w:p>
        </w:tc>
        <w:tc>
          <w:tcPr>
            <w:tcW w:w="603"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18</w:t>
            </w:r>
          </w:p>
        </w:tc>
        <w:tc>
          <w:tcPr>
            <w:tcW w:w="603"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18</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19</w:t>
            </w:r>
          </w:p>
        </w:tc>
        <w:tc>
          <w:tcPr>
            <w:tcW w:w="603"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21</w:t>
            </w:r>
          </w:p>
        </w:tc>
        <w:tc>
          <w:tcPr>
            <w:tcW w:w="603"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20</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19</w:t>
            </w:r>
          </w:p>
        </w:tc>
        <w:tc>
          <w:tcPr>
            <w:tcW w:w="603"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11</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8</w:t>
            </w:r>
          </w:p>
        </w:tc>
      </w:tr>
    </w:tbl>
    <w:p w:rsidR="00766C5C" w:rsidRPr="00766C5C" w:rsidRDefault="00766C5C" w:rsidP="00766C5C"/>
    <w:p w:rsidR="00766C5C" w:rsidRPr="00766C5C" w:rsidRDefault="00766C5C" w:rsidP="00766C5C"/>
    <w:p w:rsidR="00766C5C" w:rsidRPr="00766C5C" w:rsidRDefault="00766C5C" w:rsidP="00766C5C"/>
    <w:p w:rsidR="00766C5C" w:rsidRPr="00766C5C" w:rsidRDefault="00766C5C" w:rsidP="00766C5C"/>
    <w:p w:rsidR="00766C5C" w:rsidRPr="00766C5C" w:rsidRDefault="00766C5C" w:rsidP="00766C5C"/>
    <w:p w:rsidR="00766C5C" w:rsidRPr="00766C5C" w:rsidRDefault="00766C5C" w:rsidP="00766C5C"/>
    <w:p w:rsidR="00766C5C" w:rsidRPr="00766C5C" w:rsidRDefault="00766C5C" w:rsidP="00766C5C"/>
    <w:p w:rsidR="00766C5C" w:rsidRPr="00766C5C" w:rsidRDefault="00766C5C" w:rsidP="00766C5C">
      <w:pPr>
        <w:rPr>
          <w:b/>
          <w:sz w:val="24"/>
        </w:rPr>
      </w:pPr>
    </w:p>
    <w:p w:rsidR="00766C5C" w:rsidRPr="00766C5C" w:rsidRDefault="00766C5C" w:rsidP="00766C5C">
      <w:pPr>
        <w:rPr>
          <w:b/>
          <w:sz w:val="24"/>
        </w:rPr>
      </w:pPr>
    </w:p>
    <w:p w:rsidR="00766C5C" w:rsidRPr="00766C5C" w:rsidRDefault="00766C5C" w:rsidP="00766C5C">
      <w:pPr>
        <w:rPr>
          <w:b/>
          <w:sz w:val="24"/>
        </w:rPr>
      </w:pPr>
    </w:p>
    <w:p w:rsidR="00766C5C" w:rsidRPr="00766C5C" w:rsidRDefault="00766C5C" w:rsidP="00766C5C">
      <w:pPr>
        <w:rPr>
          <w:b/>
          <w:sz w:val="24"/>
        </w:rPr>
      </w:pPr>
    </w:p>
    <w:p w:rsidR="00766C5C" w:rsidRPr="00766C5C" w:rsidRDefault="00766C5C" w:rsidP="00766C5C">
      <w:pPr>
        <w:rPr>
          <w:b/>
          <w:sz w:val="24"/>
        </w:rPr>
      </w:pPr>
    </w:p>
    <w:p w:rsidR="00766C5C" w:rsidRPr="00766C5C" w:rsidRDefault="00766C5C" w:rsidP="00766C5C">
      <w:pPr>
        <w:ind w:firstLineChars="294" w:firstLine="708"/>
        <w:rPr>
          <w:b/>
          <w:sz w:val="24"/>
        </w:rPr>
      </w:pPr>
      <w:r w:rsidRPr="00766C5C">
        <w:rPr>
          <w:rFonts w:hint="eastAsia"/>
          <w:b/>
          <w:sz w:val="24"/>
        </w:rPr>
        <w:t>汉语与中国文化方向</w:t>
      </w:r>
    </w:p>
    <w:tbl>
      <w:tblPr>
        <w:tblpPr w:leftFromText="180" w:rightFromText="180" w:vertAnchor="text" w:tblpX="742"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603"/>
        <w:gridCol w:w="604"/>
        <w:gridCol w:w="604"/>
        <w:gridCol w:w="604"/>
        <w:gridCol w:w="603"/>
        <w:gridCol w:w="604"/>
        <w:gridCol w:w="604"/>
        <w:gridCol w:w="604"/>
      </w:tblGrid>
      <w:tr w:rsidR="00766C5C" w:rsidRPr="00766C5C" w:rsidTr="00766C5C">
        <w:trPr>
          <w:trHeight w:val="120"/>
        </w:trPr>
        <w:tc>
          <w:tcPr>
            <w:tcW w:w="1365" w:type="dxa"/>
            <w:vMerge w:val="restart"/>
            <w:tcBorders>
              <w:top w:val="single" w:sz="4" w:space="0" w:color="auto"/>
              <w:left w:val="single" w:sz="4" w:space="0" w:color="auto"/>
              <w:bottom w:val="single" w:sz="4" w:space="0" w:color="auto"/>
              <w:right w:val="single" w:sz="4" w:space="0" w:color="auto"/>
            </w:tcBorders>
          </w:tcPr>
          <w:p w:rsidR="00766C5C" w:rsidRPr="00766C5C" w:rsidRDefault="00766C5C" w:rsidP="00766C5C">
            <w:pPr>
              <w:rPr>
                <w:sz w:val="18"/>
                <w:szCs w:val="18"/>
              </w:rPr>
            </w:pPr>
            <w:r w:rsidRPr="00766C5C">
              <w:rPr>
                <w:rFonts w:hint="eastAsia"/>
                <w:sz w:val="18"/>
                <w:szCs w:val="18"/>
              </w:rPr>
              <w:t>课程类别</w:t>
            </w:r>
          </w:p>
        </w:tc>
        <w:tc>
          <w:tcPr>
            <w:tcW w:w="4830" w:type="dxa"/>
            <w:gridSpan w:val="8"/>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rPr>
                <w:rFonts w:hint="eastAsia"/>
              </w:rPr>
              <w:t>各学期指导性修读学分数</w:t>
            </w:r>
          </w:p>
        </w:tc>
      </w:tr>
      <w:tr w:rsidR="00766C5C" w:rsidRPr="00766C5C" w:rsidTr="00766C5C">
        <w:trPr>
          <w:trHeight w:val="116"/>
        </w:trPr>
        <w:tc>
          <w:tcPr>
            <w:tcW w:w="1365"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sz w:val="18"/>
                <w:szCs w:val="18"/>
              </w:rPr>
            </w:pPr>
          </w:p>
        </w:tc>
        <w:tc>
          <w:tcPr>
            <w:tcW w:w="603"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2</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3</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4</w:t>
            </w:r>
          </w:p>
        </w:tc>
        <w:tc>
          <w:tcPr>
            <w:tcW w:w="603"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5</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6</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7</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8</w:t>
            </w:r>
          </w:p>
        </w:tc>
      </w:tr>
      <w:tr w:rsidR="00766C5C" w:rsidRPr="00766C5C" w:rsidTr="00766C5C">
        <w:trPr>
          <w:trHeight w:val="116"/>
        </w:trPr>
        <w:tc>
          <w:tcPr>
            <w:tcW w:w="1365" w:type="dxa"/>
            <w:tcBorders>
              <w:top w:val="single" w:sz="4" w:space="0" w:color="auto"/>
              <w:left w:val="single" w:sz="4" w:space="0" w:color="auto"/>
              <w:bottom w:val="single" w:sz="4" w:space="0" w:color="auto"/>
              <w:right w:val="single" w:sz="4" w:space="0" w:color="auto"/>
            </w:tcBorders>
          </w:tcPr>
          <w:p w:rsidR="00766C5C" w:rsidRPr="00766C5C" w:rsidRDefault="00766C5C" w:rsidP="00766C5C">
            <w:pPr>
              <w:rPr>
                <w:sz w:val="18"/>
                <w:szCs w:val="18"/>
              </w:rPr>
            </w:pPr>
            <w:r w:rsidRPr="00766C5C">
              <w:rPr>
                <w:rFonts w:hint="eastAsia"/>
                <w:sz w:val="18"/>
                <w:szCs w:val="18"/>
              </w:rPr>
              <w:t>学校平台课程</w:t>
            </w:r>
          </w:p>
        </w:tc>
        <w:tc>
          <w:tcPr>
            <w:tcW w:w="603"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0</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0</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3</w:t>
            </w:r>
          </w:p>
        </w:tc>
        <w:tc>
          <w:tcPr>
            <w:tcW w:w="603"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2</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3</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0</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0</w:t>
            </w:r>
          </w:p>
        </w:tc>
      </w:tr>
      <w:tr w:rsidR="00766C5C" w:rsidRPr="00766C5C" w:rsidTr="00766C5C">
        <w:trPr>
          <w:trHeight w:val="116"/>
        </w:trPr>
        <w:tc>
          <w:tcPr>
            <w:tcW w:w="1365" w:type="dxa"/>
            <w:tcBorders>
              <w:top w:val="single" w:sz="4" w:space="0" w:color="auto"/>
              <w:left w:val="single" w:sz="4" w:space="0" w:color="auto"/>
              <w:bottom w:val="single" w:sz="4" w:space="0" w:color="auto"/>
              <w:right w:val="single" w:sz="4" w:space="0" w:color="auto"/>
            </w:tcBorders>
          </w:tcPr>
          <w:p w:rsidR="00766C5C" w:rsidRPr="00766C5C" w:rsidRDefault="00766C5C" w:rsidP="00766C5C">
            <w:pPr>
              <w:rPr>
                <w:sz w:val="18"/>
                <w:szCs w:val="18"/>
              </w:rPr>
            </w:pPr>
            <w:r w:rsidRPr="00766C5C">
              <w:rPr>
                <w:rFonts w:hint="eastAsia"/>
                <w:sz w:val="18"/>
                <w:szCs w:val="18"/>
              </w:rPr>
              <w:t>学院平台课程</w:t>
            </w:r>
          </w:p>
        </w:tc>
        <w:tc>
          <w:tcPr>
            <w:tcW w:w="603"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18</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18</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16</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0</w:t>
            </w:r>
          </w:p>
        </w:tc>
        <w:tc>
          <w:tcPr>
            <w:tcW w:w="603"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4</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0</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2</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0</w:t>
            </w:r>
          </w:p>
        </w:tc>
      </w:tr>
      <w:tr w:rsidR="00766C5C" w:rsidRPr="00766C5C" w:rsidTr="00766C5C">
        <w:trPr>
          <w:trHeight w:val="116"/>
        </w:trPr>
        <w:tc>
          <w:tcPr>
            <w:tcW w:w="1365" w:type="dxa"/>
            <w:tcBorders>
              <w:top w:val="single" w:sz="4" w:space="0" w:color="auto"/>
              <w:left w:val="single" w:sz="4" w:space="0" w:color="auto"/>
              <w:bottom w:val="single" w:sz="4" w:space="0" w:color="auto"/>
              <w:right w:val="single" w:sz="4" w:space="0" w:color="auto"/>
            </w:tcBorders>
          </w:tcPr>
          <w:p w:rsidR="00766C5C" w:rsidRPr="00766C5C" w:rsidRDefault="00766C5C" w:rsidP="00766C5C">
            <w:pPr>
              <w:rPr>
                <w:sz w:val="18"/>
                <w:szCs w:val="18"/>
              </w:rPr>
            </w:pPr>
            <w:r w:rsidRPr="00766C5C">
              <w:rPr>
                <w:rFonts w:hint="eastAsia"/>
                <w:sz w:val="18"/>
                <w:szCs w:val="18"/>
              </w:rPr>
              <w:t>专业平台课程</w:t>
            </w:r>
          </w:p>
        </w:tc>
        <w:tc>
          <w:tcPr>
            <w:tcW w:w="603"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0</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0</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2</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16</w:t>
            </w:r>
          </w:p>
        </w:tc>
        <w:tc>
          <w:tcPr>
            <w:tcW w:w="603"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16</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18</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9</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6</w:t>
            </w:r>
          </w:p>
        </w:tc>
      </w:tr>
      <w:tr w:rsidR="00766C5C" w:rsidRPr="00766C5C" w:rsidTr="00766C5C">
        <w:trPr>
          <w:trHeight w:val="116"/>
        </w:trPr>
        <w:tc>
          <w:tcPr>
            <w:tcW w:w="1365" w:type="dxa"/>
            <w:tcBorders>
              <w:top w:val="single" w:sz="4" w:space="0" w:color="auto"/>
              <w:left w:val="single" w:sz="4" w:space="0" w:color="auto"/>
              <w:bottom w:val="single" w:sz="4" w:space="0" w:color="auto"/>
              <w:right w:val="single" w:sz="4" w:space="0" w:color="auto"/>
            </w:tcBorders>
          </w:tcPr>
          <w:p w:rsidR="00766C5C" w:rsidRPr="00766C5C" w:rsidRDefault="00766C5C" w:rsidP="00766C5C">
            <w:pPr>
              <w:ind w:firstLineChars="150" w:firstLine="270"/>
              <w:rPr>
                <w:sz w:val="18"/>
                <w:szCs w:val="18"/>
              </w:rPr>
            </w:pPr>
            <w:r w:rsidRPr="00766C5C">
              <w:rPr>
                <w:rFonts w:hint="eastAsia"/>
                <w:sz w:val="18"/>
                <w:szCs w:val="18"/>
              </w:rPr>
              <w:t>小计</w:t>
            </w:r>
          </w:p>
        </w:tc>
        <w:tc>
          <w:tcPr>
            <w:tcW w:w="603"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18</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18</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19</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19</w:t>
            </w:r>
          </w:p>
        </w:tc>
        <w:tc>
          <w:tcPr>
            <w:tcW w:w="603"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22</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21</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11</w:t>
            </w:r>
          </w:p>
        </w:tc>
        <w:tc>
          <w:tcPr>
            <w:tcW w:w="604" w:type="dxa"/>
            <w:tcBorders>
              <w:top w:val="single" w:sz="4" w:space="0" w:color="auto"/>
              <w:left w:val="single" w:sz="4" w:space="0" w:color="auto"/>
              <w:bottom w:val="single" w:sz="4" w:space="0" w:color="auto"/>
              <w:right w:val="single" w:sz="4" w:space="0" w:color="auto"/>
            </w:tcBorders>
          </w:tcPr>
          <w:p w:rsidR="00766C5C" w:rsidRPr="00766C5C" w:rsidRDefault="00766C5C" w:rsidP="00766C5C">
            <w:r w:rsidRPr="00766C5C">
              <w:t>6</w:t>
            </w:r>
          </w:p>
        </w:tc>
      </w:tr>
    </w:tbl>
    <w:p w:rsidR="00766C5C" w:rsidRPr="00766C5C" w:rsidRDefault="00766C5C" w:rsidP="00766C5C"/>
    <w:p w:rsidR="00766C5C" w:rsidRPr="00766C5C" w:rsidRDefault="00766C5C" w:rsidP="00766C5C"/>
    <w:p w:rsidR="00766C5C" w:rsidRPr="00766C5C" w:rsidRDefault="00766C5C" w:rsidP="00766C5C"/>
    <w:p w:rsidR="00766C5C" w:rsidRPr="00766C5C" w:rsidRDefault="00766C5C" w:rsidP="00766C5C"/>
    <w:p w:rsidR="00766C5C" w:rsidRPr="00766C5C" w:rsidRDefault="00766C5C" w:rsidP="00766C5C"/>
    <w:p w:rsidR="00766C5C" w:rsidRPr="00766C5C" w:rsidRDefault="00766C5C" w:rsidP="00766C5C"/>
    <w:p w:rsidR="00766C5C" w:rsidRPr="00766C5C" w:rsidRDefault="00766C5C" w:rsidP="00766C5C"/>
    <w:p w:rsidR="00766C5C" w:rsidRPr="00766C5C" w:rsidRDefault="00766C5C" w:rsidP="00766C5C"/>
    <w:p w:rsidR="00766C5C" w:rsidRPr="00766C5C" w:rsidRDefault="00766C5C" w:rsidP="00766C5C">
      <w:pPr>
        <w:ind w:firstLineChars="350" w:firstLine="630"/>
        <w:rPr>
          <w:sz w:val="18"/>
          <w:szCs w:val="18"/>
        </w:rPr>
      </w:pPr>
      <w:r w:rsidRPr="00766C5C">
        <w:rPr>
          <w:rFonts w:hint="eastAsia"/>
          <w:sz w:val="18"/>
          <w:szCs w:val="18"/>
        </w:rPr>
        <w:t>注：学生可根据自主确定的学习进程、课程开设的安排确定各学期学分。</w:t>
      </w:r>
    </w:p>
    <w:p w:rsidR="00766C5C" w:rsidRPr="00766C5C" w:rsidRDefault="00766C5C" w:rsidP="00766C5C">
      <w:pPr>
        <w:ind w:firstLineChars="149" w:firstLine="419"/>
        <w:rPr>
          <w:b/>
          <w:sz w:val="28"/>
          <w:szCs w:val="28"/>
        </w:rPr>
      </w:pPr>
    </w:p>
    <w:p w:rsidR="00766C5C" w:rsidRPr="00766C5C" w:rsidRDefault="00766C5C" w:rsidP="00766C5C">
      <w:pPr>
        <w:ind w:firstLineChars="149" w:firstLine="419"/>
        <w:rPr>
          <w:b/>
          <w:sz w:val="28"/>
          <w:szCs w:val="28"/>
        </w:rPr>
      </w:pPr>
    </w:p>
    <w:p w:rsidR="00766C5C" w:rsidRPr="00766C5C" w:rsidRDefault="00766C5C" w:rsidP="00766C5C">
      <w:pPr>
        <w:ind w:firstLineChars="149" w:firstLine="419"/>
        <w:rPr>
          <w:b/>
          <w:sz w:val="28"/>
          <w:szCs w:val="28"/>
        </w:rPr>
      </w:pPr>
    </w:p>
    <w:p w:rsidR="00766C5C" w:rsidRPr="00766C5C" w:rsidRDefault="00766C5C" w:rsidP="00766C5C">
      <w:pPr>
        <w:ind w:firstLineChars="149" w:firstLine="419"/>
        <w:rPr>
          <w:b/>
          <w:sz w:val="28"/>
          <w:szCs w:val="28"/>
        </w:rPr>
      </w:pPr>
    </w:p>
    <w:p w:rsidR="00766C5C" w:rsidRPr="00766C5C" w:rsidRDefault="00766C5C" w:rsidP="00766C5C">
      <w:pPr>
        <w:ind w:firstLineChars="149" w:firstLine="419"/>
        <w:rPr>
          <w:b/>
          <w:sz w:val="28"/>
          <w:szCs w:val="28"/>
        </w:rPr>
      </w:pPr>
      <w:r w:rsidRPr="00766C5C">
        <w:rPr>
          <w:rFonts w:hint="eastAsia"/>
          <w:b/>
          <w:sz w:val="28"/>
          <w:szCs w:val="28"/>
        </w:rPr>
        <w:lastRenderedPageBreak/>
        <w:t>七、教学计划表</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
        <w:gridCol w:w="587"/>
        <w:gridCol w:w="900"/>
        <w:gridCol w:w="1620"/>
        <w:gridCol w:w="540"/>
        <w:gridCol w:w="450"/>
        <w:gridCol w:w="450"/>
        <w:gridCol w:w="480"/>
        <w:gridCol w:w="480"/>
        <w:gridCol w:w="480"/>
        <w:gridCol w:w="480"/>
        <w:gridCol w:w="480"/>
        <w:gridCol w:w="480"/>
        <w:gridCol w:w="517"/>
        <w:gridCol w:w="384"/>
        <w:gridCol w:w="450"/>
        <w:gridCol w:w="450"/>
      </w:tblGrid>
      <w:tr w:rsidR="00766C5C" w:rsidRPr="00766C5C" w:rsidTr="00766C5C">
        <w:trPr>
          <w:trHeight w:val="612"/>
        </w:trPr>
        <w:tc>
          <w:tcPr>
            <w:tcW w:w="9550" w:type="dxa"/>
            <w:gridSpan w:val="17"/>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ind w:firstLineChars="845" w:firstLine="2715"/>
              <w:rPr>
                <w:rFonts w:ascii="宋体" w:hAnsi="宋体" w:cs="宋体"/>
                <w:b/>
                <w:bCs/>
                <w:kern w:val="0"/>
                <w:sz w:val="32"/>
                <w:szCs w:val="32"/>
              </w:rPr>
            </w:pPr>
            <w:r w:rsidRPr="00766C5C">
              <w:rPr>
                <w:rFonts w:ascii="宋体" w:hAnsi="宋体" w:cs="宋体" w:hint="eastAsia"/>
                <w:b/>
                <w:bCs/>
                <w:kern w:val="0"/>
                <w:sz w:val="32"/>
                <w:szCs w:val="32"/>
              </w:rPr>
              <w:t>汉语教育方向教学计划表</w:t>
            </w:r>
          </w:p>
        </w:tc>
      </w:tr>
      <w:tr w:rsidR="00766C5C" w:rsidRPr="00766C5C" w:rsidTr="00766C5C">
        <w:trPr>
          <w:trHeight w:val="420"/>
        </w:trPr>
        <w:tc>
          <w:tcPr>
            <w:tcW w:w="909" w:type="dxa"/>
            <w:gridSpan w:val="2"/>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课程类别</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课程</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编号</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课程名称</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学分</w:t>
            </w:r>
          </w:p>
        </w:tc>
        <w:tc>
          <w:tcPr>
            <w:tcW w:w="3780" w:type="dxa"/>
            <w:gridSpan w:val="8"/>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开课学期和周学时</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总学时</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6"/>
                <w:szCs w:val="16"/>
              </w:rPr>
              <w:t>成绩考核</w:t>
            </w:r>
          </w:p>
        </w:tc>
      </w:tr>
      <w:tr w:rsidR="00766C5C" w:rsidRPr="00766C5C" w:rsidTr="00766C5C">
        <w:trPr>
          <w:trHeight w:val="420"/>
        </w:trPr>
        <w:tc>
          <w:tcPr>
            <w:tcW w:w="909" w:type="dxa"/>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第一学年</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第二学年</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第三学年</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第四学年</w:t>
            </w:r>
          </w:p>
        </w:tc>
        <w:tc>
          <w:tcPr>
            <w:tcW w:w="517"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讲课</w:t>
            </w:r>
          </w:p>
        </w:tc>
        <w:tc>
          <w:tcPr>
            <w:tcW w:w="384"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实践</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考查</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考试</w:t>
            </w:r>
          </w:p>
        </w:tc>
      </w:tr>
      <w:tr w:rsidR="00766C5C" w:rsidRPr="00766C5C" w:rsidTr="00766C5C">
        <w:trPr>
          <w:trHeight w:val="285"/>
        </w:trPr>
        <w:tc>
          <w:tcPr>
            <w:tcW w:w="909" w:type="dxa"/>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roofErr w:type="gramStart"/>
            <w:r w:rsidRPr="00766C5C">
              <w:rPr>
                <w:rFonts w:ascii="宋体" w:hAnsi="宋体" w:cs="宋体" w:hint="eastAsia"/>
                <w:b/>
                <w:bCs/>
                <w:kern w:val="0"/>
                <w:sz w:val="16"/>
                <w:szCs w:val="16"/>
              </w:rPr>
              <w:t>一</w:t>
            </w:r>
            <w:proofErr w:type="gramEnd"/>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二</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三</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四</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五</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六</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七</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八</w:t>
            </w:r>
          </w:p>
        </w:tc>
        <w:tc>
          <w:tcPr>
            <w:tcW w:w="51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384"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r>
      <w:tr w:rsidR="00766C5C" w:rsidRPr="00766C5C" w:rsidTr="00766C5C">
        <w:trPr>
          <w:trHeight w:val="495"/>
        </w:trPr>
        <w:tc>
          <w:tcPr>
            <w:tcW w:w="322"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r w:rsidRPr="00766C5C">
              <w:rPr>
                <w:rFonts w:ascii="宋体" w:hAnsi="宋体" w:cs="宋体" w:hint="eastAsia"/>
                <w:b/>
                <w:bCs/>
                <w:kern w:val="0"/>
                <w:sz w:val="16"/>
                <w:szCs w:val="16"/>
              </w:rPr>
              <w:t>学校平台课程</w:t>
            </w:r>
          </w:p>
        </w:tc>
        <w:tc>
          <w:tcPr>
            <w:tcW w:w="587"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信息技术</w:t>
            </w: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0201020001</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计算机应用基础</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0000FF"/>
                <w:kern w:val="0"/>
                <w:sz w:val="16"/>
                <w:szCs w:val="16"/>
              </w:rPr>
            </w:pPr>
            <w:r w:rsidRPr="00766C5C">
              <w:rPr>
                <w:rFonts w:hint="eastAsia"/>
                <w:b/>
                <w:bCs/>
                <w:color w:val="0000FF"/>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000000"/>
                <w:kern w:val="0"/>
                <w:sz w:val="16"/>
                <w:szCs w:val="16"/>
              </w:rPr>
            </w:pPr>
            <w:r w:rsidRPr="00766C5C">
              <w:rPr>
                <w:rFonts w:hint="eastAsia"/>
                <w:b/>
                <w:bCs/>
                <w:color w:val="00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0000FF"/>
                <w:kern w:val="0"/>
                <w:sz w:val="16"/>
                <w:szCs w:val="16"/>
              </w:rPr>
            </w:pPr>
            <w:r w:rsidRPr="00766C5C">
              <w:rPr>
                <w:rFonts w:hint="eastAsia"/>
                <w:b/>
                <w:bCs/>
                <w:color w:val="0000FF"/>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000000"/>
                <w:kern w:val="0"/>
                <w:sz w:val="16"/>
                <w:szCs w:val="16"/>
              </w:rPr>
            </w:pPr>
            <w:r w:rsidRPr="00766C5C">
              <w:rPr>
                <w:rFonts w:hint="eastAsia"/>
                <w:b/>
                <w:bCs/>
                <w:color w:val="00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64</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0"/>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0201020002</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信息技术应用</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0000FF"/>
                <w:kern w:val="0"/>
                <w:sz w:val="16"/>
                <w:szCs w:val="16"/>
              </w:rPr>
            </w:pPr>
            <w:r w:rsidRPr="00766C5C">
              <w:rPr>
                <w:rFonts w:hint="eastAsia"/>
                <w:b/>
                <w:bCs/>
                <w:color w:val="0000FF"/>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000000"/>
                <w:kern w:val="0"/>
                <w:sz w:val="16"/>
                <w:szCs w:val="16"/>
              </w:rPr>
            </w:pPr>
            <w:r w:rsidRPr="00766C5C">
              <w:rPr>
                <w:rFonts w:hint="eastAsia"/>
                <w:b/>
                <w:bCs/>
                <w:color w:val="00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0000FF"/>
                <w:kern w:val="0"/>
                <w:sz w:val="16"/>
                <w:szCs w:val="16"/>
              </w:rPr>
            </w:pPr>
            <w:r w:rsidRPr="00766C5C">
              <w:rPr>
                <w:rFonts w:hint="eastAsia"/>
                <w:b/>
                <w:bCs/>
                <w:color w:val="0000FF"/>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000000"/>
                <w:kern w:val="0"/>
                <w:sz w:val="16"/>
                <w:szCs w:val="16"/>
              </w:rPr>
            </w:pPr>
            <w:r w:rsidRPr="00766C5C">
              <w:rPr>
                <w:rFonts w:hint="eastAsia"/>
                <w:b/>
                <w:bCs/>
                <w:color w:val="00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555"/>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体育与健康</w:t>
            </w: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0207000001</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ind w:firstLineChars="98" w:firstLine="157"/>
              <w:rPr>
                <w:rFonts w:ascii="宋体" w:hAnsi="宋体" w:cs="宋体"/>
                <w:b/>
                <w:bCs/>
                <w:kern w:val="0"/>
                <w:sz w:val="16"/>
                <w:szCs w:val="16"/>
              </w:rPr>
            </w:pPr>
            <w:r w:rsidRPr="00766C5C">
              <w:rPr>
                <w:rFonts w:ascii="宋体" w:hAnsi="宋体" w:cs="宋体" w:hint="eastAsia"/>
                <w:b/>
                <w:bCs/>
                <w:kern w:val="0"/>
                <w:sz w:val="16"/>
                <w:szCs w:val="16"/>
              </w:rPr>
              <w:t>★体育文化</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与形体健美</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5"/>
                <w:szCs w:val="15"/>
              </w:rPr>
            </w:pPr>
            <w:r w:rsidRPr="00766C5C">
              <w:rPr>
                <w:rFonts w:ascii="宋体" w:hAnsi="宋体" w:cs="宋体" w:hint="eastAsia"/>
                <w:b/>
                <w:bCs/>
                <w:kern w:val="0"/>
                <w:sz w:val="15"/>
                <w:szCs w:val="15"/>
              </w:rPr>
              <w:t>2（</w:t>
            </w:r>
            <w:proofErr w:type="gramStart"/>
            <w:r w:rsidRPr="00766C5C">
              <w:rPr>
                <w:rFonts w:ascii="宋体" w:hAnsi="宋体" w:cs="宋体" w:hint="eastAsia"/>
                <w:b/>
                <w:bCs/>
                <w:kern w:val="0"/>
                <w:sz w:val="15"/>
                <w:szCs w:val="15"/>
              </w:rPr>
              <w:t>一</w:t>
            </w:r>
            <w:proofErr w:type="gramEnd"/>
            <w:r w:rsidRPr="00766C5C">
              <w:rPr>
                <w:rFonts w:ascii="宋体" w:hAnsi="宋体" w:cs="宋体" w:hint="eastAsia"/>
                <w:b/>
                <w:bCs/>
                <w:kern w:val="0"/>
                <w:sz w:val="15"/>
                <w:szCs w:val="15"/>
              </w:rPr>
              <w:t>或二）</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w:t>
            </w:r>
          </w:p>
        </w:tc>
        <w:tc>
          <w:tcPr>
            <w:tcW w:w="3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26</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val="435"/>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0207000002</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6"/>
                <w:szCs w:val="16"/>
              </w:rPr>
              <w:t>★体育文化与游泳</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5"/>
                <w:szCs w:val="15"/>
              </w:rPr>
            </w:pPr>
            <w:r w:rsidRPr="00766C5C">
              <w:rPr>
                <w:rFonts w:ascii="宋体" w:hAnsi="宋体" w:cs="宋体" w:hint="eastAsia"/>
                <w:b/>
                <w:bCs/>
                <w:kern w:val="0"/>
                <w:sz w:val="15"/>
                <w:szCs w:val="15"/>
              </w:rPr>
              <w:t>2（</w:t>
            </w:r>
            <w:proofErr w:type="gramStart"/>
            <w:r w:rsidRPr="00766C5C">
              <w:rPr>
                <w:rFonts w:ascii="宋体" w:hAnsi="宋体" w:cs="宋体" w:hint="eastAsia"/>
                <w:b/>
                <w:bCs/>
                <w:kern w:val="0"/>
                <w:sz w:val="15"/>
                <w:szCs w:val="15"/>
              </w:rPr>
              <w:t>一</w:t>
            </w:r>
            <w:proofErr w:type="gramEnd"/>
            <w:r w:rsidRPr="00766C5C">
              <w:rPr>
                <w:rFonts w:ascii="宋体" w:hAnsi="宋体" w:cs="宋体" w:hint="eastAsia"/>
                <w:b/>
                <w:bCs/>
                <w:kern w:val="0"/>
                <w:sz w:val="15"/>
                <w:szCs w:val="15"/>
              </w:rPr>
              <w:t>或二）</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w:t>
            </w:r>
          </w:p>
        </w:tc>
        <w:tc>
          <w:tcPr>
            <w:tcW w:w="3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26</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val="360"/>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0207000003</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ind w:firstLineChars="98" w:firstLine="157"/>
              <w:rPr>
                <w:rFonts w:ascii="宋体" w:hAnsi="宋体" w:cs="宋体"/>
                <w:b/>
                <w:bCs/>
                <w:kern w:val="0"/>
                <w:sz w:val="16"/>
                <w:szCs w:val="16"/>
              </w:rPr>
            </w:pPr>
            <w:r w:rsidRPr="00766C5C">
              <w:rPr>
                <w:rFonts w:ascii="宋体" w:hAnsi="宋体" w:cs="宋体" w:hint="eastAsia"/>
                <w:b/>
                <w:bCs/>
                <w:kern w:val="0"/>
                <w:sz w:val="16"/>
                <w:szCs w:val="16"/>
              </w:rPr>
              <w:t>★三自教学</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1+1</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3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64</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val="495"/>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公共选修</w:t>
            </w: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ind w:firstLineChars="98" w:firstLine="157"/>
              <w:rPr>
                <w:rFonts w:ascii="宋体" w:hAnsi="宋体" w:cs="宋体"/>
                <w:b/>
                <w:bCs/>
                <w:color w:val="000000"/>
                <w:kern w:val="0"/>
                <w:sz w:val="16"/>
                <w:szCs w:val="16"/>
              </w:rPr>
            </w:pPr>
            <w:r w:rsidRPr="00766C5C">
              <w:rPr>
                <w:rFonts w:ascii="宋体" w:hAnsi="宋体" w:cs="宋体" w:hint="eastAsia"/>
                <w:b/>
                <w:bCs/>
                <w:color w:val="000000"/>
                <w:kern w:val="0"/>
                <w:sz w:val="16"/>
                <w:szCs w:val="16"/>
              </w:rPr>
              <w:t>★□</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000000"/>
                <w:kern w:val="0"/>
                <w:sz w:val="16"/>
                <w:szCs w:val="16"/>
              </w:rPr>
            </w:pPr>
            <w:r w:rsidRPr="00766C5C">
              <w:rPr>
                <w:rFonts w:hint="eastAsia"/>
                <w:b/>
                <w:bCs/>
                <w:color w:val="000000"/>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000000"/>
                <w:kern w:val="0"/>
                <w:sz w:val="16"/>
                <w:szCs w:val="16"/>
              </w:rPr>
            </w:pPr>
            <w:r w:rsidRPr="00766C5C">
              <w:rPr>
                <w:rFonts w:hint="eastAsia"/>
                <w:b/>
                <w:bCs/>
                <w:color w:val="00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ascii="宋体" w:hAnsi="宋体" w:cs="宋体" w:hint="eastAsia"/>
                <w:bCs/>
                <w:kern w:val="0"/>
                <w:sz w:val="16"/>
                <w:szCs w:val="16"/>
              </w:rPr>
              <w:t>√</w:t>
            </w: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ascii="宋体" w:hAnsi="宋体" w:cs="宋体" w:hint="eastAsia"/>
                <w:bCs/>
                <w:kern w:val="0"/>
                <w:sz w:val="16"/>
                <w:szCs w:val="16"/>
              </w:rPr>
              <w:t>√</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ascii="宋体" w:hAnsi="宋体" w:cs="宋体" w:hint="eastAsia"/>
                <w:bCs/>
                <w:kern w:val="0"/>
                <w:sz w:val="16"/>
                <w:szCs w:val="16"/>
              </w:rPr>
              <w:t>√</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ascii="宋体" w:hAnsi="宋体" w:cs="宋体" w:hint="eastAsia"/>
                <w:bCs/>
                <w:kern w:val="0"/>
                <w:sz w:val="16"/>
                <w:szCs w:val="16"/>
              </w:rPr>
              <w:t>√</w:t>
            </w: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ascii="宋体" w:hAnsi="宋体" w:cs="宋体" w:hint="eastAsia"/>
                <w:b/>
                <w:bCs/>
                <w:kern w:val="0"/>
                <w:sz w:val="16"/>
                <w:szCs w:val="16"/>
              </w:rPr>
              <w:t>√</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3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val="615"/>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公共必修</w:t>
            </w: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000318</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中国概况</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0000FF"/>
                <w:kern w:val="0"/>
                <w:sz w:val="16"/>
                <w:szCs w:val="16"/>
              </w:rPr>
            </w:pPr>
            <w:r w:rsidRPr="00766C5C">
              <w:rPr>
                <w:rFonts w:hint="eastAsia"/>
                <w:b/>
                <w:bCs/>
                <w:color w:val="0000FF"/>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000000"/>
                <w:kern w:val="0"/>
                <w:sz w:val="16"/>
                <w:szCs w:val="16"/>
              </w:rPr>
            </w:pPr>
            <w:r w:rsidRPr="00766C5C">
              <w:rPr>
                <w:rFonts w:hint="eastAsia"/>
                <w:b/>
                <w:bCs/>
                <w:color w:val="00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0000FF"/>
                <w:kern w:val="0"/>
                <w:sz w:val="16"/>
                <w:szCs w:val="16"/>
              </w:rPr>
            </w:pPr>
            <w:r w:rsidRPr="00766C5C">
              <w:rPr>
                <w:rFonts w:hint="eastAsia"/>
                <w:b/>
                <w:bCs/>
                <w:color w:val="0000FF"/>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bCs/>
                <w:color w:val="000000"/>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2"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r w:rsidRPr="00766C5C">
              <w:rPr>
                <w:rFonts w:ascii="宋体" w:hAnsi="宋体" w:cs="宋体" w:hint="eastAsia"/>
                <w:b/>
                <w:bCs/>
                <w:kern w:val="0"/>
                <w:sz w:val="16"/>
                <w:szCs w:val="16"/>
              </w:rPr>
              <w:t>学院平台课程</w:t>
            </w:r>
          </w:p>
        </w:tc>
        <w:tc>
          <w:tcPr>
            <w:tcW w:w="587"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相</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关</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学      科      基      </w:t>
            </w:r>
            <w:proofErr w:type="gramStart"/>
            <w:r w:rsidRPr="00766C5C">
              <w:rPr>
                <w:rFonts w:ascii="宋体" w:hAnsi="宋体" w:cs="宋体" w:hint="eastAsia"/>
                <w:b/>
                <w:bCs/>
                <w:kern w:val="0"/>
                <w:sz w:val="16"/>
                <w:szCs w:val="16"/>
              </w:rPr>
              <w:t>础</w:t>
            </w:r>
            <w:proofErr w:type="gramEnd"/>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课</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程</w:t>
            </w: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050102001</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初级汉语精读</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14</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8</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6</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224</w:t>
            </w:r>
          </w:p>
        </w:tc>
        <w:tc>
          <w:tcPr>
            <w:tcW w:w="3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 xml:space="preserve">050102002　</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初级汉语口语</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6</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6</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192</w:t>
            </w:r>
          </w:p>
        </w:tc>
        <w:tc>
          <w:tcPr>
            <w:tcW w:w="3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050102003</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初级汉语听力</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8</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4</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4</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128</w:t>
            </w:r>
          </w:p>
        </w:tc>
        <w:tc>
          <w:tcPr>
            <w:tcW w:w="3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050102004</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初级汉语写作</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3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050102005</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中级汉语精读</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6</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96</w:t>
            </w:r>
          </w:p>
        </w:tc>
        <w:tc>
          <w:tcPr>
            <w:tcW w:w="3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050102006</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中级汉语听说</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6</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96</w:t>
            </w:r>
          </w:p>
        </w:tc>
        <w:tc>
          <w:tcPr>
            <w:tcW w:w="3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050102007</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中级汉语泛读</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050102008</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中级汉语写作</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3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050102009</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高级汉语口语</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4</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4</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64</w:t>
            </w:r>
          </w:p>
        </w:tc>
        <w:tc>
          <w:tcPr>
            <w:tcW w:w="3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050102010</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汉语新闻听力</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2"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专业平台课程</w:t>
            </w:r>
          </w:p>
        </w:tc>
        <w:tc>
          <w:tcPr>
            <w:tcW w:w="587"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学科基础课程</w:t>
            </w: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050102011</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专业汉语精读</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4</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4</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64</w:t>
            </w:r>
          </w:p>
        </w:tc>
        <w:tc>
          <w:tcPr>
            <w:tcW w:w="3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050102012</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专业汉语泛读</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4</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96</w:t>
            </w:r>
          </w:p>
        </w:tc>
        <w:tc>
          <w:tcPr>
            <w:tcW w:w="3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050102013</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中华文化要略</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4</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bCs/>
                <w:color w:val="000000"/>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bCs/>
                <w:color w:val="000000"/>
                <w:kern w:val="0"/>
                <w:sz w:val="16"/>
                <w:szCs w:val="16"/>
              </w:rPr>
              <w:t>2</w:t>
            </w:r>
            <w:r w:rsidRPr="00766C5C">
              <w:rPr>
                <w:rFonts w:hint="eastAsia"/>
                <w:bCs/>
                <w:color w:val="00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64</w:t>
            </w:r>
          </w:p>
        </w:tc>
        <w:tc>
          <w:tcPr>
            <w:tcW w:w="3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050102014</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现代汉语</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
                <w:bCs/>
                <w:kern w:val="0"/>
                <w:sz w:val="16"/>
                <w:szCs w:val="16"/>
              </w:rPr>
            </w:pPr>
            <w:r w:rsidRPr="002012C6">
              <w:rPr>
                <w:rFonts w:hint="eastAsia"/>
                <w:b/>
                <w:bCs/>
                <w:kern w:val="0"/>
                <w:sz w:val="16"/>
                <w:szCs w:val="16"/>
              </w:rPr>
              <w:t>8</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Cs/>
                <w:kern w:val="0"/>
                <w:sz w:val="16"/>
                <w:szCs w:val="16"/>
              </w:rPr>
            </w:pPr>
            <w:r w:rsidRPr="002012C6">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Cs/>
                <w:kern w:val="0"/>
                <w:sz w:val="16"/>
                <w:szCs w:val="16"/>
              </w:rPr>
            </w:pPr>
            <w:r w:rsidRPr="002012C6">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Cs/>
                <w:kern w:val="0"/>
                <w:sz w:val="16"/>
                <w:szCs w:val="16"/>
              </w:rPr>
            </w:pPr>
            <w:r w:rsidRPr="002012C6">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Cs/>
                <w:color w:val="FF0000"/>
                <w:kern w:val="0"/>
                <w:sz w:val="16"/>
                <w:szCs w:val="16"/>
              </w:rPr>
            </w:pPr>
            <w:r w:rsidRPr="002012C6">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Cs/>
                <w:color w:val="000000"/>
                <w:kern w:val="0"/>
                <w:sz w:val="16"/>
                <w:szCs w:val="16"/>
              </w:rPr>
            </w:pPr>
            <w:r w:rsidRPr="002012C6">
              <w:rPr>
                <w:rFonts w:hint="eastAsia"/>
                <w:bCs/>
                <w:color w:val="000000"/>
                <w:kern w:val="0"/>
                <w:sz w:val="16"/>
                <w:szCs w:val="16"/>
              </w:rPr>
              <w:t>4</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Cs/>
                <w:color w:val="000000"/>
                <w:kern w:val="0"/>
                <w:sz w:val="16"/>
                <w:szCs w:val="16"/>
              </w:rPr>
            </w:pPr>
            <w:r w:rsidRPr="002012C6">
              <w:rPr>
                <w:rFonts w:hint="eastAsia"/>
                <w:bCs/>
                <w:color w:val="000000"/>
                <w:kern w:val="0"/>
                <w:sz w:val="16"/>
                <w:szCs w:val="16"/>
              </w:rPr>
              <w:t>4</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Cs/>
                <w:kern w:val="0"/>
                <w:sz w:val="16"/>
                <w:szCs w:val="16"/>
              </w:rPr>
            </w:pPr>
            <w:r w:rsidRPr="002012C6">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Cs/>
                <w:kern w:val="0"/>
                <w:sz w:val="16"/>
                <w:szCs w:val="16"/>
              </w:rPr>
            </w:pPr>
            <w:r w:rsidRPr="002012C6">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
                <w:bCs/>
                <w:kern w:val="0"/>
                <w:sz w:val="16"/>
                <w:szCs w:val="16"/>
              </w:rPr>
            </w:pPr>
            <w:r w:rsidRPr="002012C6">
              <w:rPr>
                <w:rFonts w:hint="eastAsia"/>
                <w:b/>
                <w:bCs/>
                <w:kern w:val="0"/>
                <w:sz w:val="16"/>
                <w:szCs w:val="16"/>
              </w:rPr>
              <w:t>128</w:t>
            </w:r>
          </w:p>
        </w:tc>
        <w:tc>
          <w:tcPr>
            <w:tcW w:w="384"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
                <w:bCs/>
                <w:kern w:val="0"/>
                <w:sz w:val="16"/>
                <w:szCs w:val="16"/>
              </w:rPr>
            </w:pPr>
            <w:r w:rsidRPr="002012C6">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
                <w:bCs/>
                <w:kern w:val="0"/>
                <w:sz w:val="16"/>
                <w:szCs w:val="16"/>
              </w:rPr>
            </w:pPr>
            <w:r w:rsidRPr="002012C6">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
                <w:bCs/>
                <w:kern w:val="0"/>
                <w:sz w:val="16"/>
                <w:szCs w:val="16"/>
              </w:rPr>
            </w:pPr>
            <w:r w:rsidRPr="002012C6">
              <w:rPr>
                <w:rFonts w:ascii="宋体" w:hAnsi="宋体" w:cs="宋体" w:hint="eastAsia"/>
                <w:b/>
                <w:bCs/>
                <w:kern w:val="0"/>
                <w:sz w:val="16"/>
                <w:szCs w:val="16"/>
              </w:rPr>
              <w:t>√</w:t>
            </w:r>
          </w:p>
        </w:tc>
      </w:tr>
      <w:tr w:rsidR="00766C5C" w:rsidRPr="00766C5C" w:rsidTr="00766C5C">
        <w:trPr>
          <w:trHeight w:val="458"/>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050102015</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古代汉语</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
                <w:bCs/>
                <w:kern w:val="0"/>
                <w:sz w:val="16"/>
                <w:szCs w:val="16"/>
              </w:rPr>
            </w:pPr>
            <w:r w:rsidRPr="002012C6">
              <w:rPr>
                <w:b/>
                <w:bCs/>
                <w:kern w:val="0"/>
                <w:sz w:val="16"/>
                <w:szCs w:val="16"/>
              </w:rPr>
              <w:t>4</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Cs/>
                <w:kern w:val="0"/>
                <w:sz w:val="16"/>
                <w:szCs w:val="16"/>
              </w:rPr>
            </w:pPr>
            <w:r w:rsidRPr="002012C6">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Cs/>
                <w:kern w:val="0"/>
                <w:sz w:val="16"/>
                <w:szCs w:val="16"/>
              </w:rPr>
            </w:pPr>
            <w:r w:rsidRPr="002012C6">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Cs/>
                <w:kern w:val="0"/>
                <w:sz w:val="16"/>
                <w:szCs w:val="16"/>
              </w:rPr>
            </w:pPr>
            <w:r w:rsidRPr="002012C6">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Cs/>
                <w:kern w:val="0"/>
                <w:sz w:val="16"/>
                <w:szCs w:val="16"/>
              </w:rPr>
            </w:pPr>
            <w:r w:rsidRPr="002012C6">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Cs/>
                <w:kern w:val="0"/>
                <w:sz w:val="16"/>
                <w:szCs w:val="16"/>
              </w:rPr>
            </w:pPr>
            <w:r w:rsidRPr="002012C6">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Cs/>
                <w:kern w:val="0"/>
                <w:sz w:val="16"/>
                <w:szCs w:val="16"/>
              </w:rPr>
            </w:pPr>
            <w:r w:rsidRPr="002012C6">
              <w:rPr>
                <w:bCs/>
                <w:kern w:val="0"/>
                <w:sz w:val="16"/>
                <w:szCs w:val="16"/>
              </w:rPr>
              <w:t>4</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Cs/>
                <w:kern w:val="0"/>
                <w:sz w:val="16"/>
                <w:szCs w:val="16"/>
              </w:rPr>
            </w:pPr>
            <w:r w:rsidRPr="002012C6">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Cs/>
                <w:kern w:val="0"/>
                <w:sz w:val="16"/>
                <w:szCs w:val="16"/>
              </w:rPr>
            </w:pPr>
            <w:r w:rsidRPr="002012C6">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
                <w:bCs/>
                <w:kern w:val="0"/>
                <w:sz w:val="16"/>
                <w:szCs w:val="16"/>
              </w:rPr>
            </w:pPr>
            <w:r w:rsidRPr="002012C6">
              <w:rPr>
                <w:b/>
                <w:bCs/>
                <w:kern w:val="0"/>
                <w:sz w:val="16"/>
                <w:szCs w:val="16"/>
              </w:rPr>
              <w:t>64</w:t>
            </w:r>
          </w:p>
        </w:tc>
        <w:tc>
          <w:tcPr>
            <w:tcW w:w="384"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
                <w:bCs/>
                <w:kern w:val="0"/>
                <w:sz w:val="16"/>
                <w:szCs w:val="16"/>
              </w:rPr>
            </w:pPr>
            <w:r w:rsidRPr="002012C6">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
                <w:bCs/>
                <w:kern w:val="0"/>
                <w:sz w:val="16"/>
                <w:szCs w:val="16"/>
              </w:rPr>
            </w:pPr>
            <w:r w:rsidRPr="002012C6">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
                <w:bCs/>
                <w:kern w:val="0"/>
                <w:sz w:val="16"/>
                <w:szCs w:val="16"/>
              </w:rPr>
            </w:pPr>
            <w:r w:rsidRPr="002012C6">
              <w:rPr>
                <w:rFonts w:ascii="宋体" w:hAnsi="宋体" w:cs="宋体" w:hint="eastAsia"/>
                <w:b/>
                <w:bCs/>
                <w:kern w:val="0"/>
                <w:sz w:val="16"/>
                <w:szCs w:val="16"/>
              </w:rPr>
              <w:t>√</w:t>
            </w:r>
          </w:p>
        </w:tc>
      </w:tr>
      <w:tr w:rsidR="00766C5C" w:rsidRPr="00766C5C" w:rsidTr="00766C5C">
        <w:trPr>
          <w:trHeight w:val="458"/>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050102101</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课堂教学通论</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bCs/>
                <w:color w:val="000000"/>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bl>
    <w:p w:rsidR="00766C5C" w:rsidRPr="00766C5C" w:rsidRDefault="00766C5C" w:rsidP="00766C5C">
      <w:r w:rsidRPr="00766C5C">
        <w:br w:type="page"/>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
        <w:gridCol w:w="587"/>
        <w:gridCol w:w="900"/>
        <w:gridCol w:w="1620"/>
        <w:gridCol w:w="540"/>
        <w:gridCol w:w="450"/>
        <w:gridCol w:w="450"/>
        <w:gridCol w:w="480"/>
        <w:gridCol w:w="480"/>
        <w:gridCol w:w="480"/>
        <w:gridCol w:w="480"/>
        <w:gridCol w:w="480"/>
        <w:gridCol w:w="480"/>
        <w:gridCol w:w="517"/>
        <w:gridCol w:w="383"/>
        <w:gridCol w:w="450"/>
        <w:gridCol w:w="450"/>
      </w:tblGrid>
      <w:tr w:rsidR="00766C5C" w:rsidRPr="00766C5C" w:rsidTr="00766C5C">
        <w:trPr>
          <w:trHeight w:val="420"/>
        </w:trPr>
        <w:tc>
          <w:tcPr>
            <w:tcW w:w="910" w:type="dxa"/>
            <w:gridSpan w:val="2"/>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lastRenderedPageBreak/>
              <w:t>课程类别</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课程</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编号</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课程名称</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学分</w:t>
            </w:r>
          </w:p>
        </w:tc>
        <w:tc>
          <w:tcPr>
            <w:tcW w:w="3780" w:type="dxa"/>
            <w:gridSpan w:val="8"/>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开课学期和周学时</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总学时</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6"/>
                <w:szCs w:val="16"/>
              </w:rPr>
              <w:t>成绩考核</w:t>
            </w:r>
          </w:p>
        </w:tc>
      </w:tr>
      <w:tr w:rsidR="00766C5C" w:rsidRPr="00766C5C" w:rsidTr="00766C5C">
        <w:trPr>
          <w:trHeight w:val="420"/>
        </w:trPr>
        <w:tc>
          <w:tcPr>
            <w:tcW w:w="910" w:type="dxa"/>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第一学年</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第二学年</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第三学年</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第四学年</w:t>
            </w:r>
          </w:p>
        </w:tc>
        <w:tc>
          <w:tcPr>
            <w:tcW w:w="517"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讲课</w:t>
            </w:r>
          </w:p>
        </w:tc>
        <w:tc>
          <w:tcPr>
            <w:tcW w:w="383"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实践</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考查</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考试</w:t>
            </w:r>
          </w:p>
        </w:tc>
      </w:tr>
      <w:tr w:rsidR="00766C5C" w:rsidRPr="00766C5C" w:rsidTr="00766C5C">
        <w:trPr>
          <w:trHeight w:val="285"/>
        </w:trPr>
        <w:tc>
          <w:tcPr>
            <w:tcW w:w="910" w:type="dxa"/>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roofErr w:type="gramStart"/>
            <w:r w:rsidRPr="00766C5C">
              <w:rPr>
                <w:rFonts w:ascii="宋体" w:hAnsi="宋体" w:cs="宋体" w:hint="eastAsia"/>
                <w:b/>
                <w:bCs/>
                <w:kern w:val="0"/>
                <w:sz w:val="16"/>
                <w:szCs w:val="16"/>
              </w:rPr>
              <w:t>一</w:t>
            </w:r>
            <w:proofErr w:type="gramEnd"/>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二</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三</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四</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五</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六</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七</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八</w:t>
            </w:r>
          </w:p>
        </w:tc>
        <w:tc>
          <w:tcPr>
            <w:tcW w:w="51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38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r>
      <w:tr w:rsidR="00766C5C" w:rsidRPr="00766C5C" w:rsidTr="00766C5C">
        <w:trPr>
          <w:trHeight w:val="458"/>
        </w:trPr>
        <w:tc>
          <w:tcPr>
            <w:tcW w:w="323" w:type="dxa"/>
            <w:vMerge w:val="restart"/>
            <w:tcBorders>
              <w:top w:val="single" w:sz="4" w:space="0" w:color="auto"/>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r w:rsidRPr="00766C5C">
              <w:rPr>
                <w:rFonts w:ascii="宋体" w:hAnsi="宋体" w:cs="宋体" w:hint="eastAsia"/>
                <w:b/>
                <w:bCs/>
                <w:kern w:val="0"/>
                <w:sz w:val="16"/>
                <w:szCs w:val="16"/>
              </w:rPr>
              <w:t>专业平台课程</w:t>
            </w:r>
          </w:p>
        </w:tc>
        <w:tc>
          <w:tcPr>
            <w:tcW w:w="587"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jc w:val="center"/>
              <w:rPr>
                <w:rFonts w:ascii="宋体" w:hAnsi="宋体" w:cs="宋体"/>
                <w:b/>
                <w:bCs/>
                <w:kern w:val="0"/>
                <w:sz w:val="16"/>
                <w:szCs w:val="16"/>
              </w:rPr>
            </w:pPr>
            <w:r w:rsidRPr="00766C5C">
              <w:rPr>
                <w:rFonts w:ascii="宋体" w:hAnsi="宋体" w:cs="宋体" w:hint="eastAsia"/>
                <w:b/>
                <w:bCs/>
                <w:kern w:val="0"/>
                <w:sz w:val="16"/>
                <w:szCs w:val="16"/>
              </w:rPr>
              <w:t>学科基础课程</w:t>
            </w: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050102102</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教育学</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bCs/>
                <w:color w:val="000000"/>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050102016</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高级汉语1</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050102103</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汉语要素教学法</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4</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bCs/>
                <w:color w:val="000000"/>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44</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20</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050102017</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高级汉语2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050102018</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专业写作</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050102104</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教育心理学</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050102105</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347421" w:rsidP="00766C5C">
            <w:pPr>
              <w:widowControl/>
              <w:jc w:val="center"/>
              <w:rPr>
                <w:rFonts w:ascii="宋体" w:hAnsi="宋体" w:cs="宋体"/>
                <w:b/>
                <w:bCs/>
                <w:kern w:val="0"/>
                <w:sz w:val="16"/>
                <w:szCs w:val="16"/>
              </w:rPr>
            </w:pPr>
            <w:r w:rsidRPr="00347421">
              <w:rPr>
                <w:rFonts w:ascii="宋体" w:hAnsi="宋体" w:cs="宋体" w:hint="eastAsia"/>
                <w:b/>
                <w:bCs/>
                <w:color w:val="000000"/>
                <w:kern w:val="0"/>
                <w:sz w:val="16"/>
                <w:szCs w:val="16"/>
              </w:rPr>
              <w:t>课堂教学观察</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2012C6">
              <w:rPr>
                <w:rFonts w:hint="eastAsia"/>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val="restart"/>
            <w:tcBorders>
              <w:top w:val="single" w:sz="4" w:space="0" w:color="auto"/>
              <w:left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5"/>
                <w:szCs w:val="15"/>
              </w:rPr>
            </w:pPr>
            <w:r w:rsidRPr="00766C5C">
              <w:rPr>
                <w:rFonts w:ascii="宋体" w:hAnsi="宋体" w:cs="宋体" w:hint="eastAsia"/>
                <w:b/>
                <w:bCs/>
                <w:kern w:val="0"/>
                <w:sz w:val="15"/>
                <w:szCs w:val="15"/>
              </w:rPr>
              <w:t>专</w:t>
            </w:r>
          </w:p>
          <w:p w:rsidR="00766C5C" w:rsidRPr="00766C5C" w:rsidRDefault="00766C5C" w:rsidP="00766C5C">
            <w:pPr>
              <w:widowControl/>
              <w:jc w:val="center"/>
              <w:rPr>
                <w:rFonts w:ascii="宋体" w:hAnsi="宋体" w:cs="宋体"/>
                <w:b/>
                <w:bCs/>
                <w:kern w:val="0"/>
                <w:sz w:val="15"/>
                <w:szCs w:val="15"/>
              </w:rPr>
            </w:pPr>
            <w:r w:rsidRPr="00766C5C">
              <w:rPr>
                <w:rFonts w:ascii="宋体" w:hAnsi="宋体" w:cs="宋体" w:hint="eastAsia"/>
                <w:b/>
                <w:bCs/>
                <w:kern w:val="0"/>
                <w:sz w:val="15"/>
                <w:szCs w:val="15"/>
              </w:rPr>
              <w:t>业</w:t>
            </w:r>
          </w:p>
          <w:p w:rsidR="00766C5C" w:rsidRPr="00766C5C" w:rsidRDefault="00766C5C" w:rsidP="00766C5C">
            <w:pPr>
              <w:widowControl/>
              <w:jc w:val="center"/>
              <w:rPr>
                <w:rFonts w:ascii="宋体" w:hAnsi="宋体" w:cs="宋体"/>
                <w:b/>
                <w:bCs/>
                <w:kern w:val="0"/>
                <w:sz w:val="15"/>
                <w:szCs w:val="15"/>
              </w:rPr>
            </w:pPr>
            <w:r w:rsidRPr="00766C5C">
              <w:rPr>
                <w:rFonts w:ascii="宋体" w:hAnsi="宋体" w:cs="宋体" w:hint="eastAsia"/>
                <w:b/>
                <w:bCs/>
                <w:kern w:val="0"/>
                <w:sz w:val="15"/>
                <w:szCs w:val="15"/>
              </w:rPr>
              <w:t>方</w:t>
            </w:r>
          </w:p>
          <w:p w:rsidR="00766C5C" w:rsidRPr="00766C5C" w:rsidRDefault="00766C5C" w:rsidP="00766C5C">
            <w:pPr>
              <w:widowControl/>
              <w:jc w:val="center"/>
              <w:rPr>
                <w:rFonts w:ascii="宋体" w:hAnsi="宋体" w:cs="宋体"/>
                <w:b/>
                <w:bCs/>
                <w:kern w:val="0"/>
                <w:sz w:val="15"/>
                <w:szCs w:val="15"/>
              </w:rPr>
            </w:pPr>
            <w:r w:rsidRPr="00766C5C">
              <w:rPr>
                <w:rFonts w:ascii="宋体" w:hAnsi="宋体" w:cs="宋体" w:hint="eastAsia"/>
                <w:b/>
                <w:bCs/>
                <w:kern w:val="0"/>
                <w:sz w:val="15"/>
                <w:szCs w:val="15"/>
              </w:rPr>
              <w:t>向</w:t>
            </w:r>
          </w:p>
          <w:p w:rsidR="00766C5C" w:rsidRPr="00766C5C" w:rsidRDefault="00766C5C" w:rsidP="00766C5C">
            <w:pPr>
              <w:widowControl/>
              <w:jc w:val="center"/>
              <w:rPr>
                <w:rFonts w:ascii="宋体" w:hAnsi="宋体" w:cs="宋体"/>
                <w:b/>
                <w:bCs/>
                <w:kern w:val="0"/>
                <w:sz w:val="15"/>
                <w:szCs w:val="15"/>
              </w:rPr>
            </w:pPr>
            <w:r w:rsidRPr="00766C5C">
              <w:rPr>
                <w:rFonts w:ascii="宋体" w:hAnsi="宋体" w:cs="宋体" w:hint="eastAsia"/>
                <w:b/>
                <w:bCs/>
                <w:kern w:val="0"/>
                <w:sz w:val="15"/>
                <w:szCs w:val="15"/>
              </w:rPr>
              <w:t>课</w:t>
            </w:r>
          </w:p>
          <w:p w:rsidR="00766C5C" w:rsidRPr="00766C5C" w:rsidRDefault="00766C5C" w:rsidP="00766C5C">
            <w:pPr>
              <w:widowControl/>
              <w:jc w:val="center"/>
              <w:rPr>
                <w:rFonts w:ascii="宋体" w:hAnsi="宋体" w:cs="宋体"/>
                <w:b/>
                <w:bCs/>
                <w:kern w:val="0"/>
                <w:sz w:val="15"/>
                <w:szCs w:val="15"/>
              </w:rPr>
            </w:pPr>
            <w:r w:rsidRPr="00766C5C">
              <w:rPr>
                <w:rFonts w:ascii="宋体" w:hAnsi="宋体" w:cs="宋体" w:hint="eastAsia"/>
                <w:b/>
                <w:bCs/>
                <w:kern w:val="0"/>
                <w:sz w:val="15"/>
                <w:szCs w:val="15"/>
              </w:rPr>
              <w:t>程</w:t>
            </w:r>
          </w:p>
          <w:p w:rsidR="00766C5C" w:rsidRPr="00766C5C" w:rsidRDefault="00766C5C" w:rsidP="00766C5C">
            <w:pPr>
              <w:widowControl/>
              <w:jc w:val="center"/>
              <w:rPr>
                <w:rFonts w:ascii="宋体" w:hAnsi="宋体" w:cs="宋体"/>
                <w:b/>
                <w:bCs/>
                <w:kern w:val="0"/>
                <w:sz w:val="15"/>
                <w:szCs w:val="15"/>
              </w:rPr>
            </w:pPr>
            <w:r w:rsidRPr="00766C5C">
              <w:rPr>
                <w:rFonts w:ascii="宋体" w:hAnsi="宋体" w:cs="宋体" w:hint="eastAsia"/>
                <w:b/>
                <w:bCs/>
                <w:kern w:val="0"/>
                <w:sz w:val="15"/>
                <w:szCs w:val="15"/>
              </w:rPr>
              <w:t>Ⅰ</w:t>
            </w:r>
          </w:p>
          <w:p w:rsidR="00766C5C" w:rsidRPr="00766C5C" w:rsidRDefault="00766C5C" w:rsidP="00766C5C">
            <w:pPr>
              <w:widowControl/>
              <w:jc w:val="center"/>
              <w:rPr>
                <w:rFonts w:ascii="宋体" w:hAnsi="宋体" w:cs="宋体"/>
                <w:b/>
                <w:bCs/>
                <w:kern w:val="0"/>
                <w:sz w:val="15"/>
                <w:szCs w:val="15"/>
              </w:rPr>
            </w:pPr>
          </w:p>
          <w:p w:rsidR="00766C5C" w:rsidRPr="00766C5C" w:rsidRDefault="00766C5C" w:rsidP="00766C5C">
            <w:pPr>
              <w:widowControl/>
              <w:jc w:val="center"/>
              <w:rPr>
                <w:rFonts w:ascii="宋体" w:hAnsi="宋体" w:cs="宋体"/>
                <w:b/>
                <w:bCs/>
                <w:kern w:val="0"/>
                <w:sz w:val="15"/>
                <w:szCs w:val="15"/>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050102019</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普通话语音训练</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5"/>
                <w:szCs w:val="15"/>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050102020</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6"/>
                <w:szCs w:val="16"/>
              </w:rPr>
              <w:t xml:space="preserve">  现代汉语虚词</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5"/>
                <w:szCs w:val="15"/>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050102021</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常见语法偏误分析</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bCs/>
                <w:color w:val="000000"/>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5"/>
                <w:szCs w:val="15"/>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050102022</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第二外语（英语）</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4</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FF"/>
                <w:kern w:val="0"/>
                <w:sz w:val="16"/>
                <w:szCs w:val="16"/>
              </w:rPr>
            </w:pPr>
            <w:r w:rsidRPr="00766C5C">
              <w:rPr>
                <w:rFonts w:hint="eastAsia"/>
                <w:bCs/>
                <w:color w:val="0000FF"/>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FF"/>
                <w:kern w:val="0"/>
                <w:sz w:val="16"/>
                <w:szCs w:val="16"/>
              </w:rPr>
            </w:pPr>
            <w:r w:rsidRPr="00766C5C">
              <w:rPr>
                <w:rFonts w:hint="eastAsia"/>
                <w:bCs/>
                <w:color w:val="0000FF"/>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4</w:t>
            </w: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64</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5"/>
                <w:szCs w:val="15"/>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050102023</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古文选读</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5"/>
                <w:szCs w:val="15"/>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050102024</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中国社会风俗</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bCs/>
                <w:color w:val="000000"/>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24</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8</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5"/>
                <w:szCs w:val="15"/>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050102025</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汉语语音专题</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bCs/>
                <w:color w:val="000000"/>
                <w:kern w:val="0"/>
                <w:sz w:val="16"/>
                <w:szCs w:val="16"/>
              </w:rPr>
              <w:t>2</w:t>
            </w:r>
            <w:r w:rsidRPr="00766C5C">
              <w:rPr>
                <w:rFonts w:hint="eastAsia"/>
                <w:bCs/>
                <w:color w:val="00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5"/>
                <w:szCs w:val="15"/>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050102026</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ind w:firstLineChars="98" w:firstLine="157"/>
              <w:rPr>
                <w:rFonts w:ascii="宋体" w:hAnsi="宋体" w:cs="宋体"/>
                <w:b/>
                <w:bCs/>
                <w:kern w:val="0"/>
                <w:sz w:val="16"/>
                <w:szCs w:val="16"/>
              </w:rPr>
            </w:pPr>
            <w:r w:rsidRPr="00766C5C">
              <w:rPr>
                <w:rFonts w:ascii="宋体" w:hAnsi="宋体" w:cs="宋体" w:hint="eastAsia"/>
                <w:b/>
                <w:bCs/>
                <w:kern w:val="0"/>
                <w:sz w:val="16"/>
                <w:szCs w:val="16"/>
              </w:rPr>
              <w:t>中国现当代文学</w:t>
            </w:r>
          </w:p>
          <w:p w:rsidR="00766C5C" w:rsidRPr="00766C5C" w:rsidRDefault="00766C5C" w:rsidP="00766C5C">
            <w:pPr>
              <w:widowControl/>
              <w:ind w:firstLineChars="294" w:firstLine="472"/>
              <w:rPr>
                <w:rFonts w:ascii="宋体" w:hAnsi="宋体" w:cs="宋体"/>
                <w:b/>
                <w:bCs/>
                <w:kern w:val="0"/>
                <w:sz w:val="16"/>
                <w:szCs w:val="16"/>
              </w:rPr>
            </w:pPr>
            <w:r w:rsidRPr="00766C5C">
              <w:rPr>
                <w:rFonts w:ascii="宋体" w:hAnsi="宋体" w:cs="宋体" w:hint="eastAsia"/>
                <w:b/>
                <w:bCs/>
                <w:kern w:val="0"/>
                <w:sz w:val="16"/>
                <w:szCs w:val="16"/>
              </w:rPr>
              <w:t>概要</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bCs/>
                <w:color w:val="000000"/>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5"/>
                <w:szCs w:val="15"/>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050102106</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多媒体教育技术</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rFonts w:hint="eastAsia"/>
                <w:bCs/>
                <w:color w:val="00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bCs/>
                <w:color w:val="000000"/>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5"/>
                <w:szCs w:val="15"/>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050102027</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汉语语法专题</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5"/>
                <w:szCs w:val="15"/>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050102107</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海外少年儿童汉语教学技巧</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5"/>
                <w:szCs w:val="15"/>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050102108</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2012C6">
              <w:rPr>
                <w:rFonts w:ascii="宋体" w:hAnsi="宋体" w:cs="宋体" w:hint="eastAsia"/>
                <w:b/>
                <w:bCs/>
                <w:color w:val="000000"/>
                <w:kern w:val="0"/>
                <w:sz w:val="16"/>
                <w:szCs w:val="16"/>
              </w:rPr>
              <w:t>汉语资料检索与使用</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r>
      <w:tr w:rsidR="00766C5C" w:rsidRPr="00766C5C" w:rsidTr="00766C5C">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5"/>
                <w:szCs w:val="15"/>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color w:val="993300"/>
                <w:kern w:val="0"/>
                <w:sz w:val="16"/>
                <w:szCs w:val="16"/>
              </w:rPr>
            </w:pPr>
            <w:r w:rsidRPr="00766C5C">
              <w:rPr>
                <w:rFonts w:ascii="宋体" w:hAnsi="宋体" w:cs="宋体" w:hint="eastAsia"/>
                <w:b/>
                <w:bCs/>
                <w:kern w:val="0"/>
                <w:sz w:val="13"/>
                <w:szCs w:val="13"/>
              </w:rPr>
              <w:t>050102305</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中国古代文学</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4</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64</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5"/>
                <w:szCs w:val="15"/>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050102028</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汉语文字词汇专题</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r w:rsidRPr="00766C5C">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5"/>
                <w:szCs w:val="15"/>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050102029</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时事专题</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rFonts w:hint="eastAsia"/>
                <w:bCs/>
                <w:color w:val="00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5"/>
                <w:szCs w:val="15"/>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050102030</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语言学概论</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2</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5"/>
                <w:szCs w:val="15"/>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rPr>
                <w:rFonts w:ascii="宋体" w:hAnsi="宋体" w:cs="宋体"/>
                <w:b/>
                <w:bCs/>
                <w:kern w:val="0"/>
                <w:sz w:val="13"/>
                <w:szCs w:val="13"/>
              </w:rPr>
            </w:pPr>
            <w:r w:rsidRPr="002012C6">
              <w:rPr>
                <w:rFonts w:ascii="宋体" w:hAnsi="宋体" w:cs="宋体" w:hint="eastAsia"/>
                <w:b/>
                <w:bCs/>
                <w:kern w:val="0"/>
                <w:sz w:val="13"/>
                <w:szCs w:val="13"/>
              </w:rPr>
              <w:t>6010118821</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
                <w:bCs/>
                <w:color w:val="000000"/>
                <w:kern w:val="0"/>
                <w:sz w:val="16"/>
                <w:szCs w:val="16"/>
              </w:rPr>
            </w:pPr>
            <w:r w:rsidRPr="002012C6">
              <w:rPr>
                <w:rFonts w:ascii="宋体" w:hAnsi="宋体" w:cs="宋体" w:hint="eastAsia"/>
                <w:b/>
                <w:bCs/>
                <w:color w:val="000000"/>
                <w:kern w:val="0"/>
                <w:sz w:val="16"/>
                <w:szCs w:val="16"/>
              </w:rPr>
              <w:t>先秦诸子导读</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
                <w:bCs/>
                <w:kern w:val="0"/>
                <w:sz w:val="16"/>
                <w:szCs w:val="16"/>
              </w:rPr>
            </w:pPr>
            <w:r w:rsidRPr="002012C6">
              <w:rPr>
                <w:rFonts w:hint="eastAsia"/>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Cs/>
                <w:kern w:val="0"/>
                <w:sz w:val="16"/>
                <w:szCs w:val="16"/>
              </w:rPr>
            </w:pPr>
            <w:r w:rsidRPr="002012C6">
              <w:rPr>
                <w:rFonts w:ascii="宋体" w:hAnsi="宋体" w:cs="宋体" w:hint="eastAsia"/>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Cs/>
                <w:kern w:val="0"/>
                <w:sz w:val="16"/>
                <w:szCs w:val="16"/>
              </w:rPr>
            </w:pP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
                <w:bCs/>
                <w:kern w:val="0"/>
                <w:sz w:val="16"/>
                <w:szCs w:val="16"/>
              </w:rPr>
            </w:pPr>
            <w:r w:rsidRPr="002012C6">
              <w:rPr>
                <w:rFonts w:hint="eastAsia"/>
                <w:b/>
                <w:bCs/>
                <w:kern w:val="0"/>
                <w:sz w:val="16"/>
                <w:szCs w:val="16"/>
              </w:rPr>
              <w:t>32</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hAnsi="宋体"/>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3" w:type="dxa"/>
            <w:vMerge/>
            <w:tcBorders>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5"/>
                <w:szCs w:val="15"/>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rPr>
                <w:rFonts w:ascii="宋体" w:hAnsi="宋体" w:cs="宋体"/>
                <w:b/>
                <w:bCs/>
                <w:kern w:val="0"/>
                <w:sz w:val="13"/>
                <w:szCs w:val="13"/>
              </w:rPr>
            </w:pPr>
            <w:r w:rsidRPr="002012C6">
              <w:rPr>
                <w:rFonts w:ascii="宋体" w:hAnsi="宋体" w:cs="宋体" w:hint="eastAsia"/>
                <w:b/>
                <w:bCs/>
                <w:kern w:val="0"/>
                <w:sz w:val="13"/>
                <w:szCs w:val="13"/>
              </w:rPr>
              <w:t>6010118831</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
                <w:bCs/>
                <w:color w:val="000000"/>
                <w:kern w:val="0"/>
                <w:sz w:val="16"/>
                <w:szCs w:val="16"/>
              </w:rPr>
            </w:pPr>
            <w:r w:rsidRPr="002012C6">
              <w:rPr>
                <w:rFonts w:ascii="宋体" w:hAnsi="宋体" w:cs="宋体" w:hint="eastAsia"/>
                <w:b/>
                <w:bCs/>
                <w:color w:val="000000"/>
                <w:kern w:val="0"/>
                <w:sz w:val="16"/>
                <w:szCs w:val="16"/>
              </w:rPr>
              <w:t>汉字入门</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
                <w:bCs/>
                <w:kern w:val="0"/>
                <w:sz w:val="16"/>
                <w:szCs w:val="16"/>
              </w:rPr>
            </w:pPr>
            <w:r w:rsidRPr="002012C6">
              <w:rPr>
                <w:rFonts w:hint="eastAsia"/>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Cs/>
                <w:kern w:val="0"/>
                <w:sz w:val="16"/>
                <w:szCs w:val="16"/>
              </w:rPr>
            </w:pPr>
            <w:r w:rsidRPr="002012C6">
              <w:rPr>
                <w:rFonts w:ascii="宋体" w:hAnsi="宋体" w:cs="宋体" w:hint="eastAsia"/>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Cs/>
                <w:kern w:val="0"/>
                <w:sz w:val="16"/>
                <w:szCs w:val="16"/>
              </w:rPr>
            </w:pP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
                <w:bCs/>
                <w:kern w:val="0"/>
                <w:sz w:val="16"/>
                <w:szCs w:val="16"/>
              </w:rPr>
            </w:pPr>
            <w:r w:rsidRPr="002012C6">
              <w:rPr>
                <w:rFonts w:hint="eastAsia"/>
                <w:b/>
                <w:bCs/>
                <w:kern w:val="0"/>
                <w:sz w:val="16"/>
                <w:szCs w:val="16"/>
              </w:rPr>
              <w:t>32</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hAnsi="宋体"/>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bl>
    <w:p w:rsidR="00766C5C" w:rsidRPr="00766C5C" w:rsidRDefault="00766C5C" w:rsidP="00766C5C">
      <w:r w:rsidRPr="00766C5C">
        <w:br w:type="page"/>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
        <w:gridCol w:w="587"/>
        <w:gridCol w:w="900"/>
        <w:gridCol w:w="1620"/>
        <w:gridCol w:w="540"/>
        <w:gridCol w:w="450"/>
        <w:gridCol w:w="450"/>
        <w:gridCol w:w="480"/>
        <w:gridCol w:w="480"/>
        <w:gridCol w:w="480"/>
        <w:gridCol w:w="480"/>
        <w:gridCol w:w="480"/>
        <w:gridCol w:w="480"/>
        <w:gridCol w:w="517"/>
        <w:gridCol w:w="383"/>
        <w:gridCol w:w="450"/>
        <w:gridCol w:w="450"/>
      </w:tblGrid>
      <w:tr w:rsidR="00766C5C" w:rsidRPr="00766C5C" w:rsidTr="00766C5C">
        <w:trPr>
          <w:trHeight w:val="323"/>
        </w:trPr>
        <w:tc>
          <w:tcPr>
            <w:tcW w:w="910" w:type="dxa"/>
            <w:gridSpan w:val="2"/>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lastRenderedPageBreak/>
              <w:t>课程类别</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课程</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编号</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课程名称</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学</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分</w:t>
            </w:r>
          </w:p>
        </w:tc>
        <w:tc>
          <w:tcPr>
            <w:tcW w:w="3780" w:type="dxa"/>
            <w:gridSpan w:val="8"/>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开课学期和周学时</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总学时</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6"/>
                <w:szCs w:val="16"/>
              </w:rPr>
              <w:t>成绩考核</w:t>
            </w:r>
          </w:p>
        </w:tc>
      </w:tr>
      <w:tr w:rsidR="00766C5C" w:rsidRPr="00766C5C" w:rsidTr="00766C5C">
        <w:trPr>
          <w:trHeight w:val="285"/>
        </w:trPr>
        <w:tc>
          <w:tcPr>
            <w:tcW w:w="910" w:type="dxa"/>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第一学年</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第二学年</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第三学年</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第四学年</w:t>
            </w:r>
          </w:p>
        </w:tc>
        <w:tc>
          <w:tcPr>
            <w:tcW w:w="517"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讲课</w:t>
            </w:r>
          </w:p>
        </w:tc>
        <w:tc>
          <w:tcPr>
            <w:tcW w:w="383"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实践</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考查</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考试</w:t>
            </w:r>
          </w:p>
        </w:tc>
      </w:tr>
      <w:tr w:rsidR="00766C5C" w:rsidRPr="00766C5C" w:rsidTr="00766C5C">
        <w:trPr>
          <w:trHeight w:val="206"/>
        </w:trPr>
        <w:tc>
          <w:tcPr>
            <w:tcW w:w="910" w:type="dxa"/>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roofErr w:type="gramStart"/>
            <w:r w:rsidRPr="00766C5C">
              <w:rPr>
                <w:rFonts w:ascii="宋体" w:hAnsi="宋体" w:cs="宋体" w:hint="eastAsia"/>
                <w:b/>
                <w:bCs/>
                <w:kern w:val="0"/>
                <w:sz w:val="16"/>
                <w:szCs w:val="16"/>
              </w:rPr>
              <w:t>一</w:t>
            </w:r>
            <w:proofErr w:type="gramEnd"/>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二</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三</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四</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五</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六</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七</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八</w:t>
            </w:r>
          </w:p>
        </w:tc>
        <w:tc>
          <w:tcPr>
            <w:tcW w:w="51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38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r>
      <w:tr w:rsidR="00766C5C" w:rsidRPr="00766C5C" w:rsidTr="00766C5C">
        <w:trPr>
          <w:trHeight w:val="458"/>
        </w:trPr>
        <w:tc>
          <w:tcPr>
            <w:tcW w:w="323"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r w:rsidRPr="00766C5C">
              <w:rPr>
                <w:rFonts w:ascii="宋体" w:hAnsi="宋体" w:cs="宋体" w:hint="eastAsia"/>
                <w:b/>
                <w:bCs/>
                <w:kern w:val="0"/>
                <w:sz w:val="16"/>
                <w:szCs w:val="16"/>
              </w:rPr>
              <w:t>专业平台课程</w:t>
            </w:r>
          </w:p>
        </w:tc>
        <w:tc>
          <w:tcPr>
            <w:tcW w:w="587"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专</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业</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方</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向</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课</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程</w:t>
            </w:r>
          </w:p>
          <w:p w:rsidR="00766C5C" w:rsidRPr="00766C5C" w:rsidRDefault="00766C5C" w:rsidP="00766C5C">
            <w:pPr>
              <w:widowControl/>
              <w:jc w:val="center"/>
              <w:rPr>
                <w:rFonts w:ascii="宋体" w:hAnsi="宋体" w:cs="宋体"/>
                <w:b/>
                <w:bCs/>
                <w:kern w:val="0"/>
                <w:sz w:val="16"/>
                <w:szCs w:val="16"/>
              </w:rPr>
            </w:pP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Ⅱ</w:t>
            </w: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050102031</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★中华才艺</w:t>
            </w:r>
            <w:r w:rsidRPr="00766C5C">
              <w:rPr>
                <w:b/>
                <w:bCs/>
                <w:color w:val="000000"/>
                <w:kern w:val="0"/>
                <w:sz w:val="16"/>
                <w:szCs w:val="16"/>
              </w:rPr>
              <w:t>1</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val="458"/>
        </w:trPr>
        <w:tc>
          <w:tcPr>
            <w:tcW w:w="32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050102032</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★中华才艺</w:t>
            </w:r>
            <w:r w:rsidRPr="00766C5C">
              <w:rPr>
                <w:b/>
                <w:bCs/>
                <w:color w:val="000000"/>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val="458"/>
        </w:trPr>
        <w:tc>
          <w:tcPr>
            <w:tcW w:w="32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050102033</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商务汉语</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050102034</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中国影视作品欣赏</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val="458"/>
        </w:trPr>
        <w:tc>
          <w:tcPr>
            <w:tcW w:w="32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050102035</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商务礼仪</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24</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8</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val="458"/>
        </w:trPr>
        <w:tc>
          <w:tcPr>
            <w:tcW w:w="32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050102036</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现代文学作品选读</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4</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4</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64</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val="458"/>
        </w:trPr>
        <w:tc>
          <w:tcPr>
            <w:tcW w:w="32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050102037</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古代旅游作品选读</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2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val="458"/>
        </w:trPr>
        <w:tc>
          <w:tcPr>
            <w:tcW w:w="32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050102038</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中国散文简史</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2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050102039</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中国人文地理</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050102040</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中外文化对比研究</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val="458"/>
        </w:trPr>
        <w:tc>
          <w:tcPr>
            <w:tcW w:w="32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050102041</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比较教育概论</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val="458"/>
        </w:trPr>
        <w:tc>
          <w:tcPr>
            <w:tcW w:w="32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050102042</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日汉翻译</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rFonts w:hint="eastAsia"/>
                <w:bCs/>
                <w:color w:val="00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bCs/>
                <w:color w:val="000000"/>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20</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050102043</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proofErr w:type="gramStart"/>
            <w:r w:rsidRPr="00766C5C">
              <w:rPr>
                <w:rFonts w:ascii="宋体" w:hAnsi="宋体" w:cs="宋体" w:hint="eastAsia"/>
                <w:b/>
                <w:bCs/>
                <w:color w:val="000000"/>
                <w:kern w:val="0"/>
                <w:sz w:val="16"/>
                <w:szCs w:val="16"/>
              </w:rPr>
              <w:t>韩汉翻译</w:t>
            </w:r>
            <w:proofErr w:type="gramEnd"/>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20</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050102044</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汉语成语解读</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color w:val="993300"/>
                <w:kern w:val="0"/>
                <w:sz w:val="16"/>
                <w:szCs w:val="16"/>
              </w:rPr>
            </w:pPr>
            <w:r w:rsidRPr="00766C5C">
              <w:rPr>
                <w:rFonts w:ascii="宋体" w:hAnsi="宋体" w:cs="宋体" w:hint="eastAsia"/>
                <w:b/>
                <w:bCs/>
                <w:kern w:val="0"/>
                <w:sz w:val="13"/>
                <w:szCs w:val="13"/>
              </w:rPr>
              <w:t>050102303</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中国历史</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4</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4</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64</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050102045</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中国诗歌简史</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050102046</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古代诗词赏析</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val="458"/>
        </w:trPr>
        <w:tc>
          <w:tcPr>
            <w:tcW w:w="32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050102047</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跨文化交际</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val="458"/>
        </w:trPr>
        <w:tc>
          <w:tcPr>
            <w:tcW w:w="32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050102207</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中国经济概况</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2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050102048</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汉语新词语研究</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val="458"/>
        </w:trPr>
        <w:tc>
          <w:tcPr>
            <w:tcW w:w="32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050102051</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3"/>
                <w:szCs w:val="13"/>
              </w:rPr>
            </w:pPr>
            <w:r w:rsidRPr="00766C5C">
              <w:rPr>
                <w:rFonts w:ascii="宋体" w:hAnsi="宋体" w:cs="宋体" w:hint="eastAsia"/>
                <w:b/>
                <w:bCs/>
                <w:color w:val="000000"/>
                <w:kern w:val="0"/>
                <w:sz w:val="13"/>
                <w:szCs w:val="13"/>
              </w:rPr>
              <w:t>中国古典文学作品导读</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val="458"/>
        </w:trPr>
        <w:tc>
          <w:tcPr>
            <w:tcW w:w="32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050102109</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教师语言艺术</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bl>
    <w:p w:rsidR="00766C5C" w:rsidRPr="00766C5C" w:rsidRDefault="00766C5C" w:rsidP="00766C5C">
      <w:r w:rsidRPr="00766C5C">
        <w:br w:type="page"/>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
        <w:gridCol w:w="587"/>
        <w:gridCol w:w="900"/>
        <w:gridCol w:w="1620"/>
        <w:gridCol w:w="540"/>
        <w:gridCol w:w="450"/>
        <w:gridCol w:w="450"/>
        <w:gridCol w:w="480"/>
        <w:gridCol w:w="480"/>
        <w:gridCol w:w="480"/>
        <w:gridCol w:w="480"/>
        <w:gridCol w:w="480"/>
        <w:gridCol w:w="480"/>
        <w:gridCol w:w="517"/>
        <w:gridCol w:w="383"/>
        <w:gridCol w:w="450"/>
        <w:gridCol w:w="450"/>
      </w:tblGrid>
      <w:tr w:rsidR="00766C5C" w:rsidRPr="00766C5C" w:rsidTr="00766C5C">
        <w:trPr>
          <w:trHeight w:val="323"/>
        </w:trPr>
        <w:tc>
          <w:tcPr>
            <w:tcW w:w="910" w:type="dxa"/>
            <w:gridSpan w:val="2"/>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lastRenderedPageBreak/>
              <w:t>课程类别</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课程</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编号</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课程名称</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学</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分</w:t>
            </w:r>
          </w:p>
        </w:tc>
        <w:tc>
          <w:tcPr>
            <w:tcW w:w="3780" w:type="dxa"/>
            <w:gridSpan w:val="8"/>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开课学期和周学时</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总学时</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6"/>
                <w:szCs w:val="16"/>
              </w:rPr>
              <w:t>成绩考核</w:t>
            </w:r>
          </w:p>
        </w:tc>
      </w:tr>
      <w:tr w:rsidR="00766C5C" w:rsidRPr="00766C5C" w:rsidTr="00766C5C">
        <w:trPr>
          <w:trHeight w:val="285"/>
        </w:trPr>
        <w:tc>
          <w:tcPr>
            <w:tcW w:w="910" w:type="dxa"/>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第一学年</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第二学年</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第三学年</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第四学年</w:t>
            </w:r>
          </w:p>
        </w:tc>
        <w:tc>
          <w:tcPr>
            <w:tcW w:w="517"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讲课</w:t>
            </w:r>
          </w:p>
        </w:tc>
        <w:tc>
          <w:tcPr>
            <w:tcW w:w="383"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实践</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考查</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考试</w:t>
            </w:r>
          </w:p>
        </w:tc>
      </w:tr>
      <w:tr w:rsidR="00766C5C" w:rsidRPr="00766C5C" w:rsidTr="00766C5C">
        <w:trPr>
          <w:trHeight w:val="206"/>
        </w:trPr>
        <w:tc>
          <w:tcPr>
            <w:tcW w:w="910" w:type="dxa"/>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roofErr w:type="gramStart"/>
            <w:r w:rsidRPr="00766C5C">
              <w:rPr>
                <w:rFonts w:ascii="宋体" w:hAnsi="宋体" w:cs="宋体" w:hint="eastAsia"/>
                <w:b/>
                <w:bCs/>
                <w:kern w:val="0"/>
                <w:sz w:val="16"/>
                <w:szCs w:val="16"/>
              </w:rPr>
              <w:t>一</w:t>
            </w:r>
            <w:proofErr w:type="gramEnd"/>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二</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三</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四</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五</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六</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七</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八</w:t>
            </w:r>
          </w:p>
        </w:tc>
        <w:tc>
          <w:tcPr>
            <w:tcW w:w="51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38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r>
      <w:tr w:rsidR="00766C5C" w:rsidRPr="00766C5C" w:rsidTr="00766C5C">
        <w:trPr>
          <w:trHeight w:val="458"/>
        </w:trPr>
        <w:tc>
          <w:tcPr>
            <w:tcW w:w="323"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r w:rsidRPr="00766C5C">
              <w:rPr>
                <w:rFonts w:ascii="宋体" w:hAnsi="宋体" w:cs="宋体" w:hint="eastAsia"/>
                <w:b/>
                <w:bCs/>
                <w:kern w:val="0"/>
                <w:sz w:val="16"/>
                <w:szCs w:val="16"/>
              </w:rPr>
              <w:t>专业平台课程</w:t>
            </w:r>
          </w:p>
        </w:tc>
        <w:tc>
          <w:tcPr>
            <w:tcW w:w="587"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6"/>
                <w:szCs w:val="16"/>
              </w:rPr>
              <w:t>专业</w:t>
            </w:r>
          </w:p>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6"/>
                <w:szCs w:val="16"/>
              </w:rPr>
              <w:t>方向</w:t>
            </w:r>
          </w:p>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6"/>
                <w:szCs w:val="16"/>
              </w:rPr>
              <w:t>选修</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课</w:t>
            </w:r>
          </w:p>
          <w:p w:rsidR="00766C5C" w:rsidRPr="00766C5C" w:rsidRDefault="00766C5C" w:rsidP="00766C5C">
            <w:pPr>
              <w:widowControl/>
              <w:ind w:firstLineChars="49" w:firstLine="79"/>
              <w:jc w:val="left"/>
              <w:rPr>
                <w:rFonts w:ascii="宋体" w:hAnsi="宋体" w:cs="宋体"/>
                <w:b/>
                <w:bCs/>
                <w:kern w:val="0"/>
                <w:sz w:val="16"/>
                <w:szCs w:val="16"/>
              </w:rPr>
            </w:pPr>
            <w:r w:rsidRPr="00766C5C">
              <w:rPr>
                <w:rFonts w:ascii="宋体" w:hAnsi="宋体" w:cs="宋体" w:hint="eastAsia"/>
                <w:b/>
                <w:bCs/>
                <w:kern w:val="0"/>
                <w:sz w:val="16"/>
                <w:szCs w:val="16"/>
              </w:rPr>
              <w:t>Ⅱ</w:t>
            </w: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050102054</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color w:val="000000"/>
                <w:kern w:val="0"/>
                <w:sz w:val="16"/>
                <w:szCs w:val="16"/>
              </w:rPr>
            </w:pPr>
            <w:r w:rsidRPr="00766C5C">
              <w:rPr>
                <w:rFonts w:ascii="宋体" w:hAnsi="宋体" w:cs="宋体" w:hint="eastAsia"/>
                <w:b/>
                <w:bCs/>
                <w:color w:val="000000"/>
                <w:kern w:val="0"/>
                <w:sz w:val="16"/>
                <w:szCs w:val="16"/>
              </w:rPr>
              <w:t>中国古代思想简史</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FF0000"/>
                <w:kern w:val="0"/>
                <w:sz w:val="16"/>
                <w:szCs w:val="16"/>
              </w:rPr>
            </w:pPr>
            <w:r w:rsidRPr="00766C5C">
              <w:rPr>
                <w:rFonts w:hint="eastAsia"/>
                <w:b/>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050102055</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汉语修辞学专题</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050102057</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《周易》导读</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val="446"/>
        </w:trPr>
        <w:tc>
          <w:tcPr>
            <w:tcW w:w="32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专业实习</w:t>
            </w: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050102058</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专业实习</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1</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val="696"/>
        </w:trPr>
        <w:tc>
          <w:tcPr>
            <w:tcW w:w="32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8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毕业论文</w:t>
            </w:r>
          </w:p>
        </w:tc>
        <w:tc>
          <w:tcPr>
            <w:tcW w:w="90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050102059</w:t>
            </w:r>
          </w:p>
        </w:tc>
        <w:tc>
          <w:tcPr>
            <w:tcW w:w="16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毕业论文</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4</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4</w:t>
            </w:r>
          </w:p>
        </w:tc>
        <w:tc>
          <w:tcPr>
            <w:tcW w:w="517"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3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bl>
    <w:p w:rsidR="00766C5C" w:rsidRPr="00766C5C" w:rsidRDefault="00766C5C" w:rsidP="00766C5C">
      <w:r w:rsidRPr="00766C5C">
        <w:br w:type="page"/>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
        <w:gridCol w:w="629"/>
        <w:gridCol w:w="943"/>
        <w:gridCol w:w="1679"/>
        <w:gridCol w:w="530"/>
        <w:gridCol w:w="470"/>
        <w:gridCol w:w="470"/>
        <w:gridCol w:w="480"/>
        <w:gridCol w:w="480"/>
        <w:gridCol w:w="480"/>
        <w:gridCol w:w="480"/>
        <w:gridCol w:w="480"/>
        <w:gridCol w:w="480"/>
        <w:gridCol w:w="483"/>
        <w:gridCol w:w="392"/>
        <w:gridCol w:w="448"/>
        <w:gridCol w:w="484"/>
      </w:tblGrid>
      <w:tr w:rsidR="00766C5C" w:rsidRPr="00766C5C" w:rsidTr="00766C5C">
        <w:trPr>
          <w:trHeight w:val="612"/>
        </w:trPr>
        <w:tc>
          <w:tcPr>
            <w:tcW w:w="9730" w:type="dxa"/>
            <w:gridSpan w:val="17"/>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ind w:firstLineChars="845" w:firstLine="2715"/>
              <w:rPr>
                <w:rFonts w:ascii="宋体" w:hAnsi="宋体" w:cs="宋体"/>
                <w:b/>
                <w:bCs/>
                <w:kern w:val="0"/>
                <w:sz w:val="32"/>
                <w:szCs w:val="32"/>
              </w:rPr>
            </w:pPr>
            <w:r w:rsidRPr="00766C5C">
              <w:rPr>
                <w:rFonts w:ascii="宋体" w:hAnsi="宋体" w:cs="宋体" w:hint="eastAsia"/>
                <w:b/>
                <w:bCs/>
                <w:kern w:val="0"/>
                <w:sz w:val="32"/>
                <w:szCs w:val="32"/>
              </w:rPr>
              <w:lastRenderedPageBreak/>
              <w:t>经贸汉语方向教学计划表</w:t>
            </w:r>
          </w:p>
        </w:tc>
      </w:tr>
      <w:tr w:rsidR="00766C5C" w:rsidRPr="00766C5C" w:rsidTr="00766C5C">
        <w:trPr>
          <w:trHeight w:val="323"/>
        </w:trPr>
        <w:tc>
          <w:tcPr>
            <w:tcW w:w="951" w:type="dxa"/>
            <w:gridSpan w:val="2"/>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课程类别</w:t>
            </w:r>
          </w:p>
        </w:tc>
        <w:tc>
          <w:tcPr>
            <w:tcW w:w="943"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课程编号</w:t>
            </w:r>
          </w:p>
        </w:tc>
        <w:tc>
          <w:tcPr>
            <w:tcW w:w="1679"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课程名称</w:t>
            </w:r>
          </w:p>
        </w:tc>
        <w:tc>
          <w:tcPr>
            <w:tcW w:w="53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6"/>
                <w:szCs w:val="16"/>
              </w:rPr>
              <w:t>学分</w:t>
            </w:r>
          </w:p>
        </w:tc>
        <w:tc>
          <w:tcPr>
            <w:tcW w:w="3820" w:type="dxa"/>
            <w:gridSpan w:val="8"/>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开课学期和周学时</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总学时</w:t>
            </w:r>
          </w:p>
        </w:tc>
        <w:tc>
          <w:tcPr>
            <w:tcW w:w="932"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成绩考核</w:t>
            </w:r>
          </w:p>
        </w:tc>
      </w:tr>
      <w:tr w:rsidR="00766C5C" w:rsidRPr="00766C5C" w:rsidTr="00766C5C">
        <w:trPr>
          <w:trHeight w:val="285"/>
        </w:trPr>
        <w:tc>
          <w:tcPr>
            <w:tcW w:w="951" w:type="dxa"/>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第一学年</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第二学年</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第三学年</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6"/>
                <w:szCs w:val="16"/>
              </w:rPr>
              <w:t>第四学年</w:t>
            </w:r>
          </w:p>
        </w:tc>
        <w:tc>
          <w:tcPr>
            <w:tcW w:w="483"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讲课</w:t>
            </w:r>
          </w:p>
        </w:tc>
        <w:tc>
          <w:tcPr>
            <w:tcW w:w="392"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实践</w:t>
            </w:r>
          </w:p>
        </w:tc>
        <w:tc>
          <w:tcPr>
            <w:tcW w:w="448"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考查</w:t>
            </w:r>
          </w:p>
        </w:tc>
        <w:tc>
          <w:tcPr>
            <w:tcW w:w="484"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考试</w:t>
            </w:r>
          </w:p>
        </w:tc>
      </w:tr>
      <w:tr w:rsidR="00766C5C" w:rsidRPr="00766C5C" w:rsidTr="00766C5C">
        <w:trPr>
          <w:trHeight w:val="285"/>
        </w:trPr>
        <w:tc>
          <w:tcPr>
            <w:tcW w:w="951" w:type="dxa"/>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3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roofErr w:type="gramStart"/>
            <w:r w:rsidRPr="00766C5C">
              <w:rPr>
                <w:rFonts w:ascii="宋体" w:hAnsi="宋体" w:cs="宋体" w:hint="eastAsia"/>
                <w:b/>
                <w:bCs/>
                <w:kern w:val="0"/>
                <w:sz w:val="16"/>
                <w:szCs w:val="16"/>
              </w:rPr>
              <w:t>一</w:t>
            </w:r>
            <w:proofErr w:type="gramEnd"/>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二</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三</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四</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五</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六</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七</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八</w:t>
            </w:r>
          </w:p>
        </w:tc>
        <w:tc>
          <w:tcPr>
            <w:tcW w:w="48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39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48"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84"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r>
      <w:tr w:rsidR="00766C5C" w:rsidRPr="00766C5C" w:rsidTr="00766C5C">
        <w:trPr>
          <w:trHeight w:val="450"/>
        </w:trPr>
        <w:tc>
          <w:tcPr>
            <w:tcW w:w="322"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r w:rsidRPr="00766C5C">
              <w:rPr>
                <w:rFonts w:ascii="宋体" w:hAnsi="宋体" w:cs="宋体" w:hint="eastAsia"/>
                <w:b/>
                <w:bCs/>
                <w:kern w:val="0"/>
                <w:sz w:val="16"/>
                <w:szCs w:val="16"/>
              </w:rPr>
              <w:t>学校平台课程</w:t>
            </w:r>
          </w:p>
        </w:tc>
        <w:tc>
          <w:tcPr>
            <w:tcW w:w="629"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信息技术</w:t>
            </w:r>
          </w:p>
        </w:tc>
        <w:tc>
          <w:tcPr>
            <w:tcW w:w="94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0201020001</w:t>
            </w:r>
          </w:p>
        </w:tc>
        <w:tc>
          <w:tcPr>
            <w:tcW w:w="1679"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计算机应用基础</w:t>
            </w:r>
          </w:p>
        </w:tc>
        <w:tc>
          <w:tcPr>
            <w:tcW w:w="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FF"/>
                <w:kern w:val="0"/>
                <w:sz w:val="16"/>
                <w:szCs w:val="16"/>
              </w:rPr>
            </w:pPr>
            <w:r w:rsidRPr="00766C5C">
              <w:rPr>
                <w:rFonts w:hint="eastAsia"/>
                <w:bCs/>
                <w:color w:val="0000FF"/>
                <w:kern w:val="0"/>
                <w:sz w:val="16"/>
                <w:szCs w:val="16"/>
              </w:rPr>
              <w:t xml:space="preserve">　</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rFonts w:hint="eastAsia"/>
                <w:bCs/>
                <w:color w:val="00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FF"/>
                <w:kern w:val="0"/>
                <w:sz w:val="16"/>
                <w:szCs w:val="16"/>
              </w:rPr>
            </w:pPr>
            <w:r w:rsidRPr="00766C5C">
              <w:rPr>
                <w:rFonts w:hint="eastAsia"/>
                <w:bCs/>
                <w:color w:val="0000FF"/>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rFonts w:hint="eastAsia"/>
                <w:bCs/>
                <w:color w:val="00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64</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05"/>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2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0201020002</w:t>
            </w:r>
          </w:p>
        </w:tc>
        <w:tc>
          <w:tcPr>
            <w:tcW w:w="1679"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信息技术应用</w:t>
            </w:r>
          </w:p>
        </w:tc>
        <w:tc>
          <w:tcPr>
            <w:tcW w:w="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FF"/>
                <w:kern w:val="0"/>
                <w:sz w:val="16"/>
                <w:szCs w:val="16"/>
              </w:rPr>
            </w:pPr>
            <w:r w:rsidRPr="00766C5C">
              <w:rPr>
                <w:rFonts w:hint="eastAsia"/>
                <w:bCs/>
                <w:color w:val="0000FF"/>
                <w:kern w:val="0"/>
                <w:sz w:val="16"/>
                <w:szCs w:val="16"/>
              </w:rPr>
              <w:t xml:space="preserve">　</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rFonts w:hint="eastAsia"/>
                <w:bCs/>
                <w:color w:val="00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FF"/>
                <w:kern w:val="0"/>
                <w:sz w:val="16"/>
                <w:szCs w:val="16"/>
              </w:rPr>
            </w:pPr>
            <w:r w:rsidRPr="00766C5C">
              <w:rPr>
                <w:rFonts w:hint="eastAsia"/>
                <w:bCs/>
                <w:color w:val="0000FF"/>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rFonts w:hint="eastAsia"/>
                <w:bCs/>
                <w:color w:val="00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20"/>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29"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体育与健康</w:t>
            </w:r>
          </w:p>
        </w:tc>
        <w:tc>
          <w:tcPr>
            <w:tcW w:w="94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0207000001</w:t>
            </w:r>
          </w:p>
        </w:tc>
        <w:tc>
          <w:tcPr>
            <w:tcW w:w="1679"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ind w:firstLineChars="98" w:firstLine="157"/>
              <w:rPr>
                <w:rFonts w:ascii="宋体" w:hAnsi="宋体" w:cs="宋体"/>
                <w:b/>
                <w:bCs/>
                <w:kern w:val="0"/>
                <w:sz w:val="16"/>
                <w:szCs w:val="16"/>
              </w:rPr>
            </w:pPr>
            <w:r w:rsidRPr="00766C5C">
              <w:rPr>
                <w:rFonts w:ascii="宋体" w:hAnsi="宋体" w:cs="宋体" w:hint="eastAsia"/>
                <w:b/>
                <w:bCs/>
                <w:kern w:val="0"/>
                <w:sz w:val="16"/>
                <w:szCs w:val="16"/>
              </w:rPr>
              <w:t xml:space="preserve">★体育文化        </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与形体健美</w:t>
            </w:r>
          </w:p>
        </w:tc>
        <w:tc>
          <w:tcPr>
            <w:tcW w:w="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r w:rsidRPr="00766C5C">
              <w:rPr>
                <w:rFonts w:hAnsi="宋体" w:hint="eastAsia"/>
                <w:bCs/>
                <w:kern w:val="0"/>
                <w:sz w:val="16"/>
                <w:szCs w:val="16"/>
              </w:rPr>
              <w:t>（</w:t>
            </w:r>
            <w:proofErr w:type="gramStart"/>
            <w:r w:rsidRPr="00766C5C">
              <w:rPr>
                <w:rFonts w:hAnsi="宋体" w:hint="eastAsia"/>
                <w:bCs/>
                <w:kern w:val="0"/>
                <w:sz w:val="16"/>
                <w:szCs w:val="16"/>
              </w:rPr>
              <w:t>一</w:t>
            </w:r>
            <w:proofErr w:type="gramEnd"/>
            <w:r w:rsidRPr="00766C5C">
              <w:rPr>
                <w:rFonts w:hAnsi="宋体" w:hint="eastAsia"/>
                <w:bCs/>
                <w:kern w:val="0"/>
                <w:sz w:val="16"/>
                <w:szCs w:val="16"/>
              </w:rPr>
              <w:t>或二）</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26</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val="450"/>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2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0207000002</w:t>
            </w:r>
          </w:p>
        </w:tc>
        <w:tc>
          <w:tcPr>
            <w:tcW w:w="1679"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6"/>
                <w:szCs w:val="16"/>
              </w:rPr>
              <w:t>★体育文化与游泳</w:t>
            </w:r>
          </w:p>
        </w:tc>
        <w:tc>
          <w:tcPr>
            <w:tcW w:w="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r w:rsidRPr="00766C5C">
              <w:rPr>
                <w:rFonts w:hAnsi="宋体" w:hint="eastAsia"/>
                <w:bCs/>
                <w:kern w:val="0"/>
                <w:sz w:val="16"/>
                <w:szCs w:val="16"/>
              </w:rPr>
              <w:t>（</w:t>
            </w:r>
            <w:proofErr w:type="gramStart"/>
            <w:r w:rsidRPr="00766C5C">
              <w:rPr>
                <w:rFonts w:hAnsi="宋体" w:hint="eastAsia"/>
                <w:bCs/>
                <w:kern w:val="0"/>
                <w:sz w:val="16"/>
                <w:szCs w:val="16"/>
              </w:rPr>
              <w:t>一</w:t>
            </w:r>
            <w:proofErr w:type="gramEnd"/>
            <w:r w:rsidRPr="00766C5C">
              <w:rPr>
                <w:rFonts w:hAnsi="宋体" w:hint="eastAsia"/>
                <w:bCs/>
                <w:kern w:val="0"/>
                <w:sz w:val="16"/>
                <w:szCs w:val="16"/>
              </w:rPr>
              <w:t>或二）</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26</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val="450"/>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2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0207000003</w:t>
            </w:r>
          </w:p>
        </w:tc>
        <w:tc>
          <w:tcPr>
            <w:tcW w:w="1679"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★三自教学</w:t>
            </w:r>
          </w:p>
        </w:tc>
        <w:tc>
          <w:tcPr>
            <w:tcW w:w="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b/>
                <w:bCs/>
                <w:kern w:val="0"/>
                <w:sz w:val="16"/>
                <w:szCs w:val="16"/>
              </w:rPr>
            </w:pPr>
            <w:r w:rsidRPr="00766C5C">
              <w:rPr>
                <w:b/>
                <w:bCs/>
                <w:kern w:val="0"/>
                <w:sz w:val="16"/>
                <w:szCs w:val="16"/>
              </w:rPr>
              <w:t>1+1</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64</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val="420"/>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29"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公共选修</w:t>
            </w:r>
          </w:p>
        </w:tc>
        <w:tc>
          <w:tcPr>
            <w:tcW w:w="94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p>
        </w:tc>
        <w:tc>
          <w:tcPr>
            <w:tcW w:w="1679"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w:t>
            </w:r>
          </w:p>
        </w:tc>
        <w:tc>
          <w:tcPr>
            <w:tcW w:w="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rFonts w:hint="eastAsia"/>
                <w:bCs/>
                <w:color w:val="000000"/>
                <w:kern w:val="0"/>
                <w:sz w:val="16"/>
                <w:szCs w:val="16"/>
              </w:rPr>
              <w:t xml:space="preserve">　</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rFonts w:hint="eastAsia"/>
                <w:bCs/>
                <w:color w:val="00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ascii="宋体" w:hAnsi="宋体" w:cs="宋体" w:hint="eastAsia"/>
                <w:bCs/>
                <w:kern w:val="0"/>
                <w:sz w:val="16"/>
                <w:szCs w:val="16"/>
              </w:rPr>
              <w:t>√</w:t>
            </w: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ascii="宋体" w:hAnsi="宋体" w:cs="宋体" w:hint="eastAsia"/>
                <w:bCs/>
                <w:kern w:val="0"/>
                <w:sz w:val="16"/>
                <w:szCs w:val="16"/>
              </w:rPr>
              <w:t>√</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ascii="宋体" w:hAnsi="宋体" w:cs="宋体" w:hint="eastAsia"/>
                <w:bCs/>
                <w:kern w:val="0"/>
                <w:sz w:val="16"/>
                <w:szCs w:val="16"/>
              </w:rPr>
              <w:t>√</w:t>
            </w: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ascii="宋体" w:hAnsi="宋体" w:cs="宋体" w:hint="eastAsia"/>
                <w:bCs/>
                <w:kern w:val="0"/>
                <w:sz w:val="16"/>
                <w:szCs w:val="16"/>
              </w:rPr>
              <w:t>√</w:t>
            </w: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ascii="宋体" w:hAnsi="宋体" w:cs="宋体" w:hint="eastAsia"/>
                <w:bCs/>
                <w:kern w:val="0"/>
                <w:sz w:val="16"/>
                <w:szCs w:val="16"/>
              </w:rPr>
              <w:t>√</w:t>
            </w:r>
            <w:r w:rsidRPr="00766C5C">
              <w:rPr>
                <w:rFonts w:hint="eastAsia"/>
                <w:bCs/>
                <w:kern w:val="0"/>
                <w:sz w:val="16"/>
                <w:szCs w:val="16"/>
              </w:rPr>
              <w:t xml:space="preserve">　</w:t>
            </w:r>
          </w:p>
        </w:tc>
        <w:tc>
          <w:tcPr>
            <w:tcW w:w="4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Cs/>
                <w:kern w:val="0"/>
                <w:sz w:val="16"/>
                <w:szCs w:val="16"/>
              </w:rPr>
              <w:t>√</w:t>
            </w:r>
            <w:r w:rsidRPr="00766C5C">
              <w:rPr>
                <w:rFonts w:ascii="宋体" w:hAnsi="宋体" w:cs="宋体" w:hint="eastAsia"/>
                <w:b/>
                <w:bCs/>
                <w:kern w:val="0"/>
                <w:sz w:val="16"/>
                <w:szCs w:val="16"/>
              </w:rPr>
              <w:t xml:space="preserve">　</w:t>
            </w:r>
          </w:p>
        </w:tc>
      </w:tr>
      <w:tr w:rsidR="00766C5C" w:rsidRPr="00766C5C" w:rsidTr="00766C5C">
        <w:trPr>
          <w:trHeight w:val="630"/>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29"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公共必修</w:t>
            </w:r>
          </w:p>
        </w:tc>
        <w:tc>
          <w:tcPr>
            <w:tcW w:w="94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000318</w:t>
            </w:r>
          </w:p>
        </w:tc>
        <w:tc>
          <w:tcPr>
            <w:tcW w:w="1679"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中国概况</w:t>
            </w:r>
          </w:p>
        </w:tc>
        <w:tc>
          <w:tcPr>
            <w:tcW w:w="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FF"/>
                <w:kern w:val="0"/>
                <w:sz w:val="16"/>
                <w:szCs w:val="16"/>
              </w:rPr>
            </w:pPr>
            <w:r w:rsidRPr="00766C5C">
              <w:rPr>
                <w:rFonts w:hint="eastAsia"/>
                <w:bCs/>
                <w:color w:val="0000FF"/>
                <w:kern w:val="0"/>
                <w:sz w:val="16"/>
                <w:szCs w:val="16"/>
              </w:rPr>
              <w:t xml:space="preserve">　</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rFonts w:hint="eastAsia"/>
                <w:bCs/>
                <w:color w:val="00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FF"/>
                <w:kern w:val="0"/>
                <w:sz w:val="16"/>
                <w:szCs w:val="16"/>
              </w:rPr>
            </w:pPr>
            <w:r w:rsidRPr="00766C5C">
              <w:rPr>
                <w:rFonts w:hint="eastAsia"/>
                <w:bCs/>
                <w:color w:val="0000FF"/>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bCs/>
                <w:color w:val="000000"/>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2"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r w:rsidRPr="00766C5C">
              <w:rPr>
                <w:rFonts w:ascii="宋体" w:hAnsi="宋体" w:cs="宋体" w:hint="eastAsia"/>
                <w:b/>
                <w:bCs/>
                <w:kern w:val="0"/>
                <w:sz w:val="16"/>
                <w:szCs w:val="16"/>
              </w:rPr>
              <w:t>学院平台课程</w:t>
            </w:r>
          </w:p>
        </w:tc>
        <w:tc>
          <w:tcPr>
            <w:tcW w:w="629"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相</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关</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学      科      基      </w:t>
            </w:r>
            <w:proofErr w:type="gramStart"/>
            <w:r w:rsidRPr="00766C5C">
              <w:rPr>
                <w:rFonts w:ascii="宋体" w:hAnsi="宋体" w:cs="宋体" w:hint="eastAsia"/>
                <w:b/>
                <w:bCs/>
                <w:kern w:val="0"/>
                <w:sz w:val="16"/>
                <w:szCs w:val="16"/>
              </w:rPr>
              <w:t>础</w:t>
            </w:r>
            <w:proofErr w:type="gramEnd"/>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课</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程</w:t>
            </w:r>
          </w:p>
        </w:tc>
        <w:tc>
          <w:tcPr>
            <w:tcW w:w="94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050102001</w:t>
            </w:r>
          </w:p>
        </w:tc>
        <w:tc>
          <w:tcPr>
            <w:tcW w:w="1679"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初级汉语精读</w:t>
            </w:r>
          </w:p>
        </w:tc>
        <w:tc>
          <w:tcPr>
            <w:tcW w:w="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14</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8</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6</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224</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2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 xml:space="preserve">050102002　</w:t>
            </w:r>
          </w:p>
        </w:tc>
        <w:tc>
          <w:tcPr>
            <w:tcW w:w="1679"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初级汉语口语</w:t>
            </w:r>
          </w:p>
        </w:tc>
        <w:tc>
          <w:tcPr>
            <w:tcW w:w="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12</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6</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6</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192</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2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050102003</w:t>
            </w:r>
          </w:p>
        </w:tc>
        <w:tc>
          <w:tcPr>
            <w:tcW w:w="1679"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初级汉语听力</w:t>
            </w:r>
          </w:p>
        </w:tc>
        <w:tc>
          <w:tcPr>
            <w:tcW w:w="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8</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4</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4</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128</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2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050102004</w:t>
            </w:r>
          </w:p>
        </w:tc>
        <w:tc>
          <w:tcPr>
            <w:tcW w:w="1679"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初级汉语写作</w:t>
            </w:r>
          </w:p>
        </w:tc>
        <w:tc>
          <w:tcPr>
            <w:tcW w:w="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2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050102005</w:t>
            </w:r>
          </w:p>
        </w:tc>
        <w:tc>
          <w:tcPr>
            <w:tcW w:w="1679"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中级汉语精读</w:t>
            </w:r>
          </w:p>
        </w:tc>
        <w:tc>
          <w:tcPr>
            <w:tcW w:w="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6</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96</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2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050102006</w:t>
            </w:r>
          </w:p>
        </w:tc>
        <w:tc>
          <w:tcPr>
            <w:tcW w:w="1679"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中级汉语听说</w:t>
            </w:r>
          </w:p>
        </w:tc>
        <w:tc>
          <w:tcPr>
            <w:tcW w:w="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6</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96</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2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050102007</w:t>
            </w:r>
          </w:p>
        </w:tc>
        <w:tc>
          <w:tcPr>
            <w:tcW w:w="1679"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中级汉语泛读</w:t>
            </w:r>
          </w:p>
        </w:tc>
        <w:tc>
          <w:tcPr>
            <w:tcW w:w="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2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050102008</w:t>
            </w:r>
          </w:p>
        </w:tc>
        <w:tc>
          <w:tcPr>
            <w:tcW w:w="1679"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中级汉语写作</w:t>
            </w:r>
          </w:p>
        </w:tc>
        <w:tc>
          <w:tcPr>
            <w:tcW w:w="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2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050102009</w:t>
            </w:r>
          </w:p>
        </w:tc>
        <w:tc>
          <w:tcPr>
            <w:tcW w:w="1679"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高级汉语口语</w:t>
            </w:r>
          </w:p>
        </w:tc>
        <w:tc>
          <w:tcPr>
            <w:tcW w:w="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4</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4</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64</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2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050102010</w:t>
            </w:r>
          </w:p>
        </w:tc>
        <w:tc>
          <w:tcPr>
            <w:tcW w:w="1679"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汉语新闻听力</w:t>
            </w:r>
          </w:p>
        </w:tc>
        <w:tc>
          <w:tcPr>
            <w:tcW w:w="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2"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专业平台课程</w:t>
            </w:r>
          </w:p>
        </w:tc>
        <w:tc>
          <w:tcPr>
            <w:tcW w:w="629"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jc w:val="center"/>
              <w:rPr>
                <w:rFonts w:ascii="宋体" w:hAnsi="宋体" w:cs="宋体"/>
                <w:b/>
                <w:bCs/>
                <w:kern w:val="0"/>
                <w:sz w:val="16"/>
                <w:szCs w:val="16"/>
              </w:rPr>
            </w:pPr>
            <w:r w:rsidRPr="00766C5C">
              <w:rPr>
                <w:rFonts w:ascii="宋体" w:hAnsi="宋体" w:cs="宋体" w:hint="eastAsia"/>
                <w:b/>
                <w:bCs/>
                <w:kern w:val="0"/>
                <w:sz w:val="16"/>
                <w:szCs w:val="16"/>
              </w:rPr>
              <w:t>学科基础课程</w:t>
            </w:r>
          </w:p>
        </w:tc>
        <w:tc>
          <w:tcPr>
            <w:tcW w:w="94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050102201</w:t>
            </w:r>
          </w:p>
        </w:tc>
        <w:tc>
          <w:tcPr>
            <w:tcW w:w="1679"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专业汉语精读（经贸）</w:t>
            </w:r>
          </w:p>
        </w:tc>
        <w:tc>
          <w:tcPr>
            <w:tcW w:w="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10</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4</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4</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160</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2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050102202</w:t>
            </w:r>
          </w:p>
        </w:tc>
        <w:tc>
          <w:tcPr>
            <w:tcW w:w="1679"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专业汉语听说（经贸）</w:t>
            </w:r>
          </w:p>
        </w:tc>
        <w:tc>
          <w:tcPr>
            <w:tcW w:w="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10</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4</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4</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160</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2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050102203</w:t>
            </w:r>
          </w:p>
        </w:tc>
        <w:tc>
          <w:tcPr>
            <w:tcW w:w="1679"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专业汉语泛读（经贸）</w:t>
            </w:r>
          </w:p>
        </w:tc>
        <w:tc>
          <w:tcPr>
            <w:tcW w:w="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2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050102204</w:t>
            </w:r>
          </w:p>
        </w:tc>
        <w:tc>
          <w:tcPr>
            <w:tcW w:w="1679"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专业汉语写作（经贸）</w:t>
            </w:r>
          </w:p>
        </w:tc>
        <w:tc>
          <w:tcPr>
            <w:tcW w:w="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val="484"/>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2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050102013</w:t>
            </w:r>
          </w:p>
        </w:tc>
        <w:tc>
          <w:tcPr>
            <w:tcW w:w="1679"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中华文化要略</w:t>
            </w:r>
          </w:p>
        </w:tc>
        <w:tc>
          <w:tcPr>
            <w:tcW w:w="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4</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bCs/>
                <w:color w:val="000000"/>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bCs/>
                <w:color w:val="000000"/>
                <w:kern w:val="0"/>
                <w:sz w:val="16"/>
                <w:szCs w:val="16"/>
              </w:rPr>
              <w:t>2</w:t>
            </w:r>
            <w:r w:rsidRPr="00766C5C">
              <w:rPr>
                <w:rFonts w:hint="eastAsia"/>
                <w:bCs/>
                <w:color w:val="000000"/>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64</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84"/>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2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050102205</w:t>
            </w:r>
          </w:p>
        </w:tc>
        <w:tc>
          <w:tcPr>
            <w:tcW w:w="1679"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6"/>
                <w:szCs w:val="16"/>
              </w:rPr>
              <w:t xml:space="preserve"> 媒体上的经济话题</w:t>
            </w:r>
          </w:p>
        </w:tc>
        <w:tc>
          <w:tcPr>
            <w:tcW w:w="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4</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4</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4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64</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2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2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050102206</w:t>
            </w:r>
          </w:p>
        </w:tc>
        <w:tc>
          <w:tcPr>
            <w:tcW w:w="1679"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商务文化</w:t>
            </w:r>
          </w:p>
        </w:tc>
        <w:tc>
          <w:tcPr>
            <w:tcW w:w="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7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bCs/>
                <w:kern w:val="0"/>
                <w:sz w:val="16"/>
                <w:szCs w:val="16"/>
              </w:rPr>
              <w:t>2</w:t>
            </w: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bl>
    <w:p w:rsidR="00766C5C" w:rsidRPr="00766C5C" w:rsidRDefault="00766C5C" w:rsidP="00766C5C">
      <w:r w:rsidRPr="00766C5C">
        <w:br w:type="page"/>
      </w:r>
    </w:p>
    <w:tbl>
      <w:tblPr>
        <w:tblW w:w="973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
        <w:gridCol w:w="630"/>
        <w:gridCol w:w="945"/>
        <w:gridCol w:w="1680"/>
        <w:gridCol w:w="420"/>
        <w:gridCol w:w="525"/>
        <w:gridCol w:w="525"/>
        <w:gridCol w:w="480"/>
        <w:gridCol w:w="480"/>
        <w:gridCol w:w="480"/>
        <w:gridCol w:w="480"/>
        <w:gridCol w:w="480"/>
        <w:gridCol w:w="480"/>
        <w:gridCol w:w="478"/>
        <w:gridCol w:w="392"/>
        <w:gridCol w:w="448"/>
        <w:gridCol w:w="484"/>
      </w:tblGrid>
      <w:tr w:rsidR="00766C5C" w:rsidRPr="00766C5C" w:rsidTr="002012C6">
        <w:trPr>
          <w:trHeight w:val="323"/>
        </w:trPr>
        <w:tc>
          <w:tcPr>
            <w:tcW w:w="953" w:type="dxa"/>
            <w:gridSpan w:val="2"/>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lastRenderedPageBreak/>
              <w:t>课程类别</w:t>
            </w:r>
          </w:p>
        </w:tc>
        <w:tc>
          <w:tcPr>
            <w:tcW w:w="945"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课程编号</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课程名称</w:t>
            </w:r>
          </w:p>
        </w:tc>
        <w:tc>
          <w:tcPr>
            <w:tcW w:w="42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6"/>
                <w:szCs w:val="16"/>
              </w:rPr>
              <w:t>学分</w:t>
            </w:r>
          </w:p>
        </w:tc>
        <w:tc>
          <w:tcPr>
            <w:tcW w:w="3930" w:type="dxa"/>
            <w:gridSpan w:val="8"/>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开课学期和周学时</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总学时</w:t>
            </w:r>
          </w:p>
        </w:tc>
        <w:tc>
          <w:tcPr>
            <w:tcW w:w="932"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成绩考核</w:t>
            </w:r>
          </w:p>
        </w:tc>
      </w:tr>
      <w:tr w:rsidR="00766C5C" w:rsidRPr="00766C5C" w:rsidTr="002012C6">
        <w:trPr>
          <w:trHeight w:val="285"/>
        </w:trPr>
        <w:tc>
          <w:tcPr>
            <w:tcW w:w="953" w:type="dxa"/>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第一学年</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第二学年</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第三学年</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6"/>
                <w:szCs w:val="16"/>
              </w:rPr>
              <w:t>第四学年</w:t>
            </w:r>
          </w:p>
        </w:tc>
        <w:tc>
          <w:tcPr>
            <w:tcW w:w="478"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讲课</w:t>
            </w:r>
          </w:p>
        </w:tc>
        <w:tc>
          <w:tcPr>
            <w:tcW w:w="392"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实践</w:t>
            </w:r>
          </w:p>
        </w:tc>
        <w:tc>
          <w:tcPr>
            <w:tcW w:w="448"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考查</w:t>
            </w:r>
          </w:p>
        </w:tc>
        <w:tc>
          <w:tcPr>
            <w:tcW w:w="484"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考试</w:t>
            </w:r>
          </w:p>
        </w:tc>
      </w:tr>
      <w:tr w:rsidR="00766C5C" w:rsidRPr="00766C5C" w:rsidTr="002012C6">
        <w:trPr>
          <w:trHeight w:val="285"/>
        </w:trPr>
        <w:tc>
          <w:tcPr>
            <w:tcW w:w="953" w:type="dxa"/>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roofErr w:type="gramStart"/>
            <w:r w:rsidRPr="00766C5C">
              <w:rPr>
                <w:rFonts w:ascii="宋体" w:hAnsi="宋体" w:cs="宋体" w:hint="eastAsia"/>
                <w:b/>
                <w:bCs/>
                <w:kern w:val="0"/>
                <w:sz w:val="16"/>
                <w:szCs w:val="16"/>
              </w:rPr>
              <w:t>一</w:t>
            </w:r>
            <w:proofErr w:type="gramEnd"/>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二</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三</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四</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五</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六</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七</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八</w:t>
            </w:r>
          </w:p>
        </w:tc>
        <w:tc>
          <w:tcPr>
            <w:tcW w:w="478"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392"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48"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84"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r>
      <w:tr w:rsidR="00766C5C" w:rsidRPr="00766C5C" w:rsidTr="002012C6">
        <w:trPr>
          <w:trHeight w:val="458"/>
        </w:trPr>
        <w:tc>
          <w:tcPr>
            <w:tcW w:w="323" w:type="dxa"/>
            <w:vMerge w:val="restart"/>
            <w:tcBorders>
              <w:top w:val="single" w:sz="4" w:space="0" w:color="auto"/>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r w:rsidRPr="00766C5C">
              <w:rPr>
                <w:rFonts w:ascii="宋体" w:hAnsi="宋体" w:cs="宋体" w:hint="eastAsia"/>
                <w:b/>
                <w:bCs/>
                <w:kern w:val="0"/>
                <w:sz w:val="16"/>
                <w:szCs w:val="16"/>
              </w:rPr>
              <w:t>专业平台课</w:t>
            </w:r>
          </w:p>
          <w:p w:rsidR="00766C5C" w:rsidRPr="00766C5C" w:rsidRDefault="00766C5C" w:rsidP="00766C5C">
            <w:pPr>
              <w:widowControl/>
              <w:jc w:val="left"/>
              <w:rPr>
                <w:rFonts w:ascii="宋体" w:hAnsi="宋体" w:cs="宋体"/>
                <w:b/>
                <w:bCs/>
                <w:kern w:val="0"/>
                <w:sz w:val="16"/>
                <w:szCs w:val="16"/>
              </w:rPr>
            </w:pPr>
            <w:r w:rsidRPr="00766C5C">
              <w:rPr>
                <w:rFonts w:ascii="宋体" w:hAnsi="宋体" w:cs="宋体" w:hint="eastAsia"/>
                <w:b/>
                <w:bCs/>
                <w:kern w:val="0"/>
                <w:sz w:val="16"/>
                <w:szCs w:val="16"/>
              </w:rPr>
              <w:t>程</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jc w:val="center"/>
              <w:rPr>
                <w:rFonts w:ascii="宋体" w:hAnsi="宋体" w:cs="宋体"/>
                <w:b/>
                <w:bCs/>
                <w:kern w:val="0"/>
                <w:sz w:val="16"/>
                <w:szCs w:val="16"/>
              </w:rPr>
            </w:pPr>
            <w:r w:rsidRPr="00766C5C">
              <w:rPr>
                <w:rFonts w:ascii="宋体" w:hAnsi="宋体" w:cs="宋体" w:hint="eastAsia"/>
                <w:b/>
                <w:bCs/>
                <w:kern w:val="0"/>
                <w:sz w:val="16"/>
                <w:szCs w:val="16"/>
              </w:rPr>
              <w:t>学科基础课程</w:t>
            </w:r>
          </w:p>
        </w:tc>
        <w:tc>
          <w:tcPr>
            <w:tcW w:w="94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050102207</w:t>
            </w:r>
          </w:p>
        </w:tc>
        <w:tc>
          <w:tcPr>
            <w:tcW w:w="16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中国经济概况</w:t>
            </w:r>
          </w:p>
        </w:tc>
        <w:tc>
          <w:tcPr>
            <w:tcW w:w="4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bCs/>
                <w:kern w:val="0"/>
                <w:sz w:val="16"/>
                <w:szCs w:val="16"/>
              </w:rPr>
              <w:t>2</w:t>
            </w: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7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050102208</w:t>
            </w:r>
          </w:p>
        </w:tc>
        <w:tc>
          <w:tcPr>
            <w:tcW w:w="16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6"/>
                <w:szCs w:val="16"/>
              </w:rPr>
              <w:t>高级汉语阅读</w:t>
            </w:r>
          </w:p>
        </w:tc>
        <w:tc>
          <w:tcPr>
            <w:tcW w:w="4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47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050102209</w:t>
            </w:r>
          </w:p>
        </w:tc>
        <w:tc>
          <w:tcPr>
            <w:tcW w:w="16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经贸活动案例分析</w:t>
            </w:r>
          </w:p>
        </w:tc>
        <w:tc>
          <w:tcPr>
            <w:tcW w:w="4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7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2012C6">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30" w:type="dxa"/>
            <w:vMerge w:val="restart"/>
            <w:tcBorders>
              <w:top w:val="single" w:sz="4" w:space="0" w:color="auto"/>
              <w:left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5"/>
                <w:szCs w:val="15"/>
              </w:rPr>
            </w:pPr>
            <w:r w:rsidRPr="00766C5C">
              <w:rPr>
                <w:rFonts w:ascii="宋体" w:hAnsi="宋体" w:cs="宋体" w:hint="eastAsia"/>
                <w:b/>
                <w:bCs/>
                <w:kern w:val="0"/>
                <w:sz w:val="15"/>
                <w:szCs w:val="15"/>
              </w:rPr>
              <w:t>专</w:t>
            </w:r>
          </w:p>
          <w:p w:rsidR="00766C5C" w:rsidRPr="00766C5C" w:rsidRDefault="00766C5C" w:rsidP="00766C5C">
            <w:pPr>
              <w:widowControl/>
              <w:jc w:val="center"/>
              <w:rPr>
                <w:rFonts w:ascii="宋体" w:hAnsi="宋体" w:cs="宋体"/>
                <w:b/>
                <w:bCs/>
                <w:kern w:val="0"/>
                <w:sz w:val="15"/>
                <w:szCs w:val="15"/>
              </w:rPr>
            </w:pPr>
            <w:r w:rsidRPr="00766C5C">
              <w:rPr>
                <w:rFonts w:ascii="宋体" w:hAnsi="宋体" w:cs="宋体" w:hint="eastAsia"/>
                <w:b/>
                <w:bCs/>
                <w:kern w:val="0"/>
                <w:sz w:val="15"/>
                <w:szCs w:val="15"/>
              </w:rPr>
              <w:t>业</w:t>
            </w:r>
          </w:p>
          <w:p w:rsidR="00766C5C" w:rsidRPr="00766C5C" w:rsidRDefault="00766C5C" w:rsidP="00766C5C">
            <w:pPr>
              <w:widowControl/>
              <w:jc w:val="center"/>
              <w:rPr>
                <w:rFonts w:ascii="宋体" w:hAnsi="宋体" w:cs="宋体"/>
                <w:b/>
                <w:bCs/>
                <w:kern w:val="0"/>
                <w:sz w:val="15"/>
                <w:szCs w:val="15"/>
              </w:rPr>
            </w:pPr>
            <w:r w:rsidRPr="00766C5C">
              <w:rPr>
                <w:rFonts w:ascii="宋体" w:hAnsi="宋体" w:cs="宋体" w:hint="eastAsia"/>
                <w:b/>
                <w:bCs/>
                <w:kern w:val="0"/>
                <w:sz w:val="15"/>
                <w:szCs w:val="15"/>
              </w:rPr>
              <w:t>方</w:t>
            </w:r>
          </w:p>
          <w:p w:rsidR="00766C5C" w:rsidRPr="00766C5C" w:rsidRDefault="00766C5C" w:rsidP="00766C5C">
            <w:pPr>
              <w:widowControl/>
              <w:jc w:val="center"/>
              <w:rPr>
                <w:rFonts w:ascii="宋体" w:hAnsi="宋体" w:cs="宋体"/>
                <w:b/>
                <w:bCs/>
                <w:kern w:val="0"/>
                <w:sz w:val="15"/>
                <w:szCs w:val="15"/>
              </w:rPr>
            </w:pPr>
            <w:r w:rsidRPr="00766C5C">
              <w:rPr>
                <w:rFonts w:ascii="宋体" w:hAnsi="宋体" w:cs="宋体" w:hint="eastAsia"/>
                <w:b/>
                <w:bCs/>
                <w:kern w:val="0"/>
                <w:sz w:val="15"/>
                <w:szCs w:val="15"/>
              </w:rPr>
              <w:t>向</w:t>
            </w:r>
          </w:p>
          <w:p w:rsidR="00766C5C" w:rsidRPr="00766C5C" w:rsidRDefault="00766C5C" w:rsidP="00766C5C">
            <w:pPr>
              <w:widowControl/>
              <w:jc w:val="center"/>
              <w:rPr>
                <w:rFonts w:ascii="宋体" w:hAnsi="宋体" w:cs="宋体"/>
                <w:b/>
                <w:bCs/>
                <w:kern w:val="0"/>
                <w:sz w:val="15"/>
                <w:szCs w:val="15"/>
              </w:rPr>
            </w:pPr>
            <w:r w:rsidRPr="00766C5C">
              <w:rPr>
                <w:rFonts w:ascii="宋体" w:hAnsi="宋体" w:cs="宋体" w:hint="eastAsia"/>
                <w:b/>
                <w:bCs/>
                <w:kern w:val="0"/>
                <w:sz w:val="15"/>
                <w:szCs w:val="15"/>
              </w:rPr>
              <w:t>课</w:t>
            </w:r>
          </w:p>
          <w:p w:rsidR="00766C5C" w:rsidRPr="00766C5C" w:rsidRDefault="00766C5C" w:rsidP="00766C5C">
            <w:pPr>
              <w:widowControl/>
              <w:jc w:val="center"/>
              <w:rPr>
                <w:rFonts w:ascii="宋体" w:hAnsi="宋体" w:cs="宋体"/>
                <w:b/>
                <w:bCs/>
                <w:kern w:val="0"/>
                <w:sz w:val="15"/>
                <w:szCs w:val="15"/>
              </w:rPr>
            </w:pPr>
            <w:r w:rsidRPr="00766C5C">
              <w:rPr>
                <w:rFonts w:ascii="宋体" w:hAnsi="宋体" w:cs="宋体" w:hint="eastAsia"/>
                <w:b/>
                <w:bCs/>
                <w:kern w:val="0"/>
                <w:sz w:val="15"/>
                <w:szCs w:val="15"/>
              </w:rPr>
              <w:t>程</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5"/>
                <w:szCs w:val="15"/>
              </w:rPr>
              <w:t>Ⅰ</w:t>
            </w:r>
          </w:p>
        </w:tc>
        <w:tc>
          <w:tcPr>
            <w:tcW w:w="94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050102019</w:t>
            </w:r>
          </w:p>
        </w:tc>
        <w:tc>
          <w:tcPr>
            <w:tcW w:w="16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普通话语音训练</w:t>
            </w:r>
          </w:p>
        </w:tc>
        <w:tc>
          <w:tcPr>
            <w:tcW w:w="4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7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r w:rsidRPr="00766C5C">
              <w:rPr>
                <w:rFonts w:hint="eastAsia"/>
                <w:b/>
                <w:bCs/>
                <w:kern w:val="0"/>
                <w:sz w:val="16"/>
                <w:szCs w:val="16"/>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30"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050102210</w:t>
            </w:r>
          </w:p>
        </w:tc>
        <w:tc>
          <w:tcPr>
            <w:tcW w:w="16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广告案例阅读</w:t>
            </w:r>
          </w:p>
        </w:tc>
        <w:tc>
          <w:tcPr>
            <w:tcW w:w="4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7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ascii="宋体" w:hAnsi="宋体" w:cs="宋体" w:hint="eastAsia"/>
                <w:b/>
                <w:bCs/>
                <w:kern w:val="0"/>
                <w:sz w:val="16"/>
                <w:szCs w:val="16"/>
              </w:rPr>
              <w:t>√</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r>
      <w:tr w:rsidR="00766C5C" w:rsidRPr="00766C5C" w:rsidTr="002012C6">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30"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050102211</w:t>
            </w:r>
          </w:p>
        </w:tc>
        <w:tc>
          <w:tcPr>
            <w:tcW w:w="16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6"/>
                <w:szCs w:val="16"/>
              </w:rPr>
              <w:t xml:space="preserve">  报刊经济文选</w:t>
            </w:r>
          </w:p>
        </w:tc>
        <w:tc>
          <w:tcPr>
            <w:tcW w:w="4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7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30"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050102022</w:t>
            </w:r>
          </w:p>
        </w:tc>
        <w:tc>
          <w:tcPr>
            <w:tcW w:w="16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第二外语（英语）</w:t>
            </w:r>
          </w:p>
        </w:tc>
        <w:tc>
          <w:tcPr>
            <w:tcW w:w="4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0000FF"/>
                <w:kern w:val="0"/>
                <w:sz w:val="16"/>
                <w:szCs w:val="16"/>
              </w:rPr>
            </w:pPr>
            <w:r w:rsidRPr="00766C5C">
              <w:rPr>
                <w:rFonts w:hint="eastAsia"/>
                <w:b/>
                <w:bCs/>
                <w:color w:val="0000FF"/>
                <w:kern w:val="0"/>
                <w:sz w:val="16"/>
                <w:szCs w:val="16"/>
              </w:rPr>
              <w:t xml:space="preserve">　</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FF"/>
                <w:kern w:val="0"/>
                <w:sz w:val="16"/>
                <w:szCs w:val="16"/>
              </w:rPr>
            </w:pPr>
            <w:r w:rsidRPr="00766C5C">
              <w:rPr>
                <w:rFonts w:hint="eastAsia"/>
                <w:bCs/>
                <w:color w:val="0000FF"/>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4</w:t>
            </w: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7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64</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30"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050102034</w:t>
            </w:r>
          </w:p>
        </w:tc>
        <w:tc>
          <w:tcPr>
            <w:tcW w:w="16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中国影视作品欣赏</w:t>
            </w:r>
          </w:p>
        </w:tc>
        <w:tc>
          <w:tcPr>
            <w:tcW w:w="4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7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2012C6">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30"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050102212</w:t>
            </w:r>
          </w:p>
        </w:tc>
        <w:tc>
          <w:tcPr>
            <w:tcW w:w="16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商务谈判技巧</w:t>
            </w:r>
          </w:p>
        </w:tc>
        <w:tc>
          <w:tcPr>
            <w:tcW w:w="4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bCs/>
                <w:kern w:val="0"/>
                <w:sz w:val="16"/>
                <w:szCs w:val="16"/>
              </w:rPr>
              <w:t>2</w:t>
            </w: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7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30"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0203001062</w:t>
            </w:r>
          </w:p>
        </w:tc>
        <w:tc>
          <w:tcPr>
            <w:tcW w:w="16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市场营销学</w:t>
            </w:r>
          </w:p>
        </w:tc>
        <w:tc>
          <w:tcPr>
            <w:tcW w:w="4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3</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7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48</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30"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0203001029</w:t>
            </w:r>
          </w:p>
        </w:tc>
        <w:tc>
          <w:tcPr>
            <w:tcW w:w="16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公共关系学</w:t>
            </w:r>
          </w:p>
        </w:tc>
        <w:tc>
          <w:tcPr>
            <w:tcW w:w="4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7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30"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050102213</w:t>
            </w:r>
          </w:p>
        </w:tc>
        <w:tc>
          <w:tcPr>
            <w:tcW w:w="16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旅游经济</w:t>
            </w:r>
          </w:p>
        </w:tc>
        <w:tc>
          <w:tcPr>
            <w:tcW w:w="4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7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2012C6">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30"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050102024</w:t>
            </w:r>
          </w:p>
        </w:tc>
        <w:tc>
          <w:tcPr>
            <w:tcW w:w="16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中国社会风俗</w:t>
            </w:r>
          </w:p>
        </w:tc>
        <w:tc>
          <w:tcPr>
            <w:tcW w:w="4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7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24</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8</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r>
      <w:tr w:rsidR="00766C5C" w:rsidRPr="00766C5C" w:rsidTr="002012C6">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30"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0203001025</w:t>
            </w:r>
          </w:p>
        </w:tc>
        <w:tc>
          <w:tcPr>
            <w:tcW w:w="16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公共政策</w:t>
            </w:r>
          </w:p>
        </w:tc>
        <w:tc>
          <w:tcPr>
            <w:tcW w:w="4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7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30"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050102214</w:t>
            </w:r>
          </w:p>
        </w:tc>
        <w:tc>
          <w:tcPr>
            <w:tcW w:w="16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市场调查报告的设计与写作</w:t>
            </w:r>
          </w:p>
        </w:tc>
        <w:tc>
          <w:tcPr>
            <w:tcW w:w="4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7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24</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8</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2012C6">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30"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050102047</w:t>
            </w:r>
          </w:p>
        </w:tc>
        <w:tc>
          <w:tcPr>
            <w:tcW w:w="16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跨文化交际</w:t>
            </w:r>
          </w:p>
        </w:tc>
        <w:tc>
          <w:tcPr>
            <w:tcW w:w="4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7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2012C6">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30"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0203001002</w:t>
            </w:r>
          </w:p>
        </w:tc>
        <w:tc>
          <w:tcPr>
            <w:tcW w:w="16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宏观经济学原理</w:t>
            </w:r>
          </w:p>
        </w:tc>
        <w:tc>
          <w:tcPr>
            <w:tcW w:w="4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3</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7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48</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30"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050102018</w:t>
            </w:r>
          </w:p>
        </w:tc>
        <w:tc>
          <w:tcPr>
            <w:tcW w:w="16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专业写作</w:t>
            </w:r>
          </w:p>
        </w:tc>
        <w:tc>
          <w:tcPr>
            <w:tcW w:w="4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7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30"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050102215</w:t>
            </w:r>
          </w:p>
        </w:tc>
        <w:tc>
          <w:tcPr>
            <w:tcW w:w="16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古代经济类文选</w:t>
            </w:r>
          </w:p>
        </w:tc>
        <w:tc>
          <w:tcPr>
            <w:tcW w:w="4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7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2012C6">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30"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0203001037</w:t>
            </w:r>
          </w:p>
        </w:tc>
        <w:tc>
          <w:tcPr>
            <w:tcW w:w="16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国际贸易</w:t>
            </w:r>
          </w:p>
        </w:tc>
        <w:tc>
          <w:tcPr>
            <w:tcW w:w="4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7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30"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0203001063</w:t>
            </w:r>
          </w:p>
        </w:tc>
        <w:tc>
          <w:tcPr>
            <w:tcW w:w="16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人力资源管理</w:t>
            </w:r>
          </w:p>
        </w:tc>
        <w:tc>
          <w:tcPr>
            <w:tcW w:w="4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3</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7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48</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30"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0203001040</w:t>
            </w:r>
          </w:p>
        </w:tc>
        <w:tc>
          <w:tcPr>
            <w:tcW w:w="16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中国对外贸易概论</w:t>
            </w:r>
          </w:p>
        </w:tc>
        <w:tc>
          <w:tcPr>
            <w:tcW w:w="4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3</w:t>
            </w:r>
          </w:p>
        </w:tc>
        <w:tc>
          <w:tcPr>
            <w:tcW w:w="47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48</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trHeight w:val="458"/>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30"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0203001103</w:t>
            </w:r>
          </w:p>
        </w:tc>
        <w:tc>
          <w:tcPr>
            <w:tcW w:w="16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电子商务概论</w:t>
            </w:r>
          </w:p>
        </w:tc>
        <w:tc>
          <w:tcPr>
            <w:tcW w:w="4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3</w:t>
            </w:r>
          </w:p>
        </w:tc>
        <w:tc>
          <w:tcPr>
            <w:tcW w:w="47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48</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trHeight w:val="480"/>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30"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0203001049</w:t>
            </w:r>
          </w:p>
        </w:tc>
        <w:tc>
          <w:tcPr>
            <w:tcW w:w="16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金融学基础</w:t>
            </w:r>
          </w:p>
        </w:tc>
        <w:tc>
          <w:tcPr>
            <w:tcW w:w="4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7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trHeight w:val="480"/>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30"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050102029</w:t>
            </w:r>
          </w:p>
        </w:tc>
        <w:tc>
          <w:tcPr>
            <w:tcW w:w="16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时事专题</w:t>
            </w:r>
          </w:p>
        </w:tc>
        <w:tc>
          <w:tcPr>
            <w:tcW w:w="42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7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trHeight w:val="480"/>
        </w:trPr>
        <w:tc>
          <w:tcPr>
            <w:tcW w:w="323"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630" w:type="dxa"/>
            <w:vMerge/>
            <w:tcBorders>
              <w:left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rPr>
                <w:rFonts w:ascii="宋体" w:hAnsi="宋体" w:cs="宋体"/>
                <w:b/>
                <w:bCs/>
                <w:kern w:val="0"/>
                <w:sz w:val="13"/>
                <w:szCs w:val="13"/>
              </w:rPr>
            </w:pPr>
            <w:r w:rsidRPr="002012C6">
              <w:rPr>
                <w:rFonts w:ascii="宋体" w:hAnsi="宋体" w:cs="宋体" w:hint="eastAsia"/>
                <w:b/>
                <w:bCs/>
                <w:kern w:val="0"/>
                <w:sz w:val="13"/>
                <w:szCs w:val="13"/>
              </w:rPr>
              <w:t>050102108</w:t>
            </w:r>
          </w:p>
        </w:tc>
        <w:tc>
          <w:tcPr>
            <w:tcW w:w="168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
                <w:bCs/>
                <w:color w:val="000000"/>
                <w:kern w:val="0"/>
                <w:sz w:val="16"/>
                <w:szCs w:val="16"/>
              </w:rPr>
            </w:pPr>
            <w:r w:rsidRPr="002012C6">
              <w:rPr>
                <w:rFonts w:ascii="宋体" w:hAnsi="宋体" w:cs="宋体" w:hint="eastAsia"/>
                <w:b/>
                <w:bCs/>
                <w:color w:val="000000"/>
                <w:kern w:val="0"/>
                <w:sz w:val="16"/>
                <w:szCs w:val="16"/>
              </w:rPr>
              <w:t>汉语资料检索与使用</w:t>
            </w:r>
          </w:p>
        </w:tc>
        <w:tc>
          <w:tcPr>
            <w:tcW w:w="42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
                <w:bCs/>
                <w:kern w:val="0"/>
                <w:sz w:val="16"/>
                <w:szCs w:val="16"/>
              </w:rPr>
            </w:pPr>
            <w:r w:rsidRPr="002012C6">
              <w:rPr>
                <w:rFonts w:hint="eastAsia"/>
                <w:b/>
                <w:bCs/>
                <w:kern w:val="0"/>
                <w:sz w:val="16"/>
                <w:szCs w:val="16"/>
              </w:rPr>
              <w:t>2</w:t>
            </w: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
                <w:bCs/>
                <w:kern w:val="0"/>
                <w:sz w:val="16"/>
                <w:szCs w:val="16"/>
              </w:rPr>
            </w:pPr>
          </w:p>
        </w:tc>
        <w:tc>
          <w:tcPr>
            <w:tcW w:w="525"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
                <w:bCs/>
                <w:kern w:val="0"/>
                <w:sz w:val="16"/>
                <w:szCs w:val="16"/>
              </w:rPr>
            </w:pPr>
            <w:r w:rsidRPr="002012C6">
              <w:rPr>
                <w:rFonts w:ascii="宋体" w:hAnsi="宋体" w:cs="宋体" w:hint="eastAsia"/>
                <w:b/>
                <w:bCs/>
                <w:kern w:val="0"/>
                <w:sz w:val="16"/>
                <w:szCs w:val="16"/>
              </w:rPr>
              <w:t>2</w:t>
            </w:r>
          </w:p>
        </w:tc>
        <w:tc>
          <w:tcPr>
            <w:tcW w:w="48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Cs/>
                <w:kern w:val="0"/>
                <w:sz w:val="16"/>
                <w:szCs w:val="16"/>
              </w:rPr>
            </w:pPr>
          </w:p>
        </w:tc>
        <w:tc>
          <w:tcPr>
            <w:tcW w:w="478"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
                <w:bCs/>
                <w:kern w:val="0"/>
                <w:sz w:val="16"/>
                <w:szCs w:val="16"/>
              </w:rPr>
            </w:pPr>
            <w:r w:rsidRPr="002012C6">
              <w:rPr>
                <w:rFonts w:hint="eastAsia"/>
                <w:b/>
                <w:bCs/>
                <w:kern w:val="0"/>
                <w:sz w:val="16"/>
                <w:szCs w:val="16"/>
              </w:rPr>
              <w:t>16</w:t>
            </w:r>
          </w:p>
        </w:tc>
        <w:tc>
          <w:tcPr>
            <w:tcW w:w="392"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16</w:t>
            </w:r>
          </w:p>
        </w:tc>
        <w:tc>
          <w:tcPr>
            <w:tcW w:w="44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84"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r>
      <w:tr w:rsidR="002012C6" w:rsidRPr="00766C5C" w:rsidTr="002012C6">
        <w:trPr>
          <w:trHeight w:val="480"/>
        </w:trPr>
        <w:tc>
          <w:tcPr>
            <w:tcW w:w="323" w:type="dxa"/>
            <w:vMerge/>
            <w:tcBorders>
              <w:left w:val="single" w:sz="4" w:space="0" w:color="auto"/>
              <w:right w:val="single" w:sz="4" w:space="0" w:color="auto"/>
            </w:tcBorders>
            <w:vAlign w:val="center"/>
          </w:tcPr>
          <w:p w:rsidR="002012C6" w:rsidRPr="00766C5C" w:rsidRDefault="002012C6" w:rsidP="00766C5C">
            <w:pPr>
              <w:widowControl/>
              <w:jc w:val="left"/>
              <w:rPr>
                <w:rFonts w:ascii="宋体" w:hAnsi="宋体" w:cs="宋体"/>
                <w:b/>
                <w:bCs/>
                <w:kern w:val="0"/>
                <w:sz w:val="16"/>
                <w:szCs w:val="16"/>
              </w:rPr>
            </w:pPr>
          </w:p>
        </w:tc>
        <w:tc>
          <w:tcPr>
            <w:tcW w:w="630" w:type="dxa"/>
            <w:vMerge/>
            <w:tcBorders>
              <w:left w:val="single" w:sz="4" w:space="0" w:color="auto"/>
              <w:right w:val="single" w:sz="4" w:space="0" w:color="auto"/>
            </w:tcBorders>
            <w:vAlign w:val="center"/>
          </w:tcPr>
          <w:p w:rsidR="002012C6" w:rsidRPr="00766C5C" w:rsidRDefault="002012C6" w:rsidP="00766C5C">
            <w:pPr>
              <w:widowControl/>
              <w:jc w:val="left"/>
              <w:rPr>
                <w:rFonts w:ascii="宋体" w:hAnsi="宋体" w:cs="宋体"/>
                <w:b/>
                <w:bCs/>
                <w:kern w:val="0"/>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2012C6" w:rsidRPr="002012C6" w:rsidRDefault="002012C6" w:rsidP="00766C5C">
            <w:pPr>
              <w:widowControl/>
              <w:rPr>
                <w:rFonts w:ascii="宋体" w:hAnsi="宋体" w:cs="宋体"/>
                <w:b/>
                <w:bCs/>
                <w:kern w:val="0"/>
                <w:sz w:val="13"/>
                <w:szCs w:val="13"/>
              </w:rPr>
            </w:pPr>
            <w:r w:rsidRPr="002012C6">
              <w:rPr>
                <w:rFonts w:ascii="宋体" w:hAnsi="宋体" w:cs="宋体" w:hint="eastAsia"/>
                <w:b/>
                <w:bCs/>
                <w:kern w:val="0"/>
                <w:sz w:val="13"/>
                <w:szCs w:val="13"/>
              </w:rPr>
              <w:t>6010118831</w:t>
            </w:r>
          </w:p>
        </w:tc>
        <w:tc>
          <w:tcPr>
            <w:tcW w:w="1680" w:type="dxa"/>
            <w:tcBorders>
              <w:top w:val="single" w:sz="4" w:space="0" w:color="auto"/>
              <w:left w:val="single" w:sz="4" w:space="0" w:color="auto"/>
              <w:bottom w:val="single" w:sz="4" w:space="0" w:color="auto"/>
              <w:right w:val="single" w:sz="4" w:space="0" w:color="auto"/>
            </w:tcBorders>
            <w:vAlign w:val="center"/>
          </w:tcPr>
          <w:p w:rsidR="002012C6" w:rsidRPr="002012C6" w:rsidRDefault="002012C6" w:rsidP="00766C5C">
            <w:pPr>
              <w:widowControl/>
              <w:jc w:val="center"/>
              <w:rPr>
                <w:rFonts w:ascii="宋体" w:hAnsi="宋体" w:cs="宋体"/>
                <w:b/>
                <w:bCs/>
                <w:color w:val="000000"/>
                <w:kern w:val="0"/>
                <w:sz w:val="16"/>
                <w:szCs w:val="16"/>
              </w:rPr>
            </w:pPr>
            <w:r w:rsidRPr="002012C6">
              <w:rPr>
                <w:rFonts w:ascii="宋体" w:hAnsi="宋体" w:cs="宋体" w:hint="eastAsia"/>
                <w:b/>
                <w:bCs/>
                <w:color w:val="000000"/>
                <w:kern w:val="0"/>
                <w:sz w:val="16"/>
                <w:szCs w:val="16"/>
              </w:rPr>
              <w:t>汉字入门</w:t>
            </w:r>
          </w:p>
        </w:tc>
        <w:tc>
          <w:tcPr>
            <w:tcW w:w="420" w:type="dxa"/>
            <w:tcBorders>
              <w:top w:val="single" w:sz="4" w:space="0" w:color="auto"/>
              <w:left w:val="single" w:sz="4" w:space="0" w:color="auto"/>
              <w:bottom w:val="single" w:sz="4" w:space="0" w:color="auto"/>
              <w:right w:val="single" w:sz="4" w:space="0" w:color="auto"/>
            </w:tcBorders>
            <w:vAlign w:val="center"/>
          </w:tcPr>
          <w:p w:rsidR="002012C6" w:rsidRPr="002012C6" w:rsidRDefault="002012C6" w:rsidP="00766C5C">
            <w:pPr>
              <w:widowControl/>
              <w:jc w:val="center"/>
              <w:rPr>
                <w:b/>
                <w:bCs/>
                <w:kern w:val="0"/>
                <w:sz w:val="16"/>
                <w:szCs w:val="16"/>
              </w:rPr>
            </w:pPr>
            <w:r w:rsidRPr="002012C6">
              <w:rPr>
                <w:rFonts w:hint="eastAsia"/>
                <w:b/>
                <w:bCs/>
                <w:kern w:val="0"/>
                <w:sz w:val="16"/>
                <w:szCs w:val="16"/>
              </w:rPr>
              <w:t>2</w:t>
            </w:r>
          </w:p>
        </w:tc>
        <w:tc>
          <w:tcPr>
            <w:tcW w:w="525" w:type="dxa"/>
            <w:tcBorders>
              <w:top w:val="single" w:sz="4" w:space="0" w:color="auto"/>
              <w:left w:val="single" w:sz="4" w:space="0" w:color="auto"/>
              <w:bottom w:val="single" w:sz="4" w:space="0" w:color="auto"/>
              <w:right w:val="single" w:sz="4" w:space="0" w:color="auto"/>
            </w:tcBorders>
            <w:vAlign w:val="center"/>
          </w:tcPr>
          <w:p w:rsidR="002012C6" w:rsidRPr="002012C6" w:rsidRDefault="002012C6" w:rsidP="00766C5C">
            <w:pPr>
              <w:widowControl/>
              <w:jc w:val="center"/>
              <w:rPr>
                <w:rFonts w:ascii="宋体" w:hAnsi="宋体" w:cs="宋体"/>
                <w:bCs/>
                <w:kern w:val="0"/>
                <w:sz w:val="16"/>
                <w:szCs w:val="16"/>
              </w:rPr>
            </w:pPr>
            <w:r w:rsidRPr="002012C6">
              <w:rPr>
                <w:rFonts w:ascii="宋体" w:hAnsi="宋体" w:cs="宋体" w:hint="eastAsia"/>
                <w:bCs/>
                <w:kern w:val="0"/>
                <w:sz w:val="16"/>
                <w:szCs w:val="16"/>
              </w:rPr>
              <w:t>2</w:t>
            </w:r>
          </w:p>
        </w:tc>
        <w:tc>
          <w:tcPr>
            <w:tcW w:w="525" w:type="dxa"/>
            <w:tcBorders>
              <w:top w:val="single" w:sz="4" w:space="0" w:color="auto"/>
              <w:left w:val="single" w:sz="4" w:space="0" w:color="auto"/>
              <w:bottom w:val="single" w:sz="4" w:space="0" w:color="auto"/>
              <w:right w:val="single" w:sz="4" w:space="0" w:color="auto"/>
            </w:tcBorders>
            <w:vAlign w:val="center"/>
          </w:tcPr>
          <w:p w:rsidR="002012C6" w:rsidRPr="002012C6" w:rsidRDefault="002012C6" w:rsidP="00766C5C">
            <w:pPr>
              <w:widowControl/>
              <w:jc w:val="center"/>
              <w:rPr>
                <w:rFonts w:ascii="宋体" w:hAnsi="宋体" w:cs="宋体"/>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2012C6" w:rsidRPr="002012C6" w:rsidRDefault="002012C6" w:rsidP="00766C5C">
            <w:pPr>
              <w:widowControl/>
              <w:jc w:val="center"/>
              <w:rPr>
                <w:rFonts w:ascii="宋体" w:hAnsi="宋体" w:cs="宋体"/>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2012C6" w:rsidRPr="002012C6" w:rsidRDefault="002012C6" w:rsidP="00766C5C">
            <w:pPr>
              <w:widowControl/>
              <w:jc w:val="center"/>
              <w:rPr>
                <w:rFonts w:ascii="宋体" w:hAnsi="宋体" w:cs="宋体"/>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2012C6" w:rsidRPr="002012C6" w:rsidRDefault="002012C6" w:rsidP="00766C5C">
            <w:pPr>
              <w:widowControl/>
              <w:jc w:val="center"/>
              <w:rPr>
                <w:rFonts w:ascii="宋体" w:hAnsi="宋体" w:cs="宋体"/>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2012C6" w:rsidRPr="002012C6" w:rsidRDefault="002012C6" w:rsidP="00766C5C">
            <w:pPr>
              <w:widowControl/>
              <w:jc w:val="center"/>
              <w:rPr>
                <w:rFonts w:ascii="宋体" w:hAnsi="宋体" w:cs="宋体"/>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2012C6" w:rsidRPr="002012C6" w:rsidRDefault="002012C6" w:rsidP="00766C5C">
            <w:pPr>
              <w:widowControl/>
              <w:jc w:val="center"/>
              <w:rPr>
                <w:rFonts w:ascii="宋体" w:hAnsi="宋体" w:cs="宋体"/>
                <w:bCs/>
                <w:kern w:val="0"/>
                <w:sz w:val="16"/>
                <w:szCs w:val="16"/>
              </w:rPr>
            </w:pPr>
          </w:p>
        </w:tc>
        <w:tc>
          <w:tcPr>
            <w:tcW w:w="480" w:type="dxa"/>
            <w:tcBorders>
              <w:top w:val="single" w:sz="4" w:space="0" w:color="auto"/>
              <w:left w:val="single" w:sz="4" w:space="0" w:color="auto"/>
              <w:bottom w:val="single" w:sz="4" w:space="0" w:color="auto"/>
              <w:right w:val="single" w:sz="4" w:space="0" w:color="auto"/>
            </w:tcBorders>
            <w:vAlign w:val="center"/>
          </w:tcPr>
          <w:p w:rsidR="002012C6" w:rsidRPr="002012C6" w:rsidRDefault="002012C6" w:rsidP="00766C5C">
            <w:pPr>
              <w:widowControl/>
              <w:jc w:val="center"/>
              <w:rPr>
                <w:rFonts w:ascii="宋体" w:hAnsi="宋体" w:cs="宋体"/>
                <w:bCs/>
                <w:kern w:val="0"/>
                <w:sz w:val="16"/>
                <w:szCs w:val="16"/>
              </w:rPr>
            </w:pPr>
          </w:p>
        </w:tc>
        <w:tc>
          <w:tcPr>
            <w:tcW w:w="478" w:type="dxa"/>
            <w:tcBorders>
              <w:top w:val="single" w:sz="4" w:space="0" w:color="auto"/>
              <w:left w:val="single" w:sz="4" w:space="0" w:color="auto"/>
              <w:bottom w:val="single" w:sz="4" w:space="0" w:color="auto"/>
              <w:right w:val="single" w:sz="4" w:space="0" w:color="auto"/>
            </w:tcBorders>
            <w:vAlign w:val="center"/>
          </w:tcPr>
          <w:p w:rsidR="002012C6" w:rsidRPr="002012C6" w:rsidRDefault="002012C6" w:rsidP="00766C5C">
            <w:pPr>
              <w:widowControl/>
              <w:jc w:val="center"/>
              <w:rPr>
                <w:b/>
                <w:bCs/>
                <w:kern w:val="0"/>
                <w:sz w:val="16"/>
                <w:szCs w:val="16"/>
              </w:rPr>
            </w:pPr>
            <w:r w:rsidRPr="002012C6">
              <w:rPr>
                <w:rFonts w:hint="eastAsia"/>
                <w:b/>
                <w:bCs/>
                <w:kern w:val="0"/>
                <w:sz w:val="16"/>
                <w:szCs w:val="16"/>
              </w:rPr>
              <w:t>32</w:t>
            </w:r>
          </w:p>
        </w:tc>
        <w:tc>
          <w:tcPr>
            <w:tcW w:w="392" w:type="dxa"/>
            <w:tcBorders>
              <w:top w:val="single" w:sz="4" w:space="0" w:color="auto"/>
              <w:left w:val="single" w:sz="4" w:space="0" w:color="auto"/>
              <w:bottom w:val="single" w:sz="4" w:space="0" w:color="auto"/>
              <w:right w:val="single" w:sz="4" w:space="0" w:color="auto"/>
            </w:tcBorders>
            <w:vAlign w:val="center"/>
          </w:tcPr>
          <w:p w:rsidR="002012C6" w:rsidRPr="00766C5C" w:rsidRDefault="002012C6" w:rsidP="00766C5C">
            <w:pPr>
              <w:widowControl/>
              <w:jc w:val="center"/>
              <w:rPr>
                <w:rFonts w:hAnsi="宋体"/>
                <w:b/>
                <w:bCs/>
                <w:kern w:val="0"/>
                <w:sz w:val="16"/>
                <w:szCs w:val="16"/>
              </w:rPr>
            </w:pPr>
          </w:p>
        </w:tc>
        <w:tc>
          <w:tcPr>
            <w:tcW w:w="448" w:type="dxa"/>
            <w:tcBorders>
              <w:top w:val="single" w:sz="4" w:space="0" w:color="auto"/>
              <w:left w:val="single" w:sz="4" w:space="0" w:color="auto"/>
              <w:bottom w:val="single" w:sz="4" w:space="0" w:color="auto"/>
              <w:right w:val="single" w:sz="4" w:space="0" w:color="auto"/>
            </w:tcBorders>
            <w:vAlign w:val="center"/>
          </w:tcPr>
          <w:p w:rsidR="002012C6" w:rsidRPr="00766C5C" w:rsidRDefault="002012C6" w:rsidP="00766C5C">
            <w:pPr>
              <w:widowControl/>
              <w:jc w:val="center"/>
              <w:rPr>
                <w:rFonts w:ascii="宋体" w:hAnsi="宋体" w:cs="宋体"/>
                <w:b/>
                <w:bCs/>
                <w:kern w:val="0"/>
                <w:sz w:val="16"/>
                <w:szCs w:val="16"/>
              </w:rPr>
            </w:pPr>
          </w:p>
        </w:tc>
        <w:tc>
          <w:tcPr>
            <w:tcW w:w="484" w:type="dxa"/>
            <w:tcBorders>
              <w:top w:val="single" w:sz="4" w:space="0" w:color="auto"/>
              <w:left w:val="single" w:sz="4" w:space="0" w:color="auto"/>
              <w:bottom w:val="single" w:sz="4" w:space="0" w:color="auto"/>
              <w:right w:val="single" w:sz="4" w:space="0" w:color="auto"/>
            </w:tcBorders>
            <w:vAlign w:val="center"/>
          </w:tcPr>
          <w:p w:rsidR="002012C6" w:rsidRPr="00766C5C" w:rsidRDefault="002012C6"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bl>
    <w:p w:rsidR="00766C5C" w:rsidRPr="00766C5C" w:rsidRDefault="00766C5C" w:rsidP="00766C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
        <w:gridCol w:w="533"/>
        <w:gridCol w:w="872"/>
        <w:gridCol w:w="1451"/>
        <w:gridCol w:w="377"/>
        <w:gridCol w:w="441"/>
        <w:gridCol w:w="442"/>
        <w:gridCol w:w="403"/>
        <w:gridCol w:w="404"/>
        <w:gridCol w:w="404"/>
        <w:gridCol w:w="404"/>
        <w:gridCol w:w="404"/>
        <w:gridCol w:w="404"/>
        <w:gridCol w:w="456"/>
        <w:gridCol w:w="377"/>
        <w:gridCol w:w="377"/>
        <w:gridCol w:w="396"/>
      </w:tblGrid>
      <w:tr w:rsidR="00766C5C" w:rsidRPr="00766C5C" w:rsidTr="00766C5C">
        <w:trPr>
          <w:trHeight w:val="323"/>
        </w:trPr>
        <w:tc>
          <w:tcPr>
            <w:tcW w:w="513" w:type="pct"/>
            <w:gridSpan w:val="2"/>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课程类别</w:t>
            </w:r>
          </w:p>
        </w:tc>
        <w:tc>
          <w:tcPr>
            <w:tcW w:w="484" w:type="pct"/>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课程编号</w:t>
            </w:r>
          </w:p>
        </w:tc>
        <w:tc>
          <w:tcPr>
            <w:tcW w:w="861" w:type="pct"/>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课程名称</w:t>
            </w:r>
          </w:p>
        </w:tc>
        <w:tc>
          <w:tcPr>
            <w:tcW w:w="214" w:type="pct"/>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6"/>
                <w:szCs w:val="16"/>
              </w:rPr>
              <w:t>学分</w:t>
            </w:r>
          </w:p>
        </w:tc>
        <w:tc>
          <w:tcPr>
            <w:tcW w:w="2013" w:type="pct"/>
            <w:gridSpan w:val="8"/>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开课学期和周学时</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总学时</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成绩考核</w:t>
            </w:r>
          </w:p>
        </w:tc>
      </w:tr>
      <w:tr w:rsidR="00766C5C" w:rsidRPr="00766C5C" w:rsidTr="00766C5C">
        <w:trPr>
          <w:trHeight w:val="285"/>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37" w:type="pct"/>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第一学年</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第二学年</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第三学年</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6"/>
                <w:szCs w:val="16"/>
              </w:rPr>
              <w:t>第四学年</w:t>
            </w:r>
          </w:p>
        </w:tc>
        <w:tc>
          <w:tcPr>
            <w:tcW w:w="245" w:type="pct"/>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讲课</w:t>
            </w:r>
          </w:p>
        </w:tc>
        <w:tc>
          <w:tcPr>
            <w:tcW w:w="199" w:type="pct"/>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实践</w:t>
            </w: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考查</w:t>
            </w:r>
          </w:p>
        </w:tc>
        <w:tc>
          <w:tcPr>
            <w:tcW w:w="243" w:type="pct"/>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考试</w:t>
            </w:r>
          </w:p>
        </w:tc>
      </w:tr>
      <w:tr w:rsidR="00766C5C" w:rsidRPr="00766C5C" w:rsidTr="00766C5C">
        <w:trPr>
          <w:trHeight w:val="285"/>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roofErr w:type="gramStart"/>
            <w:r w:rsidRPr="00766C5C">
              <w:rPr>
                <w:rFonts w:ascii="宋体" w:hAnsi="宋体" w:cs="宋体" w:hint="eastAsia"/>
                <w:b/>
                <w:bCs/>
                <w:kern w:val="0"/>
                <w:sz w:val="16"/>
                <w:szCs w:val="16"/>
              </w:rPr>
              <w:t>一</w:t>
            </w:r>
            <w:proofErr w:type="gramEnd"/>
          </w:p>
        </w:tc>
        <w:tc>
          <w:tcPr>
            <w:tcW w:w="26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二</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三</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四</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五</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六</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七</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八</w:t>
            </w:r>
          </w:p>
        </w:tc>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r>
      <w:tr w:rsidR="00766C5C" w:rsidRPr="00766C5C" w:rsidTr="00766C5C">
        <w:trPr>
          <w:trHeight w:hRule="exact" w:val="454"/>
        </w:trPr>
        <w:tc>
          <w:tcPr>
            <w:tcW w:w="191" w:type="pct"/>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r w:rsidRPr="00766C5C">
              <w:rPr>
                <w:rFonts w:ascii="宋体" w:hAnsi="宋体" w:cs="宋体" w:hint="eastAsia"/>
                <w:b/>
                <w:bCs/>
                <w:kern w:val="0"/>
                <w:sz w:val="16"/>
                <w:szCs w:val="16"/>
              </w:rPr>
              <w:t>专业平台课</w:t>
            </w:r>
          </w:p>
          <w:p w:rsidR="00766C5C" w:rsidRPr="00766C5C" w:rsidRDefault="00766C5C" w:rsidP="00766C5C">
            <w:pPr>
              <w:widowControl/>
              <w:jc w:val="left"/>
              <w:rPr>
                <w:rFonts w:ascii="宋体" w:hAnsi="宋体" w:cs="宋体"/>
                <w:b/>
                <w:bCs/>
                <w:kern w:val="0"/>
                <w:sz w:val="16"/>
                <w:szCs w:val="16"/>
              </w:rPr>
            </w:pPr>
            <w:r w:rsidRPr="00766C5C">
              <w:rPr>
                <w:rFonts w:ascii="宋体" w:hAnsi="宋体" w:cs="宋体" w:hint="eastAsia"/>
                <w:b/>
                <w:bCs/>
                <w:kern w:val="0"/>
                <w:sz w:val="16"/>
                <w:szCs w:val="16"/>
              </w:rPr>
              <w:t>程</w:t>
            </w:r>
          </w:p>
        </w:tc>
        <w:tc>
          <w:tcPr>
            <w:tcW w:w="322" w:type="pct"/>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专</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业</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方</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向</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课</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程</w:t>
            </w:r>
          </w:p>
          <w:p w:rsidR="00766C5C" w:rsidRPr="00766C5C" w:rsidRDefault="00766C5C" w:rsidP="00766C5C">
            <w:pPr>
              <w:jc w:val="center"/>
              <w:rPr>
                <w:rFonts w:ascii="宋体" w:hAnsi="宋体" w:cs="宋体"/>
                <w:b/>
                <w:bCs/>
                <w:kern w:val="0"/>
                <w:sz w:val="16"/>
                <w:szCs w:val="16"/>
              </w:rPr>
            </w:pPr>
            <w:r w:rsidRPr="00766C5C">
              <w:rPr>
                <w:rFonts w:ascii="宋体" w:hAnsi="宋体" w:cs="宋体" w:hint="eastAsia"/>
                <w:b/>
                <w:bCs/>
                <w:kern w:val="0"/>
                <w:sz w:val="16"/>
                <w:szCs w:val="16"/>
              </w:rPr>
              <w:t>Ⅱ</w:t>
            </w:r>
          </w:p>
        </w:tc>
        <w:tc>
          <w:tcPr>
            <w:tcW w:w="48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050102031</w:t>
            </w:r>
          </w:p>
        </w:tc>
        <w:tc>
          <w:tcPr>
            <w:tcW w:w="861"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★中华才艺</w:t>
            </w:r>
            <w:r w:rsidRPr="00766C5C">
              <w:rPr>
                <w:b/>
                <w:bCs/>
                <w:color w:val="000000"/>
                <w:kern w:val="0"/>
                <w:sz w:val="16"/>
                <w:szCs w:val="16"/>
              </w:rPr>
              <w:t>1</w:t>
            </w:r>
          </w:p>
        </w:tc>
        <w:tc>
          <w:tcPr>
            <w:tcW w:w="21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26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6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5"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19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22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243"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8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050102032</w:t>
            </w:r>
          </w:p>
        </w:tc>
        <w:tc>
          <w:tcPr>
            <w:tcW w:w="861"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★中华才艺</w:t>
            </w:r>
            <w:r w:rsidRPr="00766C5C">
              <w:rPr>
                <w:b/>
                <w:bCs/>
                <w:color w:val="000000"/>
                <w:kern w:val="0"/>
                <w:sz w:val="16"/>
                <w:szCs w:val="16"/>
              </w:rPr>
              <w:t>2</w:t>
            </w:r>
          </w:p>
        </w:tc>
        <w:tc>
          <w:tcPr>
            <w:tcW w:w="21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26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6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5"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19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22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243"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8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050102021</w:t>
            </w:r>
          </w:p>
        </w:tc>
        <w:tc>
          <w:tcPr>
            <w:tcW w:w="861"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常见语法偏误分析</w:t>
            </w:r>
          </w:p>
        </w:tc>
        <w:tc>
          <w:tcPr>
            <w:tcW w:w="21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26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26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bCs/>
                <w:color w:val="000000"/>
                <w:kern w:val="0"/>
                <w:sz w:val="16"/>
                <w:szCs w:val="16"/>
              </w:rPr>
              <w:t>2</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245"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19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2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3"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8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050102035</w:t>
            </w:r>
          </w:p>
        </w:tc>
        <w:tc>
          <w:tcPr>
            <w:tcW w:w="861"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商务礼仪</w:t>
            </w:r>
          </w:p>
        </w:tc>
        <w:tc>
          <w:tcPr>
            <w:tcW w:w="21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26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6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245"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24</w:t>
            </w:r>
          </w:p>
        </w:tc>
        <w:tc>
          <w:tcPr>
            <w:tcW w:w="19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8</w:t>
            </w:r>
          </w:p>
        </w:tc>
        <w:tc>
          <w:tcPr>
            <w:tcW w:w="22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243"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8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050102036</w:t>
            </w:r>
          </w:p>
        </w:tc>
        <w:tc>
          <w:tcPr>
            <w:tcW w:w="861"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现代文学作品选读</w:t>
            </w:r>
          </w:p>
        </w:tc>
        <w:tc>
          <w:tcPr>
            <w:tcW w:w="21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4</w:t>
            </w:r>
          </w:p>
        </w:tc>
        <w:tc>
          <w:tcPr>
            <w:tcW w:w="26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6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4</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5"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64</w:t>
            </w:r>
          </w:p>
        </w:tc>
        <w:tc>
          <w:tcPr>
            <w:tcW w:w="19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2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243"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8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050102037</w:t>
            </w:r>
          </w:p>
        </w:tc>
        <w:tc>
          <w:tcPr>
            <w:tcW w:w="861"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古代旅游作品选读</w:t>
            </w:r>
          </w:p>
        </w:tc>
        <w:tc>
          <w:tcPr>
            <w:tcW w:w="21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26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6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bCs/>
                <w:kern w:val="0"/>
                <w:sz w:val="16"/>
                <w:szCs w:val="16"/>
              </w:rPr>
              <w:t>2</w:t>
            </w:r>
            <w:r w:rsidRPr="00766C5C">
              <w:rPr>
                <w:rFonts w:hAnsi="宋体"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5"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19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2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243"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8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050102039</w:t>
            </w:r>
          </w:p>
        </w:tc>
        <w:tc>
          <w:tcPr>
            <w:tcW w:w="861"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中国人文地理</w:t>
            </w:r>
          </w:p>
        </w:tc>
        <w:tc>
          <w:tcPr>
            <w:tcW w:w="21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26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6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5"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19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2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3"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8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050102040</w:t>
            </w:r>
          </w:p>
        </w:tc>
        <w:tc>
          <w:tcPr>
            <w:tcW w:w="861"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中外文化对比研究</w:t>
            </w:r>
          </w:p>
        </w:tc>
        <w:tc>
          <w:tcPr>
            <w:tcW w:w="21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26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6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5"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19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2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243"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8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050102042</w:t>
            </w:r>
          </w:p>
        </w:tc>
        <w:tc>
          <w:tcPr>
            <w:tcW w:w="861"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日汉翻译</w:t>
            </w:r>
          </w:p>
        </w:tc>
        <w:tc>
          <w:tcPr>
            <w:tcW w:w="21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26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6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000000"/>
                <w:kern w:val="0"/>
                <w:sz w:val="16"/>
                <w:szCs w:val="16"/>
              </w:rPr>
            </w:pPr>
            <w:r w:rsidRPr="00766C5C">
              <w:rPr>
                <w:rFonts w:hint="eastAsia"/>
                <w:b/>
                <w:bCs/>
                <w:color w:val="000000"/>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bCs/>
                <w:color w:val="000000"/>
                <w:kern w:val="0"/>
                <w:sz w:val="16"/>
                <w:szCs w:val="16"/>
              </w:rPr>
              <w:t>2</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5"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20</w:t>
            </w:r>
          </w:p>
        </w:tc>
        <w:tc>
          <w:tcPr>
            <w:tcW w:w="19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12</w:t>
            </w:r>
          </w:p>
        </w:tc>
        <w:tc>
          <w:tcPr>
            <w:tcW w:w="22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3"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8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050102043</w:t>
            </w:r>
          </w:p>
        </w:tc>
        <w:tc>
          <w:tcPr>
            <w:tcW w:w="861"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proofErr w:type="gramStart"/>
            <w:r w:rsidRPr="00766C5C">
              <w:rPr>
                <w:rFonts w:ascii="宋体" w:hAnsi="宋体" w:cs="宋体" w:hint="eastAsia"/>
                <w:b/>
                <w:bCs/>
                <w:color w:val="000000"/>
                <w:kern w:val="0"/>
                <w:sz w:val="16"/>
                <w:szCs w:val="16"/>
              </w:rPr>
              <w:t>韩汉翻译</w:t>
            </w:r>
            <w:proofErr w:type="gramEnd"/>
          </w:p>
        </w:tc>
        <w:tc>
          <w:tcPr>
            <w:tcW w:w="21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26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6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r w:rsidRPr="00766C5C">
              <w:rPr>
                <w:rFonts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5"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20</w:t>
            </w:r>
          </w:p>
        </w:tc>
        <w:tc>
          <w:tcPr>
            <w:tcW w:w="19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12</w:t>
            </w:r>
          </w:p>
        </w:tc>
        <w:tc>
          <w:tcPr>
            <w:tcW w:w="22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3"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8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050102044</w:t>
            </w:r>
          </w:p>
        </w:tc>
        <w:tc>
          <w:tcPr>
            <w:tcW w:w="861"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汉语成语解读</w:t>
            </w:r>
          </w:p>
        </w:tc>
        <w:tc>
          <w:tcPr>
            <w:tcW w:w="21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26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6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r w:rsidRPr="00766C5C">
              <w:rPr>
                <w:rFonts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5"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19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2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3"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8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050102026</w:t>
            </w:r>
          </w:p>
        </w:tc>
        <w:tc>
          <w:tcPr>
            <w:tcW w:w="861"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5"/>
                <w:szCs w:val="15"/>
              </w:rPr>
            </w:pPr>
            <w:r w:rsidRPr="00766C5C">
              <w:rPr>
                <w:rFonts w:ascii="宋体" w:hAnsi="宋体" w:cs="宋体" w:hint="eastAsia"/>
                <w:b/>
                <w:bCs/>
                <w:kern w:val="0"/>
                <w:sz w:val="15"/>
                <w:szCs w:val="15"/>
              </w:rPr>
              <w:t>中国现当代文学概要</w:t>
            </w:r>
          </w:p>
        </w:tc>
        <w:tc>
          <w:tcPr>
            <w:tcW w:w="21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26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6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FF0000"/>
                <w:kern w:val="0"/>
                <w:sz w:val="16"/>
                <w:szCs w:val="16"/>
              </w:rPr>
            </w:pPr>
            <w:r w:rsidRPr="00766C5C">
              <w:rPr>
                <w:rFonts w:hint="eastAsia"/>
                <w:b/>
                <w:bCs/>
                <w:color w:val="FF0000"/>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bCs/>
                <w:color w:val="000000"/>
                <w:kern w:val="0"/>
                <w:sz w:val="16"/>
                <w:szCs w:val="16"/>
              </w:rPr>
              <w:t>2</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5"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19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2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3"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8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050102046</w:t>
            </w:r>
          </w:p>
        </w:tc>
        <w:tc>
          <w:tcPr>
            <w:tcW w:w="861"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古代诗词赏析</w:t>
            </w:r>
          </w:p>
        </w:tc>
        <w:tc>
          <w:tcPr>
            <w:tcW w:w="21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26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6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5"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19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2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243"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8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050102303</w:t>
            </w:r>
          </w:p>
        </w:tc>
        <w:tc>
          <w:tcPr>
            <w:tcW w:w="861"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中国历史</w:t>
            </w:r>
          </w:p>
        </w:tc>
        <w:tc>
          <w:tcPr>
            <w:tcW w:w="21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4</w:t>
            </w:r>
          </w:p>
        </w:tc>
        <w:tc>
          <w:tcPr>
            <w:tcW w:w="26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6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4</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5"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64</w:t>
            </w:r>
          </w:p>
        </w:tc>
        <w:tc>
          <w:tcPr>
            <w:tcW w:w="19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2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3"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8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0203001043</w:t>
            </w:r>
          </w:p>
        </w:tc>
        <w:tc>
          <w:tcPr>
            <w:tcW w:w="861"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国际商法</w:t>
            </w:r>
          </w:p>
        </w:tc>
        <w:tc>
          <w:tcPr>
            <w:tcW w:w="21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26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6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5"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19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2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3"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8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050102048</w:t>
            </w:r>
          </w:p>
        </w:tc>
        <w:tc>
          <w:tcPr>
            <w:tcW w:w="861"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汉语新词语研究</w:t>
            </w:r>
          </w:p>
        </w:tc>
        <w:tc>
          <w:tcPr>
            <w:tcW w:w="21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26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6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5"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19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2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243"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8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050102051</w:t>
            </w:r>
          </w:p>
        </w:tc>
        <w:tc>
          <w:tcPr>
            <w:tcW w:w="861"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3"/>
                <w:szCs w:val="13"/>
              </w:rPr>
            </w:pPr>
            <w:r w:rsidRPr="00766C5C">
              <w:rPr>
                <w:rFonts w:ascii="宋体" w:hAnsi="宋体" w:cs="宋体" w:hint="eastAsia"/>
                <w:b/>
                <w:bCs/>
                <w:color w:val="000000"/>
                <w:kern w:val="0"/>
                <w:sz w:val="13"/>
                <w:szCs w:val="13"/>
              </w:rPr>
              <w:t>中国古典文学作品导读</w:t>
            </w:r>
          </w:p>
        </w:tc>
        <w:tc>
          <w:tcPr>
            <w:tcW w:w="21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26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6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245"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19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2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243"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8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050102030</w:t>
            </w:r>
          </w:p>
        </w:tc>
        <w:tc>
          <w:tcPr>
            <w:tcW w:w="861"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语言学概论</w:t>
            </w:r>
          </w:p>
        </w:tc>
        <w:tc>
          <w:tcPr>
            <w:tcW w:w="21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26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6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245"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19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2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3"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8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0203001069</w:t>
            </w:r>
          </w:p>
        </w:tc>
        <w:tc>
          <w:tcPr>
            <w:tcW w:w="861"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品牌战略</w:t>
            </w:r>
          </w:p>
        </w:tc>
        <w:tc>
          <w:tcPr>
            <w:tcW w:w="21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26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6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r w:rsidRPr="00766C5C">
              <w:rPr>
                <w:rFonts w:hAnsi="宋体" w:hint="eastAsia"/>
                <w:bCs/>
                <w:kern w:val="0"/>
                <w:sz w:val="16"/>
                <w:szCs w:val="16"/>
              </w:rPr>
              <w:t xml:space="preserve">　</w:t>
            </w:r>
          </w:p>
        </w:tc>
        <w:tc>
          <w:tcPr>
            <w:tcW w:w="245"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19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2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243"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8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050102055</w:t>
            </w:r>
          </w:p>
        </w:tc>
        <w:tc>
          <w:tcPr>
            <w:tcW w:w="861"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汉语修辞学专题</w:t>
            </w:r>
          </w:p>
        </w:tc>
        <w:tc>
          <w:tcPr>
            <w:tcW w:w="21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26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6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245"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19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2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3"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8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050102057</w:t>
            </w:r>
          </w:p>
        </w:tc>
        <w:tc>
          <w:tcPr>
            <w:tcW w:w="861"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《周易》导读</w:t>
            </w:r>
          </w:p>
        </w:tc>
        <w:tc>
          <w:tcPr>
            <w:tcW w:w="21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26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6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245"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19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2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243"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8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0203001100</w:t>
            </w:r>
          </w:p>
        </w:tc>
        <w:tc>
          <w:tcPr>
            <w:tcW w:w="861"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服务管理</w:t>
            </w:r>
          </w:p>
        </w:tc>
        <w:tc>
          <w:tcPr>
            <w:tcW w:w="21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26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6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245"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19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22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243"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84" w:type="pct"/>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rPr>
                <w:rFonts w:ascii="宋体" w:hAnsi="宋体" w:cs="宋体"/>
                <w:b/>
                <w:bCs/>
                <w:kern w:val="0"/>
                <w:sz w:val="13"/>
                <w:szCs w:val="13"/>
              </w:rPr>
            </w:pPr>
            <w:r w:rsidRPr="002012C6">
              <w:rPr>
                <w:rFonts w:ascii="宋体" w:hAnsi="宋体" w:cs="宋体" w:hint="eastAsia"/>
                <w:b/>
                <w:bCs/>
                <w:kern w:val="0"/>
                <w:sz w:val="13"/>
                <w:szCs w:val="13"/>
              </w:rPr>
              <w:t>050102014</w:t>
            </w:r>
          </w:p>
        </w:tc>
        <w:tc>
          <w:tcPr>
            <w:tcW w:w="861" w:type="pct"/>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
                <w:bCs/>
                <w:color w:val="000000"/>
                <w:kern w:val="0"/>
                <w:sz w:val="16"/>
                <w:szCs w:val="16"/>
              </w:rPr>
            </w:pPr>
            <w:r w:rsidRPr="002012C6">
              <w:rPr>
                <w:rFonts w:ascii="宋体" w:hAnsi="宋体" w:cs="宋体" w:hint="eastAsia"/>
                <w:b/>
                <w:bCs/>
                <w:color w:val="000000"/>
                <w:kern w:val="0"/>
                <w:sz w:val="16"/>
                <w:szCs w:val="16"/>
              </w:rPr>
              <w:t>现代汉语</w:t>
            </w:r>
          </w:p>
        </w:tc>
        <w:tc>
          <w:tcPr>
            <w:tcW w:w="214" w:type="pct"/>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
                <w:bCs/>
                <w:kern w:val="0"/>
                <w:sz w:val="16"/>
                <w:szCs w:val="16"/>
              </w:rPr>
            </w:pPr>
            <w:r w:rsidRPr="002012C6">
              <w:rPr>
                <w:rFonts w:hint="eastAsia"/>
                <w:b/>
                <w:bCs/>
                <w:kern w:val="0"/>
                <w:sz w:val="16"/>
                <w:szCs w:val="16"/>
              </w:rPr>
              <w:t>8</w:t>
            </w:r>
          </w:p>
        </w:tc>
        <w:tc>
          <w:tcPr>
            <w:tcW w:w="268" w:type="pct"/>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
                <w:bCs/>
                <w:kern w:val="0"/>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
                <w:bCs/>
                <w:kern w:val="0"/>
                <w:sz w:val="16"/>
                <w:szCs w:val="16"/>
              </w:rPr>
            </w:pP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
                <w:bCs/>
                <w:kern w:val="0"/>
                <w:sz w:val="16"/>
                <w:szCs w:val="16"/>
              </w:rPr>
            </w:pP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
                <w:bCs/>
                <w:kern w:val="0"/>
                <w:sz w:val="16"/>
                <w:szCs w:val="16"/>
              </w:rPr>
            </w:pP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
                <w:bCs/>
                <w:kern w:val="0"/>
                <w:sz w:val="16"/>
                <w:szCs w:val="16"/>
              </w:rPr>
            </w:pPr>
            <w:r w:rsidRPr="002012C6">
              <w:rPr>
                <w:rFonts w:ascii="宋体" w:hAnsi="宋体" w:cs="宋体" w:hint="eastAsia"/>
                <w:b/>
                <w:bCs/>
                <w:kern w:val="0"/>
                <w:sz w:val="16"/>
                <w:szCs w:val="16"/>
              </w:rPr>
              <w:t>4</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
                <w:bCs/>
                <w:kern w:val="0"/>
                <w:sz w:val="16"/>
                <w:szCs w:val="16"/>
              </w:rPr>
            </w:pPr>
            <w:r w:rsidRPr="002012C6">
              <w:rPr>
                <w:rFonts w:ascii="宋体" w:hAnsi="宋体" w:cs="宋体" w:hint="eastAsia"/>
                <w:b/>
                <w:bCs/>
                <w:kern w:val="0"/>
                <w:sz w:val="16"/>
                <w:szCs w:val="16"/>
              </w:rPr>
              <w:t>4</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
                <w:bCs/>
                <w:kern w:val="0"/>
                <w:sz w:val="16"/>
                <w:szCs w:val="16"/>
              </w:rPr>
            </w:pP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Cs/>
                <w:kern w:val="0"/>
                <w:sz w:val="16"/>
                <w:szCs w:val="16"/>
              </w:rPr>
            </w:pPr>
          </w:p>
        </w:tc>
        <w:tc>
          <w:tcPr>
            <w:tcW w:w="245" w:type="pct"/>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
                <w:bCs/>
                <w:kern w:val="0"/>
                <w:sz w:val="16"/>
                <w:szCs w:val="16"/>
              </w:rPr>
            </w:pPr>
            <w:r w:rsidRPr="002012C6">
              <w:rPr>
                <w:rFonts w:hint="eastAsia"/>
                <w:b/>
                <w:bCs/>
                <w:kern w:val="0"/>
                <w:sz w:val="16"/>
                <w:szCs w:val="16"/>
              </w:rPr>
              <w:t>128</w:t>
            </w:r>
          </w:p>
        </w:tc>
        <w:tc>
          <w:tcPr>
            <w:tcW w:w="19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22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243"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ind w:firstLineChars="49" w:firstLine="64"/>
              <w:rPr>
                <w:rFonts w:ascii="宋体" w:hAnsi="宋体" w:cs="宋体"/>
                <w:b/>
                <w:bCs/>
                <w:kern w:val="0"/>
                <w:sz w:val="13"/>
                <w:szCs w:val="13"/>
              </w:rPr>
            </w:pPr>
            <w:r w:rsidRPr="00766C5C">
              <w:rPr>
                <w:rFonts w:ascii="宋体" w:hAnsi="宋体" w:cs="宋体" w:hint="eastAsia"/>
                <w:b/>
                <w:bCs/>
                <w:kern w:val="0"/>
                <w:sz w:val="13"/>
                <w:szCs w:val="13"/>
              </w:rPr>
              <w:t>专业</w:t>
            </w:r>
          </w:p>
          <w:p w:rsidR="00766C5C" w:rsidRPr="00766C5C" w:rsidRDefault="00766C5C" w:rsidP="00766C5C">
            <w:pPr>
              <w:widowControl/>
              <w:ind w:firstLineChars="49" w:firstLine="64"/>
              <w:rPr>
                <w:rFonts w:ascii="宋体" w:hAnsi="宋体" w:cs="宋体"/>
                <w:b/>
                <w:bCs/>
                <w:kern w:val="0"/>
                <w:sz w:val="13"/>
                <w:szCs w:val="13"/>
              </w:rPr>
            </w:pPr>
            <w:r w:rsidRPr="00766C5C">
              <w:rPr>
                <w:rFonts w:ascii="宋体" w:hAnsi="宋体" w:cs="宋体" w:hint="eastAsia"/>
                <w:b/>
                <w:bCs/>
                <w:kern w:val="0"/>
                <w:sz w:val="13"/>
                <w:szCs w:val="13"/>
              </w:rPr>
              <w:t>实习</w:t>
            </w:r>
          </w:p>
        </w:tc>
        <w:tc>
          <w:tcPr>
            <w:tcW w:w="48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050102058</w:t>
            </w:r>
          </w:p>
        </w:tc>
        <w:tc>
          <w:tcPr>
            <w:tcW w:w="861"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专业实习</w:t>
            </w:r>
          </w:p>
        </w:tc>
        <w:tc>
          <w:tcPr>
            <w:tcW w:w="21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w:t>
            </w:r>
          </w:p>
        </w:tc>
        <w:tc>
          <w:tcPr>
            <w:tcW w:w="26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6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1</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245"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19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2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243"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val="439"/>
        </w:trPr>
        <w:tc>
          <w:tcPr>
            <w:tcW w:w="0" w:type="auto"/>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322"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3"/>
                <w:szCs w:val="13"/>
              </w:rPr>
            </w:pPr>
            <w:r w:rsidRPr="00766C5C">
              <w:rPr>
                <w:rFonts w:ascii="宋体" w:hAnsi="宋体" w:cs="宋体" w:hint="eastAsia"/>
                <w:b/>
                <w:bCs/>
                <w:kern w:val="0"/>
                <w:sz w:val="13"/>
                <w:szCs w:val="13"/>
              </w:rPr>
              <w:t>毕业</w:t>
            </w:r>
          </w:p>
          <w:p w:rsidR="00766C5C" w:rsidRPr="00766C5C" w:rsidRDefault="00766C5C" w:rsidP="00766C5C">
            <w:pPr>
              <w:widowControl/>
              <w:jc w:val="center"/>
              <w:rPr>
                <w:rFonts w:ascii="宋体" w:hAnsi="宋体" w:cs="宋体"/>
                <w:b/>
                <w:bCs/>
                <w:kern w:val="0"/>
                <w:sz w:val="13"/>
                <w:szCs w:val="13"/>
              </w:rPr>
            </w:pPr>
            <w:r w:rsidRPr="00766C5C">
              <w:rPr>
                <w:rFonts w:ascii="宋体" w:hAnsi="宋体" w:cs="宋体" w:hint="eastAsia"/>
                <w:b/>
                <w:bCs/>
                <w:kern w:val="0"/>
                <w:sz w:val="13"/>
                <w:szCs w:val="13"/>
              </w:rPr>
              <w:t>论文</w:t>
            </w:r>
          </w:p>
        </w:tc>
        <w:tc>
          <w:tcPr>
            <w:tcW w:w="48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050102059</w:t>
            </w:r>
          </w:p>
        </w:tc>
        <w:tc>
          <w:tcPr>
            <w:tcW w:w="861"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毕业论文</w:t>
            </w:r>
          </w:p>
        </w:tc>
        <w:tc>
          <w:tcPr>
            <w:tcW w:w="214"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4</w:t>
            </w:r>
          </w:p>
        </w:tc>
        <w:tc>
          <w:tcPr>
            <w:tcW w:w="26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6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246"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4</w:t>
            </w:r>
          </w:p>
        </w:tc>
        <w:tc>
          <w:tcPr>
            <w:tcW w:w="245"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199"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228"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243" w:type="pc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bl>
    <w:p w:rsidR="00766C5C" w:rsidRPr="00766C5C" w:rsidRDefault="00766C5C" w:rsidP="00766C5C">
      <w:r w:rsidRPr="00766C5C">
        <w:br w:type="page"/>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
        <w:gridCol w:w="593"/>
        <w:gridCol w:w="918"/>
        <w:gridCol w:w="1530"/>
        <w:gridCol w:w="540"/>
        <w:gridCol w:w="540"/>
        <w:gridCol w:w="540"/>
        <w:gridCol w:w="450"/>
        <w:gridCol w:w="450"/>
        <w:gridCol w:w="450"/>
        <w:gridCol w:w="450"/>
        <w:gridCol w:w="450"/>
        <w:gridCol w:w="450"/>
        <w:gridCol w:w="541"/>
        <w:gridCol w:w="540"/>
        <w:gridCol w:w="450"/>
        <w:gridCol w:w="450"/>
      </w:tblGrid>
      <w:tr w:rsidR="00766C5C" w:rsidRPr="00766C5C" w:rsidTr="00766C5C">
        <w:trPr>
          <w:trHeight w:val="612"/>
        </w:trPr>
        <w:tc>
          <w:tcPr>
            <w:tcW w:w="9728" w:type="dxa"/>
            <w:gridSpan w:val="17"/>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ind w:firstLineChars="695" w:firstLine="2233"/>
              <w:rPr>
                <w:rFonts w:ascii="宋体" w:hAnsi="宋体" w:cs="宋体"/>
                <w:b/>
                <w:bCs/>
                <w:kern w:val="0"/>
                <w:sz w:val="32"/>
                <w:szCs w:val="32"/>
              </w:rPr>
            </w:pPr>
            <w:r w:rsidRPr="00766C5C">
              <w:rPr>
                <w:rFonts w:ascii="宋体" w:hAnsi="宋体" w:cs="宋体" w:hint="eastAsia"/>
                <w:b/>
                <w:bCs/>
                <w:kern w:val="0"/>
                <w:sz w:val="32"/>
                <w:szCs w:val="32"/>
              </w:rPr>
              <w:lastRenderedPageBreak/>
              <w:t>汉语与中国文化方向教学计划表</w:t>
            </w:r>
          </w:p>
        </w:tc>
      </w:tr>
      <w:tr w:rsidR="00766C5C" w:rsidRPr="00766C5C" w:rsidTr="00766C5C">
        <w:trPr>
          <w:trHeight w:val="323"/>
        </w:trPr>
        <w:tc>
          <w:tcPr>
            <w:tcW w:w="979" w:type="dxa"/>
            <w:gridSpan w:val="2"/>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课程类别</w:t>
            </w:r>
          </w:p>
        </w:tc>
        <w:tc>
          <w:tcPr>
            <w:tcW w:w="918"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课程</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编号</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课程名称</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学</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分</w:t>
            </w:r>
          </w:p>
        </w:tc>
        <w:tc>
          <w:tcPr>
            <w:tcW w:w="3780" w:type="dxa"/>
            <w:gridSpan w:val="8"/>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开课学期和周学时</w:t>
            </w: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总学时</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6"/>
                <w:szCs w:val="16"/>
              </w:rPr>
              <w:t>成绩考核</w:t>
            </w:r>
          </w:p>
        </w:tc>
      </w:tr>
      <w:tr w:rsidR="00766C5C" w:rsidRPr="00766C5C" w:rsidTr="00766C5C">
        <w:trPr>
          <w:trHeight w:val="285"/>
        </w:trPr>
        <w:tc>
          <w:tcPr>
            <w:tcW w:w="979" w:type="dxa"/>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第一学年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第二学年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第三学年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第四学年</w:t>
            </w:r>
          </w:p>
        </w:tc>
        <w:tc>
          <w:tcPr>
            <w:tcW w:w="541"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讲课</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实践</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考查</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考试</w:t>
            </w:r>
          </w:p>
        </w:tc>
      </w:tr>
      <w:tr w:rsidR="00766C5C" w:rsidRPr="00766C5C" w:rsidTr="00766C5C">
        <w:trPr>
          <w:trHeight w:val="285"/>
        </w:trPr>
        <w:tc>
          <w:tcPr>
            <w:tcW w:w="979" w:type="dxa"/>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roofErr w:type="gramStart"/>
            <w:r w:rsidRPr="00766C5C">
              <w:rPr>
                <w:rFonts w:ascii="宋体" w:hAnsi="宋体" w:cs="宋体" w:hint="eastAsia"/>
                <w:b/>
                <w:bCs/>
                <w:kern w:val="0"/>
                <w:sz w:val="16"/>
                <w:szCs w:val="16"/>
              </w:rPr>
              <w:t>一</w:t>
            </w:r>
            <w:proofErr w:type="gramEnd"/>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二</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三</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四</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五</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六</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七</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八</w:t>
            </w:r>
          </w:p>
        </w:tc>
        <w:tc>
          <w:tcPr>
            <w:tcW w:w="541"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r>
      <w:tr w:rsidR="00766C5C" w:rsidRPr="00766C5C" w:rsidTr="00766C5C">
        <w:trPr>
          <w:trHeight w:val="504"/>
        </w:trPr>
        <w:tc>
          <w:tcPr>
            <w:tcW w:w="386"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r w:rsidRPr="00766C5C">
              <w:rPr>
                <w:rFonts w:ascii="宋体" w:hAnsi="宋体" w:cs="宋体" w:hint="eastAsia"/>
                <w:b/>
                <w:bCs/>
                <w:kern w:val="0"/>
                <w:sz w:val="16"/>
                <w:szCs w:val="16"/>
              </w:rPr>
              <w:t>学校平台课程</w:t>
            </w:r>
          </w:p>
        </w:tc>
        <w:tc>
          <w:tcPr>
            <w:tcW w:w="593"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信息技术</w:t>
            </w: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0201020001</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color w:val="000000"/>
                <w:kern w:val="0"/>
                <w:sz w:val="16"/>
                <w:szCs w:val="16"/>
              </w:rPr>
            </w:pPr>
            <w:r w:rsidRPr="00766C5C">
              <w:rPr>
                <w:rFonts w:ascii="宋体" w:hAnsi="宋体" w:cs="宋体" w:hint="eastAsia"/>
                <w:b/>
                <w:bCs/>
                <w:color w:val="000000"/>
                <w:kern w:val="0"/>
                <w:sz w:val="16"/>
                <w:szCs w:val="16"/>
              </w:rPr>
              <w:t>计算机应用基础</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ind w:firstLineChars="49" w:firstLine="79"/>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0000FF"/>
                <w:kern w:val="0"/>
                <w:sz w:val="16"/>
                <w:szCs w:val="16"/>
              </w:rPr>
            </w:pPr>
            <w:r w:rsidRPr="00766C5C">
              <w:rPr>
                <w:rFonts w:hint="eastAsia"/>
                <w:b/>
                <w:bCs/>
                <w:color w:val="0000FF"/>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000000"/>
                <w:kern w:val="0"/>
                <w:sz w:val="16"/>
                <w:szCs w:val="16"/>
              </w:rPr>
            </w:pPr>
            <w:r w:rsidRPr="00766C5C">
              <w:rPr>
                <w:rFonts w:hint="eastAsia"/>
                <w:b/>
                <w:bCs/>
                <w:color w:val="000000"/>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0000FF"/>
                <w:kern w:val="0"/>
                <w:sz w:val="16"/>
                <w:szCs w:val="16"/>
              </w:rPr>
            </w:pPr>
            <w:r w:rsidRPr="00766C5C">
              <w:rPr>
                <w:rFonts w:hint="eastAsia"/>
                <w:b/>
                <w:bCs/>
                <w:color w:val="0000FF"/>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000000"/>
                <w:kern w:val="0"/>
                <w:sz w:val="16"/>
                <w:szCs w:val="16"/>
              </w:rPr>
            </w:pPr>
            <w:r w:rsidRPr="00766C5C">
              <w:rPr>
                <w:rFonts w:hint="eastAsia"/>
                <w:b/>
                <w:bCs/>
                <w:color w:val="000000"/>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3"/>
                <w:szCs w:val="13"/>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64</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300"/>
        </w:trPr>
        <w:tc>
          <w:tcPr>
            <w:tcW w:w="386"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0201020002</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ind w:firstLineChars="49" w:firstLine="79"/>
              <w:rPr>
                <w:rFonts w:ascii="宋体" w:hAnsi="宋体" w:cs="宋体"/>
                <w:b/>
                <w:bCs/>
                <w:color w:val="000000"/>
                <w:kern w:val="0"/>
                <w:sz w:val="16"/>
                <w:szCs w:val="16"/>
              </w:rPr>
            </w:pPr>
            <w:r w:rsidRPr="00766C5C">
              <w:rPr>
                <w:rFonts w:ascii="宋体" w:hAnsi="宋体" w:cs="宋体" w:hint="eastAsia"/>
                <w:b/>
                <w:bCs/>
                <w:color w:val="000000"/>
                <w:kern w:val="0"/>
                <w:sz w:val="16"/>
                <w:szCs w:val="16"/>
              </w:rPr>
              <w:t>信息技术应用</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ind w:firstLineChars="49" w:firstLine="79"/>
              <w:rPr>
                <w:b/>
                <w:bCs/>
                <w:kern w:val="0"/>
                <w:sz w:val="16"/>
                <w:szCs w:val="16"/>
              </w:rPr>
            </w:pPr>
            <w:r w:rsidRPr="00766C5C">
              <w:rPr>
                <w:b/>
                <w:bCs/>
                <w:kern w:val="0"/>
                <w:sz w:val="16"/>
                <w:szCs w:val="16"/>
              </w:rPr>
              <w:t>3</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0000FF"/>
                <w:kern w:val="0"/>
                <w:sz w:val="16"/>
                <w:szCs w:val="16"/>
              </w:rPr>
            </w:pPr>
            <w:r w:rsidRPr="00766C5C">
              <w:rPr>
                <w:rFonts w:hint="eastAsia"/>
                <w:b/>
                <w:bCs/>
                <w:color w:val="0000FF"/>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000000"/>
                <w:kern w:val="0"/>
                <w:sz w:val="16"/>
                <w:szCs w:val="16"/>
              </w:rPr>
            </w:pPr>
            <w:r w:rsidRPr="00766C5C">
              <w:rPr>
                <w:rFonts w:hint="eastAsia"/>
                <w:b/>
                <w:bCs/>
                <w:color w:val="000000"/>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0000FF"/>
                <w:kern w:val="0"/>
                <w:sz w:val="16"/>
                <w:szCs w:val="16"/>
              </w:rPr>
            </w:pPr>
            <w:r w:rsidRPr="00766C5C">
              <w:rPr>
                <w:rFonts w:hint="eastAsia"/>
                <w:b/>
                <w:bCs/>
                <w:color w:val="0000FF"/>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000000"/>
                <w:kern w:val="0"/>
                <w:sz w:val="16"/>
                <w:szCs w:val="16"/>
              </w:rPr>
            </w:pPr>
            <w:r w:rsidRPr="00766C5C">
              <w:rPr>
                <w:rFonts w:hint="eastAsia"/>
                <w:b/>
                <w:bCs/>
                <w:color w:val="000000"/>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bCs/>
                <w:kern w:val="0"/>
                <w:sz w:val="13"/>
                <w:szCs w:val="13"/>
              </w:rPr>
            </w:pPr>
            <w:r w:rsidRPr="00766C5C">
              <w:rPr>
                <w:bCs/>
                <w:kern w:val="0"/>
                <w:sz w:val="13"/>
                <w:szCs w:val="13"/>
              </w:rPr>
              <w:t>2+2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41"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20"/>
        </w:trPr>
        <w:tc>
          <w:tcPr>
            <w:tcW w:w="386"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体育与健康</w:t>
            </w: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0207000001</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★体育文化与</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形体健美</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Cs/>
                <w:kern w:val="0"/>
                <w:sz w:val="16"/>
                <w:szCs w:val="16"/>
              </w:rPr>
            </w:pPr>
            <w:r w:rsidRPr="00766C5C">
              <w:rPr>
                <w:rFonts w:ascii="宋体" w:hAnsi="宋体" w:cs="宋体" w:hint="eastAsia"/>
                <w:bCs/>
                <w:kern w:val="0"/>
                <w:sz w:val="16"/>
                <w:szCs w:val="16"/>
              </w:rPr>
              <w:t>2（</w:t>
            </w:r>
            <w:proofErr w:type="gramStart"/>
            <w:r w:rsidRPr="00766C5C">
              <w:rPr>
                <w:rFonts w:ascii="宋体" w:hAnsi="宋体" w:cs="宋体" w:hint="eastAsia"/>
                <w:bCs/>
                <w:kern w:val="0"/>
                <w:sz w:val="16"/>
                <w:szCs w:val="16"/>
              </w:rPr>
              <w:t>一</w:t>
            </w:r>
            <w:proofErr w:type="gramEnd"/>
            <w:r w:rsidRPr="00766C5C">
              <w:rPr>
                <w:rFonts w:ascii="宋体" w:hAnsi="宋体" w:cs="宋体" w:hint="eastAsia"/>
                <w:bCs/>
                <w:kern w:val="0"/>
                <w:sz w:val="16"/>
                <w:szCs w:val="16"/>
              </w:rPr>
              <w:t>或二）</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541"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26</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val="330"/>
        </w:trPr>
        <w:tc>
          <w:tcPr>
            <w:tcW w:w="386"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0207000002</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6"/>
                <w:szCs w:val="16"/>
              </w:rPr>
              <w:t>★体育文化与游泳</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2（</w:t>
            </w:r>
            <w:proofErr w:type="gramStart"/>
            <w:r w:rsidRPr="00766C5C">
              <w:rPr>
                <w:rFonts w:ascii="宋体" w:hAnsi="宋体" w:cs="宋体" w:hint="eastAsia"/>
                <w:bCs/>
                <w:kern w:val="0"/>
                <w:sz w:val="16"/>
                <w:szCs w:val="16"/>
              </w:rPr>
              <w:t>一</w:t>
            </w:r>
            <w:proofErr w:type="gramEnd"/>
            <w:r w:rsidRPr="00766C5C">
              <w:rPr>
                <w:rFonts w:ascii="宋体" w:hAnsi="宋体" w:cs="宋体" w:hint="eastAsia"/>
                <w:bCs/>
                <w:kern w:val="0"/>
                <w:sz w:val="16"/>
                <w:szCs w:val="16"/>
              </w:rPr>
              <w:t>或二）</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541"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26</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val="360"/>
        </w:trPr>
        <w:tc>
          <w:tcPr>
            <w:tcW w:w="386"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0207000003</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★三自教学</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1+1</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41"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64</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766C5C">
        <w:trPr>
          <w:trHeight w:val="375"/>
        </w:trPr>
        <w:tc>
          <w:tcPr>
            <w:tcW w:w="386"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公共选修</w:t>
            </w: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rFonts w:hint="eastAsia"/>
                <w:bCs/>
                <w:color w:val="000000"/>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rFonts w:hint="eastAsia"/>
                <w:bCs/>
                <w:color w:val="000000"/>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ascii="宋体" w:hAnsi="宋体" w:cs="宋体" w:hint="eastAsia"/>
                <w:bCs/>
                <w:kern w:val="0"/>
                <w:sz w:val="16"/>
                <w:szCs w:val="16"/>
              </w:rPr>
              <w:t>√</w:t>
            </w: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ascii="宋体" w:hAnsi="宋体" w:cs="宋体" w:hint="eastAsia"/>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ascii="宋体" w:hAnsi="宋体" w:cs="宋体" w:hint="eastAsia"/>
                <w:bCs/>
                <w:kern w:val="0"/>
                <w:sz w:val="16"/>
                <w:szCs w:val="16"/>
              </w:rPr>
              <w:t>√</w:t>
            </w: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ascii="宋体" w:hAnsi="宋体" w:cs="宋体" w:hint="eastAsia"/>
                <w:bCs/>
                <w:kern w:val="0"/>
                <w:sz w:val="16"/>
                <w:szCs w:val="16"/>
              </w:rPr>
              <w:t>√</w:t>
            </w: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ascii="宋体" w:hAnsi="宋体" w:cs="宋体" w:hint="eastAsia"/>
                <w:bCs/>
                <w:kern w:val="0"/>
                <w:sz w:val="16"/>
                <w:szCs w:val="16"/>
              </w:rPr>
              <w:t>√</w:t>
            </w:r>
            <w:r w:rsidRPr="00766C5C">
              <w:rPr>
                <w:rFonts w:hint="eastAsia"/>
                <w:b/>
                <w:bCs/>
                <w:kern w:val="0"/>
                <w:sz w:val="16"/>
                <w:szCs w:val="16"/>
              </w:rPr>
              <w:t xml:space="preserve">　</w:t>
            </w:r>
          </w:p>
        </w:tc>
        <w:tc>
          <w:tcPr>
            <w:tcW w:w="541"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Cs/>
                <w:kern w:val="0"/>
                <w:sz w:val="16"/>
                <w:szCs w:val="16"/>
              </w:rPr>
              <w:t>√</w:t>
            </w:r>
            <w:r w:rsidRPr="00766C5C">
              <w:rPr>
                <w:rFonts w:ascii="宋体" w:hAnsi="宋体" w:cs="宋体" w:hint="eastAsia"/>
                <w:b/>
                <w:bCs/>
                <w:kern w:val="0"/>
                <w:sz w:val="16"/>
                <w:szCs w:val="16"/>
              </w:rPr>
              <w:t xml:space="preserve">　</w:t>
            </w:r>
          </w:p>
        </w:tc>
      </w:tr>
      <w:tr w:rsidR="00766C5C" w:rsidRPr="00766C5C" w:rsidTr="00766C5C">
        <w:trPr>
          <w:trHeight w:val="630"/>
        </w:trPr>
        <w:tc>
          <w:tcPr>
            <w:tcW w:w="386"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公共必修</w:t>
            </w: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3"/>
                <w:szCs w:val="13"/>
              </w:rPr>
            </w:pPr>
            <w:r w:rsidRPr="00766C5C">
              <w:rPr>
                <w:rFonts w:ascii="宋体" w:hAnsi="宋体" w:cs="宋体" w:hint="eastAsia"/>
                <w:b/>
                <w:bCs/>
                <w:kern w:val="0"/>
                <w:sz w:val="13"/>
                <w:szCs w:val="13"/>
              </w:rPr>
              <w:t xml:space="preserve">000318　</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中国概况</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FF"/>
                <w:kern w:val="0"/>
                <w:sz w:val="16"/>
                <w:szCs w:val="16"/>
              </w:rPr>
            </w:pPr>
            <w:r w:rsidRPr="00766C5C">
              <w:rPr>
                <w:rFonts w:hint="eastAsia"/>
                <w:bCs/>
                <w:color w:val="0000FF"/>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rFonts w:hint="eastAsia"/>
                <w:bCs/>
                <w:color w:val="000000"/>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FF"/>
                <w:kern w:val="0"/>
                <w:sz w:val="16"/>
                <w:szCs w:val="16"/>
              </w:rPr>
            </w:pPr>
            <w:r w:rsidRPr="00766C5C">
              <w:rPr>
                <w:rFonts w:hint="eastAsia"/>
                <w:bCs/>
                <w:color w:val="0000FF"/>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bCs/>
                <w:color w:val="000000"/>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41"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86"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r w:rsidRPr="00766C5C">
              <w:rPr>
                <w:rFonts w:ascii="宋体" w:hAnsi="宋体" w:cs="宋体" w:hint="eastAsia"/>
                <w:b/>
                <w:bCs/>
                <w:kern w:val="0"/>
                <w:sz w:val="16"/>
                <w:szCs w:val="16"/>
              </w:rPr>
              <w:t>学院平台课程</w:t>
            </w:r>
          </w:p>
        </w:tc>
        <w:tc>
          <w:tcPr>
            <w:tcW w:w="593"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相</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关</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学     科     基     </w:t>
            </w:r>
            <w:proofErr w:type="gramStart"/>
            <w:r w:rsidRPr="00766C5C">
              <w:rPr>
                <w:rFonts w:ascii="宋体" w:hAnsi="宋体" w:cs="宋体" w:hint="eastAsia"/>
                <w:b/>
                <w:bCs/>
                <w:kern w:val="0"/>
                <w:sz w:val="16"/>
                <w:szCs w:val="16"/>
              </w:rPr>
              <w:t>础</w:t>
            </w:r>
            <w:proofErr w:type="gramEnd"/>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课</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程</w:t>
            </w: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050102001</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初级汉语精读</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14</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8</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6</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41"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224</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86"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 xml:space="preserve">050102002　</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初级汉语口语</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6</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6</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41"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192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86"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050102003</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初级汉语听力</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8</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4</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4</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41"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128</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86"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050102004</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初级汉语写作</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41"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86"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050102005</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中级汉语精读</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6</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41"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96</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86"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050102006</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中级汉语听说</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6</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41"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96</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86"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050102007</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中级汉语泛读</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41"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86"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050102008</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中级汉语写作</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41"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86"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050102009</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高级汉语口语</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4</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eastAsia="DotumChe"/>
                <w:bCs/>
                <w:kern w:val="0"/>
                <w:sz w:val="16"/>
                <w:szCs w:val="16"/>
              </w:rPr>
            </w:pPr>
            <w:r w:rsidRPr="00766C5C">
              <w:rPr>
                <w:rFonts w:eastAsia="DotumChe"/>
                <w:bCs/>
                <w:kern w:val="0"/>
                <w:sz w:val="16"/>
                <w:szCs w:val="16"/>
              </w:rPr>
              <w:t>4</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eastAsia="DotumChe"/>
                <w:bCs/>
                <w:kern w:val="0"/>
                <w:sz w:val="16"/>
                <w:szCs w:val="16"/>
              </w:rPr>
            </w:pPr>
            <w:r w:rsidRPr="00766C5C">
              <w:rPr>
                <w:rFonts w:eastAsia="DotumChe" w:hAnsi="DotumChe"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eastAsia="DotumChe"/>
                <w:bCs/>
                <w:kern w:val="0"/>
                <w:sz w:val="16"/>
                <w:szCs w:val="16"/>
              </w:rPr>
            </w:pPr>
            <w:r w:rsidRPr="00766C5C">
              <w:rPr>
                <w:rFonts w:eastAsia="DotumChe" w:hAnsi="DotumChe"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541"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64</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86"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050102010</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汉语新闻听力</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eastAsia="DotumChe"/>
                <w:bCs/>
                <w:kern w:val="0"/>
                <w:sz w:val="16"/>
                <w:szCs w:val="16"/>
              </w:rPr>
            </w:pPr>
            <w:r w:rsidRPr="00766C5C">
              <w:rPr>
                <w:rFonts w:eastAsia="DotumChe" w:hAnsi="DotumChe"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eastAsia="DotumChe"/>
                <w:bCs/>
                <w:kern w:val="0"/>
                <w:sz w:val="16"/>
                <w:szCs w:val="16"/>
              </w:rPr>
            </w:pPr>
            <w:r w:rsidRPr="00766C5C">
              <w:rPr>
                <w:rFonts w:eastAsia="DotumChe" w:hAnsi="DotumChe"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eastAsia="DotumChe"/>
                <w:bCs/>
                <w:kern w:val="0"/>
                <w:sz w:val="16"/>
                <w:szCs w:val="16"/>
              </w:rPr>
            </w:pPr>
            <w:r w:rsidRPr="00766C5C">
              <w:rPr>
                <w:rFonts w:eastAsia="DotumChe"/>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541"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86"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专业平台课程</w:t>
            </w:r>
          </w:p>
        </w:tc>
        <w:tc>
          <w:tcPr>
            <w:tcW w:w="593"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学科基础课程</w:t>
            </w:r>
          </w:p>
          <w:p w:rsidR="00766C5C" w:rsidRPr="00766C5C" w:rsidRDefault="00766C5C" w:rsidP="00766C5C">
            <w:pPr>
              <w:widowControl/>
              <w:jc w:val="center"/>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050102011</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专业汉语精读</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4</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4</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41"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64</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86"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050102012</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专业汉语泛读</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4</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41"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96</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86"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050102301</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中国当代文学</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541"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86"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050102302</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中国现代文学</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4</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4</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541"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64</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86"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050102013</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中华文化要略</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4</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bCs/>
                <w:color w:val="000000"/>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bCs/>
                <w:color w:val="000000"/>
                <w:kern w:val="0"/>
                <w:sz w:val="16"/>
                <w:szCs w:val="16"/>
              </w:rPr>
              <w:t>2</w:t>
            </w:r>
            <w:r w:rsidRPr="00766C5C">
              <w:rPr>
                <w:rFonts w:hint="eastAsia"/>
                <w:bCs/>
                <w:color w:val="000000"/>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41"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64</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86"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050102014</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现代汉语</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
                <w:bCs/>
                <w:kern w:val="0"/>
                <w:sz w:val="16"/>
                <w:szCs w:val="16"/>
              </w:rPr>
            </w:pPr>
            <w:r w:rsidRPr="002012C6">
              <w:rPr>
                <w:rFonts w:hint="eastAsia"/>
                <w:b/>
                <w:bCs/>
                <w:kern w:val="0"/>
                <w:sz w:val="16"/>
                <w:szCs w:val="16"/>
              </w:rPr>
              <w:t>8</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
                <w:bCs/>
                <w:kern w:val="0"/>
                <w:sz w:val="16"/>
                <w:szCs w:val="16"/>
              </w:rPr>
            </w:pPr>
            <w:r w:rsidRPr="002012C6">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
                <w:bCs/>
                <w:kern w:val="0"/>
                <w:sz w:val="16"/>
                <w:szCs w:val="16"/>
              </w:rPr>
            </w:pPr>
            <w:r w:rsidRPr="002012C6">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
                <w:bCs/>
                <w:kern w:val="0"/>
                <w:sz w:val="16"/>
                <w:szCs w:val="16"/>
              </w:rPr>
            </w:pPr>
            <w:r w:rsidRPr="002012C6">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
                <w:bCs/>
                <w:kern w:val="0"/>
                <w:sz w:val="16"/>
                <w:szCs w:val="16"/>
              </w:rPr>
            </w:pPr>
            <w:r w:rsidRPr="002012C6">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Cs/>
                <w:kern w:val="0"/>
                <w:sz w:val="16"/>
                <w:szCs w:val="16"/>
              </w:rPr>
            </w:pPr>
            <w:r w:rsidRPr="002012C6">
              <w:rPr>
                <w:rFonts w:hint="eastAsia"/>
                <w:bCs/>
                <w:kern w:val="0"/>
                <w:sz w:val="16"/>
                <w:szCs w:val="16"/>
              </w:rPr>
              <w:t>4</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Cs/>
                <w:kern w:val="0"/>
                <w:sz w:val="16"/>
                <w:szCs w:val="16"/>
              </w:rPr>
            </w:pPr>
            <w:r w:rsidRPr="002012C6">
              <w:rPr>
                <w:rFonts w:hint="eastAsia"/>
                <w:bCs/>
                <w:kern w:val="0"/>
                <w:sz w:val="16"/>
                <w:szCs w:val="16"/>
              </w:rPr>
              <w:t>4</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
                <w:bCs/>
                <w:kern w:val="0"/>
                <w:sz w:val="16"/>
                <w:szCs w:val="16"/>
              </w:rPr>
            </w:pPr>
            <w:r w:rsidRPr="002012C6">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
                <w:bCs/>
                <w:kern w:val="0"/>
                <w:sz w:val="16"/>
                <w:szCs w:val="16"/>
              </w:rPr>
            </w:pPr>
            <w:r w:rsidRPr="002012C6">
              <w:rPr>
                <w:rFonts w:ascii="宋体" w:hAnsi="宋体" w:cs="宋体" w:hint="eastAsia"/>
                <w:b/>
                <w:bCs/>
                <w:kern w:val="0"/>
                <w:sz w:val="16"/>
                <w:szCs w:val="16"/>
              </w:rPr>
              <w:t xml:space="preserve">　</w:t>
            </w:r>
          </w:p>
        </w:tc>
        <w:tc>
          <w:tcPr>
            <w:tcW w:w="541"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
                <w:bCs/>
                <w:kern w:val="0"/>
                <w:sz w:val="16"/>
                <w:szCs w:val="16"/>
              </w:rPr>
            </w:pPr>
            <w:r w:rsidRPr="002012C6">
              <w:rPr>
                <w:rFonts w:hint="eastAsia"/>
                <w:b/>
                <w:bCs/>
                <w:kern w:val="0"/>
                <w:sz w:val="16"/>
                <w:szCs w:val="16"/>
              </w:rPr>
              <w:t>128</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86"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050102015</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古代汉语</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4</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4</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541"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64</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766C5C">
        <w:trPr>
          <w:trHeight w:val="458"/>
        </w:trPr>
        <w:tc>
          <w:tcPr>
            <w:tcW w:w="386"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050102303</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中国历史</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4</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4</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541"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64</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bl>
    <w:p w:rsidR="00766C5C" w:rsidRPr="00766C5C" w:rsidRDefault="00766C5C" w:rsidP="00766C5C">
      <w:r w:rsidRPr="00766C5C">
        <w:br w:type="page"/>
      </w:r>
    </w:p>
    <w:tbl>
      <w:tblPr>
        <w:tblW w:w="972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379"/>
        <w:gridCol w:w="593"/>
        <w:gridCol w:w="918"/>
        <w:gridCol w:w="1530"/>
        <w:gridCol w:w="540"/>
        <w:gridCol w:w="540"/>
        <w:gridCol w:w="540"/>
        <w:gridCol w:w="450"/>
        <w:gridCol w:w="450"/>
        <w:gridCol w:w="450"/>
        <w:gridCol w:w="450"/>
        <w:gridCol w:w="450"/>
        <w:gridCol w:w="450"/>
        <w:gridCol w:w="540"/>
        <w:gridCol w:w="540"/>
        <w:gridCol w:w="450"/>
        <w:gridCol w:w="450"/>
      </w:tblGrid>
      <w:tr w:rsidR="00766C5C" w:rsidRPr="00766C5C" w:rsidTr="002012C6">
        <w:trPr>
          <w:gridBefore w:val="1"/>
          <w:wBefore w:w="8" w:type="dxa"/>
          <w:trHeight w:val="323"/>
        </w:trPr>
        <w:tc>
          <w:tcPr>
            <w:tcW w:w="972" w:type="dxa"/>
            <w:gridSpan w:val="2"/>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lastRenderedPageBreak/>
              <w:t>课程类别</w:t>
            </w:r>
          </w:p>
        </w:tc>
        <w:tc>
          <w:tcPr>
            <w:tcW w:w="918"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课程</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编号</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课程名称</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学</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分</w:t>
            </w:r>
          </w:p>
        </w:tc>
        <w:tc>
          <w:tcPr>
            <w:tcW w:w="3780" w:type="dxa"/>
            <w:gridSpan w:val="8"/>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开课学期和周学时</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总学时</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6"/>
                <w:szCs w:val="16"/>
              </w:rPr>
              <w:t>成绩考核</w:t>
            </w:r>
          </w:p>
        </w:tc>
      </w:tr>
      <w:tr w:rsidR="00766C5C" w:rsidRPr="00766C5C" w:rsidTr="002012C6">
        <w:trPr>
          <w:gridBefore w:val="1"/>
          <w:wBefore w:w="8" w:type="dxa"/>
          <w:trHeight w:val="285"/>
        </w:trPr>
        <w:tc>
          <w:tcPr>
            <w:tcW w:w="972" w:type="dxa"/>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第一学年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第二学年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第三学年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第四学年</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讲课</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实践</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考查</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考试</w:t>
            </w:r>
          </w:p>
        </w:tc>
      </w:tr>
      <w:tr w:rsidR="00766C5C" w:rsidRPr="00766C5C" w:rsidTr="002012C6">
        <w:trPr>
          <w:gridBefore w:val="1"/>
          <w:wBefore w:w="8" w:type="dxa"/>
          <w:trHeight w:val="285"/>
        </w:trPr>
        <w:tc>
          <w:tcPr>
            <w:tcW w:w="972" w:type="dxa"/>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roofErr w:type="gramStart"/>
            <w:r w:rsidRPr="00766C5C">
              <w:rPr>
                <w:rFonts w:ascii="宋体" w:hAnsi="宋体" w:cs="宋体" w:hint="eastAsia"/>
                <w:b/>
                <w:bCs/>
                <w:kern w:val="0"/>
                <w:sz w:val="16"/>
                <w:szCs w:val="16"/>
              </w:rPr>
              <w:t>一</w:t>
            </w:r>
            <w:proofErr w:type="gramEnd"/>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二</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三</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四</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五</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六</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七</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八</w:t>
            </w:r>
          </w:p>
        </w:tc>
        <w:tc>
          <w:tcPr>
            <w:tcW w:w="54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r>
      <w:tr w:rsidR="00766C5C" w:rsidRPr="00766C5C" w:rsidTr="002012C6">
        <w:trPr>
          <w:gridBefore w:val="1"/>
          <w:wBefore w:w="8" w:type="dxa"/>
          <w:trHeight w:val="458"/>
        </w:trPr>
        <w:tc>
          <w:tcPr>
            <w:tcW w:w="379"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jc w:val="left"/>
              <w:rPr>
                <w:rFonts w:ascii="宋体" w:hAnsi="宋体" w:cs="宋体"/>
                <w:b/>
                <w:bCs/>
                <w:kern w:val="0"/>
                <w:sz w:val="16"/>
                <w:szCs w:val="16"/>
              </w:rPr>
            </w:pPr>
            <w:r w:rsidRPr="00766C5C">
              <w:rPr>
                <w:rFonts w:ascii="宋体" w:hAnsi="宋体" w:cs="宋体" w:hint="eastAsia"/>
                <w:b/>
                <w:bCs/>
                <w:kern w:val="0"/>
                <w:sz w:val="16"/>
                <w:szCs w:val="16"/>
              </w:rPr>
              <w:t>专业平台课程</w:t>
            </w:r>
          </w:p>
        </w:tc>
        <w:tc>
          <w:tcPr>
            <w:tcW w:w="593"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r w:rsidRPr="00766C5C">
              <w:rPr>
                <w:rFonts w:ascii="宋体" w:hAnsi="宋体" w:cs="宋体" w:hint="eastAsia"/>
                <w:b/>
                <w:bCs/>
                <w:kern w:val="0"/>
                <w:sz w:val="16"/>
                <w:szCs w:val="16"/>
              </w:rPr>
              <w:t>学科基础课程</w:t>
            </w: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050102304</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中外文化交流简史</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r>
      <w:tr w:rsidR="00766C5C" w:rsidRPr="00766C5C" w:rsidTr="002012C6">
        <w:trPr>
          <w:gridBefore w:val="1"/>
          <w:wBefore w:w="8" w:type="dxa"/>
          <w:trHeight w:val="458"/>
        </w:trPr>
        <w:tc>
          <w:tcPr>
            <w:tcW w:w="37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050102018</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专业写作</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gridBefore w:val="1"/>
          <w:wBefore w:w="8" w:type="dxa"/>
          <w:trHeight w:val="458"/>
        </w:trPr>
        <w:tc>
          <w:tcPr>
            <w:tcW w:w="37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050102305</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中国古代文学</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4</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64</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gridBefore w:val="1"/>
          <w:wBefore w:w="8" w:type="dxa"/>
          <w:trHeight w:val="458"/>
        </w:trPr>
        <w:tc>
          <w:tcPr>
            <w:tcW w:w="37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专</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业</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方</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向</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课</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程</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Ⅰ</w:t>
            </w: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050102019</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普通话语音训练</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gridBefore w:val="1"/>
          <w:wBefore w:w="8" w:type="dxa"/>
          <w:trHeight w:val="458"/>
        </w:trPr>
        <w:tc>
          <w:tcPr>
            <w:tcW w:w="37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050102020</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6"/>
                <w:szCs w:val="16"/>
              </w:rPr>
              <w:t xml:space="preserve"> 现代汉语虚词</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gridBefore w:val="1"/>
          <w:wBefore w:w="8" w:type="dxa"/>
          <w:trHeight w:val="458"/>
        </w:trPr>
        <w:tc>
          <w:tcPr>
            <w:tcW w:w="37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050102021</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常见语法偏误分析</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bCs/>
                <w:color w:val="000000"/>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FF0000"/>
                <w:kern w:val="0"/>
                <w:sz w:val="16"/>
                <w:szCs w:val="16"/>
              </w:rPr>
            </w:pPr>
            <w:r w:rsidRPr="00766C5C">
              <w:rPr>
                <w:rFonts w:hint="eastAsia"/>
                <w:bCs/>
                <w:color w:val="FF0000"/>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gridBefore w:val="1"/>
          <w:wBefore w:w="8" w:type="dxa"/>
          <w:trHeight w:val="458"/>
        </w:trPr>
        <w:tc>
          <w:tcPr>
            <w:tcW w:w="37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color w:val="000000"/>
                <w:kern w:val="0"/>
                <w:sz w:val="16"/>
                <w:szCs w:val="16"/>
              </w:rPr>
            </w:pPr>
            <w:r w:rsidRPr="00766C5C">
              <w:rPr>
                <w:rFonts w:ascii="宋体" w:hAnsi="宋体" w:cs="宋体" w:hint="eastAsia"/>
                <w:b/>
                <w:bCs/>
                <w:color w:val="000000"/>
                <w:kern w:val="0"/>
                <w:sz w:val="13"/>
                <w:szCs w:val="13"/>
              </w:rPr>
              <w:t>050102036</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现代文学作品选读</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000000"/>
                <w:kern w:val="0"/>
                <w:sz w:val="16"/>
                <w:szCs w:val="16"/>
              </w:rPr>
            </w:pPr>
            <w:r w:rsidRPr="00766C5C">
              <w:rPr>
                <w:b/>
                <w:bCs/>
                <w:color w:val="000000"/>
                <w:kern w:val="0"/>
                <w:sz w:val="16"/>
                <w:szCs w:val="16"/>
              </w:rPr>
              <w:t>4</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000000"/>
                <w:kern w:val="0"/>
                <w:sz w:val="16"/>
                <w:szCs w:val="16"/>
              </w:rPr>
            </w:pPr>
            <w:r w:rsidRPr="00766C5C">
              <w:rPr>
                <w:rFonts w:hAnsi="宋体" w:hint="eastAsia"/>
                <w:b/>
                <w:bCs/>
                <w:color w:val="000000"/>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000000"/>
                <w:kern w:val="0"/>
                <w:sz w:val="16"/>
                <w:szCs w:val="16"/>
              </w:rPr>
            </w:pPr>
            <w:r w:rsidRPr="00766C5C">
              <w:rPr>
                <w:rFonts w:hAnsi="宋体" w:hint="eastAsia"/>
                <w:b/>
                <w:bCs/>
                <w:color w:val="000000"/>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bCs/>
                <w:color w:val="000000"/>
                <w:kern w:val="0"/>
                <w:sz w:val="16"/>
                <w:szCs w:val="16"/>
              </w:rPr>
              <w:t>4</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rFonts w:hAnsi="宋体" w:hint="eastAsia"/>
                <w:bCs/>
                <w:color w:val="000000"/>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rFonts w:hAnsi="宋体" w:hint="eastAsia"/>
                <w:bCs/>
                <w:color w:val="000000"/>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color w:val="000000"/>
                <w:kern w:val="0"/>
                <w:sz w:val="16"/>
                <w:szCs w:val="16"/>
              </w:rPr>
            </w:pPr>
            <w:r w:rsidRPr="00766C5C">
              <w:rPr>
                <w:rFonts w:hAnsi="宋体" w:hint="eastAsia"/>
                <w:bCs/>
                <w:color w:val="000000"/>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000000"/>
                <w:kern w:val="0"/>
                <w:sz w:val="16"/>
                <w:szCs w:val="16"/>
              </w:rPr>
            </w:pPr>
            <w:r w:rsidRPr="00766C5C">
              <w:rPr>
                <w:rFonts w:hAnsi="宋体" w:hint="eastAsia"/>
                <w:b/>
                <w:bCs/>
                <w:color w:val="000000"/>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000000"/>
                <w:kern w:val="0"/>
                <w:sz w:val="16"/>
                <w:szCs w:val="16"/>
              </w:rPr>
            </w:pPr>
            <w:r w:rsidRPr="00766C5C">
              <w:rPr>
                <w:b/>
                <w:bCs/>
                <w:color w:val="000000"/>
                <w:kern w:val="0"/>
                <w:sz w:val="16"/>
                <w:szCs w:val="16"/>
              </w:rPr>
              <w:t>64</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000000"/>
                <w:kern w:val="0"/>
                <w:sz w:val="16"/>
                <w:szCs w:val="16"/>
              </w:rPr>
            </w:pPr>
            <w:r w:rsidRPr="00766C5C">
              <w:rPr>
                <w:rFonts w:hAnsi="宋体" w:hint="eastAsia"/>
                <w:b/>
                <w:bCs/>
                <w:color w:val="000000"/>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p>
        </w:tc>
      </w:tr>
      <w:tr w:rsidR="00766C5C" w:rsidRPr="00766C5C" w:rsidTr="002012C6">
        <w:trPr>
          <w:gridBefore w:val="1"/>
          <w:wBefore w:w="8" w:type="dxa"/>
          <w:trHeight w:val="458"/>
        </w:trPr>
        <w:tc>
          <w:tcPr>
            <w:tcW w:w="37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050102022</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第二外语（英语）</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4</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0000FF"/>
                <w:kern w:val="0"/>
                <w:sz w:val="16"/>
                <w:szCs w:val="16"/>
              </w:rPr>
            </w:pPr>
            <w:r w:rsidRPr="00766C5C">
              <w:rPr>
                <w:rFonts w:hint="eastAsia"/>
                <w:b/>
                <w:bCs/>
                <w:color w:val="0000FF"/>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0000FF"/>
                <w:kern w:val="0"/>
                <w:sz w:val="16"/>
                <w:szCs w:val="16"/>
              </w:rPr>
            </w:pPr>
            <w:r w:rsidRPr="00766C5C">
              <w:rPr>
                <w:rFonts w:hint="eastAsia"/>
                <w:b/>
                <w:bCs/>
                <w:color w:val="0000FF"/>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4</w:t>
            </w: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64</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gridBefore w:val="1"/>
          <w:wBefore w:w="8" w:type="dxa"/>
          <w:trHeight w:val="458"/>
        </w:trPr>
        <w:tc>
          <w:tcPr>
            <w:tcW w:w="37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050102023</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古文选读</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gridBefore w:val="1"/>
          <w:wBefore w:w="8" w:type="dxa"/>
          <w:trHeight w:val="458"/>
        </w:trPr>
        <w:tc>
          <w:tcPr>
            <w:tcW w:w="37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050102024</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中国社会风俗</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24</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8</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r>
      <w:tr w:rsidR="00766C5C" w:rsidRPr="00766C5C" w:rsidTr="002012C6">
        <w:trPr>
          <w:gridBefore w:val="1"/>
          <w:wBefore w:w="8" w:type="dxa"/>
          <w:trHeight w:val="458"/>
        </w:trPr>
        <w:tc>
          <w:tcPr>
            <w:tcW w:w="37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050102040</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中外文化对比研究</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2012C6">
        <w:trPr>
          <w:gridBefore w:val="1"/>
          <w:wBefore w:w="8" w:type="dxa"/>
          <w:trHeight w:val="458"/>
        </w:trPr>
        <w:tc>
          <w:tcPr>
            <w:tcW w:w="37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050102042</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日汉翻译</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20</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gridBefore w:val="1"/>
          <w:wBefore w:w="8" w:type="dxa"/>
          <w:trHeight w:val="458"/>
        </w:trPr>
        <w:tc>
          <w:tcPr>
            <w:tcW w:w="37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050102043</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proofErr w:type="gramStart"/>
            <w:r w:rsidRPr="00766C5C">
              <w:rPr>
                <w:rFonts w:ascii="宋体" w:hAnsi="宋体" w:cs="宋体" w:hint="eastAsia"/>
                <w:b/>
                <w:bCs/>
                <w:color w:val="000000"/>
                <w:kern w:val="0"/>
                <w:sz w:val="16"/>
                <w:szCs w:val="16"/>
              </w:rPr>
              <w:t>韩汉翻译</w:t>
            </w:r>
            <w:proofErr w:type="gramEnd"/>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bCs/>
                <w:kern w:val="0"/>
                <w:sz w:val="16"/>
                <w:szCs w:val="16"/>
              </w:rPr>
              <w:t>2</w:t>
            </w: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20</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ind w:firstLineChars="49" w:firstLine="79"/>
              <w:rPr>
                <w:b/>
                <w:bCs/>
                <w:kern w:val="0"/>
                <w:sz w:val="16"/>
                <w:szCs w:val="16"/>
              </w:rPr>
            </w:pPr>
            <w:r w:rsidRPr="00766C5C">
              <w:rPr>
                <w:b/>
                <w:bCs/>
                <w:kern w:val="0"/>
                <w:sz w:val="16"/>
                <w:szCs w:val="16"/>
              </w:rPr>
              <w:t>12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gridBefore w:val="1"/>
          <w:wBefore w:w="8" w:type="dxa"/>
          <w:trHeight w:val="458"/>
        </w:trPr>
        <w:tc>
          <w:tcPr>
            <w:tcW w:w="37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050102044</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汉语成语解读</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bCs/>
                <w:kern w:val="0"/>
                <w:sz w:val="16"/>
                <w:szCs w:val="16"/>
              </w:rPr>
              <w:t>2</w:t>
            </w: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gridBefore w:val="1"/>
          <w:wBefore w:w="8" w:type="dxa"/>
          <w:trHeight w:val="458"/>
        </w:trPr>
        <w:tc>
          <w:tcPr>
            <w:tcW w:w="37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050102025</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汉语语音专题</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bCs/>
                <w:kern w:val="0"/>
                <w:sz w:val="16"/>
                <w:szCs w:val="16"/>
              </w:rPr>
              <w:t>2</w:t>
            </w: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gridBefore w:val="1"/>
          <w:wBefore w:w="8" w:type="dxa"/>
          <w:trHeight w:val="458"/>
        </w:trPr>
        <w:tc>
          <w:tcPr>
            <w:tcW w:w="37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050102047</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跨文化交际</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2012C6">
        <w:trPr>
          <w:gridBefore w:val="1"/>
          <w:wBefore w:w="8" w:type="dxa"/>
          <w:trHeight w:val="458"/>
        </w:trPr>
        <w:tc>
          <w:tcPr>
            <w:tcW w:w="37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050102016</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高级汉语1</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gridBefore w:val="1"/>
          <w:wBefore w:w="8" w:type="dxa"/>
          <w:trHeight w:val="458"/>
        </w:trPr>
        <w:tc>
          <w:tcPr>
            <w:tcW w:w="37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050102017</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高级汉语2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gridBefore w:val="1"/>
          <w:wBefore w:w="8" w:type="dxa"/>
          <w:trHeight w:val="458"/>
        </w:trPr>
        <w:tc>
          <w:tcPr>
            <w:tcW w:w="37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050102027</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汉语语法专题</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bCs/>
                <w:kern w:val="0"/>
                <w:sz w:val="16"/>
                <w:szCs w:val="16"/>
              </w:rPr>
              <w:t>2</w:t>
            </w: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gridBefore w:val="1"/>
          <w:wBefore w:w="8" w:type="dxa"/>
          <w:trHeight w:val="458"/>
        </w:trPr>
        <w:tc>
          <w:tcPr>
            <w:tcW w:w="37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050102048</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汉语新词语研究</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2012C6">
        <w:trPr>
          <w:gridBefore w:val="1"/>
          <w:wBefore w:w="8" w:type="dxa"/>
          <w:trHeight w:val="458"/>
        </w:trPr>
        <w:tc>
          <w:tcPr>
            <w:tcW w:w="37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050102306</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color w:val="000000"/>
                <w:kern w:val="0"/>
                <w:sz w:val="16"/>
                <w:szCs w:val="16"/>
              </w:rPr>
            </w:pPr>
            <w:r w:rsidRPr="00766C5C">
              <w:rPr>
                <w:rFonts w:ascii="宋体" w:hAnsi="宋体" w:cs="宋体" w:hint="eastAsia"/>
                <w:b/>
                <w:bCs/>
                <w:color w:val="000000"/>
                <w:kern w:val="0"/>
                <w:sz w:val="16"/>
                <w:szCs w:val="16"/>
              </w:rPr>
              <w:t xml:space="preserve">  汉字与中华文化</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gridBefore w:val="1"/>
          <w:wBefore w:w="8" w:type="dxa"/>
          <w:trHeight w:val="458"/>
        </w:trPr>
        <w:tc>
          <w:tcPr>
            <w:tcW w:w="37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050102028</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汉语词汇文字专题</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bCs/>
                <w:kern w:val="0"/>
                <w:sz w:val="16"/>
                <w:szCs w:val="16"/>
              </w:rPr>
              <w:t>2</w:t>
            </w:r>
            <w:r w:rsidRPr="00766C5C">
              <w:rPr>
                <w:rFonts w:hAnsi="宋体" w:hint="eastAsia"/>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gridBefore w:val="1"/>
          <w:wBefore w:w="8" w:type="dxa"/>
          <w:trHeight w:val="458"/>
        </w:trPr>
        <w:tc>
          <w:tcPr>
            <w:tcW w:w="37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050102029</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时事专题</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gridBefore w:val="1"/>
          <w:wBefore w:w="8" w:type="dxa"/>
          <w:trHeight w:val="458"/>
        </w:trPr>
        <w:tc>
          <w:tcPr>
            <w:tcW w:w="379"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050102054</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color w:val="000000"/>
                <w:kern w:val="0"/>
                <w:sz w:val="16"/>
                <w:szCs w:val="16"/>
              </w:rPr>
            </w:pPr>
            <w:r w:rsidRPr="00766C5C">
              <w:rPr>
                <w:rFonts w:ascii="宋体" w:hAnsi="宋体" w:cs="宋体" w:hint="eastAsia"/>
                <w:b/>
                <w:bCs/>
                <w:color w:val="000000"/>
                <w:kern w:val="0"/>
                <w:sz w:val="16"/>
                <w:szCs w:val="16"/>
              </w:rPr>
              <w:t>中国古代思想简史</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FF0000"/>
                <w:kern w:val="0"/>
                <w:sz w:val="16"/>
                <w:szCs w:val="16"/>
              </w:rPr>
            </w:pPr>
            <w:r w:rsidRPr="00766C5C">
              <w:rPr>
                <w:rFonts w:hint="eastAsia"/>
                <w:b/>
                <w:bCs/>
                <w:color w:val="FF0000"/>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FF0000"/>
                <w:kern w:val="0"/>
                <w:sz w:val="16"/>
                <w:szCs w:val="16"/>
              </w:rPr>
            </w:pPr>
            <w:r w:rsidRPr="00766C5C">
              <w:rPr>
                <w:rFonts w:hint="eastAsia"/>
                <w:b/>
                <w:bCs/>
                <w:color w:val="FF0000"/>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color w:val="FF0000"/>
                <w:kern w:val="0"/>
                <w:sz w:val="16"/>
                <w:szCs w:val="16"/>
              </w:rPr>
            </w:pPr>
            <w:r w:rsidRPr="00766C5C">
              <w:rPr>
                <w:rFonts w:hint="eastAsia"/>
                <w:b/>
                <w:bCs/>
                <w:color w:val="FF0000"/>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gridBefore w:val="1"/>
          <w:wBefore w:w="8" w:type="dxa"/>
          <w:trHeight w:val="458"/>
        </w:trPr>
        <w:tc>
          <w:tcPr>
            <w:tcW w:w="379"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rPr>
                <w:rFonts w:ascii="宋体" w:hAnsi="宋体" w:cs="宋体"/>
                <w:b/>
                <w:bCs/>
                <w:kern w:val="0"/>
                <w:sz w:val="13"/>
                <w:szCs w:val="13"/>
              </w:rPr>
            </w:pPr>
            <w:r w:rsidRPr="002012C6">
              <w:rPr>
                <w:rFonts w:ascii="宋体" w:hAnsi="宋体" w:cs="宋体" w:hint="eastAsia"/>
                <w:b/>
                <w:bCs/>
                <w:kern w:val="0"/>
                <w:sz w:val="13"/>
                <w:szCs w:val="13"/>
              </w:rPr>
              <w:t>050102108</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
                <w:bCs/>
                <w:color w:val="000000"/>
                <w:kern w:val="0"/>
                <w:sz w:val="13"/>
                <w:szCs w:val="13"/>
              </w:rPr>
            </w:pPr>
            <w:r w:rsidRPr="002012C6">
              <w:rPr>
                <w:rFonts w:ascii="宋体" w:hAnsi="宋体" w:cs="宋体" w:hint="eastAsia"/>
                <w:b/>
                <w:bCs/>
                <w:color w:val="000000"/>
                <w:kern w:val="0"/>
                <w:sz w:val="13"/>
                <w:szCs w:val="13"/>
              </w:rPr>
              <w:t>汉语资料检索与使用</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
                <w:bCs/>
                <w:kern w:val="0"/>
                <w:sz w:val="16"/>
                <w:szCs w:val="16"/>
              </w:rPr>
            </w:pPr>
            <w:r w:rsidRPr="002012C6">
              <w:rPr>
                <w:rFonts w:hint="eastAsia"/>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
                <w:bCs/>
                <w:kern w:val="0"/>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
                <w:bCs/>
                <w:kern w:val="0"/>
                <w:sz w:val="16"/>
                <w:szCs w:val="16"/>
              </w:rPr>
            </w:pPr>
            <w:r w:rsidRPr="002012C6">
              <w:rPr>
                <w:rFonts w:ascii="宋体" w:hAnsi="宋体" w:cs="宋体" w:hint="eastAsia"/>
                <w:b/>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Cs/>
                <w:kern w:val="0"/>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
                <w:bCs/>
                <w:kern w:val="0"/>
                <w:sz w:val="16"/>
                <w:szCs w:val="16"/>
              </w:rPr>
            </w:pPr>
            <w:r w:rsidRPr="002012C6">
              <w:rPr>
                <w:rFonts w:hint="eastAsia"/>
                <w:b/>
                <w:bCs/>
                <w:kern w:val="0"/>
                <w:sz w:val="16"/>
                <w:szCs w:val="16"/>
              </w:rPr>
              <w:t>16</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16</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r>
      <w:tr w:rsidR="00766C5C" w:rsidRPr="00766C5C" w:rsidTr="002012C6">
        <w:trPr>
          <w:gridBefore w:val="1"/>
          <w:wBefore w:w="8" w:type="dxa"/>
          <w:trHeight w:val="458"/>
        </w:trPr>
        <w:tc>
          <w:tcPr>
            <w:tcW w:w="379"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p w:rsidR="00766C5C" w:rsidRPr="00766C5C" w:rsidRDefault="00766C5C" w:rsidP="00766C5C">
            <w:pPr>
              <w:widowControl/>
              <w:jc w:val="left"/>
              <w:rPr>
                <w:rFonts w:ascii="宋体" w:hAnsi="宋体" w:cs="宋体"/>
                <w:b/>
                <w:bCs/>
                <w:kern w:val="0"/>
                <w:sz w:val="16"/>
                <w:szCs w:val="16"/>
              </w:rPr>
            </w:pPr>
          </w:p>
        </w:tc>
        <w:tc>
          <w:tcPr>
            <w:tcW w:w="59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rPr>
                <w:rFonts w:ascii="宋体" w:hAnsi="宋体" w:cs="宋体"/>
                <w:b/>
                <w:bCs/>
                <w:kern w:val="0"/>
                <w:sz w:val="13"/>
                <w:szCs w:val="13"/>
              </w:rPr>
            </w:pPr>
            <w:r w:rsidRPr="002012C6">
              <w:rPr>
                <w:rFonts w:ascii="宋体" w:hAnsi="宋体" w:cs="宋体" w:hint="eastAsia"/>
                <w:b/>
                <w:bCs/>
                <w:kern w:val="0"/>
                <w:sz w:val="13"/>
                <w:szCs w:val="13"/>
              </w:rPr>
              <w:t>6010118821</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
                <w:bCs/>
                <w:color w:val="000000"/>
                <w:kern w:val="0"/>
                <w:sz w:val="16"/>
                <w:szCs w:val="16"/>
              </w:rPr>
            </w:pPr>
            <w:r w:rsidRPr="002012C6">
              <w:rPr>
                <w:rFonts w:ascii="宋体" w:hAnsi="宋体" w:cs="宋体" w:hint="eastAsia"/>
                <w:b/>
                <w:bCs/>
                <w:color w:val="000000"/>
                <w:kern w:val="0"/>
                <w:sz w:val="16"/>
                <w:szCs w:val="16"/>
              </w:rPr>
              <w:t>先秦诸子导读</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
                <w:bCs/>
                <w:kern w:val="0"/>
                <w:sz w:val="16"/>
                <w:szCs w:val="16"/>
              </w:rPr>
            </w:pPr>
            <w:r w:rsidRPr="002012C6">
              <w:rPr>
                <w:rFonts w:hint="eastAsia"/>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Cs/>
                <w:kern w:val="0"/>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Cs/>
                <w:kern w:val="0"/>
                <w:sz w:val="16"/>
                <w:szCs w:val="16"/>
              </w:rPr>
            </w:pPr>
            <w:r w:rsidRPr="002012C6">
              <w:rPr>
                <w:rFonts w:ascii="宋体" w:hAnsi="宋体" w:cs="宋体" w:hint="eastAsia"/>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Cs/>
                <w:kern w:val="0"/>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
                <w:bCs/>
                <w:kern w:val="0"/>
                <w:sz w:val="16"/>
                <w:szCs w:val="16"/>
              </w:rPr>
            </w:pPr>
            <w:r w:rsidRPr="002012C6">
              <w:rPr>
                <w:rFonts w:hint="eastAsia"/>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hAnsi="宋体"/>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gridBefore w:val="1"/>
          <w:wBefore w:w="8" w:type="dxa"/>
          <w:trHeight w:val="458"/>
        </w:trPr>
        <w:tc>
          <w:tcPr>
            <w:tcW w:w="379"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highlight w:val="yellow"/>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rPr>
                <w:rFonts w:ascii="宋体" w:hAnsi="宋体" w:cs="宋体"/>
                <w:b/>
                <w:bCs/>
                <w:kern w:val="0"/>
                <w:sz w:val="13"/>
                <w:szCs w:val="13"/>
              </w:rPr>
            </w:pPr>
            <w:r w:rsidRPr="002012C6">
              <w:rPr>
                <w:rFonts w:ascii="宋体" w:hAnsi="宋体" w:cs="宋体" w:hint="eastAsia"/>
                <w:b/>
                <w:bCs/>
                <w:kern w:val="0"/>
                <w:sz w:val="13"/>
                <w:szCs w:val="13"/>
              </w:rPr>
              <w:t>6010118831</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
                <w:bCs/>
                <w:color w:val="000000"/>
                <w:kern w:val="0"/>
                <w:sz w:val="16"/>
                <w:szCs w:val="16"/>
              </w:rPr>
            </w:pPr>
            <w:r w:rsidRPr="002012C6">
              <w:rPr>
                <w:rFonts w:ascii="宋体" w:hAnsi="宋体" w:cs="宋体" w:hint="eastAsia"/>
                <w:b/>
                <w:bCs/>
                <w:color w:val="000000"/>
                <w:kern w:val="0"/>
                <w:sz w:val="16"/>
                <w:szCs w:val="16"/>
              </w:rPr>
              <w:t>汉字入门</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
                <w:bCs/>
                <w:kern w:val="0"/>
                <w:sz w:val="16"/>
                <w:szCs w:val="16"/>
              </w:rPr>
            </w:pPr>
            <w:r w:rsidRPr="002012C6">
              <w:rPr>
                <w:rFonts w:hint="eastAsia"/>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Cs/>
                <w:kern w:val="0"/>
                <w:sz w:val="16"/>
                <w:szCs w:val="16"/>
              </w:rPr>
            </w:pPr>
            <w:r w:rsidRPr="002012C6">
              <w:rPr>
                <w:rFonts w:ascii="宋体" w:hAnsi="宋体" w:cs="宋体" w:hint="eastAsia"/>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rFonts w:ascii="宋体" w:hAnsi="宋体" w:cs="宋体"/>
                <w:bCs/>
                <w:kern w:val="0"/>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2012C6" w:rsidRDefault="00766C5C" w:rsidP="00766C5C">
            <w:pPr>
              <w:widowControl/>
              <w:jc w:val="center"/>
              <w:rPr>
                <w:b/>
                <w:bCs/>
                <w:kern w:val="0"/>
                <w:sz w:val="16"/>
                <w:szCs w:val="16"/>
              </w:rPr>
            </w:pPr>
            <w:r w:rsidRPr="002012C6">
              <w:rPr>
                <w:rFonts w:hint="eastAsia"/>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hAnsi="宋体"/>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trHeight w:val="323"/>
        </w:trPr>
        <w:tc>
          <w:tcPr>
            <w:tcW w:w="980" w:type="dxa"/>
            <w:gridSpan w:val="3"/>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lastRenderedPageBreak/>
              <w:br w:type="page"/>
            </w:r>
            <w:r w:rsidRPr="00766C5C">
              <w:rPr>
                <w:rFonts w:ascii="宋体" w:hAnsi="宋体" w:cs="宋体" w:hint="eastAsia"/>
                <w:b/>
                <w:bCs/>
                <w:kern w:val="0"/>
                <w:sz w:val="16"/>
                <w:szCs w:val="16"/>
              </w:rPr>
              <w:t>课程类别</w:t>
            </w:r>
          </w:p>
        </w:tc>
        <w:tc>
          <w:tcPr>
            <w:tcW w:w="918"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课程</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编号</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课程名称</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学</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分</w:t>
            </w:r>
          </w:p>
        </w:tc>
        <w:tc>
          <w:tcPr>
            <w:tcW w:w="3780" w:type="dxa"/>
            <w:gridSpan w:val="8"/>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开课学期和周学时</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总学时</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6"/>
                <w:szCs w:val="16"/>
              </w:rPr>
              <w:t>成绩考核</w:t>
            </w:r>
          </w:p>
        </w:tc>
      </w:tr>
      <w:tr w:rsidR="00766C5C" w:rsidRPr="00766C5C" w:rsidTr="002012C6">
        <w:trPr>
          <w:trHeight w:val="285"/>
        </w:trPr>
        <w:tc>
          <w:tcPr>
            <w:tcW w:w="980" w:type="dxa"/>
            <w:gridSpan w:val="3"/>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第一学年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第二学年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第三学年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第四学年</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讲课</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实践</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考查</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考试</w:t>
            </w:r>
          </w:p>
        </w:tc>
      </w:tr>
      <w:tr w:rsidR="00766C5C" w:rsidRPr="00766C5C" w:rsidTr="002012C6">
        <w:trPr>
          <w:trHeight w:val="285"/>
        </w:trPr>
        <w:tc>
          <w:tcPr>
            <w:tcW w:w="980" w:type="dxa"/>
            <w:gridSpan w:val="3"/>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roofErr w:type="gramStart"/>
            <w:r w:rsidRPr="00766C5C">
              <w:rPr>
                <w:rFonts w:ascii="宋体" w:hAnsi="宋体" w:cs="宋体" w:hint="eastAsia"/>
                <w:b/>
                <w:bCs/>
                <w:kern w:val="0"/>
                <w:sz w:val="16"/>
                <w:szCs w:val="16"/>
              </w:rPr>
              <w:t>一</w:t>
            </w:r>
            <w:proofErr w:type="gramEnd"/>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二</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三</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四</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五</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六</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七</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八</w:t>
            </w:r>
          </w:p>
        </w:tc>
        <w:tc>
          <w:tcPr>
            <w:tcW w:w="54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r>
      <w:tr w:rsidR="00766C5C" w:rsidRPr="00766C5C" w:rsidTr="002012C6">
        <w:trPr>
          <w:trHeight w:val="458"/>
        </w:trPr>
        <w:tc>
          <w:tcPr>
            <w:tcW w:w="387" w:type="dxa"/>
            <w:gridSpan w:val="2"/>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r w:rsidRPr="00766C5C">
              <w:rPr>
                <w:rFonts w:ascii="宋体" w:hAnsi="宋体" w:cs="宋体" w:hint="eastAsia"/>
                <w:b/>
                <w:bCs/>
                <w:kern w:val="0"/>
                <w:sz w:val="16"/>
                <w:szCs w:val="16"/>
              </w:rPr>
              <w:t>专业平台课程</w:t>
            </w:r>
          </w:p>
        </w:tc>
        <w:tc>
          <w:tcPr>
            <w:tcW w:w="593" w:type="dxa"/>
            <w:vMerge w:val="restart"/>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专</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业</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方</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向</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课</w:t>
            </w:r>
          </w:p>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程</w:t>
            </w:r>
          </w:p>
          <w:p w:rsidR="00766C5C" w:rsidRPr="00766C5C" w:rsidRDefault="00766C5C" w:rsidP="00766C5C">
            <w:pPr>
              <w:widowControl/>
              <w:ind w:firstLineChars="49" w:firstLine="79"/>
              <w:jc w:val="left"/>
              <w:rPr>
                <w:rFonts w:ascii="宋体" w:hAnsi="宋体" w:cs="宋体"/>
                <w:b/>
                <w:bCs/>
                <w:kern w:val="0"/>
                <w:sz w:val="16"/>
                <w:szCs w:val="16"/>
              </w:rPr>
            </w:pPr>
            <w:r w:rsidRPr="00766C5C">
              <w:rPr>
                <w:rFonts w:ascii="宋体" w:hAnsi="宋体" w:cs="宋体" w:hint="eastAsia"/>
                <w:b/>
                <w:bCs/>
                <w:kern w:val="0"/>
                <w:sz w:val="16"/>
                <w:szCs w:val="16"/>
              </w:rPr>
              <w:t>Ⅱ</w:t>
            </w: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0501020231</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★中华才艺</w:t>
            </w:r>
            <w:r w:rsidRPr="00766C5C">
              <w:rPr>
                <w:b/>
                <w:bCs/>
                <w:color w:val="000000"/>
                <w:kern w:val="0"/>
                <w:sz w:val="16"/>
                <w:szCs w:val="16"/>
              </w:rPr>
              <w:t>1</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2012C6">
        <w:trPr>
          <w:trHeight w:val="458"/>
        </w:trPr>
        <w:tc>
          <w:tcPr>
            <w:tcW w:w="387" w:type="dxa"/>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050102032</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★中华才艺</w:t>
            </w:r>
            <w:r w:rsidRPr="00766C5C">
              <w:rPr>
                <w:b/>
                <w:bCs/>
                <w:color w:val="000000"/>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16</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2012C6">
        <w:trPr>
          <w:trHeight w:val="458"/>
        </w:trPr>
        <w:tc>
          <w:tcPr>
            <w:tcW w:w="387" w:type="dxa"/>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050102033</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商务汉语</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trHeight w:val="458"/>
        </w:trPr>
        <w:tc>
          <w:tcPr>
            <w:tcW w:w="387" w:type="dxa"/>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050102034</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中国影视作品欣赏</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2012C6">
        <w:trPr>
          <w:trHeight w:val="458"/>
        </w:trPr>
        <w:tc>
          <w:tcPr>
            <w:tcW w:w="387" w:type="dxa"/>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050102035</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商务礼仪</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24</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8</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2012C6">
        <w:trPr>
          <w:trHeight w:val="458"/>
        </w:trPr>
        <w:tc>
          <w:tcPr>
            <w:tcW w:w="387" w:type="dxa"/>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050102037</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古代旅游作品选读</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bCs/>
                <w:kern w:val="0"/>
                <w:sz w:val="16"/>
                <w:szCs w:val="16"/>
              </w:rPr>
              <w:t>2</w:t>
            </w: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2012C6">
        <w:trPr>
          <w:trHeight w:val="458"/>
        </w:trPr>
        <w:tc>
          <w:tcPr>
            <w:tcW w:w="387" w:type="dxa"/>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050102038</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中国散文简史</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bCs/>
                <w:kern w:val="0"/>
                <w:sz w:val="16"/>
                <w:szCs w:val="16"/>
              </w:rPr>
              <w:t>2</w:t>
            </w: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trHeight w:val="458"/>
        </w:trPr>
        <w:tc>
          <w:tcPr>
            <w:tcW w:w="387" w:type="dxa"/>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050102039</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中国人文地理</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trHeight w:val="458"/>
        </w:trPr>
        <w:tc>
          <w:tcPr>
            <w:tcW w:w="387" w:type="dxa"/>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050102041</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比较教育概论</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2012C6">
        <w:trPr>
          <w:trHeight w:val="458"/>
        </w:trPr>
        <w:tc>
          <w:tcPr>
            <w:tcW w:w="387" w:type="dxa"/>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050102045</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中国诗歌简史</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trHeight w:val="458"/>
        </w:trPr>
        <w:tc>
          <w:tcPr>
            <w:tcW w:w="387" w:type="dxa"/>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050102307</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6"/>
                <w:szCs w:val="16"/>
              </w:rPr>
              <w:t>中国文化遗产概述</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r>
      <w:tr w:rsidR="00766C5C" w:rsidRPr="00766C5C" w:rsidTr="002012C6">
        <w:trPr>
          <w:trHeight w:val="458"/>
        </w:trPr>
        <w:tc>
          <w:tcPr>
            <w:tcW w:w="387" w:type="dxa"/>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050102207</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中国经济概况</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bCs/>
                <w:kern w:val="0"/>
                <w:sz w:val="16"/>
                <w:szCs w:val="16"/>
              </w:rPr>
              <w:t>2</w:t>
            </w: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2012C6">
        <w:trPr>
          <w:trHeight w:val="458"/>
        </w:trPr>
        <w:tc>
          <w:tcPr>
            <w:tcW w:w="387" w:type="dxa"/>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050102049</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中文工具书使用法</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20</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2012C6">
        <w:trPr>
          <w:trHeight w:val="458"/>
        </w:trPr>
        <w:tc>
          <w:tcPr>
            <w:tcW w:w="387" w:type="dxa"/>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050102051</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3"/>
                <w:szCs w:val="13"/>
              </w:rPr>
            </w:pPr>
            <w:r w:rsidRPr="00766C5C">
              <w:rPr>
                <w:rFonts w:ascii="宋体" w:hAnsi="宋体" w:cs="宋体" w:hint="eastAsia"/>
                <w:b/>
                <w:bCs/>
                <w:color w:val="000000"/>
                <w:kern w:val="0"/>
                <w:sz w:val="13"/>
                <w:szCs w:val="13"/>
              </w:rPr>
              <w:t>中国古典文学作品导读</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Cs/>
                <w:kern w:val="0"/>
                <w:sz w:val="16"/>
                <w:szCs w:val="16"/>
              </w:rPr>
            </w:pPr>
            <w:r w:rsidRPr="00766C5C">
              <w:rPr>
                <w:rFonts w:ascii="宋体" w:hAnsi="宋体" w:cs="宋体" w:hint="eastAsia"/>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2012C6">
        <w:trPr>
          <w:trHeight w:val="458"/>
        </w:trPr>
        <w:tc>
          <w:tcPr>
            <w:tcW w:w="387" w:type="dxa"/>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050102030</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语言学概论</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Ansi="宋体"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trHeight w:val="458"/>
        </w:trPr>
        <w:tc>
          <w:tcPr>
            <w:tcW w:w="387" w:type="dxa"/>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050102055</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汉语修辞学专题</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r>
      <w:tr w:rsidR="00766C5C" w:rsidRPr="00766C5C" w:rsidTr="002012C6">
        <w:trPr>
          <w:trHeight w:val="458"/>
        </w:trPr>
        <w:tc>
          <w:tcPr>
            <w:tcW w:w="387" w:type="dxa"/>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050102057</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color w:val="000000"/>
                <w:kern w:val="0"/>
                <w:sz w:val="16"/>
                <w:szCs w:val="16"/>
              </w:rPr>
            </w:pPr>
            <w:r w:rsidRPr="00766C5C">
              <w:rPr>
                <w:rFonts w:ascii="宋体" w:hAnsi="宋体" w:cs="宋体" w:hint="eastAsia"/>
                <w:b/>
                <w:bCs/>
                <w:color w:val="000000"/>
                <w:kern w:val="0"/>
                <w:sz w:val="16"/>
                <w:szCs w:val="16"/>
              </w:rPr>
              <w:t>《周易》导读</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32</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Ansi="宋体"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2012C6">
        <w:trPr>
          <w:trHeight w:val="458"/>
        </w:trPr>
        <w:tc>
          <w:tcPr>
            <w:tcW w:w="387" w:type="dxa"/>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专业实习</w:t>
            </w: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3"/>
                <w:szCs w:val="13"/>
              </w:rPr>
            </w:pPr>
            <w:r w:rsidRPr="00766C5C">
              <w:rPr>
                <w:rFonts w:ascii="宋体" w:hAnsi="宋体" w:cs="宋体" w:hint="eastAsia"/>
                <w:b/>
                <w:bCs/>
                <w:kern w:val="0"/>
                <w:sz w:val="13"/>
                <w:szCs w:val="13"/>
              </w:rPr>
              <w:t>050102058</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专业实习</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1</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1</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r w:rsidR="00766C5C" w:rsidRPr="00766C5C" w:rsidTr="002012C6">
        <w:trPr>
          <w:trHeight w:val="870"/>
        </w:trPr>
        <w:tc>
          <w:tcPr>
            <w:tcW w:w="387" w:type="dxa"/>
            <w:gridSpan w:val="2"/>
            <w:vMerge/>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left"/>
              <w:rPr>
                <w:rFonts w:ascii="宋体" w:hAnsi="宋体" w:cs="宋体"/>
                <w:b/>
                <w:bCs/>
                <w:kern w:val="0"/>
                <w:sz w:val="16"/>
                <w:szCs w:val="16"/>
              </w:rPr>
            </w:pPr>
          </w:p>
        </w:tc>
        <w:tc>
          <w:tcPr>
            <w:tcW w:w="593"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毕业论文</w:t>
            </w:r>
          </w:p>
        </w:tc>
        <w:tc>
          <w:tcPr>
            <w:tcW w:w="918"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rPr>
                <w:rFonts w:ascii="宋体" w:hAnsi="宋体" w:cs="宋体"/>
                <w:b/>
                <w:bCs/>
                <w:kern w:val="0"/>
                <w:sz w:val="16"/>
                <w:szCs w:val="16"/>
              </w:rPr>
            </w:pPr>
            <w:r w:rsidRPr="00766C5C">
              <w:rPr>
                <w:rFonts w:ascii="宋体" w:hAnsi="宋体" w:cs="宋体" w:hint="eastAsia"/>
                <w:b/>
                <w:bCs/>
                <w:kern w:val="0"/>
                <w:sz w:val="13"/>
                <w:szCs w:val="13"/>
              </w:rPr>
              <w:t>050102059</w:t>
            </w:r>
          </w:p>
        </w:tc>
        <w:tc>
          <w:tcPr>
            <w:tcW w:w="153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毕业论文</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b/>
                <w:bCs/>
                <w:kern w:val="0"/>
                <w:sz w:val="16"/>
                <w:szCs w:val="16"/>
              </w:rPr>
              <w:t>4</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rFonts w:hint="eastAsia"/>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Cs/>
                <w:kern w:val="0"/>
                <w:sz w:val="16"/>
                <w:szCs w:val="16"/>
              </w:rPr>
            </w:pPr>
            <w:r w:rsidRPr="00766C5C">
              <w:rPr>
                <w:bCs/>
                <w:kern w:val="0"/>
                <w:sz w:val="16"/>
                <w:szCs w:val="16"/>
              </w:rPr>
              <w:t>4</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b/>
                <w:bCs/>
                <w:kern w:val="0"/>
                <w:sz w:val="16"/>
                <w:szCs w:val="16"/>
              </w:rPr>
            </w:pPr>
            <w:r w:rsidRPr="00766C5C">
              <w:rPr>
                <w:rFonts w:hint="eastAsia"/>
                <w:b/>
                <w:bCs/>
                <w:kern w:val="0"/>
                <w:sz w:val="16"/>
                <w:szCs w:val="16"/>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w:t>
            </w:r>
          </w:p>
        </w:tc>
        <w:tc>
          <w:tcPr>
            <w:tcW w:w="450" w:type="dxa"/>
            <w:tcBorders>
              <w:top w:val="single" w:sz="4" w:space="0" w:color="auto"/>
              <w:left w:val="single" w:sz="4" w:space="0" w:color="auto"/>
              <w:bottom w:val="single" w:sz="4" w:space="0" w:color="auto"/>
              <w:right w:val="single" w:sz="4" w:space="0" w:color="auto"/>
            </w:tcBorders>
            <w:vAlign w:val="center"/>
          </w:tcPr>
          <w:p w:rsidR="00766C5C" w:rsidRPr="00766C5C" w:rsidRDefault="00766C5C" w:rsidP="00766C5C">
            <w:pPr>
              <w:widowControl/>
              <w:jc w:val="center"/>
              <w:rPr>
                <w:rFonts w:ascii="宋体" w:hAnsi="宋体" w:cs="宋体"/>
                <w:b/>
                <w:bCs/>
                <w:kern w:val="0"/>
                <w:sz w:val="16"/>
                <w:szCs w:val="16"/>
              </w:rPr>
            </w:pPr>
            <w:r w:rsidRPr="00766C5C">
              <w:rPr>
                <w:rFonts w:ascii="宋体" w:hAnsi="宋体" w:cs="宋体" w:hint="eastAsia"/>
                <w:b/>
                <w:bCs/>
                <w:kern w:val="0"/>
                <w:sz w:val="16"/>
                <w:szCs w:val="16"/>
              </w:rPr>
              <w:t xml:space="preserve">　</w:t>
            </w:r>
          </w:p>
        </w:tc>
      </w:tr>
    </w:tbl>
    <w:p w:rsidR="00766C5C" w:rsidRPr="00766C5C" w:rsidRDefault="00766C5C" w:rsidP="00766C5C">
      <w:pPr>
        <w:rPr>
          <w:b/>
          <w:sz w:val="16"/>
          <w:szCs w:val="16"/>
        </w:rPr>
      </w:pPr>
    </w:p>
    <w:p w:rsidR="00766C5C" w:rsidRPr="00766C5C" w:rsidRDefault="00766C5C" w:rsidP="00766C5C">
      <w:pPr>
        <w:ind w:firstLineChars="150" w:firstLine="420"/>
        <w:rPr>
          <w:sz w:val="28"/>
          <w:szCs w:val="28"/>
        </w:rPr>
      </w:pPr>
    </w:p>
    <w:p w:rsidR="00766C5C" w:rsidRPr="00766C5C" w:rsidRDefault="00766C5C" w:rsidP="00766C5C">
      <w:pPr>
        <w:ind w:firstLineChars="150" w:firstLine="420"/>
        <w:rPr>
          <w:sz w:val="28"/>
          <w:szCs w:val="28"/>
        </w:rPr>
      </w:pPr>
    </w:p>
    <w:p w:rsidR="00766C5C" w:rsidRPr="00766C5C" w:rsidRDefault="00766C5C" w:rsidP="00766C5C">
      <w:pPr>
        <w:ind w:firstLineChars="150" w:firstLine="420"/>
        <w:rPr>
          <w:b/>
          <w:sz w:val="28"/>
          <w:szCs w:val="28"/>
        </w:rPr>
      </w:pPr>
      <w:r w:rsidRPr="00766C5C">
        <w:rPr>
          <w:rFonts w:hint="eastAsia"/>
          <w:sz w:val="28"/>
          <w:szCs w:val="28"/>
        </w:rPr>
        <w:t>八</w:t>
      </w:r>
      <w:r w:rsidRPr="00766C5C">
        <w:rPr>
          <w:rFonts w:hint="eastAsia"/>
          <w:b/>
          <w:sz w:val="28"/>
          <w:szCs w:val="28"/>
        </w:rPr>
        <w:t>、修读要求</w:t>
      </w:r>
    </w:p>
    <w:p w:rsidR="00766C5C" w:rsidRPr="00766C5C" w:rsidRDefault="00766C5C" w:rsidP="00766C5C">
      <w:pPr>
        <w:ind w:firstLineChars="200" w:firstLine="420"/>
        <w:rPr>
          <w:szCs w:val="21"/>
        </w:rPr>
      </w:pPr>
      <w:r w:rsidRPr="00766C5C">
        <w:rPr>
          <w:rFonts w:hint="eastAsia"/>
          <w:szCs w:val="21"/>
        </w:rPr>
        <w:t>学生修读总学分为</w:t>
      </w:r>
      <w:r w:rsidRPr="00766C5C">
        <w:rPr>
          <w:szCs w:val="21"/>
        </w:rPr>
        <w:t>134</w:t>
      </w:r>
      <w:r w:rsidRPr="00766C5C">
        <w:rPr>
          <w:rFonts w:hint="eastAsia"/>
          <w:szCs w:val="21"/>
        </w:rPr>
        <w:t>学分，其中学校平台课程</w:t>
      </w:r>
      <w:r w:rsidRPr="00766C5C">
        <w:rPr>
          <w:szCs w:val="21"/>
        </w:rPr>
        <w:t>9</w:t>
      </w:r>
      <w:r w:rsidRPr="00766C5C">
        <w:rPr>
          <w:rFonts w:hint="eastAsia"/>
          <w:szCs w:val="21"/>
        </w:rPr>
        <w:t>学分，学院平台课程</w:t>
      </w:r>
      <w:r w:rsidRPr="00766C5C">
        <w:rPr>
          <w:szCs w:val="21"/>
        </w:rPr>
        <w:t>58</w:t>
      </w:r>
      <w:r w:rsidRPr="00766C5C">
        <w:rPr>
          <w:rFonts w:hint="eastAsia"/>
          <w:szCs w:val="21"/>
        </w:rPr>
        <w:t>学分，专业平台课程</w:t>
      </w:r>
      <w:r w:rsidRPr="00766C5C">
        <w:rPr>
          <w:szCs w:val="21"/>
        </w:rPr>
        <w:t>67</w:t>
      </w:r>
      <w:r w:rsidRPr="00766C5C">
        <w:rPr>
          <w:rFonts w:hint="eastAsia"/>
          <w:szCs w:val="21"/>
        </w:rPr>
        <w:t>学分。</w:t>
      </w:r>
    </w:p>
    <w:p w:rsidR="00766C5C" w:rsidRPr="00766C5C" w:rsidRDefault="00766C5C" w:rsidP="00766C5C">
      <w:pPr>
        <w:ind w:left="315" w:hangingChars="150" w:hanging="315"/>
        <w:rPr>
          <w:szCs w:val="21"/>
        </w:rPr>
      </w:pPr>
      <w:r w:rsidRPr="00766C5C">
        <w:rPr>
          <w:szCs w:val="21"/>
        </w:rPr>
        <w:t>1</w:t>
      </w:r>
      <w:r w:rsidRPr="00766C5C">
        <w:rPr>
          <w:rFonts w:hint="eastAsia"/>
          <w:szCs w:val="21"/>
        </w:rPr>
        <w:t>．学校平台课程中计算机应用基础、信息技术应用和中国概况为必修课程，加★课程最低选</w:t>
      </w:r>
      <w:r w:rsidRPr="00766C5C">
        <w:rPr>
          <w:szCs w:val="21"/>
        </w:rPr>
        <w:t>2</w:t>
      </w:r>
      <w:r w:rsidRPr="00766C5C">
        <w:rPr>
          <w:rFonts w:hint="eastAsia"/>
          <w:szCs w:val="21"/>
        </w:rPr>
        <w:t>分，多选的学分不能冲抵其他学分。</w:t>
      </w:r>
    </w:p>
    <w:p w:rsidR="00766C5C" w:rsidRPr="00766C5C" w:rsidRDefault="00766C5C" w:rsidP="00766C5C">
      <w:pPr>
        <w:rPr>
          <w:szCs w:val="21"/>
        </w:rPr>
      </w:pPr>
      <w:r w:rsidRPr="00766C5C">
        <w:rPr>
          <w:szCs w:val="21"/>
        </w:rPr>
        <w:lastRenderedPageBreak/>
        <w:t>2</w:t>
      </w:r>
      <w:r w:rsidRPr="00766C5C">
        <w:rPr>
          <w:rFonts w:hint="eastAsia"/>
          <w:szCs w:val="21"/>
        </w:rPr>
        <w:t>．学院平台课程为必修课程。</w:t>
      </w:r>
    </w:p>
    <w:p w:rsidR="00766C5C" w:rsidRPr="00766C5C" w:rsidRDefault="00766C5C" w:rsidP="00766C5C">
      <w:pPr>
        <w:ind w:left="315" w:hangingChars="150" w:hanging="315"/>
        <w:rPr>
          <w:szCs w:val="21"/>
        </w:rPr>
      </w:pPr>
      <w:r w:rsidRPr="00766C5C">
        <w:rPr>
          <w:szCs w:val="21"/>
        </w:rPr>
        <w:t>3</w:t>
      </w:r>
      <w:r w:rsidRPr="00766C5C">
        <w:rPr>
          <w:rFonts w:hint="eastAsia"/>
          <w:szCs w:val="21"/>
        </w:rPr>
        <w:t>．专业平台课程：学科基础课为必修课程，专业方向课程Ⅰ最低选</w:t>
      </w:r>
      <w:r w:rsidRPr="00766C5C">
        <w:rPr>
          <w:szCs w:val="21"/>
        </w:rPr>
        <w:t>14</w:t>
      </w:r>
      <w:r w:rsidRPr="00766C5C">
        <w:rPr>
          <w:rFonts w:hint="eastAsia"/>
          <w:szCs w:val="21"/>
        </w:rPr>
        <w:t>学分，专业方向课程Ⅱ最低选</w:t>
      </w:r>
      <w:r w:rsidRPr="00766C5C">
        <w:rPr>
          <w:szCs w:val="21"/>
        </w:rPr>
        <w:t>8</w:t>
      </w:r>
      <w:r w:rsidRPr="00766C5C">
        <w:rPr>
          <w:rFonts w:hint="eastAsia"/>
          <w:szCs w:val="21"/>
        </w:rPr>
        <w:t>学分。以上两类课程多选的学分不能冲抵其他学分。中华</w:t>
      </w:r>
      <w:proofErr w:type="gramStart"/>
      <w:r w:rsidRPr="00766C5C">
        <w:rPr>
          <w:rFonts w:hint="eastAsia"/>
          <w:szCs w:val="21"/>
        </w:rPr>
        <w:t>才艺课限选</w:t>
      </w:r>
      <w:proofErr w:type="gramEnd"/>
      <w:r w:rsidRPr="00766C5C">
        <w:rPr>
          <w:rFonts w:hint="eastAsia"/>
          <w:szCs w:val="21"/>
        </w:rPr>
        <w:t>一门。专业实习、毕业论文写作为必修环节，共</w:t>
      </w:r>
      <w:r w:rsidRPr="00766C5C">
        <w:rPr>
          <w:szCs w:val="21"/>
        </w:rPr>
        <w:t>5</w:t>
      </w:r>
      <w:r w:rsidRPr="00766C5C">
        <w:rPr>
          <w:rFonts w:hint="eastAsia"/>
          <w:szCs w:val="21"/>
        </w:rPr>
        <w:t>分。本专业鼓励学生在学习期间到海外进行实习，并获取相应学分。费用由学生自理。</w:t>
      </w:r>
    </w:p>
    <w:p w:rsidR="00766C5C" w:rsidRPr="00766C5C" w:rsidRDefault="00766C5C" w:rsidP="00766C5C">
      <w:pPr>
        <w:rPr>
          <w:sz w:val="24"/>
        </w:rPr>
      </w:pPr>
    </w:p>
    <w:p w:rsidR="00766C5C" w:rsidRPr="00766C5C" w:rsidRDefault="00766C5C" w:rsidP="00766C5C">
      <w:pPr>
        <w:rPr>
          <w:sz w:val="24"/>
        </w:rPr>
      </w:pPr>
    </w:p>
    <w:p w:rsidR="00766C5C" w:rsidRPr="00766C5C" w:rsidRDefault="00766C5C" w:rsidP="00766C5C">
      <w:pPr>
        <w:rPr>
          <w:sz w:val="24"/>
        </w:rPr>
      </w:pPr>
    </w:p>
    <w:p w:rsidR="00766C5C" w:rsidRPr="00766C5C" w:rsidRDefault="00766C5C" w:rsidP="00766C5C">
      <w:pPr>
        <w:rPr>
          <w:sz w:val="24"/>
        </w:rPr>
      </w:pPr>
    </w:p>
    <w:p w:rsidR="00766C5C" w:rsidRPr="00766C5C" w:rsidRDefault="00766C5C" w:rsidP="00766C5C">
      <w:pPr>
        <w:rPr>
          <w:sz w:val="24"/>
        </w:rPr>
      </w:pPr>
    </w:p>
    <w:p w:rsidR="00766C5C" w:rsidRDefault="00766C5C" w:rsidP="00A71F56">
      <w:pPr>
        <w:spacing w:line="360" w:lineRule="auto"/>
        <w:rPr>
          <w:rFonts w:eastAsia="仿宋_GB2312"/>
          <w:b/>
          <w:color w:val="FF0000"/>
          <w:sz w:val="24"/>
        </w:rPr>
      </w:pPr>
    </w:p>
    <w:p w:rsidR="00EE4D56" w:rsidRDefault="00EE4D56" w:rsidP="00A71F56">
      <w:pPr>
        <w:spacing w:line="360" w:lineRule="auto"/>
        <w:rPr>
          <w:rFonts w:eastAsia="仿宋_GB2312"/>
          <w:b/>
          <w:color w:val="FF0000"/>
          <w:sz w:val="24"/>
        </w:rPr>
      </w:pPr>
    </w:p>
    <w:p w:rsidR="00EE4D56" w:rsidRDefault="00EE4D56" w:rsidP="00A71F56">
      <w:pPr>
        <w:spacing w:line="360" w:lineRule="auto"/>
        <w:rPr>
          <w:rFonts w:eastAsia="仿宋_GB2312"/>
          <w:b/>
          <w:color w:val="FF0000"/>
          <w:sz w:val="24"/>
        </w:rPr>
      </w:pPr>
    </w:p>
    <w:p w:rsidR="00EE4D56" w:rsidRDefault="00EE4D56" w:rsidP="00A71F56">
      <w:pPr>
        <w:spacing w:line="360" w:lineRule="auto"/>
        <w:rPr>
          <w:rFonts w:eastAsia="仿宋_GB2312"/>
          <w:b/>
          <w:color w:val="FF0000"/>
          <w:sz w:val="24"/>
        </w:rPr>
      </w:pPr>
    </w:p>
    <w:p w:rsidR="00EE4D56" w:rsidRDefault="00EE4D56" w:rsidP="00A71F56">
      <w:pPr>
        <w:spacing w:line="360" w:lineRule="auto"/>
        <w:rPr>
          <w:rFonts w:eastAsia="仿宋_GB2312"/>
          <w:b/>
          <w:color w:val="FF0000"/>
          <w:sz w:val="24"/>
        </w:rPr>
      </w:pPr>
    </w:p>
    <w:p w:rsidR="00EE4D56" w:rsidRDefault="00EE4D56" w:rsidP="00A71F56">
      <w:pPr>
        <w:spacing w:line="360" w:lineRule="auto"/>
        <w:rPr>
          <w:rFonts w:eastAsia="仿宋_GB2312"/>
          <w:b/>
          <w:color w:val="FF0000"/>
          <w:sz w:val="24"/>
        </w:rPr>
      </w:pPr>
    </w:p>
    <w:p w:rsidR="00EE4D56" w:rsidRDefault="00EE4D56" w:rsidP="00A71F56">
      <w:pPr>
        <w:spacing w:line="360" w:lineRule="auto"/>
        <w:rPr>
          <w:rFonts w:eastAsia="仿宋_GB2312"/>
          <w:b/>
          <w:color w:val="FF0000"/>
          <w:sz w:val="24"/>
        </w:rPr>
      </w:pPr>
    </w:p>
    <w:p w:rsidR="00EE4D56" w:rsidRDefault="00EE4D56" w:rsidP="00A71F56">
      <w:pPr>
        <w:spacing w:line="360" w:lineRule="auto"/>
        <w:rPr>
          <w:rFonts w:eastAsia="仿宋_GB2312"/>
          <w:b/>
          <w:color w:val="FF0000"/>
          <w:sz w:val="24"/>
        </w:rPr>
      </w:pPr>
    </w:p>
    <w:p w:rsidR="00EE4D56" w:rsidRDefault="00EE4D56" w:rsidP="00A71F56">
      <w:pPr>
        <w:spacing w:line="360" w:lineRule="auto"/>
        <w:rPr>
          <w:rFonts w:eastAsia="仿宋_GB2312"/>
          <w:b/>
          <w:color w:val="FF0000"/>
          <w:sz w:val="24"/>
        </w:rPr>
      </w:pPr>
    </w:p>
    <w:p w:rsidR="00EE4D56" w:rsidRDefault="00EE4D56" w:rsidP="00A71F56">
      <w:pPr>
        <w:spacing w:line="360" w:lineRule="auto"/>
        <w:rPr>
          <w:rFonts w:eastAsia="仿宋_GB2312"/>
          <w:b/>
          <w:color w:val="FF0000"/>
          <w:sz w:val="24"/>
        </w:rPr>
      </w:pPr>
    </w:p>
    <w:p w:rsidR="00EE4D56" w:rsidRDefault="00EE4D56" w:rsidP="00A71F56">
      <w:pPr>
        <w:spacing w:line="360" w:lineRule="auto"/>
        <w:rPr>
          <w:rFonts w:eastAsia="仿宋_GB2312"/>
          <w:b/>
          <w:color w:val="FF0000"/>
          <w:sz w:val="24"/>
        </w:rPr>
      </w:pPr>
    </w:p>
    <w:p w:rsidR="00EE4D56" w:rsidRDefault="00EE4D56" w:rsidP="00A71F56">
      <w:pPr>
        <w:spacing w:line="360" w:lineRule="auto"/>
        <w:rPr>
          <w:rFonts w:eastAsia="仿宋_GB2312"/>
          <w:b/>
          <w:color w:val="FF0000"/>
          <w:sz w:val="24"/>
        </w:rPr>
      </w:pPr>
    </w:p>
    <w:p w:rsidR="00EE4D56" w:rsidRDefault="00EE4D56" w:rsidP="00A71F56">
      <w:pPr>
        <w:spacing w:line="360" w:lineRule="auto"/>
        <w:rPr>
          <w:rFonts w:eastAsia="仿宋_GB2312"/>
          <w:b/>
          <w:color w:val="FF0000"/>
          <w:sz w:val="24"/>
        </w:rPr>
      </w:pPr>
    </w:p>
    <w:p w:rsidR="00EE4D56" w:rsidRDefault="00EE4D56" w:rsidP="00A71F56">
      <w:pPr>
        <w:spacing w:line="360" w:lineRule="auto"/>
        <w:rPr>
          <w:rFonts w:eastAsia="仿宋_GB2312"/>
          <w:b/>
          <w:color w:val="FF0000"/>
          <w:sz w:val="24"/>
        </w:rPr>
      </w:pPr>
    </w:p>
    <w:p w:rsidR="00EE4D56" w:rsidRDefault="00EE4D56" w:rsidP="00A71F56">
      <w:pPr>
        <w:spacing w:line="360" w:lineRule="auto"/>
        <w:rPr>
          <w:rFonts w:eastAsia="仿宋_GB2312"/>
          <w:b/>
          <w:color w:val="FF0000"/>
          <w:sz w:val="24"/>
        </w:rPr>
      </w:pPr>
    </w:p>
    <w:p w:rsidR="00EE4D56" w:rsidRDefault="00EE4D56" w:rsidP="00A71F56">
      <w:pPr>
        <w:spacing w:line="360" w:lineRule="auto"/>
        <w:rPr>
          <w:rFonts w:eastAsia="仿宋_GB2312"/>
          <w:b/>
          <w:color w:val="FF0000"/>
          <w:sz w:val="24"/>
        </w:rPr>
      </w:pPr>
    </w:p>
    <w:p w:rsidR="00EE4D56" w:rsidRDefault="00EE4D56" w:rsidP="00A71F56">
      <w:pPr>
        <w:spacing w:line="360" w:lineRule="auto"/>
        <w:rPr>
          <w:rFonts w:eastAsia="仿宋_GB2312"/>
          <w:b/>
          <w:color w:val="FF0000"/>
          <w:sz w:val="24"/>
        </w:rPr>
      </w:pPr>
    </w:p>
    <w:p w:rsidR="00EE4D56" w:rsidRDefault="00EE4D56" w:rsidP="00A71F56">
      <w:pPr>
        <w:spacing w:line="360" w:lineRule="auto"/>
        <w:rPr>
          <w:rFonts w:eastAsia="仿宋_GB2312"/>
          <w:b/>
          <w:color w:val="FF0000"/>
          <w:sz w:val="24"/>
        </w:rPr>
      </w:pPr>
    </w:p>
    <w:p w:rsidR="00EE4D56" w:rsidRDefault="00EE4D56" w:rsidP="00A71F56">
      <w:pPr>
        <w:spacing w:line="360" w:lineRule="auto"/>
        <w:rPr>
          <w:rFonts w:eastAsia="仿宋_GB2312"/>
          <w:b/>
          <w:color w:val="FF0000"/>
          <w:sz w:val="24"/>
        </w:rPr>
      </w:pPr>
    </w:p>
    <w:p w:rsidR="00EE4D56" w:rsidRDefault="00EE4D56" w:rsidP="00A71F56">
      <w:pPr>
        <w:spacing w:line="360" w:lineRule="auto"/>
        <w:rPr>
          <w:rFonts w:eastAsia="仿宋_GB2312"/>
          <w:b/>
          <w:color w:val="FF0000"/>
          <w:sz w:val="24"/>
        </w:rPr>
      </w:pPr>
    </w:p>
    <w:p w:rsidR="00EE4D56" w:rsidRDefault="00EE4D56" w:rsidP="00A71F56">
      <w:pPr>
        <w:spacing w:line="360" w:lineRule="auto"/>
        <w:rPr>
          <w:rFonts w:eastAsia="仿宋_GB2312"/>
          <w:b/>
          <w:color w:val="FF0000"/>
          <w:sz w:val="24"/>
        </w:rPr>
      </w:pPr>
    </w:p>
    <w:p w:rsidR="00EE4D56" w:rsidRDefault="00EE4D56" w:rsidP="00A71F56">
      <w:pPr>
        <w:spacing w:line="360" w:lineRule="auto"/>
        <w:rPr>
          <w:rFonts w:eastAsia="仿宋_GB2312"/>
          <w:b/>
          <w:color w:val="FF0000"/>
          <w:sz w:val="24"/>
        </w:rPr>
      </w:pPr>
    </w:p>
    <w:p w:rsidR="00EE4D56" w:rsidRDefault="00EE4D56" w:rsidP="00A71F56">
      <w:pPr>
        <w:spacing w:line="360" w:lineRule="auto"/>
        <w:rPr>
          <w:rFonts w:eastAsia="仿宋_GB2312"/>
          <w:b/>
          <w:color w:val="FF0000"/>
          <w:sz w:val="24"/>
        </w:rPr>
      </w:pPr>
    </w:p>
    <w:p w:rsidR="00343BAA" w:rsidRDefault="00343BAA" w:rsidP="00343BAA">
      <w:pPr>
        <w:jc w:val="center"/>
        <w:rPr>
          <w:b/>
          <w:sz w:val="32"/>
          <w:szCs w:val="32"/>
        </w:rPr>
      </w:pPr>
      <w:r>
        <w:rPr>
          <w:rFonts w:hint="eastAsia"/>
          <w:b/>
          <w:sz w:val="32"/>
          <w:szCs w:val="32"/>
        </w:rPr>
        <w:lastRenderedPageBreak/>
        <w:t>课程教学大纲</w:t>
      </w:r>
    </w:p>
    <w:p w:rsidR="00343BAA" w:rsidRDefault="00343BAA" w:rsidP="00343BAA">
      <w:pPr>
        <w:rPr>
          <w:b/>
          <w:sz w:val="30"/>
          <w:szCs w:val="30"/>
        </w:rPr>
      </w:pPr>
      <w:proofErr w:type="gramStart"/>
      <w:r>
        <w:rPr>
          <w:rFonts w:hint="eastAsia"/>
          <w:b/>
          <w:sz w:val="30"/>
          <w:szCs w:val="30"/>
        </w:rPr>
        <w:t>一</w:t>
      </w:r>
      <w:proofErr w:type="gramEnd"/>
      <w:r>
        <w:rPr>
          <w:rFonts w:hint="eastAsia"/>
          <w:b/>
          <w:sz w:val="30"/>
          <w:szCs w:val="30"/>
        </w:rPr>
        <w:t>．相关学科基础课程</w:t>
      </w:r>
    </w:p>
    <w:tbl>
      <w:tblPr>
        <w:tblW w:w="960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7528BD">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b/>
                <w:sz w:val="28"/>
                <w:szCs w:val="28"/>
              </w:rPr>
            </w:pPr>
          </w:p>
        </w:tc>
      </w:tr>
      <w:tr w:rsidR="00343BAA" w:rsidTr="007528BD">
        <w:trPr>
          <w:jc w:val="center"/>
        </w:trPr>
        <w:tc>
          <w:tcPr>
            <w:tcW w:w="9606" w:type="dxa"/>
            <w:gridSpan w:val="2"/>
            <w:tcBorders>
              <w:top w:val="nil"/>
              <w:left w:val="single" w:sz="4" w:space="0" w:color="auto"/>
              <w:bottom w:val="nil"/>
              <w:right w:val="single" w:sz="4" w:space="0" w:color="auto"/>
            </w:tcBorders>
          </w:tcPr>
          <w:tbl>
            <w:tblPr>
              <w:tblW w:w="9360" w:type="dxa"/>
              <w:jc w:val="center"/>
              <w:tblLayout w:type="fixed"/>
              <w:tblLook w:val="01E0" w:firstRow="1" w:lastRow="1" w:firstColumn="1" w:lastColumn="1" w:noHBand="0" w:noVBand="0"/>
            </w:tblPr>
            <w:tblGrid>
              <w:gridCol w:w="4860"/>
              <w:gridCol w:w="4500"/>
            </w:tblGrid>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jc w:val="center"/>
                    <w:rPr>
                      <w:rFonts w:ascii="黑体" w:eastAsia="黑体"/>
                      <w:b/>
                      <w:kern w:val="0"/>
                      <w:sz w:val="28"/>
                      <w:szCs w:val="28"/>
                    </w:rPr>
                  </w:pPr>
                  <w:r w:rsidRPr="00B85646">
                    <w:rPr>
                      <w:rFonts w:ascii="黑体" w:eastAsia="黑体" w:hint="eastAsia"/>
                      <w:b/>
                      <w:kern w:val="0"/>
                      <w:sz w:val="28"/>
                      <w:szCs w:val="28"/>
                    </w:rPr>
                    <w:t>课程名称：</w:t>
                  </w:r>
                  <w:r>
                    <w:rPr>
                      <w:rFonts w:hint="eastAsia"/>
                      <w:b/>
                      <w:kern w:val="0"/>
                      <w:sz w:val="28"/>
                      <w:szCs w:val="28"/>
                    </w:rPr>
                    <w:t>初级汉语精读</w:t>
                  </w:r>
                </w:p>
                <w:p w:rsidR="00343BAA" w:rsidRPr="00B85646" w:rsidRDefault="00343BAA" w:rsidP="004E0269">
                  <w:pPr>
                    <w:spacing w:line="360" w:lineRule="auto"/>
                    <w:jc w:val="center"/>
                    <w:rPr>
                      <w:rFonts w:ascii="黑体" w:eastAsia="黑体"/>
                      <w:kern w:val="0"/>
                      <w:sz w:val="28"/>
                      <w:szCs w:val="28"/>
                    </w:rPr>
                  </w:pPr>
                  <w:r w:rsidRPr="00B85646">
                    <w:rPr>
                      <w:rFonts w:ascii="黑体" w:eastAsia="黑体" w:hint="eastAsia"/>
                      <w:b/>
                      <w:kern w:val="0"/>
                      <w:sz w:val="28"/>
                      <w:szCs w:val="28"/>
                    </w:rPr>
                    <w:t>英文名称：</w:t>
                  </w:r>
                  <w:r>
                    <w:rPr>
                      <w:rFonts w:ascii="Arial" w:hAnsi="Arial" w:cs="Arial"/>
                      <w:kern w:val="0"/>
                      <w:sz w:val="24"/>
                    </w:rPr>
                    <w:t>Elementary Intensive Chinese Reading</w:t>
                  </w:r>
                  <w:r w:rsidRPr="00B85646">
                    <w:rPr>
                      <w:rFonts w:ascii="黑体" w:eastAsia="黑体"/>
                      <w:kern w:val="0"/>
                      <w:sz w:val="28"/>
                      <w:szCs w:val="28"/>
                    </w:rPr>
                    <w:t xml:space="preserve"> </w:t>
                  </w:r>
                </w:p>
              </w:tc>
            </w:tr>
            <w:tr w:rsidR="00343BAA" w:rsidRPr="00B85646" w:rsidTr="004E0269">
              <w:trPr>
                <w:trHeight w:val="294"/>
                <w:jc w:val="center"/>
              </w:trPr>
              <w:tc>
                <w:tcPr>
                  <w:tcW w:w="9360" w:type="dxa"/>
                  <w:gridSpan w:val="2"/>
                  <w:shd w:val="clear" w:color="auto" w:fill="auto"/>
                </w:tcPr>
                <w:p w:rsidR="00343BAA" w:rsidRPr="00B85646" w:rsidRDefault="00343BAA" w:rsidP="004E0269">
                  <w:pPr>
                    <w:spacing w:line="360" w:lineRule="auto"/>
                    <w:rPr>
                      <w:kern w:val="0"/>
                      <w:sz w:val="20"/>
                    </w:rPr>
                  </w:pPr>
                </w:p>
              </w:tc>
            </w:tr>
            <w:tr w:rsidR="00343BAA" w:rsidRPr="00B85646" w:rsidTr="004E0269">
              <w:trPr>
                <w:trHeight w:val="284"/>
                <w:jc w:val="center"/>
              </w:trPr>
              <w:tc>
                <w:tcPr>
                  <w:tcW w:w="486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课程编号</w:t>
                  </w:r>
                  <w:r w:rsidRPr="00B85646">
                    <w:rPr>
                      <w:rFonts w:hint="eastAsia"/>
                      <w:kern w:val="0"/>
                      <w:sz w:val="20"/>
                    </w:rPr>
                    <w:t>】</w:t>
                  </w:r>
                  <w:r w:rsidRPr="000A5A63">
                    <w:rPr>
                      <w:rFonts w:ascii="宋体" w:hAnsi="宋体" w:cs="宋体" w:hint="eastAsia"/>
                      <w:bCs/>
                      <w:kern w:val="0"/>
                      <w:sz w:val="20"/>
                      <w:szCs w:val="20"/>
                    </w:rPr>
                    <w:t>050102001</w:t>
                  </w:r>
                </w:p>
              </w:tc>
              <w:tc>
                <w:tcPr>
                  <w:tcW w:w="450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课程类别</w:t>
                  </w:r>
                  <w:r w:rsidRPr="00B85646">
                    <w:rPr>
                      <w:rFonts w:hint="eastAsia"/>
                      <w:kern w:val="0"/>
                      <w:sz w:val="20"/>
                    </w:rPr>
                    <w:t>】</w:t>
                  </w:r>
                  <w:r>
                    <w:rPr>
                      <w:rFonts w:hint="eastAsia"/>
                      <w:kern w:val="0"/>
                      <w:sz w:val="20"/>
                    </w:rPr>
                    <w:t>相关</w:t>
                  </w:r>
                  <w:r w:rsidRPr="000A5A63">
                    <w:rPr>
                      <w:rFonts w:hint="eastAsia"/>
                      <w:kern w:val="0"/>
                      <w:sz w:val="20"/>
                      <w:szCs w:val="20"/>
                    </w:rPr>
                    <w:t>学科基础课</w:t>
                  </w:r>
                </w:p>
              </w:tc>
            </w:tr>
            <w:tr w:rsidR="00343BAA" w:rsidRPr="00B85646" w:rsidTr="004E0269">
              <w:trPr>
                <w:trHeight w:val="284"/>
                <w:jc w:val="center"/>
              </w:trPr>
              <w:tc>
                <w:tcPr>
                  <w:tcW w:w="486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学分数</w:t>
                  </w:r>
                  <w:r w:rsidRPr="00B85646">
                    <w:rPr>
                      <w:rFonts w:hint="eastAsia"/>
                      <w:kern w:val="0"/>
                      <w:sz w:val="20"/>
                    </w:rPr>
                    <w:t>】</w:t>
                  </w:r>
                  <w:r>
                    <w:rPr>
                      <w:rFonts w:hint="eastAsia"/>
                      <w:kern w:val="0"/>
                      <w:sz w:val="20"/>
                    </w:rPr>
                    <w:t>14</w:t>
                  </w:r>
                </w:p>
              </w:tc>
              <w:tc>
                <w:tcPr>
                  <w:tcW w:w="450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适用专业</w:t>
                  </w:r>
                  <w:r w:rsidRPr="00B85646">
                    <w:rPr>
                      <w:rFonts w:hint="eastAsia"/>
                      <w:kern w:val="0"/>
                      <w:sz w:val="20"/>
                    </w:rPr>
                    <w:t>】</w:t>
                  </w:r>
                  <w:r>
                    <w:rPr>
                      <w:rFonts w:hint="eastAsia"/>
                      <w:kern w:val="0"/>
                      <w:sz w:val="20"/>
                    </w:rPr>
                    <w:t>汉语言</w:t>
                  </w:r>
                </w:p>
              </w:tc>
            </w:tr>
            <w:tr w:rsidR="00343BAA" w:rsidRPr="00B85646" w:rsidTr="004E0269">
              <w:trPr>
                <w:trHeight w:val="284"/>
                <w:jc w:val="center"/>
              </w:trPr>
              <w:tc>
                <w:tcPr>
                  <w:tcW w:w="486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学时数</w:t>
                  </w:r>
                  <w:r w:rsidRPr="00B85646">
                    <w:rPr>
                      <w:rFonts w:hint="eastAsia"/>
                      <w:kern w:val="0"/>
                      <w:sz w:val="20"/>
                    </w:rPr>
                    <w:t>】</w:t>
                  </w:r>
                  <w:r>
                    <w:rPr>
                      <w:rFonts w:hint="eastAsia"/>
                      <w:kern w:val="0"/>
                      <w:sz w:val="20"/>
                    </w:rPr>
                    <w:t>224</w:t>
                  </w:r>
                </w:p>
              </w:tc>
              <w:tc>
                <w:tcPr>
                  <w:tcW w:w="4500" w:type="dxa"/>
                  <w:shd w:val="clear" w:color="auto" w:fill="auto"/>
                </w:tcPr>
                <w:p w:rsidR="00343BAA" w:rsidRPr="00B85646" w:rsidRDefault="00343BAA" w:rsidP="004E0269">
                  <w:pPr>
                    <w:spacing w:line="360" w:lineRule="auto"/>
                    <w:ind w:rightChars="-137" w:right="-288"/>
                    <w:rPr>
                      <w:kern w:val="0"/>
                      <w:sz w:val="20"/>
                    </w:rPr>
                  </w:pPr>
                  <w:r w:rsidRPr="00B85646">
                    <w:rPr>
                      <w:rFonts w:hint="eastAsia"/>
                      <w:kern w:val="0"/>
                      <w:sz w:val="20"/>
                    </w:rPr>
                    <w:t>【</w:t>
                  </w:r>
                  <w:r w:rsidRPr="00B85646">
                    <w:rPr>
                      <w:rFonts w:hint="eastAsia"/>
                      <w:b/>
                      <w:kern w:val="0"/>
                      <w:sz w:val="20"/>
                    </w:rPr>
                    <w:t>开设学期（春季、秋季）</w:t>
                  </w:r>
                  <w:r>
                    <w:rPr>
                      <w:rFonts w:hint="eastAsia"/>
                      <w:kern w:val="0"/>
                      <w:sz w:val="20"/>
                    </w:rPr>
                    <w:t>】秋季和春季</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授课教师姓名</w:t>
                  </w:r>
                  <w:r>
                    <w:rPr>
                      <w:rFonts w:hint="eastAsia"/>
                      <w:kern w:val="0"/>
                      <w:sz w:val="20"/>
                    </w:rPr>
                    <w:t>】李彤、汝淑</w:t>
                  </w:r>
                  <w:proofErr w:type="gramStart"/>
                  <w:r>
                    <w:rPr>
                      <w:rFonts w:hint="eastAsia"/>
                      <w:kern w:val="0"/>
                      <w:sz w:val="20"/>
                    </w:rPr>
                    <w:t>媛</w:t>
                  </w:r>
                  <w:proofErr w:type="gramEnd"/>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kern w:val="0"/>
                      <w:sz w:val="20"/>
                    </w:rPr>
                  </w:pPr>
                  <w:r w:rsidRPr="00B85646">
                    <w:rPr>
                      <w:rFonts w:hint="eastAsia"/>
                      <w:kern w:val="0"/>
                      <w:sz w:val="20"/>
                    </w:rPr>
                    <w:t>【</w:t>
                  </w:r>
                  <w:r w:rsidRPr="00B85646">
                    <w:rPr>
                      <w:rFonts w:hint="eastAsia"/>
                      <w:b/>
                      <w:kern w:val="0"/>
                      <w:sz w:val="20"/>
                    </w:rPr>
                    <w:t>授课教师联系方式</w:t>
                  </w:r>
                  <w:r w:rsidRPr="00B85646">
                    <w:rPr>
                      <w:rFonts w:hint="eastAsia"/>
                      <w:kern w:val="0"/>
                      <w:sz w:val="20"/>
                    </w:rPr>
                    <w:t>】</w:t>
                  </w:r>
                </w:p>
                <w:p w:rsidR="00343BAA" w:rsidRDefault="00343BAA" w:rsidP="004E0269">
                  <w:pPr>
                    <w:spacing w:line="360" w:lineRule="auto"/>
                    <w:rPr>
                      <w:kern w:val="0"/>
                      <w:sz w:val="20"/>
                      <w:szCs w:val="20"/>
                    </w:rPr>
                  </w:pPr>
                  <w:r w:rsidRPr="000A5A63">
                    <w:rPr>
                      <w:rFonts w:hint="eastAsia"/>
                      <w:kern w:val="0"/>
                      <w:sz w:val="20"/>
                      <w:szCs w:val="20"/>
                    </w:rPr>
                    <w:t>李彤</w:t>
                  </w:r>
                  <w:r w:rsidRPr="000A5A63">
                    <w:rPr>
                      <w:kern w:val="0"/>
                      <w:sz w:val="20"/>
                      <w:szCs w:val="20"/>
                    </w:rPr>
                    <w:t>：</w:t>
                  </w:r>
                  <w:r w:rsidRPr="00F73D60">
                    <w:rPr>
                      <w:kern w:val="0"/>
                      <w:sz w:val="20"/>
                      <w:szCs w:val="20"/>
                    </w:rPr>
                    <w:t xml:space="preserve">tongtongle1@hotmail.com </w:t>
                  </w:r>
                  <w:r>
                    <w:rPr>
                      <w:kern w:val="0"/>
                      <w:sz w:val="20"/>
                      <w:szCs w:val="20"/>
                    </w:rPr>
                    <w:t xml:space="preserve">          </w:t>
                  </w:r>
                  <w:r w:rsidRPr="000A5A63">
                    <w:rPr>
                      <w:rFonts w:hint="eastAsia"/>
                      <w:kern w:val="0"/>
                      <w:sz w:val="20"/>
                      <w:szCs w:val="20"/>
                    </w:rPr>
                    <w:t>汝淑</w:t>
                  </w:r>
                  <w:proofErr w:type="gramStart"/>
                  <w:r w:rsidRPr="000A5A63">
                    <w:rPr>
                      <w:rFonts w:hint="eastAsia"/>
                      <w:kern w:val="0"/>
                      <w:sz w:val="20"/>
                      <w:szCs w:val="20"/>
                    </w:rPr>
                    <w:t>媛</w:t>
                  </w:r>
                  <w:proofErr w:type="gramEnd"/>
                  <w:r w:rsidRPr="000A5A63">
                    <w:rPr>
                      <w:kern w:val="0"/>
                      <w:sz w:val="20"/>
                      <w:szCs w:val="20"/>
                    </w:rPr>
                    <w:t>：</w:t>
                  </w:r>
                  <w:r w:rsidRPr="00F73D60">
                    <w:rPr>
                      <w:kern w:val="0"/>
                      <w:sz w:val="20"/>
                      <w:szCs w:val="20"/>
                    </w:rPr>
                    <w:t>13683331620@163.com</w:t>
                  </w:r>
                </w:p>
                <w:p w:rsidR="00343BAA" w:rsidRPr="000A5A63" w:rsidRDefault="00343BAA" w:rsidP="004E0269">
                  <w:pPr>
                    <w:spacing w:line="360" w:lineRule="auto"/>
                    <w:rPr>
                      <w:kern w:val="0"/>
                      <w:sz w:val="20"/>
                      <w:szCs w:val="20"/>
                    </w:rPr>
                  </w:pP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b/>
                      <w:kern w:val="0"/>
                      <w:sz w:val="24"/>
                    </w:rPr>
                  </w:pPr>
                  <w:r w:rsidRPr="00B85646">
                    <w:rPr>
                      <w:rFonts w:hint="eastAsia"/>
                      <w:b/>
                      <w:kern w:val="0"/>
                      <w:sz w:val="24"/>
                    </w:rPr>
                    <w:t>一、课程简介</w:t>
                  </w:r>
                </w:p>
              </w:tc>
            </w:tr>
            <w:tr w:rsidR="00343BAA" w:rsidRPr="00B85646" w:rsidTr="004E0269">
              <w:trPr>
                <w:trHeight w:val="284"/>
                <w:jc w:val="center"/>
              </w:trPr>
              <w:tc>
                <w:tcPr>
                  <w:tcW w:w="9360" w:type="dxa"/>
                  <w:gridSpan w:val="2"/>
                  <w:shd w:val="clear" w:color="auto" w:fill="auto"/>
                </w:tcPr>
                <w:p w:rsidR="00343BAA" w:rsidRPr="000A5A63" w:rsidRDefault="00343BAA" w:rsidP="004E0269">
                  <w:pPr>
                    <w:spacing w:line="360" w:lineRule="auto"/>
                    <w:rPr>
                      <w:kern w:val="0"/>
                      <w:sz w:val="20"/>
                      <w:szCs w:val="20"/>
                    </w:rPr>
                  </w:pPr>
                  <w:r>
                    <w:rPr>
                      <w:rFonts w:hint="eastAsia"/>
                      <w:b/>
                      <w:kern w:val="0"/>
                      <w:sz w:val="24"/>
                    </w:rPr>
                    <w:t xml:space="preserve">    </w:t>
                  </w:r>
                  <w:r w:rsidRPr="000A5A63">
                    <w:rPr>
                      <w:rFonts w:hint="eastAsia"/>
                      <w:kern w:val="0"/>
                      <w:sz w:val="20"/>
                      <w:szCs w:val="20"/>
                    </w:rPr>
                    <w:t>本课</w:t>
                  </w:r>
                  <w:r w:rsidRPr="000A5A63">
                    <w:rPr>
                      <w:kern w:val="0"/>
                      <w:sz w:val="20"/>
                      <w:szCs w:val="20"/>
                    </w:rPr>
                    <w:t>是</w:t>
                  </w:r>
                  <w:r>
                    <w:rPr>
                      <w:rFonts w:hint="eastAsia"/>
                      <w:kern w:val="0"/>
                      <w:sz w:val="20"/>
                      <w:szCs w:val="20"/>
                    </w:rPr>
                    <w:t>汉语</w:t>
                  </w:r>
                  <w:r>
                    <w:rPr>
                      <w:kern w:val="0"/>
                      <w:sz w:val="20"/>
                      <w:szCs w:val="20"/>
                    </w:rPr>
                    <w:t>文化学院汉语言专业的外国</w:t>
                  </w:r>
                  <w:r>
                    <w:rPr>
                      <w:rFonts w:hint="eastAsia"/>
                      <w:kern w:val="0"/>
                      <w:sz w:val="20"/>
                      <w:szCs w:val="20"/>
                    </w:rPr>
                    <w:t>留学生</w:t>
                  </w:r>
                  <w:r>
                    <w:rPr>
                      <w:kern w:val="0"/>
                      <w:sz w:val="20"/>
                      <w:szCs w:val="20"/>
                    </w:rPr>
                    <w:t>的学科基础课</w:t>
                  </w:r>
                  <w:r>
                    <w:rPr>
                      <w:rFonts w:hint="eastAsia"/>
                      <w:kern w:val="0"/>
                      <w:sz w:val="20"/>
                      <w:szCs w:val="20"/>
                    </w:rPr>
                    <w:t>，授课时间</w:t>
                  </w:r>
                  <w:r>
                    <w:rPr>
                      <w:kern w:val="0"/>
                      <w:sz w:val="20"/>
                      <w:szCs w:val="20"/>
                    </w:rPr>
                    <w:t>为第一学年全年，本</w:t>
                  </w:r>
                  <w:r>
                    <w:rPr>
                      <w:rFonts w:hint="eastAsia"/>
                      <w:kern w:val="0"/>
                      <w:sz w:val="20"/>
                      <w:szCs w:val="20"/>
                    </w:rPr>
                    <w:t>课程</w:t>
                  </w:r>
                  <w:r>
                    <w:rPr>
                      <w:kern w:val="0"/>
                      <w:sz w:val="20"/>
                      <w:szCs w:val="20"/>
                    </w:rPr>
                    <w:t>着重培养外国学生的汉语阅读和写作能力</w:t>
                  </w:r>
                  <w:r>
                    <w:rPr>
                      <w:rFonts w:hint="eastAsia"/>
                      <w:kern w:val="0"/>
                      <w:sz w:val="20"/>
                      <w:szCs w:val="20"/>
                    </w:rPr>
                    <w:t>，在</w:t>
                  </w:r>
                  <w:r>
                    <w:rPr>
                      <w:kern w:val="0"/>
                      <w:sz w:val="20"/>
                      <w:szCs w:val="20"/>
                    </w:rPr>
                    <w:t>本课的教学中，</w:t>
                  </w:r>
                  <w:r>
                    <w:rPr>
                      <w:rFonts w:hint="eastAsia"/>
                      <w:kern w:val="0"/>
                      <w:sz w:val="20"/>
                      <w:szCs w:val="20"/>
                    </w:rPr>
                    <w:t>汉语</w:t>
                  </w:r>
                  <w:r>
                    <w:rPr>
                      <w:kern w:val="0"/>
                      <w:sz w:val="20"/>
                      <w:szCs w:val="20"/>
                    </w:rPr>
                    <w:t>的基础语法项目是教学的重点和难点，在这门课上，需要通过教学使学生</w:t>
                  </w:r>
                  <w:r>
                    <w:rPr>
                      <w:rFonts w:hint="eastAsia"/>
                      <w:kern w:val="0"/>
                      <w:sz w:val="20"/>
                      <w:szCs w:val="20"/>
                    </w:rPr>
                    <w:t>正确</w:t>
                  </w:r>
                  <w:r>
                    <w:rPr>
                      <w:kern w:val="0"/>
                      <w:sz w:val="20"/>
                      <w:szCs w:val="20"/>
                    </w:rPr>
                    <w:t>掌握汉语基础语法项目的规则</w:t>
                  </w:r>
                  <w:r>
                    <w:rPr>
                      <w:rFonts w:hint="eastAsia"/>
                      <w:kern w:val="0"/>
                      <w:sz w:val="20"/>
                      <w:szCs w:val="20"/>
                    </w:rPr>
                    <w:t>和</w:t>
                  </w:r>
                  <w:r>
                    <w:rPr>
                      <w:kern w:val="0"/>
                      <w:sz w:val="20"/>
                      <w:szCs w:val="20"/>
                    </w:rPr>
                    <w:t>用法，为</w:t>
                  </w:r>
                  <w:r>
                    <w:rPr>
                      <w:rFonts w:hint="eastAsia"/>
                      <w:kern w:val="0"/>
                      <w:sz w:val="20"/>
                      <w:szCs w:val="20"/>
                    </w:rPr>
                    <w:t>今后其他</w:t>
                  </w:r>
                  <w:r>
                    <w:rPr>
                      <w:kern w:val="0"/>
                      <w:sz w:val="20"/>
                      <w:szCs w:val="20"/>
                    </w:rPr>
                    <w:t>科目的学习打下扎实的语言基础。</w:t>
                  </w: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kern w:val="0"/>
                      <w:sz w:val="20"/>
                    </w:rPr>
                  </w:pPr>
                  <w:r w:rsidRPr="00B85646">
                    <w:rPr>
                      <w:rFonts w:hint="eastAsia"/>
                      <w:b/>
                      <w:kern w:val="0"/>
                      <w:sz w:val="24"/>
                    </w:rPr>
                    <w:t>二、教学目标</w:t>
                  </w:r>
                  <w:r w:rsidRPr="00B85646">
                    <w:rPr>
                      <w:rFonts w:hint="eastAsia"/>
                      <w:kern w:val="0"/>
                      <w:sz w:val="20"/>
                    </w:rPr>
                    <w:t>（必备项）</w:t>
                  </w:r>
                </w:p>
                <w:p w:rsidR="00343BAA" w:rsidRPr="00B85646" w:rsidRDefault="00343BAA" w:rsidP="004E0269">
                  <w:pPr>
                    <w:spacing w:line="360" w:lineRule="auto"/>
                    <w:rPr>
                      <w:kern w:val="0"/>
                      <w:sz w:val="20"/>
                    </w:rPr>
                  </w:pPr>
                  <w:r>
                    <w:rPr>
                      <w:rFonts w:hint="eastAsia"/>
                      <w:kern w:val="0"/>
                      <w:sz w:val="20"/>
                    </w:rPr>
                    <w:t xml:space="preserve">    </w:t>
                  </w:r>
                  <w:r w:rsidRPr="0063461C">
                    <w:rPr>
                      <w:rFonts w:hint="eastAsia"/>
                      <w:kern w:val="0"/>
                      <w:sz w:val="20"/>
                    </w:rPr>
                    <w:t>本课程的教学目标是通过相关语言教材的讲练，提高初级阶段的外国本科留学生在中文阅读和写作方面的能力，同时扩大汉语词汇量，学习基本的汉语语法知识，使学生能够阅读</w:t>
                  </w:r>
                  <w:r w:rsidRPr="0063461C">
                    <w:rPr>
                      <w:rFonts w:hint="eastAsia"/>
                      <w:kern w:val="0"/>
                      <w:sz w:val="20"/>
                    </w:rPr>
                    <w:t>800</w:t>
                  </w:r>
                  <w:r w:rsidRPr="0063461C">
                    <w:rPr>
                      <w:rFonts w:hint="eastAsia"/>
                      <w:kern w:val="0"/>
                      <w:sz w:val="20"/>
                    </w:rPr>
                    <w:t>字以下，内容较为浅显的汉语文章，并能够撰写</w:t>
                  </w:r>
                  <w:r w:rsidRPr="0063461C">
                    <w:rPr>
                      <w:rFonts w:hint="eastAsia"/>
                      <w:kern w:val="0"/>
                      <w:sz w:val="20"/>
                    </w:rPr>
                    <w:t>500</w:t>
                  </w:r>
                  <w:r w:rsidRPr="0063461C">
                    <w:rPr>
                      <w:rFonts w:hint="eastAsia"/>
                      <w:kern w:val="0"/>
                      <w:sz w:val="20"/>
                    </w:rPr>
                    <w:t>字以内，内容贴近生活、语言较为简单的汉语作文，为今后其他科目的学习打下扎实的语言基础。</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jc w:val="center"/>
                    <w:rPr>
                      <w:kern w:val="0"/>
                      <w:sz w:val="20"/>
                    </w:rPr>
                  </w:pP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4"/>
                    </w:rPr>
                    <w:t>三、教学内容和学时分配</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0"/>
                    </w:rPr>
                    <w:t>（一）总论（或绪论、概论等）</w:t>
                  </w:r>
                  <w:r w:rsidRPr="00B85646">
                    <w:rPr>
                      <w:rFonts w:hint="eastAsia"/>
                      <w:b/>
                      <w:kern w:val="0"/>
                      <w:sz w:val="20"/>
                    </w:rPr>
                    <w:t xml:space="preserve">     </w:t>
                  </w:r>
                  <w:r w:rsidRPr="00B85646">
                    <w:rPr>
                      <w:rFonts w:hint="eastAsia"/>
                      <w:b/>
                      <w:kern w:val="0"/>
                      <w:sz w:val="20"/>
                    </w:rPr>
                    <w:t>学时（</w:t>
                  </w:r>
                  <w:r>
                    <w:rPr>
                      <w:rFonts w:hint="eastAsia"/>
                      <w:kern w:val="0"/>
                      <w:sz w:val="20"/>
                    </w:rPr>
                    <w:t>128</w:t>
                  </w:r>
                  <w:r w:rsidRPr="00B85646">
                    <w:rPr>
                      <w:rFonts w:hint="eastAsia"/>
                      <w:b/>
                      <w:kern w:val="0"/>
                      <w:sz w:val="20"/>
                    </w:rPr>
                    <w:t>）</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0"/>
                    </w:rPr>
                    <w:t>主要内容：</w:t>
                  </w:r>
                  <w:r>
                    <w:rPr>
                      <w:rFonts w:hint="eastAsia"/>
                      <w:kern w:val="0"/>
                      <w:sz w:val="20"/>
                    </w:rPr>
                    <w:t>学习《汉语</w:t>
                  </w:r>
                  <w:r>
                    <w:rPr>
                      <w:rFonts w:ascii="宋体" w:hAnsi="宋体" w:hint="eastAsia"/>
                      <w:kern w:val="0"/>
                      <w:sz w:val="20"/>
                    </w:rPr>
                    <w:t>·纵横1精读课本</w:t>
                  </w:r>
                  <w:r>
                    <w:rPr>
                      <w:rFonts w:hint="eastAsia"/>
                      <w:kern w:val="0"/>
                      <w:sz w:val="20"/>
                    </w:rPr>
                    <w:t>》和《汉语</w:t>
                  </w:r>
                  <w:r>
                    <w:rPr>
                      <w:rFonts w:ascii="宋体" w:hAnsi="宋体" w:hint="eastAsia"/>
                      <w:kern w:val="0"/>
                      <w:sz w:val="20"/>
                    </w:rPr>
                    <w:t>·</w:t>
                  </w:r>
                  <w:r>
                    <w:rPr>
                      <w:rFonts w:hint="eastAsia"/>
                      <w:kern w:val="0"/>
                      <w:sz w:val="20"/>
                    </w:rPr>
                    <w:t>纵横</w:t>
                  </w:r>
                  <w:r>
                    <w:rPr>
                      <w:rFonts w:hint="eastAsia"/>
                      <w:kern w:val="0"/>
                      <w:sz w:val="20"/>
                    </w:rPr>
                    <w:t>2</w:t>
                  </w:r>
                  <w:r>
                    <w:rPr>
                      <w:rFonts w:hint="eastAsia"/>
                      <w:kern w:val="0"/>
                      <w:sz w:val="20"/>
                    </w:rPr>
                    <w:t>精读课本》，完成相应的作业和练习</w:t>
                  </w: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kern w:val="0"/>
                      <w:sz w:val="20"/>
                    </w:rPr>
                  </w:pPr>
                  <w:r w:rsidRPr="00B85646">
                    <w:rPr>
                      <w:rFonts w:hint="eastAsia"/>
                      <w:b/>
                      <w:kern w:val="0"/>
                      <w:sz w:val="20"/>
                    </w:rPr>
                    <w:t>教学要求：</w:t>
                  </w:r>
                  <w:r w:rsidRPr="00B85646">
                    <w:rPr>
                      <w:kern w:val="0"/>
                      <w:sz w:val="20"/>
                    </w:rPr>
                    <w:t xml:space="preserve"> </w:t>
                  </w:r>
                  <w:r>
                    <w:rPr>
                      <w:rFonts w:hint="eastAsia"/>
                      <w:kern w:val="0"/>
                      <w:sz w:val="20"/>
                    </w:rPr>
                    <w:t>通过</w:t>
                  </w:r>
                  <w:r>
                    <w:rPr>
                      <w:kern w:val="0"/>
                      <w:sz w:val="20"/>
                    </w:rPr>
                    <w:t>精讲多练的方式使学生</w:t>
                  </w:r>
                  <w:r>
                    <w:rPr>
                      <w:rFonts w:hint="eastAsia"/>
                      <w:kern w:val="0"/>
                      <w:sz w:val="20"/>
                    </w:rPr>
                    <w:t>掌握</w:t>
                  </w:r>
                  <w:r>
                    <w:rPr>
                      <w:kern w:val="0"/>
                      <w:sz w:val="20"/>
                    </w:rPr>
                    <w:t>初级阶段汉语语法的基本规则和用法，掌握</w:t>
                  </w:r>
                  <w:r>
                    <w:rPr>
                      <w:rFonts w:hint="eastAsia"/>
                      <w:kern w:val="0"/>
                      <w:sz w:val="20"/>
                    </w:rPr>
                    <w:t>课文中</w:t>
                  </w:r>
                  <w:r>
                    <w:rPr>
                      <w:kern w:val="0"/>
                      <w:sz w:val="20"/>
                    </w:rPr>
                    <w:t>出现的</w:t>
                  </w:r>
                  <w:r>
                    <w:rPr>
                      <w:rFonts w:hint="eastAsia"/>
                      <w:kern w:val="0"/>
                      <w:sz w:val="20"/>
                    </w:rPr>
                    <w:t>生</w:t>
                  </w:r>
                </w:p>
                <w:p w:rsidR="00343BAA" w:rsidRPr="00B85646" w:rsidRDefault="00343BAA" w:rsidP="004E0269">
                  <w:pPr>
                    <w:spacing w:line="360" w:lineRule="auto"/>
                    <w:rPr>
                      <w:kern w:val="0"/>
                      <w:sz w:val="20"/>
                    </w:rPr>
                  </w:pPr>
                  <w:r>
                    <w:rPr>
                      <w:kern w:val="0"/>
                      <w:sz w:val="20"/>
                    </w:rPr>
                    <w:lastRenderedPageBreak/>
                    <w:t xml:space="preserve">            </w:t>
                  </w:r>
                  <w:r>
                    <w:rPr>
                      <w:rFonts w:hint="eastAsia"/>
                      <w:kern w:val="0"/>
                      <w:sz w:val="20"/>
                    </w:rPr>
                    <w:t>词</w:t>
                  </w:r>
                  <w:r>
                    <w:rPr>
                      <w:kern w:val="0"/>
                      <w:sz w:val="20"/>
                    </w:rPr>
                    <w:t>的形</w:t>
                  </w:r>
                  <w:r>
                    <w:rPr>
                      <w:rFonts w:hint="eastAsia"/>
                      <w:kern w:val="0"/>
                      <w:sz w:val="20"/>
                    </w:rPr>
                    <w:t>、</w:t>
                  </w:r>
                  <w:r>
                    <w:rPr>
                      <w:kern w:val="0"/>
                      <w:sz w:val="20"/>
                    </w:rPr>
                    <w:t>音</w:t>
                  </w:r>
                  <w:r>
                    <w:rPr>
                      <w:rFonts w:hint="eastAsia"/>
                      <w:kern w:val="0"/>
                      <w:sz w:val="20"/>
                    </w:rPr>
                    <w:t>、</w:t>
                  </w:r>
                  <w:r>
                    <w:rPr>
                      <w:kern w:val="0"/>
                      <w:sz w:val="20"/>
                    </w:rPr>
                    <w:t>义及用法。</w:t>
                  </w: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b/>
                      <w:kern w:val="0"/>
                      <w:sz w:val="20"/>
                    </w:rPr>
                  </w:pPr>
                  <w:r w:rsidRPr="00B85646">
                    <w:rPr>
                      <w:rFonts w:hint="eastAsia"/>
                      <w:b/>
                      <w:kern w:val="0"/>
                      <w:sz w:val="20"/>
                    </w:rPr>
                    <w:lastRenderedPageBreak/>
                    <w:t>（二）</w:t>
                  </w:r>
                </w:p>
                <w:p w:rsidR="00343BAA" w:rsidRDefault="00343BAA" w:rsidP="004E0269">
                  <w:pPr>
                    <w:spacing w:line="360" w:lineRule="auto"/>
                    <w:rPr>
                      <w:b/>
                      <w:kern w:val="0"/>
                      <w:sz w:val="20"/>
                    </w:rPr>
                  </w:pPr>
                  <w:r>
                    <w:rPr>
                      <w:rFonts w:hint="eastAsia"/>
                      <w:kern w:val="0"/>
                      <w:sz w:val="20"/>
                    </w:rPr>
                    <w:t>《汉语</w:t>
                  </w:r>
                  <w:r>
                    <w:rPr>
                      <w:rFonts w:ascii="宋体" w:hAnsi="宋体" w:hint="eastAsia"/>
                      <w:kern w:val="0"/>
                      <w:sz w:val="20"/>
                    </w:rPr>
                    <w:t>·纵横1精读课本</w:t>
                  </w:r>
                  <w:r>
                    <w:rPr>
                      <w:rFonts w:hint="eastAsia"/>
                      <w:kern w:val="0"/>
                      <w:sz w:val="20"/>
                    </w:rPr>
                    <w:t>》</w:t>
                  </w:r>
                </w:p>
                <w:p w:rsidR="00343BAA" w:rsidRPr="00B85646" w:rsidRDefault="00343BAA" w:rsidP="004E0269">
                  <w:pPr>
                    <w:spacing w:line="360" w:lineRule="auto"/>
                    <w:rPr>
                      <w:kern w:val="0"/>
                      <w:sz w:val="20"/>
                    </w:rPr>
                  </w:pPr>
                  <w:r>
                    <w:rPr>
                      <w:rFonts w:hint="eastAsia"/>
                      <w:b/>
                      <w:kern w:val="0"/>
                      <w:sz w:val="20"/>
                    </w:rPr>
                    <w:t>（一）</w:t>
                  </w:r>
                  <w:r>
                    <w:rPr>
                      <w:rFonts w:hint="eastAsia"/>
                      <w:b/>
                      <w:kern w:val="0"/>
                      <w:sz w:val="20"/>
                    </w:rPr>
                    <w:t xml:space="preserve"> </w:t>
                  </w:r>
                  <w:r w:rsidRPr="00B85646">
                    <w:rPr>
                      <w:rFonts w:hint="eastAsia"/>
                      <w:b/>
                      <w:kern w:val="0"/>
                      <w:sz w:val="20"/>
                    </w:rPr>
                    <w:t>第一章</w:t>
                  </w:r>
                  <w:r w:rsidRPr="00B85646">
                    <w:rPr>
                      <w:rFonts w:hint="eastAsia"/>
                      <w:b/>
                      <w:kern w:val="0"/>
                      <w:sz w:val="20"/>
                    </w:rPr>
                    <w:t xml:space="preserve"> </w:t>
                  </w:r>
                  <w:r>
                    <w:rPr>
                      <w:rFonts w:hint="eastAsia"/>
                      <w:b/>
                      <w:kern w:val="0"/>
                      <w:sz w:val="20"/>
                    </w:rPr>
                    <w:t>北京的交通</w:t>
                  </w:r>
                  <w:r w:rsidRPr="00B85646">
                    <w:rPr>
                      <w:rFonts w:hint="eastAsia"/>
                      <w:b/>
                      <w:kern w:val="0"/>
                      <w:sz w:val="20"/>
                    </w:rPr>
                    <w:t xml:space="preserve">        </w:t>
                  </w:r>
                  <w:r w:rsidRPr="00B85646">
                    <w:rPr>
                      <w:rFonts w:hint="eastAsia"/>
                      <w:b/>
                      <w:kern w:val="0"/>
                      <w:sz w:val="20"/>
                    </w:rPr>
                    <w:t>学时（</w:t>
                  </w:r>
                  <w:r>
                    <w:rPr>
                      <w:rFonts w:hint="eastAsia"/>
                      <w:kern w:val="0"/>
                      <w:sz w:val="20"/>
                    </w:rPr>
                    <w:t>8</w:t>
                  </w:r>
                  <w:r w:rsidRPr="00B85646">
                    <w:rPr>
                      <w:rFonts w:hint="eastAsia"/>
                      <w:b/>
                      <w:kern w:val="0"/>
                      <w:sz w:val="20"/>
                    </w:rPr>
                    <w:t>）</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0"/>
                    </w:rPr>
                    <w:t>主要内容：</w:t>
                  </w:r>
                  <w:r w:rsidRPr="005A2181">
                    <w:rPr>
                      <w:rFonts w:hint="eastAsia"/>
                      <w:kern w:val="0"/>
                      <w:sz w:val="20"/>
                    </w:rPr>
                    <w:t>课本第一课课文和练习，</w:t>
                  </w:r>
                  <w:r>
                    <w:rPr>
                      <w:rFonts w:hint="eastAsia"/>
                      <w:kern w:val="0"/>
                      <w:sz w:val="20"/>
                    </w:rPr>
                    <w:t>学习</w:t>
                  </w:r>
                  <w:r w:rsidRPr="00DE51B0">
                    <w:rPr>
                      <w:rFonts w:hint="eastAsia"/>
                      <w:kern w:val="0"/>
                      <w:sz w:val="20"/>
                    </w:rPr>
                    <w:t>交通堵塞现象和对交通堵塞问题的看法</w:t>
                  </w:r>
                  <w:r>
                    <w:rPr>
                      <w:rFonts w:hint="eastAsia"/>
                      <w:kern w:val="0"/>
                      <w:sz w:val="20"/>
                    </w:rPr>
                    <w:t>。</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Pr>
                      <w:rFonts w:hint="eastAsia"/>
                      <w:b/>
                      <w:kern w:val="0"/>
                      <w:sz w:val="20"/>
                    </w:rPr>
                    <w:t>教学要求</w:t>
                  </w:r>
                  <w:r>
                    <w:rPr>
                      <w:rFonts w:hint="eastAsia"/>
                      <w:kern w:val="0"/>
                      <w:sz w:val="20"/>
                    </w:rPr>
                    <w:t>：</w:t>
                  </w:r>
                  <w:r w:rsidRPr="00DE51B0">
                    <w:rPr>
                      <w:rFonts w:hint="eastAsia"/>
                      <w:kern w:val="0"/>
                      <w:sz w:val="20"/>
                    </w:rPr>
                    <w:t>理解并学会使用本课语法点和重要词语，能对交通问题阐述自己的观点</w:t>
                  </w:r>
                  <w:r>
                    <w:rPr>
                      <w:rFonts w:hint="eastAsia"/>
                      <w:kern w:val="0"/>
                      <w:sz w:val="20"/>
                    </w:rPr>
                    <w:t>、</w:t>
                  </w:r>
                  <w:r>
                    <w:rPr>
                      <w:kern w:val="0"/>
                      <w:sz w:val="20"/>
                    </w:rPr>
                    <w:t>撰写相关文章</w:t>
                  </w:r>
                  <w:r>
                    <w:rPr>
                      <w:rFonts w:hint="eastAsia"/>
                      <w:kern w:val="0"/>
                      <w:sz w:val="20"/>
                    </w:rPr>
                    <w:t>。</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0"/>
                    </w:rPr>
                    <w:t>重点、难点：</w:t>
                  </w:r>
                  <w:r w:rsidRPr="00DE51B0">
                    <w:rPr>
                      <w:rFonts w:hint="eastAsia"/>
                      <w:kern w:val="0"/>
                      <w:sz w:val="20"/>
                    </w:rPr>
                    <w:t>结果补语</w:t>
                  </w:r>
                </w:p>
              </w:tc>
            </w:tr>
            <w:tr w:rsidR="00343BAA" w:rsidRPr="00B85646" w:rsidTr="004E0269">
              <w:trPr>
                <w:trHeight w:val="284"/>
                <w:jc w:val="center"/>
              </w:trPr>
              <w:tc>
                <w:tcPr>
                  <w:tcW w:w="9360" w:type="dxa"/>
                  <w:gridSpan w:val="2"/>
                  <w:shd w:val="clear" w:color="auto" w:fill="auto"/>
                </w:tcPr>
                <w:p w:rsidR="00343BAA" w:rsidRPr="00DE51B0" w:rsidRDefault="00343BAA" w:rsidP="004E0269">
                  <w:pPr>
                    <w:spacing w:line="360" w:lineRule="auto"/>
                    <w:rPr>
                      <w:kern w:val="0"/>
                      <w:sz w:val="20"/>
                    </w:rPr>
                  </w:pPr>
                  <w:r w:rsidRPr="00B85646">
                    <w:rPr>
                      <w:rFonts w:hint="eastAsia"/>
                      <w:b/>
                      <w:kern w:val="0"/>
                      <w:sz w:val="20"/>
                    </w:rPr>
                    <w:t>（</w:t>
                  </w:r>
                  <w:r>
                    <w:rPr>
                      <w:rFonts w:hint="eastAsia"/>
                      <w:b/>
                      <w:kern w:val="0"/>
                      <w:sz w:val="20"/>
                    </w:rPr>
                    <w:t>二</w:t>
                  </w:r>
                  <w:r w:rsidRPr="00B85646">
                    <w:rPr>
                      <w:rFonts w:hint="eastAsia"/>
                      <w:b/>
                      <w:kern w:val="0"/>
                      <w:sz w:val="20"/>
                    </w:rPr>
                    <w:t>）第二章</w:t>
                  </w:r>
                  <w:r>
                    <w:rPr>
                      <w:rFonts w:hint="eastAsia"/>
                      <w:b/>
                      <w:kern w:val="0"/>
                      <w:sz w:val="20"/>
                    </w:rPr>
                    <w:t xml:space="preserve"> </w:t>
                  </w:r>
                  <w:r>
                    <w:rPr>
                      <w:rFonts w:hint="eastAsia"/>
                      <w:b/>
                      <w:kern w:val="0"/>
                      <w:sz w:val="20"/>
                    </w:rPr>
                    <w:t>今天吃什么</w:t>
                  </w:r>
                  <w:r w:rsidRPr="00B85646">
                    <w:rPr>
                      <w:rFonts w:hint="eastAsia"/>
                      <w:b/>
                      <w:kern w:val="0"/>
                      <w:sz w:val="20"/>
                    </w:rPr>
                    <w:t xml:space="preserve">         </w:t>
                  </w:r>
                  <w:r w:rsidRPr="00B85646">
                    <w:rPr>
                      <w:rFonts w:hint="eastAsia"/>
                      <w:b/>
                      <w:kern w:val="0"/>
                      <w:sz w:val="20"/>
                    </w:rPr>
                    <w:t>学时（</w:t>
                  </w:r>
                  <w:r>
                    <w:rPr>
                      <w:rFonts w:hint="eastAsia"/>
                      <w:kern w:val="0"/>
                      <w:sz w:val="20"/>
                    </w:rPr>
                    <w:t>8</w:t>
                  </w:r>
                  <w:r w:rsidRPr="00B85646">
                    <w:rPr>
                      <w:rFonts w:hint="eastAsia"/>
                      <w:b/>
                      <w:kern w:val="0"/>
                      <w:sz w:val="20"/>
                    </w:rPr>
                    <w:t>）</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0"/>
                    </w:rPr>
                    <w:t>主要内容：</w:t>
                  </w:r>
                  <w:r w:rsidRPr="005A2181">
                    <w:rPr>
                      <w:rFonts w:hint="eastAsia"/>
                      <w:kern w:val="0"/>
                      <w:sz w:val="20"/>
                    </w:rPr>
                    <w:t>课本第二课课文和练习，</w:t>
                  </w:r>
                  <w:r>
                    <w:rPr>
                      <w:rFonts w:hint="eastAsia"/>
                      <w:kern w:val="0"/>
                      <w:sz w:val="20"/>
                    </w:rPr>
                    <w:t>学习生活水平提高后产生的新问题：饭食选择的困惑。</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Pr>
                      <w:rFonts w:hint="eastAsia"/>
                      <w:b/>
                      <w:kern w:val="0"/>
                      <w:sz w:val="20"/>
                    </w:rPr>
                    <w:t>教学要求</w:t>
                  </w:r>
                  <w:r>
                    <w:rPr>
                      <w:rFonts w:hint="eastAsia"/>
                      <w:kern w:val="0"/>
                      <w:sz w:val="20"/>
                    </w:rPr>
                    <w:t>：</w:t>
                  </w:r>
                  <w:r w:rsidRPr="00DE51B0">
                    <w:rPr>
                      <w:rFonts w:hint="eastAsia"/>
                      <w:kern w:val="0"/>
                      <w:sz w:val="20"/>
                    </w:rPr>
                    <w:t>理解并学会使用本课语法点和重要词语，能对</w:t>
                  </w:r>
                  <w:r>
                    <w:rPr>
                      <w:rFonts w:hint="eastAsia"/>
                      <w:kern w:val="0"/>
                      <w:sz w:val="20"/>
                    </w:rPr>
                    <w:t>吃饭</w:t>
                  </w:r>
                  <w:r w:rsidRPr="00DE51B0">
                    <w:rPr>
                      <w:rFonts w:hint="eastAsia"/>
                      <w:kern w:val="0"/>
                      <w:sz w:val="20"/>
                    </w:rPr>
                    <w:t>问题阐述自己的观点</w:t>
                  </w:r>
                  <w:r>
                    <w:rPr>
                      <w:rFonts w:hint="eastAsia"/>
                      <w:kern w:val="0"/>
                      <w:sz w:val="20"/>
                    </w:rPr>
                    <w:t>、</w:t>
                  </w:r>
                  <w:r>
                    <w:rPr>
                      <w:kern w:val="0"/>
                      <w:sz w:val="20"/>
                    </w:rPr>
                    <w:t>撰写相关文章</w:t>
                  </w:r>
                  <w:r>
                    <w:rPr>
                      <w:rFonts w:hint="eastAsia"/>
                      <w:kern w:val="0"/>
                      <w:sz w:val="20"/>
                    </w:rPr>
                    <w:t>。</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0"/>
                    </w:rPr>
                    <w:t>重点、难点：</w:t>
                  </w:r>
                  <w:r w:rsidRPr="00B80D8A">
                    <w:rPr>
                      <w:rFonts w:hint="eastAsia"/>
                      <w:kern w:val="0"/>
                      <w:sz w:val="20"/>
                    </w:rPr>
                    <w:t>动态助词“过”和“着”</w:t>
                  </w: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b/>
                      <w:kern w:val="0"/>
                      <w:sz w:val="20"/>
                    </w:rPr>
                  </w:pPr>
                  <w:r>
                    <w:rPr>
                      <w:rFonts w:hint="eastAsia"/>
                      <w:b/>
                      <w:kern w:val="0"/>
                      <w:sz w:val="20"/>
                    </w:rPr>
                    <w:t>（三）第三</w:t>
                  </w:r>
                  <w:r w:rsidRPr="00B85646">
                    <w:rPr>
                      <w:rFonts w:hint="eastAsia"/>
                      <w:b/>
                      <w:kern w:val="0"/>
                      <w:sz w:val="20"/>
                    </w:rPr>
                    <w:t>章</w:t>
                  </w:r>
                  <w:r>
                    <w:rPr>
                      <w:rFonts w:hint="eastAsia"/>
                      <w:b/>
                      <w:kern w:val="0"/>
                      <w:sz w:val="20"/>
                    </w:rPr>
                    <w:t xml:space="preserve"> </w:t>
                  </w:r>
                  <w:r>
                    <w:rPr>
                      <w:rFonts w:hint="eastAsia"/>
                      <w:b/>
                      <w:kern w:val="0"/>
                      <w:sz w:val="20"/>
                    </w:rPr>
                    <w:t>讲价</w:t>
                  </w:r>
                  <w:r w:rsidRPr="00B85646">
                    <w:rPr>
                      <w:rFonts w:hint="eastAsia"/>
                      <w:b/>
                      <w:kern w:val="0"/>
                      <w:sz w:val="20"/>
                    </w:rPr>
                    <w:t xml:space="preserve">         </w:t>
                  </w:r>
                  <w:r w:rsidRPr="00B85646">
                    <w:rPr>
                      <w:rFonts w:hint="eastAsia"/>
                      <w:b/>
                      <w:kern w:val="0"/>
                      <w:sz w:val="20"/>
                    </w:rPr>
                    <w:t>学时（</w:t>
                  </w:r>
                  <w:r>
                    <w:rPr>
                      <w:rFonts w:hint="eastAsia"/>
                      <w:kern w:val="0"/>
                      <w:sz w:val="20"/>
                    </w:rPr>
                    <w:t>8</w:t>
                  </w:r>
                  <w:r w:rsidRPr="00B85646">
                    <w:rPr>
                      <w:rFonts w:hint="eastAsia"/>
                      <w:b/>
                      <w:kern w:val="0"/>
                      <w:sz w:val="20"/>
                    </w:rPr>
                    <w:t>）</w:t>
                  </w:r>
                </w:p>
                <w:p w:rsidR="00343BAA" w:rsidRDefault="00343BAA" w:rsidP="004E0269">
                  <w:pPr>
                    <w:spacing w:line="360" w:lineRule="auto"/>
                    <w:rPr>
                      <w:b/>
                      <w:kern w:val="0"/>
                      <w:sz w:val="20"/>
                    </w:rPr>
                  </w:pPr>
                  <w:r>
                    <w:rPr>
                      <w:rFonts w:hint="eastAsia"/>
                      <w:b/>
                      <w:kern w:val="0"/>
                      <w:sz w:val="20"/>
                    </w:rPr>
                    <w:t>主要内容：</w:t>
                  </w:r>
                  <w:r w:rsidRPr="005A2181">
                    <w:rPr>
                      <w:rFonts w:hint="eastAsia"/>
                      <w:kern w:val="0"/>
                      <w:sz w:val="20"/>
                    </w:rPr>
                    <w:t>课本第三课课文和练习，</w:t>
                  </w:r>
                  <w:r>
                    <w:rPr>
                      <w:rFonts w:hint="eastAsia"/>
                      <w:kern w:val="0"/>
                      <w:sz w:val="20"/>
                    </w:rPr>
                    <w:t>学习如何</w:t>
                  </w:r>
                  <w:r w:rsidRPr="00B80D8A">
                    <w:rPr>
                      <w:rFonts w:hint="eastAsia"/>
                      <w:kern w:val="0"/>
                      <w:sz w:val="20"/>
                    </w:rPr>
                    <w:t>购物与讲价</w:t>
                  </w:r>
                </w:p>
                <w:p w:rsidR="00343BAA" w:rsidRDefault="00343BAA" w:rsidP="004E0269">
                  <w:pPr>
                    <w:spacing w:line="360" w:lineRule="auto"/>
                    <w:rPr>
                      <w:kern w:val="0"/>
                      <w:sz w:val="20"/>
                    </w:rPr>
                  </w:pPr>
                  <w:r>
                    <w:rPr>
                      <w:rFonts w:hint="eastAsia"/>
                      <w:b/>
                      <w:kern w:val="0"/>
                      <w:sz w:val="20"/>
                    </w:rPr>
                    <w:t>教学要求：</w:t>
                  </w:r>
                  <w:r w:rsidRPr="00B80D8A">
                    <w:rPr>
                      <w:rFonts w:hint="eastAsia"/>
                      <w:kern w:val="0"/>
                      <w:sz w:val="20"/>
                    </w:rPr>
                    <w:t>理解并学会使用本课的语法点和重要词语，能清晰叙述自己购物的经历和对讲价问题阐述自己</w:t>
                  </w:r>
                </w:p>
                <w:p w:rsidR="00343BAA" w:rsidRDefault="00343BAA" w:rsidP="004E0269">
                  <w:pPr>
                    <w:spacing w:line="360" w:lineRule="auto"/>
                    <w:rPr>
                      <w:kern w:val="0"/>
                      <w:sz w:val="20"/>
                    </w:rPr>
                  </w:pPr>
                  <w:r>
                    <w:rPr>
                      <w:rFonts w:hint="eastAsia"/>
                      <w:kern w:val="0"/>
                      <w:sz w:val="20"/>
                    </w:rPr>
                    <w:t xml:space="preserve">          </w:t>
                  </w:r>
                  <w:r w:rsidRPr="00B80D8A">
                    <w:rPr>
                      <w:rFonts w:hint="eastAsia"/>
                      <w:kern w:val="0"/>
                      <w:sz w:val="20"/>
                    </w:rPr>
                    <w:t>的观点</w:t>
                  </w:r>
                  <w:r>
                    <w:rPr>
                      <w:rFonts w:hint="eastAsia"/>
                      <w:kern w:val="0"/>
                      <w:sz w:val="20"/>
                    </w:rPr>
                    <w:t>、</w:t>
                  </w:r>
                  <w:r>
                    <w:rPr>
                      <w:kern w:val="0"/>
                      <w:sz w:val="20"/>
                    </w:rPr>
                    <w:t>撰写相关文章</w:t>
                  </w:r>
                  <w:r w:rsidRPr="00B80D8A">
                    <w:rPr>
                      <w:rFonts w:hint="eastAsia"/>
                      <w:kern w:val="0"/>
                      <w:sz w:val="20"/>
                    </w:rPr>
                    <w:t>。</w:t>
                  </w:r>
                </w:p>
                <w:p w:rsidR="00343BAA" w:rsidRDefault="00343BAA" w:rsidP="004E0269">
                  <w:pPr>
                    <w:spacing w:line="360" w:lineRule="auto"/>
                    <w:rPr>
                      <w:kern w:val="0"/>
                      <w:sz w:val="20"/>
                    </w:rPr>
                  </w:pPr>
                  <w:r w:rsidRPr="00B80D8A">
                    <w:rPr>
                      <w:rFonts w:hint="eastAsia"/>
                      <w:b/>
                      <w:kern w:val="0"/>
                      <w:sz w:val="20"/>
                    </w:rPr>
                    <w:t>重点、难点：</w:t>
                  </w:r>
                  <w:r w:rsidRPr="00B80D8A">
                    <w:rPr>
                      <w:rFonts w:hint="eastAsia"/>
                      <w:kern w:val="0"/>
                      <w:sz w:val="20"/>
                    </w:rPr>
                    <w:t>动量补语</w:t>
                  </w:r>
                </w:p>
                <w:p w:rsidR="00343BAA" w:rsidRDefault="00343BAA" w:rsidP="004E0269">
                  <w:pPr>
                    <w:spacing w:line="360" w:lineRule="auto"/>
                    <w:rPr>
                      <w:b/>
                      <w:kern w:val="0"/>
                      <w:sz w:val="20"/>
                    </w:rPr>
                  </w:pPr>
                  <w:r w:rsidRPr="00B80D8A">
                    <w:rPr>
                      <w:rFonts w:hint="eastAsia"/>
                      <w:b/>
                      <w:kern w:val="0"/>
                      <w:sz w:val="20"/>
                    </w:rPr>
                    <w:t>（</w:t>
                  </w:r>
                  <w:r>
                    <w:rPr>
                      <w:rFonts w:hint="eastAsia"/>
                      <w:b/>
                      <w:kern w:val="0"/>
                      <w:sz w:val="20"/>
                    </w:rPr>
                    <w:t>四</w:t>
                  </w:r>
                  <w:r w:rsidRPr="00B80D8A">
                    <w:rPr>
                      <w:rFonts w:hint="eastAsia"/>
                      <w:b/>
                      <w:kern w:val="0"/>
                      <w:sz w:val="20"/>
                    </w:rPr>
                    <w:t>）第四章</w:t>
                  </w:r>
                  <w:r w:rsidRPr="005A2181">
                    <w:rPr>
                      <w:rFonts w:hint="eastAsia"/>
                      <w:b/>
                      <w:kern w:val="0"/>
                      <w:sz w:val="20"/>
                    </w:rPr>
                    <w:t xml:space="preserve"> </w:t>
                  </w:r>
                  <w:r w:rsidRPr="005A2181">
                    <w:rPr>
                      <w:rFonts w:hint="eastAsia"/>
                      <w:b/>
                      <w:kern w:val="0"/>
                      <w:sz w:val="20"/>
                    </w:rPr>
                    <w:t>租套房子住</w:t>
                  </w:r>
                  <w:r>
                    <w:rPr>
                      <w:rFonts w:hint="eastAsia"/>
                      <w:kern w:val="0"/>
                      <w:sz w:val="20"/>
                    </w:rPr>
                    <w:t xml:space="preserve">      </w:t>
                  </w:r>
                  <w:r w:rsidRPr="00B80D8A">
                    <w:rPr>
                      <w:rFonts w:hint="eastAsia"/>
                      <w:b/>
                      <w:kern w:val="0"/>
                      <w:sz w:val="20"/>
                    </w:rPr>
                    <w:t>学时（</w:t>
                  </w:r>
                  <w:r w:rsidRPr="00B80D8A">
                    <w:rPr>
                      <w:rFonts w:hint="eastAsia"/>
                      <w:b/>
                      <w:kern w:val="0"/>
                      <w:sz w:val="20"/>
                    </w:rPr>
                    <w:t>8</w:t>
                  </w:r>
                  <w:r w:rsidRPr="00B80D8A">
                    <w:rPr>
                      <w:rFonts w:hint="eastAsia"/>
                      <w:b/>
                      <w:kern w:val="0"/>
                      <w:sz w:val="20"/>
                    </w:rPr>
                    <w:t>）</w:t>
                  </w:r>
                </w:p>
                <w:p w:rsidR="00343BAA" w:rsidRDefault="00343BAA" w:rsidP="004E0269">
                  <w:pPr>
                    <w:spacing w:line="360" w:lineRule="auto"/>
                    <w:rPr>
                      <w:b/>
                      <w:kern w:val="0"/>
                      <w:sz w:val="20"/>
                    </w:rPr>
                  </w:pPr>
                  <w:r>
                    <w:rPr>
                      <w:rFonts w:hint="eastAsia"/>
                      <w:b/>
                      <w:kern w:val="0"/>
                      <w:sz w:val="20"/>
                    </w:rPr>
                    <w:t>主要内容：</w:t>
                  </w:r>
                  <w:r w:rsidRPr="005A2181">
                    <w:rPr>
                      <w:rFonts w:hint="eastAsia"/>
                      <w:kern w:val="0"/>
                      <w:sz w:val="20"/>
                    </w:rPr>
                    <w:t>课本第四课课文和练习，</w:t>
                  </w:r>
                  <w:r>
                    <w:rPr>
                      <w:rFonts w:hint="eastAsia"/>
                      <w:kern w:val="0"/>
                      <w:sz w:val="20"/>
                    </w:rPr>
                    <w:t>学习</w:t>
                  </w:r>
                  <w:r w:rsidRPr="005A2181">
                    <w:rPr>
                      <w:rFonts w:hint="eastAsia"/>
                      <w:kern w:val="0"/>
                      <w:sz w:val="20"/>
                    </w:rPr>
                    <w:t>租房子的过程和对房屋的描述</w:t>
                  </w:r>
                </w:p>
                <w:p w:rsidR="00343BAA" w:rsidRDefault="00343BAA" w:rsidP="004E0269">
                  <w:pPr>
                    <w:spacing w:line="360" w:lineRule="auto"/>
                    <w:rPr>
                      <w:kern w:val="0"/>
                      <w:sz w:val="20"/>
                    </w:rPr>
                  </w:pPr>
                  <w:r>
                    <w:rPr>
                      <w:rFonts w:hint="eastAsia"/>
                      <w:b/>
                      <w:kern w:val="0"/>
                      <w:sz w:val="20"/>
                    </w:rPr>
                    <w:t>教学要求：</w:t>
                  </w:r>
                  <w:r w:rsidRPr="005A2181">
                    <w:rPr>
                      <w:rFonts w:hint="eastAsia"/>
                      <w:kern w:val="0"/>
                      <w:sz w:val="20"/>
                    </w:rPr>
                    <w:t>理解并学会使用本课的语法点和重要词语，能描述房屋的情况并学会如何租房子</w:t>
                  </w:r>
                  <w:r>
                    <w:rPr>
                      <w:rFonts w:hint="eastAsia"/>
                      <w:kern w:val="0"/>
                      <w:sz w:val="20"/>
                    </w:rPr>
                    <w:t>、</w:t>
                  </w:r>
                  <w:r>
                    <w:rPr>
                      <w:kern w:val="0"/>
                      <w:sz w:val="20"/>
                    </w:rPr>
                    <w:t>撰写相关文</w:t>
                  </w:r>
                </w:p>
                <w:p w:rsidR="00343BAA" w:rsidRDefault="00343BAA" w:rsidP="004E0269">
                  <w:pPr>
                    <w:spacing w:line="360" w:lineRule="auto"/>
                    <w:rPr>
                      <w:b/>
                      <w:kern w:val="0"/>
                      <w:sz w:val="20"/>
                    </w:rPr>
                  </w:pPr>
                  <w:r>
                    <w:rPr>
                      <w:rFonts w:hint="eastAsia"/>
                      <w:kern w:val="0"/>
                      <w:sz w:val="20"/>
                    </w:rPr>
                    <w:t xml:space="preserve">          </w:t>
                  </w:r>
                  <w:r>
                    <w:rPr>
                      <w:kern w:val="0"/>
                      <w:sz w:val="20"/>
                    </w:rPr>
                    <w:t>章</w:t>
                  </w:r>
                </w:p>
                <w:p w:rsidR="00343BAA" w:rsidRDefault="00343BAA" w:rsidP="004E0269">
                  <w:pPr>
                    <w:spacing w:line="360" w:lineRule="auto"/>
                    <w:rPr>
                      <w:kern w:val="0"/>
                      <w:sz w:val="20"/>
                    </w:rPr>
                  </w:pPr>
                  <w:r>
                    <w:rPr>
                      <w:rFonts w:hint="eastAsia"/>
                      <w:b/>
                      <w:kern w:val="0"/>
                      <w:sz w:val="20"/>
                    </w:rPr>
                    <w:t>重点、难点：</w:t>
                  </w:r>
                  <w:r w:rsidRPr="005A2181">
                    <w:rPr>
                      <w:rFonts w:hint="eastAsia"/>
                      <w:kern w:val="0"/>
                      <w:sz w:val="20"/>
                    </w:rPr>
                    <w:t>简单趋向补语、无主句</w:t>
                  </w:r>
                </w:p>
                <w:p w:rsidR="00343BAA" w:rsidRPr="005A2181" w:rsidRDefault="00343BAA" w:rsidP="004E0269">
                  <w:pPr>
                    <w:spacing w:line="360" w:lineRule="auto"/>
                    <w:rPr>
                      <w:b/>
                      <w:kern w:val="0"/>
                      <w:sz w:val="20"/>
                    </w:rPr>
                  </w:pPr>
                  <w:r w:rsidRPr="005A2181">
                    <w:rPr>
                      <w:rFonts w:hint="eastAsia"/>
                      <w:b/>
                      <w:kern w:val="0"/>
                      <w:sz w:val="20"/>
                    </w:rPr>
                    <w:t>（</w:t>
                  </w:r>
                  <w:r>
                    <w:rPr>
                      <w:rFonts w:hint="eastAsia"/>
                      <w:b/>
                      <w:kern w:val="0"/>
                      <w:sz w:val="20"/>
                    </w:rPr>
                    <w:t>五</w:t>
                  </w:r>
                  <w:r w:rsidRPr="005A2181">
                    <w:rPr>
                      <w:rFonts w:hint="eastAsia"/>
                      <w:b/>
                      <w:kern w:val="0"/>
                      <w:sz w:val="20"/>
                    </w:rPr>
                    <w:t>）第五章</w:t>
                  </w:r>
                  <w:r w:rsidRPr="005A2181">
                    <w:rPr>
                      <w:rFonts w:hint="eastAsia"/>
                      <w:b/>
                      <w:kern w:val="0"/>
                      <w:sz w:val="20"/>
                    </w:rPr>
                    <w:t xml:space="preserve"> </w:t>
                  </w:r>
                  <w:r w:rsidRPr="005A2181">
                    <w:rPr>
                      <w:rFonts w:hint="eastAsia"/>
                      <w:b/>
                      <w:kern w:val="0"/>
                      <w:sz w:val="20"/>
                    </w:rPr>
                    <w:t>李明的周末生活</w:t>
                  </w:r>
                  <w:r w:rsidRPr="005A2181">
                    <w:rPr>
                      <w:rFonts w:hint="eastAsia"/>
                      <w:b/>
                      <w:kern w:val="0"/>
                      <w:sz w:val="20"/>
                    </w:rPr>
                    <w:t xml:space="preserve">     </w:t>
                  </w:r>
                  <w:r w:rsidRPr="005A2181">
                    <w:rPr>
                      <w:rFonts w:hint="eastAsia"/>
                      <w:b/>
                      <w:kern w:val="0"/>
                      <w:sz w:val="20"/>
                    </w:rPr>
                    <w:t>学时（</w:t>
                  </w:r>
                  <w:r w:rsidRPr="005A2181">
                    <w:rPr>
                      <w:rFonts w:hint="eastAsia"/>
                      <w:b/>
                      <w:kern w:val="0"/>
                      <w:sz w:val="20"/>
                    </w:rPr>
                    <w:t>8</w:t>
                  </w:r>
                  <w:r w:rsidRPr="005A2181">
                    <w:rPr>
                      <w:rFonts w:hint="eastAsia"/>
                      <w:b/>
                      <w:kern w:val="0"/>
                      <w:sz w:val="20"/>
                    </w:rPr>
                    <w:t>）</w:t>
                  </w:r>
                </w:p>
                <w:p w:rsidR="00343BAA" w:rsidRPr="00155F64" w:rsidRDefault="00343BAA" w:rsidP="004E0269">
                  <w:pPr>
                    <w:spacing w:line="360" w:lineRule="auto"/>
                    <w:rPr>
                      <w:kern w:val="0"/>
                      <w:sz w:val="20"/>
                    </w:rPr>
                  </w:pPr>
                  <w:r>
                    <w:rPr>
                      <w:rFonts w:hint="eastAsia"/>
                      <w:b/>
                      <w:kern w:val="0"/>
                      <w:sz w:val="20"/>
                    </w:rPr>
                    <w:t>主要内容：</w:t>
                  </w:r>
                  <w:r w:rsidRPr="00155F64">
                    <w:rPr>
                      <w:rFonts w:hint="eastAsia"/>
                      <w:kern w:val="0"/>
                      <w:sz w:val="20"/>
                    </w:rPr>
                    <w:t>课本第五课课文和练习，</w:t>
                  </w:r>
                  <w:r>
                    <w:rPr>
                      <w:rFonts w:hint="eastAsia"/>
                      <w:kern w:val="0"/>
                      <w:sz w:val="20"/>
                    </w:rPr>
                    <w:t>学习</w:t>
                  </w:r>
                  <w:r w:rsidRPr="00155F64">
                    <w:rPr>
                      <w:rFonts w:hint="eastAsia"/>
                      <w:kern w:val="0"/>
                      <w:sz w:val="20"/>
                    </w:rPr>
                    <w:t>一个中国年轻人的周末生活</w:t>
                  </w:r>
                </w:p>
                <w:p w:rsidR="00343BAA" w:rsidRDefault="00343BAA" w:rsidP="004E0269">
                  <w:pPr>
                    <w:spacing w:line="360" w:lineRule="auto"/>
                    <w:rPr>
                      <w:b/>
                      <w:kern w:val="0"/>
                      <w:sz w:val="20"/>
                    </w:rPr>
                  </w:pPr>
                  <w:r>
                    <w:rPr>
                      <w:rFonts w:hint="eastAsia"/>
                      <w:b/>
                      <w:kern w:val="0"/>
                      <w:sz w:val="20"/>
                    </w:rPr>
                    <w:t>教学要求：</w:t>
                  </w:r>
                  <w:r w:rsidRPr="00155F64">
                    <w:rPr>
                      <w:rFonts w:hint="eastAsia"/>
                      <w:kern w:val="0"/>
                      <w:sz w:val="20"/>
                    </w:rPr>
                    <w:t>理解并学会使用本课的语法点和重要词语，能叙述自己的日常生活并</w:t>
                  </w:r>
                  <w:proofErr w:type="gramStart"/>
                  <w:r w:rsidRPr="00155F64">
                    <w:rPr>
                      <w:rFonts w:hint="eastAsia"/>
                      <w:kern w:val="0"/>
                      <w:sz w:val="20"/>
                    </w:rPr>
                    <w:t>作出</w:t>
                  </w:r>
                  <w:proofErr w:type="gramEnd"/>
                  <w:r w:rsidRPr="00155F64">
                    <w:rPr>
                      <w:rFonts w:hint="eastAsia"/>
                      <w:kern w:val="0"/>
                      <w:sz w:val="20"/>
                    </w:rPr>
                    <w:t>评论</w:t>
                  </w:r>
                  <w:r>
                    <w:rPr>
                      <w:rFonts w:hint="eastAsia"/>
                      <w:kern w:val="0"/>
                      <w:sz w:val="20"/>
                    </w:rPr>
                    <w:t>、</w:t>
                  </w:r>
                  <w:r>
                    <w:rPr>
                      <w:kern w:val="0"/>
                      <w:sz w:val="20"/>
                    </w:rPr>
                    <w:t>撰写相关文章</w:t>
                  </w:r>
                  <w:r w:rsidRPr="00155F64">
                    <w:rPr>
                      <w:rFonts w:hint="eastAsia"/>
                      <w:kern w:val="0"/>
                      <w:sz w:val="20"/>
                    </w:rPr>
                    <w:t>。</w:t>
                  </w:r>
                </w:p>
                <w:p w:rsidR="00343BAA" w:rsidRDefault="00343BAA" w:rsidP="004E0269">
                  <w:pPr>
                    <w:spacing w:line="360" w:lineRule="auto"/>
                    <w:rPr>
                      <w:kern w:val="0"/>
                      <w:sz w:val="20"/>
                    </w:rPr>
                  </w:pPr>
                  <w:r>
                    <w:rPr>
                      <w:rFonts w:hint="eastAsia"/>
                      <w:b/>
                      <w:kern w:val="0"/>
                      <w:sz w:val="20"/>
                    </w:rPr>
                    <w:t>重点、难点：</w:t>
                  </w:r>
                  <w:r w:rsidRPr="00155F64">
                    <w:rPr>
                      <w:rFonts w:hint="eastAsia"/>
                      <w:kern w:val="0"/>
                      <w:sz w:val="20"/>
                    </w:rPr>
                    <w:t>复合趋向补语</w:t>
                  </w:r>
                </w:p>
                <w:p w:rsidR="00343BAA" w:rsidRPr="00CC7D3C" w:rsidRDefault="00343BAA" w:rsidP="004E0269">
                  <w:pPr>
                    <w:spacing w:line="360" w:lineRule="auto"/>
                    <w:rPr>
                      <w:b/>
                      <w:kern w:val="0"/>
                      <w:sz w:val="20"/>
                    </w:rPr>
                  </w:pPr>
                  <w:r w:rsidRPr="00CC7D3C">
                    <w:rPr>
                      <w:rFonts w:hint="eastAsia"/>
                      <w:b/>
                      <w:kern w:val="0"/>
                      <w:sz w:val="20"/>
                    </w:rPr>
                    <w:t>（</w:t>
                  </w:r>
                  <w:r>
                    <w:rPr>
                      <w:rFonts w:hint="eastAsia"/>
                      <w:b/>
                      <w:kern w:val="0"/>
                      <w:sz w:val="20"/>
                    </w:rPr>
                    <w:t>六</w:t>
                  </w:r>
                  <w:r w:rsidRPr="00CC7D3C">
                    <w:rPr>
                      <w:rFonts w:hint="eastAsia"/>
                      <w:b/>
                      <w:kern w:val="0"/>
                      <w:sz w:val="20"/>
                    </w:rPr>
                    <w:t>）第六章</w:t>
                  </w:r>
                  <w:r w:rsidRPr="00CC7D3C">
                    <w:rPr>
                      <w:rFonts w:hint="eastAsia"/>
                      <w:b/>
                      <w:kern w:val="0"/>
                      <w:sz w:val="20"/>
                    </w:rPr>
                    <w:t xml:space="preserve"> </w:t>
                  </w:r>
                  <w:r w:rsidRPr="00CC7D3C">
                    <w:rPr>
                      <w:rFonts w:hint="eastAsia"/>
                      <w:b/>
                      <w:kern w:val="0"/>
                      <w:sz w:val="20"/>
                    </w:rPr>
                    <w:t>放假了，我们旅行去</w:t>
                  </w:r>
                  <w:r w:rsidRPr="00CC7D3C">
                    <w:rPr>
                      <w:rFonts w:hint="eastAsia"/>
                      <w:b/>
                      <w:kern w:val="0"/>
                      <w:sz w:val="20"/>
                    </w:rPr>
                    <w:t xml:space="preserve">   </w:t>
                  </w:r>
                  <w:r w:rsidRPr="00CC7D3C">
                    <w:rPr>
                      <w:rFonts w:hint="eastAsia"/>
                      <w:b/>
                      <w:kern w:val="0"/>
                      <w:sz w:val="20"/>
                    </w:rPr>
                    <w:t>学时（</w:t>
                  </w:r>
                  <w:r w:rsidRPr="00CC7D3C">
                    <w:rPr>
                      <w:rFonts w:hint="eastAsia"/>
                      <w:b/>
                      <w:kern w:val="0"/>
                      <w:sz w:val="20"/>
                    </w:rPr>
                    <w:t>8</w:t>
                  </w:r>
                  <w:r w:rsidRPr="00CC7D3C">
                    <w:rPr>
                      <w:rFonts w:hint="eastAsia"/>
                      <w:b/>
                      <w:kern w:val="0"/>
                      <w:sz w:val="20"/>
                    </w:rPr>
                    <w:t>）</w:t>
                  </w:r>
                </w:p>
                <w:p w:rsidR="00343BAA" w:rsidRDefault="00343BAA" w:rsidP="004E0269">
                  <w:pPr>
                    <w:spacing w:line="360" w:lineRule="auto"/>
                    <w:rPr>
                      <w:kern w:val="0"/>
                      <w:sz w:val="20"/>
                    </w:rPr>
                  </w:pPr>
                  <w:r w:rsidRPr="00CC7D3C">
                    <w:rPr>
                      <w:rFonts w:hint="eastAsia"/>
                      <w:b/>
                      <w:kern w:val="0"/>
                      <w:sz w:val="20"/>
                    </w:rPr>
                    <w:t>主要内容：</w:t>
                  </w:r>
                  <w:r>
                    <w:rPr>
                      <w:rFonts w:hint="eastAsia"/>
                      <w:kern w:val="0"/>
                      <w:sz w:val="20"/>
                    </w:rPr>
                    <w:t>课本第六课课文和练习，学习如何叙述一次旅行经历</w:t>
                  </w:r>
                </w:p>
                <w:p w:rsidR="00343BAA" w:rsidRDefault="00343BAA" w:rsidP="004E0269">
                  <w:pPr>
                    <w:spacing w:line="360" w:lineRule="auto"/>
                    <w:rPr>
                      <w:kern w:val="0"/>
                      <w:sz w:val="20"/>
                    </w:rPr>
                  </w:pPr>
                  <w:r w:rsidRPr="00CC7D3C">
                    <w:rPr>
                      <w:rFonts w:hint="eastAsia"/>
                      <w:b/>
                      <w:kern w:val="0"/>
                      <w:sz w:val="20"/>
                    </w:rPr>
                    <w:t>教学要求：</w:t>
                  </w:r>
                  <w:r>
                    <w:rPr>
                      <w:rFonts w:hint="eastAsia"/>
                      <w:kern w:val="0"/>
                      <w:sz w:val="20"/>
                    </w:rPr>
                    <w:t>理解并学会使用本课的语法点和重要词语，能叙述自己的旅行经历、</w:t>
                  </w:r>
                  <w:r>
                    <w:rPr>
                      <w:kern w:val="0"/>
                      <w:sz w:val="20"/>
                    </w:rPr>
                    <w:t>撰写相关文章</w:t>
                  </w:r>
                </w:p>
                <w:p w:rsidR="00343BAA" w:rsidRDefault="00343BAA" w:rsidP="004E0269">
                  <w:pPr>
                    <w:spacing w:line="360" w:lineRule="auto"/>
                    <w:rPr>
                      <w:kern w:val="0"/>
                      <w:sz w:val="20"/>
                    </w:rPr>
                  </w:pPr>
                  <w:r w:rsidRPr="00CC7D3C">
                    <w:rPr>
                      <w:rFonts w:hint="eastAsia"/>
                      <w:b/>
                      <w:kern w:val="0"/>
                      <w:sz w:val="20"/>
                    </w:rPr>
                    <w:t>重点、难点：</w:t>
                  </w:r>
                  <w:r>
                    <w:rPr>
                      <w:rFonts w:hint="eastAsia"/>
                      <w:kern w:val="0"/>
                      <w:sz w:val="20"/>
                    </w:rPr>
                    <w:t>表示强调过去的行为的动作的地点、方式、时间等的“是……的”句</w:t>
                  </w:r>
                </w:p>
                <w:p w:rsidR="00343BAA" w:rsidRPr="00CC7D3C" w:rsidRDefault="00343BAA" w:rsidP="004E0269">
                  <w:pPr>
                    <w:spacing w:line="360" w:lineRule="auto"/>
                    <w:rPr>
                      <w:b/>
                      <w:kern w:val="0"/>
                      <w:sz w:val="20"/>
                    </w:rPr>
                  </w:pPr>
                  <w:r w:rsidRPr="00CC7D3C">
                    <w:rPr>
                      <w:rFonts w:hint="eastAsia"/>
                      <w:b/>
                      <w:kern w:val="0"/>
                      <w:sz w:val="20"/>
                    </w:rPr>
                    <w:lastRenderedPageBreak/>
                    <w:t>（</w:t>
                  </w:r>
                  <w:r>
                    <w:rPr>
                      <w:rFonts w:hint="eastAsia"/>
                      <w:b/>
                      <w:kern w:val="0"/>
                      <w:sz w:val="20"/>
                    </w:rPr>
                    <w:t>七</w:t>
                  </w:r>
                  <w:r w:rsidRPr="00CC7D3C">
                    <w:rPr>
                      <w:rFonts w:hint="eastAsia"/>
                      <w:b/>
                      <w:kern w:val="0"/>
                      <w:sz w:val="20"/>
                    </w:rPr>
                    <w:t>）第七章</w:t>
                  </w:r>
                  <w:r w:rsidRPr="00CC7D3C">
                    <w:rPr>
                      <w:rFonts w:hint="eastAsia"/>
                      <w:b/>
                      <w:kern w:val="0"/>
                      <w:sz w:val="20"/>
                    </w:rPr>
                    <w:t xml:space="preserve"> </w:t>
                  </w:r>
                  <w:r w:rsidRPr="00CC7D3C">
                    <w:rPr>
                      <w:rFonts w:hint="eastAsia"/>
                      <w:b/>
                      <w:kern w:val="0"/>
                      <w:sz w:val="20"/>
                    </w:rPr>
                    <w:t>山田喜欢什么运动</w:t>
                  </w:r>
                  <w:r w:rsidRPr="00CC7D3C">
                    <w:rPr>
                      <w:rFonts w:hint="eastAsia"/>
                      <w:b/>
                      <w:kern w:val="0"/>
                      <w:sz w:val="20"/>
                    </w:rPr>
                    <w:t xml:space="preserve">    </w:t>
                  </w:r>
                  <w:r w:rsidRPr="00CC7D3C">
                    <w:rPr>
                      <w:rFonts w:hint="eastAsia"/>
                      <w:b/>
                      <w:kern w:val="0"/>
                      <w:sz w:val="20"/>
                    </w:rPr>
                    <w:t>学时（</w:t>
                  </w:r>
                  <w:r w:rsidRPr="00CC7D3C">
                    <w:rPr>
                      <w:rFonts w:hint="eastAsia"/>
                      <w:b/>
                      <w:kern w:val="0"/>
                      <w:sz w:val="20"/>
                    </w:rPr>
                    <w:t>8</w:t>
                  </w:r>
                  <w:r w:rsidRPr="00CC7D3C">
                    <w:rPr>
                      <w:rFonts w:hint="eastAsia"/>
                      <w:b/>
                      <w:kern w:val="0"/>
                      <w:sz w:val="20"/>
                    </w:rPr>
                    <w:t>）</w:t>
                  </w:r>
                </w:p>
                <w:p w:rsidR="00343BAA" w:rsidRDefault="00343BAA" w:rsidP="004E0269">
                  <w:pPr>
                    <w:spacing w:line="360" w:lineRule="auto"/>
                    <w:rPr>
                      <w:kern w:val="0"/>
                      <w:sz w:val="20"/>
                    </w:rPr>
                  </w:pPr>
                  <w:r w:rsidRPr="00CC7D3C">
                    <w:rPr>
                      <w:rFonts w:hint="eastAsia"/>
                      <w:b/>
                      <w:kern w:val="0"/>
                      <w:sz w:val="20"/>
                    </w:rPr>
                    <w:t>主要内容：</w:t>
                  </w:r>
                  <w:r>
                    <w:rPr>
                      <w:rFonts w:hint="eastAsia"/>
                      <w:kern w:val="0"/>
                      <w:sz w:val="20"/>
                    </w:rPr>
                    <w:t>课本第七课课文和练习，学习</w:t>
                  </w:r>
                  <w:r>
                    <w:rPr>
                      <w:kern w:val="0"/>
                      <w:sz w:val="20"/>
                    </w:rPr>
                    <w:t>如何描述运动</w:t>
                  </w:r>
                </w:p>
                <w:p w:rsidR="00343BAA" w:rsidRDefault="00343BAA" w:rsidP="004E0269">
                  <w:pPr>
                    <w:spacing w:line="360" w:lineRule="auto"/>
                    <w:rPr>
                      <w:kern w:val="0"/>
                      <w:sz w:val="20"/>
                    </w:rPr>
                  </w:pPr>
                  <w:r w:rsidRPr="00CC7D3C">
                    <w:rPr>
                      <w:rFonts w:hint="eastAsia"/>
                      <w:b/>
                      <w:kern w:val="0"/>
                      <w:sz w:val="20"/>
                    </w:rPr>
                    <w:t>教学</w:t>
                  </w:r>
                  <w:r w:rsidRPr="00CC7D3C">
                    <w:rPr>
                      <w:b/>
                      <w:kern w:val="0"/>
                      <w:sz w:val="20"/>
                    </w:rPr>
                    <w:t>要求：</w:t>
                  </w:r>
                  <w:r>
                    <w:rPr>
                      <w:rFonts w:hint="eastAsia"/>
                      <w:kern w:val="0"/>
                      <w:sz w:val="20"/>
                    </w:rPr>
                    <w:t>理解</w:t>
                  </w:r>
                  <w:r>
                    <w:rPr>
                      <w:kern w:val="0"/>
                      <w:sz w:val="20"/>
                    </w:rPr>
                    <w:t>并学会使用本课的语法点和</w:t>
                  </w:r>
                  <w:r>
                    <w:rPr>
                      <w:rFonts w:hint="eastAsia"/>
                      <w:kern w:val="0"/>
                      <w:sz w:val="20"/>
                    </w:rPr>
                    <w:t>重要</w:t>
                  </w:r>
                  <w:r>
                    <w:rPr>
                      <w:kern w:val="0"/>
                      <w:sz w:val="20"/>
                    </w:rPr>
                    <w:t>词语，能</w:t>
                  </w:r>
                  <w:r>
                    <w:rPr>
                      <w:rFonts w:hint="eastAsia"/>
                      <w:kern w:val="0"/>
                      <w:sz w:val="20"/>
                    </w:rPr>
                    <w:t>说明</w:t>
                  </w:r>
                  <w:r>
                    <w:rPr>
                      <w:kern w:val="0"/>
                      <w:sz w:val="20"/>
                    </w:rPr>
                    <w:t>一项运动的好处与坏处</w:t>
                  </w:r>
                  <w:r>
                    <w:rPr>
                      <w:rFonts w:hint="eastAsia"/>
                      <w:kern w:val="0"/>
                      <w:sz w:val="20"/>
                    </w:rPr>
                    <w:t>、</w:t>
                  </w:r>
                  <w:r>
                    <w:rPr>
                      <w:kern w:val="0"/>
                      <w:sz w:val="20"/>
                    </w:rPr>
                    <w:t>撰写相关文章</w:t>
                  </w:r>
                </w:p>
                <w:p w:rsidR="00343BAA" w:rsidRDefault="00343BAA" w:rsidP="004E0269">
                  <w:pPr>
                    <w:spacing w:line="360" w:lineRule="auto"/>
                    <w:rPr>
                      <w:kern w:val="0"/>
                      <w:sz w:val="20"/>
                    </w:rPr>
                  </w:pPr>
                  <w:r w:rsidRPr="00CC7D3C">
                    <w:rPr>
                      <w:rFonts w:hint="eastAsia"/>
                      <w:b/>
                      <w:kern w:val="0"/>
                      <w:sz w:val="20"/>
                    </w:rPr>
                    <w:t>重点</w:t>
                  </w:r>
                  <w:r w:rsidRPr="00CC7D3C">
                    <w:rPr>
                      <w:b/>
                      <w:kern w:val="0"/>
                      <w:sz w:val="20"/>
                    </w:rPr>
                    <w:t>、难点：</w:t>
                  </w:r>
                  <w:r>
                    <w:rPr>
                      <w:rFonts w:hint="eastAsia"/>
                      <w:kern w:val="0"/>
                      <w:sz w:val="20"/>
                    </w:rPr>
                    <w:t>可能</w:t>
                  </w:r>
                  <w:r>
                    <w:rPr>
                      <w:kern w:val="0"/>
                      <w:sz w:val="20"/>
                    </w:rPr>
                    <w:t>补语</w:t>
                  </w:r>
                </w:p>
                <w:p w:rsidR="00343BAA" w:rsidRPr="00CC7D3C" w:rsidRDefault="00343BAA" w:rsidP="004E0269">
                  <w:pPr>
                    <w:spacing w:line="360" w:lineRule="auto"/>
                    <w:rPr>
                      <w:b/>
                      <w:kern w:val="0"/>
                      <w:sz w:val="20"/>
                    </w:rPr>
                  </w:pPr>
                  <w:r w:rsidRPr="00CC7D3C">
                    <w:rPr>
                      <w:rFonts w:hint="eastAsia"/>
                      <w:b/>
                      <w:kern w:val="0"/>
                      <w:sz w:val="20"/>
                    </w:rPr>
                    <w:t>（</w:t>
                  </w:r>
                  <w:r>
                    <w:rPr>
                      <w:rFonts w:hint="eastAsia"/>
                      <w:b/>
                      <w:kern w:val="0"/>
                      <w:sz w:val="20"/>
                    </w:rPr>
                    <w:t>八</w:t>
                  </w:r>
                  <w:r w:rsidRPr="00CC7D3C">
                    <w:rPr>
                      <w:b/>
                      <w:kern w:val="0"/>
                      <w:sz w:val="20"/>
                    </w:rPr>
                    <w:t>）</w:t>
                  </w:r>
                  <w:r w:rsidRPr="00CC7D3C">
                    <w:rPr>
                      <w:rFonts w:hint="eastAsia"/>
                      <w:b/>
                      <w:kern w:val="0"/>
                      <w:sz w:val="20"/>
                    </w:rPr>
                    <w:t>第</w:t>
                  </w:r>
                  <w:r w:rsidRPr="00CC7D3C">
                    <w:rPr>
                      <w:b/>
                      <w:kern w:val="0"/>
                      <w:sz w:val="20"/>
                    </w:rPr>
                    <w:t>八章</w:t>
                  </w:r>
                  <w:r w:rsidRPr="00CC7D3C">
                    <w:rPr>
                      <w:rFonts w:hint="eastAsia"/>
                      <w:b/>
                      <w:kern w:val="0"/>
                      <w:sz w:val="20"/>
                    </w:rPr>
                    <w:t xml:space="preserve"> </w:t>
                  </w:r>
                  <w:r w:rsidRPr="00CC7D3C">
                    <w:rPr>
                      <w:rFonts w:hint="eastAsia"/>
                      <w:b/>
                      <w:kern w:val="0"/>
                      <w:sz w:val="20"/>
                    </w:rPr>
                    <w:t>做客</w:t>
                  </w:r>
                  <w:r>
                    <w:rPr>
                      <w:rFonts w:hint="eastAsia"/>
                      <w:b/>
                      <w:kern w:val="0"/>
                      <w:sz w:val="20"/>
                    </w:rPr>
                    <w:t xml:space="preserve">    </w:t>
                  </w:r>
                  <w:r w:rsidRPr="00CC7D3C">
                    <w:rPr>
                      <w:rFonts w:hint="eastAsia"/>
                      <w:b/>
                      <w:kern w:val="0"/>
                      <w:sz w:val="20"/>
                    </w:rPr>
                    <w:t>学时（</w:t>
                  </w:r>
                  <w:r w:rsidRPr="00CC7D3C">
                    <w:rPr>
                      <w:rFonts w:hint="eastAsia"/>
                      <w:b/>
                      <w:kern w:val="0"/>
                      <w:sz w:val="20"/>
                    </w:rPr>
                    <w:t>8</w:t>
                  </w:r>
                  <w:r w:rsidRPr="00CC7D3C">
                    <w:rPr>
                      <w:rFonts w:hint="eastAsia"/>
                      <w:b/>
                      <w:kern w:val="0"/>
                      <w:sz w:val="20"/>
                    </w:rPr>
                    <w:t>）</w:t>
                  </w:r>
                </w:p>
                <w:p w:rsidR="00343BAA" w:rsidRDefault="00343BAA" w:rsidP="004E0269">
                  <w:pPr>
                    <w:spacing w:line="360" w:lineRule="auto"/>
                    <w:rPr>
                      <w:kern w:val="0"/>
                      <w:sz w:val="20"/>
                    </w:rPr>
                  </w:pPr>
                  <w:r w:rsidRPr="00CC7D3C">
                    <w:rPr>
                      <w:rFonts w:hint="eastAsia"/>
                      <w:b/>
                      <w:kern w:val="0"/>
                      <w:sz w:val="20"/>
                    </w:rPr>
                    <w:t>主要内容</w:t>
                  </w:r>
                  <w:r w:rsidRPr="00CC7D3C">
                    <w:rPr>
                      <w:b/>
                      <w:kern w:val="0"/>
                      <w:sz w:val="20"/>
                    </w:rPr>
                    <w:t>：</w:t>
                  </w:r>
                  <w:r>
                    <w:rPr>
                      <w:kern w:val="0"/>
                      <w:sz w:val="20"/>
                    </w:rPr>
                    <w:t>课本第八课的课文和</w:t>
                  </w:r>
                  <w:r>
                    <w:rPr>
                      <w:rFonts w:hint="eastAsia"/>
                      <w:kern w:val="0"/>
                      <w:sz w:val="20"/>
                    </w:rPr>
                    <w:t>练习</w:t>
                  </w:r>
                  <w:r>
                    <w:rPr>
                      <w:kern w:val="0"/>
                      <w:sz w:val="20"/>
                    </w:rPr>
                    <w:t>，学习</w:t>
                  </w:r>
                  <w:r>
                    <w:rPr>
                      <w:rFonts w:hint="eastAsia"/>
                      <w:kern w:val="0"/>
                      <w:sz w:val="20"/>
                    </w:rPr>
                    <w:t>中国人</w:t>
                  </w:r>
                  <w:r>
                    <w:rPr>
                      <w:kern w:val="0"/>
                      <w:sz w:val="20"/>
                    </w:rPr>
                    <w:t>做客的风俗和如何</w:t>
                  </w:r>
                  <w:r>
                    <w:rPr>
                      <w:rFonts w:hint="eastAsia"/>
                      <w:kern w:val="0"/>
                      <w:sz w:val="20"/>
                    </w:rPr>
                    <w:t>叙述</w:t>
                  </w:r>
                  <w:r>
                    <w:rPr>
                      <w:kern w:val="0"/>
                      <w:sz w:val="20"/>
                    </w:rPr>
                    <w:t>做客的经历</w:t>
                  </w:r>
                </w:p>
                <w:p w:rsidR="00343BAA" w:rsidRDefault="00343BAA" w:rsidP="004E0269">
                  <w:pPr>
                    <w:spacing w:line="360" w:lineRule="auto"/>
                    <w:rPr>
                      <w:kern w:val="0"/>
                      <w:sz w:val="20"/>
                    </w:rPr>
                  </w:pPr>
                  <w:r w:rsidRPr="00CC7D3C">
                    <w:rPr>
                      <w:rFonts w:hint="eastAsia"/>
                      <w:b/>
                      <w:kern w:val="0"/>
                      <w:sz w:val="20"/>
                    </w:rPr>
                    <w:t>教学</w:t>
                  </w:r>
                  <w:r w:rsidRPr="00CC7D3C">
                    <w:rPr>
                      <w:b/>
                      <w:kern w:val="0"/>
                      <w:sz w:val="20"/>
                    </w:rPr>
                    <w:t>要求：</w:t>
                  </w:r>
                  <w:r>
                    <w:rPr>
                      <w:rFonts w:hint="eastAsia"/>
                      <w:kern w:val="0"/>
                      <w:sz w:val="20"/>
                    </w:rPr>
                    <w:t>理解</w:t>
                  </w:r>
                  <w:r>
                    <w:rPr>
                      <w:kern w:val="0"/>
                      <w:sz w:val="20"/>
                    </w:rPr>
                    <w:t>并学会使用本课的语法点和重要词语，能叙述自己做客的经历和本</w:t>
                  </w:r>
                  <w:r>
                    <w:rPr>
                      <w:rFonts w:hint="eastAsia"/>
                      <w:kern w:val="0"/>
                      <w:sz w:val="20"/>
                    </w:rPr>
                    <w:t>国</w:t>
                  </w:r>
                  <w:r>
                    <w:rPr>
                      <w:kern w:val="0"/>
                      <w:sz w:val="20"/>
                    </w:rPr>
                    <w:t>做客的风俗</w:t>
                  </w:r>
                  <w:r>
                    <w:rPr>
                      <w:rFonts w:hint="eastAsia"/>
                      <w:kern w:val="0"/>
                      <w:sz w:val="20"/>
                    </w:rPr>
                    <w:t>、</w:t>
                  </w:r>
                  <w:r>
                    <w:rPr>
                      <w:kern w:val="0"/>
                      <w:sz w:val="20"/>
                    </w:rPr>
                    <w:t>撰写相</w:t>
                  </w:r>
                </w:p>
                <w:p w:rsidR="00343BAA" w:rsidRDefault="00343BAA" w:rsidP="004E0269">
                  <w:pPr>
                    <w:spacing w:line="360" w:lineRule="auto"/>
                    <w:rPr>
                      <w:kern w:val="0"/>
                      <w:sz w:val="20"/>
                    </w:rPr>
                  </w:pPr>
                  <w:r>
                    <w:rPr>
                      <w:rFonts w:hint="eastAsia"/>
                      <w:kern w:val="0"/>
                      <w:sz w:val="20"/>
                    </w:rPr>
                    <w:t xml:space="preserve">           </w:t>
                  </w:r>
                  <w:r>
                    <w:rPr>
                      <w:kern w:val="0"/>
                      <w:sz w:val="20"/>
                    </w:rPr>
                    <w:t>关文章</w:t>
                  </w:r>
                </w:p>
                <w:p w:rsidR="00343BAA" w:rsidRDefault="00343BAA" w:rsidP="004E0269">
                  <w:pPr>
                    <w:spacing w:line="360" w:lineRule="auto"/>
                    <w:rPr>
                      <w:kern w:val="0"/>
                      <w:sz w:val="20"/>
                    </w:rPr>
                  </w:pPr>
                  <w:r w:rsidRPr="00CC7D3C">
                    <w:rPr>
                      <w:rFonts w:hint="eastAsia"/>
                      <w:b/>
                      <w:kern w:val="0"/>
                      <w:sz w:val="20"/>
                    </w:rPr>
                    <w:t>重点</w:t>
                  </w:r>
                  <w:r w:rsidRPr="00CC7D3C">
                    <w:rPr>
                      <w:b/>
                      <w:kern w:val="0"/>
                      <w:sz w:val="20"/>
                    </w:rPr>
                    <w:t>、难点</w:t>
                  </w:r>
                  <w:r>
                    <w:rPr>
                      <w:kern w:val="0"/>
                      <w:sz w:val="20"/>
                    </w:rPr>
                    <w:t>：</w:t>
                  </w:r>
                  <w:r>
                    <w:rPr>
                      <w:rFonts w:hint="eastAsia"/>
                      <w:kern w:val="0"/>
                      <w:sz w:val="20"/>
                    </w:rPr>
                    <w:t>趋向</w:t>
                  </w:r>
                  <w:r>
                    <w:rPr>
                      <w:kern w:val="0"/>
                      <w:sz w:val="20"/>
                    </w:rPr>
                    <w:t>补语的</w:t>
                  </w:r>
                  <w:r>
                    <w:rPr>
                      <w:rFonts w:hint="eastAsia"/>
                      <w:kern w:val="0"/>
                      <w:sz w:val="20"/>
                    </w:rPr>
                    <w:t>引申</w:t>
                  </w:r>
                  <w:r>
                    <w:rPr>
                      <w:kern w:val="0"/>
                      <w:sz w:val="20"/>
                    </w:rPr>
                    <w:t>用法</w:t>
                  </w:r>
                </w:p>
                <w:p w:rsidR="00343BAA" w:rsidRPr="00753B8F" w:rsidRDefault="00343BAA" w:rsidP="004E0269">
                  <w:pPr>
                    <w:spacing w:line="360" w:lineRule="auto"/>
                    <w:rPr>
                      <w:b/>
                      <w:kern w:val="0"/>
                      <w:sz w:val="20"/>
                    </w:rPr>
                  </w:pPr>
                  <w:r w:rsidRPr="00753B8F">
                    <w:rPr>
                      <w:rFonts w:hint="eastAsia"/>
                      <w:b/>
                      <w:kern w:val="0"/>
                      <w:sz w:val="20"/>
                    </w:rPr>
                    <w:t>（</w:t>
                  </w:r>
                  <w:r>
                    <w:rPr>
                      <w:rFonts w:hint="eastAsia"/>
                      <w:b/>
                      <w:kern w:val="0"/>
                      <w:sz w:val="20"/>
                    </w:rPr>
                    <w:t>九</w:t>
                  </w:r>
                  <w:r w:rsidRPr="00753B8F">
                    <w:rPr>
                      <w:b/>
                      <w:kern w:val="0"/>
                      <w:sz w:val="20"/>
                    </w:rPr>
                    <w:t>）</w:t>
                  </w:r>
                  <w:r w:rsidRPr="00753B8F">
                    <w:rPr>
                      <w:rFonts w:hint="eastAsia"/>
                      <w:b/>
                      <w:kern w:val="0"/>
                      <w:sz w:val="20"/>
                    </w:rPr>
                    <w:t>第</w:t>
                  </w:r>
                  <w:r w:rsidRPr="00753B8F">
                    <w:rPr>
                      <w:b/>
                      <w:kern w:val="0"/>
                      <w:sz w:val="20"/>
                    </w:rPr>
                    <w:t>九章</w:t>
                  </w:r>
                  <w:r w:rsidRPr="00753B8F">
                    <w:rPr>
                      <w:rFonts w:hint="eastAsia"/>
                      <w:b/>
                      <w:kern w:val="0"/>
                      <w:sz w:val="20"/>
                    </w:rPr>
                    <w:t xml:space="preserve"> </w:t>
                  </w:r>
                  <w:r w:rsidRPr="00753B8F">
                    <w:rPr>
                      <w:rFonts w:hint="eastAsia"/>
                      <w:b/>
                      <w:kern w:val="0"/>
                      <w:sz w:val="20"/>
                    </w:rPr>
                    <w:t>回家</w:t>
                  </w:r>
                  <w:r w:rsidRPr="00753B8F">
                    <w:rPr>
                      <w:b/>
                      <w:kern w:val="0"/>
                      <w:sz w:val="20"/>
                    </w:rPr>
                    <w:t>过年</w:t>
                  </w:r>
                  <w:r>
                    <w:rPr>
                      <w:rFonts w:hint="eastAsia"/>
                      <w:b/>
                      <w:kern w:val="0"/>
                      <w:sz w:val="20"/>
                    </w:rPr>
                    <w:t xml:space="preserve">    </w:t>
                  </w:r>
                  <w:r w:rsidRPr="00CC7D3C">
                    <w:rPr>
                      <w:rFonts w:hint="eastAsia"/>
                      <w:b/>
                      <w:kern w:val="0"/>
                      <w:sz w:val="20"/>
                    </w:rPr>
                    <w:t>学时（</w:t>
                  </w:r>
                  <w:r w:rsidRPr="00CC7D3C">
                    <w:rPr>
                      <w:rFonts w:hint="eastAsia"/>
                      <w:b/>
                      <w:kern w:val="0"/>
                      <w:sz w:val="20"/>
                    </w:rPr>
                    <w:t>8</w:t>
                  </w:r>
                  <w:r w:rsidRPr="00CC7D3C">
                    <w:rPr>
                      <w:rFonts w:hint="eastAsia"/>
                      <w:b/>
                      <w:kern w:val="0"/>
                      <w:sz w:val="20"/>
                    </w:rPr>
                    <w:t>）</w:t>
                  </w:r>
                </w:p>
                <w:p w:rsidR="00343BAA" w:rsidRDefault="00343BAA" w:rsidP="004E0269">
                  <w:pPr>
                    <w:spacing w:line="360" w:lineRule="auto"/>
                    <w:rPr>
                      <w:kern w:val="0"/>
                      <w:sz w:val="20"/>
                    </w:rPr>
                  </w:pPr>
                  <w:r w:rsidRPr="00753B8F">
                    <w:rPr>
                      <w:rFonts w:hint="eastAsia"/>
                      <w:b/>
                      <w:kern w:val="0"/>
                      <w:sz w:val="20"/>
                    </w:rPr>
                    <w:t>主要</w:t>
                  </w:r>
                  <w:r w:rsidRPr="00753B8F">
                    <w:rPr>
                      <w:b/>
                      <w:kern w:val="0"/>
                      <w:sz w:val="20"/>
                    </w:rPr>
                    <w:t>内容：</w:t>
                  </w:r>
                  <w:r>
                    <w:rPr>
                      <w:kern w:val="0"/>
                      <w:sz w:val="20"/>
                    </w:rPr>
                    <w:t>课本第九课的课文和</w:t>
                  </w:r>
                  <w:r>
                    <w:rPr>
                      <w:rFonts w:hint="eastAsia"/>
                      <w:kern w:val="0"/>
                      <w:sz w:val="20"/>
                    </w:rPr>
                    <w:t>练习</w:t>
                  </w:r>
                  <w:r>
                    <w:rPr>
                      <w:kern w:val="0"/>
                      <w:sz w:val="20"/>
                    </w:rPr>
                    <w:t>，学习中国人过年的风俗和如何叙述</w:t>
                  </w:r>
                  <w:r>
                    <w:rPr>
                      <w:rFonts w:hint="eastAsia"/>
                      <w:kern w:val="0"/>
                      <w:sz w:val="20"/>
                    </w:rPr>
                    <w:t>节日</w:t>
                  </w:r>
                  <w:r>
                    <w:rPr>
                      <w:kern w:val="0"/>
                      <w:sz w:val="20"/>
                    </w:rPr>
                    <w:t>的活动</w:t>
                  </w:r>
                </w:p>
                <w:p w:rsidR="00343BAA" w:rsidRDefault="00343BAA" w:rsidP="004E0269">
                  <w:pPr>
                    <w:spacing w:line="360" w:lineRule="auto"/>
                    <w:rPr>
                      <w:kern w:val="0"/>
                      <w:sz w:val="20"/>
                    </w:rPr>
                  </w:pPr>
                  <w:r w:rsidRPr="00753B8F">
                    <w:rPr>
                      <w:rFonts w:hint="eastAsia"/>
                      <w:b/>
                      <w:kern w:val="0"/>
                      <w:sz w:val="20"/>
                    </w:rPr>
                    <w:t>教学</w:t>
                  </w:r>
                  <w:r w:rsidRPr="00753B8F">
                    <w:rPr>
                      <w:b/>
                      <w:kern w:val="0"/>
                      <w:sz w:val="20"/>
                    </w:rPr>
                    <w:t>要求：</w:t>
                  </w:r>
                  <w:r>
                    <w:rPr>
                      <w:kern w:val="0"/>
                      <w:sz w:val="20"/>
                    </w:rPr>
                    <w:t>理解并学会使用本课的语法点和重要词语，能</w:t>
                  </w:r>
                  <w:r>
                    <w:rPr>
                      <w:rFonts w:hint="eastAsia"/>
                      <w:kern w:val="0"/>
                      <w:sz w:val="20"/>
                    </w:rPr>
                    <w:t>说明本国</w:t>
                  </w:r>
                  <w:r>
                    <w:rPr>
                      <w:kern w:val="0"/>
                      <w:sz w:val="20"/>
                    </w:rPr>
                    <w:t>节日的特点和活动</w:t>
                  </w:r>
                  <w:r>
                    <w:rPr>
                      <w:rFonts w:hint="eastAsia"/>
                      <w:kern w:val="0"/>
                      <w:sz w:val="20"/>
                    </w:rPr>
                    <w:t>、</w:t>
                  </w:r>
                  <w:r>
                    <w:rPr>
                      <w:kern w:val="0"/>
                      <w:sz w:val="20"/>
                    </w:rPr>
                    <w:t>撰写相关文章</w:t>
                  </w:r>
                </w:p>
                <w:p w:rsidR="00343BAA" w:rsidRDefault="00343BAA" w:rsidP="004E0269">
                  <w:pPr>
                    <w:spacing w:line="360" w:lineRule="auto"/>
                    <w:rPr>
                      <w:kern w:val="0"/>
                      <w:sz w:val="20"/>
                    </w:rPr>
                  </w:pPr>
                  <w:r w:rsidRPr="00753B8F">
                    <w:rPr>
                      <w:rFonts w:hint="eastAsia"/>
                      <w:b/>
                      <w:kern w:val="0"/>
                      <w:sz w:val="20"/>
                    </w:rPr>
                    <w:t>重点</w:t>
                  </w:r>
                  <w:r w:rsidRPr="00753B8F">
                    <w:rPr>
                      <w:b/>
                      <w:kern w:val="0"/>
                      <w:sz w:val="20"/>
                    </w:rPr>
                    <w:t>、难点：</w:t>
                  </w:r>
                  <w:r>
                    <w:rPr>
                      <w:kern w:val="0"/>
                      <w:sz w:val="20"/>
                    </w:rPr>
                    <w:t>意义上的被动句</w:t>
                  </w:r>
                </w:p>
                <w:p w:rsidR="00343BAA" w:rsidRPr="00753B8F" w:rsidRDefault="00343BAA" w:rsidP="004E0269">
                  <w:pPr>
                    <w:spacing w:line="360" w:lineRule="auto"/>
                    <w:rPr>
                      <w:b/>
                      <w:kern w:val="0"/>
                      <w:sz w:val="20"/>
                    </w:rPr>
                  </w:pPr>
                  <w:r w:rsidRPr="00753B8F">
                    <w:rPr>
                      <w:rFonts w:hint="eastAsia"/>
                      <w:b/>
                      <w:kern w:val="0"/>
                      <w:sz w:val="20"/>
                    </w:rPr>
                    <w:t>（十</w:t>
                  </w:r>
                  <w:r w:rsidRPr="00753B8F">
                    <w:rPr>
                      <w:b/>
                      <w:kern w:val="0"/>
                      <w:sz w:val="20"/>
                    </w:rPr>
                    <w:t>）</w:t>
                  </w:r>
                  <w:r w:rsidRPr="00753B8F">
                    <w:rPr>
                      <w:rFonts w:hint="eastAsia"/>
                      <w:b/>
                      <w:kern w:val="0"/>
                      <w:sz w:val="20"/>
                    </w:rPr>
                    <w:t>第</w:t>
                  </w:r>
                  <w:r w:rsidRPr="00753B8F">
                    <w:rPr>
                      <w:b/>
                      <w:kern w:val="0"/>
                      <w:sz w:val="20"/>
                    </w:rPr>
                    <w:t>十章</w:t>
                  </w:r>
                  <w:r w:rsidRPr="00753B8F">
                    <w:rPr>
                      <w:rFonts w:hint="eastAsia"/>
                      <w:b/>
                      <w:kern w:val="0"/>
                      <w:sz w:val="20"/>
                    </w:rPr>
                    <w:t xml:space="preserve"> </w:t>
                  </w:r>
                  <w:r w:rsidRPr="00753B8F">
                    <w:rPr>
                      <w:rFonts w:hint="eastAsia"/>
                      <w:b/>
                      <w:kern w:val="0"/>
                      <w:sz w:val="20"/>
                    </w:rPr>
                    <w:t>头发</w:t>
                  </w:r>
                  <w:r w:rsidRPr="00753B8F">
                    <w:rPr>
                      <w:b/>
                      <w:kern w:val="0"/>
                      <w:sz w:val="20"/>
                    </w:rPr>
                    <w:t>和代</w:t>
                  </w:r>
                  <w:r w:rsidRPr="00753B8F">
                    <w:rPr>
                      <w:rFonts w:hint="eastAsia"/>
                      <w:b/>
                      <w:kern w:val="0"/>
                      <w:sz w:val="20"/>
                    </w:rPr>
                    <w:t>沟</w:t>
                  </w:r>
                  <w:r>
                    <w:rPr>
                      <w:rFonts w:hint="eastAsia"/>
                      <w:b/>
                      <w:kern w:val="0"/>
                      <w:sz w:val="20"/>
                    </w:rPr>
                    <w:t xml:space="preserve">    </w:t>
                  </w:r>
                  <w:r w:rsidRPr="00CC7D3C">
                    <w:rPr>
                      <w:rFonts w:hint="eastAsia"/>
                      <w:b/>
                      <w:kern w:val="0"/>
                      <w:sz w:val="20"/>
                    </w:rPr>
                    <w:t>学时（</w:t>
                  </w:r>
                  <w:r w:rsidRPr="00CC7D3C">
                    <w:rPr>
                      <w:rFonts w:hint="eastAsia"/>
                      <w:b/>
                      <w:kern w:val="0"/>
                      <w:sz w:val="20"/>
                    </w:rPr>
                    <w:t>8</w:t>
                  </w:r>
                  <w:r w:rsidRPr="00CC7D3C">
                    <w:rPr>
                      <w:rFonts w:hint="eastAsia"/>
                      <w:b/>
                      <w:kern w:val="0"/>
                      <w:sz w:val="20"/>
                    </w:rPr>
                    <w:t>）</w:t>
                  </w:r>
                </w:p>
                <w:p w:rsidR="00343BAA" w:rsidRDefault="00343BAA" w:rsidP="004E0269">
                  <w:pPr>
                    <w:spacing w:line="360" w:lineRule="auto"/>
                    <w:rPr>
                      <w:kern w:val="0"/>
                      <w:sz w:val="20"/>
                    </w:rPr>
                  </w:pPr>
                  <w:r w:rsidRPr="00F64E15">
                    <w:rPr>
                      <w:rFonts w:hint="eastAsia"/>
                      <w:b/>
                      <w:kern w:val="0"/>
                      <w:sz w:val="20"/>
                    </w:rPr>
                    <w:t>主要</w:t>
                  </w:r>
                  <w:r w:rsidRPr="00F64E15">
                    <w:rPr>
                      <w:b/>
                      <w:kern w:val="0"/>
                      <w:sz w:val="20"/>
                    </w:rPr>
                    <w:t>内容：</w:t>
                  </w:r>
                  <w:r>
                    <w:rPr>
                      <w:rFonts w:hint="eastAsia"/>
                      <w:kern w:val="0"/>
                      <w:sz w:val="20"/>
                    </w:rPr>
                    <w:t>课本</w:t>
                  </w:r>
                  <w:r>
                    <w:rPr>
                      <w:kern w:val="0"/>
                      <w:sz w:val="20"/>
                    </w:rPr>
                    <w:t>第十课的课文和</w:t>
                  </w:r>
                  <w:r>
                    <w:rPr>
                      <w:rFonts w:hint="eastAsia"/>
                      <w:kern w:val="0"/>
                      <w:sz w:val="20"/>
                    </w:rPr>
                    <w:t>练习</w:t>
                  </w:r>
                  <w:r>
                    <w:rPr>
                      <w:kern w:val="0"/>
                      <w:sz w:val="20"/>
                    </w:rPr>
                    <w:t>，学习</w:t>
                  </w:r>
                  <w:r>
                    <w:rPr>
                      <w:rFonts w:hint="eastAsia"/>
                      <w:kern w:val="0"/>
                      <w:sz w:val="20"/>
                    </w:rPr>
                    <w:t>两代人之间</w:t>
                  </w:r>
                  <w:r>
                    <w:rPr>
                      <w:kern w:val="0"/>
                      <w:sz w:val="20"/>
                    </w:rPr>
                    <w:t>的观念差异和表现</w:t>
                  </w:r>
                </w:p>
                <w:p w:rsidR="00343BAA" w:rsidRDefault="00343BAA" w:rsidP="004E0269">
                  <w:pPr>
                    <w:spacing w:line="360" w:lineRule="auto"/>
                    <w:rPr>
                      <w:kern w:val="0"/>
                      <w:sz w:val="20"/>
                    </w:rPr>
                  </w:pPr>
                  <w:r w:rsidRPr="00F64E15">
                    <w:rPr>
                      <w:rFonts w:hint="eastAsia"/>
                      <w:b/>
                      <w:kern w:val="0"/>
                      <w:sz w:val="20"/>
                    </w:rPr>
                    <w:t>教学</w:t>
                  </w:r>
                  <w:r w:rsidRPr="00F64E15">
                    <w:rPr>
                      <w:b/>
                      <w:kern w:val="0"/>
                      <w:sz w:val="20"/>
                    </w:rPr>
                    <w:t>要求：</w:t>
                  </w:r>
                  <w:r>
                    <w:rPr>
                      <w:kern w:val="0"/>
                      <w:sz w:val="20"/>
                    </w:rPr>
                    <w:t>理解并学会使用本课的语法点和重要词语，能说明</w:t>
                  </w:r>
                  <w:r>
                    <w:rPr>
                      <w:rFonts w:hint="eastAsia"/>
                      <w:kern w:val="0"/>
                      <w:sz w:val="20"/>
                    </w:rPr>
                    <w:t>身边</w:t>
                  </w:r>
                  <w:r>
                    <w:rPr>
                      <w:kern w:val="0"/>
                      <w:sz w:val="20"/>
                    </w:rPr>
                    <w:t>的</w:t>
                  </w:r>
                  <w:r>
                    <w:rPr>
                      <w:rFonts w:hint="eastAsia"/>
                      <w:kern w:val="0"/>
                      <w:sz w:val="20"/>
                    </w:rPr>
                    <w:t>代沟</w:t>
                  </w:r>
                  <w:r>
                    <w:rPr>
                      <w:kern w:val="0"/>
                      <w:sz w:val="20"/>
                    </w:rPr>
                    <w:t>现象</w:t>
                  </w:r>
                  <w:r>
                    <w:rPr>
                      <w:rFonts w:hint="eastAsia"/>
                      <w:kern w:val="0"/>
                      <w:sz w:val="20"/>
                    </w:rPr>
                    <w:t>并</w:t>
                  </w:r>
                  <w:r>
                    <w:rPr>
                      <w:kern w:val="0"/>
                      <w:sz w:val="20"/>
                    </w:rPr>
                    <w:t>阐述自己的</w:t>
                  </w:r>
                  <w:r>
                    <w:rPr>
                      <w:rFonts w:hint="eastAsia"/>
                      <w:kern w:val="0"/>
                      <w:sz w:val="20"/>
                    </w:rPr>
                    <w:t>看法、</w:t>
                  </w:r>
                  <w:r>
                    <w:rPr>
                      <w:kern w:val="0"/>
                      <w:sz w:val="20"/>
                    </w:rPr>
                    <w:t>撰写相</w:t>
                  </w:r>
                </w:p>
                <w:p w:rsidR="00343BAA" w:rsidRDefault="00343BAA" w:rsidP="004E0269">
                  <w:pPr>
                    <w:spacing w:line="360" w:lineRule="auto"/>
                    <w:rPr>
                      <w:kern w:val="0"/>
                      <w:sz w:val="20"/>
                    </w:rPr>
                  </w:pPr>
                  <w:r>
                    <w:rPr>
                      <w:rFonts w:hint="eastAsia"/>
                      <w:kern w:val="0"/>
                      <w:sz w:val="20"/>
                    </w:rPr>
                    <w:t xml:space="preserve">          </w:t>
                  </w:r>
                  <w:r>
                    <w:rPr>
                      <w:kern w:val="0"/>
                      <w:sz w:val="20"/>
                    </w:rPr>
                    <w:t>关文章</w:t>
                  </w:r>
                </w:p>
                <w:p w:rsidR="00343BAA" w:rsidRDefault="00343BAA" w:rsidP="004E0269">
                  <w:pPr>
                    <w:spacing w:line="360" w:lineRule="auto"/>
                    <w:rPr>
                      <w:kern w:val="0"/>
                      <w:sz w:val="20"/>
                    </w:rPr>
                  </w:pPr>
                  <w:r w:rsidRPr="00F64E15">
                    <w:rPr>
                      <w:rFonts w:hint="eastAsia"/>
                      <w:b/>
                      <w:kern w:val="0"/>
                      <w:sz w:val="20"/>
                    </w:rPr>
                    <w:t>重点</w:t>
                  </w:r>
                  <w:r w:rsidRPr="00F64E15">
                    <w:rPr>
                      <w:b/>
                      <w:kern w:val="0"/>
                      <w:sz w:val="20"/>
                    </w:rPr>
                    <w:t>、难点：</w:t>
                  </w:r>
                  <w:r>
                    <w:rPr>
                      <w:rFonts w:hint="eastAsia"/>
                      <w:kern w:val="0"/>
                      <w:sz w:val="20"/>
                    </w:rPr>
                    <w:t>“被</w:t>
                  </w:r>
                  <w:r>
                    <w:rPr>
                      <w:kern w:val="0"/>
                      <w:sz w:val="20"/>
                    </w:rPr>
                    <w:t>”</w:t>
                  </w:r>
                  <w:r>
                    <w:rPr>
                      <w:rFonts w:hint="eastAsia"/>
                      <w:kern w:val="0"/>
                      <w:sz w:val="20"/>
                    </w:rPr>
                    <w:t>字</w:t>
                  </w:r>
                  <w:r>
                    <w:rPr>
                      <w:kern w:val="0"/>
                      <w:sz w:val="20"/>
                    </w:rPr>
                    <w:t>句</w:t>
                  </w:r>
                </w:p>
                <w:p w:rsidR="00343BAA" w:rsidRDefault="00343BAA" w:rsidP="004E0269">
                  <w:pPr>
                    <w:spacing w:line="360" w:lineRule="auto"/>
                    <w:rPr>
                      <w:kern w:val="0"/>
                      <w:sz w:val="20"/>
                    </w:rPr>
                  </w:pPr>
                  <w:r w:rsidRPr="00E53457">
                    <w:rPr>
                      <w:rFonts w:hint="eastAsia"/>
                      <w:b/>
                      <w:kern w:val="0"/>
                      <w:sz w:val="20"/>
                    </w:rPr>
                    <w:t>（十</w:t>
                  </w:r>
                  <w:r>
                    <w:rPr>
                      <w:rFonts w:hint="eastAsia"/>
                      <w:b/>
                      <w:kern w:val="0"/>
                      <w:sz w:val="20"/>
                    </w:rPr>
                    <w:t>一</w:t>
                  </w:r>
                  <w:r w:rsidRPr="00E53457">
                    <w:rPr>
                      <w:b/>
                      <w:kern w:val="0"/>
                      <w:sz w:val="20"/>
                    </w:rPr>
                    <w:t>）</w:t>
                  </w:r>
                  <w:r w:rsidRPr="00E53457">
                    <w:rPr>
                      <w:rFonts w:hint="eastAsia"/>
                      <w:b/>
                      <w:kern w:val="0"/>
                      <w:sz w:val="20"/>
                    </w:rPr>
                    <w:t>第</w:t>
                  </w:r>
                  <w:r w:rsidRPr="00E53457">
                    <w:rPr>
                      <w:b/>
                      <w:kern w:val="0"/>
                      <w:sz w:val="20"/>
                    </w:rPr>
                    <w:t>十一章</w:t>
                  </w:r>
                  <w:r w:rsidRPr="00E53457">
                    <w:rPr>
                      <w:rFonts w:hint="eastAsia"/>
                      <w:b/>
                      <w:kern w:val="0"/>
                      <w:sz w:val="20"/>
                    </w:rPr>
                    <w:t xml:space="preserve"> </w:t>
                  </w:r>
                  <w:r w:rsidRPr="00E53457">
                    <w:rPr>
                      <w:rFonts w:hint="eastAsia"/>
                      <w:b/>
                      <w:kern w:val="0"/>
                      <w:sz w:val="20"/>
                    </w:rPr>
                    <w:t>属相</w:t>
                  </w:r>
                  <w:r w:rsidRPr="00E53457">
                    <w:rPr>
                      <w:b/>
                      <w:kern w:val="0"/>
                      <w:sz w:val="20"/>
                    </w:rPr>
                    <w:t>的故事</w:t>
                  </w:r>
                  <w:r w:rsidRPr="00E53457">
                    <w:rPr>
                      <w:rFonts w:hint="eastAsia"/>
                      <w:b/>
                      <w:kern w:val="0"/>
                      <w:sz w:val="20"/>
                    </w:rPr>
                    <w:t xml:space="preserve">  </w:t>
                  </w:r>
                  <w:r>
                    <w:rPr>
                      <w:rFonts w:hint="eastAsia"/>
                      <w:kern w:val="0"/>
                      <w:sz w:val="20"/>
                    </w:rPr>
                    <w:t xml:space="preserve">   </w:t>
                  </w:r>
                  <w:r w:rsidRPr="00CC7D3C">
                    <w:rPr>
                      <w:rFonts w:hint="eastAsia"/>
                      <w:b/>
                      <w:kern w:val="0"/>
                      <w:sz w:val="20"/>
                    </w:rPr>
                    <w:t>学时（</w:t>
                  </w:r>
                  <w:r w:rsidRPr="00CC7D3C">
                    <w:rPr>
                      <w:rFonts w:hint="eastAsia"/>
                      <w:b/>
                      <w:kern w:val="0"/>
                      <w:sz w:val="20"/>
                    </w:rPr>
                    <w:t>8</w:t>
                  </w:r>
                  <w:r w:rsidRPr="00CC7D3C">
                    <w:rPr>
                      <w:rFonts w:hint="eastAsia"/>
                      <w:b/>
                      <w:kern w:val="0"/>
                      <w:sz w:val="20"/>
                    </w:rPr>
                    <w:t>）</w:t>
                  </w:r>
                </w:p>
                <w:p w:rsidR="00343BAA" w:rsidRDefault="00343BAA" w:rsidP="004E0269">
                  <w:pPr>
                    <w:spacing w:line="360" w:lineRule="auto"/>
                    <w:rPr>
                      <w:kern w:val="0"/>
                      <w:sz w:val="20"/>
                    </w:rPr>
                  </w:pPr>
                  <w:r w:rsidRPr="00E53457">
                    <w:rPr>
                      <w:rFonts w:hint="eastAsia"/>
                      <w:b/>
                      <w:kern w:val="0"/>
                      <w:sz w:val="20"/>
                    </w:rPr>
                    <w:t>主要</w:t>
                  </w:r>
                  <w:r w:rsidRPr="00E53457">
                    <w:rPr>
                      <w:b/>
                      <w:kern w:val="0"/>
                      <w:sz w:val="20"/>
                    </w:rPr>
                    <w:t>内容：</w:t>
                  </w:r>
                  <w:r>
                    <w:rPr>
                      <w:kern w:val="0"/>
                      <w:sz w:val="20"/>
                    </w:rPr>
                    <w:t>课本第十一课的课文和练习，学习</w:t>
                  </w:r>
                  <w:r>
                    <w:rPr>
                      <w:rFonts w:hint="eastAsia"/>
                      <w:kern w:val="0"/>
                      <w:sz w:val="20"/>
                    </w:rPr>
                    <w:t>关于</w:t>
                  </w:r>
                  <w:r>
                    <w:rPr>
                      <w:kern w:val="0"/>
                      <w:sz w:val="20"/>
                    </w:rPr>
                    <w:t>属相的中国传统民间故事</w:t>
                  </w:r>
                </w:p>
                <w:p w:rsidR="00343BAA" w:rsidRDefault="00343BAA" w:rsidP="004E0269">
                  <w:pPr>
                    <w:spacing w:line="360" w:lineRule="auto"/>
                    <w:rPr>
                      <w:kern w:val="0"/>
                      <w:sz w:val="20"/>
                    </w:rPr>
                  </w:pPr>
                  <w:r w:rsidRPr="00E53457">
                    <w:rPr>
                      <w:rFonts w:hint="eastAsia"/>
                      <w:b/>
                      <w:kern w:val="0"/>
                      <w:sz w:val="20"/>
                    </w:rPr>
                    <w:t>教学</w:t>
                  </w:r>
                  <w:r w:rsidRPr="00E53457">
                    <w:rPr>
                      <w:b/>
                      <w:kern w:val="0"/>
                      <w:sz w:val="20"/>
                    </w:rPr>
                    <w:t>要求：</w:t>
                  </w:r>
                  <w:r>
                    <w:rPr>
                      <w:kern w:val="0"/>
                      <w:sz w:val="20"/>
                    </w:rPr>
                    <w:t>理解并学会使用本课的语法点和重要词语，能叙述自己国家的传统故事</w:t>
                  </w:r>
                  <w:r>
                    <w:rPr>
                      <w:rFonts w:hint="eastAsia"/>
                      <w:kern w:val="0"/>
                      <w:sz w:val="20"/>
                    </w:rPr>
                    <w:t>、</w:t>
                  </w:r>
                  <w:r>
                    <w:rPr>
                      <w:kern w:val="0"/>
                      <w:sz w:val="20"/>
                    </w:rPr>
                    <w:t>撰写相关文章</w:t>
                  </w:r>
                </w:p>
                <w:p w:rsidR="00343BAA" w:rsidRDefault="00343BAA" w:rsidP="004E0269">
                  <w:pPr>
                    <w:spacing w:line="360" w:lineRule="auto"/>
                    <w:rPr>
                      <w:kern w:val="0"/>
                      <w:sz w:val="20"/>
                    </w:rPr>
                  </w:pPr>
                  <w:r w:rsidRPr="00E53457">
                    <w:rPr>
                      <w:rFonts w:hint="eastAsia"/>
                      <w:b/>
                      <w:kern w:val="0"/>
                      <w:sz w:val="20"/>
                    </w:rPr>
                    <w:t>重点</w:t>
                  </w:r>
                  <w:r w:rsidRPr="00E53457">
                    <w:rPr>
                      <w:b/>
                      <w:kern w:val="0"/>
                      <w:sz w:val="20"/>
                    </w:rPr>
                    <w:t>、</w:t>
                  </w:r>
                  <w:r w:rsidRPr="00E53457">
                    <w:rPr>
                      <w:rFonts w:hint="eastAsia"/>
                      <w:b/>
                      <w:kern w:val="0"/>
                      <w:sz w:val="20"/>
                    </w:rPr>
                    <w:t>难点</w:t>
                  </w:r>
                  <w:r w:rsidRPr="00E53457">
                    <w:rPr>
                      <w:b/>
                      <w:kern w:val="0"/>
                      <w:sz w:val="20"/>
                    </w:rPr>
                    <w:t>：</w:t>
                  </w:r>
                  <w:r>
                    <w:rPr>
                      <w:kern w:val="0"/>
                      <w:sz w:val="20"/>
                    </w:rPr>
                    <w:t>“</w:t>
                  </w:r>
                  <w:r>
                    <w:rPr>
                      <w:rFonts w:hint="eastAsia"/>
                      <w:kern w:val="0"/>
                      <w:sz w:val="20"/>
                    </w:rPr>
                    <w:t>把</w:t>
                  </w:r>
                  <w:r>
                    <w:rPr>
                      <w:kern w:val="0"/>
                      <w:sz w:val="20"/>
                    </w:rPr>
                    <w:t>”</w:t>
                  </w:r>
                  <w:r>
                    <w:rPr>
                      <w:rFonts w:hint="eastAsia"/>
                      <w:kern w:val="0"/>
                      <w:sz w:val="20"/>
                    </w:rPr>
                    <w:t>字句</w:t>
                  </w:r>
                  <w:r>
                    <w:rPr>
                      <w:rFonts w:hint="eastAsia"/>
                      <w:kern w:val="0"/>
                      <w:sz w:val="20"/>
                    </w:rPr>
                    <w:t>1</w:t>
                  </w:r>
                </w:p>
                <w:p w:rsidR="00343BAA" w:rsidRDefault="00343BAA" w:rsidP="004E0269">
                  <w:pPr>
                    <w:spacing w:line="360" w:lineRule="auto"/>
                    <w:rPr>
                      <w:kern w:val="0"/>
                      <w:sz w:val="20"/>
                    </w:rPr>
                  </w:pPr>
                  <w:r w:rsidRPr="00E53457">
                    <w:rPr>
                      <w:rFonts w:hint="eastAsia"/>
                      <w:b/>
                      <w:kern w:val="0"/>
                      <w:sz w:val="20"/>
                    </w:rPr>
                    <w:t>（十</w:t>
                  </w:r>
                  <w:r>
                    <w:rPr>
                      <w:rFonts w:hint="eastAsia"/>
                      <w:b/>
                      <w:kern w:val="0"/>
                      <w:sz w:val="20"/>
                    </w:rPr>
                    <w:t>二</w:t>
                  </w:r>
                  <w:r w:rsidRPr="00E53457">
                    <w:rPr>
                      <w:b/>
                      <w:kern w:val="0"/>
                      <w:sz w:val="20"/>
                    </w:rPr>
                    <w:t>）</w:t>
                  </w:r>
                  <w:r w:rsidRPr="00E53457">
                    <w:rPr>
                      <w:rFonts w:hint="eastAsia"/>
                      <w:b/>
                      <w:kern w:val="0"/>
                      <w:sz w:val="20"/>
                    </w:rPr>
                    <w:t>第</w:t>
                  </w:r>
                  <w:r w:rsidRPr="00E53457">
                    <w:rPr>
                      <w:b/>
                      <w:kern w:val="0"/>
                      <w:sz w:val="20"/>
                    </w:rPr>
                    <w:t>十二章</w:t>
                  </w:r>
                  <w:r w:rsidRPr="00E53457">
                    <w:rPr>
                      <w:rFonts w:hint="eastAsia"/>
                      <w:b/>
                      <w:kern w:val="0"/>
                      <w:sz w:val="20"/>
                    </w:rPr>
                    <w:t xml:space="preserve"> </w:t>
                  </w:r>
                  <w:r w:rsidRPr="00E53457">
                    <w:rPr>
                      <w:rFonts w:hint="eastAsia"/>
                      <w:b/>
                      <w:kern w:val="0"/>
                      <w:sz w:val="20"/>
                    </w:rPr>
                    <w:t>学做</w:t>
                  </w:r>
                  <w:r w:rsidRPr="00E53457">
                    <w:rPr>
                      <w:b/>
                      <w:kern w:val="0"/>
                      <w:sz w:val="20"/>
                    </w:rPr>
                    <w:t>水煎包</w:t>
                  </w:r>
                  <w:r>
                    <w:rPr>
                      <w:rFonts w:hint="eastAsia"/>
                      <w:kern w:val="0"/>
                      <w:sz w:val="20"/>
                    </w:rPr>
                    <w:t xml:space="preserve">     </w:t>
                  </w:r>
                  <w:r w:rsidRPr="00CC7D3C">
                    <w:rPr>
                      <w:rFonts w:hint="eastAsia"/>
                      <w:b/>
                      <w:kern w:val="0"/>
                      <w:sz w:val="20"/>
                    </w:rPr>
                    <w:t>学时（</w:t>
                  </w:r>
                  <w:r w:rsidRPr="00CC7D3C">
                    <w:rPr>
                      <w:rFonts w:hint="eastAsia"/>
                      <w:b/>
                      <w:kern w:val="0"/>
                      <w:sz w:val="20"/>
                    </w:rPr>
                    <w:t>8</w:t>
                  </w:r>
                  <w:r w:rsidRPr="00CC7D3C">
                    <w:rPr>
                      <w:rFonts w:hint="eastAsia"/>
                      <w:b/>
                      <w:kern w:val="0"/>
                      <w:sz w:val="20"/>
                    </w:rPr>
                    <w:t>）</w:t>
                  </w:r>
                </w:p>
                <w:p w:rsidR="00343BAA" w:rsidRDefault="00343BAA" w:rsidP="004E0269">
                  <w:pPr>
                    <w:spacing w:line="360" w:lineRule="auto"/>
                    <w:rPr>
                      <w:kern w:val="0"/>
                      <w:sz w:val="20"/>
                    </w:rPr>
                  </w:pPr>
                  <w:r w:rsidRPr="00E53457">
                    <w:rPr>
                      <w:rFonts w:hint="eastAsia"/>
                      <w:b/>
                      <w:kern w:val="0"/>
                      <w:sz w:val="20"/>
                    </w:rPr>
                    <w:t>主要</w:t>
                  </w:r>
                  <w:r w:rsidRPr="00E53457">
                    <w:rPr>
                      <w:b/>
                      <w:kern w:val="0"/>
                      <w:sz w:val="20"/>
                    </w:rPr>
                    <w:t>内容：</w:t>
                  </w:r>
                  <w:r>
                    <w:rPr>
                      <w:kern w:val="0"/>
                      <w:sz w:val="20"/>
                    </w:rPr>
                    <w:t>课本第十二</w:t>
                  </w:r>
                  <w:r>
                    <w:rPr>
                      <w:rFonts w:hint="eastAsia"/>
                      <w:kern w:val="0"/>
                      <w:sz w:val="20"/>
                    </w:rPr>
                    <w:t>课</w:t>
                  </w:r>
                  <w:r>
                    <w:rPr>
                      <w:kern w:val="0"/>
                      <w:sz w:val="20"/>
                    </w:rPr>
                    <w:t>的课文和练习，学习如何</w:t>
                  </w:r>
                  <w:proofErr w:type="gramStart"/>
                  <w:r>
                    <w:rPr>
                      <w:kern w:val="0"/>
                      <w:sz w:val="20"/>
                    </w:rPr>
                    <w:t>叙述做</w:t>
                  </w:r>
                  <w:proofErr w:type="gramEnd"/>
                  <w:r>
                    <w:rPr>
                      <w:kern w:val="0"/>
                      <w:sz w:val="20"/>
                    </w:rPr>
                    <w:t>水煎包的过程</w:t>
                  </w:r>
                </w:p>
                <w:p w:rsidR="00343BAA" w:rsidRDefault="00343BAA" w:rsidP="004E0269">
                  <w:pPr>
                    <w:spacing w:line="360" w:lineRule="auto"/>
                    <w:rPr>
                      <w:kern w:val="0"/>
                      <w:sz w:val="20"/>
                    </w:rPr>
                  </w:pPr>
                  <w:r w:rsidRPr="00E53457">
                    <w:rPr>
                      <w:rFonts w:hint="eastAsia"/>
                      <w:b/>
                      <w:kern w:val="0"/>
                      <w:sz w:val="20"/>
                    </w:rPr>
                    <w:t>教学</w:t>
                  </w:r>
                  <w:r w:rsidRPr="00E53457">
                    <w:rPr>
                      <w:b/>
                      <w:kern w:val="0"/>
                      <w:sz w:val="20"/>
                    </w:rPr>
                    <w:t>要求：</w:t>
                  </w:r>
                  <w:r>
                    <w:rPr>
                      <w:kern w:val="0"/>
                      <w:sz w:val="20"/>
                    </w:rPr>
                    <w:t>理解并学会使用本课的语法点和重要词语，能用</w:t>
                  </w:r>
                  <w:r>
                    <w:rPr>
                      <w:rFonts w:hint="eastAsia"/>
                      <w:kern w:val="0"/>
                      <w:sz w:val="20"/>
                    </w:rPr>
                    <w:t>“</w:t>
                  </w:r>
                  <w:r>
                    <w:rPr>
                      <w:kern w:val="0"/>
                      <w:sz w:val="20"/>
                    </w:rPr>
                    <w:t>把</w:t>
                  </w:r>
                  <w:r>
                    <w:rPr>
                      <w:rFonts w:hint="eastAsia"/>
                      <w:kern w:val="0"/>
                      <w:sz w:val="20"/>
                    </w:rPr>
                    <w:t>”</w:t>
                  </w:r>
                  <w:r>
                    <w:rPr>
                      <w:kern w:val="0"/>
                      <w:sz w:val="20"/>
                    </w:rPr>
                    <w:t>字句</w:t>
                  </w:r>
                  <w:r>
                    <w:rPr>
                      <w:rFonts w:hint="eastAsia"/>
                      <w:kern w:val="0"/>
                      <w:sz w:val="20"/>
                    </w:rPr>
                    <w:t>叙述</w:t>
                  </w:r>
                  <w:r>
                    <w:rPr>
                      <w:kern w:val="0"/>
                      <w:sz w:val="20"/>
                    </w:rPr>
                    <w:t>一</w:t>
                  </w:r>
                  <w:r>
                    <w:rPr>
                      <w:rFonts w:hint="eastAsia"/>
                      <w:kern w:val="0"/>
                      <w:sz w:val="20"/>
                    </w:rPr>
                    <w:t>系列</w:t>
                  </w:r>
                  <w:r>
                    <w:rPr>
                      <w:kern w:val="0"/>
                      <w:sz w:val="20"/>
                    </w:rPr>
                    <w:t>的行为动作来说明</w:t>
                  </w:r>
                  <w:r>
                    <w:rPr>
                      <w:rFonts w:hint="eastAsia"/>
                      <w:kern w:val="0"/>
                      <w:sz w:val="20"/>
                    </w:rPr>
                    <w:t>食品</w:t>
                  </w:r>
                </w:p>
                <w:p w:rsidR="00343BAA" w:rsidRDefault="00343BAA" w:rsidP="004E0269">
                  <w:pPr>
                    <w:spacing w:line="360" w:lineRule="auto"/>
                    <w:rPr>
                      <w:kern w:val="0"/>
                      <w:sz w:val="20"/>
                    </w:rPr>
                  </w:pPr>
                  <w:r>
                    <w:rPr>
                      <w:rFonts w:hint="eastAsia"/>
                      <w:kern w:val="0"/>
                      <w:sz w:val="20"/>
                    </w:rPr>
                    <w:t xml:space="preserve">          </w:t>
                  </w:r>
                  <w:r>
                    <w:rPr>
                      <w:kern w:val="0"/>
                      <w:sz w:val="20"/>
                    </w:rPr>
                    <w:t>等的制作过程</w:t>
                  </w:r>
                  <w:r>
                    <w:rPr>
                      <w:rFonts w:hint="eastAsia"/>
                      <w:kern w:val="0"/>
                      <w:sz w:val="20"/>
                    </w:rPr>
                    <w:t>、</w:t>
                  </w:r>
                  <w:r>
                    <w:rPr>
                      <w:kern w:val="0"/>
                      <w:sz w:val="20"/>
                    </w:rPr>
                    <w:t>撰写相关文章</w:t>
                  </w:r>
                </w:p>
                <w:p w:rsidR="00343BAA" w:rsidRDefault="00343BAA" w:rsidP="004E0269">
                  <w:pPr>
                    <w:spacing w:line="360" w:lineRule="auto"/>
                    <w:rPr>
                      <w:kern w:val="0"/>
                      <w:sz w:val="20"/>
                    </w:rPr>
                  </w:pPr>
                  <w:r w:rsidRPr="00E53457">
                    <w:rPr>
                      <w:rFonts w:hint="eastAsia"/>
                      <w:b/>
                      <w:kern w:val="0"/>
                      <w:sz w:val="20"/>
                    </w:rPr>
                    <w:t>重点、</w:t>
                  </w:r>
                  <w:r w:rsidRPr="00E53457">
                    <w:rPr>
                      <w:b/>
                      <w:kern w:val="0"/>
                      <w:sz w:val="20"/>
                    </w:rPr>
                    <w:t>难点</w:t>
                  </w:r>
                  <w:r w:rsidRPr="00E53457">
                    <w:rPr>
                      <w:rFonts w:hint="eastAsia"/>
                      <w:b/>
                      <w:kern w:val="0"/>
                      <w:sz w:val="20"/>
                    </w:rPr>
                    <w:t>：</w:t>
                  </w:r>
                  <w:r>
                    <w:rPr>
                      <w:kern w:val="0"/>
                      <w:sz w:val="20"/>
                    </w:rPr>
                    <w:t>“</w:t>
                  </w:r>
                  <w:r>
                    <w:rPr>
                      <w:rFonts w:hint="eastAsia"/>
                      <w:kern w:val="0"/>
                      <w:sz w:val="20"/>
                    </w:rPr>
                    <w:t>把</w:t>
                  </w:r>
                  <w:r>
                    <w:rPr>
                      <w:kern w:val="0"/>
                      <w:sz w:val="20"/>
                    </w:rPr>
                    <w:t>”</w:t>
                  </w:r>
                  <w:r>
                    <w:rPr>
                      <w:rFonts w:hint="eastAsia"/>
                      <w:kern w:val="0"/>
                      <w:sz w:val="20"/>
                    </w:rPr>
                    <w:t>字句</w:t>
                  </w:r>
                  <w:r>
                    <w:rPr>
                      <w:rFonts w:hint="eastAsia"/>
                      <w:kern w:val="0"/>
                      <w:sz w:val="20"/>
                    </w:rPr>
                    <w:t>2</w:t>
                  </w:r>
                </w:p>
                <w:p w:rsidR="00343BAA" w:rsidRPr="00E53457" w:rsidRDefault="00343BAA" w:rsidP="004E0269">
                  <w:pPr>
                    <w:spacing w:line="360" w:lineRule="auto"/>
                    <w:rPr>
                      <w:b/>
                      <w:kern w:val="0"/>
                      <w:sz w:val="20"/>
                    </w:rPr>
                  </w:pPr>
                  <w:r w:rsidRPr="00E53457">
                    <w:rPr>
                      <w:rFonts w:hint="eastAsia"/>
                      <w:b/>
                      <w:kern w:val="0"/>
                      <w:sz w:val="20"/>
                    </w:rPr>
                    <w:t>（十</w:t>
                  </w:r>
                  <w:r>
                    <w:rPr>
                      <w:rFonts w:hint="eastAsia"/>
                      <w:b/>
                      <w:kern w:val="0"/>
                      <w:sz w:val="20"/>
                    </w:rPr>
                    <w:t>三</w:t>
                  </w:r>
                  <w:r w:rsidRPr="00E53457">
                    <w:rPr>
                      <w:b/>
                      <w:kern w:val="0"/>
                      <w:sz w:val="20"/>
                    </w:rPr>
                    <w:t>）</w:t>
                  </w:r>
                  <w:r w:rsidRPr="00E53457">
                    <w:rPr>
                      <w:rFonts w:hint="eastAsia"/>
                      <w:b/>
                      <w:kern w:val="0"/>
                      <w:sz w:val="20"/>
                    </w:rPr>
                    <w:t>第十三章</w:t>
                  </w:r>
                  <w:r w:rsidRPr="00E53457">
                    <w:rPr>
                      <w:rFonts w:hint="eastAsia"/>
                      <w:b/>
                      <w:kern w:val="0"/>
                      <w:sz w:val="20"/>
                    </w:rPr>
                    <w:t xml:space="preserve"> </w:t>
                  </w:r>
                  <w:r w:rsidRPr="00E53457">
                    <w:rPr>
                      <w:rFonts w:hint="eastAsia"/>
                      <w:b/>
                      <w:kern w:val="0"/>
                      <w:sz w:val="20"/>
                    </w:rPr>
                    <w:t>他</w:t>
                  </w:r>
                  <w:r w:rsidRPr="00E53457">
                    <w:rPr>
                      <w:b/>
                      <w:kern w:val="0"/>
                      <w:sz w:val="20"/>
                    </w:rPr>
                    <w:t>应该学什么专业</w:t>
                  </w:r>
                  <w:r w:rsidRPr="00E53457">
                    <w:rPr>
                      <w:rFonts w:hint="eastAsia"/>
                      <w:b/>
                      <w:kern w:val="0"/>
                      <w:sz w:val="20"/>
                    </w:rPr>
                    <w:t>？</w:t>
                  </w:r>
                  <w:r>
                    <w:rPr>
                      <w:rFonts w:hint="eastAsia"/>
                      <w:b/>
                      <w:kern w:val="0"/>
                      <w:sz w:val="20"/>
                    </w:rPr>
                    <w:t xml:space="preserve">  </w:t>
                  </w:r>
                  <w:r>
                    <w:rPr>
                      <w:b/>
                      <w:kern w:val="0"/>
                      <w:sz w:val="20"/>
                    </w:rPr>
                    <w:t xml:space="preserve"> </w:t>
                  </w:r>
                  <w:r w:rsidRPr="00CC7D3C">
                    <w:rPr>
                      <w:rFonts w:hint="eastAsia"/>
                      <w:b/>
                      <w:kern w:val="0"/>
                      <w:sz w:val="20"/>
                    </w:rPr>
                    <w:t>学时（</w:t>
                  </w:r>
                  <w:r w:rsidRPr="00CC7D3C">
                    <w:rPr>
                      <w:rFonts w:hint="eastAsia"/>
                      <w:b/>
                      <w:kern w:val="0"/>
                      <w:sz w:val="20"/>
                    </w:rPr>
                    <w:t>8</w:t>
                  </w:r>
                  <w:r w:rsidRPr="00CC7D3C">
                    <w:rPr>
                      <w:rFonts w:hint="eastAsia"/>
                      <w:b/>
                      <w:kern w:val="0"/>
                      <w:sz w:val="20"/>
                    </w:rPr>
                    <w:t>）</w:t>
                  </w:r>
                </w:p>
                <w:p w:rsidR="00343BAA" w:rsidRDefault="00343BAA" w:rsidP="004E0269">
                  <w:pPr>
                    <w:spacing w:line="360" w:lineRule="auto"/>
                    <w:rPr>
                      <w:kern w:val="0"/>
                      <w:sz w:val="20"/>
                    </w:rPr>
                  </w:pPr>
                  <w:r w:rsidRPr="00E53457">
                    <w:rPr>
                      <w:rFonts w:hint="eastAsia"/>
                      <w:b/>
                      <w:kern w:val="0"/>
                      <w:sz w:val="20"/>
                    </w:rPr>
                    <w:t>主要</w:t>
                  </w:r>
                  <w:r w:rsidRPr="00E53457">
                    <w:rPr>
                      <w:b/>
                      <w:kern w:val="0"/>
                      <w:sz w:val="20"/>
                    </w:rPr>
                    <w:t>内容：</w:t>
                  </w:r>
                  <w:r>
                    <w:rPr>
                      <w:kern w:val="0"/>
                      <w:sz w:val="20"/>
                    </w:rPr>
                    <w:t>课本第</w:t>
                  </w:r>
                  <w:r>
                    <w:rPr>
                      <w:rFonts w:hint="eastAsia"/>
                      <w:kern w:val="0"/>
                      <w:sz w:val="20"/>
                    </w:rPr>
                    <w:t>十三</w:t>
                  </w:r>
                  <w:r>
                    <w:rPr>
                      <w:kern w:val="0"/>
                      <w:sz w:val="20"/>
                    </w:rPr>
                    <w:t>课的课文和练习，学习</w:t>
                  </w:r>
                  <w:r>
                    <w:rPr>
                      <w:rFonts w:hint="eastAsia"/>
                      <w:kern w:val="0"/>
                      <w:sz w:val="20"/>
                    </w:rPr>
                    <w:t>理想</w:t>
                  </w:r>
                  <w:r>
                    <w:rPr>
                      <w:kern w:val="0"/>
                      <w:sz w:val="20"/>
                    </w:rPr>
                    <w:t>与现实的矛盾在专业选择上的体现</w:t>
                  </w:r>
                </w:p>
                <w:p w:rsidR="00343BAA" w:rsidRDefault="00343BAA" w:rsidP="004E0269">
                  <w:pPr>
                    <w:spacing w:line="360" w:lineRule="auto"/>
                    <w:rPr>
                      <w:kern w:val="0"/>
                      <w:sz w:val="20"/>
                    </w:rPr>
                  </w:pPr>
                  <w:r w:rsidRPr="00E53457">
                    <w:rPr>
                      <w:rFonts w:hint="eastAsia"/>
                      <w:b/>
                      <w:kern w:val="0"/>
                      <w:sz w:val="20"/>
                    </w:rPr>
                    <w:lastRenderedPageBreak/>
                    <w:t>教学</w:t>
                  </w:r>
                  <w:r w:rsidRPr="00E53457">
                    <w:rPr>
                      <w:b/>
                      <w:kern w:val="0"/>
                      <w:sz w:val="20"/>
                    </w:rPr>
                    <w:t>要求：</w:t>
                  </w:r>
                  <w:r>
                    <w:rPr>
                      <w:kern w:val="0"/>
                      <w:sz w:val="20"/>
                    </w:rPr>
                    <w:t>理解并</w:t>
                  </w:r>
                  <w:r>
                    <w:rPr>
                      <w:rFonts w:hint="eastAsia"/>
                      <w:kern w:val="0"/>
                      <w:sz w:val="20"/>
                    </w:rPr>
                    <w:t>学会</w:t>
                  </w:r>
                  <w:r>
                    <w:rPr>
                      <w:kern w:val="0"/>
                      <w:sz w:val="20"/>
                    </w:rPr>
                    <w:t>使用本课的语法点和重要词语，能</w:t>
                  </w:r>
                  <w:r>
                    <w:rPr>
                      <w:rFonts w:hint="eastAsia"/>
                      <w:kern w:val="0"/>
                      <w:sz w:val="20"/>
                    </w:rPr>
                    <w:t>使用</w:t>
                  </w:r>
                  <w:r>
                    <w:rPr>
                      <w:kern w:val="0"/>
                      <w:sz w:val="20"/>
                    </w:rPr>
                    <w:t>“</w:t>
                  </w:r>
                  <w:r>
                    <w:rPr>
                      <w:rFonts w:hint="eastAsia"/>
                      <w:kern w:val="0"/>
                      <w:sz w:val="20"/>
                    </w:rPr>
                    <w:t>反问句</w:t>
                  </w:r>
                  <w:r>
                    <w:rPr>
                      <w:kern w:val="0"/>
                      <w:sz w:val="20"/>
                    </w:rPr>
                    <w:t>”</w:t>
                  </w:r>
                  <w:r>
                    <w:rPr>
                      <w:rFonts w:hint="eastAsia"/>
                      <w:kern w:val="0"/>
                      <w:sz w:val="20"/>
                    </w:rPr>
                    <w:t>强调</w:t>
                  </w:r>
                  <w:r>
                    <w:rPr>
                      <w:kern w:val="0"/>
                      <w:sz w:val="20"/>
                    </w:rPr>
                    <w:t>自己的观点和看法，并对他人</w:t>
                  </w:r>
                </w:p>
                <w:p w:rsidR="00343BAA" w:rsidRDefault="00343BAA" w:rsidP="004E0269">
                  <w:pPr>
                    <w:spacing w:line="360" w:lineRule="auto"/>
                    <w:rPr>
                      <w:kern w:val="0"/>
                      <w:sz w:val="20"/>
                    </w:rPr>
                  </w:pPr>
                  <w:r>
                    <w:rPr>
                      <w:kern w:val="0"/>
                      <w:sz w:val="20"/>
                    </w:rPr>
                    <w:t xml:space="preserve">          </w:t>
                  </w:r>
                  <w:r>
                    <w:rPr>
                      <w:kern w:val="0"/>
                      <w:sz w:val="20"/>
                    </w:rPr>
                    <w:t>的观点和看法进行</w:t>
                  </w:r>
                  <w:r>
                    <w:rPr>
                      <w:rFonts w:hint="eastAsia"/>
                      <w:kern w:val="0"/>
                      <w:sz w:val="20"/>
                    </w:rPr>
                    <w:t>反驳、</w:t>
                  </w:r>
                  <w:r>
                    <w:rPr>
                      <w:kern w:val="0"/>
                      <w:sz w:val="20"/>
                    </w:rPr>
                    <w:t>撰写相关文章</w:t>
                  </w:r>
                </w:p>
                <w:p w:rsidR="00343BAA" w:rsidRDefault="00343BAA" w:rsidP="004E0269">
                  <w:pPr>
                    <w:spacing w:line="360" w:lineRule="auto"/>
                    <w:rPr>
                      <w:kern w:val="0"/>
                      <w:sz w:val="20"/>
                    </w:rPr>
                  </w:pPr>
                  <w:r w:rsidRPr="00E53457">
                    <w:rPr>
                      <w:rFonts w:hint="eastAsia"/>
                      <w:b/>
                      <w:kern w:val="0"/>
                      <w:sz w:val="20"/>
                    </w:rPr>
                    <w:t>重点</w:t>
                  </w:r>
                  <w:r w:rsidRPr="00E53457">
                    <w:rPr>
                      <w:b/>
                      <w:kern w:val="0"/>
                      <w:sz w:val="20"/>
                    </w:rPr>
                    <w:t>、难点：</w:t>
                  </w:r>
                  <w:r>
                    <w:rPr>
                      <w:rFonts w:hint="eastAsia"/>
                      <w:kern w:val="0"/>
                      <w:sz w:val="20"/>
                    </w:rPr>
                    <w:t>反问句</w:t>
                  </w:r>
                </w:p>
                <w:p w:rsidR="00343BAA" w:rsidRPr="00E53457" w:rsidRDefault="00343BAA" w:rsidP="004E0269">
                  <w:pPr>
                    <w:spacing w:line="360" w:lineRule="auto"/>
                    <w:rPr>
                      <w:b/>
                      <w:kern w:val="0"/>
                      <w:sz w:val="20"/>
                    </w:rPr>
                  </w:pPr>
                  <w:r w:rsidRPr="00E53457">
                    <w:rPr>
                      <w:rFonts w:hint="eastAsia"/>
                      <w:b/>
                      <w:kern w:val="0"/>
                      <w:sz w:val="20"/>
                    </w:rPr>
                    <w:t>（十</w:t>
                  </w:r>
                  <w:r>
                    <w:rPr>
                      <w:rFonts w:hint="eastAsia"/>
                      <w:b/>
                      <w:kern w:val="0"/>
                      <w:sz w:val="20"/>
                    </w:rPr>
                    <w:t>四</w:t>
                  </w:r>
                  <w:r w:rsidRPr="00E53457">
                    <w:rPr>
                      <w:b/>
                      <w:kern w:val="0"/>
                      <w:sz w:val="20"/>
                    </w:rPr>
                    <w:t>）</w:t>
                  </w:r>
                  <w:r w:rsidRPr="00E53457">
                    <w:rPr>
                      <w:rFonts w:hint="eastAsia"/>
                      <w:b/>
                      <w:kern w:val="0"/>
                      <w:sz w:val="20"/>
                    </w:rPr>
                    <w:t>第十四章</w:t>
                  </w:r>
                  <w:r w:rsidRPr="00E53457">
                    <w:rPr>
                      <w:rFonts w:hint="eastAsia"/>
                      <w:b/>
                      <w:kern w:val="0"/>
                      <w:sz w:val="20"/>
                    </w:rPr>
                    <w:t xml:space="preserve"> </w:t>
                  </w:r>
                  <w:r w:rsidRPr="00E53457">
                    <w:rPr>
                      <w:rFonts w:hint="eastAsia"/>
                      <w:b/>
                      <w:kern w:val="0"/>
                      <w:sz w:val="20"/>
                    </w:rPr>
                    <w:t>这条</w:t>
                  </w:r>
                  <w:r w:rsidRPr="00E53457">
                    <w:rPr>
                      <w:b/>
                      <w:kern w:val="0"/>
                      <w:sz w:val="20"/>
                    </w:rPr>
                    <w:t>公路该不该修</w:t>
                  </w:r>
                  <w:r w:rsidRPr="00E53457">
                    <w:rPr>
                      <w:rFonts w:hint="eastAsia"/>
                      <w:b/>
                      <w:kern w:val="0"/>
                      <w:sz w:val="20"/>
                    </w:rPr>
                    <w:t>？</w:t>
                  </w:r>
                  <w:r>
                    <w:rPr>
                      <w:rFonts w:hint="eastAsia"/>
                      <w:b/>
                      <w:kern w:val="0"/>
                      <w:sz w:val="20"/>
                    </w:rPr>
                    <w:t xml:space="preserve">  </w:t>
                  </w:r>
                  <w:r>
                    <w:rPr>
                      <w:b/>
                      <w:kern w:val="0"/>
                      <w:sz w:val="20"/>
                    </w:rPr>
                    <w:t xml:space="preserve">  </w:t>
                  </w:r>
                  <w:r w:rsidRPr="00CC7D3C">
                    <w:rPr>
                      <w:rFonts w:hint="eastAsia"/>
                      <w:b/>
                      <w:kern w:val="0"/>
                      <w:sz w:val="20"/>
                    </w:rPr>
                    <w:t>学时（</w:t>
                  </w:r>
                  <w:r w:rsidRPr="00CC7D3C">
                    <w:rPr>
                      <w:rFonts w:hint="eastAsia"/>
                      <w:b/>
                      <w:kern w:val="0"/>
                      <w:sz w:val="20"/>
                    </w:rPr>
                    <w:t>8</w:t>
                  </w:r>
                  <w:r w:rsidRPr="00CC7D3C">
                    <w:rPr>
                      <w:rFonts w:hint="eastAsia"/>
                      <w:b/>
                      <w:kern w:val="0"/>
                      <w:sz w:val="20"/>
                    </w:rPr>
                    <w:t>）</w:t>
                  </w:r>
                </w:p>
                <w:p w:rsidR="00343BAA" w:rsidRDefault="00343BAA" w:rsidP="004E0269">
                  <w:pPr>
                    <w:spacing w:line="360" w:lineRule="auto"/>
                    <w:rPr>
                      <w:kern w:val="0"/>
                      <w:sz w:val="20"/>
                    </w:rPr>
                  </w:pPr>
                  <w:r w:rsidRPr="00E53457">
                    <w:rPr>
                      <w:rFonts w:hint="eastAsia"/>
                      <w:b/>
                      <w:kern w:val="0"/>
                      <w:sz w:val="20"/>
                    </w:rPr>
                    <w:t>主要</w:t>
                  </w:r>
                  <w:r w:rsidRPr="00E53457">
                    <w:rPr>
                      <w:b/>
                      <w:kern w:val="0"/>
                      <w:sz w:val="20"/>
                    </w:rPr>
                    <w:t>内容：</w:t>
                  </w:r>
                  <w:r>
                    <w:rPr>
                      <w:kern w:val="0"/>
                      <w:sz w:val="20"/>
                    </w:rPr>
                    <w:t>课本第十四课的课文和练习，学习经济发展与文化保护之间</w:t>
                  </w:r>
                  <w:r>
                    <w:rPr>
                      <w:rFonts w:hint="eastAsia"/>
                      <w:kern w:val="0"/>
                      <w:sz w:val="20"/>
                    </w:rPr>
                    <w:t>的</w:t>
                  </w:r>
                  <w:r>
                    <w:rPr>
                      <w:kern w:val="0"/>
                      <w:sz w:val="20"/>
                    </w:rPr>
                    <w:t>矛盾</w:t>
                  </w:r>
                </w:p>
                <w:p w:rsidR="00343BAA" w:rsidRDefault="00343BAA" w:rsidP="004E0269">
                  <w:pPr>
                    <w:spacing w:line="360" w:lineRule="auto"/>
                    <w:rPr>
                      <w:kern w:val="0"/>
                      <w:sz w:val="20"/>
                    </w:rPr>
                  </w:pPr>
                  <w:r w:rsidRPr="00E53457">
                    <w:rPr>
                      <w:rFonts w:hint="eastAsia"/>
                      <w:b/>
                      <w:kern w:val="0"/>
                      <w:sz w:val="20"/>
                    </w:rPr>
                    <w:t>教学</w:t>
                  </w:r>
                  <w:r w:rsidRPr="00E53457">
                    <w:rPr>
                      <w:b/>
                      <w:kern w:val="0"/>
                      <w:sz w:val="20"/>
                    </w:rPr>
                    <w:t>要求：</w:t>
                  </w:r>
                  <w:r>
                    <w:rPr>
                      <w:kern w:val="0"/>
                      <w:sz w:val="20"/>
                    </w:rPr>
                    <w:t>理解并学会使用本课的语法点和重要词语，能</w:t>
                  </w:r>
                  <w:r>
                    <w:rPr>
                      <w:rFonts w:hint="eastAsia"/>
                      <w:kern w:val="0"/>
                      <w:sz w:val="20"/>
                    </w:rPr>
                    <w:t>就</w:t>
                  </w:r>
                  <w:r>
                    <w:rPr>
                      <w:kern w:val="0"/>
                      <w:sz w:val="20"/>
                    </w:rPr>
                    <w:t>经济发展与保护文化、保护环境的话题发表自</w:t>
                  </w:r>
                </w:p>
                <w:p w:rsidR="00343BAA" w:rsidRDefault="00343BAA" w:rsidP="004E0269">
                  <w:pPr>
                    <w:spacing w:line="360" w:lineRule="auto"/>
                    <w:rPr>
                      <w:kern w:val="0"/>
                      <w:sz w:val="20"/>
                    </w:rPr>
                  </w:pPr>
                  <w:r>
                    <w:rPr>
                      <w:kern w:val="0"/>
                      <w:sz w:val="20"/>
                    </w:rPr>
                    <w:t xml:space="preserve">          </w:t>
                  </w:r>
                  <w:r>
                    <w:rPr>
                      <w:kern w:val="0"/>
                      <w:sz w:val="20"/>
                    </w:rPr>
                    <w:t>己的看法</w:t>
                  </w:r>
                  <w:r>
                    <w:rPr>
                      <w:rFonts w:hint="eastAsia"/>
                      <w:kern w:val="0"/>
                      <w:sz w:val="20"/>
                    </w:rPr>
                    <w:t>、</w:t>
                  </w:r>
                  <w:r>
                    <w:rPr>
                      <w:kern w:val="0"/>
                      <w:sz w:val="20"/>
                    </w:rPr>
                    <w:t>撰写相关文章</w:t>
                  </w:r>
                </w:p>
                <w:p w:rsidR="00343BAA" w:rsidRDefault="00343BAA" w:rsidP="004E0269">
                  <w:pPr>
                    <w:spacing w:line="360" w:lineRule="auto"/>
                    <w:rPr>
                      <w:kern w:val="0"/>
                      <w:sz w:val="20"/>
                    </w:rPr>
                  </w:pPr>
                  <w:r w:rsidRPr="00E53457">
                    <w:rPr>
                      <w:rFonts w:hint="eastAsia"/>
                      <w:b/>
                      <w:kern w:val="0"/>
                      <w:sz w:val="20"/>
                    </w:rPr>
                    <w:t>重点</w:t>
                  </w:r>
                  <w:r w:rsidRPr="00E53457">
                    <w:rPr>
                      <w:b/>
                      <w:kern w:val="0"/>
                      <w:sz w:val="20"/>
                    </w:rPr>
                    <w:t>、难点：</w:t>
                  </w:r>
                  <w:r>
                    <w:rPr>
                      <w:kern w:val="0"/>
                      <w:sz w:val="20"/>
                    </w:rPr>
                    <w:t>疑问代词的任指用法</w:t>
                  </w:r>
                </w:p>
                <w:p w:rsidR="00343BAA" w:rsidRDefault="00343BAA" w:rsidP="004E0269">
                  <w:pPr>
                    <w:spacing w:line="360" w:lineRule="auto"/>
                    <w:rPr>
                      <w:kern w:val="0"/>
                      <w:sz w:val="20"/>
                    </w:rPr>
                  </w:pPr>
                  <w:r w:rsidRPr="00E53457">
                    <w:rPr>
                      <w:rFonts w:hint="eastAsia"/>
                      <w:b/>
                      <w:kern w:val="0"/>
                      <w:sz w:val="20"/>
                    </w:rPr>
                    <w:t>（十</w:t>
                  </w:r>
                  <w:r>
                    <w:rPr>
                      <w:rFonts w:hint="eastAsia"/>
                      <w:b/>
                      <w:kern w:val="0"/>
                      <w:sz w:val="20"/>
                    </w:rPr>
                    <w:t>五</w:t>
                  </w:r>
                  <w:r w:rsidRPr="00E53457">
                    <w:rPr>
                      <w:b/>
                      <w:kern w:val="0"/>
                      <w:sz w:val="20"/>
                    </w:rPr>
                    <w:t>）</w:t>
                  </w:r>
                  <w:r w:rsidRPr="00E53457">
                    <w:rPr>
                      <w:rFonts w:hint="eastAsia"/>
                      <w:b/>
                      <w:kern w:val="0"/>
                      <w:sz w:val="20"/>
                    </w:rPr>
                    <w:t>第</w:t>
                  </w:r>
                  <w:r w:rsidRPr="00E53457">
                    <w:rPr>
                      <w:b/>
                      <w:kern w:val="0"/>
                      <w:sz w:val="20"/>
                    </w:rPr>
                    <w:t>十五章</w:t>
                  </w:r>
                  <w:r w:rsidRPr="00E53457">
                    <w:rPr>
                      <w:rFonts w:hint="eastAsia"/>
                      <w:b/>
                      <w:kern w:val="0"/>
                      <w:sz w:val="20"/>
                    </w:rPr>
                    <w:t xml:space="preserve"> </w:t>
                  </w:r>
                  <w:r w:rsidRPr="00E53457">
                    <w:rPr>
                      <w:rFonts w:hint="eastAsia"/>
                      <w:b/>
                      <w:kern w:val="0"/>
                      <w:sz w:val="20"/>
                    </w:rPr>
                    <w:t>晚年</w:t>
                  </w:r>
                  <w:r w:rsidRPr="00E53457">
                    <w:rPr>
                      <w:b/>
                      <w:kern w:val="0"/>
                      <w:sz w:val="20"/>
                    </w:rPr>
                    <w:t>生活</w:t>
                  </w:r>
                  <w:r w:rsidRPr="00E53457">
                    <w:rPr>
                      <w:rFonts w:hint="eastAsia"/>
                      <w:b/>
                      <w:kern w:val="0"/>
                      <w:sz w:val="20"/>
                    </w:rPr>
                    <w:t xml:space="preserve">   </w:t>
                  </w:r>
                  <w:r w:rsidRPr="00CC7D3C">
                    <w:rPr>
                      <w:rFonts w:hint="eastAsia"/>
                      <w:b/>
                      <w:kern w:val="0"/>
                      <w:sz w:val="20"/>
                    </w:rPr>
                    <w:t>学时（</w:t>
                  </w:r>
                  <w:r w:rsidRPr="00CC7D3C">
                    <w:rPr>
                      <w:rFonts w:hint="eastAsia"/>
                      <w:b/>
                      <w:kern w:val="0"/>
                      <w:sz w:val="20"/>
                    </w:rPr>
                    <w:t>8</w:t>
                  </w:r>
                  <w:r w:rsidRPr="00CC7D3C">
                    <w:rPr>
                      <w:rFonts w:hint="eastAsia"/>
                      <w:b/>
                      <w:kern w:val="0"/>
                      <w:sz w:val="20"/>
                    </w:rPr>
                    <w:t>）</w:t>
                  </w:r>
                </w:p>
                <w:p w:rsidR="00343BAA" w:rsidRDefault="00343BAA" w:rsidP="004E0269">
                  <w:pPr>
                    <w:spacing w:line="360" w:lineRule="auto"/>
                    <w:rPr>
                      <w:kern w:val="0"/>
                      <w:sz w:val="20"/>
                    </w:rPr>
                  </w:pPr>
                  <w:r w:rsidRPr="00E53457">
                    <w:rPr>
                      <w:rFonts w:hint="eastAsia"/>
                      <w:b/>
                      <w:kern w:val="0"/>
                      <w:sz w:val="20"/>
                    </w:rPr>
                    <w:t>主要</w:t>
                  </w:r>
                  <w:r w:rsidRPr="00E53457">
                    <w:rPr>
                      <w:b/>
                      <w:kern w:val="0"/>
                      <w:sz w:val="20"/>
                    </w:rPr>
                    <w:t>内容：</w:t>
                  </w:r>
                  <w:r>
                    <w:rPr>
                      <w:kern w:val="0"/>
                      <w:sz w:val="20"/>
                    </w:rPr>
                    <w:t>课本第十五课的课文和练习，学习</w:t>
                  </w:r>
                  <w:r>
                    <w:rPr>
                      <w:rFonts w:hint="eastAsia"/>
                      <w:kern w:val="0"/>
                      <w:sz w:val="20"/>
                    </w:rPr>
                    <w:t>老龄化</w:t>
                  </w:r>
                  <w:r>
                    <w:rPr>
                      <w:kern w:val="0"/>
                      <w:sz w:val="20"/>
                    </w:rPr>
                    <w:t>社会存在的问题和应对办法</w:t>
                  </w:r>
                </w:p>
                <w:p w:rsidR="00343BAA" w:rsidRDefault="00343BAA" w:rsidP="004E0269">
                  <w:pPr>
                    <w:spacing w:line="360" w:lineRule="auto"/>
                    <w:rPr>
                      <w:kern w:val="0"/>
                      <w:sz w:val="20"/>
                    </w:rPr>
                  </w:pPr>
                  <w:r w:rsidRPr="00E53457">
                    <w:rPr>
                      <w:rFonts w:hint="eastAsia"/>
                      <w:b/>
                      <w:kern w:val="0"/>
                      <w:sz w:val="20"/>
                    </w:rPr>
                    <w:t>教学</w:t>
                  </w:r>
                  <w:r w:rsidRPr="00E53457">
                    <w:rPr>
                      <w:b/>
                      <w:kern w:val="0"/>
                      <w:sz w:val="20"/>
                    </w:rPr>
                    <w:t>要求：</w:t>
                  </w:r>
                  <w:r>
                    <w:rPr>
                      <w:kern w:val="0"/>
                      <w:sz w:val="20"/>
                    </w:rPr>
                    <w:t>理解并</w:t>
                  </w:r>
                  <w:r>
                    <w:rPr>
                      <w:rFonts w:hint="eastAsia"/>
                      <w:kern w:val="0"/>
                      <w:sz w:val="20"/>
                    </w:rPr>
                    <w:t>学会</w:t>
                  </w:r>
                  <w:r>
                    <w:rPr>
                      <w:kern w:val="0"/>
                      <w:sz w:val="20"/>
                    </w:rPr>
                    <w:t>使用本课的语法点和重要词语，能就老龄化问题提出自己的见解</w:t>
                  </w:r>
                  <w:r>
                    <w:rPr>
                      <w:rFonts w:hint="eastAsia"/>
                      <w:kern w:val="0"/>
                      <w:sz w:val="20"/>
                    </w:rPr>
                    <w:t>、</w:t>
                  </w:r>
                  <w:r>
                    <w:rPr>
                      <w:kern w:val="0"/>
                      <w:sz w:val="20"/>
                    </w:rPr>
                    <w:t>撰写相关文章</w:t>
                  </w:r>
                </w:p>
                <w:p w:rsidR="00343BAA" w:rsidRDefault="00343BAA" w:rsidP="004E0269">
                  <w:pPr>
                    <w:spacing w:line="360" w:lineRule="auto"/>
                    <w:rPr>
                      <w:kern w:val="0"/>
                      <w:sz w:val="20"/>
                    </w:rPr>
                  </w:pPr>
                  <w:r w:rsidRPr="00E53457">
                    <w:rPr>
                      <w:rFonts w:hint="eastAsia"/>
                      <w:b/>
                      <w:kern w:val="0"/>
                      <w:sz w:val="20"/>
                    </w:rPr>
                    <w:t>重点</w:t>
                  </w:r>
                  <w:r w:rsidRPr="00E53457">
                    <w:rPr>
                      <w:b/>
                      <w:kern w:val="0"/>
                      <w:sz w:val="20"/>
                    </w:rPr>
                    <w:t>、难点：</w:t>
                  </w:r>
                  <w:r>
                    <w:rPr>
                      <w:kern w:val="0"/>
                      <w:sz w:val="20"/>
                    </w:rPr>
                    <w:t>双重否定的表达</w:t>
                  </w:r>
                </w:p>
                <w:p w:rsidR="00343BAA" w:rsidRDefault="00343BAA" w:rsidP="004E0269">
                  <w:pPr>
                    <w:spacing w:line="360" w:lineRule="auto"/>
                    <w:rPr>
                      <w:kern w:val="0"/>
                      <w:sz w:val="20"/>
                    </w:rPr>
                  </w:pPr>
                </w:p>
                <w:p w:rsidR="00343BAA" w:rsidRPr="00F43695" w:rsidRDefault="00343BAA" w:rsidP="004E0269">
                  <w:pPr>
                    <w:spacing w:line="360" w:lineRule="auto"/>
                    <w:rPr>
                      <w:b/>
                      <w:kern w:val="0"/>
                      <w:sz w:val="20"/>
                    </w:rPr>
                  </w:pPr>
                  <w:r w:rsidRPr="00F43695">
                    <w:rPr>
                      <w:b/>
                      <w:kern w:val="0"/>
                      <w:sz w:val="20"/>
                      <w:szCs w:val="20"/>
                    </w:rPr>
                    <w:t>《</w:t>
                  </w:r>
                  <w:r w:rsidRPr="00F43695">
                    <w:rPr>
                      <w:rFonts w:hint="eastAsia"/>
                      <w:b/>
                      <w:kern w:val="0"/>
                      <w:sz w:val="20"/>
                      <w:szCs w:val="20"/>
                    </w:rPr>
                    <w:t>汉语</w:t>
                  </w:r>
                  <w:r w:rsidRPr="00F43695">
                    <w:rPr>
                      <w:rFonts w:ascii="宋体" w:hAnsi="宋体" w:hint="eastAsia"/>
                      <w:b/>
                      <w:kern w:val="0"/>
                      <w:sz w:val="20"/>
                      <w:szCs w:val="20"/>
                    </w:rPr>
                    <w:t>·纵横2（精读</w:t>
                  </w:r>
                  <w:r w:rsidRPr="00F43695">
                    <w:rPr>
                      <w:rFonts w:ascii="宋体" w:hAnsi="宋体"/>
                      <w:b/>
                      <w:kern w:val="0"/>
                      <w:sz w:val="20"/>
                      <w:szCs w:val="20"/>
                    </w:rPr>
                    <w:t>课本）</w:t>
                  </w:r>
                  <w:r w:rsidRPr="00F43695">
                    <w:rPr>
                      <w:b/>
                      <w:kern w:val="0"/>
                      <w:sz w:val="20"/>
                      <w:szCs w:val="20"/>
                    </w:rPr>
                    <w:t>》</w:t>
                  </w:r>
                </w:p>
                <w:tbl>
                  <w:tblPr>
                    <w:tblW w:w="9360" w:type="dxa"/>
                    <w:jc w:val="center"/>
                    <w:tblLayout w:type="fixed"/>
                    <w:tblLook w:val="01E0" w:firstRow="1" w:lastRow="1" w:firstColumn="1" w:lastColumn="1" w:noHBand="0" w:noVBand="0"/>
                  </w:tblPr>
                  <w:tblGrid>
                    <w:gridCol w:w="9360"/>
                  </w:tblGrid>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0"/>
                          </w:rPr>
                          <w:t>（</w:t>
                        </w:r>
                        <w:r>
                          <w:rPr>
                            <w:rFonts w:hint="eastAsia"/>
                            <w:b/>
                            <w:kern w:val="0"/>
                            <w:sz w:val="20"/>
                          </w:rPr>
                          <w:t>一</w:t>
                        </w:r>
                        <w:r w:rsidRPr="00B85646">
                          <w:rPr>
                            <w:rFonts w:hint="eastAsia"/>
                            <w:b/>
                            <w:kern w:val="0"/>
                            <w:sz w:val="20"/>
                          </w:rPr>
                          <w:t>）第一章</w:t>
                        </w:r>
                        <w:r>
                          <w:rPr>
                            <w:rFonts w:hint="eastAsia"/>
                            <w:b/>
                            <w:kern w:val="0"/>
                            <w:sz w:val="20"/>
                          </w:rPr>
                          <w:t>《愉快的傣乡行》</w:t>
                        </w:r>
                        <w:r>
                          <w:rPr>
                            <w:rFonts w:hint="eastAsia"/>
                            <w:b/>
                            <w:kern w:val="0"/>
                            <w:sz w:val="20"/>
                          </w:rPr>
                          <w:t xml:space="preserve"> 6~8</w:t>
                        </w:r>
                        <w:r w:rsidRPr="00B85646">
                          <w:rPr>
                            <w:rFonts w:hint="eastAsia"/>
                            <w:b/>
                            <w:kern w:val="0"/>
                            <w:sz w:val="20"/>
                          </w:rPr>
                          <w:t xml:space="preserve"> </w:t>
                        </w:r>
                        <w:r w:rsidRPr="00B85646">
                          <w:rPr>
                            <w:rFonts w:hint="eastAsia"/>
                            <w:b/>
                            <w:kern w:val="0"/>
                            <w:sz w:val="20"/>
                          </w:rPr>
                          <w:t>学时</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0"/>
                          </w:rPr>
                          <w:t>主要内容：</w:t>
                        </w:r>
                        <w:r w:rsidRPr="005A2181">
                          <w:rPr>
                            <w:rFonts w:hint="eastAsia"/>
                            <w:kern w:val="0"/>
                            <w:sz w:val="20"/>
                          </w:rPr>
                          <w:t>课本第一课课文和练习，</w:t>
                        </w:r>
                        <w:r>
                          <w:rPr>
                            <w:rFonts w:hint="eastAsia"/>
                            <w:kern w:val="0"/>
                            <w:sz w:val="20"/>
                          </w:rPr>
                          <w:t>学习了解中国少数民族傣族的生活、文化。</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0"/>
                          </w:rPr>
                          <w:t>教学要求：</w:t>
                        </w:r>
                        <w:r>
                          <w:rPr>
                            <w:rFonts w:hint="eastAsia"/>
                            <w:kern w:val="0"/>
                            <w:sz w:val="20"/>
                          </w:rPr>
                          <w:t>精讲精练、深度解读，学习汉语基本句式、书面词语、修辞手法。</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0"/>
                          </w:rPr>
                          <w:t>重点、难点：</w:t>
                        </w:r>
                        <w:r>
                          <w:rPr>
                            <w:rFonts w:hint="eastAsia"/>
                            <w:kern w:val="0"/>
                            <w:sz w:val="20"/>
                          </w:rPr>
                          <w:t>汉语书面表达特点、文章结构分析、词语搭配、常用副词用法分析</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0"/>
                          </w:rPr>
                          <w:t>其它教学环节：</w:t>
                        </w:r>
                        <w:r w:rsidRPr="00EE66AF">
                          <w:rPr>
                            <w:rFonts w:hint="eastAsia"/>
                            <w:kern w:val="0"/>
                            <w:sz w:val="20"/>
                          </w:rPr>
                          <w:t>文化</w:t>
                        </w:r>
                        <w:r w:rsidRPr="00B85646">
                          <w:rPr>
                            <w:rFonts w:hint="eastAsia"/>
                            <w:kern w:val="0"/>
                            <w:sz w:val="20"/>
                          </w:rPr>
                          <w:t>讨论</w:t>
                        </w:r>
                      </w:p>
                    </w:tc>
                  </w:tr>
                  <w:tr w:rsidR="00343BAA" w:rsidRPr="00B85646" w:rsidTr="004E0269">
                    <w:trPr>
                      <w:trHeight w:val="284"/>
                      <w:jc w:val="center"/>
                    </w:trPr>
                    <w:tc>
                      <w:tcPr>
                        <w:tcW w:w="9360" w:type="dxa"/>
                        <w:shd w:val="clear" w:color="auto" w:fill="auto"/>
                      </w:tcPr>
                      <w:p w:rsidR="00343BAA" w:rsidRDefault="00343BAA" w:rsidP="004E0269">
                        <w:pPr>
                          <w:spacing w:line="360" w:lineRule="auto"/>
                          <w:rPr>
                            <w:kern w:val="0"/>
                            <w:sz w:val="20"/>
                          </w:rPr>
                        </w:pPr>
                        <w:r w:rsidRPr="00B85646">
                          <w:rPr>
                            <w:rFonts w:hint="eastAsia"/>
                            <w:b/>
                            <w:kern w:val="0"/>
                            <w:sz w:val="20"/>
                          </w:rPr>
                          <w:t>（</w:t>
                        </w:r>
                        <w:r>
                          <w:rPr>
                            <w:rFonts w:hint="eastAsia"/>
                            <w:b/>
                            <w:kern w:val="0"/>
                            <w:sz w:val="20"/>
                          </w:rPr>
                          <w:t>二</w:t>
                        </w:r>
                        <w:r w:rsidRPr="00B85646">
                          <w:rPr>
                            <w:rFonts w:hint="eastAsia"/>
                            <w:b/>
                            <w:kern w:val="0"/>
                            <w:sz w:val="20"/>
                          </w:rPr>
                          <w:t>）第二章</w:t>
                        </w:r>
                        <w:r>
                          <w:rPr>
                            <w:rFonts w:hint="eastAsia"/>
                            <w:b/>
                            <w:kern w:val="0"/>
                            <w:sz w:val="20"/>
                          </w:rPr>
                          <w:t>《球迷》</w:t>
                        </w:r>
                        <w:r w:rsidRPr="00B85646">
                          <w:rPr>
                            <w:rFonts w:hint="eastAsia"/>
                            <w:b/>
                            <w:kern w:val="0"/>
                            <w:sz w:val="20"/>
                          </w:rPr>
                          <w:t xml:space="preserve"> </w:t>
                        </w:r>
                        <w:r>
                          <w:rPr>
                            <w:rFonts w:hint="eastAsia"/>
                            <w:b/>
                            <w:kern w:val="0"/>
                            <w:sz w:val="20"/>
                          </w:rPr>
                          <w:t>6~8</w:t>
                        </w:r>
                        <w:r w:rsidRPr="00B85646">
                          <w:rPr>
                            <w:rFonts w:hint="eastAsia"/>
                            <w:b/>
                            <w:kern w:val="0"/>
                            <w:sz w:val="20"/>
                          </w:rPr>
                          <w:t xml:space="preserve"> </w:t>
                        </w:r>
                        <w:r w:rsidRPr="00B85646">
                          <w:rPr>
                            <w:rFonts w:hint="eastAsia"/>
                            <w:b/>
                            <w:kern w:val="0"/>
                            <w:sz w:val="20"/>
                          </w:rPr>
                          <w:t>学时</w:t>
                        </w:r>
                      </w:p>
                      <w:p w:rsidR="00343BAA" w:rsidRDefault="00343BAA" w:rsidP="004E0269">
                        <w:pPr>
                          <w:spacing w:line="360" w:lineRule="auto"/>
                          <w:rPr>
                            <w:b/>
                            <w:kern w:val="0"/>
                            <w:sz w:val="20"/>
                          </w:rPr>
                        </w:pPr>
                        <w:r>
                          <w:rPr>
                            <w:rFonts w:hint="eastAsia"/>
                            <w:b/>
                            <w:kern w:val="0"/>
                            <w:sz w:val="20"/>
                          </w:rPr>
                          <w:t>主要内容：</w:t>
                        </w:r>
                        <w:r>
                          <w:rPr>
                            <w:rFonts w:hint="eastAsia"/>
                            <w:kern w:val="0"/>
                            <w:sz w:val="20"/>
                          </w:rPr>
                          <w:t>第二</w:t>
                        </w:r>
                        <w:r w:rsidRPr="005A2181">
                          <w:rPr>
                            <w:rFonts w:hint="eastAsia"/>
                            <w:kern w:val="0"/>
                            <w:sz w:val="20"/>
                          </w:rPr>
                          <w:t>课课文和练习，</w:t>
                        </w:r>
                        <w:r>
                          <w:rPr>
                            <w:rFonts w:hint="eastAsia"/>
                            <w:kern w:val="0"/>
                            <w:sz w:val="20"/>
                          </w:rPr>
                          <w:t>学习中国的球迷文化</w:t>
                        </w:r>
                      </w:p>
                      <w:p w:rsidR="00343BAA" w:rsidRDefault="00343BAA" w:rsidP="004E0269">
                        <w:pPr>
                          <w:spacing w:line="360" w:lineRule="auto"/>
                          <w:ind w:left="984" w:hangingChars="490" w:hanging="984"/>
                          <w:rPr>
                            <w:kern w:val="0"/>
                            <w:sz w:val="20"/>
                          </w:rPr>
                        </w:pPr>
                        <w:r>
                          <w:rPr>
                            <w:rFonts w:hint="eastAsia"/>
                            <w:b/>
                            <w:kern w:val="0"/>
                            <w:sz w:val="20"/>
                          </w:rPr>
                          <w:t>教学要求：</w:t>
                        </w:r>
                        <w:r>
                          <w:rPr>
                            <w:rFonts w:hint="eastAsia"/>
                            <w:kern w:val="0"/>
                            <w:sz w:val="20"/>
                          </w:rPr>
                          <w:t>深度解读、精讲精练，学习汉语基本句式、书面词语、修辞手法</w:t>
                        </w:r>
                        <w:r w:rsidRPr="00B80D8A">
                          <w:rPr>
                            <w:rFonts w:hint="eastAsia"/>
                            <w:kern w:val="0"/>
                            <w:sz w:val="20"/>
                          </w:rPr>
                          <w:t>，能</w:t>
                        </w:r>
                        <w:r>
                          <w:rPr>
                            <w:rFonts w:hint="eastAsia"/>
                            <w:kern w:val="0"/>
                            <w:sz w:val="20"/>
                          </w:rPr>
                          <w:t>介绍自己国家体育文化特点。</w:t>
                        </w:r>
                      </w:p>
                      <w:p w:rsidR="00343BAA" w:rsidRDefault="00343BAA" w:rsidP="004E0269">
                        <w:pPr>
                          <w:spacing w:line="360" w:lineRule="auto"/>
                          <w:rPr>
                            <w:kern w:val="0"/>
                            <w:sz w:val="20"/>
                          </w:rPr>
                        </w:pPr>
                        <w:r w:rsidRPr="00B80D8A">
                          <w:rPr>
                            <w:rFonts w:hint="eastAsia"/>
                            <w:b/>
                            <w:kern w:val="0"/>
                            <w:sz w:val="20"/>
                          </w:rPr>
                          <w:t>重点、难点：</w:t>
                        </w:r>
                        <w:r>
                          <w:rPr>
                            <w:rFonts w:hint="eastAsia"/>
                            <w:kern w:val="0"/>
                            <w:sz w:val="20"/>
                          </w:rPr>
                          <w:t>汉语书面表达特点、文章结构分析、词语搭配、常用副词连词用法分析、趋向补语“起来”</w:t>
                        </w:r>
                      </w:p>
                      <w:p w:rsidR="00343BAA" w:rsidRPr="00B85646" w:rsidRDefault="00343BAA" w:rsidP="004E0269">
                        <w:pPr>
                          <w:spacing w:line="360" w:lineRule="auto"/>
                          <w:rPr>
                            <w:kern w:val="0"/>
                            <w:sz w:val="20"/>
                          </w:rPr>
                        </w:pPr>
                        <w:r w:rsidRPr="00B85646">
                          <w:rPr>
                            <w:rFonts w:hint="eastAsia"/>
                            <w:b/>
                            <w:kern w:val="0"/>
                            <w:sz w:val="20"/>
                          </w:rPr>
                          <w:t>其它教学环节：</w:t>
                        </w:r>
                        <w:r w:rsidRPr="00EE66AF">
                          <w:rPr>
                            <w:rFonts w:hint="eastAsia"/>
                            <w:kern w:val="0"/>
                            <w:sz w:val="20"/>
                          </w:rPr>
                          <w:t>文化</w:t>
                        </w:r>
                        <w:r w:rsidRPr="00B85646">
                          <w:rPr>
                            <w:rFonts w:hint="eastAsia"/>
                            <w:kern w:val="0"/>
                            <w:sz w:val="20"/>
                          </w:rPr>
                          <w:t>讨论</w:t>
                        </w:r>
                        <w:r>
                          <w:rPr>
                            <w:rFonts w:hint="eastAsia"/>
                            <w:kern w:val="0"/>
                            <w:sz w:val="20"/>
                          </w:rPr>
                          <w:t>、学生专题报告</w:t>
                        </w:r>
                      </w:p>
                    </w:tc>
                  </w:tr>
                  <w:tr w:rsidR="00343BAA" w:rsidRPr="00B85646" w:rsidTr="004E0269">
                    <w:trPr>
                      <w:trHeight w:val="284"/>
                      <w:jc w:val="center"/>
                    </w:trPr>
                    <w:tc>
                      <w:tcPr>
                        <w:tcW w:w="9360" w:type="dxa"/>
                        <w:shd w:val="clear" w:color="auto" w:fill="auto"/>
                      </w:tcPr>
                      <w:p w:rsidR="00343BAA" w:rsidRDefault="00343BAA" w:rsidP="004E0269">
                        <w:pPr>
                          <w:spacing w:line="360" w:lineRule="auto"/>
                          <w:rPr>
                            <w:b/>
                            <w:kern w:val="0"/>
                            <w:sz w:val="20"/>
                          </w:rPr>
                        </w:pPr>
                        <w:r>
                          <w:rPr>
                            <w:rFonts w:hint="eastAsia"/>
                            <w:b/>
                            <w:kern w:val="0"/>
                            <w:sz w:val="20"/>
                          </w:rPr>
                          <w:t>（三）第三</w:t>
                        </w:r>
                        <w:r w:rsidRPr="00B85646">
                          <w:rPr>
                            <w:rFonts w:hint="eastAsia"/>
                            <w:b/>
                            <w:kern w:val="0"/>
                            <w:sz w:val="20"/>
                          </w:rPr>
                          <w:t>章</w:t>
                        </w:r>
                        <w:r>
                          <w:rPr>
                            <w:rFonts w:hint="eastAsia"/>
                            <w:b/>
                            <w:kern w:val="0"/>
                            <w:sz w:val="20"/>
                          </w:rPr>
                          <w:t>《漫话紫禁城》</w:t>
                        </w:r>
                        <w:r w:rsidRPr="00B85646">
                          <w:rPr>
                            <w:rFonts w:hint="eastAsia"/>
                            <w:b/>
                            <w:kern w:val="0"/>
                            <w:sz w:val="20"/>
                          </w:rPr>
                          <w:t xml:space="preserve"> </w:t>
                        </w:r>
                        <w:r>
                          <w:rPr>
                            <w:rFonts w:hint="eastAsia"/>
                            <w:b/>
                            <w:kern w:val="0"/>
                            <w:sz w:val="20"/>
                          </w:rPr>
                          <w:t>6~8</w:t>
                        </w:r>
                        <w:r w:rsidRPr="00B85646">
                          <w:rPr>
                            <w:rFonts w:hint="eastAsia"/>
                            <w:b/>
                            <w:kern w:val="0"/>
                            <w:sz w:val="20"/>
                          </w:rPr>
                          <w:t xml:space="preserve">  </w:t>
                        </w:r>
                        <w:r w:rsidRPr="00B85646">
                          <w:rPr>
                            <w:rFonts w:hint="eastAsia"/>
                            <w:b/>
                            <w:kern w:val="0"/>
                            <w:sz w:val="20"/>
                          </w:rPr>
                          <w:t>学时</w:t>
                        </w:r>
                      </w:p>
                      <w:p w:rsidR="00343BAA" w:rsidRDefault="00343BAA" w:rsidP="004E0269">
                        <w:pPr>
                          <w:spacing w:line="360" w:lineRule="auto"/>
                          <w:rPr>
                            <w:b/>
                            <w:kern w:val="0"/>
                            <w:sz w:val="20"/>
                          </w:rPr>
                        </w:pPr>
                        <w:r>
                          <w:rPr>
                            <w:rFonts w:hint="eastAsia"/>
                            <w:b/>
                            <w:kern w:val="0"/>
                            <w:sz w:val="20"/>
                          </w:rPr>
                          <w:t>主要内容：</w:t>
                        </w:r>
                        <w:r>
                          <w:rPr>
                            <w:rFonts w:hint="eastAsia"/>
                            <w:kern w:val="0"/>
                            <w:sz w:val="20"/>
                          </w:rPr>
                          <w:t>第三</w:t>
                        </w:r>
                        <w:r w:rsidRPr="005A2181">
                          <w:rPr>
                            <w:rFonts w:hint="eastAsia"/>
                            <w:kern w:val="0"/>
                            <w:sz w:val="20"/>
                          </w:rPr>
                          <w:t>课课文和练习，</w:t>
                        </w:r>
                        <w:r>
                          <w:rPr>
                            <w:rFonts w:hint="eastAsia"/>
                            <w:kern w:val="0"/>
                            <w:sz w:val="20"/>
                          </w:rPr>
                          <w:t>学习故宫建筑特点、了解封建统治传承</w:t>
                        </w:r>
                      </w:p>
                      <w:p w:rsidR="00343BAA" w:rsidRDefault="00343BAA" w:rsidP="004E0269">
                        <w:pPr>
                          <w:spacing w:line="360" w:lineRule="auto"/>
                          <w:ind w:left="984" w:hangingChars="490" w:hanging="984"/>
                          <w:rPr>
                            <w:kern w:val="0"/>
                            <w:sz w:val="20"/>
                          </w:rPr>
                        </w:pPr>
                        <w:r>
                          <w:rPr>
                            <w:rFonts w:hint="eastAsia"/>
                            <w:b/>
                            <w:kern w:val="0"/>
                            <w:sz w:val="20"/>
                          </w:rPr>
                          <w:t>教学要求：</w:t>
                        </w:r>
                        <w:r>
                          <w:rPr>
                            <w:rFonts w:hint="eastAsia"/>
                            <w:kern w:val="0"/>
                            <w:sz w:val="20"/>
                          </w:rPr>
                          <w:t>深度解读、精讲精练，学习汉语基本句式、书面词语。</w:t>
                        </w:r>
                      </w:p>
                      <w:p w:rsidR="00343BAA" w:rsidRDefault="00343BAA" w:rsidP="004E0269">
                        <w:pPr>
                          <w:spacing w:line="360" w:lineRule="auto"/>
                          <w:rPr>
                            <w:kern w:val="0"/>
                            <w:sz w:val="20"/>
                          </w:rPr>
                        </w:pPr>
                        <w:r w:rsidRPr="00B80D8A">
                          <w:rPr>
                            <w:rFonts w:hint="eastAsia"/>
                            <w:b/>
                            <w:kern w:val="0"/>
                            <w:sz w:val="20"/>
                          </w:rPr>
                          <w:t>重点、难点：</w:t>
                        </w:r>
                        <w:r>
                          <w:rPr>
                            <w:rFonts w:hint="eastAsia"/>
                            <w:kern w:val="0"/>
                            <w:sz w:val="20"/>
                          </w:rPr>
                          <w:t>汉语书面表达特点、文章结构分析、词语搭配、常用副词用法分析、能愿动词、复句句式</w:t>
                        </w:r>
                      </w:p>
                      <w:p w:rsidR="00343BAA" w:rsidRPr="00B85646" w:rsidRDefault="00343BAA" w:rsidP="004E0269">
                        <w:pPr>
                          <w:spacing w:line="360" w:lineRule="auto"/>
                          <w:rPr>
                            <w:b/>
                            <w:kern w:val="0"/>
                            <w:sz w:val="20"/>
                          </w:rPr>
                        </w:pPr>
                        <w:r w:rsidRPr="00B85646">
                          <w:rPr>
                            <w:rFonts w:hint="eastAsia"/>
                            <w:b/>
                            <w:kern w:val="0"/>
                            <w:sz w:val="20"/>
                          </w:rPr>
                          <w:lastRenderedPageBreak/>
                          <w:t>其它教学环节：</w:t>
                        </w:r>
                        <w:r w:rsidRPr="00EE66AF">
                          <w:rPr>
                            <w:rFonts w:hint="eastAsia"/>
                            <w:kern w:val="0"/>
                            <w:sz w:val="20"/>
                          </w:rPr>
                          <w:t>文化</w:t>
                        </w:r>
                        <w:r w:rsidRPr="00B85646">
                          <w:rPr>
                            <w:rFonts w:hint="eastAsia"/>
                            <w:kern w:val="0"/>
                            <w:sz w:val="20"/>
                          </w:rPr>
                          <w:t>讨论</w:t>
                        </w:r>
                        <w:r>
                          <w:rPr>
                            <w:rFonts w:hint="eastAsia"/>
                            <w:kern w:val="0"/>
                            <w:sz w:val="20"/>
                          </w:rPr>
                          <w:t>、学生专题报告</w:t>
                        </w:r>
                      </w:p>
                    </w:tc>
                  </w:tr>
                  <w:tr w:rsidR="00343BAA" w:rsidTr="004E0269">
                    <w:trPr>
                      <w:trHeight w:val="284"/>
                      <w:jc w:val="center"/>
                    </w:trPr>
                    <w:tc>
                      <w:tcPr>
                        <w:tcW w:w="9360" w:type="dxa"/>
                        <w:shd w:val="clear" w:color="auto" w:fill="auto"/>
                      </w:tcPr>
                      <w:p w:rsidR="00343BAA" w:rsidRDefault="00343BAA" w:rsidP="004E0269">
                        <w:pPr>
                          <w:spacing w:line="360" w:lineRule="auto"/>
                          <w:rPr>
                            <w:b/>
                            <w:kern w:val="0"/>
                            <w:sz w:val="20"/>
                          </w:rPr>
                        </w:pPr>
                        <w:r>
                          <w:rPr>
                            <w:rFonts w:hint="eastAsia"/>
                            <w:b/>
                            <w:kern w:val="0"/>
                            <w:sz w:val="20"/>
                          </w:rPr>
                          <w:lastRenderedPageBreak/>
                          <w:t>（四）第四</w:t>
                        </w:r>
                        <w:r w:rsidRPr="00B85646">
                          <w:rPr>
                            <w:rFonts w:hint="eastAsia"/>
                            <w:b/>
                            <w:kern w:val="0"/>
                            <w:sz w:val="20"/>
                          </w:rPr>
                          <w:t>章</w:t>
                        </w:r>
                        <w:r>
                          <w:rPr>
                            <w:rFonts w:hint="eastAsia"/>
                            <w:b/>
                            <w:kern w:val="0"/>
                            <w:sz w:val="20"/>
                          </w:rPr>
                          <w:t>《孤岛》</w:t>
                        </w:r>
                        <w:r w:rsidRPr="00B85646">
                          <w:rPr>
                            <w:rFonts w:hint="eastAsia"/>
                            <w:b/>
                            <w:kern w:val="0"/>
                            <w:sz w:val="20"/>
                          </w:rPr>
                          <w:t xml:space="preserve"> </w:t>
                        </w:r>
                        <w:r>
                          <w:rPr>
                            <w:rFonts w:hint="eastAsia"/>
                            <w:b/>
                            <w:kern w:val="0"/>
                            <w:sz w:val="20"/>
                          </w:rPr>
                          <w:t>6~8</w:t>
                        </w:r>
                        <w:r w:rsidRPr="00B85646">
                          <w:rPr>
                            <w:rFonts w:hint="eastAsia"/>
                            <w:b/>
                            <w:kern w:val="0"/>
                            <w:sz w:val="20"/>
                          </w:rPr>
                          <w:t xml:space="preserve">  </w:t>
                        </w:r>
                        <w:r w:rsidRPr="00B85646">
                          <w:rPr>
                            <w:rFonts w:hint="eastAsia"/>
                            <w:b/>
                            <w:kern w:val="0"/>
                            <w:sz w:val="20"/>
                          </w:rPr>
                          <w:t>学时</w:t>
                        </w:r>
                      </w:p>
                      <w:p w:rsidR="00343BAA" w:rsidRDefault="00343BAA" w:rsidP="004E0269">
                        <w:pPr>
                          <w:spacing w:line="360" w:lineRule="auto"/>
                          <w:rPr>
                            <w:b/>
                            <w:kern w:val="0"/>
                            <w:sz w:val="20"/>
                          </w:rPr>
                        </w:pPr>
                        <w:r>
                          <w:rPr>
                            <w:rFonts w:hint="eastAsia"/>
                            <w:b/>
                            <w:kern w:val="0"/>
                            <w:sz w:val="20"/>
                          </w:rPr>
                          <w:t>主要内容：</w:t>
                        </w:r>
                        <w:r>
                          <w:rPr>
                            <w:rFonts w:hint="eastAsia"/>
                            <w:kern w:val="0"/>
                            <w:sz w:val="20"/>
                          </w:rPr>
                          <w:t>第四</w:t>
                        </w:r>
                        <w:r w:rsidRPr="005A2181">
                          <w:rPr>
                            <w:rFonts w:hint="eastAsia"/>
                            <w:kern w:val="0"/>
                            <w:sz w:val="20"/>
                          </w:rPr>
                          <w:t>课课文和练习，</w:t>
                        </w:r>
                        <w:r>
                          <w:rPr>
                            <w:rFonts w:hint="eastAsia"/>
                            <w:kern w:val="0"/>
                            <w:sz w:val="20"/>
                          </w:rPr>
                          <w:t>了解中国社会人文关系</w:t>
                        </w:r>
                      </w:p>
                      <w:p w:rsidR="00343BAA" w:rsidRDefault="00343BAA" w:rsidP="004E0269">
                        <w:pPr>
                          <w:spacing w:line="360" w:lineRule="auto"/>
                          <w:ind w:left="984" w:hangingChars="490" w:hanging="984"/>
                          <w:rPr>
                            <w:kern w:val="0"/>
                            <w:sz w:val="20"/>
                          </w:rPr>
                        </w:pPr>
                        <w:r>
                          <w:rPr>
                            <w:rFonts w:hint="eastAsia"/>
                            <w:b/>
                            <w:kern w:val="0"/>
                            <w:sz w:val="20"/>
                          </w:rPr>
                          <w:t>教学要求：</w:t>
                        </w:r>
                        <w:r>
                          <w:rPr>
                            <w:rFonts w:hint="eastAsia"/>
                            <w:kern w:val="0"/>
                            <w:sz w:val="20"/>
                          </w:rPr>
                          <w:t>深度解读、精讲精练，学习汉语基本句式、书面词语、修辞手法。</w:t>
                        </w:r>
                      </w:p>
                      <w:p w:rsidR="00343BAA" w:rsidRDefault="00343BAA" w:rsidP="004E0269">
                        <w:pPr>
                          <w:spacing w:line="360" w:lineRule="auto"/>
                          <w:rPr>
                            <w:kern w:val="0"/>
                            <w:sz w:val="20"/>
                          </w:rPr>
                        </w:pPr>
                        <w:r w:rsidRPr="00B80D8A">
                          <w:rPr>
                            <w:rFonts w:hint="eastAsia"/>
                            <w:b/>
                            <w:kern w:val="0"/>
                            <w:sz w:val="20"/>
                          </w:rPr>
                          <w:t>重点、难点：</w:t>
                        </w:r>
                        <w:r>
                          <w:rPr>
                            <w:rFonts w:hint="eastAsia"/>
                            <w:kern w:val="0"/>
                            <w:sz w:val="20"/>
                          </w:rPr>
                          <w:t>汉语书面表达特点、文章结构分析、词语搭配、常用副词连词用法分析、复句句式</w:t>
                        </w:r>
                      </w:p>
                      <w:p w:rsidR="00343BAA" w:rsidRDefault="00343BAA" w:rsidP="004E0269">
                        <w:pPr>
                          <w:spacing w:line="360" w:lineRule="auto"/>
                          <w:rPr>
                            <w:b/>
                            <w:kern w:val="0"/>
                            <w:sz w:val="20"/>
                          </w:rPr>
                        </w:pPr>
                        <w:r w:rsidRPr="00B85646">
                          <w:rPr>
                            <w:rFonts w:hint="eastAsia"/>
                            <w:b/>
                            <w:kern w:val="0"/>
                            <w:sz w:val="20"/>
                          </w:rPr>
                          <w:t>其它教学环节：</w:t>
                        </w:r>
                        <w:r w:rsidRPr="00EE66AF">
                          <w:rPr>
                            <w:rFonts w:hint="eastAsia"/>
                            <w:kern w:val="0"/>
                            <w:sz w:val="20"/>
                          </w:rPr>
                          <w:t>文化</w:t>
                        </w:r>
                        <w:r w:rsidRPr="00B85646">
                          <w:rPr>
                            <w:rFonts w:hint="eastAsia"/>
                            <w:kern w:val="0"/>
                            <w:sz w:val="20"/>
                          </w:rPr>
                          <w:t>讨论</w:t>
                        </w:r>
                        <w:r>
                          <w:rPr>
                            <w:rFonts w:hint="eastAsia"/>
                            <w:kern w:val="0"/>
                            <w:sz w:val="20"/>
                          </w:rPr>
                          <w:t>、学生专题报告</w:t>
                        </w:r>
                      </w:p>
                    </w:tc>
                  </w:tr>
                  <w:tr w:rsidR="00343BAA" w:rsidTr="004E0269">
                    <w:trPr>
                      <w:trHeight w:val="284"/>
                      <w:jc w:val="center"/>
                    </w:trPr>
                    <w:tc>
                      <w:tcPr>
                        <w:tcW w:w="9360" w:type="dxa"/>
                        <w:shd w:val="clear" w:color="auto" w:fill="auto"/>
                      </w:tcPr>
                      <w:p w:rsidR="00343BAA" w:rsidRDefault="00343BAA" w:rsidP="004E0269">
                        <w:pPr>
                          <w:spacing w:line="360" w:lineRule="auto"/>
                          <w:rPr>
                            <w:b/>
                            <w:kern w:val="0"/>
                            <w:sz w:val="20"/>
                          </w:rPr>
                        </w:pPr>
                        <w:r>
                          <w:rPr>
                            <w:rFonts w:hint="eastAsia"/>
                            <w:b/>
                            <w:kern w:val="0"/>
                            <w:sz w:val="20"/>
                          </w:rPr>
                          <w:t>（五）第五</w:t>
                        </w:r>
                        <w:r w:rsidRPr="00B85646">
                          <w:rPr>
                            <w:rFonts w:hint="eastAsia"/>
                            <w:b/>
                            <w:kern w:val="0"/>
                            <w:sz w:val="20"/>
                          </w:rPr>
                          <w:t>章</w:t>
                        </w:r>
                        <w:r>
                          <w:rPr>
                            <w:rFonts w:hint="eastAsia"/>
                            <w:b/>
                            <w:kern w:val="0"/>
                            <w:sz w:val="20"/>
                          </w:rPr>
                          <w:t>《吸烟者说》</w:t>
                        </w:r>
                        <w:r w:rsidRPr="00B85646">
                          <w:rPr>
                            <w:rFonts w:hint="eastAsia"/>
                            <w:b/>
                            <w:kern w:val="0"/>
                            <w:sz w:val="20"/>
                          </w:rPr>
                          <w:t xml:space="preserve"> </w:t>
                        </w:r>
                        <w:r>
                          <w:rPr>
                            <w:rFonts w:hint="eastAsia"/>
                            <w:b/>
                            <w:kern w:val="0"/>
                            <w:sz w:val="20"/>
                          </w:rPr>
                          <w:t>6~8</w:t>
                        </w:r>
                        <w:r w:rsidRPr="00B85646">
                          <w:rPr>
                            <w:rFonts w:hint="eastAsia"/>
                            <w:b/>
                            <w:kern w:val="0"/>
                            <w:sz w:val="20"/>
                          </w:rPr>
                          <w:t xml:space="preserve">  </w:t>
                        </w:r>
                        <w:r w:rsidRPr="00B85646">
                          <w:rPr>
                            <w:rFonts w:hint="eastAsia"/>
                            <w:b/>
                            <w:kern w:val="0"/>
                            <w:sz w:val="20"/>
                          </w:rPr>
                          <w:t>学时</w:t>
                        </w:r>
                      </w:p>
                      <w:p w:rsidR="00343BAA" w:rsidRDefault="00343BAA" w:rsidP="004E0269">
                        <w:pPr>
                          <w:spacing w:line="360" w:lineRule="auto"/>
                          <w:rPr>
                            <w:b/>
                            <w:kern w:val="0"/>
                            <w:sz w:val="20"/>
                          </w:rPr>
                        </w:pPr>
                        <w:r>
                          <w:rPr>
                            <w:rFonts w:hint="eastAsia"/>
                            <w:b/>
                            <w:kern w:val="0"/>
                            <w:sz w:val="20"/>
                          </w:rPr>
                          <w:t>主要内容：</w:t>
                        </w:r>
                        <w:r>
                          <w:rPr>
                            <w:rFonts w:hint="eastAsia"/>
                            <w:kern w:val="0"/>
                            <w:sz w:val="20"/>
                          </w:rPr>
                          <w:t>第五</w:t>
                        </w:r>
                        <w:r w:rsidRPr="005A2181">
                          <w:rPr>
                            <w:rFonts w:hint="eastAsia"/>
                            <w:kern w:val="0"/>
                            <w:sz w:val="20"/>
                          </w:rPr>
                          <w:t>课课文和练习，</w:t>
                        </w:r>
                        <w:r>
                          <w:rPr>
                            <w:rFonts w:hint="eastAsia"/>
                            <w:kern w:val="0"/>
                            <w:sz w:val="20"/>
                          </w:rPr>
                          <w:t>以反论方式讨论吸烟害处</w:t>
                        </w:r>
                      </w:p>
                      <w:p w:rsidR="00343BAA" w:rsidRDefault="00343BAA" w:rsidP="004E0269">
                        <w:pPr>
                          <w:spacing w:line="360" w:lineRule="auto"/>
                          <w:ind w:left="984" w:hangingChars="490" w:hanging="984"/>
                          <w:rPr>
                            <w:kern w:val="0"/>
                            <w:sz w:val="20"/>
                          </w:rPr>
                        </w:pPr>
                        <w:r>
                          <w:rPr>
                            <w:rFonts w:hint="eastAsia"/>
                            <w:b/>
                            <w:kern w:val="0"/>
                            <w:sz w:val="20"/>
                          </w:rPr>
                          <w:t>教学要求：</w:t>
                        </w:r>
                        <w:r>
                          <w:rPr>
                            <w:rFonts w:hint="eastAsia"/>
                            <w:kern w:val="0"/>
                            <w:sz w:val="20"/>
                          </w:rPr>
                          <w:t>深度解读、精讲精练，学习汉语基本句式、书面词语、修辞手法。</w:t>
                        </w:r>
                      </w:p>
                      <w:p w:rsidR="00343BAA" w:rsidRDefault="00343BAA" w:rsidP="004E0269">
                        <w:pPr>
                          <w:spacing w:line="360" w:lineRule="auto"/>
                          <w:rPr>
                            <w:kern w:val="0"/>
                            <w:sz w:val="20"/>
                          </w:rPr>
                        </w:pPr>
                        <w:r w:rsidRPr="00B80D8A">
                          <w:rPr>
                            <w:rFonts w:hint="eastAsia"/>
                            <w:b/>
                            <w:kern w:val="0"/>
                            <w:sz w:val="20"/>
                          </w:rPr>
                          <w:t>重点、难点：</w:t>
                        </w:r>
                        <w:r>
                          <w:rPr>
                            <w:rFonts w:hint="eastAsia"/>
                            <w:kern w:val="0"/>
                            <w:sz w:val="20"/>
                          </w:rPr>
                          <w:t>汉语书面表达特点、文章结构分析、词语搭配、常用副词用法分析、复句句式、疑问代词</w:t>
                        </w:r>
                      </w:p>
                      <w:p w:rsidR="00343BAA" w:rsidRDefault="00343BAA" w:rsidP="004E0269">
                        <w:pPr>
                          <w:spacing w:line="360" w:lineRule="auto"/>
                          <w:rPr>
                            <w:b/>
                            <w:kern w:val="0"/>
                            <w:sz w:val="20"/>
                          </w:rPr>
                        </w:pPr>
                        <w:r w:rsidRPr="00B85646">
                          <w:rPr>
                            <w:rFonts w:hint="eastAsia"/>
                            <w:b/>
                            <w:kern w:val="0"/>
                            <w:sz w:val="20"/>
                          </w:rPr>
                          <w:t>其它教学环节：</w:t>
                        </w:r>
                        <w:r>
                          <w:rPr>
                            <w:rFonts w:hint="eastAsia"/>
                            <w:kern w:val="0"/>
                            <w:sz w:val="20"/>
                          </w:rPr>
                          <w:t>学生专题报告</w:t>
                        </w:r>
                      </w:p>
                    </w:tc>
                  </w:tr>
                  <w:tr w:rsidR="00343BAA" w:rsidTr="004E0269">
                    <w:trPr>
                      <w:trHeight w:val="284"/>
                      <w:jc w:val="center"/>
                    </w:trPr>
                    <w:tc>
                      <w:tcPr>
                        <w:tcW w:w="9360" w:type="dxa"/>
                        <w:shd w:val="clear" w:color="auto" w:fill="auto"/>
                      </w:tcPr>
                      <w:p w:rsidR="00343BAA" w:rsidRDefault="00343BAA" w:rsidP="004E0269">
                        <w:pPr>
                          <w:spacing w:line="360" w:lineRule="auto"/>
                          <w:rPr>
                            <w:b/>
                            <w:kern w:val="0"/>
                            <w:sz w:val="20"/>
                          </w:rPr>
                        </w:pPr>
                        <w:r>
                          <w:rPr>
                            <w:rFonts w:hint="eastAsia"/>
                            <w:b/>
                            <w:kern w:val="0"/>
                            <w:sz w:val="20"/>
                          </w:rPr>
                          <w:t>（六）第六</w:t>
                        </w:r>
                        <w:r w:rsidRPr="00B85646">
                          <w:rPr>
                            <w:rFonts w:hint="eastAsia"/>
                            <w:b/>
                            <w:kern w:val="0"/>
                            <w:sz w:val="20"/>
                          </w:rPr>
                          <w:t>章</w:t>
                        </w:r>
                        <w:r>
                          <w:rPr>
                            <w:rFonts w:hint="eastAsia"/>
                            <w:b/>
                            <w:kern w:val="0"/>
                            <w:sz w:val="20"/>
                          </w:rPr>
                          <w:t>《飞来峰》</w:t>
                        </w:r>
                        <w:r w:rsidRPr="00B85646">
                          <w:rPr>
                            <w:rFonts w:hint="eastAsia"/>
                            <w:b/>
                            <w:kern w:val="0"/>
                            <w:sz w:val="20"/>
                          </w:rPr>
                          <w:t xml:space="preserve"> </w:t>
                        </w:r>
                        <w:r>
                          <w:rPr>
                            <w:rFonts w:hint="eastAsia"/>
                            <w:b/>
                            <w:kern w:val="0"/>
                            <w:sz w:val="20"/>
                          </w:rPr>
                          <w:t>6~8</w:t>
                        </w:r>
                        <w:r w:rsidRPr="00B85646">
                          <w:rPr>
                            <w:rFonts w:hint="eastAsia"/>
                            <w:b/>
                            <w:kern w:val="0"/>
                            <w:sz w:val="20"/>
                          </w:rPr>
                          <w:t xml:space="preserve">  </w:t>
                        </w:r>
                        <w:r w:rsidRPr="00B85646">
                          <w:rPr>
                            <w:rFonts w:hint="eastAsia"/>
                            <w:b/>
                            <w:kern w:val="0"/>
                            <w:sz w:val="20"/>
                          </w:rPr>
                          <w:t>学时</w:t>
                        </w:r>
                      </w:p>
                      <w:p w:rsidR="00343BAA" w:rsidRDefault="00343BAA" w:rsidP="004E0269">
                        <w:pPr>
                          <w:spacing w:line="360" w:lineRule="auto"/>
                          <w:rPr>
                            <w:b/>
                            <w:kern w:val="0"/>
                            <w:sz w:val="20"/>
                          </w:rPr>
                        </w:pPr>
                        <w:r>
                          <w:rPr>
                            <w:rFonts w:hint="eastAsia"/>
                            <w:b/>
                            <w:kern w:val="0"/>
                            <w:sz w:val="20"/>
                          </w:rPr>
                          <w:t>主要内容：</w:t>
                        </w:r>
                        <w:r>
                          <w:rPr>
                            <w:rFonts w:hint="eastAsia"/>
                            <w:kern w:val="0"/>
                            <w:sz w:val="20"/>
                          </w:rPr>
                          <w:t>第六</w:t>
                        </w:r>
                        <w:r w:rsidRPr="005A2181">
                          <w:rPr>
                            <w:rFonts w:hint="eastAsia"/>
                            <w:kern w:val="0"/>
                            <w:sz w:val="20"/>
                          </w:rPr>
                          <w:t>课课文和练习，</w:t>
                        </w:r>
                        <w:r>
                          <w:rPr>
                            <w:rFonts w:hint="eastAsia"/>
                            <w:kern w:val="0"/>
                            <w:sz w:val="20"/>
                          </w:rPr>
                          <w:t>学习中国古代传说故事</w:t>
                        </w:r>
                      </w:p>
                      <w:p w:rsidR="00343BAA" w:rsidRDefault="00343BAA" w:rsidP="004E0269">
                        <w:pPr>
                          <w:spacing w:line="360" w:lineRule="auto"/>
                          <w:ind w:left="984" w:hangingChars="490" w:hanging="984"/>
                          <w:rPr>
                            <w:kern w:val="0"/>
                            <w:sz w:val="20"/>
                          </w:rPr>
                        </w:pPr>
                        <w:r>
                          <w:rPr>
                            <w:rFonts w:hint="eastAsia"/>
                            <w:b/>
                            <w:kern w:val="0"/>
                            <w:sz w:val="20"/>
                          </w:rPr>
                          <w:t>教学要求：</w:t>
                        </w:r>
                        <w:r>
                          <w:rPr>
                            <w:rFonts w:hint="eastAsia"/>
                            <w:kern w:val="0"/>
                            <w:sz w:val="20"/>
                          </w:rPr>
                          <w:t>深度解读、精讲精练，学习汉语基本句式、书面词语、修辞手法。</w:t>
                        </w:r>
                      </w:p>
                      <w:p w:rsidR="00343BAA" w:rsidRDefault="00343BAA" w:rsidP="004E0269">
                        <w:pPr>
                          <w:spacing w:line="360" w:lineRule="auto"/>
                          <w:rPr>
                            <w:kern w:val="0"/>
                            <w:sz w:val="20"/>
                          </w:rPr>
                        </w:pPr>
                        <w:r w:rsidRPr="00B80D8A">
                          <w:rPr>
                            <w:rFonts w:hint="eastAsia"/>
                            <w:b/>
                            <w:kern w:val="0"/>
                            <w:sz w:val="20"/>
                          </w:rPr>
                          <w:t>重点、难点：</w:t>
                        </w:r>
                        <w:r>
                          <w:rPr>
                            <w:rFonts w:hint="eastAsia"/>
                            <w:kern w:val="0"/>
                            <w:sz w:val="20"/>
                          </w:rPr>
                          <w:t>汉语书面表达特点、文章结构分析、词语搭配、形容词用法分析、特殊句式、离合词</w:t>
                        </w:r>
                      </w:p>
                      <w:p w:rsidR="00343BAA" w:rsidRDefault="00343BAA" w:rsidP="004E0269">
                        <w:pPr>
                          <w:spacing w:line="360" w:lineRule="auto"/>
                          <w:rPr>
                            <w:b/>
                            <w:kern w:val="0"/>
                            <w:sz w:val="20"/>
                          </w:rPr>
                        </w:pPr>
                        <w:r w:rsidRPr="00B85646">
                          <w:rPr>
                            <w:rFonts w:hint="eastAsia"/>
                            <w:b/>
                            <w:kern w:val="0"/>
                            <w:sz w:val="20"/>
                          </w:rPr>
                          <w:t>其它教学环节：</w:t>
                        </w:r>
                        <w:r>
                          <w:rPr>
                            <w:rFonts w:hint="eastAsia"/>
                            <w:kern w:val="0"/>
                            <w:sz w:val="20"/>
                          </w:rPr>
                          <w:t>学生专题报告</w:t>
                        </w:r>
                      </w:p>
                    </w:tc>
                  </w:tr>
                  <w:tr w:rsidR="00343BAA" w:rsidTr="004E0269">
                    <w:trPr>
                      <w:trHeight w:val="284"/>
                      <w:jc w:val="center"/>
                    </w:trPr>
                    <w:tc>
                      <w:tcPr>
                        <w:tcW w:w="9360" w:type="dxa"/>
                        <w:shd w:val="clear" w:color="auto" w:fill="auto"/>
                      </w:tcPr>
                      <w:p w:rsidR="00343BAA" w:rsidRDefault="00343BAA" w:rsidP="004E0269">
                        <w:pPr>
                          <w:spacing w:line="360" w:lineRule="auto"/>
                          <w:rPr>
                            <w:b/>
                            <w:kern w:val="0"/>
                            <w:sz w:val="20"/>
                          </w:rPr>
                        </w:pPr>
                        <w:r>
                          <w:rPr>
                            <w:rFonts w:hint="eastAsia"/>
                            <w:b/>
                            <w:kern w:val="0"/>
                            <w:sz w:val="20"/>
                          </w:rPr>
                          <w:t>（七）第七</w:t>
                        </w:r>
                        <w:r w:rsidRPr="00B85646">
                          <w:rPr>
                            <w:rFonts w:hint="eastAsia"/>
                            <w:b/>
                            <w:kern w:val="0"/>
                            <w:sz w:val="20"/>
                          </w:rPr>
                          <w:t>章</w:t>
                        </w:r>
                        <w:r>
                          <w:rPr>
                            <w:rFonts w:hint="eastAsia"/>
                            <w:b/>
                            <w:kern w:val="0"/>
                            <w:sz w:val="20"/>
                          </w:rPr>
                          <w:t>《人与自然的对话》</w:t>
                        </w:r>
                        <w:r w:rsidRPr="00B85646">
                          <w:rPr>
                            <w:rFonts w:hint="eastAsia"/>
                            <w:b/>
                            <w:kern w:val="0"/>
                            <w:sz w:val="20"/>
                          </w:rPr>
                          <w:t xml:space="preserve"> </w:t>
                        </w:r>
                        <w:r>
                          <w:rPr>
                            <w:rFonts w:hint="eastAsia"/>
                            <w:b/>
                            <w:kern w:val="0"/>
                            <w:sz w:val="20"/>
                          </w:rPr>
                          <w:t>6~8</w:t>
                        </w:r>
                        <w:r w:rsidRPr="00B85646">
                          <w:rPr>
                            <w:rFonts w:hint="eastAsia"/>
                            <w:b/>
                            <w:kern w:val="0"/>
                            <w:sz w:val="20"/>
                          </w:rPr>
                          <w:t xml:space="preserve">  </w:t>
                        </w:r>
                        <w:r w:rsidRPr="00B85646">
                          <w:rPr>
                            <w:rFonts w:hint="eastAsia"/>
                            <w:b/>
                            <w:kern w:val="0"/>
                            <w:sz w:val="20"/>
                          </w:rPr>
                          <w:t>学时</w:t>
                        </w:r>
                      </w:p>
                      <w:p w:rsidR="00343BAA" w:rsidRDefault="00343BAA" w:rsidP="004E0269">
                        <w:pPr>
                          <w:spacing w:line="360" w:lineRule="auto"/>
                          <w:rPr>
                            <w:b/>
                            <w:kern w:val="0"/>
                            <w:sz w:val="20"/>
                          </w:rPr>
                        </w:pPr>
                        <w:r>
                          <w:rPr>
                            <w:rFonts w:hint="eastAsia"/>
                            <w:b/>
                            <w:kern w:val="0"/>
                            <w:sz w:val="20"/>
                          </w:rPr>
                          <w:t>主要内容：</w:t>
                        </w:r>
                        <w:r>
                          <w:rPr>
                            <w:rFonts w:hint="eastAsia"/>
                            <w:kern w:val="0"/>
                            <w:sz w:val="20"/>
                          </w:rPr>
                          <w:t>第七</w:t>
                        </w:r>
                        <w:r w:rsidRPr="005A2181">
                          <w:rPr>
                            <w:rFonts w:hint="eastAsia"/>
                            <w:kern w:val="0"/>
                            <w:sz w:val="20"/>
                          </w:rPr>
                          <w:t>课课文和练习，</w:t>
                        </w:r>
                        <w:r>
                          <w:rPr>
                            <w:rFonts w:hint="eastAsia"/>
                            <w:kern w:val="0"/>
                            <w:sz w:val="20"/>
                          </w:rPr>
                          <w:t>讨论自然与环境关系</w:t>
                        </w:r>
                      </w:p>
                      <w:p w:rsidR="00343BAA" w:rsidRDefault="00343BAA" w:rsidP="004E0269">
                        <w:pPr>
                          <w:spacing w:line="360" w:lineRule="auto"/>
                          <w:ind w:left="984" w:hangingChars="490" w:hanging="984"/>
                          <w:rPr>
                            <w:kern w:val="0"/>
                            <w:sz w:val="20"/>
                          </w:rPr>
                        </w:pPr>
                        <w:r>
                          <w:rPr>
                            <w:rFonts w:hint="eastAsia"/>
                            <w:b/>
                            <w:kern w:val="0"/>
                            <w:sz w:val="20"/>
                          </w:rPr>
                          <w:t>教学要求：</w:t>
                        </w:r>
                        <w:r>
                          <w:rPr>
                            <w:rFonts w:hint="eastAsia"/>
                            <w:kern w:val="0"/>
                            <w:sz w:val="20"/>
                          </w:rPr>
                          <w:t>深度解读、精讲精练，学习汉语基本句式、书面词语。</w:t>
                        </w:r>
                      </w:p>
                      <w:p w:rsidR="00343BAA" w:rsidRDefault="00343BAA" w:rsidP="004E0269">
                        <w:pPr>
                          <w:spacing w:line="360" w:lineRule="auto"/>
                          <w:rPr>
                            <w:kern w:val="0"/>
                            <w:sz w:val="20"/>
                          </w:rPr>
                        </w:pPr>
                        <w:r w:rsidRPr="00B80D8A">
                          <w:rPr>
                            <w:rFonts w:hint="eastAsia"/>
                            <w:b/>
                            <w:kern w:val="0"/>
                            <w:sz w:val="20"/>
                          </w:rPr>
                          <w:t>重点、难点：</w:t>
                        </w:r>
                        <w:r>
                          <w:rPr>
                            <w:rFonts w:hint="eastAsia"/>
                            <w:kern w:val="0"/>
                            <w:sz w:val="20"/>
                          </w:rPr>
                          <w:t>汉语书面表达特点、文章结构分析、词语搭配、把字句、成语、趋向补语</w:t>
                        </w:r>
                      </w:p>
                      <w:p w:rsidR="00343BAA" w:rsidRDefault="00343BAA" w:rsidP="004E0269">
                        <w:pPr>
                          <w:spacing w:line="360" w:lineRule="auto"/>
                          <w:rPr>
                            <w:b/>
                            <w:kern w:val="0"/>
                            <w:sz w:val="20"/>
                          </w:rPr>
                        </w:pPr>
                        <w:r w:rsidRPr="00B85646">
                          <w:rPr>
                            <w:rFonts w:hint="eastAsia"/>
                            <w:b/>
                            <w:kern w:val="0"/>
                            <w:sz w:val="20"/>
                          </w:rPr>
                          <w:t>其它教学环节：</w:t>
                        </w:r>
                        <w:r>
                          <w:rPr>
                            <w:rFonts w:hint="eastAsia"/>
                            <w:kern w:val="0"/>
                            <w:sz w:val="20"/>
                          </w:rPr>
                          <w:t>学生专题报告</w:t>
                        </w:r>
                      </w:p>
                    </w:tc>
                  </w:tr>
                  <w:tr w:rsidR="00343BAA" w:rsidTr="004E0269">
                    <w:trPr>
                      <w:trHeight w:val="284"/>
                      <w:jc w:val="center"/>
                    </w:trPr>
                    <w:tc>
                      <w:tcPr>
                        <w:tcW w:w="9360" w:type="dxa"/>
                        <w:shd w:val="clear" w:color="auto" w:fill="auto"/>
                      </w:tcPr>
                      <w:p w:rsidR="00343BAA" w:rsidRDefault="00343BAA" w:rsidP="004E0269">
                        <w:pPr>
                          <w:spacing w:line="360" w:lineRule="auto"/>
                          <w:rPr>
                            <w:b/>
                            <w:kern w:val="0"/>
                            <w:sz w:val="20"/>
                          </w:rPr>
                        </w:pPr>
                        <w:r>
                          <w:rPr>
                            <w:rFonts w:hint="eastAsia"/>
                            <w:b/>
                            <w:kern w:val="0"/>
                            <w:sz w:val="20"/>
                          </w:rPr>
                          <w:t>（八）第八</w:t>
                        </w:r>
                        <w:r w:rsidRPr="00B85646">
                          <w:rPr>
                            <w:rFonts w:hint="eastAsia"/>
                            <w:b/>
                            <w:kern w:val="0"/>
                            <w:sz w:val="20"/>
                          </w:rPr>
                          <w:t>章</w:t>
                        </w:r>
                        <w:r>
                          <w:rPr>
                            <w:rFonts w:hint="eastAsia"/>
                            <w:b/>
                            <w:kern w:val="0"/>
                            <w:sz w:val="20"/>
                          </w:rPr>
                          <w:t>《晏子使楚》</w:t>
                        </w:r>
                        <w:r w:rsidRPr="00B85646">
                          <w:rPr>
                            <w:rFonts w:hint="eastAsia"/>
                            <w:b/>
                            <w:kern w:val="0"/>
                            <w:sz w:val="20"/>
                          </w:rPr>
                          <w:t xml:space="preserve"> </w:t>
                        </w:r>
                        <w:r>
                          <w:rPr>
                            <w:rFonts w:hint="eastAsia"/>
                            <w:b/>
                            <w:kern w:val="0"/>
                            <w:sz w:val="20"/>
                          </w:rPr>
                          <w:t>6~8</w:t>
                        </w:r>
                        <w:r w:rsidRPr="00B85646">
                          <w:rPr>
                            <w:rFonts w:hint="eastAsia"/>
                            <w:b/>
                            <w:kern w:val="0"/>
                            <w:sz w:val="20"/>
                          </w:rPr>
                          <w:t xml:space="preserve">  </w:t>
                        </w:r>
                        <w:r w:rsidRPr="00B85646">
                          <w:rPr>
                            <w:rFonts w:hint="eastAsia"/>
                            <w:b/>
                            <w:kern w:val="0"/>
                            <w:sz w:val="20"/>
                          </w:rPr>
                          <w:t>学时</w:t>
                        </w:r>
                      </w:p>
                      <w:p w:rsidR="00343BAA" w:rsidRDefault="00343BAA" w:rsidP="004E0269">
                        <w:pPr>
                          <w:spacing w:line="360" w:lineRule="auto"/>
                          <w:rPr>
                            <w:b/>
                            <w:kern w:val="0"/>
                            <w:sz w:val="20"/>
                          </w:rPr>
                        </w:pPr>
                        <w:r>
                          <w:rPr>
                            <w:rFonts w:hint="eastAsia"/>
                            <w:b/>
                            <w:kern w:val="0"/>
                            <w:sz w:val="20"/>
                          </w:rPr>
                          <w:t>主要内容：</w:t>
                        </w:r>
                        <w:r>
                          <w:rPr>
                            <w:rFonts w:hint="eastAsia"/>
                            <w:kern w:val="0"/>
                            <w:sz w:val="20"/>
                          </w:rPr>
                          <w:t>第八</w:t>
                        </w:r>
                        <w:r w:rsidRPr="005A2181">
                          <w:rPr>
                            <w:rFonts w:hint="eastAsia"/>
                            <w:kern w:val="0"/>
                            <w:sz w:val="20"/>
                          </w:rPr>
                          <w:t>课课文和练习，</w:t>
                        </w:r>
                        <w:r>
                          <w:rPr>
                            <w:rFonts w:hint="eastAsia"/>
                            <w:kern w:val="0"/>
                            <w:sz w:val="20"/>
                          </w:rPr>
                          <w:t>学习中国历史故事</w:t>
                        </w:r>
                      </w:p>
                      <w:p w:rsidR="00343BAA" w:rsidRDefault="00343BAA" w:rsidP="004E0269">
                        <w:pPr>
                          <w:spacing w:line="360" w:lineRule="auto"/>
                          <w:ind w:left="984" w:hangingChars="490" w:hanging="984"/>
                          <w:rPr>
                            <w:kern w:val="0"/>
                            <w:sz w:val="20"/>
                          </w:rPr>
                        </w:pPr>
                        <w:r>
                          <w:rPr>
                            <w:rFonts w:hint="eastAsia"/>
                            <w:b/>
                            <w:kern w:val="0"/>
                            <w:sz w:val="20"/>
                          </w:rPr>
                          <w:t>教学要求：</w:t>
                        </w:r>
                        <w:r>
                          <w:rPr>
                            <w:rFonts w:hint="eastAsia"/>
                            <w:kern w:val="0"/>
                            <w:sz w:val="20"/>
                          </w:rPr>
                          <w:t>深度解读、精讲精练，学习汉语基本句式、书面词语、修辞手法。</w:t>
                        </w:r>
                      </w:p>
                      <w:p w:rsidR="00343BAA" w:rsidRDefault="00343BAA" w:rsidP="004E0269">
                        <w:pPr>
                          <w:spacing w:line="360" w:lineRule="auto"/>
                          <w:rPr>
                            <w:kern w:val="0"/>
                            <w:sz w:val="20"/>
                          </w:rPr>
                        </w:pPr>
                        <w:r w:rsidRPr="00B80D8A">
                          <w:rPr>
                            <w:rFonts w:hint="eastAsia"/>
                            <w:b/>
                            <w:kern w:val="0"/>
                            <w:sz w:val="20"/>
                          </w:rPr>
                          <w:t>重点、难点：</w:t>
                        </w:r>
                        <w:r>
                          <w:rPr>
                            <w:rFonts w:hint="eastAsia"/>
                            <w:kern w:val="0"/>
                            <w:sz w:val="20"/>
                          </w:rPr>
                          <w:t>汉语书面表达特点、文章结构分析、词语搭配、兼语句、常用副词用法分析、复句句式</w:t>
                        </w:r>
                      </w:p>
                      <w:p w:rsidR="00343BAA" w:rsidRDefault="00343BAA" w:rsidP="004E0269">
                        <w:pPr>
                          <w:spacing w:line="360" w:lineRule="auto"/>
                          <w:rPr>
                            <w:b/>
                            <w:kern w:val="0"/>
                            <w:sz w:val="20"/>
                          </w:rPr>
                        </w:pPr>
                        <w:r w:rsidRPr="00B85646">
                          <w:rPr>
                            <w:rFonts w:hint="eastAsia"/>
                            <w:b/>
                            <w:kern w:val="0"/>
                            <w:sz w:val="20"/>
                          </w:rPr>
                          <w:t>其它教学环节：</w:t>
                        </w:r>
                        <w:r>
                          <w:rPr>
                            <w:rFonts w:hint="eastAsia"/>
                            <w:kern w:val="0"/>
                            <w:sz w:val="20"/>
                          </w:rPr>
                          <w:t>学生专题报告</w:t>
                        </w:r>
                      </w:p>
                    </w:tc>
                  </w:tr>
                  <w:tr w:rsidR="00343BAA" w:rsidTr="004E0269">
                    <w:trPr>
                      <w:trHeight w:val="284"/>
                      <w:jc w:val="center"/>
                    </w:trPr>
                    <w:tc>
                      <w:tcPr>
                        <w:tcW w:w="9360" w:type="dxa"/>
                        <w:shd w:val="clear" w:color="auto" w:fill="auto"/>
                      </w:tcPr>
                      <w:p w:rsidR="00343BAA" w:rsidRDefault="00343BAA" w:rsidP="004E0269">
                        <w:pPr>
                          <w:spacing w:line="360" w:lineRule="auto"/>
                          <w:rPr>
                            <w:b/>
                            <w:kern w:val="0"/>
                            <w:sz w:val="20"/>
                          </w:rPr>
                        </w:pPr>
                        <w:r>
                          <w:rPr>
                            <w:rFonts w:hint="eastAsia"/>
                            <w:b/>
                            <w:kern w:val="0"/>
                            <w:sz w:val="20"/>
                          </w:rPr>
                          <w:t>（九）第九</w:t>
                        </w:r>
                        <w:r w:rsidRPr="00B85646">
                          <w:rPr>
                            <w:rFonts w:hint="eastAsia"/>
                            <w:b/>
                            <w:kern w:val="0"/>
                            <w:sz w:val="20"/>
                          </w:rPr>
                          <w:t>章</w:t>
                        </w:r>
                        <w:r>
                          <w:rPr>
                            <w:rFonts w:hint="eastAsia"/>
                            <w:b/>
                            <w:kern w:val="0"/>
                            <w:sz w:val="20"/>
                          </w:rPr>
                          <w:t>《灰尘的旅行》</w:t>
                        </w:r>
                        <w:r w:rsidRPr="00B85646">
                          <w:rPr>
                            <w:rFonts w:hint="eastAsia"/>
                            <w:b/>
                            <w:kern w:val="0"/>
                            <w:sz w:val="20"/>
                          </w:rPr>
                          <w:t xml:space="preserve"> </w:t>
                        </w:r>
                        <w:r>
                          <w:rPr>
                            <w:rFonts w:hint="eastAsia"/>
                            <w:b/>
                            <w:kern w:val="0"/>
                            <w:sz w:val="20"/>
                          </w:rPr>
                          <w:t>6~8</w:t>
                        </w:r>
                        <w:r w:rsidRPr="00B85646">
                          <w:rPr>
                            <w:rFonts w:hint="eastAsia"/>
                            <w:b/>
                            <w:kern w:val="0"/>
                            <w:sz w:val="20"/>
                          </w:rPr>
                          <w:t xml:space="preserve">  </w:t>
                        </w:r>
                        <w:r w:rsidRPr="00B85646">
                          <w:rPr>
                            <w:rFonts w:hint="eastAsia"/>
                            <w:b/>
                            <w:kern w:val="0"/>
                            <w:sz w:val="20"/>
                          </w:rPr>
                          <w:t>学时</w:t>
                        </w:r>
                      </w:p>
                      <w:p w:rsidR="00343BAA" w:rsidRDefault="00343BAA" w:rsidP="004E0269">
                        <w:pPr>
                          <w:spacing w:line="360" w:lineRule="auto"/>
                          <w:rPr>
                            <w:b/>
                            <w:kern w:val="0"/>
                            <w:sz w:val="20"/>
                          </w:rPr>
                        </w:pPr>
                        <w:r>
                          <w:rPr>
                            <w:rFonts w:hint="eastAsia"/>
                            <w:b/>
                            <w:kern w:val="0"/>
                            <w:sz w:val="20"/>
                          </w:rPr>
                          <w:t>主要内容：</w:t>
                        </w:r>
                        <w:r>
                          <w:rPr>
                            <w:rFonts w:hint="eastAsia"/>
                            <w:kern w:val="0"/>
                            <w:sz w:val="20"/>
                          </w:rPr>
                          <w:t>第九</w:t>
                        </w:r>
                        <w:r w:rsidRPr="005A2181">
                          <w:rPr>
                            <w:rFonts w:hint="eastAsia"/>
                            <w:kern w:val="0"/>
                            <w:sz w:val="20"/>
                          </w:rPr>
                          <w:t>课课文和练习，</w:t>
                        </w:r>
                        <w:r>
                          <w:rPr>
                            <w:rFonts w:hint="eastAsia"/>
                            <w:kern w:val="0"/>
                            <w:sz w:val="20"/>
                          </w:rPr>
                          <w:t>学习科普文章</w:t>
                        </w:r>
                      </w:p>
                      <w:p w:rsidR="00343BAA" w:rsidRDefault="00343BAA" w:rsidP="004E0269">
                        <w:pPr>
                          <w:spacing w:line="360" w:lineRule="auto"/>
                          <w:ind w:left="984" w:hangingChars="490" w:hanging="984"/>
                          <w:rPr>
                            <w:kern w:val="0"/>
                            <w:sz w:val="20"/>
                          </w:rPr>
                        </w:pPr>
                        <w:r>
                          <w:rPr>
                            <w:rFonts w:hint="eastAsia"/>
                            <w:b/>
                            <w:kern w:val="0"/>
                            <w:sz w:val="20"/>
                          </w:rPr>
                          <w:t>教学要求：</w:t>
                        </w:r>
                        <w:r>
                          <w:rPr>
                            <w:rFonts w:hint="eastAsia"/>
                            <w:kern w:val="0"/>
                            <w:sz w:val="20"/>
                          </w:rPr>
                          <w:t>深度解读、精讲精练，学习汉语基本句式、书面词语。</w:t>
                        </w:r>
                      </w:p>
                      <w:p w:rsidR="00343BAA" w:rsidRDefault="00343BAA" w:rsidP="004E0269">
                        <w:pPr>
                          <w:spacing w:line="360" w:lineRule="auto"/>
                          <w:rPr>
                            <w:kern w:val="0"/>
                            <w:sz w:val="20"/>
                          </w:rPr>
                        </w:pPr>
                        <w:r w:rsidRPr="00B80D8A">
                          <w:rPr>
                            <w:rFonts w:hint="eastAsia"/>
                            <w:b/>
                            <w:kern w:val="0"/>
                            <w:sz w:val="20"/>
                          </w:rPr>
                          <w:lastRenderedPageBreak/>
                          <w:t>重点、难点：</w:t>
                        </w:r>
                        <w:r>
                          <w:rPr>
                            <w:rFonts w:hint="eastAsia"/>
                            <w:kern w:val="0"/>
                            <w:sz w:val="20"/>
                          </w:rPr>
                          <w:t>汉语书面表达特点、文章结构分析、词语搭配、常用副词用法分析、近义词辨析</w:t>
                        </w:r>
                      </w:p>
                      <w:p w:rsidR="00343BAA" w:rsidRDefault="00343BAA" w:rsidP="004E0269">
                        <w:pPr>
                          <w:spacing w:line="360" w:lineRule="auto"/>
                          <w:rPr>
                            <w:b/>
                            <w:kern w:val="0"/>
                            <w:sz w:val="20"/>
                          </w:rPr>
                        </w:pPr>
                        <w:r w:rsidRPr="00B85646">
                          <w:rPr>
                            <w:rFonts w:hint="eastAsia"/>
                            <w:b/>
                            <w:kern w:val="0"/>
                            <w:sz w:val="20"/>
                          </w:rPr>
                          <w:t>其它教学环节：</w:t>
                        </w:r>
                        <w:r>
                          <w:rPr>
                            <w:rFonts w:hint="eastAsia"/>
                            <w:kern w:val="0"/>
                            <w:sz w:val="20"/>
                          </w:rPr>
                          <w:t>学生专题报告</w:t>
                        </w:r>
                      </w:p>
                    </w:tc>
                  </w:tr>
                  <w:tr w:rsidR="00343BAA" w:rsidTr="004E0269">
                    <w:trPr>
                      <w:trHeight w:val="284"/>
                      <w:jc w:val="center"/>
                    </w:trPr>
                    <w:tc>
                      <w:tcPr>
                        <w:tcW w:w="9360" w:type="dxa"/>
                        <w:shd w:val="clear" w:color="auto" w:fill="auto"/>
                      </w:tcPr>
                      <w:p w:rsidR="00343BAA" w:rsidRDefault="00343BAA" w:rsidP="004E0269">
                        <w:pPr>
                          <w:spacing w:line="360" w:lineRule="auto"/>
                          <w:rPr>
                            <w:b/>
                            <w:kern w:val="0"/>
                            <w:sz w:val="20"/>
                          </w:rPr>
                        </w:pPr>
                        <w:r>
                          <w:rPr>
                            <w:rFonts w:hint="eastAsia"/>
                            <w:b/>
                            <w:kern w:val="0"/>
                            <w:sz w:val="20"/>
                          </w:rPr>
                          <w:lastRenderedPageBreak/>
                          <w:t>（十）第十</w:t>
                        </w:r>
                        <w:r w:rsidRPr="00B85646">
                          <w:rPr>
                            <w:rFonts w:hint="eastAsia"/>
                            <w:b/>
                            <w:kern w:val="0"/>
                            <w:sz w:val="20"/>
                          </w:rPr>
                          <w:t>章</w:t>
                        </w:r>
                        <w:r>
                          <w:rPr>
                            <w:rFonts w:hint="eastAsia"/>
                            <w:b/>
                            <w:kern w:val="0"/>
                            <w:sz w:val="20"/>
                          </w:rPr>
                          <w:t>《三国故事》</w:t>
                        </w:r>
                        <w:r w:rsidRPr="00B85646">
                          <w:rPr>
                            <w:rFonts w:hint="eastAsia"/>
                            <w:b/>
                            <w:kern w:val="0"/>
                            <w:sz w:val="20"/>
                          </w:rPr>
                          <w:t xml:space="preserve"> </w:t>
                        </w:r>
                        <w:r>
                          <w:rPr>
                            <w:rFonts w:hint="eastAsia"/>
                            <w:b/>
                            <w:kern w:val="0"/>
                            <w:sz w:val="20"/>
                          </w:rPr>
                          <w:t>6~8</w:t>
                        </w:r>
                        <w:r w:rsidRPr="00B85646">
                          <w:rPr>
                            <w:rFonts w:hint="eastAsia"/>
                            <w:b/>
                            <w:kern w:val="0"/>
                            <w:sz w:val="20"/>
                          </w:rPr>
                          <w:t xml:space="preserve">  </w:t>
                        </w:r>
                        <w:r w:rsidRPr="00B85646">
                          <w:rPr>
                            <w:rFonts w:hint="eastAsia"/>
                            <w:b/>
                            <w:kern w:val="0"/>
                            <w:sz w:val="20"/>
                          </w:rPr>
                          <w:t>学时</w:t>
                        </w:r>
                      </w:p>
                      <w:p w:rsidR="00343BAA" w:rsidRDefault="00343BAA" w:rsidP="004E0269">
                        <w:pPr>
                          <w:spacing w:line="360" w:lineRule="auto"/>
                          <w:rPr>
                            <w:b/>
                            <w:kern w:val="0"/>
                            <w:sz w:val="20"/>
                          </w:rPr>
                        </w:pPr>
                        <w:r>
                          <w:rPr>
                            <w:rFonts w:hint="eastAsia"/>
                            <w:b/>
                            <w:kern w:val="0"/>
                            <w:sz w:val="20"/>
                          </w:rPr>
                          <w:t>主要内容：</w:t>
                        </w:r>
                        <w:r>
                          <w:rPr>
                            <w:rFonts w:hint="eastAsia"/>
                            <w:kern w:val="0"/>
                            <w:sz w:val="20"/>
                          </w:rPr>
                          <w:t>第十</w:t>
                        </w:r>
                        <w:r w:rsidRPr="005A2181">
                          <w:rPr>
                            <w:rFonts w:hint="eastAsia"/>
                            <w:kern w:val="0"/>
                            <w:sz w:val="20"/>
                          </w:rPr>
                          <w:t>课课文和练习，</w:t>
                        </w:r>
                        <w:r>
                          <w:rPr>
                            <w:rFonts w:hint="eastAsia"/>
                            <w:kern w:val="0"/>
                            <w:sz w:val="20"/>
                          </w:rPr>
                          <w:t>学习中国历史故事</w:t>
                        </w:r>
                      </w:p>
                      <w:p w:rsidR="00343BAA" w:rsidRDefault="00343BAA" w:rsidP="004E0269">
                        <w:pPr>
                          <w:spacing w:line="360" w:lineRule="auto"/>
                          <w:ind w:left="984" w:hangingChars="490" w:hanging="984"/>
                          <w:rPr>
                            <w:kern w:val="0"/>
                            <w:sz w:val="20"/>
                          </w:rPr>
                        </w:pPr>
                        <w:r>
                          <w:rPr>
                            <w:rFonts w:hint="eastAsia"/>
                            <w:b/>
                            <w:kern w:val="0"/>
                            <w:sz w:val="20"/>
                          </w:rPr>
                          <w:t>教学要求：</w:t>
                        </w:r>
                        <w:r>
                          <w:rPr>
                            <w:rFonts w:hint="eastAsia"/>
                            <w:kern w:val="0"/>
                            <w:sz w:val="20"/>
                          </w:rPr>
                          <w:t>深度解读、精讲精练，学习汉语基本句式、书面词语。</w:t>
                        </w:r>
                      </w:p>
                      <w:p w:rsidR="00343BAA" w:rsidRDefault="00343BAA" w:rsidP="004E0269">
                        <w:pPr>
                          <w:spacing w:line="360" w:lineRule="auto"/>
                          <w:rPr>
                            <w:kern w:val="0"/>
                            <w:sz w:val="20"/>
                          </w:rPr>
                        </w:pPr>
                        <w:r w:rsidRPr="00B80D8A">
                          <w:rPr>
                            <w:rFonts w:hint="eastAsia"/>
                            <w:b/>
                            <w:kern w:val="0"/>
                            <w:sz w:val="20"/>
                          </w:rPr>
                          <w:t>重点、难点：</w:t>
                        </w:r>
                        <w:r>
                          <w:rPr>
                            <w:rFonts w:hint="eastAsia"/>
                            <w:kern w:val="0"/>
                            <w:sz w:val="20"/>
                          </w:rPr>
                          <w:t>汉语书面表达特点、文章结构分析、词语搭配、常用副词介词用法分析、固定句式表达</w:t>
                        </w:r>
                      </w:p>
                      <w:p w:rsidR="00343BAA" w:rsidRDefault="00343BAA" w:rsidP="004E0269">
                        <w:pPr>
                          <w:spacing w:line="360" w:lineRule="auto"/>
                          <w:rPr>
                            <w:b/>
                            <w:kern w:val="0"/>
                            <w:sz w:val="20"/>
                          </w:rPr>
                        </w:pPr>
                        <w:r w:rsidRPr="00B85646">
                          <w:rPr>
                            <w:rFonts w:hint="eastAsia"/>
                            <w:b/>
                            <w:kern w:val="0"/>
                            <w:sz w:val="20"/>
                          </w:rPr>
                          <w:t>其它教学环节：</w:t>
                        </w:r>
                        <w:r>
                          <w:rPr>
                            <w:rFonts w:hint="eastAsia"/>
                            <w:kern w:val="0"/>
                            <w:sz w:val="20"/>
                          </w:rPr>
                          <w:t>学生专题报告</w:t>
                        </w:r>
                      </w:p>
                    </w:tc>
                  </w:tr>
                  <w:tr w:rsidR="00343BAA" w:rsidTr="004E0269">
                    <w:trPr>
                      <w:trHeight w:val="284"/>
                      <w:jc w:val="center"/>
                    </w:trPr>
                    <w:tc>
                      <w:tcPr>
                        <w:tcW w:w="9360" w:type="dxa"/>
                        <w:shd w:val="clear" w:color="auto" w:fill="auto"/>
                      </w:tcPr>
                      <w:p w:rsidR="00343BAA" w:rsidRDefault="00343BAA" w:rsidP="004E0269">
                        <w:pPr>
                          <w:spacing w:line="360" w:lineRule="auto"/>
                          <w:rPr>
                            <w:b/>
                            <w:kern w:val="0"/>
                            <w:sz w:val="20"/>
                          </w:rPr>
                        </w:pPr>
                        <w:r>
                          <w:rPr>
                            <w:rFonts w:hint="eastAsia"/>
                            <w:b/>
                            <w:kern w:val="0"/>
                            <w:sz w:val="20"/>
                          </w:rPr>
                          <w:t>（十一）第十一</w:t>
                        </w:r>
                        <w:r w:rsidRPr="00B85646">
                          <w:rPr>
                            <w:rFonts w:hint="eastAsia"/>
                            <w:b/>
                            <w:kern w:val="0"/>
                            <w:sz w:val="20"/>
                          </w:rPr>
                          <w:t>章</w:t>
                        </w:r>
                        <w:r>
                          <w:rPr>
                            <w:rFonts w:hint="eastAsia"/>
                            <w:b/>
                            <w:kern w:val="0"/>
                            <w:sz w:val="20"/>
                          </w:rPr>
                          <w:t>《鲨鱼——被人类误解的朋友》</w:t>
                        </w:r>
                        <w:r w:rsidRPr="00B85646">
                          <w:rPr>
                            <w:rFonts w:hint="eastAsia"/>
                            <w:b/>
                            <w:kern w:val="0"/>
                            <w:sz w:val="20"/>
                          </w:rPr>
                          <w:t xml:space="preserve"> </w:t>
                        </w:r>
                        <w:r>
                          <w:rPr>
                            <w:rFonts w:hint="eastAsia"/>
                            <w:b/>
                            <w:kern w:val="0"/>
                            <w:sz w:val="20"/>
                          </w:rPr>
                          <w:t>6~8</w:t>
                        </w:r>
                        <w:r w:rsidRPr="00B85646">
                          <w:rPr>
                            <w:rFonts w:hint="eastAsia"/>
                            <w:b/>
                            <w:kern w:val="0"/>
                            <w:sz w:val="20"/>
                          </w:rPr>
                          <w:t xml:space="preserve">  </w:t>
                        </w:r>
                        <w:r w:rsidRPr="00B85646">
                          <w:rPr>
                            <w:rFonts w:hint="eastAsia"/>
                            <w:b/>
                            <w:kern w:val="0"/>
                            <w:sz w:val="20"/>
                          </w:rPr>
                          <w:t>学时</w:t>
                        </w:r>
                      </w:p>
                      <w:p w:rsidR="00343BAA" w:rsidRDefault="00343BAA" w:rsidP="004E0269">
                        <w:pPr>
                          <w:spacing w:line="360" w:lineRule="auto"/>
                          <w:rPr>
                            <w:b/>
                            <w:kern w:val="0"/>
                            <w:sz w:val="20"/>
                          </w:rPr>
                        </w:pPr>
                        <w:r>
                          <w:rPr>
                            <w:rFonts w:hint="eastAsia"/>
                            <w:b/>
                            <w:kern w:val="0"/>
                            <w:sz w:val="20"/>
                          </w:rPr>
                          <w:t>主要内容：</w:t>
                        </w:r>
                        <w:r>
                          <w:rPr>
                            <w:rFonts w:hint="eastAsia"/>
                            <w:kern w:val="0"/>
                            <w:sz w:val="20"/>
                          </w:rPr>
                          <w:t>第十一</w:t>
                        </w:r>
                        <w:r w:rsidRPr="005A2181">
                          <w:rPr>
                            <w:rFonts w:hint="eastAsia"/>
                            <w:kern w:val="0"/>
                            <w:sz w:val="20"/>
                          </w:rPr>
                          <w:t>课课文和练习，</w:t>
                        </w:r>
                        <w:r>
                          <w:rPr>
                            <w:rFonts w:hint="eastAsia"/>
                            <w:kern w:val="0"/>
                            <w:sz w:val="20"/>
                          </w:rPr>
                          <w:t>讨论动物与环境话题</w:t>
                        </w:r>
                      </w:p>
                      <w:p w:rsidR="00343BAA" w:rsidRDefault="00343BAA" w:rsidP="004E0269">
                        <w:pPr>
                          <w:spacing w:line="360" w:lineRule="auto"/>
                          <w:ind w:left="984" w:hangingChars="490" w:hanging="984"/>
                          <w:rPr>
                            <w:kern w:val="0"/>
                            <w:sz w:val="20"/>
                          </w:rPr>
                        </w:pPr>
                        <w:r>
                          <w:rPr>
                            <w:rFonts w:hint="eastAsia"/>
                            <w:b/>
                            <w:kern w:val="0"/>
                            <w:sz w:val="20"/>
                          </w:rPr>
                          <w:t>教学要求：</w:t>
                        </w:r>
                        <w:r>
                          <w:rPr>
                            <w:rFonts w:hint="eastAsia"/>
                            <w:kern w:val="0"/>
                            <w:sz w:val="20"/>
                          </w:rPr>
                          <w:t>深度解读、精讲精练，学习汉语基本句式、书面词语。</w:t>
                        </w:r>
                      </w:p>
                      <w:p w:rsidR="00343BAA" w:rsidRDefault="00343BAA" w:rsidP="004E0269">
                        <w:pPr>
                          <w:spacing w:line="360" w:lineRule="auto"/>
                          <w:rPr>
                            <w:kern w:val="0"/>
                            <w:sz w:val="20"/>
                          </w:rPr>
                        </w:pPr>
                        <w:r w:rsidRPr="00B80D8A">
                          <w:rPr>
                            <w:rFonts w:hint="eastAsia"/>
                            <w:b/>
                            <w:kern w:val="0"/>
                            <w:sz w:val="20"/>
                          </w:rPr>
                          <w:t>重点、难点：</w:t>
                        </w:r>
                        <w:r>
                          <w:rPr>
                            <w:rFonts w:hint="eastAsia"/>
                            <w:kern w:val="0"/>
                            <w:sz w:val="20"/>
                          </w:rPr>
                          <w:t>汉语书面表达特点、文章结构分析、词语搭配、连用副词介词用法分析、集合名词</w:t>
                        </w:r>
                      </w:p>
                      <w:p w:rsidR="00343BAA" w:rsidRDefault="00343BAA" w:rsidP="004E0269">
                        <w:pPr>
                          <w:spacing w:line="360" w:lineRule="auto"/>
                          <w:rPr>
                            <w:b/>
                            <w:kern w:val="0"/>
                            <w:sz w:val="20"/>
                          </w:rPr>
                        </w:pPr>
                        <w:r w:rsidRPr="00B85646">
                          <w:rPr>
                            <w:rFonts w:hint="eastAsia"/>
                            <w:b/>
                            <w:kern w:val="0"/>
                            <w:sz w:val="20"/>
                          </w:rPr>
                          <w:t>其它教学环节：</w:t>
                        </w:r>
                        <w:r w:rsidRPr="00EE66AF">
                          <w:rPr>
                            <w:rFonts w:hint="eastAsia"/>
                            <w:kern w:val="0"/>
                            <w:sz w:val="20"/>
                          </w:rPr>
                          <w:t>文化</w:t>
                        </w:r>
                        <w:r w:rsidRPr="00B85646">
                          <w:rPr>
                            <w:rFonts w:hint="eastAsia"/>
                            <w:kern w:val="0"/>
                            <w:sz w:val="20"/>
                          </w:rPr>
                          <w:t>讨论</w:t>
                        </w:r>
                        <w:r>
                          <w:rPr>
                            <w:rFonts w:hint="eastAsia"/>
                            <w:kern w:val="0"/>
                            <w:sz w:val="20"/>
                          </w:rPr>
                          <w:t>、学生专题报告</w:t>
                        </w:r>
                      </w:p>
                    </w:tc>
                  </w:tr>
                  <w:tr w:rsidR="00343BAA" w:rsidTr="004E0269">
                    <w:trPr>
                      <w:trHeight w:val="284"/>
                      <w:jc w:val="center"/>
                    </w:trPr>
                    <w:tc>
                      <w:tcPr>
                        <w:tcW w:w="9360" w:type="dxa"/>
                        <w:shd w:val="clear" w:color="auto" w:fill="auto"/>
                      </w:tcPr>
                      <w:p w:rsidR="00343BAA" w:rsidRDefault="00343BAA" w:rsidP="004E0269">
                        <w:pPr>
                          <w:spacing w:line="360" w:lineRule="auto"/>
                          <w:rPr>
                            <w:b/>
                            <w:kern w:val="0"/>
                            <w:sz w:val="20"/>
                          </w:rPr>
                        </w:pPr>
                        <w:r>
                          <w:rPr>
                            <w:rFonts w:hint="eastAsia"/>
                            <w:b/>
                            <w:kern w:val="0"/>
                            <w:sz w:val="20"/>
                          </w:rPr>
                          <w:t>（十二）第十二</w:t>
                        </w:r>
                        <w:r w:rsidRPr="00B85646">
                          <w:rPr>
                            <w:rFonts w:hint="eastAsia"/>
                            <w:b/>
                            <w:kern w:val="0"/>
                            <w:sz w:val="20"/>
                          </w:rPr>
                          <w:t>章</w:t>
                        </w:r>
                        <w:r>
                          <w:rPr>
                            <w:rFonts w:hint="eastAsia"/>
                            <w:b/>
                            <w:kern w:val="0"/>
                            <w:sz w:val="20"/>
                          </w:rPr>
                          <w:t>《半支蜡烛》</w:t>
                        </w:r>
                        <w:r w:rsidRPr="00B85646">
                          <w:rPr>
                            <w:rFonts w:hint="eastAsia"/>
                            <w:b/>
                            <w:kern w:val="0"/>
                            <w:sz w:val="20"/>
                          </w:rPr>
                          <w:t xml:space="preserve"> </w:t>
                        </w:r>
                        <w:r>
                          <w:rPr>
                            <w:rFonts w:hint="eastAsia"/>
                            <w:b/>
                            <w:kern w:val="0"/>
                            <w:sz w:val="20"/>
                          </w:rPr>
                          <w:t>6~8</w:t>
                        </w:r>
                        <w:r w:rsidRPr="00B85646">
                          <w:rPr>
                            <w:rFonts w:hint="eastAsia"/>
                            <w:b/>
                            <w:kern w:val="0"/>
                            <w:sz w:val="20"/>
                          </w:rPr>
                          <w:t xml:space="preserve">  </w:t>
                        </w:r>
                        <w:r w:rsidRPr="00B85646">
                          <w:rPr>
                            <w:rFonts w:hint="eastAsia"/>
                            <w:b/>
                            <w:kern w:val="0"/>
                            <w:sz w:val="20"/>
                          </w:rPr>
                          <w:t>学时</w:t>
                        </w:r>
                      </w:p>
                      <w:p w:rsidR="00343BAA" w:rsidRDefault="00343BAA" w:rsidP="004E0269">
                        <w:pPr>
                          <w:spacing w:line="360" w:lineRule="auto"/>
                          <w:rPr>
                            <w:b/>
                            <w:kern w:val="0"/>
                            <w:sz w:val="20"/>
                          </w:rPr>
                        </w:pPr>
                        <w:r>
                          <w:rPr>
                            <w:rFonts w:hint="eastAsia"/>
                            <w:b/>
                            <w:kern w:val="0"/>
                            <w:sz w:val="20"/>
                          </w:rPr>
                          <w:t>主要内容：</w:t>
                        </w:r>
                        <w:r>
                          <w:rPr>
                            <w:rFonts w:hint="eastAsia"/>
                            <w:kern w:val="0"/>
                            <w:sz w:val="20"/>
                          </w:rPr>
                          <w:t>第十二</w:t>
                        </w:r>
                        <w:r w:rsidRPr="005A2181">
                          <w:rPr>
                            <w:rFonts w:hint="eastAsia"/>
                            <w:kern w:val="0"/>
                            <w:sz w:val="20"/>
                          </w:rPr>
                          <w:t>课课文和练习，</w:t>
                        </w:r>
                        <w:r>
                          <w:rPr>
                            <w:rFonts w:hint="eastAsia"/>
                            <w:kern w:val="0"/>
                            <w:sz w:val="20"/>
                          </w:rPr>
                          <w:t>小说阅读</w:t>
                        </w:r>
                      </w:p>
                      <w:p w:rsidR="00343BAA" w:rsidRDefault="00343BAA" w:rsidP="004E0269">
                        <w:pPr>
                          <w:spacing w:line="360" w:lineRule="auto"/>
                          <w:ind w:left="984" w:hangingChars="490" w:hanging="984"/>
                          <w:rPr>
                            <w:kern w:val="0"/>
                            <w:sz w:val="20"/>
                          </w:rPr>
                        </w:pPr>
                        <w:r>
                          <w:rPr>
                            <w:rFonts w:hint="eastAsia"/>
                            <w:b/>
                            <w:kern w:val="0"/>
                            <w:sz w:val="20"/>
                          </w:rPr>
                          <w:t>教学要求：</w:t>
                        </w:r>
                        <w:r>
                          <w:rPr>
                            <w:rFonts w:hint="eastAsia"/>
                            <w:kern w:val="0"/>
                            <w:sz w:val="20"/>
                          </w:rPr>
                          <w:t>深度解读、精讲精练，学习汉语基本句式、书面词语、修辞手法。</w:t>
                        </w:r>
                      </w:p>
                      <w:p w:rsidR="00343BAA" w:rsidRDefault="00343BAA" w:rsidP="004E0269">
                        <w:pPr>
                          <w:spacing w:line="360" w:lineRule="auto"/>
                          <w:rPr>
                            <w:kern w:val="0"/>
                            <w:sz w:val="20"/>
                          </w:rPr>
                        </w:pPr>
                        <w:r w:rsidRPr="00B80D8A">
                          <w:rPr>
                            <w:rFonts w:hint="eastAsia"/>
                            <w:b/>
                            <w:kern w:val="0"/>
                            <w:sz w:val="20"/>
                          </w:rPr>
                          <w:t>重点、难点：</w:t>
                        </w:r>
                        <w:r>
                          <w:rPr>
                            <w:rFonts w:hint="eastAsia"/>
                            <w:kern w:val="0"/>
                            <w:sz w:val="20"/>
                          </w:rPr>
                          <w:t>汉语书面表达特点、文章结构分析、词语搭配、存现句、疑问代词任指</w:t>
                        </w:r>
                      </w:p>
                      <w:p w:rsidR="00343BAA" w:rsidRDefault="00343BAA" w:rsidP="004E0269">
                        <w:pPr>
                          <w:spacing w:line="360" w:lineRule="auto"/>
                          <w:rPr>
                            <w:b/>
                            <w:kern w:val="0"/>
                            <w:sz w:val="20"/>
                          </w:rPr>
                        </w:pPr>
                        <w:r w:rsidRPr="00B85646">
                          <w:rPr>
                            <w:rFonts w:hint="eastAsia"/>
                            <w:b/>
                            <w:kern w:val="0"/>
                            <w:sz w:val="20"/>
                          </w:rPr>
                          <w:t>其它教学环节：</w:t>
                        </w:r>
                        <w:r w:rsidRPr="00EE66AF">
                          <w:rPr>
                            <w:rFonts w:hint="eastAsia"/>
                            <w:kern w:val="0"/>
                            <w:sz w:val="20"/>
                          </w:rPr>
                          <w:t>文化</w:t>
                        </w:r>
                        <w:r w:rsidRPr="00B85646">
                          <w:rPr>
                            <w:rFonts w:hint="eastAsia"/>
                            <w:kern w:val="0"/>
                            <w:sz w:val="20"/>
                          </w:rPr>
                          <w:t>讨论</w:t>
                        </w:r>
                        <w:r>
                          <w:rPr>
                            <w:rFonts w:hint="eastAsia"/>
                            <w:kern w:val="0"/>
                            <w:sz w:val="20"/>
                          </w:rPr>
                          <w:t>、学生专题报告</w:t>
                        </w:r>
                      </w:p>
                    </w:tc>
                  </w:tr>
                  <w:tr w:rsidR="00343BAA" w:rsidTr="004E0269">
                    <w:trPr>
                      <w:trHeight w:val="284"/>
                      <w:jc w:val="center"/>
                    </w:trPr>
                    <w:tc>
                      <w:tcPr>
                        <w:tcW w:w="9360" w:type="dxa"/>
                        <w:shd w:val="clear" w:color="auto" w:fill="auto"/>
                      </w:tcPr>
                      <w:p w:rsidR="00343BAA" w:rsidRDefault="00343BAA" w:rsidP="004E0269">
                        <w:pPr>
                          <w:spacing w:line="360" w:lineRule="auto"/>
                          <w:rPr>
                            <w:b/>
                            <w:kern w:val="0"/>
                            <w:sz w:val="20"/>
                          </w:rPr>
                        </w:pPr>
                        <w:r>
                          <w:rPr>
                            <w:rFonts w:hint="eastAsia"/>
                            <w:b/>
                            <w:kern w:val="0"/>
                            <w:sz w:val="20"/>
                          </w:rPr>
                          <w:t>（十三）第十三</w:t>
                        </w:r>
                        <w:r w:rsidRPr="00B85646">
                          <w:rPr>
                            <w:rFonts w:hint="eastAsia"/>
                            <w:b/>
                            <w:kern w:val="0"/>
                            <w:sz w:val="20"/>
                          </w:rPr>
                          <w:t>章</w:t>
                        </w:r>
                        <w:r>
                          <w:rPr>
                            <w:rFonts w:hint="eastAsia"/>
                            <w:b/>
                            <w:kern w:val="0"/>
                            <w:sz w:val="20"/>
                          </w:rPr>
                          <w:t>《厄运》</w:t>
                        </w:r>
                        <w:r w:rsidRPr="00B85646">
                          <w:rPr>
                            <w:rFonts w:hint="eastAsia"/>
                            <w:b/>
                            <w:kern w:val="0"/>
                            <w:sz w:val="20"/>
                          </w:rPr>
                          <w:t xml:space="preserve"> </w:t>
                        </w:r>
                        <w:r>
                          <w:rPr>
                            <w:rFonts w:hint="eastAsia"/>
                            <w:b/>
                            <w:kern w:val="0"/>
                            <w:sz w:val="20"/>
                          </w:rPr>
                          <w:t>6~8</w:t>
                        </w:r>
                        <w:r w:rsidRPr="00B85646">
                          <w:rPr>
                            <w:rFonts w:hint="eastAsia"/>
                            <w:b/>
                            <w:kern w:val="0"/>
                            <w:sz w:val="20"/>
                          </w:rPr>
                          <w:t xml:space="preserve">  </w:t>
                        </w:r>
                        <w:r w:rsidRPr="00B85646">
                          <w:rPr>
                            <w:rFonts w:hint="eastAsia"/>
                            <w:b/>
                            <w:kern w:val="0"/>
                            <w:sz w:val="20"/>
                          </w:rPr>
                          <w:t>学时</w:t>
                        </w:r>
                      </w:p>
                      <w:p w:rsidR="00343BAA" w:rsidRDefault="00343BAA" w:rsidP="004E0269">
                        <w:pPr>
                          <w:spacing w:line="360" w:lineRule="auto"/>
                          <w:rPr>
                            <w:b/>
                            <w:kern w:val="0"/>
                            <w:sz w:val="20"/>
                          </w:rPr>
                        </w:pPr>
                        <w:r>
                          <w:rPr>
                            <w:rFonts w:hint="eastAsia"/>
                            <w:b/>
                            <w:kern w:val="0"/>
                            <w:sz w:val="20"/>
                          </w:rPr>
                          <w:t>主要内容：</w:t>
                        </w:r>
                        <w:r>
                          <w:rPr>
                            <w:rFonts w:hint="eastAsia"/>
                            <w:kern w:val="0"/>
                            <w:sz w:val="20"/>
                          </w:rPr>
                          <w:t>第十三</w:t>
                        </w:r>
                        <w:r w:rsidRPr="005A2181">
                          <w:rPr>
                            <w:rFonts w:hint="eastAsia"/>
                            <w:kern w:val="0"/>
                            <w:sz w:val="20"/>
                          </w:rPr>
                          <w:t>课课文和练习，</w:t>
                        </w:r>
                        <w:r>
                          <w:rPr>
                            <w:rFonts w:hint="eastAsia"/>
                            <w:kern w:val="0"/>
                            <w:sz w:val="20"/>
                          </w:rPr>
                          <w:t>小说阅读</w:t>
                        </w:r>
                      </w:p>
                      <w:p w:rsidR="00343BAA" w:rsidRDefault="00343BAA" w:rsidP="004E0269">
                        <w:pPr>
                          <w:spacing w:line="360" w:lineRule="auto"/>
                          <w:ind w:left="984" w:hangingChars="490" w:hanging="984"/>
                          <w:rPr>
                            <w:kern w:val="0"/>
                            <w:sz w:val="20"/>
                          </w:rPr>
                        </w:pPr>
                        <w:r>
                          <w:rPr>
                            <w:rFonts w:hint="eastAsia"/>
                            <w:b/>
                            <w:kern w:val="0"/>
                            <w:sz w:val="20"/>
                          </w:rPr>
                          <w:t>教学要求：</w:t>
                        </w:r>
                        <w:r>
                          <w:rPr>
                            <w:rFonts w:hint="eastAsia"/>
                            <w:kern w:val="0"/>
                            <w:sz w:val="20"/>
                          </w:rPr>
                          <w:t>深度解读、精讲精练，学习汉语基本句式、书面词语、修辞手法。</w:t>
                        </w:r>
                      </w:p>
                      <w:p w:rsidR="00343BAA" w:rsidRDefault="00343BAA" w:rsidP="004E0269">
                        <w:pPr>
                          <w:spacing w:line="360" w:lineRule="auto"/>
                          <w:rPr>
                            <w:kern w:val="0"/>
                            <w:sz w:val="20"/>
                          </w:rPr>
                        </w:pPr>
                        <w:r w:rsidRPr="00B80D8A">
                          <w:rPr>
                            <w:rFonts w:hint="eastAsia"/>
                            <w:b/>
                            <w:kern w:val="0"/>
                            <w:sz w:val="20"/>
                          </w:rPr>
                          <w:t>重点、难点：</w:t>
                        </w:r>
                        <w:r>
                          <w:rPr>
                            <w:rFonts w:hint="eastAsia"/>
                            <w:kern w:val="0"/>
                            <w:sz w:val="20"/>
                          </w:rPr>
                          <w:t>汉语书面表达特点、文章结构分析、词语搭配、常用副词连词用法分析</w:t>
                        </w:r>
                      </w:p>
                      <w:p w:rsidR="00343BAA" w:rsidRDefault="00343BAA" w:rsidP="004E0269">
                        <w:pPr>
                          <w:spacing w:line="360" w:lineRule="auto"/>
                          <w:rPr>
                            <w:b/>
                            <w:kern w:val="0"/>
                            <w:sz w:val="20"/>
                          </w:rPr>
                        </w:pPr>
                        <w:r w:rsidRPr="00B85646">
                          <w:rPr>
                            <w:rFonts w:hint="eastAsia"/>
                            <w:b/>
                            <w:kern w:val="0"/>
                            <w:sz w:val="20"/>
                          </w:rPr>
                          <w:t>其它教学环节：</w:t>
                        </w:r>
                        <w:r w:rsidRPr="00EE66AF">
                          <w:rPr>
                            <w:rFonts w:hint="eastAsia"/>
                            <w:kern w:val="0"/>
                            <w:sz w:val="20"/>
                          </w:rPr>
                          <w:t>文化</w:t>
                        </w:r>
                        <w:r w:rsidRPr="00B85646">
                          <w:rPr>
                            <w:rFonts w:hint="eastAsia"/>
                            <w:kern w:val="0"/>
                            <w:sz w:val="20"/>
                          </w:rPr>
                          <w:t>讨论</w:t>
                        </w:r>
                        <w:r>
                          <w:rPr>
                            <w:rFonts w:hint="eastAsia"/>
                            <w:kern w:val="0"/>
                            <w:sz w:val="20"/>
                          </w:rPr>
                          <w:t>、学生专题报告</w:t>
                        </w:r>
                      </w:p>
                    </w:tc>
                  </w:tr>
                  <w:tr w:rsidR="00343BAA" w:rsidTr="004E0269">
                    <w:trPr>
                      <w:trHeight w:val="284"/>
                      <w:jc w:val="center"/>
                    </w:trPr>
                    <w:tc>
                      <w:tcPr>
                        <w:tcW w:w="9360" w:type="dxa"/>
                        <w:shd w:val="clear" w:color="auto" w:fill="auto"/>
                      </w:tcPr>
                      <w:p w:rsidR="00343BAA" w:rsidRDefault="00343BAA" w:rsidP="004E0269">
                        <w:pPr>
                          <w:spacing w:line="360" w:lineRule="auto"/>
                          <w:rPr>
                            <w:b/>
                            <w:kern w:val="0"/>
                            <w:sz w:val="20"/>
                          </w:rPr>
                        </w:pPr>
                        <w:r>
                          <w:rPr>
                            <w:rFonts w:hint="eastAsia"/>
                            <w:b/>
                            <w:kern w:val="0"/>
                            <w:sz w:val="20"/>
                          </w:rPr>
                          <w:t>（十四）第十四</w:t>
                        </w:r>
                        <w:r w:rsidRPr="00B85646">
                          <w:rPr>
                            <w:rFonts w:hint="eastAsia"/>
                            <w:b/>
                            <w:kern w:val="0"/>
                            <w:sz w:val="20"/>
                          </w:rPr>
                          <w:t>章</w:t>
                        </w:r>
                        <w:r>
                          <w:rPr>
                            <w:rFonts w:hint="eastAsia"/>
                            <w:b/>
                            <w:kern w:val="0"/>
                            <w:sz w:val="20"/>
                          </w:rPr>
                          <w:t>《性别按钮一》</w:t>
                        </w:r>
                        <w:r w:rsidRPr="00B85646">
                          <w:rPr>
                            <w:rFonts w:hint="eastAsia"/>
                            <w:b/>
                            <w:kern w:val="0"/>
                            <w:sz w:val="20"/>
                          </w:rPr>
                          <w:t xml:space="preserve"> </w:t>
                        </w:r>
                        <w:r>
                          <w:rPr>
                            <w:rFonts w:hint="eastAsia"/>
                            <w:b/>
                            <w:kern w:val="0"/>
                            <w:sz w:val="20"/>
                          </w:rPr>
                          <w:t>6~8</w:t>
                        </w:r>
                        <w:r w:rsidRPr="00B85646">
                          <w:rPr>
                            <w:rFonts w:hint="eastAsia"/>
                            <w:b/>
                            <w:kern w:val="0"/>
                            <w:sz w:val="20"/>
                          </w:rPr>
                          <w:t xml:space="preserve">  </w:t>
                        </w:r>
                        <w:r w:rsidRPr="00B85646">
                          <w:rPr>
                            <w:rFonts w:hint="eastAsia"/>
                            <w:b/>
                            <w:kern w:val="0"/>
                            <w:sz w:val="20"/>
                          </w:rPr>
                          <w:t>学时</w:t>
                        </w:r>
                      </w:p>
                      <w:p w:rsidR="00343BAA" w:rsidRDefault="00343BAA" w:rsidP="004E0269">
                        <w:pPr>
                          <w:spacing w:line="360" w:lineRule="auto"/>
                          <w:rPr>
                            <w:b/>
                            <w:kern w:val="0"/>
                            <w:sz w:val="20"/>
                          </w:rPr>
                        </w:pPr>
                        <w:r>
                          <w:rPr>
                            <w:rFonts w:hint="eastAsia"/>
                            <w:b/>
                            <w:kern w:val="0"/>
                            <w:sz w:val="20"/>
                          </w:rPr>
                          <w:t>主要内容：</w:t>
                        </w:r>
                        <w:r>
                          <w:rPr>
                            <w:rFonts w:hint="eastAsia"/>
                            <w:kern w:val="0"/>
                            <w:sz w:val="20"/>
                          </w:rPr>
                          <w:t>第十四</w:t>
                        </w:r>
                        <w:r w:rsidRPr="005A2181">
                          <w:rPr>
                            <w:rFonts w:hint="eastAsia"/>
                            <w:kern w:val="0"/>
                            <w:sz w:val="20"/>
                          </w:rPr>
                          <w:t>课课文和练习，</w:t>
                        </w:r>
                        <w:r>
                          <w:rPr>
                            <w:rFonts w:hint="eastAsia"/>
                            <w:kern w:val="0"/>
                            <w:sz w:val="20"/>
                          </w:rPr>
                          <w:t>散文阅读</w:t>
                        </w:r>
                      </w:p>
                      <w:p w:rsidR="00343BAA" w:rsidRDefault="00343BAA" w:rsidP="004E0269">
                        <w:pPr>
                          <w:spacing w:line="360" w:lineRule="auto"/>
                          <w:ind w:left="984" w:hangingChars="490" w:hanging="984"/>
                          <w:rPr>
                            <w:kern w:val="0"/>
                            <w:sz w:val="20"/>
                          </w:rPr>
                        </w:pPr>
                        <w:r>
                          <w:rPr>
                            <w:rFonts w:hint="eastAsia"/>
                            <w:b/>
                            <w:kern w:val="0"/>
                            <w:sz w:val="20"/>
                          </w:rPr>
                          <w:t>教学要求：</w:t>
                        </w:r>
                        <w:r>
                          <w:rPr>
                            <w:rFonts w:hint="eastAsia"/>
                            <w:kern w:val="0"/>
                            <w:sz w:val="20"/>
                          </w:rPr>
                          <w:t>深度解读、精讲精练，学习汉语基本句式、书面表达。</w:t>
                        </w:r>
                      </w:p>
                      <w:p w:rsidR="00343BAA" w:rsidRDefault="00343BAA" w:rsidP="004E0269">
                        <w:pPr>
                          <w:spacing w:line="360" w:lineRule="auto"/>
                          <w:rPr>
                            <w:kern w:val="0"/>
                            <w:sz w:val="20"/>
                          </w:rPr>
                        </w:pPr>
                        <w:r w:rsidRPr="00B80D8A">
                          <w:rPr>
                            <w:rFonts w:hint="eastAsia"/>
                            <w:b/>
                            <w:kern w:val="0"/>
                            <w:sz w:val="20"/>
                          </w:rPr>
                          <w:t>重点、难点：</w:t>
                        </w:r>
                        <w:r>
                          <w:rPr>
                            <w:rFonts w:hint="eastAsia"/>
                            <w:kern w:val="0"/>
                            <w:sz w:val="20"/>
                          </w:rPr>
                          <w:t>汉语书面表达特点、文章结构分析、词语搭配、修辞手法、成语</w:t>
                        </w:r>
                      </w:p>
                      <w:p w:rsidR="00343BAA" w:rsidRDefault="00343BAA" w:rsidP="004E0269">
                        <w:pPr>
                          <w:spacing w:line="360" w:lineRule="auto"/>
                          <w:rPr>
                            <w:b/>
                            <w:kern w:val="0"/>
                            <w:sz w:val="20"/>
                          </w:rPr>
                        </w:pPr>
                        <w:r w:rsidRPr="00B85646">
                          <w:rPr>
                            <w:rFonts w:hint="eastAsia"/>
                            <w:b/>
                            <w:kern w:val="0"/>
                            <w:sz w:val="20"/>
                          </w:rPr>
                          <w:t>其它教学环节：</w:t>
                        </w:r>
                        <w:r w:rsidRPr="00EE66AF">
                          <w:rPr>
                            <w:rFonts w:hint="eastAsia"/>
                            <w:kern w:val="0"/>
                            <w:sz w:val="20"/>
                          </w:rPr>
                          <w:t>文化</w:t>
                        </w:r>
                        <w:r w:rsidRPr="00B85646">
                          <w:rPr>
                            <w:rFonts w:hint="eastAsia"/>
                            <w:kern w:val="0"/>
                            <w:sz w:val="20"/>
                          </w:rPr>
                          <w:t>讨论</w:t>
                        </w:r>
                        <w:r>
                          <w:rPr>
                            <w:rFonts w:hint="eastAsia"/>
                            <w:kern w:val="0"/>
                            <w:sz w:val="20"/>
                          </w:rPr>
                          <w:t>、学生专题报告</w:t>
                        </w:r>
                      </w:p>
                    </w:tc>
                  </w:tr>
                  <w:tr w:rsidR="00343BAA" w:rsidTr="004E0269">
                    <w:trPr>
                      <w:trHeight w:val="284"/>
                      <w:jc w:val="center"/>
                    </w:trPr>
                    <w:tc>
                      <w:tcPr>
                        <w:tcW w:w="9360" w:type="dxa"/>
                        <w:shd w:val="clear" w:color="auto" w:fill="auto"/>
                      </w:tcPr>
                      <w:p w:rsidR="00343BAA" w:rsidRDefault="00343BAA" w:rsidP="004E0269">
                        <w:pPr>
                          <w:spacing w:line="360" w:lineRule="auto"/>
                          <w:rPr>
                            <w:b/>
                            <w:kern w:val="0"/>
                            <w:sz w:val="20"/>
                          </w:rPr>
                        </w:pPr>
                        <w:r>
                          <w:rPr>
                            <w:rFonts w:hint="eastAsia"/>
                            <w:b/>
                            <w:kern w:val="0"/>
                            <w:sz w:val="20"/>
                          </w:rPr>
                          <w:t>（十五）第十五</w:t>
                        </w:r>
                        <w:r w:rsidRPr="00B85646">
                          <w:rPr>
                            <w:rFonts w:hint="eastAsia"/>
                            <w:b/>
                            <w:kern w:val="0"/>
                            <w:sz w:val="20"/>
                          </w:rPr>
                          <w:t>章</w:t>
                        </w:r>
                        <w:r>
                          <w:rPr>
                            <w:rFonts w:hint="eastAsia"/>
                            <w:b/>
                            <w:kern w:val="0"/>
                            <w:sz w:val="20"/>
                          </w:rPr>
                          <w:t>《性别按钮二》</w:t>
                        </w:r>
                        <w:r w:rsidRPr="00B85646">
                          <w:rPr>
                            <w:rFonts w:hint="eastAsia"/>
                            <w:b/>
                            <w:kern w:val="0"/>
                            <w:sz w:val="20"/>
                          </w:rPr>
                          <w:t xml:space="preserve"> </w:t>
                        </w:r>
                        <w:r>
                          <w:rPr>
                            <w:rFonts w:hint="eastAsia"/>
                            <w:b/>
                            <w:kern w:val="0"/>
                            <w:sz w:val="20"/>
                          </w:rPr>
                          <w:t>6~8</w:t>
                        </w:r>
                        <w:r w:rsidRPr="00B85646">
                          <w:rPr>
                            <w:rFonts w:hint="eastAsia"/>
                            <w:b/>
                            <w:kern w:val="0"/>
                            <w:sz w:val="20"/>
                          </w:rPr>
                          <w:t xml:space="preserve">  </w:t>
                        </w:r>
                        <w:r w:rsidRPr="00B85646">
                          <w:rPr>
                            <w:rFonts w:hint="eastAsia"/>
                            <w:b/>
                            <w:kern w:val="0"/>
                            <w:sz w:val="20"/>
                          </w:rPr>
                          <w:t>学时</w:t>
                        </w:r>
                      </w:p>
                      <w:p w:rsidR="00343BAA" w:rsidRDefault="00343BAA" w:rsidP="004E0269">
                        <w:pPr>
                          <w:spacing w:line="360" w:lineRule="auto"/>
                          <w:rPr>
                            <w:b/>
                            <w:kern w:val="0"/>
                            <w:sz w:val="20"/>
                          </w:rPr>
                        </w:pPr>
                        <w:r>
                          <w:rPr>
                            <w:rFonts w:hint="eastAsia"/>
                            <w:b/>
                            <w:kern w:val="0"/>
                            <w:sz w:val="20"/>
                          </w:rPr>
                          <w:t>主要内容：</w:t>
                        </w:r>
                        <w:r>
                          <w:rPr>
                            <w:rFonts w:hint="eastAsia"/>
                            <w:kern w:val="0"/>
                            <w:sz w:val="20"/>
                          </w:rPr>
                          <w:t>第十五</w:t>
                        </w:r>
                        <w:r w:rsidRPr="005A2181">
                          <w:rPr>
                            <w:rFonts w:hint="eastAsia"/>
                            <w:kern w:val="0"/>
                            <w:sz w:val="20"/>
                          </w:rPr>
                          <w:t>课课文和练习，</w:t>
                        </w:r>
                        <w:r>
                          <w:rPr>
                            <w:rFonts w:hint="eastAsia"/>
                            <w:kern w:val="0"/>
                            <w:sz w:val="20"/>
                          </w:rPr>
                          <w:t>散文阅读</w:t>
                        </w:r>
                      </w:p>
                      <w:p w:rsidR="00343BAA" w:rsidRDefault="00343BAA" w:rsidP="004E0269">
                        <w:pPr>
                          <w:spacing w:line="360" w:lineRule="auto"/>
                          <w:ind w:left="984" w:hangingChars="490" w:hanging="984"/>
                          <w:rPr>
                            <w:kern w:val="0"/>
                            <w:sz w:val="20"/>
                          </w:rPr>
                        </w:pPr>
                        <w:r>
                          <w:rPr>
                            <w:rFonts w:hint="eastAsia"/>
                            <w:b/>
                            <w:kern w:val="0"/>
                            <w:sz w:val="20"/>
                          </w:rPr>
                          <w:lastRenderedPageBreak/>
                          <w:t>教学要求：</w:t>
                        </w:r>
                        <w:r>
                          <w:rPr>
                            <w:rFonts w:hint="eastAsia"/>
                            <w:kern w:val="0"/>
                            <w:sz w:val="20"/>
                          </w:rPr>
                          <w:t>深度解读、精讲精练，学习汉语基本句式、书面表达。</w:t>
                        </w:r>
                      </w:p>
                      <w:p w:rsidR="00343BAA" w:rsidRDefault="00343BAA" w:rsidP="004E0269">
                        <w:pPr>
                          <w:spacing w:line="360" w:lineRule="auto"/>
                          <w:rPr>
                            <w:kern w:val="0"/>
                            <w:sz w:val="20"/>
                          </w:rPr>
                        </w:pPr>
                        <w:r w:rsidRPr="00B80D8A">
                          <w:rPr>
                            <w:rFonts w:hint="eastAsia"/>
                            <w:b/>
                            <w:kern w:val="0"/>
                            <w:sz w:val="20"/>
                          </w:rPr>
                          <w:t>重点、难点：</w:t>
                        </w:r>
                        <w:r>
                          <w:rPr>
                            <w:rFonts w:hint="eastAsia"/>
                            <w:kern w:val="0"/>
                            <w:sz w:val="20"/>
                          </w:rPr>
                          <w:t>汉语书面表达特点、文章结构分析、词语搭配、修辞手法、成语</w:t>
                        </w:r>
                      </w:p>
                      <w:p w:rsidR="00343BAA" w:rsidRDefault="00343BAA" w:rsidP="004E0269">
                        <w:pPr>
                          <w:spacing w:line="360" w:lineRule="auto"/>
                          <w:rPr>
                            <w:kern w:val="0"/>
                            <w:sz w:val="20"/>
                          </w:rPr>
                        </w:pPr>
                        <w:r w:rsidRPr="00B85646">
                          <w:rPr>
                            <w:rFonts w:hint="eastAsia"/>
                            <w:b/>
                            <w:kern w:val="0"/>
                            <w:sz w:val="20"/>
                          </w:rPr>
                          <w:t>其它教学环节：</w:t>
                        </w:r>
                        <w:r w:rsidRPr="00EE66AF">
                          <w:rPr>
                            <w:rFonts w:hint="eastAsia"/>
                            <w:kern w:val="0"/>
                            <w:sz w:val="20"/>
                          </w:rPr>
                          <w:t>文化</w:t>
                        </w:r>
                        <w:r w:rsidRPr="00B85646">
                          <w:rPr>
                            <w:rFonts w:hint="eastAsia"/>
                            <w:kern w:val="0"/>
                            <w:sz w:val="20"/>
                          </w:rPr>
                          <w:t>讨论</w:t>
                        </w:r>
                        <w:r>
                          <w:rPr>
                            <w:rFonts w:hint="eastAsia"/>
                            <w:kern w:val="0"/>
                            <w:sz w:val="20"/>
                          </w:rPr>
                          <w:t>、学生专题报告</w:t>
                        </w:r>
                      </w:p>
                      <w:p w:rsidR="00343BAA" w:rsidRDefault="00343BAA" w:rsidP="004E0269">
                        <w:pPr>
                          <w:spacing w:line="360" w:lineRule="auto"/>
                          <w:rPr>
                            <w:b/>
                            <w:kern w:val="0"/>
                            <w:sz w:val="20"/>
                          </w:rPr>
                        </w:pPr>
                      </w:p>
                    </w:tc>
                  </w:tr>
                </w:tbl>
                <w:p w:rsidR="00343BAA" w:rsidRPr="00F43695" w:rsidRDefault="00343BAA" w:rsidP="004E0269">
                  <w:pPr>
                    <w:spacing w:line="360" w:lineRule="auto"/>
                    <w:rPr>
                      <w:kern w:val="0"/>
                      <w:sz w:val="20"/>
                    </w:rPr>
                  </w:pPr>
                </w:p>
                <w:p w:rsidR="00343BAA" w:rsidRPr="00E53457" w:rsidRDefault="00343BAA" w:rsidP="004E0269">
                  <w:pPr>
                    <w:spacing w:line="360" w:lineRule="auto"/>
                    <w:rPr>
                      <w:kern w:val="0"/>
                      <w:sz w:val="20"/>
                    </w:rPr>
                  </w:pP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b/>
                      <w:kern w:val="0"/>
                      <w:sz w:val="24"/>
                    </w:rPr>
                  </w:pPr>
                  <w:r w:rsidRPr="00B85646">
                    <w:rPr>
                      <w:rFonts w:hint="eastAsia"/>
                      <w:b/>
                      <w:kern w:val="0"/>
                      <w:sz w:val="24"/>
                    </w:rPr>
                    <w:lastRenderedPageBreak/>
                    <w:t>四、教材与学习资源</w:t>
                  </w:r>
                </w:p>
                <w:p w:rsidR="00343BAA" w:rsidRPr="00E53457" w:rsidRDefault="00343BAA" w:rsidP="004E0269">
                  <w:pPr>
                    <w:spacing w:line="360" w:lineRule="auto"/>
                    <w:rPr>
                      <w:kern w:val="0"/>
                      <w:sz w:val="20"/>
                      <w:szCs w:val="20"/>
                    </w:rPr>
                  </w:pPr>
                  <w:r w:rsidRPr="00E53457">
                    <w:rPr>
                      <w:rFonts w:hint="eastAsia"/>
                      <w:kern w:val="0"/>
                      <w:sz w:val="20"/>
                      <w:szCs w:val="20"/>
                    </w:rPr>
                    <w:t>教材</w:t>
                  </w:r>
                  <w:r w:rsidRPr="00E53457">
                    <w:rPr>
                      <w:kern w:val="0"/>
                      <w:sz w:val="20"/>
                      <w:szCs w:val="20"/>
                    </w:rPr>
                    <w:t>：《</w:t>
                  </w:r>
                  <w:r w:rsidRPr="00E53457">
                    <w:rPr>
                      <w:rFonts w:hint="eastAsia"/>
                      <w:kern w:val="0"/>
                      <w:sz w:val="20"/>
                      <w:szCs w:val="20"/>
                    </w:rPr>
                    <w:t>汉语</w:t>
                  </w:r>
                  <w:r w:rsidRPr="00E53457">
                    <w:rPr>
                      <w:rFonts w:ascii="宋体" w:hAnsi="宋体" w:hint="eastAsia"/>
                      <w:kern w:val="0"/>
                      <w:sz w:val="20"/>
                      <w:szCs w:val="20"/>
                    </w:rPr>
                    <w:t>·纵横1（精读</w:t>
                  </w:r>
                  <w:r w:rsidRPr="00E53457">
                    <w:rPr>
                      <w:rFonts w:ascii="宋体" w:hAnsi="宋体"/>
                      <w:kern w:val="0"/>
                      <w:sz w:val="20"/>
                      <w:szCs w:val="20"/>
                    </w:rPr>
                    <w:t>课本）</w:t>
                  </w:r>
                  <w:r w:rsidRPr="00E53457">
                    <w:rPr>
                      <w:kern w:val="0"/>
                      <w:sz w:val="20"/>
                      <w:szCs w:val="20"/>
                    </w:rPr>
                    <w:t>》</w:t>
                  </w:r>
                  <w:r w:rsidRPr="00E53457">
                    <w:rPr>
                      <w:rFonts w:hint="eastAsia"/>
                      <w:kern w:val="0"/>
                      <w:sz w:val="20"/>
                      <w:szCs w:val="20"/>
                    </w:rPr>
                    <w:t>，</w:t>
                  </w:r>
                  <w:r w:rsidRPr="00E53457">
                    <w:rPr>
                      <w:kern w:val="0"/>
                      <w:sz w:val="20"/>
                      <w:szCs w:val="20"/>
                    </w:rPr>
                    <w:t>汝淑</w:t>
                  </w:r>
                  <w:proofErr w:type="gramStart"/>
                  <w:r w:rsidRPr="00E53457">
                    <w:rPr>
                      <w:kern w:val="0"/>
                      <w:sz w:val="20"/>
                      <w:szCs w:val="20"/>
                    </w:rPr>
                    <w:t>媛</w:t>
                  </w:r>
                  <w:proofErr w:type="gramEnd"/>
                  <w:r w:rsidRPr="00E53457">
                    <w:rPr>
                      <w:kern w:val="0"/>
                      <w:sz w:val="20"/>
                      <w:szCs w:val="20"/>
                    </w:rPr>
                    <w:t>编著</w:t>
                  </w:r>
                  <w:r w:rsidRPr="00E53457">
                    <w:rPr>
                      <w:rFonts w:hint="eastAsia"/>
                      <w:kern w:val="0"/>
                      <w:sz w:val="20"/>
                      <w:szCs w:val="20"/>
                    </w:rPr>
                    <w:t>，</w:t>
                  </w:r>
                  <w:r w:rsidRPr="00E53457">
                    <w:rPr>
                      <w:kern w:val="0"/>
                      <w:sz w:val="20"/>
                      <w:szCs w:val="20"/>
                    </w:rPr>
                    <w:t>北京语言大学出版社</w:t>
                  </w:r>
                </w:p>
                <w:p w:rsidR="00343BAA" w:rsidRDefault="00343BAA" w:rsidP="004E0269">
                  <w:pPr>
                    <w:spacing w:line="360" w:lineRule="auto"/>
                    <w:rPr>
                      <w:kern w:val="0"/>
                      <w:sz w:val="20"/>
                      <w:szCs w:val="20"/>
                    </w:rPr>
                  </w:pPr>
                  <w:r w:rsidRPr="00E53457">
                    <w:rPr>
                      <w:rFonts w:hint="eastAsia"/>
                      <w:kern w:val="0"/>
                      <w:sz w:val="20"/>
                      <w:szCs w:val="20"/>
                    </w:rPr>
                    <w:t xml:space="preserve">       </w:t>
                  </w:r>
                  <w:r w:rsidRPr="00E53457">
                    <w:rPr>
                      <w:kern w:val="0"/>
                      <w:sz w:val="20"/>
                      <w:szCs w:val="20"/>
                    </w:rPr>
                    <w:t>《</w:t>
                  </w:r>
                  <w:r w:rsidRPr="00E53457">
                    <w:rPr>
                      <w:rFonts w:hint="eastAsia"/>
                      <w:kern w:val="0"/>
                      <w:sz w:val="20"/>
                      <w:szCs w:val="20"/>
                    </w:rPr>
                    <w:t>汉语</w:t>
                  </w:r>
                  <w:r w:rsidRPr="00E53457">
                    <w:rPr>
                      <w:rFonts w:ascii="宋体" w:hAnsi="宋体" w:hint="eastAsia"/>
                      <w:kern w:val="0"/>
                      <w:sz w:val="20"/>
                      <w:szCs w:val="20"/>
                    </w:rPr>
                    <w:t>·纵横2（精读</w:t>
                  </w:r>
                  <w:r w:rsidRPr="00E53457">
                    <w:rPr>
                      <w:rFonts w:ascii="宋体" w:hAnsi="宋体"/>
                      <w:kern w:val="0"/>
                      <w:sz w:val="20"/>
                      <w:szCs w:val="20"/>
                    </w:rPr>
                    <w:t>课本）</w:t>
                  </w:r>
                  <w:r w:rsidRPr="00E53457">
                    <w:rPr>
                      <w:kern w:val="0"/>
                      <w:sz w:val="20"/>
                      <w:szCs w:val="20"/>
                    </w:rPr>
                    <w:t>》</w:t>
                  </w:r>
                  <w:r w:rsidRPr="00E53457">
                    <w:rPr>
                      <w:rFonts w:hint="eastAsia"/>
                      <w:kern w:val="0"/>
                      <w:sz w:val="20"/>
                      <w:szCs w:val="20"/>
                    </w:rPr>
                    <w:t>，</w:t>
                  </w:r>
                  <w:proofErr w:type="gramStart"/>
                  <w:r w:rsidRPr="00E53457">
                    <w:rPr>
                      <w:rFonts w:hint="eastAsia"/>
                      <w:kern w:val="0"/>
                      <w:sz w:val="20"/>
                      <w:szCs w:val="20"/>
                    </w:rPr>
                    <w:t>王健昆</w:t>
                  </w:r>
                  <w:r w:rsidRPr="00E53457">
                    <w:rPr>
                      <w:kern w:val="0"/>
                      <w:sz w:val="20"/>
                      <w:szCs w:val="20"/>
                    </w:rPr>
                    <w:t>编著</w:t>
                  </w:r>
                  <w:proofErr w:type="gramEnd"/>
                  <w:r w:rsidRPr="00E53457">
                    <w:rPr>
                      <w:rFonts w:hint="eastAsia"/>
                      <w:kern w:val="0"/>
                      <w:sz w:val="20"/>
                      <w:szCs w:val="20"/>
                    </w:rPr>
                    <w:t>，</w:t>
                  </w:r>
                  <w:r w:rsidRPr="00E53457">
                    <w:rPr>
                      <w:kern w:val="0"/>
                      <w:sz w:val="20"/>
                      <w:szCs w:val="20"/>
                    </w:rPr>
                    <w:t>北京语言大学出版社</w:t>
                  </w:r>
                </w:p>
                <w:p w:rsidR="00343BAA" w:rsidRPr="00E53457" w:rsidRDefault="00343BAA" w:rsidP="004E0269">
                  <w:pPr>
                    <w:spacing w:line="360" w:lineRule="auto"/>
                    <w:rPr>
                      <w:kern w:val="0"/>
                      <w:sz w:val="20"/>
                      <w:szCs w:val="20"/>
                    </w:rPr>
                  </w:pPr>
                  <w:r>
                    <w:rPr>
                      <w:rFonts w:hint="eastAsia"/>
                      <w:kern w:val="0"/>
                      <w:sz w:val="20"/>
                      <w:szCs w:val="20"/>
                    </w:rPr>
                    <w:t>学习</w:t>
                  </w:r>
                  <w:r>
                    <w:rPr>
                      <w:kern w:val="0"/>
                      <w:sz w:val="20"/>
                      <w:szCs w:val="20"/>
                    </w:rPr>
                    <w:t>资源：</w:t>
                  </w:r>
                  <w:r w:rsidRPr="00E53457">
                    <w:rPr>
                      <w:kern w:val="0"/>
                      <w:sz w:val="20"/>
                      <w:szCs w:val="20"/>
                    </w:rPr>
                    <w:t>《</w:t>
                  </w:r>
                  <w:r w:rsidRPr="00E53457">
                    <w:rPr>
                      <w:rFonts w:hint="eastAsia"/>
                      <w:kern w:val="0"/>
                      <w:sz w:val="20"/>
                      <w:szCs w:val="20"/>
                    </w:rPr>
                    <w:t>汉语</w:t>
                  </w:r>
                  <w:r w:rsidRPr="00E53457">
                    <w:rPr>
                      <w:rFonts w:ascii="宋体" w:hAnsi="宋体" w:hint="eastAsia"/>
                      <w:kern w:val="0"/>
                      <w:sz w:val="20"/>
                      <w:szCs w:val="20"/>
                    </w:rPr>
                    <w:t>·纵横1（精读</w:t>
                  </w:r>
                  <w:r>
                    <w:rPr>
                      <w:rFonts w:ascii="宋体" w:hAnsi="宋体" w:hint="eastAsia"/>
                      <w:kern w:val="0"/>
                      <w:sz w:val="20"/>
                      <w:szCs w:val="20"/>
                    </w:rPr>
                    <w:t>练习册</w:t>
                  </w:r>
                  <w:r w:rsidRPr="00E53457">
                    <w:rPr>
                      <w:rFonts w:ascii="宋体" w:hAnsi="宋体"/>
                      <w:kern w:val="0"/>
                      <w:sz w:val="20"/>
                      <w:szCs w:val="20"/>
                    </w:rPr>
                    <w:t>）</w:t>
                  </w:r>
                  <w:r w:rsidRPr="00E53457">
                    <w:rPr>
                      <w:kern w:val="0"/>
                      <w:sz w:val="20"/>
                      <w:szCs w:val="20"/>
                    </w:rPr>
                    <w:t>》</w:t>
                  </w:r>
                  <w:r w:rsidRPr="00E53457">
                    <w:rPr>
                      <w:rFonts w:hint="eastAsia"/>
                      <w:kern w:val="0"/>
                      <w:sz w:val="20"/>
                      <w:szCs w:val="20"/>
                    </w:rPr>
                    <w:t>，</w:t>
                  </w:r>
                  <w:r w:rsidRPr="00E53457">
                    <w:rPr>
                      <w:kern w:val="0"/>
                      <w:sz w:val="20"/>
                      <w:szCs w:val="20"/>
                    </w:rPr>
                    <w:t>汝淑</w:t>
                  </w:r>
                  <w:proofErr w:type="gramStart"/>
                  <w:r w:rsidRPr="00E53457">
                    <w:rPr>
                      <w:kern w:val="0"/>
                      <w:sz w:val="20"/>
                      <w:szCs w:val="20"/>
                    </w:rPr>
                    <w:t>媛</w:t>
                  </w:r>
                  <w:proofErr w:type="gramEnd"/>
                  <w:r w:rsidRPr="00E53457">
                    <w:rPr>
                      <w:kern w:val="0"/>
                      <w:sz w:val="20"/>
                      <w:szCs w:val="20"/>
                    </w:rPr>
                    <w:t>编著</w:t>
                  </w:r>
                  <w:r w:rsidRPr="00E53457">
                    <w:rPr>
                      <w:rFonts w:hint="eastAsia"/>
                      <w:kern w:val="0"/>
                      <w:sz w:val="20"/>
                      <w:szCs w:val="20"/>
                    </w:rPr>
                    <w:t>，</w:t>
                  </w:r>
                  <w:r w:rsidRPr="00E53457">
                    <w:rPr>
                      <w:kern w:val="0"/>
                      <w:sz w:val="20"/>
                      <w:szCs w:val="20"/>
                    </w:rPr>
                    <w:t>北京语言大学出版社</w:t>
                  </w:r>
                </w:p>
                <w:p w:rsidR="00343BAA" w:rsidRDefault="00343BAA" w:rsidP="004E0269">
                  <w:pPr>
                    <w:spacing w:line="360" w:lineRule="auto"/>
                    <w:rPr>
                      <w:kern w:val="0"/>
                      <w:sz w:val="20"/>
                      <w:szCs w:val="20"/>
                    </w:rPr>
                  </w:pPr>
                  <w:r w:rsidRPr="00E53457">
                    <w:rPr>
                      <w:rFonts w:hint="eastAsia"/>
                      <w:kern w:val="0"/>
                      <w:sz w:val="20"/>
                      <w:szCs w:val="20"/>
                    </w:rPr>
                    <w:t xml:space="preserve">       </w:t>
                  </w:r>
                  <w:r w:rsidRPr="00E53457">
                    <w:rPr>
                      <w:kern w:val="0"/>
                      <w:sz w:val="20"/>
                      <w:szCs w:val="20"/>
                    </w:rPr>
                    <w:t>《</w:t>
                  </w:r>
                  <w:r w:rsidRPr="00E53457">
                    <w:rPr>
                      <w:rFonts w:hint="eastAsia"/>
                      <w:kern w:val="0"/>
                      <w:sz w:val="20"/>
                      <w:szCs w:val="20"/>
                    </w:rPr>
                    <w:t>汉语</w:t>
                  </w:r>
                  <w:r w:rsidRPr="00E53457">
                    <w:rPr>
                      <w:rFonts w:ascii="宋体" w:hAnsi="宋体" w:hint="eastAsia"/>
                      <w:kern w:val="0"/>
                      <w:sz w:val="20"/>
                      <w:szCs w:val="20"/>
                    </w:rPr>
                    <w:t>·纵横2（精读</w:t>
                  </w:r>
                  <w:r>
                    <w:rPr>
                      <w:rFonts w:ascii="宋体" w:hAnsi="宋体" w:hint="eastAsia"/>
                      <w:kern w:val="0"/>
                      <w:sz w:val="20"/>
                      <w:szCs w:val="20"/>
                    </w:rPr>
                    <w:t>练习册</w:t>
                  </w:r>
                  <w:r w:rsidRPr="00E53457">
                    <w:rPr>
                      <w:rFonts w:ascii="宋体" w:hAnsi="宋体"/>
                      <w:kern w:val="0"/>
                      <w:sz w:val="20"/>
                      <w:szCs w:val="20"/>
                    </w:rPr>
                    <w:t>）</w:t>
                  </w:r>
                  <w:r w:rsidRPr="00E53457">
                    <w:rPr>
                      <w:kern w:val="0"/>
                      <w:sz w:val="20"/>
                      <w:szCs w:val="20"/>
                    </w:rPr>
                    <w:t>》</w:t>
                  </w:r>
                  <w:r w:rsidRPr="00E53457">
                    <w:rPr>
                      <w:rFonts w:hint="eastAsia"/>
                      <w:kern w:val="0"/>
                      <w:sz w:val="20"/>
                      <w:szCs w:val="20"/>
                    </w:rPr>
                    <w:t>，</w:t>
                  </w:r>
                  <w:proofErr w:type="gramStart"/>
                  <w:r w:rsidRPr="00E53457">
                    <w:rPr>
                      <w:rFonts w:hint="eastAsia"/>
                      <w:kern w:val="0"/>
                      <w:sz w:val="20"/>
                      <w:szCs w:val="20"/>
                    </w:rPr>
                    <w:t>王健昆</w:t>
                  </w:r>
                  <w:r w:rsidRPr="00E53457">
                    <w:rPr>
                      <w:kern w:val="0"/>
                      <w:sz w:val="20"/>
                      <w:szCs w:val="20"/>
                    </w:rPr>
                    <w:t>编著</w:t>
                  </w:r>
                  <w:proofErr w:type="gramEnd"/>
                  <w:r w:rsidRPr="00E53457">
                    <w:rPr>
                      <w:rFonts w:hint="eastAsia"/>
                      <w:kern w:val="0"/>
                      <w:sz w:val="20"/>
                      <w:szCs w:val="20"/>
                    </w:rPr>
                    <w:t>，</w:t>
                  </w:r>
                  <w:r w:rsidRPr="00E53457">
                    <w:rPr>
                      <w:kern w:val="0"/>
                      <w:sz w:val="20"/>
                      <w:szCs w:val="20"/>
                    </w:rPr>
                    <w:t>北京语言大学出版社</w:t>
                  </w:r>
                </w:p>
                <w:p w:rsidR="00343BAA" w:rsidRPr="00E53457" w:rsidRDefault="00343BAA" w:rsidP="004E0269">
                  <w:pPr>
                    <w:spacing w:line="360" w:lineRule="auto"/>
                    <w:rPr>
                      <w:kern w:val="0"/>
                      <w:sz w:val="20"/>
                    </w:rPr>
                  </w:pP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4"/>
                    </w:rPr>
                    <w:t>五、先修课要求及教学策略与方法建议</w:t>
                  </w:r>
                </w:p>
              </w:tc>
            </w:tr>
            <w:tr w:rsidR="00343BAA" w:rsidRPr="00B85646" w:rsidTr="004E0269">
              <w:trPr>
                <w:trHeight w:val="284"/>
                <w:jc w:val="center"/>
              </w:trPr>
              <w:tc>
                <w:tcPr>
                  <w:tcW w:w="9360" w:type="dxa"/>
                  <w:gridSpan w:val="2"/>
                  <w:shd w:val="clear" w:color="auto" w:fill="auto"/>
                </w:tcPr>
                <w:p w:rsidR="00343BAA" w:rsidRPr="00540330" w:rsidRDefault="00343BAA" w:rsidP="004E0269">
                  <w:pPr>
                    <w:spacing w:line="360" w:lineRule="auto"/>
                    <w:rPr>
                      <w:b/>
                      <w:kern w:val="0"/>
                      <w:sz w:val="20"/>
                      <w:szCs w:val="20"/>
                    </w:rPr>
                  </w:pPr>
                  <w:r w:rsidRPr="00540330">
                    <w:rPr>
                      <w:rFonts w:hint="eastAsia"/>
                      <w:b/>
                      <w:kern w:val="0"/>
                      <w:sz w:val="20"/>
                      <w:szCs w:val="20"/>
                    </w:rPr>
                    <w:t>先修课</w:t>
                  </w:r>
                  <w:r w:rsidRPr="00540330">
                    <w:rPr>
                      <w:b/>
                      <w:kern w:val="0"/>
                      <w:sz w:val="20"/>
                      <w:szCs w:val="20"/>
                    </w:rPr>
                    <w:t>要求：</w:t>
                  </w:r>
                  <w:r w:rsidRPr="00540330">
                    <w:rPr>
                      <w:rFonts w:hint="eastAsia"/>
                      <w:kern w:val="0"/>
                      <w:sz w:val="20"/>
                      <w:szCs w:val="20"/>
                    </w:rPr>
                    <w:t>汉语</w:t>
                  </w:r>
                  <w:r w:rsidRPr="00540330">
                    <w:rPr>
                      <w:kern w:val="0"/>
                      <w:sz w:val="20"/>
                      <w:szCs w:val="20"/>
                    </w:rPr>
                    <w:t>水平达到新</w:t>
                  </w:r>
                  <w:r w:rsidRPr="00540330">
                    <w:rPr>
                      <w:rFonts w:hint="eastAsia"/>
                      <w:kern w:val="0"/>
                      <w:sz w:val="20"/>
                      <w:szCs w:val="20"/>
                    </w:rPr>
                    <w:t>HSK</w:t>
                  </w:r>
                  <w:r w:rsidRPr="00540330">
                    <w:rPr>
                      <w:rFonts w:hint="eastAsia"/>
                      <w:kern w:val="0"/>
                      <w:sz w:val="20"/>
                      <w:szCs w:val="20"/>
                    </w:rPr>
                    <w:t>三级</w:t>
                  </w:r>
                </w:p>
                <w:p w:rsidR="00343BAA" w:rsidRPr="00540330" w:rsidRDefault="00343BAA" w:rsidP="004E0269">
                  <w:pPr>
                    <w:spacing w:line="300" w:lineRule="auto"/>
                    <w:rPr>
                      <w:b/>
                      <w:kern w:val="0"/>
                      <w:sz w:val="20"/>
                      <w:szCs w:val="20"/>
                    </w:rPr>
                  </w:pPr>
                  <w:r w:rsidRPr="00540330">
                    <w:rPr>
                      <w:rFonts w:hint="eastAsia"/>
                      <w:b/>
                      <w:kern w:val="0"/>
                      <w:sz w:val="20"/>
                      <w:szCs w:val="20"/>
                    </w:rPr>
                    <w:t>教学</w:t>
                  </w:r>
                  <w:r w:rsidRPr="00540330">
                    <w:rPr>
                      <w:b/>
                      <w:kern w:val="0"/>
                      <w:sz w:val="20"/>
                      <w:szCs w:val="20"/>
                    </w:rPr>
                    <w:t>策略与方法</w:t>
                  </w:r>
                  <w:r w:rsidRPr="00540330">
                    <w:rPr>
                      <w:rFonts w:hint="eastAsia"/>
                      <w:b/>
                      <w:kern w:val="0"/>
                      <w:sz w:val="20"/>
                      <w:szCs w:val="20"/>
                    </w:rPr>
                    <w:t>建议</w:t>
                  </w:r>
                  <w:r w:rsidRPr="00540330">
                    <w:rPr>
                      <w:b/>
                      <w:kern w:val="0"/>
                      <w:sz w:val="20"/>
                      <w:szCs w:val="20"/>
                    </w:rPr>
                    <w:t>：</w:t>
                  </w:r>
                </w:p>
                <w:p w:rsidR="00343BAA" w:rsidRPr="0063461C" w:rsidRDefault="00343BAA" w:rsidP="004E0269">
                  <w:pPr>
                    <w:spacing w:line="300" w:lineRule="auto"/>
                    <w:rPr>
                      <w:rFonts w:ascii="宋体" w:hAnsi="宋体"/>
                      <w:kern w:val="0"/>
                      <w:sz w:val="20"/>
                    </w:rPr>
                  </w:pPr>
                  <w:r w:rsidRPr="0063461C">
                    <w:rPr>
                      <w:rFonts w:ascii="宋体" w:hAnsi="宋体" w:hint="eastAsia"/>
                      <w:kern w:val="0"/>
                      <w:sz w:val="20"/>
                    </w:rPr>
                    <w:t>1.课堂教学注重讲练结合，以学生操练为主。</w:t>
                  </w:r>
                </w:p>
                <w:p w:rsidR="00343BAA" w:rsidRPr="0063461C" w:rsidRDefault="00343BAA" w:rsidP="004E0269">
                  <w:pPr>
                    <w:spacing w:line="300" w:lineRule="auto"/>
                    <w:rPr>
                      <w:rFonts w:ascii="宋体" w:hAnsi="宋体"/>
                      <w:kern w:val="0"/>
                      <w:sz w:val="20"/>
                    </w:rPr>
                  </w:pPr>
                  <w:r w:rsidRPr="0063461C">
                    <w:rPr>
                      <w:rFonts w:ascii="宋体" w:hAnsi="宋体" w:hint="eastAsia"/>
                      <w:kern w:val="0"/>
                      <w:sz w:val="20"/>
                    </w:rPr>
                    <w:t>2.采用多样化、趣味性强的教学方法，使学生在接近真实的语言环境中理解和掌握所学的语言知识。</w:t>
                  </w:r>
                </w:p>
                <w:p w:rsidR="00343BAA" w:rsidRPr="0063461C" w:rsidRDefault="00343BAA" w:rsidP="004E0269">
                  <w:pPr>
                    <w:spacing w:line="300" w:lineRule="auto"/>
                    <w:rPr>
                      <w:rFonts w:ascii="宋体" w:hAnsi="宋体"/>
                      <w:kern w:val="0"/>
                      <w:sz w:val="20"/>
                    </w:rPr>
                  </w:pPr>
                  <w:r w:rsidRPr="0063461C">
                    <w:rPr>
                      <w:rFonts w:ascii="宋体" w:hAnsi="宋体" w:hint="eastAsia"/>
                      <w:kern w:val="0"/>
                      <w:sz w:val="20"/>
                    </w:rPr>
                    <w:t>3.对相关的文化知识和文化背景进行通俗易懂的讲解。</w:t>
                  </w:r>
                </w:p>
                <w:p w:rsidR="00343BAA" w:rsidRPr="00B85646" w:rsidRDefault="00343BAA" w:rsidP="004E0269">
                  <w:pPr>
                    <w:spacing w:line="360" w:lineRule="auto"/>
                    <w:rPr>
                      <w:b/>
                      <w:kern w:val="0"/>
                      <w:sz w:val="24"/>
                    </w:rPr>
                  </w:pPr>
                  <w:r w:rsidRPr="0063461C">
                    <w:rPr>
                      <w:rFonts w:ascii="宋体" w:hAnsi="宋体" w:hint="eastAsia"/>
                      <w:kern w:val="0"/>
                      <w:sz w:val="20"/>
                    </w:rPr>
                    <w:t>4.严格要求学生做好课前预习并完成课后作业，对学生作业有针对性地进行讲评。</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ind w:firstLineChars="200" w:firstLine="400"/>
                    <w:jc w:val="center"/>
                    <w:rPr>
                      <w:kern w:val="0"/>
                      <w:sz w:val="20"/>
                    </w:rPr>
                  </w:pP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4"/>
                    </w:rPr>
                    <w:t>六、考核方式</w:t>
                  </w:r>
                </w:p>
              </w:tc>
            </w:tr>
          </w:tbl>
          <w:p w:rsidR="00343BAA" w:rsidRDefault="00343BAA" w:rsidP="004E0269">
            <w:pPr>
              <w:rPr>
                <w:rFonts w:ascii="宋体" w:hAnsi="宋体"/>
                <w:szCs w:val="21"/>
              </w:rPr>
            </w:pPr>
            <w:r>
              <w:rPr>
                <w:rFonts w:ascii="宋体" w:hAnsi="宋体" w:hint="eastAsia"/>
                <w:szCs w:val="21"/>
              </w:rPr>
              <w:t xml:space="preserve">考试   </w:t>
            </w:r>
          </w:p>
          <w:p w:rsidR="00343BAA" w:rsidRDefault="00343BAA" w:rsidP="004E0269">
            <w:pPr>
              <w:rPr>
                <w:rFonts w:ascii="宋体" w:hAnsi="宋体"/>
                <w:szCs w:val="21"/>
              </w:rPr>
            </w:pPr>
            <w:r>
              <w:rPr>
                <w:rFonts w:ascii="宋体" w:hAnsi="宋体" w:hint="eastAsia"/>
                <w:szCs w:val="21"/>
              </w:rPr>
              <w:t>平时成绩占60%：其中</w:t>
            </w:r>
            <w:r>
              <w:rPr>
                <w:rFonts w:ascii="宋体" w:hAnsi="宋体"/>
                <w:szCs w:val="21"/>
              </w:rPr>
              <w:t>期中</w:t>
            </w:r>
            <w:r>
              <w:rPr>
                <w:rFonts w:ascii="宋体" w:hAnsi="宋体" w:hint="eastAsia"/>
                <w:szCs w:val="21"/>
              </w:rPr>
              <w:t>成绩</w:t>
            </w:r>
            <w:r>
              <w:rPr>
                <w:rFonts w:ascii="宋体" w:hAnsi="宋体"/>
                <w:szCs w:val="21"/>
              </w:rPr>
              <w:t>占</w:t>
            </w:r>
            <w:r>
              <w:rPr>
                <w:rFonts w:ascii="宋体" w:hAnsi="宋体" w:hint="eastAsia"/>
                <w:szCs w:val="21"/>
              </w:rPr>
              <w:t>30</w:t>
            </w:r>
            <w:r>
              <w:rPr>
                <w:rFonts w:ascii="宋体" w:hAnsi="宋体"/>
                <w:szCs w:val="21"/>
              </w:rPr>
              <w:t>%，考勤、作业和课堂</w:t>
            </w:r>
            <w:proofErr w:type="gramStart"/>
            <w:r>
              <w:rPr>
                <w:rFonts w:ascii="宋体" w:hAnsi="宋体"/>
                <w:szCs w:val="21"/>
              </w:rPr>
              <w:t>表现占</w:t>
            </w:r>
            <w:proofErr w:type="gramEnd"/>
            <w:r>
              <w:rPr>
                <w:rFonts w:ascii="宋体" w:hAnsi="宋体" w:hint="eastAsia"/>
                <w:szCs w:val="21"/>
              </w:rPr>
              <w:t>30</w:t>
            </w:r>
            <w:r>
              <w:rPr>
                <w:rFonts w:ascii="宋体" w:hAnsi="宋体"/>
                <w:szCs w:val="21"/>
              </w:rPr>
              <w:t>%</w:t>
            </w:r>
          </w:p>
          <w:p w:rsidR="00343BAA" w:rsidRDefault="00343BAA" w:rsidP="004E0269">
            <w:pPr>
              <w:rPr>
                <w:rFonts w:ascii="宋体" w:hAnsi="宋体"/>
                <w:szCs w:val="21"/>
              </w:rPr>
            </w:pPr>
            <w:r>
              <w:rPr>
                <w:rFonts w:ascii="宋体" w:hAnsi="宋体" w:hint="eastAsia"/>
                <w:szCs w:val="21"/>
              </w:rPr>
              <w:t>期末成绩占40%</w:t>
            </w:r>
          </w:p>
          <w:p w:rsidR="00343BAA" w:rsidRPr="00B85646" w:rsidRDefault="00343BAA" w:rsidP="004E0269"/>
          <w:p w:rsidR="00343BAA" w:rsidRPr="00B85646" w:rsidRDefault="00343BAA" w:rsidP="004E0269">
            <w:pPr>
              <w:ind w:right="400"/>
              <w:jc w:val="right"/>
              <w:rPr>
                <w:kern w:val="0"/>
                <w:sz w:val="20"/>
              </w:rPr>
            </w:pPr>
            <w:r w:rsidRPr="00B85646">
              <w:rPr>
                <w:rFonts w:hint="eastAsia"/>
                <w:kern w:val="0"/>
                <w:sz w:val="20"/>
              </w:rPr>
              <w:t>【</w:t>
            </w:r>
            <w:r w:rsidRPr="00B85646">
              <w:rPr>
                <w:rFonts w:hint="eastAsia"/>
                <w:b/>
                <w:kern w:val="0"/>
                <w:sz w:val="20"/>
              </w:rPr>
              <w:t>编写日期</w:t>
            </w:r>
            <w:r w:rsidRPr="00B85646">
              <w:rPr>
                <w:rFonts w:hint="eastAsia"/>
                <w:kern w:val="0"/>
                <w:sz w:val="20"/>
              </w:rPr>
              <w:t>】</w:t>
            </w:r>
            <w:r>
              <w:rPr>
                <w:rFonts w:hint="eastAsia"/>
                <w:kern w:val="0"/>
                <w:sz w:val="20"/>
              </w:rPr>
              <w:t>：</w:t>
            </w:r>
            <w:r>
              <w:rPr>
                <w:rFonts w:hint="eastAsia"/>
                <w:kern w:val="0"/>
                <w:sz w:val="20"/>
              </w:rPr>
              <w:t>2014</w:t>
            </w:r>
            <w:r>
              <w:rPr>
                <w:rFonts w:hint="eastAsia"/>
                <w:kern w:val="0"/>
                <w:sz w:val="20"/>
              </w:rPr>
              <w:t>年</w:t>
            </w:r>
            <w:r>
              <w:rPr>
                <w:rFonts w:hint="eastAsia"/>
                <w:kern w:val="0"/>
                <w:sz w:val="20"/>
              </w:rPr>
              <w:t>7</w:t>
            </w:r>
            <w:r>
              <w:rPr>
                <w:rFonts w:hint="eastAsia"/>
                <w:kern w:val="0"/>
                <w:sz w:val="20"/>
              </w:rPr>
              <w:t>月</w:t>
            </w:r>
            <w:r>
              <w:rPr>
                <w:rFonts w:hint="eastAsia"/>
                <w:kern w:val="0"/>
                <w:sz w:val="20"/>
              </w:rPr>
              <w:t>2</w:t>
            </w:r>
            <w:r>
              <w:rPr>
                <w:rFonts w:hint="eastAsia"/>
                <w:kern w:val="0"/>
                <w:sz w:val="20"/>
              </w:rPr>
              <w:t>日星期三</w:t>
            </w:r>
          </w:p>
          <w:p w:rsidR="00343BAA" w:rsidRPr="00B85646" w:rsidRDefault="00343BAA" w:rsidP="004E0269">
            <w:pPr>
              <w:ind w:right="400"/>
              <w:rPr>
                <w:kern w:val="0"/>
                <w:sz w:val="24"/>
              </w:rPr>
            </w:pPr>
          </w:p>
          <w:p w:rsidR="00343BAA" w:rsidRPr="006921B0" w:rsidRDefault="00343BAA" w:rsidP="004E0269">
            <w:pPr>
              <w:spacing w:line="560" w:lineRule="atLeast"/>
              <w:jc w:val="center"/>
              <w:rPr>
                <w:rFonts w:ascii="Arial" w:hAnsi="Arial" w:cs="Arial"/>
                <w:kern w:val="0"/>
                <w:sz w:val="24"/>
              </w:rPr>
            </w:pPr>
          </w:p>
        </w:tc>
      </w:tr>
      <w:tr w:rsidR="00343BAA" w:rsidTr="007528BD">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p>
        </w:tc>
        <w:tc>
          <w:tcPr>
            <w:tcW w:w="4762" w:type="dxa"/>
            <w:tcBorders>
              <w:top w:val="nil"/>
              <w:left w:val="nil"/>
              <w:bottom w:val="nil"/>
              <w:right w:val="single" w:sz="4" w:space="0" w:color="auto"/>
            </w:tcBorders>
          </w:tcPr>
          <w:p w:rsidR="00343BAA" w:rsidRDefault="00343BAA" w:rsidP="004E0269">
            <w:pPr>
              <w:spacing w:line="360" w:lineRule="auto"/>
              <w:rPr>
                <w:sz w:val="24"/>
              </w:rPr>
            </w:pPr>
          </w:p>
        </w:tc>
      </w:tr>
      <w:tr w:rsidR="00343BAA" w:rsidTr="007528BD">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p>
        </w:tc>
        <w:tc>
          <w:tcPr>
            <w:tcW w:w="4762" w:type="dxa"/>
            <w:tcBorders>
              <w:top w:val="nil"/>
              <w:left w:val="nil"/>
              <w:bottom w:val="nil"/>
              <w:right w:val="single" w:sz="4" w:space="0" w:color="auto"/>
            </w:tcBorders>
          </w:tcPr>
          <w:p w:rsidR="00343BAA" w:rsidRDefault="00343BAA" w:rsidP="004E0269">
            <w:pPr>
              <w:spacing w:line="360" w:lineRule="auto"/>
              <w:rPr>
                <w:kern w:val="0"/>
                <w:sz w:val="24"/>
              </w:rPr>
            </w:pPr>
          </w:p>
        </w:tc>
      </w:tr>
      <w:tr w:rsidR="00343BAA" w:rsidTr="007528BD">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kern w:val="0"/>
                <w:sz w:val="24"/>
              </w:rPr>
            </w:pP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kern w:val="0"/>
                <w:sz w:val="24"/>
              </w:rPr>
            </w:pPr>
          </w:p>
        </w:tc>
      </w:tr>
      <w:tr w:rsidR="00343BAA" w:rsidTr="007528BD">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rPr>
                <w:rFonts w:ascii="宋体" w:hAnsi="宋体"/>
                <w:b/>
                <w:kern w:val="0"/>
                <w:sz w:val="24"/>
              </w:rPr>
            </w:pPr>
          </w:p>
        </w:tc>
      </w:tr>
      <w:tr w:rsidR="00343BAA" w:rsidTr="007528BD">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ind w:firstLineChars="200" w:firstLine="420"/>
              <w:rPr>
                <w:rFonts w:ascii="宋体"/>
                <w:szCs w:val="21"/>
              </w:rPr>
            </w:pPr>
          </w:p>
        </w:tc>
      </w:tr>
    </w:tbl>
    <w:p w:rsidR="00343BAA" w:rsidRDefault="00343BAA" w:rsidP="00343BAA"/>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6"/>
        <w:gridCol w:w="4390"/>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tbl>
            <w:tblPr>
              <w:tblW w:w="9360" w:type="dxa"/>
              <w:jc w:val="center"/>
              <w:tblLayout w:type="fixed"/>
              <w:tblLook w:val="01E0" w:firstRow="1" w:lastRow="1" w:firstColumn="1" w:lastColumn="1" w:noHBand="0" w:noVBand="0"/>
            </w:tblPr>
            <w:tblGrid>
              <w:gridCol w:w="4860"/>
              <w:gridCol w:w="4500"/>
            </w:tblGrid>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jc w:val="center"/>
                    <w:rPr>
                      <w:rFonts w:ascii="黑体" w:eastAsia="黑体"/>
                      <w:b/>
                      <w:kern w:val="0"/>
                      <w:sz w:val="28"/>
                      <w:szCs w:val="28"/>
                    </w:rPr>
                  </w:pPr>
                  <w:r w:rsidRPr="00B85646">
                    <w:rPr>
                      <w:rFonts w:ascii="黑体" w:eastAsia="黑体" w:hint="eastAsia"/>
                      <w:b/>
                      <w:kern w:val="0"/>
                      <w:sz w:val="28"/>
                      <w:szCs w:val="28"/>
                    </w:rPr>
                    <w:t>课程名称：</w:t>
                  </w:r>
                  <w:r>
                    <w:rPr>
                      <w:rFonts w:ascii="黑体" w:eastAsia="黑体" w:hint="eastAsia"/>
                      <w:b/>
                      <w:kern w:val="0"/>
                      <w:sz w:val="28"/>
                      <w:szCs w:val="28"/>
                    </w:rPr>
                    <w:t>初级汉语口语</w:t>
                  </w:r>
                </w:p>
                <w:p w:rsidR="00343BAA" w:rsidRPr="00B85646" w:rsidRDefault="00343BAA" w:rsidP="004E0269">
                  <w:pPr>
                    <w:spacing w:line="360" w:lineRule="auto"/>
                    <w:jc w:val="center"/>
                    <w:rPr>
                      <w:rFonts w:ascii="黑体" w:eastAsia="黑体"/>
                      <w:kern w:val="0"/>
                      <w:sz w:val="28"/>
                      <w:szCs w:val="28"/>
                    </w:rPr>
                  </w:pPr>
                  <w:r w:rsidRPr="00B85646">
                    <w:rPr>
                      <w:rFonts w:ascii="黑体" w:eastAsia="黑体" w:hint="eastAsia"/>
                      <w:b/>
                      <w:kern w:val="0"/>
                      <w:sz w:val="28"/>
                      <w:szCs w:val="28"/>
                    </w:rPr>
                    <w:t>英文名称：</w:t>
                  </w:r>
                  <w:r>
                    <w:rPr>
                      <w:rFonts w:ascii="黑体" w:eastAsia="黑体" w:hint="eastAsia"/>
                      <w:kern w:val="0"/>
                      <w:sz w:val="28"/>
                      <w:szCs w:val="28"/>
                    </w:rPr>
                    <w:t>Elementary Spoken Chinese</w:t>
                  </w:r>
                </w:p>
              </w:tc>
            </w:tr>
            <w:tr w:rsidR="00343BAA" w:rsidRPr="00B85646" w:rsidTr="004E0269">
              <w:trPr>
                <w:trHeight w:val="294"/>
                <w:jc w:val="center"/>
              </w:trPr>
              <w:tc>
                <w:tcPr>
                  <w:tcW w:w="9360" w:type="dxa"/>
                  <w:gridSpan w:val="2"/>
                  <w:shd w:val="clear" w:color="auto" w:fill="auto"/>
                </w:tcPr>
                <w:p w:rsidR="00343BAA" w:rsidRPr="00B85646" w:rsidRDefault="00343BAA" w:rsidP="004E0269">
                  <w:pPr>
                    <w:spacing w:line="360" w:lineRule="auto"/>
                    <w:rPr>
                      <w:kern w:val="0"/>
                      <w:sz w:val="20"/>
                    </w:rPr>
                  </w:pPr>
                </w:p>
              </w:tc>
            </w:tr>
            <w:tr w:rsidR="00343BAA" w:rsidRPr="00B85646" w:rsidTr="004E0269">
              <w:trPr>
                <w:trHeight w:val="284"/>
                <w:jc w:val="center"/>
              </w:trPr>
              <w:tc>
                <w:tcPr>
                  <w:tcW w:w="486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课程编号</w:t>
                  </w:r>
                  <w:r>
                    <w:rPr>
                      <w:rFonts w:hint="eastAsia"/>
                      <w:kern w:val="0"/>
                      <w:sz w:val="20"/>
                    </w:rPr>
                    <w:t>】</w:t>
                  </w:r>
                  <w:r>
                    <w:rPr>
                      <w:rFonts w:hint="eastAsia"/>
                      <w:kern w:val="0"/>
                      <w:sz w:val="20"/>
                    </w:rPr>
                    <w:t>050102002</w:t>
                  </w:r>
                </w:p>
              </w:tc>
              <w:tc>
                <w:tcPr>
                  <w:tcW w:w="450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课程类别</w:t>
                  </w:r>
                  <w:r w:rsidRPr="00B85646">
                    <w:rPr>
                      <w:rFonts w:hint="eastAsia"/>
                      <w:kern w:val="0"/>
                      <w:sz w:val="20"/>
                    </w:rPr>
                    <w:t>】</w:t>
                  </w:r>
                  <w:r>
                    <w:rPr>
                      <w:rFonts w:hint="eastAsia"/>
                      <w:kern w:val="0"/>
                      <w:sz w:val="20"/>
                    </w:rPr>
                    <w:t>相关学科基础课</w:t>
                  </w:r>
                </w:p>
              </w:tc>
            </w:tr>
            <w:tr w:rsidR="00343BAA" w:rsidRPr="00B85646" w:rsidTr="004E0269">
              <w:trPr>
                <w:trHeight w:val="284"/>
                <w:jc w:val="center"/>
              </w:trPr>
              <w:tc>
                <w:tcPr>
                  <w:tcW w:w="486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学分数</w:t>
                  </w:r>
                  <w:r>
                    <w:rPr>
                      <w:rFonts w:hint="eastAsia"/>
                      <w:kern w:val="0"/>
                      <w:sz w:val="20"/>
                    </w:rPr>
                    <w:t>】</w:t>
                  </w:r>
                  <w:r>
                    <w:rPr>
                      <w:rFonts w:hint="eastAsia"/>
                      <w:kern w:val="0"/>
                      <w:sz w:val="20"/>
                    </w:rPr>
                    <w:t>12</w:t>
                  </w:r>
                </w:p>
              </w:tc>
              <w:tc>
                <w:tcPr>
                  <w:tcW w:w="450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适用专业</w:t>
                  </w:r>
                  <w:r w:rsidRPr="00B85646">
                    <w:rPr>
                      <w:rFonts w:hint="eastAsia"/>
                      <w:kern w:val="0"/>
                      <w:sz w:val="20"/>
                    </w:rPr>
                    <w:t>】</w:t>
                  </w:r>
                  <w:r>
                    <w:rPr>
                      <w:rFonts w:hint="eastAsia"/>
                      <w:kern w:val="0"/>
                      <w:sz w:val="20"/>
                    </w:rPr>
                    <w:t>汉语言</w:t>
                  </w:r>
                </w:p>
              </w:tc>
            </w:tr>
            <w:tr w:rsidR="00343BAA" w:rsidRPr="00B85646" w:rsidTr="004E0269">
              <w:trPr>
                <w:trHeight w:val="284"/>
                <w:jc w:val="center"/>
              </w:trPr>
              <w:tc>
                <w:tcPr>
                  <w:tcW w:w="486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学时数</w:t>
                  </w:r>
                  <w:r w:rsidRPr="00B85646">
                    <w:rPr>
                      <w:rFonts w:hint="eastAsia"/>
                      <w:kern w:val="0"/>
                      <w:sz w:val="20"/>
                    </w:rPr>
                    <w:t>】</w:t>
                  </w:r>
                  <w:r>
                    <w:rPr>
                      <w:rFonts w:hint="eastAsia"/>
                      <w:kern w:val="0"/>
                      <w:sz w:val="20"/>
                    </w:rPr>
                    <w:t>192</w:t>
                  </w:r>
                </w:p>
              </w:tc>
              <w:tc>
                <w:tcPr>
                  <w:tcW w:w="4500" w:type="dxa"/>
                  <w:shd w:val="clear" w:color="auto" w:fill="auto"/>
                </w:tcPr>
                <w:p w:rsidR="00343BAA" w:rsidRPr="00B85646" w:rsidRDefault="00343BAA" w:rsidP="004E0269">
                  <w:pPr>
                    <w:spacing w:line="360" w:lineRule="auto"/>
                    <w:ind w:rightChars="-137" w:right="-288"/>
                    <w:rPr>
                      <w:kern w:val="0"/>
                      <w:sz w:val="20"/>
                    </w:rPr>
                  </w:pPr>
                  <w:r w:rsidRPr="00B85646">
                    <w:rPr>
                      <w:rFonts w:hint="eastAsia"/>
                      <w:kern w:val="0"/>
                      <w:sz w:val="20"/>
                    </w:rPr>
                    <w:t>【</w:t>
                  </w:r>
                  <w:r w:rsidRPr="00B85646">
                    <w:rPr>
                      <w:rFonts w:hint="eastAsia"/>
                      <w:b/>
                      <w:kern w:val="0"/>
                      <w:sz w:val="20"/>
                    </w:rPr>
                    <w:t>开设学期（春季、秋季）</w:t>
                  </w:r>
                  <w:r>
                    <w:rPr>
                      <w:rFonts w:hint="eastAsia"/>
                      <w:kern w:val="0"/>
                      <w:sz w:val="20"/>
                    </w:rPr>
                    <w:t>】秋季和春季</w:t>
                  </w:r>
                </w:p>
              </w:tc>
            </w:tr>
            <w:tr w:rsidR="00343BAA" w:rsidRPr="00B85646" w:rsidTr="004E0269">
              <w:trPr>
                <w:trHeight w:val="284"/>
                <w:jc w:val="center"/>
              </w:trPr>
              <w:tc>
                <w:tcPr>
                  <w:tcW w:w="9360" w:type="dxa"/>
                  <w:gridSpan w:val="2"/>
                  <w:shd w:val="clear" w:color="auto" w:fill="auto"/>
                </w:tcPr>
                <w:p w:rsidR="00343BAA" w:rsidRPr="00A4012B" w:rsidRDefault="00343BAA" w:rsidP="004E0269">
                  <w:pPr>
                    <w:spacing w:line="360" w:lineRule="auto"/>
                    <w:rPr>
                      <w:kern w:val="0"/>
                      <w:sz w:val="20"/>
                    </w:rPr>
                  </w:pPr>
                  <w:r w:rsidRPr="00B85646">
                    <w:rPr>
                      <w:rFonts w:hint="eastAsia"/>
                      <w:kern w:val="0"/>
                      <w:sz w:val="20"/>
                    </w:rPr>
                    <w:t>【</w:t>
                  </w:r>
                  <w:r w:rsidRPr="00B85646">
                    <w:rPr>
                      <w:rFonts w:hint="eastAsia"/>
                      <w:b/>
                      <w:kern w:val="0"/>
                      <w:sz w:val="20"/>
                    </w:rPr>
                    <w:t>授课教师姓名</w:t>
                  </w:r>
                  <w:r>
                    <w:rPr>
                      <w:rFonts w:hint="eastAsia"/>
                      <w:kern w:val="0"/>
                      <w:sz w:val="20"/>
                    </w:rPr>
                    <w:t>】徐彩华</w:t>
                  </w: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kern w:val="0"/>
                      <w:sz w:val="20"/>
                    </w:rPr>
                  </w:pPr>
                  <w:r w:rsidRPr="00B85646">
                    <w:rPr>
                      <w:rFonts w:hint="eastAsia"/>
                      <w:kern w:val="0"/>
                      <w:sz w:val="20"/>
                    </w:rPr>
                    <w:t>【</w:t>
                  </w:r>
                  <w:r w:rsidRPr="00B85646">
                    <w:rPr>
                      <w:rFonts w:hint="eastAsia"/>
                      <w:b/>
                      <w:kern w:val="0"/>
                      <w:sz w:val="20"/>
                    </w:rPr>
                    <w:t>授课教师联系方式</w:t>
                  </w:r>
                  <w:r w:rsidRPr="00B85646">
                    <w:rPr>
                      <w:rFonts w:hint="eastAsia"/>
                      <w:kern w:val="0"/>
                      <w:sz w:val="20"/>
                    </w:rPr>
                    <w:t>】</w:t>
                  </w:r>
                </w:p>
                <w:p w:rsidR="00343BAA" w:rsidRDefault="00343BAA" w:rsidP="004E0269">
                  <w:pPr>
                    <w:spacing w:line="360" w:lineRule="auto"/>
                    <w:rPr>
                      <w:kern w:val="0"/>
                      <w:sz w:val="20"/>
                    </w:rPr>
                  </w:pPr>
                  <w:r>
                    <w:rPr>
                      <w:rFonts w:hint="eastAsia"/>
                      <w:kern w:val="0"/>
                      <w:sz w:val="20"/>
                    </w:rPr>
                    <w:t>徐彩华：</w:t>
                  </w:r>
                  <w:r>
                    <w:rPr>
                      <w:rFonts w:hint="eastAsia"/>
                      <w:kern w:val="0"/>
                      <w:sz w:val="20"/>
                    </w:rPr>
                    <w:t xml:space="preserve"> </w:t>
                  </w:r>
                  <w:r w:rsidRPr="00F813B5">
                    <w:rPr>
                      <w:kern w:val="0"/>
                      <w:sz w:val="20"/>
                    </w:rPr>
                    <w:t xml:space="preserve">xchua@bnu.edu.cn </w:t>
                  </w:r>
                  <w:r>
                    <w:rPr>
                      <w:rFonts w:hint="eastAsia"/>
                      <w:kern w:val="0"/>
                      <w:sz w:val="20"/>
                    </w:rPr>
                    <w:t xml:space="preserve">       </w:t>
                  </w:r>
                </w:p>
                <w:p w:rsidR="00343BAA" w:rsidRPr="00B85646" w:rsidRDefault="00343BAA" w:rsidP="004E0269">
                  <w:pPr>
                    <w:spacing w:line="360" w:lineRule="auto"/>
                    <w:rPr>
                      <w:b/>
                      <w:kern w:val="0"/>
                      <w:sz w:val="24"/>
                    </w:rPr>
                  </w:pP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b/>
                      <w:kern w:val="0"/>
                      <w:sz w:val="24"/>
                    </w:rPr>
                  </w:pPr>
                  <w:r w:rsidRPr="00B85646">
                    <w:rPr>
                      <w:rFonts w:hint="eastAsia"/>
                      <w:b/>
                      <w:kern w:val="0"/>
                      <w:sz w:val="24"/>
                    </w:rPr>
                    <w:t>一、课程简介</w:t>
                  </w: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ind w:firstLineChars="200" w:firstLine="400"/>
                    <w:rPr>
                      <w:b/>
                      <w:kern w:val="0"/>
                      <w:sz w:val="24"/>
                    </w:rPr>
                  </w:pPr>
                  <w:r w:rsidRPr="000A5A63">
                    <w:rPr>
                      <w:rFonts w:hint="eastAsia"/>
                      <w:kern w:val="0"/>
                      <w:sz w:val="20"/>
                      <w:szCs w:val="20"/>
                    </w:rPr>
                    <w:t>本课</w:t>
                  </w:r>
                  <w:r w:rsidRPr="000A5A63">
                    <w:rPr>
                      <w:kern w:val="0"/>
                      <w:sz w:val="20"/>
                      <w:szCs w:val="20"/>
                    </w:rPr>
                    <w:t>是</w:t>
                  </w:r>
                  <w:r>
                    <w:rPr>
                      <w:rFonts w:hint="eastAsia"/>
                      <w:kern w:val="0"/>
                      <w:sz w:val="20"/>
                      <w:szCs w:val="20"/>
                    </w:rPr>
                    <w:t>汉语</w:t>
                  </w:r>
                  <w:r>
                    <w:rPr>
                      <w:kern w:val="0"/>
                      <w:sz w:val="20"/>
                      <w:szCs w:val="20"/>
                    </w:rPr>
                    <w:t>文化学院汉语言专业的外国</w:t>
                  </w:r>
                  <w:r>
                    <w:rPr>
                      <w:rFonts w:hint="eastAsia"/>
                      <w:kern w:val="0"/>
                      <w:sz w:val="20"/>
                      <w:szCs w:val="20"/>
                    </w:rPr>
                    <w:t>留学生</w:t>
                  </w:r>
                  <w:r>
                    <w:rPr>
                      <w:kern w:val="0"/>
                      <w:sz w:val="20"/>
                      <w:szCs w:val="20"/>
                    </w:rPr>
                    <w:t>的学科基础课</w:t>
                  </w:r>
                  <w:r>
                    <w:rPr>
                      <w:rFonts w:hint="eastAsia"/>
                      <w:kern w:val="0"/>
                      <w:sz w:val="20"/>
                      <w:szCs w:val="20"/>
                    </w:rPr>
                    <w:t>，授课时间</w:t>
                  </w:r>
                  <w:r>
                    <w:rPr>
                      <w:kern w:val="0"/>
                      <w:sz w:val="20"/>
                      <w:szCs w:val="20"/>
                    </w:rPr>
                    <w:t>为第一学年全年，本</w:t>
                  </w:r>
                  <w:r>
                    <w:rPr>
                      <w:rFonts w:hint="eastAsia"/>
                      <w:kern w:val="0"/>
                      <w:sz w:val="20"/>
                      <w:szCs w:val="20"/>
                    </w:rPr>
                    <w:t>课程</w:t>
                  </w:r>
                  <w:r>
                    <w:rPr>
                      <w:kern w:val="0"/>
                      <w:sz w:val="20"/>
                      <w:szCs w:val="20"/>
                    </w:rPr>
                    <w:t>着重培养外国学生的汉语</w:t>
                  </w:r>
                  <w:r>
                    <w:rPr>
                      <w:rFonts w:hint="eastAsia"/>
                      <w:kern w:val="0"/>
                      <w:sz w:val="20"/>
                      <w:szCs w:val="20"/>
                    </w:rPr>
                    <w:t>口语表达</w:t>
                  </w:r>
                  <w:r>
                    <w:rPr>
                      <w:kern w:val="0"/>
                      <w:sz w:val="20"/>
                      <w:szCs w:val="20"/>
                    </w:rPr>
                    <w:t>和</w:t>
                  </w:r>
                  <w:r>
                    <w:rPr>
                      <w:rFonts w:hint="eastAsia"/>
                      <w:kern w:val="0"/>
                      <w:sz w:val="20"/>
                      <w:szCs w:val="20"/>
                    </w:rPr>
                    <w:t>实际生活中的会话交流</w:t>
                  </w:r>
                  <w:r>
                    <w:rPr>
                      <w:kern w:val="0"/>
                      <w:sz w:val="20"/>
                      <w:szCs w:val="20"/>
                    </w:rPr>
                    <w:t>能力</w:t>
                  </w:r>
                  <w:r>
                    <w:rPr>
                      <w:rFonts w:hint="eastAsia"/>
                      <w:kern w:val="0"/>
                      <w:sz w:val="20"/>
                      <w:szCs w:val="20"/>
                    </w:rPr>
                    <w:t>。在</w:t>
                  </w:r>
                  <w:r>
                    <w:rPr>
                      <w:kern w:val="0"/>
                      <w:sz w:val="20"/>
                      <w:szCs w:val="20"/>
                    </w:rPr>
                    <w:t>本课的教学中，</w:t>
                  </w:r>
                  <w:r>
                    <w:rPr>
                      <w:rFonts w:hint="eastAsia"/>
                      <w:kern w:val="0"/>
                      <w:sz w:val="20"/>
                      <w:szCs w:val="20"/>
                    </w:rPr>
                    <w:t>汉语</w:t>
                  </w:r>
                  <w:r>
                    <w:rPr>
                      <w:kern w:val="0"/>
                      <w:sz w:val="20"/>
                      <w:szCs w:val="20"/>
                    </w:rPr>
                    <w:t>的基础</w:t>
                  </w:r>
                  <w:r>
                    <w:rPr>
                      <w:rFonts w:hint="eastAsia"/>
                      <w:kern w:val="0"/>
                      <w:sz w:val="20"/>
                      <w:szCs w:val="20"/>
                    </w:rPr>
                    <w:t>口语</w:t>
                  </w:r>
                  <w:r>
                    <w:rPr>
                      <w:kern w:val="0"/>
                      <w:sz w:val="20"/>
                      <w:szCs w:val="20"/>
                    </w:rPr>
                    <w:t>语法项目</w:t>
                  </w:r>
                  <w:r>
                    <w:rPr>
                      <w:rFonts w:hint="eastAsia"/>
                      <w:kern w:val="0"/>
                      <w:sz w:val="20"/>
                      <w:szCs w:val="20"/>
                    </w:rPr>
                    <w:t>和实景会话交际中贴切合体的表达方式</w:t>
                  </w:r>
                  <w:r>
                    <w:rPr>
                      <w:kern w:val="0"/>
                      <w:sz w:val="20"/>
                      <w:szCs w:val="20"/>
                    </w:rPr>
                    <w:t>是教学的重点和难点，在这门课上，需要通过教学使学生</w:t>
                  </w:r>
                  <w:r>
                    <w:rPr>
                      <w:rFonts w:hint="eastAsia"/>
                      <w:kern w:val="0"/>
                      <w:sz w:val="20"/>
                      <w:szCs w:val="20"/>
                    </w:rPr>
                    <w:t>正确</w:t>
                  </w:r>
                  <w:r>
                    <w:rPr>
                      <w:kern w:val="0"/>
                      <w:sz w:val="20"/>
                      <w:szCs w:val="20"/>
                    </w:rPr>
                    <w:t>掌握汉语基础</w:t>
                  </w:r>
                  <w:r>
                    <w:rPr>
                      <w:rFonts w:hint="eastAsia"/>
                      <w:kern w:val="0"/>
                      <w:sz w:val="20"/>
                      <w:szCs w:val="20"/>
                    </w:rPr>
                    <w:t>口语</w:t>
                  </w:r>
                  <w:r>
                    <w:rPr>
                      <w:kern w:val="0"/>
                      <w:sz w:val="20"/>
                      <w:szCs w:val="20"/>
                    </w:rPr>
                    <w:t>语法项目的规则</w:t>
                  </w:r>
                  <w:r>
                    <w:rPr>
                      <w:rFonts w:hint="eastAsia"/>
                      <w:kern w:val="0"/>
                      <w:sz w:val="20"/>
                      <w:szCs w:val="20"/>
                    </w:rPr>
                    <w:t>和</w:t>
                  </w:r>
                  <w:r>
                    <w:rPr>
                      <w:kern w:val="0"/>
                      <w:sz w:val="20"/>
                      <w:szCs w:val="20"/>
                    </w:rPr>
                    <w:t>用法，</w:t>
                  </w:r>
                  <w:r>
                    <w:rPr>
                      <w:rFonts w:hint="eastAsia"/>
                      <w:kern w:val="0"/>
                      <w:sz w:val="20"/>
                      <w:szCs w:val="20"/>
                    </w:rPr>
                    <w:t>需要通过教学使学生体会并领悟到实景会话交流中适合于时间、场合、对象、语气和情感的表达方式。</w:t>
                  </w:r>
                  <w:r>
                    <w:rPr>
                      <w:kern w:val="0"/>
                      <w:sz w:val="20"/>
                      <w:szCs w:val="20"/>
                    </w:rPr>
                    <w:t>为</w:t>
                  </w:r>
                  <w:r>
                    <w:rPr>
                      <w:rFonts w:hint="eastAsia"/>
                      <w:kern w:val="0"/>
                      <w:sz w:val="20"/>
                      <w:szCs w:val="20"/>
                    </w:rPr>
                    <w:t>今后其在中国生活和与中国人交流</w:t>
                  </w:r>
                  <w:r>
                    <w:rPr>
                      <w:kern w:val="0"/>
                      <w:sz w:val="20"/>
                      <w:szCs w:val="20"/>
                    </w:rPr>
                    <w:t>打下扎实的语言基础</w:t>
                  </w:r>
                  <w:r>
                    <w:rPr>
                      <w:rFonts w:hint="eastAsia"/>
                      <w:kern w:val="0"/>
                      <w:sz w:val="20"/>
                      <w:szCs w:val="20"/>
                    </w:rPr>
                    <w:t>，同时，也为其今后各门课程的学习扫清口语表达方面的障碍</w:t>
                  </w:r>
                  <w:r>
                    <w:rPr>
                      <w:kern w:val="0"/>
                      <w:sz w:val="20"/>
                      <w:szCs w:val="20"/>
                    </w:rPr>
                    <w:t>。</w:t>
                  </w:r>
                </w:p>
                <w:p w:rsidR="00343BAA" w:rsidRPr="00B85646" w:rsidRDefault="00343BAA" w:rsidP="004E0269">
                  <w:pPr>
                    <w:spacing w:line="360" w:lineRule="auto"/>
                    <w:rPr>
                      <w:b/>
                      <w:kern w:val="0"/>
                      <w:sz w:val="24"/>
                    </w:rPr>
                  </w:pP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4"/>
                    </w:rPr>
                    <w:t>二、教学目标</w:t>
                  </w:r>
                </w:p>
              </w:tc>
            </w:tr>
            <w:tr w:rsidR="00343BAA" w:rsidRPr="00B85646" w:rsidTr="004E0269">
              <w:trPr>
                <w:trHeight w:val="284"/>
                <w:jc w:val="center"/>
              </w:trPr>
              <w:tc>
                <w:tcPr>
                  <w:tcW w:w="9360" w:type="dxa"/>
                  <w:gridSpan w:val="2"/>
                  <w:shd w:val="clear" w:color="auto" w:fill="auto"/>
                </w:tcPr>
                <w:p w:rsidR="00343BAA" w:rsidRPr="00B12370" w:rsidRDefault="00343BAA" w:rsidP="004E0269">
                  <w:pPr>
                    <w:spacing w:line="360" w:lineRule="auto"/>
                    <w:ind w:firstLineChars="200" w:firstLine="400"/>
                    <w:rPr>
                      <w:rFonts w:ascii="宋体" w:hAnsi="宋体"/>
                      <w:kern w:val="0"/>
                      <w:sz w:val="20"/>
                      <w:szCs w:val="20"/>
                    </w:rPr>
                  </w:pPr>
                  <w:r w:rsidRPr="000D4F6E">
                    <w:rPr>
                      <w:rFonts w:ascii="宋体" w:hAnsi="宋体" w:hint="eastAsia"/>
                      <w:sz w:val="20"/>
                      <w:szCs w:val="20"/>
                    </w:rPr>
                    <w:t>“初级汉语口语课程”是针对外国留学生的汉语初级语言技能训练课，</w:t>
                  </w:r>
                  <w:r w:rsidRPr="00B12370">
                    <w:rPr>
                      <w:rFonts w:ascii="宋体" w:hAnsi="宋体" w:hint="eastAsia"/>
                      <w:kern w:val="0"/>
                      <w:sz w:val="20"/>
                      <w:szCs w:val="20"/>
                    </w:rPr>
                    <w:t>本课程的教学目标是通过相关语言教材的讲练，使初级阶段的外国本科留学生</w:t>
                  </w:r>
                  <w:r w:rsidRPr="000D4F6E">
                    <w:rPr>
                      <w:rFonts w:ascii="宋体" w:hAnsi="宋体" w:hint="eastAsia"/>
                      <w:sz w:val="20"/>
                      <w:szCs w:val="20"/>
                    </w:rPr>
                    <w:t>掌握一定的汉语</w:t>
                  </w:r>
                  <w:r>
                    <w:rPr>
                      <w:rFonts w:ascii="宋体" w:hAnsi="宋体" w:hint="eastAsia"/>
                      <w:sz w:val="20"/>
                      <w:szCs w:val="20"/>
                    </w:rPr>
                    <w:t>口语语法项目和一定的</w:t>
                  </w:r>
                  <w:r w:rsidRPr="000D4F6E">
                    <w:rPr>
                      <w:rFonts w:ascii="宋体" w:hAnsi="宋体" w:hint="eastAsia"/>
                      <w:sz w:val="20"/>
                      <w:szCs w:val="20"/>
                    </w:rPr>
                    <w:t>语言知识</w:t>
                  </w:r>
                  <w:r>
                    <w:rPr>
                      <w:rFonts w:ascii="宋体" w:hAnsi="宋体" w:hint="eastAsia"/>
                      <w:sz w:val="20"/>
                      <w:szCs w:val="20"/>
                    </w:rPr>
                    <w:t>，</w:t>
                  </w:r>
                  <w:r w:rsidRPr="000D4F6E">
                    <w:rPr>
                      <w:rFonts w:ascii="宋体" w:hAnsi="宋体" w:hint="eastAsia"/>
                      <w:sz w:val="20"/>
                      <w:szCs w:val="20"/>
                    </w:rPr>
                    <w:t>并具备初步的汉语</w:t>
                  </w:r>
                  <w:r>
                    <w:rPr>
                      <w:rFonts w:ascii="宋体" w:hAnsi="宋体" w:hint="eastAsia"/>
                      <w:sz w:val="20"/>
                      <w:szCs w:val="20"/>
                    </w:rPr>
                    <w:t>口语交际</w:t>
                  </w:r>
                  <w:r w:rsidRPr="000D4F6E">
                    <w:rPr>
                      <w:rFonts w:ascii="宋体" w:hAnsi="宋体" w:hint="eastAsia"/>
                      <w:sz w:val="20"/>
                      <w:szCs w:val="20"/>
                    </w:rPr>
                    <w:t>能力和语段表达能力，不仅能在日常生活及一般社交场合中较快、较准确</w:t>
                  </w:r>
                  <w:r>
                    <w:rPr>
                      <w:rFonts w:ascii="宋体" w:hAnsi="宋体" w:hint="eastAsia"/>
                      <w:sz w:val="20"/>
                      <w:szCs w:val="20"/>
                    </w:rPr>
                    <w:t>、较贴切</w:t>
                  </w:r>
                  <w:r w:rsidRPr="000D4F6E">
                    <w:rPr>
                      <w:rFonts w:ascii="宋体" w:hAnsi="宋体" w:hint="eastAsia"/>
                      <w:sz w:val="20"/>
                      <w:szCs w:val="20"/>
                    </w:rPr>
                    <w:t>地领会交际对象的意图，而且能选择相应的词汇和语法形式较准确</w:t>
                  </w:r>
                  <w:r>
                    <w:rPr>
                      <w:rFonts w:ascii="宋体" w:hAnsi="宋体" w:hint="eastAsia"/>
                      <w:sz w:val="20"/>
                      <w:szCs w:val="20"/>
                    </w:rPr>
                    <w:t>、较贴切地</w:t>
                  </w:r>
                  <w:r w:rsidRPr="000D4F6E">
                    <w:rPr>
                      <w:rFonts w:ascii="宋体" w:hAnsi="宋体" w:hint="eastAsia"/>
                      <w:sz w:val="20"/>
                      <w:szCs w:val="20"/>
                    </w:rPr>
                    <w:t>表达自己的意思。</w:t>
                  </w:r>
                  <w:r w:rsidRPr="00B12370">
                    <w:rPr>
                      <w:rFonts w:ascii="宋体" w:hAnsi="宋体" w:hint="eastAsia"/>
                      <w:kern w:val="0"/>
                      <w:sz w:val="20"/>
                      <w:szCs w:val="20"/>
                    </w:rPr>
                    <w:t>同时扩大汉语词汇量，学习基本的汉语口语语法知识和基本的汉语口语表达方式，使学生能够比较自如地描述、转达完整的意思，比较贴切地运用相应的口语表达方式表情达意。基本能够满足其在中国的生活和与中国人交流的需要。</w:t>
                  </w:r>
                </w:p>
                <w:p w:rsidR="00343BAA" w:rsidRPr="00B85646" w:rsidRDefault="00343BAA" w:rsidP="004E0269">
                  <w:pPr>
                    <w:spacing w:line="360" w:lineRule="auto"/>
                    <w:rPr>
                      <w:kern w:val="0"/>
                      <w:sz w:val="20"/>
                    </w:rPr>
                  </w:pP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4"/>
                    </w:rPr>
                    <w:lastRenderedPageBreak/>
                    <w:t>三、教学内容和学时分配</w:t>
                  </w: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b/>
                      <w:kern w:val="0"/>
                      <w:sz w:val="20"/>
                    </w:rPr>
                  </w:pPr>
                </w:p>
                <w:p w:rsidR="00343BAA" w:rsidRPr="00B85646" w:rsidRDefault="00343BAA" w:rsidP="004E0269">
                  <w:pPr>
                    <w:spacing w:line="360" w:lineRule="auto"/>
                    <w:rPr>
                      <w:kern w:val="0"/>
                      <w:sz w:val="20"/>
                    </w:rPr>
                  </w:pPr>
                  <w:r w:rsidRPr="00B85646">
                    <w:rPr>
                      <w:rFonts w:hint="eastAsia"/>
                      <w:b/>
                      <w:kern w:val="0"/>
                      <w:sz w:val="20"/>
                    </w:rPr>
                    <w:t>（一）总论（或绪论、概论等）</w:t>
                  </w:r>
                  <w:r w:rsidRPr="00B85646">
                    <w:rPr>
                      <w:rFonts w:hint="eastAsia"/>
                      <w:b/>
                      <w:kern w:val="0"/>
                      <w:sz w:val="20"/>
                    </w:rPr>
                    <w:t xml:space="preserve">     </w:t>
                  </w:r>
                  <w:r w:rsidRPr="00B85646">
                    <w:rPr>
                      <w:rFonts w:hint="eastAsia"/>
                      <w:b/>
                      <w:kern w:val="0"/>
                      <w:sz w:val="20"/>
                    </w:rPr>
                    <w:t>学时（</w:t>
                  </w:r>
                  <w:r>
                    <w:rPr>
                      <w:rFonts w:hint="eastAsia"/>
                      <w:kern w:val="0"/>
                      <w:sz w:val="20"/>
                    </w:rPr>
                    <w:t>2</w:t>
                  </w:r>
                  <w:r w:rsidRPr="00B85646">
                    <w:rPr>
                      <w:rFonts w:hint="eastAsia"/>
                      <w:b/>
                      <w:kern w:val="0"/>
                      <w:sz w:val="20"/>
                    </w:rPr>
                    <w:t>）</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0"/>
                    </w:rPr>
                    <w:t>主要内容：</w:t>
                  </w:r>
                  <w:r>
                    <w:rPr>
                      <w:rFonts w:hint="eastAsia"/>
                      <w:kern w:val="0"/>
                      <w:sz w:val="20"/>
                    </w:rPr>
                    <w:t>大致了解所学的教材《汉语</w:t>
                  </w:r>
                  <w:r>
                    <w:rPr>
                      <w:rFonts w:ascii="宋体" w:hAnsi="宋体" w:hint="eastAsia"/>
                      <w:kern w:val="0"/>
                      <w:sz w:val="20"/>
                    </w:rPr>
                    <w:t>·纵横1——会话课本</w:t>
                  </w:r>
                  <w:r>
                    <w:rPr>
                      <w:rFonts w:hint="eastAsia"/>
                      <w:kern w:val="0"/>
                      <w:sz w:val="20"/>
                    </w:rPr>
                    <w:t>》和《汉语</w:t>
                  </w:r>
                  <w:r>
                    <w:rPr>
                      <w:rFonts w:ascii="宋体" w:hAnsi="宋体" w:hint="eastAsia"/>
                      <w:kern w:val="0"/>
                      <w:sz w:val="20"/>
                    </w:rPr>
                    <w:t>·</w:t>
                  </w:r>
                  <w:r>
                    <w:rPr>
                      <w:rFonts w:hint="eastAsia"/>
                      <w:kern w:val="0"/>
                      <w:sz w:val="20"/>
                    </w:rPr>
                    <w:t>纵横</w:t>
                  </w:r>
                  <w:r>
                    <w:rPr>
                      <w:rFonts w:hint="eastAsia"/>
                      <w:kern w:val="0"/>
                      <w:sz w:val="20"/>
                    </w:rPr>
                    <w:t>2</w:t>
                  </w:r>
                  <w:r>
                    <w:rPr>
                      <w:rFonts w:hint="eastAsia"/>
                      <w:kern w:val="0"/>
                      <w:sz w:val="20"/>
                    </w:rPr>
                    <w:t>——会话课本》的基本结构和教学方式。</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0"/>
                    </w:rPr>
                    <w:t>教学要求：</w:t>
                  </w:r>
                  <w:r>
                    <w:rPr>
                      <w:rFonts w:hint="eastAsia"/>
                      <w:kern w:val="0"/>
                      <w:sz w:val="20"/>
                    </w:rPr>
                    <w:t>教师须完成介绍与自我介绍的基本问答方式，并使学生掌握并在课堂上实际运用。</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0"/>
                    </w:rPr>
                    <w:t>重点、难点</w:t>
                  </w:r>
                  <w:r>
                    <w:rPr>
                      <w:rFonts w:hint="eastAsia"/>
                      <w:kern w:val="0"/>
                      <w:sz w:val="20"/>
                    </w:rPr>
                    <w:t>：教师以学生能够接受的方式，给学生介绍本门课程的基本内容、授课方式、考试方式、成绩比例和对学生的基本学习要求。</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0"/>
                    </w:rPr>
                    <w:t>其它教学环节</w:t>
                  </w:r>
                  <w:r w:rsidRPr="00B85646">
                    <w:rPr>
                      <w:rFonts w:hint="eastAsia"/>
                      <w:kern w:val="0"/>
                      <w:sz w:val="20"/>
                    </w:rPr>
                    <w:t>（如实验、习题课、讨论课、其它实践活动）</w:t>
                  </w:r>
                  <w:r w:rsidRPr="00B85646">
                    <w:rPr>
                      <w:rFonts w:hint="eastAsia"/>
                      <w:b/>
                      <w:kern w:val="0"/>
                      <w:sz w:val="20"/>
                    </w:rPr>
                    <w:t>：</w:t>
                  </w:r>
                  <w:r>
                    <w:rPr>
                      <w:rFonts w:hint="eastAsia"/>
                      <w:b/>
                      <w:kern w:val="0"/>
                      <w:sz w:val="20"/>
                    </w:rPr>
                    <w:t>无</w:t>
                  </w: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b/>
                      <w:kern w:val="0"/>
                      <w:sz w:val="20"/>
                    </w:rPr>
                  </w:pPr>
                </w:p>
                <w:p w:rsidR="00343BAA" w:rsidRDefault="00343BAA" w:rsidP="004E0269">
                  <w:pPr>
                    <w:spacing w:line="360" w:lineRule="auto"/>
                    <w:rPr>
                      <w:b/>
                      <w:kern w:val="0"/>
                      <w:sz w:val="20"/>
                    </w:rPr>
                  </w:pPr>
                  <w:r w:rsidRPr="00B85646">
                    <w:rPr>
                      <w:rFonts w:hint="eastAsia"/>
                      <w:b/>
                      <w:kern w:val="0"/>
                      <w:sz w:val="20"/>
                    </w:rPr>
                    <w:t>（二）</w:t>
                  </w:r>
                </w:p>
                <w:p w:rsidR="00343BAA" w:rsidRDefault="00343BAA" w:rsidP="004E0269">
                  <w:pPr>
                    <w:spacing w:line="360" w:lineRule="auto"/>
                    <w:rPr>
                      <w:b/>
                      <w:kern w:val="0"/>
                      <w:sz w:val="20"/>
                    </w:rPr>
                  </w:pPr>
                  <w:r w:rsidRPr="001B1B1C">
                    <w:rPr>
                      <w:rFonts w:hint="eastAsia"/>
                      <w:b/>
                      <w:kern w:val="0"/>
                      <w:sz w:val="20"/>
                    </w:rPr>
                    <w:t>《汉语纵横</w:t>
                  </w:r>
                  <w:r w:rsidRPr="001B1B1C">
                    <w:rPr>
                      <w:rFonts w:hint="eastAsia"/>
                      <w:b/>
                      <w:kern w:val="0"/>
                      <w:sz w:val="20"/>
                    </w:rPr>
                    <w:t xml:space="preserve">1 </w:t>
                  </w:r>
                  <w:r w:rsidRPr="001B1B1C">
                    <w:rPr>
                      <w:rFonts w:hint="eastAsia"/>
                      <w:b/>
                      <w:kern w:val="0"/>
                      <w:sz w:val="20"/>
                    </w:rPr>
                    <w:t>会话课本》，王丕承编著，北京语言大学出版社</w:t>
                  </w:r>
                </w:p>
                <w:tbl>
                  <w:tblPr>
                    <w:tblW w:w="9360" w:type="dxa"/>
                    <w:jc w:val="center"/>
                    <w:tblLayout w:type="fixed"/>
                    <w:tblLook w:val="01E0" w:firstRow="1" w:lastRow="1" w:firstColumn="1" w:lastColumn="1" w:noHBand="0" w:noVBand="0"/>
                  </w:tblPr>
                  <w:tblGrid>
                    <w:gridCol w:w="9360"/>
                  </w:tblGrid>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0"/>
                          </w:rPr>
                          <w:t>（一）</w:t>
                        </w:r>
                        <w:r>
                          <w:rPr>
                            <w:rFonts w:hint="eastAsia"/>
                            <w:b/>
                            <w:kern w:val="0"/>
                            <w:sz w:val="20"/>
                          </w:rPr>
                          <w:t>第</w:t>
                        </w:r>
                        <w:r>
                          <w:rPr>
                            <w:rFonts w:hint="eastAsia"/>
                            <w:b/>
                            <w:kern w:val="0"/>
                            <w:sz w:val="20"/>
                          </w:rPr>
                          <w:t>1</w:t>
                        </w:r>
                        <w:r>
                          <w:rPr>
                            <w:rFonts w:hint="eastAsia"/>
                            <w:b/>
                            <w:kern w:val="0"/>
                            <w:sz w:val="20"/>
                          </w:rPr>
                          <w:t>课</w:t>
                        </w:r>
                        <w:r>
                          <w:rPr>
                            <w:rFonts w:hint="eastAsia"/>
                            <w:b/>
                            <w:kern w:val="0"/>
                            <w:sz w:val="20"/>
                          </w:rPr>
                          <w:t xml:space="preserve"> </w:t>
                        </w:r>
                        <w:r>
                          <w:rPr>
                            <w:rFonts w:hint="eastAsia"/>
                            <w:b/>
                            <w:kern w:val="0"/>
                            <w:sz w:val="20"/>
                          </w:rPr>
                          <w:t>骑自行车有哪些好处</w:t>
                        </w:r>
                        <w:r>
                          <w:rPr>
                            <w:rFonts w:hint="eastAsia"/>
                            <w:b/>
                            <w:kern w:val="0"/>
                            <w:sz w:val="20"/>
                          </w:rPr>
                          <w:t xml:space="preserve"> </w:t>
                        </w:r>
                        <w:r>
                          <w:rPr>
                            <w:rFonts w:hint="eastAsia"/>
                            <w:b/>
                            <w:kern w:val="0"/>
                            <w:sz w:val="20"/>
                          </w:rPr>
                          <w:t>（</w:t>
                        </w:r>
                        <w:r>
                          <w:rPr>
                            <w:rFonts w:hint="eastAsia"/>
                            <w:b/>
                            <w:kern w:val="0"/>
                            <w:sz w:val="20"/>
                          </w:rPr>
                          <w:t>6</w:t>
                        </w:r>
                        <w:r w:rsidRPr="00B85646">
                          <w:rPr>
                            <w:rFonts w:hint="eastAsia"/>
                            <w:b/>
                            <w:kern w:val="0"/>
                            <w:sz w:val="20"/>
                          </w:rPr>
                          <w:t>学时</w:t>
                        </w:r>
                        <w:r>
                          <w:rPr>
                            <w:rFonts w:hint="eastAsia"/>
                            <w:b/>
                            <w:kern w:val="0"/>
                            <w:sz w:val="20"/>
                          </w:rPr>
                          <w:t>）</w:t>
                        </w:r>
                      </w:p>
                    </w:tc>
                  </w:tr>
                  <w:tr w:rsidR="00343BAA" w:rsidRPr="00B85646" w:rsidTr="004E0269">
                    <w:trPr>
                      <w:trHeight w:val="284"/>
                      <w:jc w:val="center"/>
                    </w:trPr>
                    <w:tc>
                      <w:tcPr>
                        <w:tcW w:w="9360" w:type="dxa"/>
                        <w:shd w:val="clear" w:color="auto" w:fill="auto"/>
                      </w:tcPr>
                      <w:p w:rsidR="00343BAA" w:rsidRPr="00B85646" w:rsidRDefault="00343BAA" w:rsidP="004E0269">
                        <w:pPr>
                          <w:rPr>
                            <w:kern w:val="0"/>
                            <w:sz w:val="20"/>
                          </w:rPr>
                        </w:pPr>
                        <w:r w:rsidRPr="00B85646">
                          <w:rPr>
                            <w:rFonts w:hint="eastAsia"/>
                            <w:b/>
                            <w:kern w:val="0"/>
                            <w:sz w:val="20"/>
                          </w:rPr>
                          <w:t>主要内容：</w:t>
                        </w:r>
                        <w:r w:rsidRPr="00BE3136">
                          <w:rPr>
                            <w:rFonts w:hint="eastAsia"/>
                            <w:kern w:val="0"/>
                            <w:sz w:val="20"/>
                          </w:rPr>
                          <w:t>学习功能点：</w:t>
                        </w:r>
                        <w:r w:rsidRPr="00941172">
                          <w:rPr>
                            <w:rFonts w:ascii="宋体" w:hAnsi="宋体" w:hint="eastAsia"/>
                            <w:sz w:val="18"/>
                            <w:szCs w:val="18"/>
                          </w:rPr>
                          <w:t>见面打招呼</w:t>
                        </w:r>
                        <w:r>
                          <w:rPr>
                            <w:rFonts w:ascii="宋体" w:hAnsi="宋体" w:hint="eastAsia"/>
                            <w:sz w:val="18"/>
                            <w:szCs w:val="18"/>
                          </w:rPr>
                          <w:t>、询问</w:t>
                        </w:r>
                        <w:r w:rsidRPr="00941172">
                          <w:rPr>
                            <w:rFonts w:ascii="宋体" w:hAnsi="宋体" w:hint="eastAsia"/>
                            <w:sz w:val="18"/>
                            <w:szCs w:val="18"/>
                          </w:rPr>
                          <w:t>别人的打算与安排</w:t>
                        </w:r>
                        <w:r>
                          <w:rPr>
                            <w:rFonts w:ascii="宋体" w:hAnsi="宋体" w:hint="eastAsia"/>
                            <w:sz w:val="18"/>
                            <w:szCs w:val="18"/>
                          </w:rPr>
                          <w:t>、表达</w:t>
                        </w:r>
                        <w:r w:rsidRPr="00941172">
                          <w:rPr>
                            <w:rFonts w:ascii="宋体" w:hAnsi="宋体" w:hint="eastAsia"/>
                            <w:sz w:val="18"/>
                            <w:szCs w:val="18"/>
                          </w:rPr>
                          <w:t>担心与安慰</w:t>
                        </w:r>
                        <w:r>
                          <w:rPr>
                            <w:rFonts w:ascii="宋体" w:hAnsi="宋体" w:hint="eastAsia"/>
                            <w:sz w:val="18"/>
                            <w:szCs w:val="18"/>
                          </w:rPr>
                          <w:t>，确定约会或集合时间和</w:t>
                        </w:r>
                        <w:r w:rsidRPr="00941172">
                          <w:rPr>
                            <w:rFonts w:ascii="宋体" w:hAnsi="宋体" w:hint="eastAsia"/>
                            <w:sz w:val="18"/>
                            <w:szCs w:val="18"/>
                          </w:rPr>
                          <w:t>地点</w:t>
                        </w:r>
                        <w:r>
                          <w:rPr>
                            <w:rFonts w:ascii="宋体" w:hAnsi="宋体" w:hint="eastAsia"/>
                            <w:sz w:val="18"/>
                            <w:szCs w:val="18"/>
                          </w:rPr>
                          <w:t>、评价某事物的优缺点。</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0"/>
                          </w:rPr>
                          <w:t>教学要求：</w:t>
                        </w:r>
                        <w:r>
                          <w:rPr>
                            <w:rFonts w:hint="eastAsia"/>
                            <w:kern w:val="0"/>
                            <w:sz w:val="20"/>
                          </w:rPr>
                          <w:t>要求学生能根据每个功能点编</w:t>
                        </w:r>
                        <w:proofErr w:type="gramStart"/>
                        <w:r>
                          <w:rPr>
                            <w:rFonts w:hint="eastAsia"/>
                            <w:kern w:val="0"/>
                            <w:sz w:val="20"/>
                          </w:rPr>
                          <w:t>一</w:t>
                        </w:r>
                        <w:proofErr w:type="gramEnd"/>
                        <w:r>
                          <w:rPr>
                            <w:rFonts w:hint="eastAsia"/>
                            <w:kern w:val="0"/>
                            <w:sz w:val="20"/>
                          </w:rPr>
                          <w:t>小段对话。</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0"/>
                          </w:rPr>
                          <w:t>重点、难点</w:t>
                        </w:r>
                        <w:r>
                          <w:rPr>
                            <w:rFonts w:hint="eastAsia"/>
                            <w:kern w:val="0"/>
                            <w:sz w:val="20"/>
                          </w:rPr>
                          <w:t>：评价某事物的优缺点。</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0"/>
                          </w:rPr>
                          <w:t>其它教学环节：</w:t>
                        </w:r>
                        <w:r w:rsidRPr="007617B6">
                          <w:rPr>
                            <w:rFonts w:hint="eastAsia"/>
                            <w:kern w:val="0"/>
                            <w:sz w:val="20"/>
                          </w:rPr>
                          <w:t>可将其中某几个小功能点让学生串成小故事进行表演。</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Pr>
                            <w:rFonts w:hint="eastAsia"/>
                            <w:b/>
                            <w:kern w:val="0"/>
                            <w:sz w:val="20"/>
                          </w:rPr>
                          <w:t>（二）第</w:t>
                        </w:r>
                        <w:r>
                          <w:rPr>
                            <w:rFonts w:hint="eastAsia"/>
                            <w:b/>
                            <w:kern w:val="0"/>
                            <w:sz w:val="20"/>
                          </w:rPr>
                          <w:t>2</w:t>
                        </w:r>
                        <w:r>
                          <w:rPr>
                            <w:rFonts w:hint="eastAsia"/>
                            <w:b/>
                            <w:kern w:val="0"/>
                            <w:sz w:val="20"/>
                          </w:rPr>
                          <w:t>课</w:t>
                        </w:r>
                        <w:r>
                          <w:rPr>
                            <w:rFonts w:hint="eastAsia"/>
                            <w:b/>
                            <w:kern w:val="0"/>
                            <w:sz w:val="20"/>
                          </w:rPr>
                          <w:t xml:space="preserve">  </w:t>
                        </w:r>
                        <w:r w:rsidRPr="00BE3136">
                          <w:rPr>
                            <w:rFonts w:hint="eastAsia"/>
                            <w:b/>
                            <w:bCs/>
                            <w:szCs w:val="21"/>
                          </w:rPr>
                          <w:t>我还不太习惯吃中国菜</w:t>
                        </w:r>
                        <w:r>
                          <w:rPr>
                            <w:rFonts w:hint="eastAsia"/>
                            <w:b/>
                            <w:bCs/>
                            <w:szCs w:val="21"/>
                          </w:rPr>
                          <w:t xml:space="preserve"> </w:t>
                        </w:r>
                        <w:r>
                          <w:rPr>
                            <w:rFonts w:hint="eastAsia"/>
                            <w:b/>
                            <w:bCs/>
                            <w:szCs w:val="21"/>
                          </w:rPr>
                          <w:t>（</w:t>
                        </w:r>
                        <w:r>
                          <w:rPr>
                            <w:rFonts w:hint="eastAsia"/>
                            <w:b/>
                            <w:bCs/>
                            <w:szCs w:val="21"/>
                          </w:rPr>
                          <w:t xml:space="preserve"> 6</w:t>
                        </w:r>
                        <w:r w:rsidRPr="00B85646">
                          <w:rPr>
                            <w:rFonts w:hint="eastAsia"/>
                            <w:b/>
                            <w:kern w:val="0"/>
                            <w:sz w:val="20"/>
                          </w:rPr>
                          <w:t>学时</w:t>
                        </w:r>
                        <w:r>
                          <w:rPr>
                            <w:rFonts w:hint="eastAsia"/>
                            <w:b/>
                            <w:kern w:val="0"/>
                            <w:sz w:val="20"/>
                          </w:rPr>
                          <w:t>）</w:t>
                        </w:r>
                      </w:p>
                    </w:tc>
                  </w:tr>
                  <w:tr w:rsidR="00343BAA" w:rsidRPr="00BE3136" w:rsidTr="004E0269">
                    <w:trPr>
                      <w:trHeight w:val="284"/>
                      <w:jc w:val="center"/>
                    </w:trPr>
                    <w:tc>
                      <w:tcPr>
                        <w:tcW w:w="9360" w:type="dxa"/>
                        <w:shd w:val="clear" w:color="auto" w:fill="auto"/>
                      </w:tcPr>
                      <w:p w:rsidR="00343BAA" w:rsidRPr="00BE3136" w:rsidRDefault="00343BAA" w:rsidP="004E0269">
                        <w:pPr>
                          <w:rPr>
                            <w:kern w:val="0"/>
                            <w:sz w:val="20"/>
                          </w:rPr>
                        </w:pPr>
                        <w:r w:rsidRPr="00B85646">
                          <w:rPr>
                            <w:rFonts w:hint="eastAsia"/>
                            <w:b/>
                            <w:kern w:val="0"/>
                            <w:sz w:val="20"/>
                          </w:rPr>
                          <w:t>主要内容：</w:t>
                        </w:r>
                        <w:r w:rsidRPr="00BE3136">
                          <w:rPr>
                            <w:rFonts w:hint="eastAsia"/>
                            <w:kern w:val="0"/>
                            <w:sz w:val="20"/>
                          </w:rPr>
                          <w:t>学习功能点：</w:t>
                        </w:r>
                        <w:proofErr w:type="gramStart"/>
                        <w:r>
                          <w:rPr>
                            <w:rFonts w:hint="eastAsia"/>
                          </w:rPr>
                          <w:t>谈习惯</w:t>
                        </w:r>
                        <w:proofErr w:type="gramEnd"/>
                        <w:r>
                          <w:rPr>
                            <w:rFonts w:hint="eastAsia"/>
                          </w:rPr>
                          <w:t>/</w:t>
                        </w:r>
                        <w:r>
                          <w:rPr>
                            <w:rFonts w:hint="eastAsia"/>
                          </w:rPr>
                          <w:t>不习惯，或喜欢</w:t>
                        </w:r>
                        <w:r>
                          <w:rPr>
                            <w:rFonts w:hint="eastAsia"/>
                          </w:rPr>
                          <w:t>/</w:t>
                        </w:r>
                        <w:r>
                          <w:rPr>
                            <w:rFonts w:hint="eastAsia"/>
                          </w:rPr>
                          <w:t>不喜欢某一种事物并能说明原因；谈一个地方的饮食特点、种类等。</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0"/>
                          </w:rPr>
                          <w:t>教学要求：</w:t>
                        </w:r>
                        <w:r>
                          <w:rPr>
                            <w:rFonts w:hint="eastAsia"/>
                            <w:kern w:val="0"/>
                            <w:sz w:val="20"/>
                          </w:rPr>
                          <w:t>要求学生必须根据每个功能点编</w:t>
                        </w:r>
                        <w:proofErr w:type="gramStart"/>
                        <w:r>
                          <w:rPr>
                            <w:rFonts w:hint="eastAsia"/>
                            <w:kern w:val="0"/>
                            <w:sz w:val="20"/>
                          </w:rPr>
                          <w:t>一</w:t>
                        </w:r>
                        <w:proofErr w:type="gramEnd"/>
                        <w:r>
                          <w:rPr>
                            <w:rFonts w:hint="eastAsia"/>
                            <w:kern w:val="0"/>
                            <w:sz w:val="20"/>
                          </w:rPr>
                          <w:t>小段独白体的介绍。</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0"/>
                          </w:rPr>
                          <w:t>重点、难点：</w:t>
                        </w:r>
                        <w:r>
                          <w:rPr>
                            <w:rFonts w:hint="eastAsia"/>
                            <w:kern w:val="0"/>
                            <w:sz w:val="20"/>
                          </w:rPr>
                          <w:t>独白语段中的逻辑性</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0"/>
                          </w:rPr>
                          <w:t>其它教学环节：</w:t>
                        </w:r>
                        <w:r>
                          <w:rPr>
                            <w:rFonts w:hint="eastAsia"/>
                            <w:kern w:val="0"/>
                            <w:sz w:val="20"/>
                          </w:rPr>
                          <w:t>让学生介绍自己国家的特色食品</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Pr>
                            <w:rFonts w:hint="eastAsia"/>
                            <w:b/>
                            <w:kern w:val="0"/>
                            <w:sz w:val="20"/>
                          </w:rPr>
                          <w:t>（三）第</w:t>
                        </w:r>
                        <w:r>
                          <w:rPr>
                            <w:rFonts w:hint="eastAsia"/>
                            <w:b/>
                            <w:kern w:val="0"/>
                            <w:sz w:val="20"/>
                          </w:rPr>
                          <w:t>3</w:t>
                        </w:r>
                        <w:r>
                          <w:rPr>
                            <w:rFonts w:hint="eastAsia"/>
                            <w:b/>
                            <w:kern w:val="0"/>
                            <w:sz w:val="20"/>
                          </w:rPr>
                          <w:t>课</w:t>
                        </w:r>
                        <w:r>
                          <w:rPr>
                            <w:rFonts w:hint="eastAsia"/>
                            <w:b/>
                            <w:kern w:val="0"/>
                            <w:sz w:val="20"/>
                          </w:rPr>
                          <w:t xml:space="preserve">  </w:t>
                        </w:r>
                        <w:r w:rsidRPr="00D109DD">
                          <w:rPr>
                            <w:rFonts w:hint="eastAsia"/>
                            <w:b/>
                            <w:bCs/>
                            <w:szCs w:val="21"/>
                          </w:rPr>
                          <w:t>去什么地方买东西好？</w:t>
                        </w:r>
                        <w:r w:rsidRPr="00D109DD">
                          <w:rPr>
                            <w:b/>
                            <w:bCs/>
                            <w:szCs w:val="21"/>
                          </w:rPr>
                          <w:t> </w:t>
                        </w:r>
                        <w:r>
                          <w:rPr>
                            <w:rFonts w:hint="eastAsia"/>
                            <w:b/>
                            <w:bCs/>
                            <w:szCs w:val="21"/>
                          </w:rPr>
                          <w:t>（</w:t>
                        </w:r>
                        <w:r>
                          <w:rPr>
                            <w:rFonts w:hint="eastAsia"/>
                            <w:b/>
                            <w:bCs/>
                            <w:szCs w:val="21"/>
                          </w:rPr>
                          <w:t xml:space="preserve"> 6</w:t>
                        </w:r>
                        <w:r w:rsidRPr="00B85646">
                          <w:rPr>
                            <w:rFonts w:hint="eastAsia"/>
                            <w:b/>
                            <w:kern w:val="0"/>
                            <w:sz w:val="20"/>
                          </w:rPr>
                          <w:t>学时</w:t>
                        </w:r>
                        <w:r>
                          <w:rPr>
                            <w:rFonts w:hint="eastAsia"/>
                            <w:b/>
                            <w:kern w:val="0"/>
                            <w:sz w:val="20"/>
                          </w:rPr>
                          <w:t>）</w:t>
                        </w:r>
                      </w:p>
                    </w:tc>
                  </w:tr>
                  <w:tr w:rsidR="00343BAA" w:rsidRPr="00BE3136" w:rsidTr="004E0269">
                    <w:trPr>
                      <w:trHeight w:val="284"/>
                      <w:jc w:val="center"/>
                    </w:trPr>
                    <w:tc>
                      <w:tcPr>
                        <w:tcW w:w="9360" w:type="dxa"/>
                        <w:shd w:val="clear" w:color="auto" w:fill="auto"/>
                      </w:tcPr>
                      <w:p w:rsidR="00343BAA" w:rsidRPr="00BE3136" w:rsidRDefault="00343BAA" w:rsidP="004E0269">
                        <w:pPr>
                          <w:spacing w:line="300" w:lineRule="auto"/>
                          <w:rPr>
                            <w:kern w:val="0"/>
                            <w:sz w:val="20"/>
                          </w:rPr>
                        </w:pPr>
                        <w:r w:rsidRPr="00B85646">
                          <w:rPr>
                            <w:rFonts w:hint="eastAsia"/>
                            <w:b/>
                            <w:kern w:val="0"/>
                            <w:sz w:val="20"/>
                          </w:rPr>
                          <w:t>主要内容：</w:t>
                        </w:r>
                        <w:r w:rsidRPr="00BE3136">
                          <w:rPr>
                            <w:rFonts w:hint="eastAsia"/>
                            <w:kern w:val="0"/>
                            <w:sz w:val="20"/>
                          </w:rPr>
                          <w:t>学习功能点：</w:t>
                        </w:r>
                        <w:r>
                          <w:rPr>
                            <w:rFonts w:hint="eastAsia"/>
                            <w:szCs w:val="20"/>
                          </w:rPr>
                          <w:t>表示后悔；用“据说”等转述从其他途径得到的情况或消息；用“看来”表示推论。</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0"/>
                          </w:rPr>
                          <w:t>教学要求：</w:t>
                        </w:r>
                        <w:r>
                          <w:rPr>
                            <w:rFonts w:hint="eastAsia"/>
                            <w:kern w:val="0"/>
                            <w:sz w:val="20"/>
                          </w:rPr>
                          <w:t>要求学生必须根据每个功能点编</w:t>
                        </w:r>
                        <w:proofErr w:type="gramStart"/>
                        <w:r>
                          <w:rPr>
                            <w:rFonts w:hint="eastAsia"/>
                            <w:kern w:val="0"/>
                            <w:sz w:val="20"/>
                          </w:rPr>
                          <w:t>一</w:t>
                        </w:r>
                        <w:proofErr w:type="gramEnd"/>
                        <w:r>
                          <w:rPr>
                            <w:rFonts w:hint="eastAsia"/>
                            <w:kern w:val="0"/>
                            <w:sz w:val="20"/>
                          </w:rPr>
                          <w:t>小段独白体的介绍。</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0"/>
                          </w:rPr>
                          <w:t>重点、难点：</w:t>
                        </w:r>
                        <w:r>
                          <w:rPr>
                            <w:rFonts w:hint="eastAsia"/>
                            <w:kern w:val="0"/>
                            <w:sz w:val="20"/>
                          </w:rPr>
                          <w:t>表示后悔的词语</w:t>
                        </w:r>
                      </w:p>
                    </w:tc>
                  </w:tr>
                  <w:tr w:rsidR="00343BAA" w:rsidRPr="00B85646" w:rsidTr="004E0269">
                    <w:trPr>
                      <w:trHeight w:val="284"/>
                      <w:jc w:val="center"/>
                    </w:trPr>
                    <w:tc>
                      <w:tcPr>
                        <w:tcW w:w="9360" w:type="dxa"/>
                        <w:shd w:val="clear" w:color="auto" w:fill="auto"/>
                      </w:tcPr>
                      <w:p w:rsidR="00343BAA" w:rsidRDefault="00343BAA" w:rsidP="004E0269">
                        <w:pPr>
                          <w:spacing w:line="360" w:lineRule="auto"/>
                          <w:rPr>
                            <w:kern w:val="0"/>
                            <w:sz w:val="20"/>
                          </w:rPr>
                        </w:pPr>
                        <w:r w:rsidRPr="00B85646">
                          <w:rPr>
                            <w:rFonts w:hint="eastAsia"/>
                            <w:b/>
                            <w:kern w:val="0"/>
                            <w:sz w:val="20"/>
                          </w:rPr>
                          <w:t>其它教学环节：</w:t>
                        </w:r>
                        <w:r>
                          <w:rPr>
                            <w:rFonts w:hint="eastAsia"/>
                            <w:kern w:val="0"/>
                            <w:sz w:val="20"/>
                          </w:rPr>
                          <w:t>让学生介绍自己国家的特色食品</w:t>
                        </w:r>
                      </w:p>
                      <w:p w:rsidR="00343BAA" w:rsidRPr="00B85646" w:rsidRDefault="00343BAA" w:rsidP="004E0269">
                        <w:pPr>
                          <w:spacing w:line="360" w:lineRule="auto"/>
                          <w:rPr>
                            <w:kern w:val="0"/>
                            <w:sz w:val="20"/>
                          </w:rPr>
                        </w:pPr>
                        <w:r>
                          <w:rPr>
                            <w:rFonts w:hint="eastAsia"/>
                            <w:b/>
                            <w:kern w:val="0"/>
                            <w:sz w:val="20"/>
                          </w:rPr>
                          <w:t>（四）第</w:t>
                        </w:r>
                        <w:r>
                          <w:rPr>
                            <w:rFonts w:hint="eastAsia"/>
                            <w:b/>
                            <w:kern w:val="0"/>
                            <w:sz w:val="20"/>
                          </w:rPr>
                          <w:t>4</w:t>
                        </w:r>
                        <w:r>
                          <w:rPr>
                            <w:rFonts w:hint="eastAsia"/>
                            <w:b/>
                            <w:kern w:val="0"/>
                            <w:sz w:val="20"/>
                          </w:rPr>
                          <w:t>课</w:t>
                        </w:r>
                        <w:r>
                          <w:rPr>
                            <w:rFonts w:hint="eastAsia"/>
                            <w:b/>
                            <w:kern w:val="0"/>
                            <w:sz w:val="20"/>
                          </w:rPr>
                          <w:t xml:space="preserve">  </w:t>
                        </w:r>
                        <w:r w:rsidRPr="008677CE">
                          <w:rPr>
                            <w:rFonts w:hint="eastAsia"/>
                            <w:b/>
                            <w:sz w:val="18"/>
                            <w:szCs w:val="18"/>
                          </w:rPr>
                          <w:t>我想租个离学校比较近的房子</w:t>
                        </w:r>
                        <w:r w:rsidRPr="00D109DD">
                          <w:rPr>
                            <w:b/>
                            <w:bCs/>
                            <w:szCs w:val="21"/>
                          </w:rPr>
                          <w:t> </w:t>
                        </w:r>
                        <w:r>
                          <w:rPr>
                            <w:rFonts w:hint="eastAsia"/>
                            <w:b/>
                            <w:bCs/>
                            <w:szCs w:val="21"/>
                          </w:rPr>
                          <w:t>（</w:t>
                        </w:r>
                        <w:r>
                          <w:rPr>
                            <w:rFonts w:hint="eastAsia"/>
                            <w:b/>
                            <w:bCs/>
                            <w:szCs w:val="21"/>
                          </w:rPr>
                          <w:t xml:space="preserve"> 6</w:t>
                        </w:r>
                        <w:r w:rsidRPr="00B85646">
                          <w:rPr>
                            <w:rFonts w:hint="eastAsia"/>
                            <w:b/>
                            <w:kern w:val="0"/>
                            <w:sz w:val="20"/>
                          </w:rPr>
                          <w:t>学时</w:t>
                        </w:r>
                        <w:r>
                          <w:rPr>
                            <w:rFonts w:hint="eastAsia"/>
                            <w:b/>
                            <w:kern w:val="0"/>
                            <w:sz w:val="20"/>
                          </w:rPr>
                          <w:t>）</w:t>
                        </w:r>
                      </w:p>
                    </w:tc>
                  </w:tr>
                  <w:tr w:rsidR="00343BAA" w:rsidRPr="00BE3136" w:rsidTr="004E0269">
                    <w:trPr>
                      <w:trHeight w:val="284"/>
                      <w:jc w:val="center"/>
                    </w:trPr>
                    <w:tc>
                      <w:tcPr>
                        <w:tcW w:w="9360" w:type="dxa"/>
                        <w:shd w:val="clear" w:color="auto" w:fill="auto"/>
                      </w:tcPr>
                      <w:p w:rsidR="00343BAA" w:rsidRPr="00BE3136" w:rsidRDefault="00343BAA" w:rsidP="004E0269">
                        <w:pPr>
                          <w:rPr>
                            <w:kern w:val="0"/>
                            <w:sz w:val="20"/>
                          </w:rPr>
                        </w:pPr>
                        <w:r w:rsidRPr="00B85646">
                          <w:rPr>
                            <w:rFonts w:hint="eastAsia"/>
                            <w:b/>
                            <w:kern w:val="0"/>
                            <w:sz w:val="20"/>
                          </w:rPr>
                          <w:lastRenderedPageBreak/>
                          <w:t>主要内容：</w:t>
                        </w:r>
                        <w:r w:rsidRPr="00D109DD">
                          <w:rPr>
                            <w:rFonts w:hint="eastAsia"/>
                            <w:kern w:val="0"/>
                            <w:szCs w:val="21"/>
                          </w:rPr>
                          <w:t>学习功能点：</w:t>
                        </w:r>
                        <w:r w:rsidRPr="00D109DD">
                          <w:rPr>
                            <w:rFonts w:hint="eastAsia"/>
                            <w:szCs w:val="21"/>
                          </w:rPr>
                          <w:t>表示谦虚；用“能……吗？”“能不能”进行商量；描叙情况或做法：结合“因为”说明原因。</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0"/>
                          </w:rPr>
                          <w:t>教学要求：</w:t>
                        </w:r>
                        <w:r>
                          <w:rPr>
                            <w:rFonts w:hint="eastAsia"/>
                            <w:kern w:val="0"/>
                            <w:sz w:val="20"/>
                          </w:rPr>
                          <w:t>要求学生必须根据每个功能点编</w:t>
                        </w:r>
                        <w:proofErr w:type="gramStart"/>
                        <w:r>
                          <w:rPr>
                            <w:rFonts w:hint="eastAsia"/>
                            <w:kern w:val="0"/>
                            <w:sz w:val="20"/>
                          </w:rPr>
                          <w:t>一</w:t>
                        </w:r>
                        <w:proofErr w:type="gramEnd"/>
                        <w:r>
                          <w:rPr>
                            <w:rFonts w:hint="eastAsia"/>
                            <w:kern w:val="0"/>
                            <w:sz w:val="20"/>
                          </w:rPr>
                          <w:t>小段独白体的介绍。</w:t>
                        </w:r>
                      </w:p>
                    </w:tc>
                  </w:tr>
                  <w:tr w:rsidR="00343BAA" w:rsidRPr="0097044E" w:rsidTr="004E0269">
                    <w:trPr>
                      <w:trHeight w:val="284"/>
                      <w:jc w:val="center"/>
                    </w:trPr>
                    <w:tc>
                      <w:tcPr>
                        <w:tcW w:w="9360" w:type="dxa"/>
                        <w:shd w:val="clear" w:color="auto" w:fill="auto"/>
                      </w:tcPr>
                      <w:p w:rsidR="00343BAA" w:rsidRDefault="00343BAA" w:rsidP="004E0269">
                        <w:pPr>
                          <w:spacing w:line="360" w:lineRule="auto"/>
                          <w:rPr>
                            <w:szCs w:val="21"/>
                          </w:rPr>
                        </w:pPr>
                        <w:r w:rsidRPr="00B85646">
                          <w:rPr>
                            <w:rFonts w:hint="eastAsia"/>
                            <w:b/>
                            <w:kern w:val="0"/>
                            <w:sz w:val="20"/>
                          </w:rPr>
                          <w:t>重点、难点：</w:t>
                        </w:r>
                        <w:r w:rsidRPr="00D109DD">
                          <w:rPr>
                            <w:rFonts w:hint="eastAsia"/>
                            <w:szCs w:val="21"/>
                          </w:rPr>
                          <w:t>描叙情况或做法</w:t>
                        </w:r>
                      </w:p>
                      <w:p w:rsidR="00343BAA" w:rsidRPr="0097044E" w:rsidRDefault="00343BAA" w:rsidP="004E0269">
                        <w:pPr>
                          <w:spacing w:line="360" w:lineRule="auto"/>
                          <w:rPr>
                            <w:kern w:val="0"/>
                            <w:sz w:val="20"/>
                          </w:rPr>
                        </w:pPr>
                        <w:r w:rsidRPr="00B85646">
                          <w:rPr>
                            <w:rFonts w:hint="eastAsia"/>
                            <w:b/>
                            <w:kern w:val="0"/>
                            <w:sz w:val="20"/>
                          </w:rPr>
                          <w:t>其它教学环节：</w:t>
                        </w:r>
                        <w:r>
                          <w:rPr>
                            <w:rFonts w:hint="eastAsia"/>
                            <w:kern w:val="0"/>
                            <w:sz w:val="20"/>
                          </w:rPr>
                          <w:t>让学生介绍自己的房间以及本国的家。</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Pr>
                            <w:rFonts w:hint="eastAsia"/>
                            <w:b/>
                            <w:kern w:val="0"/>
                            <w:sz w:val="20"/>
                          </w:rPr>
                          <w:t>（五）第</w:t>
                        </w:r>
                        <w:r>
                          <w:rPr>
                            <w:rFonts w:hint="eastAsia"/>
                            <w:b/>
                            <w:kern w:val="0"/>
                            <w:sz w:val="20"/>
                          </w:rPr>
                          <w:t>5</w:t>
                        </w:r>
                        <w:r>
                          <w:rPr>
                            <w:rFonts w:hint="eastAsia"/>
                            <w:b/>
                            <w:kern w:val="0"/>
                            <w:sz w:val="20"/>
                          </w:rPr>
                          <w:t>课</w:t>
                        </w:r>
                        <w:r>
                          <w:rPr>
                            <w:rFonts w:hint="eastAsia"/>
                            <w:b/>
                            <w:kern w:val="0"/>
                            <w:sz w:val="20"/>
                          </w:rPr>
                          <w:t xml:space="preserve">  </w:t>
                        </w:r>
                        <w:r>
                          <w:rPr>
                            <w:rFonts w:hint="eastAsia"/>
                            <w:b/>
                            <w:kern w:val="0"/>
                            <w:sz w:val="20"/>
                          </w:rPr>
                          <w:t>我打算周末去看电影</w:t>
                        </w:r>
                        <w:r w:rsidRPr="00D109DD">
                          <w:rPr>
                            <w:b/>
                            <w:bCs/>
                            <w:szCs w:val="21"/>
                          </w:rPr>
                          <w:t> </w:t>
                        </w:r>
                        <w:r>
                          <w:rPr>
                            <w:rFonts w:hint="eastAsia"/>
                            <w:b/>
                            <w:bCs/>
                            <w:szCs w:val="21"/>
                          </w:rPr>
                          <w:t>（</w:t>
                        </w:r>
                        <w:r>
                          <w:rPr>
                            <w:rFonts w:hint="eastAsia"/>
                            <w:b/>
                            <w:bCs/>
                            <w:szCs w:val="21"/>
                          </w:rPr>
                          <w:t xml:space="preserve"> 6</w:t>
                        </w:r>
                        <w:r w:rsidRPr="00B85646">
                          <w:rPr>
                            <w:rFonts w:hint="eastAsia"/>
                            <w:b/>
                            <w:kern w:val="0"/>
                            <w:sz w:val="20"/>
                          </w:rPr>
                          <w:t>学时</w:t>
                        </w:r>
                        <w:r>
                          <w:rPr>
                            <w:rFonts w:hint="eastAsia"/>
                            <w:b/>
                            <w:kern w:val="0"/>
                            <w:sz w:val="20"/>
                          </w:rPr>
                          <w:t>）</w:t>
                        </w:r>
                      </w:p>
                    </w:tc>
                  </w:tr>
                  <w:tr w:rsidR="00343BAA" w:rsidRPr="00AC3EB1" w:rsidTr="004E0269">
                    <w:trPr>
                      <w:trHeight w:val="284"/>
                      <w:jc w:val="center"/>
                    </w:trPr>
                    <w:tc>
                      <w:tcPr>
                        <w:tcW w:w="9360" w:type="dxa"/>
                        <w:shd w:val="clear" w:color="auto" w:fill="auto"/>
                      </w:tcPr>
                      <w:p w:rsidR="00343BAA" w:rsidRPr="00AC3EB1" w:rsidRDefault="00343BAA" w:rsidP="004E0269">
                        <w:pPr>
                          <w:rPr>
                            <w:sz w:val="18"/>
                            <w:szCs w:val="18"/>
                          </w:rPr>
                        </w:pPr>
                        <w:r w:rsidRPr="00B85646">
                          <w:rPr>
                            <w:rFonts w:hint="eastAsia"/>
                            <w:b/>
                            <w:kern w:val="0"/>
                            <w:sz w:val="20"/>
                          </w:rPr>
                          <w:t>主要内容：</w:t>
                        </w:r>
                        <w:r w:rsidRPr="00A905B2">
                          <w:rPr>
                            <w:rFonts w:hint="eastAsia"/>
                            <w:kern w:val="0"/>
                            <w:szCs w:val="21"/>
                          </w:rPr>
                          <w:t>学习功能点：</w:t>
                        </w:r>
                        <w:r w:rsidRPr="00A905B2">
                          <w:rPr>
                            <w:rFonts w:hint="eastAsia"/>
                            <w:szCs w:val="21"/>
                          </w:rPr>
                          <w:t>表示猜测；表示建议。</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0"/>
                          </w:rPr>
                          <w:t>教学要求：</w:t>
                        </w:r>
                        <w:r>
                          <w:rPr>
                            <w:rFonts w:hint="eastAsia"/>
                            <w:kern w:val="0"/>
                            <w:sz w:val="20"/>
                          </w:rPr>
                          <w:t>要求学生必须根据每个功能点编</w:t>
                        </w:r>
                        <w:proofErr w:type="gramStart"/>
                        <w:r>
                          <w:rPr>
                            <w:rFonts w:hint="eastAsia"/>
                            <w:kern w:val="0"/>
                            <w:sz w:val="20"/>
                          </w:rPr>
                          <w:t>一</w:t>
                        </w:r>
                        <w:proofErr w:type="gramEnd"/>
                        <w:r>
                          <w:rPr>
                            <w:rFonts w:hint="eastAsia"/>
                            <w:kern w:val="0"/>
                            <w:sz w:val="20"/>
                          </w:rPr>
                          <w:t>小段对话。</w:t>
                        </w:r>
                      </w:p>
                    </w:tc>
                  </w:tr>
                  <w:tr w:rsidR="00343BAA" w:rsidRPr="00BC44EC" w:rsidTr="004E0269">
                    <w:trPr>
                      <w:trHeight w:val="284"/>
                      <w:jc w:val="center"/>
                    </w:trPr>
                    <w:tc>
                      <w:tcPr>
                        <w:tcW w:w="9360" w:type="dxa"/>
                        <w:shd w:val="clear" w:color="auto" w:fill="auto"/>
                      </w:tcPr>
                      <w:p w:rsidR="00343BAA" w:rsidRDefault="00343BAA" w:rsidP="004E0269">
                        <w:pPr>
                          <w:spacing w:line="360" w:lineRule="auto"/>
                          <w:rPr>
                            <w:kern w:val="0"/>
                            <w:sz w:val="20"/>
                          </w:rPr>
                        </w:pPr>
                        <w:r w:rsidRPr="00B85646">
                          <w:rPr>
                            <w:rFonts w:hint="eastAsia"/>
                            <w:b/>
                            <w:kern w:val="0"/>
                            <w:sz w:val="20"/>
                          </w:rPr>
                          <w:t>重点、难点：</w:t>
                        </w:r>
                        <w:r>
                          <w:rPr>
                            <w:rFonts w:hint="eastAsia"/>
                            <w:kern w:val="0"/>
                            <w:sz w:val="20"/>
                          </w:rPr>
                          <w:t>用两个功能连成一个故事</w:t>
                        </w:r>
                      </w:p>
                      <w:p w:rsidR="00343BAA" w:rsidRDefault="00343BAA" w:rsidP="004E0269">
                        <w:pPr>
                          <w:spacing w:line="360" w:lineRule="auto"/>
                          <w:rPr>
                            <w:kern w:val="0"/>
                            <w:sz w:val="20"/>
                          </w:rPr>
                        </w:pPr>
                        <w:r w:rsidRPr="00B85646">
                          <w:rPr>
                            <w:rFonts w:hint="eastAsia"/>
                            <w:b/>
                            <w:kern w:val="0"/>
                            <w:sz w:val="20"/>
                          </w:rPr>
                          <w:t>其它教学环节：</w:t>
                        </w:r>
                        <w:r>
                          <w:rPr>
                            <w:rFonts w:hint="eastAsia"/>
                            <w:kern w:val="0"/>
                            <w:sz w:val="20"/>
                          </w:rPr>
                          <w:t>让学生介绍在中国的打算。</w:t>
                        </w:r>
                      </w:p>
                      <w:p w:rsidR="00343BAA" w:rsidRPr="00BC44EC" w:rsidRDefault="00343BAA" w:rsidP="004E0269">
                        <w:pPr>
                          <w:spacing w:line="360" w:lineRule="auto"/>
                          <w:rPr>
                            <w:kern w:val="0"/>
                            <w:sz w:val="20"/>
                          </w:rPr>
                        </w:pPr>
                        <w:r>
                          <w:rPr>
                            <w:rFonts w:hint="eastAsia"/>
                            <w:b/>
                            <w:kern w:val="0"/>
                            <w:sz w:val="20"/>
                          </w:rPr>
                          <w:t>（六）第</w:t>
                        </w:r>
                        <w:r>
                          <w:rPr>
                            <w:rFonts w:hint="eastAsia"/>
                            <w:b/>
                            <w:kern w:val="0"/>
                            <w:sz w:val="20"/>
                          </w:rPr>
                          <w:t>6</w:t>
                        </w:r>
                        <w:r>
                          <w:rPr>
                            <w:rFonts w:hint="eastAsia"/>
                            <w:b/>
                            <w:kern w:val="0"/>
                            <w:sz w:val="20"/>
                          </w:rPr>
                          <w:t>课</w:t>
                        </w:r>
                        <w:r>
                          <w:rPr>
                            <w:rFonts w:hint="eastAsia"/>
                            <w:b/>
                            <w:kern w:val="0"/>
                            <w:sz w:val="20"/>
                          </w:rPr>
                          <w:t xml:space="preserve">  </w:t>
                        </w:r>
                        <w:r>
                          <w:rPr>
                            <w:rFonts w:hint="eastAsia"/>
                            <w:b/>
                            <w:kern w:val="0"/>
                            <w:sz w:val="20"/>
                          </w:rPr>
                          <w:t>你想去什么地方旅游呢？</w:t>
                        </w:r>
                        <w:r w:rsidRPr="00D109DD">
                          <w:rPr>
                            <w:b/>
                            <w:bCs/>
                            <w:szCs w:val="21"/>
                          </w:rPr>
                          <w:t> </w:t>
                        </w:r>
                        <w:r>
                          <w:rPr>
                            <w:rFonts w:hint="eastAsia"/>
                            <w:b/>
                            <w:bCs/>
                            <w:szCs w:val="21"/>
                          </w:rPr>
                          <w:t>（</w:t>
                        </w:r>
                        <w:r>
                          <w:rPr>
                            <w:rFonts w:hint="eastAsia"/>
                            <w:b/>
                            <w:bCs/>
                            <w:szCs w:val="21"/>
                          </w:rPr>
                          <w:t xml:space="preserve"> 6</w:t>
                        </w:r>
                        <w:r w:rsidRPr="00B85646">
                          <w:rPr>
                            <w:rFonts w:hint="eastAsia"/>
                            <w:b/>
                            <w:kern w:val="0"/>
                            <w:sz w:val="20"/>
                          </w:rPr>
                          <w:t>学时</w:t>
                        </w:r>
                        <w:r>
                          <w:rPr>
                            <w:rFonts w:hint="eastAsia"/>
                            <w:b/>
                            <w:kern w:val="0"/>
                            <w:sz w:val="20"/>
                          </w:rPr>
                          <w:t>）</w:t>
                        </w:r>
                      </w:p>
                    </w:tc>
                  </w:tr>
                  <w:tr w:rsidR="00343BAA" w:rsidRPr="0097044E" w:rsidTr="004E0269">
                    <w:trPr>
                      <w:trHeight w:val="284"/>
                      <w:jc w:val="center"/>
                    </w:trPr>
                    <w:tc>
                      <w:tcPr>
                        <w:tcW w:w="9360" w:type="dxa"/>
                        <w:shd w:val="clear" w:color="auto" w:fill="auto"/>
                      </w:tcPr>
                      <w:p w:rsidR="00343BAA" w:rsidRPr="0097044E" w:rsidRDefault="00343BAA" w:rsidP="004E0269">
                        <w:pPr>
                          <w:rPr>
                            <w:szCs w:val="21"/>
                          </w:rPr>
                        </w:pPr>
                        <w:r w:rsidRPr="00B85646">
                          <w:rPr>
                            <w:rFonts w:hint="eastAsia"/>
                            <w:b/>
                            <w:kern w:val="0"/>
                            <w:sz w:val="20"/>
                          </w:rPr>
                          <w:t>主要内容：</w:t>
                        </w:r>
                        <w:r w:rsidRPr="00D109DD">
                          <w:rPr>
                            <w:rFonts w:hint="eastAsia"/>
                            <w:kern w:val="0"/>
                            <w:szCs w:val="21"/>
                          </w:rPr>
                          <w:t>学习</w:t>
                        </w:r>
                        <w:r>
                          <w:rPr>
                            <w:rFonts w:hint="eastAsia"/>
                            <w:kern w:val="0"/>
                            <w:szCs w:val="21"/>
                          </w:rPr>
                          <w:t>新</w:t>
                        </w:r>
                        <w:r w:rsidRPr="00D109DD">
                          <w:rPr>
                            <w:rFonts w:hint="eastAsia"/>
                            <w:kern w:val="0"/>
                            <w:szCs w:val="21"/>
                          </w:rPr>
                          <w:t>功能点：</w:t>
                        </w:r>
                        <w:r w:rsidRPr="0097044E">
                          <w:rPr>
                            <w:rFonts w:hint="eastAsia"/>
                            <w:szCs w:val="21"/>
                          </w:rPr>
                          <w:t>转述别人的意见</w:t>
                        </w:r>
                        <w:r>
                          <w:rPr>
                            <w:rFonts w:hint="eastAsia"/>
                            <w:szCs w:val="21"/>
                          </w:rPr>
                          <w:t>、</w:t>
                        </w:r>
                        <w:r w:rsidRPr="0097044E">
                          <w:rPr>
                            <w:rFonts w:hint="eastAsia"/>
                            <w:szCs w:val="21"/>
                          </w:rPr>
                          <w:t>用“肯定”、“当然”等</w:t>
                        </w:r>
                        <w:r>
                          <w:rPr>
                            <w:rFonts w:hint="eastAsia"/>
                            <w:szCs w:val="21"/>
                          </w:rPr>
                          <w:t>表示肯定；复习功能</w:t>
                        </w:r>
                        <w:r w:rsidRPr="0097044E">
                          <w:rPr>
                            <w:rFonts w:hint="eastAsia"/>
                            <w:szCs w:val="21"/>
                          </w:rPr>
                          <w:t>说明计划安排</w:t>
                        </w:r>
                        <w:r>
                          <w:rPr>
                            <w:rFonts w:hint="eastAsia"/>
                            <w:szCs w:val="21"/>
                          </w:rPr>
                          <w:t>、</w:t>
                        </w:r>
                        <w:r w:rsidRPr="0097044E">
                          <w:rPr>
                            <w:rFonts w:hint="eastAsia"/>
                            <w:szCs w:val="21"/>
                          </w:rPr>
                          <w:t>表示估计</w:t>
                        </w:r>
                        <w:r>
                          <w:rPr>
                            <w:rFonts w:hint="eastAsia"/>
                            <w:szCs w:val="21"/>
                          </w:rPr>
                          <w:t>。</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0"/>
                          </w:rPr>
                          <w:t>教学要求：</w:t>
                        </w:r>
                        <w:r>
                          <w:rPr>
                            <w:rFonts w:hint="eastAsia"/>
                            <w:kern w:val="0"/>
                            <w:sz w:val="20"/>
                          </w:rPr>
                          <w:t>要求学生必须根据每个新功能点编</w:t>
                        </w:r>
                        <w:proofErr w:type="gramStart"/>
                        <w:r>
                          <w:rPr>
                            <w:rFonts w:hint="eastAsia"/>
                            <w:kern w:val="0"/>
                            <w:sz w:val="20"/>
                          </w:rPr>
                          <w:t>一</w:t>
                        </w:r>
                        <w:proofErr w:type="gramEnd"/>
                        <w:r>
                          <w:rPr>
                            <w:rFonts w:hint="eastAsia"/>
                            <w:kern w:val="0"/>
                            <w:sz w:val="20"/>
                          </w:rPr>
                          <w:t>小段对话。</w:t>
                        </w:r>
                      </w:p>
                    </w:tc>
                  </w:tr>
                  <w:tr w:rsidR="00343BAA" w:rsidRPr="00023896" w:rsidTr="004E0269">
                    <w:trPr>
                      <w:trHeight w:val="284"/>
                      <w:jc w:val="center"/>
                    </w:trPr>
                    <w:tc>
                      <w:tcPr>
                        <w:tcW w:w="9360" w:type="dxa"/>
                        <w:shd w:val="clear" w:color="auto" w:fill="auto"/>
                      </w:tcPr>
                      <w:p w:rsidR="00343BAA" w:rsidRPr="00023896" w:rsidRDefault="00343BAA" w:rsidP="004E0269">
                        <w:pPr>
                          <w:spacing w:line="360" w:lineRule="auto"/>
                          <w:rPr>
                            <w:szCs w:val="21"/>
                          </w:rPr>
                        </w:pPr>
                        <w:r w:rsidRPr="00023896">
                          <w:rPr>
                            <w:rFonts w:hint="eastAsia"/>
                            <w:b/>
                            <w:kern w:val="0"/>
                          </w:rPr>
                          <w:t>重点、难点：</w:t>
                        </w:r>
                        <w:r w:rsidRPr="00023896">
                          <w:rPr>
                            <w:rFonts w:hint="eastAsia"/>
                            <w:szCs w:val="21"/>
                          </w:rPr>
                          <w:t>复习时如何让学生觉得有趣。</w:t>
                        </w:r>
                        <w:r w:rsidRPr="00023896">
                          <w:rPr>
                            <w:rFonts w:hint="eastAsia"/>
                            <w:szCs w:val="21"/>
                          </w:rPr>
                          <w:t xml:space="preserve">                                                   </w:t>
                        </w:r>
                      </w:p>
                      <w:p w:rsidR="00343BAA" w:rsidRPr="00023896" w:rsidRDefault="00343BAA" w:rsidP="004E0269">
                        <w:pPr>
                          <w:spacing w:line="360" w:lineRule="auto"/>
                          <w:rPr>
                            <w:kern w:val="0"/>
                          </w:rPr>
                        </w:pPr>
                        <w:r w:rsidRPr="00023896">
                          <w:rPr>
                            <w:rFonts w:hint="eastAsia"/>
                            <w:b/>
                            <w:kern w:val="0"/>
                          </w:rPr>
                          <w:t>其它教学环节：</w:t>
                        </w:r>
                        <w:r w:rsidRPr="00023896">
                          <w:rPr>
                            <w:rFonts w:hint="eastAsia"/>
                            <w:kern w:val="0"/>
                          </w:rPr>
                          <w:t>让学生介绍自己最喜欢的某次旅游的见闻。</w:t>
                        </w:r>
                        <w:r w:rsidRPr="00023896">
                          <w:rPr>
                            <w:rFonts w:hint="eastAsia"/>
                            <w:kern w:val="0"/>
                          </w:rPr>
                          <w:t xml:space="preserve">                                        </w:t>
                        </w:r>
                      </w:p>
                      <w:tbl>
                        <w:tblPr>
                          <w:tblW w:w="9360" w:type="dxa"/>
                          <w:jc w:val="center"/>
                          <w:tblLayout w:type="fixed"/>
                          <w:tblLook w:val="01E0" w:firstRow="1" w:lastRow="1" w:firstColumn="1" w:lastColumn="1" w:noHBand="0" w:noVBand="0"/>
                        </w:tblPr>
                        <w:tblGrid>
                          <w:gridCol w:w="9360"/>
                        </w:tblGrid>
                        <w:tr w:rsidR="00343BAA" w:rsidRPr="00023896" w:rsidTr="004E0269">
                          <w:trPr>
                            <w:trHeight w:val="284"/>
                            <w:jc w:val="center"/>
                          </w:trPr>
                          <w:tc>
                            <w:tcPr>
                              <w:tcW w:w="9360" w:type="dxa"/>
                              <w:shd w:val="clear" w:color="auto" w:fill="auto"/>
                            </w:tcPr>
                            <w:p w:rsidR="00343BAA" w:rsidRPr="00023896" w:rsidRDefault="00343BAA" w:rsidP="004E0269">
                              <w:pPr>
                                <w:spacing w:line="360" w:lineRule="auto"/>
                                <w:rPr>
                                  <w:kern w:val="0"/>
                                </w:rPr>
                              </w:pPr>
                              <w:r w:rsidRPr="00023896">
                                <w:rPr>
                                  <w:rFonts w:hint="eastAsia"/>
                                  <w:b/>
                                  <w:kern w:val="0"/>
                                </w:rPr>
                                <w:t>（七）第</w:t>
                              </w:r>
                              <w:r w:rsidRPr="00023896">
                                <w:rPr>
                                  <w:rFonts w:hint="eastAsia"/>
                                  <w:b/>
                                  <w:kern w:val="0"/>
                                </w:rPr>
                                <w:t>7</w:t>
                              </w:r>
                              <w:r w:rsidRPr="00023896">
                                <w:rPr>
                                  <w:rFonts w:hint="eastAsia"/>
                                  <w:b/>
                                  <w:kern w:val="0"/>
                                </w:rPr>
                                <w:t>课</w:t>
                              </w:r>
                              <w:r w:rsidRPr="00023896">
                                <w:rPr>
                                  <w:rFonts w:hint="eastAsia"/>
                                  <w:b/>
                                  <w:kern w:val="0"/>
                                </w:rPr>
                                <w:t xml:space="preserve"> </w:t>
                              </w:r>
                              <w:r w:rsidRPr="00023896">
                                <w:rPr>
                                  <w:rFonts w:hint="eastAsia"/>
                                  <w:b/>
                                  <w:kern w:val="0"/>
                                </w:rPr>
                                <w:t>你得的是流行性感冒</w:t>
                              </w:r>
                              <w:r w:rsidRPr="00023896">
                                <w:rPr>
                                  <w:rFonts w:hint="eastAsia"/>
                                  <w:b/>
                                  <w:kern w:val="0"/>
                                </w:rPr>
                                <w:t xml:space="preserve"> </w:t>
                              </w:r>
                              <w:r w:rsidRPr="00023896">
                                <w:rPr>
                                  <w:rFonts w:hint="eastAsia"/>
                                  <w:b/>
                                  <w:kern w:val="0"/>
                                </w:rPr>
                                <w:t>（</w:t>
                              </w:r>
                              <w:r w:rsidRPr="00023896">
                                <w:rPr>
                                  <w:rFonts w:hint="eastAsia"/>
                                  <w:b/>
                                  <w:kern w:val="0"/>
                                </w:rPr>
                                <w:t>6</w:t>
                              </w:r>
                              <w:r w:rsidRPr="00023896">
                                <w:rPr>
                                  <w:rFonts w:hint="eastAsia"/>
                                  <w:b/>
                                  <w:kern w:val="0"/>
                                </w:rPr>
                                <w:t>学时）</w:t>
                              </w:r>
                            </w:p>
                          </w:tc>
                        </w:tr>
                        <w:tr w:rsidR="00343BAA" w:rsidRPr="00023896" w:rsidTr="004E0269">
                          <w:trPr>
                            <w:trHeight w:val="284"/>
                            <w:jc w:val="center"/>
                          </w:trPr>
                          <w:tc>
                            <w:tcPr>
                              <w:tcW w:w="9360" w:type="dxa"/>
                              <w:shd w:val="clear" w:color="auto" w:fill="auto"/>
                            </w:tcPr>
                            <w:p w:rsidR="00343BAA" w:rsidRPr="00023896" w:rsidRDefault="00343BAA" w:rsidP="004E0269">
                              <w:pPr>
                                <w:rPr>
                                  <w:kern w:val="0"/>
                                </w:rPr>
                              </w:pPr>
                              <w:r w:rsidRPr="00023896">
                                <w:rPr>
                                  <w:rFonts w:hint="eastAsia"/>
                                  <w:b/>
                                  <w:kern w:val="0"/>
                                </w:rPr>
                                <w:t>主要内容：</w:t>
                              </w:r>
                              <w:r w:rsidRPr="00023896">
                                <w:rPr>
                                  <w:rFonts w:hint="eastAsia"/>
                                  <w:kern w:val="0"/>
                                  <w:szCs w:val="21"/>
                                </w:rPr>
                                <w:t>学习功能点：</w:t>
                              </w:r>
                              <w:r w:rsidRPr="00023896">
                                <w:rPr>
                                  <w:rFonts w:hint="eastAsia"/>
                                  <w:szCs w:val="21"/>
                                </w:rPr>
                                <w:t>表示提醒；用“还有、而且”补充说明，表示意思更进一层。</w:t>
                              </w:r>
                            </w:p>
                          </w:tc>
                        </w:tr>
                        <w:tr w:rsidR="00343BAA" w:rsidRPr="00023896" w:rsidTr="004E0269">
                          <w:trPr>
                            <w:trHeight w:val="284"/>
                            <w:jc w:val="center"/>
                          </w:trPr>
                          <w:tc>
                            <w:tcPr>
                              <w:tcW w:w="9360" w:type="dxa"/>
                              <w:shd w:val="clear" w:color="auto" w:fill="auto"/>
                            </w:tcPr>
                            <w:p w:rsidR="00343BAA" w:rsidRPr="00023896" w:rsidRDefault="00343BAA" w:rsidP="004E0269">
                              <w:pPr>
                                <w:spacing w:line="360" w:lineRule="auto"/>
                                <w:rPr>
                                  <w:kern w:val="0"/>
                                </w:rPr>
                              </w:pPr>
                              <w:r w:rsidRPr="00023896">
                                <w:rPr>
                                  <w:rFonts w:hint="eastAsia"/>
                                  <w:b/>
                                  <w:kern w:val="0"/>
                                </w:rPr>
                                <w:t>教学要求：</w:t>
                              </w:r>
                              <w:r w:rsidRPr="00023896">
                                <w:rPr>
                                  <w:rFonts w:hint="eastAsia"/>
                                  <w:kern w:val="0"/>
                                </w:rPr>
                                <w:t>要求学生能根据每个功能点编</w:t>
                              </w:r>
                              <w:proofErr w:type="gramStart"/>
                              <w:r w:rsidRPr="00023896">
                                <w:rPr>
                                  <w:rFonts w:hint="eastAsia"/>
                                  <w:kern w:val="0"/>
                                </w:rPr>
                                <w:t>一</w:t>
                              </w:r>
                              <w:proofErr w:type="gramEnd"/>
                              <w:r w:rsidRPr="00023896">
                                <w:rPr>
                                  <w:rFonts w:hint="eastAsia"/>
                                  <w:kern w:val="0"/>
                                </w:rPr>
                                <w:t>小段对话。</w:t>
                              </w:r>
                            </w:p>
                          </w:tc>
                        </w:tr>
                        <w:tr w:rsidR="00343BAA" w:rsidRPr="00023896" w:rsidTr="004E0269">
                          <w:trPr>
                            <w:trHeight w:val="284"/>
                            <w:jc w:val="center"/>
                          </w:trPr>
                          <w:tc>
                            <w:tcPr>
                              <w:tcW w:w="9360" w:type="dxa"/>
                              <w:shd w:val="clear" w:color="auto" w:fill="auto"/>
                            </w:tcPr>
                            <w:p w:rsidR="00343BAA" w:rsidRPr="00023896" w:rsidRDefault="00343BAA" w:rsidP="004E0269">
                              <w:pPr>
                                <w:spacing w:line="360" w:lineRule="auto"/>
                                <w:rPr>
                                  <w:kern w:val="0"/>
                                </w:rPr>
                              </w:pPr>
                              <w:r w:rsidRPr="00023896">
                                <w:rPr>
                                  <w:rFonts w:hint="eastAsia"/>
                                  <w:b/>
                                  <w:kern w:val="0"/>
                                </w:rPr>
                                <w:t>重点、难点</w:t>
                              </w:r>
                              <w:r w:rsidRPr="00023896">
                                <w:rPr>
                                  <w:rFonts w:hint="eastAsia"/>
                                  <w:kern w:val="0"/>
                                </w:rPr>
                                <w:t>：用两个功能编成一个大故事。</w:t>
                              </w:r>
                            </w:p>
                          </w:tc>
                        </w:tr>
                        <w:tr w:rsidR="00343BAA" w:rsidRPr="00023896" w:rsidTr="004E0269">
                          <w:trPr>
                            <w:trHeight w:val="284"/>
                            <w:jc w:val="center"/>
                          </w:trPr>
                          <w:tc>
                            <w:tcPr>
                              <w:tcW w:w="9360" w:type="dxa"/>
                              <w:shd w:val="clear" w:color="auto" w:fill="auto"/>
                            </w:tcPr>
                            <w:p w:rsidR="00343BAA" w:rsidRPr="00023896" w:rsidRDefault="00343BAA" w:rsidP="004E0269">
                              <w:pPr>
                                <w:spacing w:line="360" w:lineRule="auto"/>
                                <w:rPr>
                                  <w:kern w:val="0"/>
                                </w:rPr>
                              </w:pPr>
                              <w:r w:rsidRPr="00023896">
                                <w:rPr>
                                  <w:rFonts w:hint="eastAsia"/>
                                  <w:b/>
                                  <w:kern w:val="0"/>
                                </w:rPr>
                                <w:t>其它教学环节：</w:t>
                              </w:r>
                              <w:r w:rsidRPr="00023896">
                                <w:rPr>
                                  <w:rFonts w:hint="eastAsia"/>
                                  <w:kern w:val="0"/>
                                </w:rPr>
                                <w:t>让学生介绍自己来中国后的身体情况以及是否曾经得过什么大病。</w:t>
                              </w:r>
                            </w:p>
                          </w:tc>
                        </w:tr>
                        <w:tr w:rsidR="00343BAA" w:rsidRPr="00023896" w:rsidTr="004E0269">
                          <w:trPr>
                            <w:trHeight w:val="284"/>
                            <w:jc w:val="center"/>
                          </w:trPr>
                          <w:tc>
                            <w:tcPr>
                              <w:tcW w:w="9360" w:type="dxa"/>
                              <w:shd w:val="clear" w:color="auto" w:fill="auto"/>
                            </w:tcPr>
                            <w:p w:rsidR="00343BAA" w:rsidRPr="00023896" w:rsidRDefault="00343BAA" w:rsidP="004E0269">
                              <w:pPr>
                                <w:spacing w:line="360" w:lineRule="auto"/>
                                <w:rPr>
                                  <w:kern w:val="0"/>
                                </w:rPr>
                              </w:pPr>
                              <w:r w:rsidRPr="00023896">
                                <w:rPr>
                                  <w:rFonts w:hint="eastAsia"/>
                                  <w:b/>
                                  <w:kern w:val="0"/>
                                </w:rPr>
                                <w:t>（八）第</w:t>
                              </w:r>
                              <w:r w:rsidRPr="00023896">
                                <w:rPr>
                                  <w:rFonts w:hint="eastAsia"/>
                                  <w:b/>
                                  <w:kern w:val="0"/>
                                </w:rPr>
                                <w:t>8</w:t>
                              </w:r>
                              <w:r w:rsidRPr="00023896">
                                <w:rPr>
                                  <w:rFonts w:hint="eastAsia"/>
                                  <w:b/>
                                  <w:kern w:val="0"/>
                                </w:rPr>
                                <w:t>课</w:t>
                              </w:r>
                              <w:r w:rsidRPr="00023896">
                                <w:rPr>
                                  <w:rFonts w:hint="eastAsia"/>
                                  <w:b/>
                                  <w:kern w:val="0"/>
                                </w:rPr>
                                <w:t xml:space="preserve"> </w:t>
                              </w:r>
                              <w:r w:rsidRPr="00023896">
                                <w:rPr>
                                  <w:rFonts w:hint="eastAsia"/>
                                  <w:b/>
                                  <w:kern w:val="0"/>
                                </w:rPr>
                                <w:t>想不到您家的房子这么宽敞</w:t>
                              </w:r>
                              <w:r w:rsidRPr="00023896">
                                <w:rPr>
                                  <w:rFonts w:hint="eastAsia"/>
                                  <w:b/>
                                  <w:kern w:val="0"/>
                                </w:rPr>
                                <w:t xml:space="preserve"> </w:t>
                              </w:r>
                              <w:r w:rsidRPr="00023896">
                                <w:rPr>
                                  <w:rFonts w:hint="eastAsia"/>
                                  <w:b/>
                                  <w:kern w:val="0"/>
                                </w:rPr>
                                <w:t>（</w:t>
                              </w:r>
                              <w:r w:rsidRPr="00023896">
                                <w:rPr>
                                  <w:rFonts w:hint="eastAsia"/>
                                  <w:b/>
                                  <w:kern w:val="0"/>
                                </w:rPr>
                                <w:t>6</w:t>
                              </w:r>
                              <w:r w:rsidRPr="00023896">
                                <w:rPr>
                                  <w:rFonts w:hint="eastAsia"/>
                                  <w:b/>
                                  <w:kern w:val="0"/>
                                </w:rPr>
                                <w:t>学时）</w:t>
                              </w:r>
                            </w:p>
                          </w:tc>
                        </w:tr>
                        <w:tr w:rsidR="00343BAA" w:rsidRPr="00023896" w:rsidTr="004E0269">
                          <w:trPr>
                            <w:trHeight w:val="284"/>
                            <w:jc w:val="center"/>
                          </w:trPr>
                          <w:tc>
                            <w:tcPr>
                              <w:tcW w:w="9360" w:type="dxa"/>
                              <w:shd w:val="clear" w:color="auto" w:fill="auto"/>
                            </w:tcPr>
                            <w:p w:rsidR="00343BAA" w:rsidRPr="00023896" w:rsidRDefault="00343BAA" w:rsidP="004E0269">
                              <w:pPr>
                                <w:rPr>
                                  <w:szCs w:val="21"/>
                                </w:rPr>
                              </w:pPr>
                              <w:r w:rsidRPr="00023896">
                                <w:rPr>
                                  <w:rFonts w:hint="eastAsia"/>
                                  <w:b/>
                                  <w:kern w:val="0"/>
                                </w:rPr>
                                <w:t>主要内容：</w:t>
                              </w:r>
                              <w:r w:rsidRPr="00023896">
                                <w:rPr>
                                  <w:rFonts w:hint="eastAsia"/>
                                  <w:kern w:val="0"/>
                                  <w:szCs w:val="21"/>
                                </w:rPr>
                                <w:t>学习功能点：</w:t>
                              </w:r>
                              <w:r w:rsidRPr="00023896">
                                <w:rPr>
                                  <w:rFonts w:hint="eastAsia"/>
                                  <w:szCs w:val="21"/>
                                </w:rPr>
                                <w:t>用“也就是说”进行解释；用“你看”，“怎么样”进行商量；同意对方的想法或做法等。</w:t>
                              </w:r>
                            </w:p>
                          </w:tc>
                        </w:tr>
                        <w:tr w:rsidR="00343BAA" w:rsidRPr="00023896" w:rsidTr="004E0269">
                          <w:trPr>
                            <w:trHeight w:val="284"/>
                            <w:jc w:val="center"/>
                          </w:trPr>
                          <w:tc>
                            <w:tcPr>
                              <w:tcW w:w="9360" w:type="dxa"/>
                              <w:shd w:val="clear" w:color="auto" w:fill="auto"/>
                            </w:tcPr>
                            <w:p w:rsidR="00343BAA" w:rsidRPr="00023896" w:rsidRDefault="00343BAA" w:rsidP="004E0269">
                              <w:pPr>
                                <w:spacing w:line="360" w:lineRule="auto"/>
                                <w:rPr>
                                  <w:kern w:val="0"/>
                                </w:rPr>
                              </w:pPr>
                              <w:r w:rsidRPr="00023896">
                                <w:rPr>
                                  <w:rFonts w:hint="eastAsia"/>
                                  <w:b/>
                                  <w:kern w:val="0"/>
                                </w:rPr>
                                <w:t>教学要求：</w:t>
                              </w:r>
                              <w:r w:rsidRPr="00023896">
                                <w:rPr>
                                  <w:rFonts w:hint="eastAsia"/>
                                  <w:kern w:val="0"/>
                                </w:rPr>
                                <w:t>要求学生能根据每个功能点编</w:t>
                              </w:r>
                              <w:proofErr w:type="gramStart"/>
                              <w:r w:rsidRPr="00023896">
                                <w:rPr>
                                  <w:rFonts w:hint="eastAsia"/>
                                  <w:kern w:val="0"/>
                                </w:rPr>
                                <w:t>一</w:t>
                              </w:r>
                              <w:proofErr w:type="gramEnd"/>
                              <w:r w:rsidRPr="00023896">
                                <w:rPr>
                                  <w:rFonts w:hint="eastAsia"/>
                                  <w:kern w:val="0"/>
                                </w:rPr>
                                <w:t>小段对话。</w:t>
                              </w:r>
                            </w:p>
                          </w:tc>
                        </w:tr>
                        <w:tr w:rsidR="00343BAA" w:rsidRPr="00023896" w:rsidTr="004E0269">
                          <w:trPr>
                            <w:trHeight w:val="284"/>
                            <w:jc w:val="center"/>
                          </w:trPr>
                          <w:tc>
                            <w:tcPr>
                              <w:tcW w:w="9360" w:type="dxa"/>
                              <w:shd w:val="clear" w:color="auto" w:fill="auto"/>
                            </w:tcPr>
                            <w:p w:rsidR="00343BAA" w:rsidRPr="00023896" w:rsidRDefault="00343BAA" w:rsidP="004E0269">
                              <w:pPr>
                                <w:spacing w:line="360" w:lineRule="auto"/>
                                <w:rPr>
                                  <w:kern w:val="0"/>
                                </w:rPr>
                              </w:pPr>
                              <w:r w:rsidRPr="00023896">
                                <w:rPr>
                                  <w:rFonts w:hint="eastAsia"/>
                                  <w:b/>
                                  <w:kern w:val="0"/>
                                </w:rPr>
                                <w:t>重点、难点</w:t>
                              </w:r>
                              <w:r w:rsidRPr="00023896">
                                <w:rPr>
                                  <w:rFonts w:hint="eastAsia"/>
                                  <w:kern w:val="0"/>
                                </w:rPr>
                                <w:t>：用所有</w:t>
                              </w:r>
                              <w:proofErr w:type="gramStart"/>
                              <w:r w:rsidRPr="00023896">
                                <w:rPr>
                                  <w:rFonts w:hint="eastAsia"/>
                                  <w:kern w:val="0"/>
                                </w:rPr>
                                <w:t>个</w:t>
                              </w:r>
                              <w:proofErr w:type="gramEnd"/>
                              <w:r w:rsidRPr="00023896">
                                <w:rPr>
                                  <w:rFonts w:hint="eastAsia"/>
                                  <w:kern w:val="0"/>
                                </w:rPr>
                                <w:t>功能编成一个大故事。</w:t>
                              </w:r>
                            </w:p>
                          </w:tc>
                        </w:tr>
                        <w:tr w:rsidR="00343BAA" w:rsidRPr="00023896" w:rsidTr="004E0269">
                          <w:trPr>
                            <w:trHeight w:val="284"/>
                            <w:jc w:val="center"/>
                          </w:trPr>
                          <w:tc>
                            <w:tcPr>
                              <w:tcW w:w="9360" w:type="dxa"/>
                              <w:shd w:val="clear" w:color="auto" w:fill="auto"/>
                            </w:tcPr>
                            <w:p w:rsidR="00343BAA" w:rsidRPr="00023896" w:rsidRDefault="00343BAA" w:rsidP="004E0269">
                              <w:pPr>
                                <w:spacing w:line="360" w:lineRule="auto"/>
                                <w:rPr>
                                  <w:kern w:val="0"/>
                                </w:rPr>
                              </w:pPr>
                              <w:r w:rsidRPr="00023896">
                                <w:rPr>
                                  <w:rFonts w:hint="eastAsia"/>
                                  <w:b/>
                                  <w:kern w:val="0"/>
                                </w:rPr>
                                <w:t>其它教学环节：</w:t>
                              </w:r>
                              <w:r w:rsidRPr="00023896">
                                <w:rPr>
                                  <w:rFonts w:hint="eastAsia"/>
                                  <w:kern w:val="0"/>
                                </w:rPr>
                                <w:t>让学生介绍自己来中国后找房子的经历。</w:t>
                              </w:r>
                            </w:p>
                          </w:tc>
                        </w:tr>
                        <w:tr w:rsidR="00343BAA" w:rsidRPr="00023896" w:rsidTr="004E0269">
                          <w:trPr>
                            <w:trHeight w:val="284"/>
                            <w:jc w:val="center"/>
                          </w:trPr>
                          <w:tc>
                            <w:tcPr>
                              <w:tcW w:w="9360" w:type="dxa"/>
                              <w:shd w:val="clear" w:color="auto" w:fill="auto"/>
                            </w:tcPr>
                            <w:p w:rsidR="00343BAA" w:rsidRPr="00023896" w:rsidRDefault="00343BAA" w:rsidP="004E0269">
                              <w:pPr>
                                <w:spacing w:line="360" w:lineRule="auto"/>
                                <w:rPr>
                                  <w:kern w:val="0"/>
                                </w:rPr>
                              </w:pPr>
                              <w:r w:rsidRPr="00023896">
                                <w:rPr>
                                  <w:rFonts w:hint="eastAsia"/>
                                  <w:b/>
                                  <w:kern w:val="0"/>
                                </w:rPr>
                                <w:t>（九）第</w:t>
                              </w:r>
                              <w:r w:rsidRPr="00023896">
                                <w:rPr>
                                  <w:rFonts w:hint="eastAsia"/>
                                  <w:b/>
                                  <w:kern w:val="0"/>
                                </w:rPr>
                                <w:t>9</w:t>
                              </w:r>
                              <w:r w:rsidRPr="00023896">
                                <w:rPr>
                                  <w:rFonts w:hint="eastAsia"/>
                                  <w:b/>
                                  <w:kern w:val="0"/>
                                </w:rPr>
                                <w:t>课</w:t>
                              </w:r>
                              <w:r w:rsidRPr="00023896">
                                <w:rPr>
                                  <w:rFonts w:hint="eastAsia"/>
                                  <w:b/>
                                  <w:kern w:val="0"/>
                                </w:rPr>
                                <w:t xml:space="preserve"> </w:t>
                              </w:r>
                              <w:r w:rsidRPr="00023896">
                                <w:rPr>
                                  <w:rFonts w:hint="eastAsia"/>
                                  <w:b/>
                                  <w:kern w:val="0"/>
                                </w:rPr>
                                <w:t>春节是中国最重要的节日</w:t>
                              </w:r>
                              <w:r w:rsidRPr="00023896">
                                <w:rPr>
                                  <w:rFonts w:hint="eastAsia"/>
                                  <w:b/>
                                  <w:kern w:val="0"/>
                                </w:rPr>
                                <w:t xml:space="preserve"> </w:t>
                              </w:r>
                              <w:r w:rsidRPr="00023896">
                                <w:rPr>
                                  <w:rFonts w:hint="eastAsia"/>
                                  <w:b/>
                                  <w:kern w:val="0"/>
                                </w:rPr>
                                <w:t>（</w:t>
                              </w:r>
                              <w:r w:rsidRPr="00023896">
                                <w:rPr>
                                  <w:rFonts w:hint="eastAsia"/>
                                  <w:b/>
                                  <w:kern w:val="0"/>
                                </w:rPr>
                                <w:t>6</w:t>
                              </w:r>
                              <w:r w:rsidRPr="00023896">
                                <w:rPr>
                                  <w:rFonts w:hint="eastAsia"/>
                                  <w:b/>
                                  <w:kern w:val="0"/>
                                </w:rPr>
                                <w:t>学时）</w:t>
                              </w:r>
                            </w:p>
                          </w:tc>
                        </w:tr>
                        <w:tr w:rsidR="00343BAA" w:rsidRPr="00023896" w:rsidTr="004E0269">
                          <w:trPr>
                            <w:trHeight w:val="284"/>
                            <w:jc w:val="center"/>
                          </w:trPr>
                          <w:tc>
                            <w:tcPr>
                              <w:tcW w:w="9360" w:type="dxa"/>
                              <w:shd w:val="clear" w:color="auto" w:fill="auto"/>
                            </w:tcPr>
                            <w:p w:rsidR="00343BAA" w:rsidRPr="00023896" w:rsidRDefault="00343BAA" w:rsidP="004E0269">
                              <w:pPr>
                                <w:rPr>
                                  <w:szCs w:val="21"/>
                                </w:rPr>
                              </w:pPr>
                              <w:r w:rsidRPr="00023896">
                                <w:rPr>
                                  <w:rFonts w:hint="eastAsia"/>
                                  <w:b/>
                                  <w:kern w:val="0"/>
                                </w:rPr>
                                <w:t>主要内容：</w:t>
                              </w:r>
                              <w:r w:rsidRPr="00023896">
                                <w:rPr>
                                  <w:rFonts w:hint="eastAsia"/>
                                  <w:kern w:val="0"/>
                                  <w:szCs w:val="21"/>
                                </w:rPr>
                                <w:t>学习功能点：介绍节日，表达喜庆欢乐的场面。</w:t>
                              </w:r>
                            </w:p>
                          </w:tc>
                        </w:tr>
                        <w:tr w:rsidR="00343BAA" w:rsidRPr="00023896" w:rsidTr="004E0269">
                          <w:trPr>
                            <w:trHeight w:val="284"/>
                            <w:jc w:val="center"/>
                          </w:trPr>
                          <w:tc>
                            <w:tcPr>
                              <w:tcW w:w="9360" w:type="dxa"/>
                              <w:shd w:val="clear" w:color="auto" w:fill="auto"/>
                            </w:tcPr>
                            <w:p w:rsidR="00343BAA" w:rsidRPr="00023896" w:rsidRDefault="00343BAA" w:rsidP="004E0269">
                              <w:pPr>
                                <w:spacing w:line="360" w:lineRule="auto"/>
                                <w:rPr>
                                  <w:kern w:val="0"/>
                                </w:rPr>
                              </w:pPr>
                              <w:r w:rsidRPr="00023896">
                                <w:rPr>
                                  <w:rFonts w:hint="eastAsia"/>
                                  <w:b/>
                                  <w:kern w:val="0"/>
                                </w:rPr>
                                <w:t>教学要求：</w:t>
                              </w:r>
                              <w:r w:rsidRPr="00023896">
                                <w:rPr>
                                  <w:rFonts w:hint="eastAsia"/>
                                  <w:kern w:val="0"/>
                                </w:rPr>
                                <w:t>要求学生能介绍一个自己国家的节日。</w:t>
                              </w:r>
                            </w:p>
                          </w:tc>
                        </w:tr>
                        <w:tr w:rsidR="00343BAA" w:rsidRPr="00023896" w:rsidTr="004E0269">
                          <w:trPr>
                            <w:trHeight w:val="284"/>
                            <w:jc w:val="center"/>
                          </w:trPr>
                          <w:tc>
                            <w:tcPr>
                              <w:tcW w:w="9360" w:type="dxa"/>
                              <w:shd w:val="clear" w:color="auto" w:fill="auto"/>
                            </w:tcPr>
                            <w:p w:rsidR="00343BAA" w:rsidRPr="00023896" w:rsidRDefault="00343BAA" w:rsidP="004E0269">
                              <w:pPr>
                                <w:spacing w:line="360" w:lineRule="auto"/>
                                <w:rPr>
                                  <w:kern w:val="0"/>
                                </w:rPr>
                              </w:pPr>
                              <w:r w:rsidRPr="00023896">
                                <w:rPr>
                                  <w:rFonts w:hint="eastAsia"/>
                                  <w:b/>
                                  <w:kern w:val="0"/>
                                </w:rPr>
                                <w:t>重点、难点</w:t>
                              </w:r>
                              <w:r w:rsidRPr="00023896">
                                <w:rPr>
                                  <w:rFonts w:hint="eastAsia"/>
                                  <w:kern w:val="0"/>
                                </w:rPr>
                                <w:t>：用所学词语进行介绍。</w:t>
                              </w:r>
                            </w:p>
                          </w:tc>
                        </w:tr>
                        <w:tr w:rsidR="00343BAA" w:rsidRPr="00023896" w:rsidTr="004E0269">
                          <w:trPr>
                            <w:trHeight w:val="284"/>
                            <w:jc w:val="center"/>
                          </w:trPr>
                          <w:tc>
                            <w:tcPr>
                              <w:tcW w:w="9360" w:type="dxa"/>
                              <w:shd w:val="clear" w:color="auto" w:fill="auto"/>
                            </w:tcPr>
                            <w:p w:rsidR="00343BAA" w:rsidRPr="00023896" w:rsidRDefault="00343BAA" w:rsidP="004E0269">
                              <w:pPr>
                                <w:spacing w:line="360" w:lineRule="auto"/>
                                <w:rPr>
                                  <w:kern w:val="0"/>
                                </w:rPr>
                              </w:pPr>
                              <w:r w:rsidRPr="00023896">
                                <w:rPr>
                                  <w:rFonts w:hint="eastAsia"/>
                                  <w:b/>
                                  <w:kern w:val="0"/>
                                </w:rPr>
                                <w:t>其它教学环节：</w:t>
                              </w:r>
                              <w:r w:rsidRPr="00023896">
                                <w:rPr>
                                  <w:rFonts w:hint="eastAsia"/>
                                  <w:kern w:val="0"/>
                                </w:rPr>
                                <w:t>让学生从网上寻找有关节日的相关信息，做</w:t>
                              </w:r>
                              <w:r w:rsidRPr="00023896">
                                <w:rPr>
                                  <w:rFonts w:hint="eastAsia"/>
                                  <w:kern w:val="0"/>
                                </w:rPr>
                                <w:t>PPT</w:t>
                              </w:r>
                              <w:r w:rsidRPr="00023896">
                                <w:rPr>
                                  <w:rFonts w:hint="eastAsia"/>
                                  <w:kern w:val="0"/>
                                </w:rPr>
                                <w:t>。</w:t>
                              </w:r>
                            </w:p>
                          </w:tc>
                        </w:tr>
                        <w:tr w:rsidR="00343BAA" w:rsidRPr="00023896" w:rsidTr="004E0269">
                          <w:trPr>
                            <w:trHeight w:val="284"/>
                            <w:jc w:val="center"/>
                          </w:trPr>
                          <w:tc>
                            <w:tcPr>
                              <w:tcW w:w="9360" w:type="dxa"/>
                              <w:shd w:val="clear" w:color="auto" w:fill="auto"/>
                            </w:tcPr>
                            <w:p w:rsidR="00343BAA" w:rsidRPr="00023896" w:rsidRDefault="00343BAA" w:rsidP="004E0269">
                              <w:pPr>
                                <w:spacing w:line="360" w:lineRule="auto"/>
                                <w:rPr>
                                  <w:kern w:val="0"/>
                                </w:rPr>
                              </w:pPr>
                              <w:r w:rsidRPr="00023896">
                                <w:rPr>
                                  <w:rFonts w:hint="eastAsia"/>
                                  <w:b/>
                                  <w:kern w:val="0"/>
                                </w:rPr>
                                <w:lastRenderedPageBreak/>
                                <w:t>（十）第</w:t>
                              </w:r>
                              <w:r w:rsidRPr="00023896">
                                <w:rPr>
                                  <w:rFonts w:hint="eastAsia"/>
                                  <w:b/>
                                  <w:kern w:val="0"/>
                                </w:rPr>
                                <w:t>10</w:t>
                              </w:r>
                              <w:r w:rsidRPr="00023896">
                                <w:rPr>
                                  <w:rFonts w:hint="eastAsia"/>
                                  <w:b/>
                                  <w:kern w:val="0"/>
                                </w:rPr>
                                <w:t>课</w:t>
                              </w:r>
                              <w:r w:rsidRPr="00023896">
                                <w:rPr>
                                  <w:rFonts w:hint="eastAsia"/>
                                  <w:b/>
                                  <w:kern w:val="0"/>
                                </w:rPr>
                                <w:t xml:space="preserve"> </w:t>
                              </w:r>
                              <w:r w:rsidRPr="00023896">
                                <w:rPr>
                                  <w:rFonts w:hint="eastAsia"/>
                                  <w:b/>
                                  <w:kern w:val="0"/>
                                </w:rPr>
                                <w:t>学校是不是有很多地方可以上网</w:t>
                              </w:r>
                              <w:r w:rsidRPr="00023896">
                                <w:rPr>
                                  <w:rFonts w:hint="eastAsia"/>
                                  <w:b/>
                                  <w:kern w:val="0"/>
                                </w:rPr>
                                <w:t xml:space="preserve"> </w:t>
                              </w:r>
                              <w:r w:rsidRPr="00023896">
                                <w:rPr>
                                  <w:rFonts w:hint="eastAsia"/>
                                  <w:b/>
                                  <w:kern w:val="0"/>
                                </w:rPr>
                                <w:t>（</w:t>
                              </w:r>
                              <w:r w:rsidRPr="00023896">
                                <w:rPr>
                                  <w:rFonts w:hint="eastAsia"/>
                                  <w:b/>
                                  <w:kern w:val="0"/>
                                </w:rPr>
                                <w:t>6</w:t>
                              </w:r>
                              <w:r w:rsidRPr="00023896">
                                <w:rPr>
                                  <w:rFonts w:hint="eastAsia"/>
                                  <w:b/>
                                  <w:kern w:val="0"/>
                                </w:rPr>
                                <w:t>学时）</w:t>
                              </w:r>
                            </w:p>
                          </w:tc>
                        </w:tr>
                        <w:tr w:rsidR="00343BAA" w:rsidRPr="00023896" w:rsidTr="004E0269">
                          <w:trPr>
                            <w:trHeight w:val="284"/>
                            <w:jc w:val="center"/>
                          </w:trPr>
                          <w:tc>
                            <w:tcPr>
                              <w:tcW w:w="9360" w:type="dxa"/>
                              <w:shd w:val="clear" w:color="auto" w:fill="auto"/>
                            </w:tcPr>
                            <w:p w:rsidR="00343BAA" w:rsidRPr="00023896" w:rsidRDefault="00343BAA" w:rsidP="004E0269">
                              <w:pPr>
                                <w:rPr>
                                  <w:szCs w:val="21"/>
                                </w:rPr>
                              </w:pPr>
                              <w:r w:rsidRPr="00023896">
                                <w:rPr>
                                  <w:rFonts w:hint="eastAsia"/>
                                  <w:b/>
                                  <w:kern w:val="0"/>
                                </w:rPr>
                                <w:t>主要内容：</w:t>
                              </w:r>
                              <w:r w:rsidRPr="00023896">
                                <w:rPr>
                                  <w:rFonts w:hint="eastAsia"/>
                                  <w:kern w:val="0"/>
                                  <w:szCs w:val="21"/>
                                </w:rPr>
                                <w:t>学习功能点：用</w:t>
                              </w:r>
                              <w:r w:rsidRPr="00023896">
                                <w:rPr>
                                  <w:rFonts w:hint="eastAsia"/>
                                </w:rPr>
                                <w:t>“最好</w:t>
                              </w:r>
                              <w:r w:rsidRPr="00023896">
                                <w:rPr>
                                  <w:rFonts w:ascii="宋体" w:hAnsi="宋体"/>
                                </w:rPr>
                                <w:t>……</w:t>
                              </w:r>
                              <w:r w:rsidRPr="00023896">
                                <w:rPr>
                                  <w:rFonts w:hint="eastAsia"/>
                                </w:rPr>
                                <w:t>”</w:t>
                              </w:r>
                              <w:r w:rsidRPr="00023896">
                                <w:rPr>
                                  <w:rFonts w:hint="eastAsia"/>
                                </w:rPr>
                                <w:t xml:space="preserve"> </w:t>
                              </w:r>
                              <w:r w:rsidRPr="00023896">
                                <w:rPr>
                                  <w:rFonts w:hint="eastAsia"/>
                                </w:rPr>
                                <w:t>表示劝告；用反问形式表示自己的意见；用“只不过”“也许”表示谦虚</w:t>
                              </w:r>
                              <w:r w:rsidRPr="00023896">
                                <w:rPr>
                                  <w:rFonts w:hint="eastAsia"/>
                                  <w:kern w:val="0"/>
                                  <w:szCs w:val="21"/>
                                </w:rPr>
                                <w:t>；复习评价事物的优缺点。</w:t>
                              </w:r>
                            </w:p>
                          </w:tc>
                        </w:tr>
                        <w:tr w:rsidR="00343BAA" w:rsidRPr="00023896" w:rsidTr="004E0269">
                          <w:trPr>
                            <w:trHeight w:val="284"/>
                            <w:jc w:val="center"/>
                          </w:trPr>
                          <w:tc>
                            <w:tcPr>
                              <w:tcW w:w="9360" w:type="dxa"/>
                              <w:shd w:val="clear" w:color="auto" w:fill="auto"/>
                            </w:tcPr>
                            <w:p w:rsidR="00343BAA" w:rsidRPr="00023896" w:rsidRDefault="00343BAA" w:rsidP="004E0269">
                              <w:pPr>
                                <w:spacing w:line="360" w:lineRule="auto"/>
                                <w:rPr>
                                  <w:kern w:val="0"/>
                                </w:rPr>
                              </w:pPr>
                              <w:r w:rsidRPr="00023896">
                                <w:rPr>
                                  <w:rFonts w:hint="eastAsia"/>
                                  <w:b/>
                                  <w:kern w:val="0"/>
                                </w:rPr>
                                <w:t>教学要求：</w:t>
                              </w:r>
                              <w:r w:rsidRPr="00023896">
                                <w:rPr>
                                  <w:rFonts w:hint="eastAsia"/>
                                  <w:kern w:val="0"/>
                                </w:rPr>
                                <w:t>要求学生能介绍自己上网的经历。</w:t>
                              </w:r>
                            </w:p>
                          </w:tc>
                        </w:tr>
                        <w:tr w:rsidR="00343BAA" w:rsidRPr="00023896" w:rsidTr="004E0269">
                          <w:trPr>
                            <w:trHeight w:val="284"/>
                            <w:jc w:val="center"/>
                          </w:trPr>
                          <w:tc>
                            <w:tcPr>
                              <w:tcW w:w="9360" w:type="dxa"/>
                              <w:shd w:val="clear" w:color="auto" w:fill="auto"/>
                            </w:tcPr>
                            <w:p w:rsidR="00343BAA" w:rsidRPr="00023896" w:rsidRDefault="00343BAA" w:rsidP="004E0269">
                              <w:pPr>
                                <w:spacing w:line="360" w:lineRule="auto"/>
                                <w:rPr>
                                  <w:kern w:val="0"/>
                                </w:rPr>
                              </w:pPr>
                              <w:r w:rsidRPr="00023896">
                                <w:rPr>
                                  <w:rFonts w:hint="eastAsia"/>
                                  <w:b/>
                                  <w:kern w:val="0"/>
                                </w:rPr>
                                <w:t>重点、难点</w:t>
                              </w:r>
                              <w:r w:rsidRPr="00023896">
                                <w:rPr>
                                  <w:rFonts w:hint="eastAsia"/>
                                  <w:kern w:val="0"/>
                                </w:rPr>
                                <w:t>：用所学词语进行介绍。</w:t>
                              </w:r>
                            </w:p>
                          </w:tc>
                        </w:tr>
                        <w:tr w:rsidR="00343BAA" w:rsidRPr="00023896" w:rsidTr="004E0269">
                          <w:trPr>
                            <w:trHeight w:val="284"/>
                            <w:jc w:val="center"/>
                          </w:trPr>
                          <w:tc>
                            <w:tcPr>
                              <w:tcW w:w="9360" w:type="dxa"/>
                              <w:shd w:val="clear" w:color="auto" w:fill="auto"/>
                            </w:tcPr>
                            <w:p w:rsidR="00343BAA" w:rsidRPr="00023896" w:rsidRDefault="00343BAA" w:rsidP="004E0269">
                              <w:pPr>
                                <w:spacing w:line="360" w:lineRule="auto"/>
                                <w:rPr>
                                  <w:kern w:val="0"/>
                                </w:rPr>
                              </w:pPr>
                              <w:r w:rsidRPr="00023896">
                                <w:rPr>
                                  <w:rFonts w:hint="eastAsia"/>
                                  <w:b/>
                                  <w:kern w:val="0"/>
                                </w:rPr>
                                <w:t>其它教学环节：</w:t>
                              </w:r>
                              <w:r w:rsidRPr="00023896">
                                <w:rPr>
                                  <w:rFonts w:hint="eastAsia"/>
                                  <w:kern w:val="0"/>
                                </w:rPr>
                                <w:t>辩论赛：上网——利大于</w:t>
                              </w:r>
                              <w:proofErr w:type="gramStart"/>
                              <w:r w:rsidRPr="00023896">
                                <w:rPr>
                                  <w:rFonts w:hint="eastAsia"/>
                                  <w:kern w:val="0"/>
                                </w:rPr>
                                <w:t>弊</w:t>
                              </w:r>
                              <w:proofErr w:type="gramEnd"/>
                              <w:r w:rsidRPr="00023896">
                                <w:rPr>
                                  <w:rFonts w:hint="eastAsia"/>
                                  <w:kern w:val="0"/>
                                </w:rPr>
                                <w:t>还是</w:t>
                              </w:r>
                              <w:proofErr w:type="gramStart"/>
                              <w:r w:rsidRPr="00023896">
                                <w:rPr>
                                  <w:rFonts w:hint="eastAsia"/>
                                  <w:kern w:val="0"/>
                                </w:rPr>
                                <w:t>弊</w:t>
                              </w:r>
                              <w:proofErr w:type="gramEnd"/>
                              <w:r w:rsidRPr="00023896">
                                <w:rPr>
                                  <w:rFonts w:hint="eastAsia"/>
                                  <w:kern w:val="0"/>
                                </w:rPr>
                                <w:t>大于利？</w:t>
                              </w:r>
                            </w:p>
                          </w:tc>
                        </w:tr>
                        <w:tr w:rsidR="00343BAA" w:rsidRPr="00023896" w:rsidTr="004E0269">
                          <w:trPr>
                            <w:trHeight w:val="284"/>
                            <w:jc w:val="center"/>
                          </w:trPr>
                          <w:tc>
                            <w:tcPr>
                              <w:tcW w:w="9360" w:type="dxa"/>
                              <w:shd w:val="clear" w:color="auto" w:fill="auto"/>
                            </w:tcPr>
                            <w:p w:rsidR="00343BAA" w:rsidRPr="00023896" w:rsidRDefault="00343BAA" w:rsidP="004E0269">
                              <w:pPr>
                                <w:spacing w:line="360" w:lineRule="auto"/>
                                <w:rPr>
                                  <w:kern w:val="0"/>
                                </w:rPr>
                              </w:pPr>
                              <w:r w:rsidRPr="00023896">
                                <w:rPr>
                                  <w:rFonts w:hint="eastAsia"/>
                                  <w:b/>
                                  <w:kern w:val="0"/>
                                </w:rPr>
                                <w:t>（十一）第</w:t>
                              </w:r>
                              <w:r w:rsidRPr="00023896">
                                <w:rPr>
                                  <w:rFonts w:hint="eastAsia"/>
                                  <w:b/>
                                  <w:kern w:val="0"/>
                                </w:rPr>
                                <w:t>11</w:t>
                              </w:r>
                              <w:r w:rsidRPr="00023896">
                                <w:rPr>
                                  <w:rFonts w:hint="eastAsia"/>
                                  <w:b/>
                                  <w:kern w:val="0"/>
                                </w:rPr>
                                <w:t>课</w:t>
                              </w:r>
                              <w:r w:rsidRPr="00023896">
                                <w:rPr>
                                  <w:rFonts w:hint="eastAsia"/>
                                  <w:b/>
                                  <w:kern w:val="0"/>
                                </w:rPr>
                                <w:t xml:space="preserve"> </w:t>
                              </w:r>
                              <w:r w:rsidRPr="00023896">
                                <w:rPr>
                                  <w:rFonts w:hint="eastAsia"/>
                                  <w:b/>
                                  <w:kern w:val="0"/>
                                </w:rPr>
                                <w:t>今天的生日晚会让我终身难忘</w:t>
                              </w:r>
                              <w:r w:rsidRPr="00023896">
                                <w:rPr>
                                  <w:rFonts w:hint="eastAsia"/>
                                  <w:b/>
                                  <w:kern w:val="0"/>
                                </w:rPr>
                                <w:t xml:space="preserve"> </w:t>
                              </w:r>
                              <w:r w:rsidRPr="00023896">
                                <w:rPr>
                                  <w:rFonts w:hint="eastAsia"/>
                                  <w:b/>
                                  <w:kern w:val="0"/>
                                </w:rPr>
                                <w:t>（</w:t>
                              </w:r>
                              <w:r w:rsidRPr="00023896">
                                <w:rPr>
                                  <w:rFonts w:hint="eastAsia"/>
                                  <w:b/>
                                  <w:kern w:val="0"/>
                                </w:rPr>
                                <w:t>6</w:t>
                              </w:r>
                              <w:r w:rsidRPr="00023896">
                                <w:rPr>
                                  <w:rFonts w:hint="eastAsia"/>
                                  <w:b/>
                                  <w:kern w:val="0"/>
                                </w:rPr>
                                <w:t>学时）</w:t>
                              </w:r>
                            </w:p>
                          </w:tc>
                        </w:tr>
                        <w:tr w:rsidR="00343BAA" w:rsidRPr="00023896" w:rsidTr="004E0269">
                          <w:trPr>
                            <w:trHeight w:val="284"/>
                            <w:jc w:val="center"/>
                          </w:trPr>
                          <w:tc>
                            <w:tcPr>
                              <w:tcW w:w="9360" w:type="dxa"/>
                              <w:shd w:val="clear" w:color="auto" w:fill="auto"/>
                            </w:tcPr>
                            <w:p w:rsidR="00343BAA" w:rsidRPr="00023896" w:rsidRDefault="00343BAA" w:rsidP="00343BAA">
                              <w:pPr>
                                <w:numPr>
                                  <w:ilvl w:val="0"/>
                                  <w:numId w:val="82"/>
                                </w:numPr>
                                <w:rPr>
                                  <w:szCs w:val="21"/>
                                </w:rPr>
                              </w:pPr>
                              <w:r w:rsidRPr="00023896">
                                <w:rPr>
                                  <w:rFonts w:hint="eastAsia"/>
                                  <w:b/>
                                  <w:kern w:val="0"/>
                                </w:rPr>
                                <w:t>主要内容：</w:t>
                              </w:r>
                              <w:r w:rsidRPr="00023896">
                                <w:rPr>
                                  <w:rFonts w:hint="eastAsia"/>
                                  <w:kern w:val="0"/>
                                  <w:szCs w:val="21"/>
                                </w:rPr>
                                <w:t>学习功能点：</w:t>
                              </w:r>
                              <w:r w:rsidRPr="00023896">
                                <w:rPr>
                                  <w:rFonts w:hint="eastAsia"/>
                                  <w:szCs w:val="18"/>
                                </w:rPr>
                                <w:t>用询问的句式表示感到奇怪；用“快点儿”表示催促；用“好啊”表示突然明白了；用“第一、。。。第二、。。。”表示列举。</w:t>
                              </w:r>
                            </w:p>
                          </w:tc>
                        </w:tr>
                        <w:tr w:rsidR="00343BAA" w:rsidRPr="00023896" w:rsidTr="004E0269">
                          <w:trPr>
                            <w:trHeight w:val="284"/>
                            <w:jc w:val="center"/>
                          </w:trPr>
                          <w:tc>
                            <w:tcPr>
                              <w:tcW w:w="9360" w:type="dxa"/>
                              <w:shd w:val="clear" w:color="auto" w:fill="auto"/>
                            </w:tcPr>
                            <w:p w:rsidR="00343BAA" w:rsidRPr="00023896" w:rsidRDefault="00343BAA" w:rsidP="004E0269">
                              <w:pPr>
                                <w:spacing w:line="360" w:lineRule="auto"/>
                                <w:rPr>
                                  <w:kern w:val="0"/>
                                </w:rPr>
                              </w:pPr>
                              <w:r w:rsidRPr="00023896">
                                <w:rPr>
                                  <w:rFonts w:hint="eastAsia"/>
                                  <w:b/>
                                  <w:kern w:val="0"/>
                                </w:rPr>
                                <w:t>教学要求：</w:t>
                              </w:r>
                              <w:r w:rsidRPr="00023896">
                                <w:rPr>
                                  <w:rFonts w:hint="eastAsia"/>
                                  <w:kern w:val="0"/>
                                </w:rPr>
                                <w:t>要求学生介绍一个自己难忘的生日故事。</w:t>
                              </w:r>
                            </w:p>
                          </w:tc>
                        </w:tr>
                        <w:tr w:rsidR="00343BAA" w:rsidRPr="00023896" w:rsidTr="004E0269">
                          <w:trPr>
                            <w:trHeight w:val="284"/>
                            <w:jc w:val="center"/>
                          </w:trPr>
                          <w:tc>
                            <w:tcPr>
                              <w:tcW w:w="9360" w:type="dxa"/>
                              <w:shd w:val="clear" w:color="auto" w:fill="auto"/>
                            </w:tcPr>
                            <w:p w:rsidR="00343BAA" w:rsidRPr="00023896" w:rsidRDefault="00343BAA" w:rsidP="004E0269">
                              <w:pPr>
                                <w:spacing w:line="360" w:lineRule="auto"/>
                                <w:rPr>
                                  <w:kern w:val="0"/>
                                </w:rPr>
                              </w:pPr>
                              <w:r w:rsidRPr="00023896">
                                <w:rPr>
                                  <w:rFonts w:hint="eastAsia"/>
                                  <w:b/>
                                  <w:kern w:val="0"/>
                                </w:rPr>
                                <w:t>重点、难点</w:t>
                              </w:r>
                              <w:r w:rsidRPr="00023896">
                                <w:rPr>
                                  <w:rFonts w:hint="eastAsia"/>
                                  <w:kern w:val="0"/>
                                </w:rPr>
                                <w:t>：用所学词语进行介绍。</w:t>
                              </w:r>
                            </w:p>
                          </w:tc>
                        </w:tr>
                        <w:tr w:rsidR="00343BAA" w:rsidRPr="00023896" w:rsidTr="004E0269">
                          <w:trPr>
                            <w:trHeight w:val="284"/>
                            <w:jc w:val="center"/>
                          </w:trPr>
                          <w:tc>
                            <w:tcPr>
                              <w:tcW w:w="9360" w:type="dxa"/>
                              <w:shd w:val="clear" w:color="auto" w:fill="auto"/>
                            </w:tcPr>
                            <w:p w:rsidR="00343BAA" w:rsidRPr="00023896" w:rsidRDefault="00343BAA" w:rsidP="004E0269">
                              <w:pPr>
                                <w:spacing w:line="360" w:lineRule="auto"/>
                                <w:rPr>
                                  <w:kern w:val="0"/>
                                </w:rPr>
                              </w:pPr>
                              <w:r w:rsidRPr="00023896">
                                <w:rPr>
                                  <w:rFonts w:hint="eastAsia"/>
                                  <w:b/>
                                  <w:kern w:val="0"/>
                                </w:rPr>
                                <w:t>其它教学环节：</w:t>
                              </w:r>
                              <w:r w:rsidRPr="00023896">
                                <w:rPr>
                                  <w:rFonts w:hint="eastAsia"/>
                                  <w:kern w:val="0"/>
                                </w:rPr>
                                <w:t>复习对帮助过自己的人表达感谢。</w:t>
                              </w:r>
                            </w:p>
                          </w:tc>
                        </w:tr>
                        <w:tr w:rsidR="00343BAA" w:rsidRPr="00023896" w:rsidTr="004E0269">
                          <w:trPr>
                            <w:trHeight w:val="284"/>
                            <w:jc w:val="center"/>
                          </w:trPr>
                          <w:tc>
                            <w:tcPr>
                              <w:tcW w:w="9360" w:type="dxa"/>
                              <w:shd w:val="clear" w:color="auto" w:fill="auto"/>
                            </w:tcPr>
                            <w:p w:rsidR="00343BAA" w:rsidRPr="00023896" w:rsidRDefault="00343BAA" w:rsidP="004E0269">
                              <w:pPr>
                                <w:spacing w:line="360" w:lineRule="auto"/>
                                <w:rPr>
                                  <w:kern w:val="0"/>
                                </w:rPr>
                              </w:pPr>
                              <w:r w:rsidRPr="00023896">
                                <w:rPr>
                                  <w:rFonts w:hint="eastAsia"/>
                                  <w:b/>
                                  <w:kern w:val="0"/>
                                </w:rPr>
                                <w:t>（十二）第</w:t>
                              </w:r>
                              <w:r w:rsidRPr="00023896">
                                <w:rPr>
                                  <w:rFonts w:hint="eastAsia"/>
                                  <w:b/>
                                  <w:kern w:val="0"/>
                                </w:rPr>
                                <w:t>12</w:t>
                              </w:r>
                              <w:r w:rsidRPr="00023896">
                                <w:rPr>
                                  <w:rFonts w:hint="eastAsia"/>
                                  <w:b/>
                                  <w:kern w:val="0"/>
                                </w:rPr>
                                <w:t>课</w:t>
                              </w:r>
                              <w:r w:rsidRPr="00023896">
                                <w:rPr>
                                  <w:rFonts w:hint="eastAsia"/>
                                  <w:b/>
                                  <w:kern w:val="0"/>
                                </w:rPr>
                                <w:t xml:space="preserve"> </w:t>
                              </w:r>
                              <w:r w:rsidRPr="00023896">
                                <w:rPr>
                                  <w:rFonts w:hint="eastAsia"/>
                                  <w:b/>
                                  <w:kern w:val="0"/>
                                </w:rPr>
                                <w:t>我觉得培养孩子的兴趣最重要</w:t>
                              </w:r>
                              <w:r w:rsidRPr="00023896">
                                <w:rPr>
                                  <w:rFonts w:hint="eastAsia"/>
                                  <w:b/>
                                  <w:kern w:val="0"/>
                                </w:rPr>
                                <w:t xml:space="preserve"> </w:t>
                              </w:r>
                              <w:r w:rsidRPr="00023896">
                                <w:rPr>
                                  <w:rFonts w:hint="eastAsia"/>
                                  <w:b/>
                                  <w:kern w:val="0"/>
                                </w:rPr>
                                <w:t>（</w:t>
                              </w:r>
                              <w:r w:rsidRPr="00023896">
                                <w:rPr>
                                  <w:rFonts w:hint="eastAsia"/>
                                  <w:b/>
                                  <w:kern w:val="0"/>
                                </w:rPr>
                                <w:t>6</w:t>
                              </w:r>
                              <w:r w:rsidRPr="00023896">
                                <w:rPr>
                                  <w:rFonts w:hint="eastAsia"/>
                                  <w:b/>
                                  <w:kern w:val="0"/>
                                </w:rPr>
                                <w:t>学时）</w:t>
                              </w:r>
                            </w:p>
                          </w:tc>
                        </w:tr>
                        <w:tr w:rsidR="00343BAA" w:rsidRPr="00023896" w:rsidTr="004E0269">
                          <w:trPr>
                            <w:trHeight w:val="284"/>
                            <w:jc w:val="center"/>
                          </w:trPr>
                          <w:tc>
                            <w:tcPr>
                              <w:tcW w:w="9360" w:type="dxa"/>
                              <w:shd w:val="clear" w:color="auto" w:fill="auto"/>
                            </w:tcPr>
                            <w:p w:rsidR="00343BAA" w:rsidRPr="00023896" w:rsidRDefault="00343BAA" w:rsidP="004E0269">
                              <w:pPr>
                                <w:rPr>
                                  <w:szCs w:val="21"/>
                                </w:rPr>
                              </w:pPr>
                              <w:r w:rsidRPr="00023896">
                                <w:rPr>
                                  <w:rFonts w:hint="eastAsia"/>
                                  <w:b/>
                                  <w:kern w:val="0"/>
                                </w:rPr>
                                <w:t>主要内容：</w:t>
                              </w:r>
                              <w:r w:rsidRPr="00023896">
                                <w:rPr>
                                  <w:rFonts w:hint="eastAsia"/>
                                  <w:kern w:val="0"/>
                                  <w:szCs w:val="21"/>
                                </w:rPr>
                                <w:t>学习功能点：</w:t>
                              </w:r>
                              <w:r w:rsidRPr="00023896">
                                <w:rPr>
                                  <w:rFonts w:hint="eastAsia"/>
                                  <w:szCs w:val="18"/>
                                </w:rPr>
                                <w:t>用“可能”表示估计；用“一定”“应该”提出要求；用“一定”表示保证</w:t>
                              </w:r>
                            </w:p>
                          </w:tc>
                        </w:tr>
                        <w:tr w:rsidR="00343BAA" w:rsidRPr="00023896" w:rsidTr="004E0269">
                          <w:trPr>
                            <w:trHeight w:val="284"/>
                            <w:jc w:val="center"/>
                          </w:trPr>
                          <w:tc>
                            <w:tcPr>
                              <w:tcW w:w="9360" w:type="dxa"/>
                              <w:shd w:val="clear" w:color="auto" w:fill="auto"/>
                            </w:tcPr>
                            <w:p w:rsidR="00343BAA" w:rsidRPr="00023896" w:rsidRDefault="00343BAA" w:rsidP="004E0269">
                              <w:pPr>
                                <w:spacing w:line="360" w:lineRule="auto"/>
                                <w:rPr>
                                  <w:kern w:val="0"/>
                                </w:rPr>
                              </w:pPr>
                              <w:r w:rsidRPr="00023896">
                                <w:rPr>
                                  <w:rFonts w:hint="eastAsia"/>
                                  <w:b/>
                                  <w:kern w:val="0"/>
                                </w:rPr>
                                <w:t>教学要求：</w:t>
                              </w:r>
                              <w:r w:rsidRPr="00023896">
                                <w:rPr>
                                  <w:rFonts w:hint="eastAsia"/>
                                  <w:kern w:val="0"/>
                                </w:rPr>
                                <w:t>要求学生用上述语言点</w:t>
                              </w:r>
                              <w:proofErr w:type="gramStart"/>
                              <w:r w:rsidRPr="00023896">
                                <w:rPr>
                                  <w:rFonts w:hint="eastAsia"/>
                                  <w:kern w:val="0"/>
                                </w:rPr>
                                <w:t>编小对话</w:t>
                              </w:r>
                              <w:proofErr w:type="gramEnd"/>
                              <w:r w:rsidRPr="00023896">
                                <w:rPr>
                                  <w:rFonts w:hint="eastAsia"/>
                                  <w:kern w:val="0"/>
                                </w:rPr>
                                <w:t>。介绍本国教育中的常见问题。</w:t>
                              </w:r>
                            </w:p>
                          </w:tc>
                        </w:tr>
                        <w:tr w:rsidR="00343BAA" w:rsidRPr="00023896" w:rsidTr="004E0269">
                          <w:trPr>
                            <w:trHeight w:val="284"/>
                            <w:jc w:val="center"/>
                          </w:trPr>
                          <w:tc>
                            <w:tcPr>
                              <w:tcW w:w="9360" w:type="dxa"/>
                              <w:shd w:val="clear" w:color="auto" w:fill="auto"/>
                            </w:tcPr>
                            <w:p w:rsidR="00343BAA" w:rsidRPr="00023896" w:rsidRDefault="00343BAA" w:rsidP="004E0269">
                              <w:pPr>
                                <w:spacing w:line="360" w:lineRule="auto"/>
                                <w:rPr>
                                  <w:kern w:val="0"/>
                                </w:rPr>
                              </w:pPr>
                              <w:r w:rsidRPr="00023896">
                                <w:rPr>
                                  <w:rFonts w:hint="eastAsia"/>
                                  <w:b/>
                                  <w:kern w:val="0"/>
                                </w:rPr>
                                <w:t>重点、难点</w:t>
                              </w:r>
                              <w:r w:rsidRPr="00023896">
                                <w:rPr>
                                  <w:rFonts w:hint="eastAsia"/>
                                  <w:kern w:val="0"/>
                                </w:rPr>
                                <w:t>：把功能点串成故事。介绍本国教育中问题时的清晰度和准确性。</w:t>
                              </w:r>
                            </w:p>
                          </w:tc>
                        </w:tr>
                        <w:tr w:rsidR="00343BAA" w:rsidRPr="00023896" w:rsidTr="004E0269">
                          <w:trPr>
                            <w:trHeight w:val="284"/>
                            <w:jc w:val="center"/>
                          </w:trPr>
                          <w:tc>
                            <w:tcPr>
                              <w:tcW w:w="9360" w:type="dxa"/>
                              <w:shd w:val="clear" w:color="auto" w:fill="auto"/>
                            </w:tcPr>
                            <w:p w:rsidR="00343BAA" w:rsidRPr="00023896" w:rsidRDefault="00343BAA" w:rsidP="004E0269">
                              <w:pPr>
                                <w:spacing w:line="360" w:lineRule="auto"/>
                                <w:rPr>
                                  <w:kern w:val="0"/>
                                </w:rPr>
                              </w:pPr>
                              <w:r w:rsidRPr="00023896">
                                <w:rPr>
                                  <w:rFonts w:hint="eastAsia"/>
                                  <w:b/>
                                  <w:kern w:val="0"/>
                                </w:rPr>
                                <w:t>其它教学环节：</w:t>
                              </w:r>
                              <w:r w:rsidRPr="00023896">
                                <w:rPr>
                                  <w:rFonts w:hint="eastAsia"/>
                                  <w:kern w:val="0"/>
                                </w:rPr>
                                <w:t>辩论赛：教育应该听孩子的还是听大人的？</w:t>
                              </w:r>
                            </w:p>
                            <w:tbl>
                              <w:tblPr>
                                <w:tblW w:w="9360" w:type="dxa"/>
                                <w:jc w:val="center"/>
                                <w:tblLayout w:type="fixed"/>
                                <w:tblLook w:val="01E0" w:firstRow="1" w:lastRow="1" w:firstColumn="1" w:lastColumn="1" w:noHBand="0" w:noVBand="0"/>
                              </w:tblPr>
                              <w:tblGrid>
                                <w:gridCol w:w="9360"/>
                              </w:tblGrid>
                              <w:tr w:rsidR="00343BAA" w:rsidRPr="00023896" w:rsidTr="004E0269">
                                <w:trPr>
                                  <w:trHeight w:val="284"/>
                                  <w:jc w:val="center"/>
                                </w:trPr>
                                <w:tc>
                                  <w:tcPr>
                                    <w:tcW w:w="9360" w:type="dxa"/>
                                    <w:shd w:val="clear" w:color="auto" w:fill="auto"/>
                                  </w:tcPr>
                                  <w:p w:rsidR="00343BAA" w:rsidRPr="00023896" w:rsidRDefault="00343BAA" w:rsidP="004E0269">
                                    <w:pPr>
                                      <w:spacing w:line="360" w:lineRule="auto"/>
                                      <w:rPr>
                                        <w:kern w:val="0"/>
                                      </w:rPr>
                                    </w:pPr>
                                    <w:r w:rsidRPr="00023896">
                                      <w:rPr>
                                        <w:rFonts w:hint="eastAsia"/>
                                        <w:b/>
                                        <w:kern w:val="0"/>
                                      </w:rPr>
                                      <w:t>（十三）第</w:t>
                                    </w:r>
                                    <w:r w:rsidRPr="00023896">
                                      <w:rPr>
                                        <w:rFonts w:hint="eastAsia"/>
                                        <w:b/>
                                        <w:kern w:val="0"/>
                                      </w:rPr>
                                      <w:t>13</w:t>
                                    </w:r>
                                    <w:r w:rsidRPr="00023896">
                                      <w:rPr>
                                        <w:rFonts w:hint="eastAsia"/>
                                        <w:b/>
                                        <w:kern w:val="0"/>
                                      </w:rPr>
                                      <w:t>课</w:t>
                                    </w:r>
                                    <w:r w:rsidRPr="00023896">
                                      <w:rPr>
                                        <w:rFonts w:hint="eastAsia"/>
                                        <w:b/>
                                        <w:kern w:val="0"/>
                                      </w:rPr>
                                      <w:t xml:space="preserve"> </w:t>
                                    </w:r>
                                    <w:r w:rsidRPr="00023896">
                                      <w:rPr>
                                        <w:rFonts w:hint="eastAsia"/>
                                        <w:b/>
                                        <w:kern w:val="0"/>
                                      </w:rPr>
                                      <w:t>我还是喜欢有更多发展机会的工作</w:t>
                                    </w:r>
                                    <w:r w:rsidRPr="00023896">
                                      <w:rPr>
                                        <w:rFonts w:hint="eastAsia"/>
                                        <w:b/>
                                        <w:kern w:val="0"/>
                                      </w:rPr>
                                      <w:t xml:space="preserve"> </w:t>
                                    </w:r>
                                    <w:r w:rsidRPr="00023896">
                                      <w:rPr>
                                        <w:rFonts w:hint="eastAsia"/>
                                        <w:b/>
                                        <w:kern w:val="0"/>
                                      </w:rPr>
                                      <w:t>（</w:t>
                                    </w:r>
                                    <w:r w:rsidRPr="00023896">
                                      <w:rPr>
                                        <w:rFonts w:hint="eastAsia"/>
                                        <w:b/>
                                        <w:kern w:val="0"/>
                                      </w:rPr>
                                      <w:t>6</w:t>
                                    </w:r>
                                    <w:r w:rsidRPr="00023896">
                                      <w:rPr>
                                        <w:rFonts w:hint="eastAsia"/>
                                        <w:b/>
                                        <w:kern w:val="0"/>
                                      </w:rPr>
                                      <w:t>学时）</w:t>
                                    </w:r>
                                  </w:p>
                                </w:tc>
                              </w:tr>
                              <w:tr w:rsidR="00343BAA" w:rsidRPr="00023896" w:rsidTr="004E0269">
                                <w:trPr>
                                  <w:trHeight w:val="284"/>
                                  <w:jc w:val="center"/>
                                </w:trPr>
                                <w:tc>
                                  <w:tcPr>
                                    <w:tcW w:w="9360" w:type="dxa"/>
                                    <w:shd w:val="clear" w:color="auto" w:fill="auto"/>
                                  </w:tcPr>
                                  <w:p w:rsidR="00343BAA" w:rsidRPr="00023896" w:rsidRDefault="00343BAA" w:rsidP="004E0269">
                                    <w:pPr>
                                      <w:rPr>
                                        <w:szCs w:val="21"/>
                                      </w:rPr>
                                    </w:pPr>
                                    <w:r w:rsidRPr="00023896">
                                      <w:rPr>
                                        <w:rFonts w:hint="eastAsia"/>
                                        <w:b/>
                                        <w:kern w:val="0"/>
                                      </w:rPr>
                                      <w:t>主要内容：</w:t>
                                    </w:r>
                                    <w:r w:rsidRPr="00023896">
                                      <w:rPr>
                                        <w:rFonts w:hint="eastAsia"/>
                                        <w:kern w:val="0"/>
                                        <w:szCs w:val="21"/>
                                      </w:rPr>
                                      <w:t>学习功能点：介绍工作中的常见问题和优缺点。</w:t>
                                    </w:r>
                                  </w:p>
                                </w:tc>
                              </w:tr>
                              <w:tr w:rsidR="00343BAA" w:rsidRPr="00023896" w:rsidTr="004E0269">
                                <w:trPr>
                                  <w:trHeight w:val="284"/>
                                  <w:jc w:val="center"/>
                                </w:trPr>
                                <w:tc>
                                  <w:tcPr>
                                    <w:tcW w:w="9360" w:type="dxa"/>
                                    <w:shd w:val="clear" w:color="auto" w:fill="auto"/>
                                  </w:tcPr>
                                  <w:p w:rsidR="00343BAA" w:rsidRPr="00023896" w:rsidRDefault="00343BAA" w:rsidP="004E0269">
                                    <w:pPr>
                                      <w:spacing w:line="360" w:lineRule="auto"/>
                                      <w:rPr>
                                        <w:kern w:val="0"/>
                                      </w:rPr>
                                    </w:pPr>
                                    <w:r w:rsidRPr="00023896">
                                      <w:rPr>
                                        <w:rFonts w:hint="eastAsia"/>
                                        <w:b/>
                                        <w:kern w:val="0"/>
                                      </w:rPr>
                                      <w:t>教学要求：</w:t>
                                    </w:r>
                                    <w:r w:rsidRPr="00023896">
                                      <w:rPr>
                                        <w:rFonts w:hint="eastAsia"/>
                                        <w:kern w:val="0"/>
                                      </w:rPr>
                                      <w:t>介绍自己的工作意愿以及本国年轻人找工作时的倾向性和常见问题。</w:t>
                                    </w:r>
                                  </w:p>
                                </w:tc>
                              </w:tr>
                              <w:tr w:rsidR="00343BAA" w:rsidRPr="00023896" w:rsidTr="004E0269">
                                <w:trPr>
                                  <w:trHeight w:val="284"/>
                                  <w:jc w:val="center"/>
                                </w:trPr>
                                <w:tc>
                                  <w:tcPr>
                                    <w:tcW w:w="9360" w:type="dxa"/>
                                    <w:shd w:val="clear" w:color="auto" w:fill="auto"/>
                                  </w:tcPr>
                                  <w:p w:rsidR="00343BAA" w:rsidRPr="00023896" w:rsidRDefault="00343BAA" w:rsidP="004E0269">
                                    <w:pPr>
                                      <w:spacing w:line="360" w:lineRule="auto"/>
                                      <w:rPr>
                                        <w:kern w:val="0"/>
                                      </w:rPr>
                                    </w:pPr>
                                    <w:r w:rsidRPr="00023896">
                                      <w:rPr>
                                        <w:rFonts w:hint="eastAsia"/>
                                        <w:b/>
                                        <w:kern w:val="0"/>
                                      </w:rPr>
                                      <w:t>重点、难点</w:t>
                                    </w:r>
                                    <w:r w:rsidRPr="00023896">
                                      <w:rPr>
                                        <w:rFonts w:hint="eastAsia"/>
                                        <w:kern w:val="0"/>
                                      </w:rPr>
                                      <w:t>：表达的流畅性、清晰度和准确性。</w:t>
                                    </w:r>
                                  </w:p>
                                </w:tc>
                              </w:tr>
                              <w:tr w:rsidR="00343BAA" w:rsidRPr="00023896" w:rsidTr="004E0269">
                                <w:trPr>
                                  <w:trHeight w:val="284"/>
                                  <w:jc w:val="center"/>
                                </w:trPr>
                                <w:tc>
                                  <w:tcPr>
                                    <w:tcW w:w="9360" w:type="dxa"/>
                                    <w:shd w:val="clear" w:color="auto" w:fill="auto"/>
                                  </w:tcPr>
                                  <w:p w:rsidR="00343BAA" w:rsidRPr="00023896" w:rsidRDefault="00343BAA" w:rsidP="004E0269">
                                    <w:pPr>
                                      <w:spacing w:line="360" w:lineRule="auto"/>
                                      <w:rPr>
                                        <w:kern w:val="0"/>
                                      </w:rPr>
                                    </w:pPr>
                                    <w:r w:rsidRPr="00023896">
                                      <w:rPr>
                                        <w:rFonts w:hint="eastAsia"/>
                                        <w:b/>
                                        <w:kern w:val="0"/>
                                      </w:rPr>
                                      <w:t>其它教学环节：</w:t>
                                    </w:r>
                                    <w:r w:rsidRPr="00023896">
                                      <w:rPr>
                                        <w:rFonts w:hint="eastAsia"/>
                                        <w:kern w:val="0"/>
                                      </w:rPr>
                                      <w:t>辩论赛：找工作时钱重要吗？</w:t>
                                    </w:r>
                                  </w:p>
                                  <w:tbl>
                                    <w:tblPr>
                                      <w:tblW w:w="9360" w:type="dxa"/>
                                      <w:jc w:val="center"/>
                                      <w:tblLayout w:type="fixed"/>
                                      <w:tblLook w:val="01E0" w:firstRow="1" w:lastRow="1" w:firstColumn="1" w:lastColumn="1" w:noHBand="0" w:noVBand="0"/>
                                    </w:tblPr>
                                    <w:tblGrid>
                                      <w:gridCol w:w="9360"/>
                                    </w:tblGrid>
                                    <w:tr w:rsidR="00343BAA" w:rsidRPr="00023896" w:rsidTr="004E0269">
                                      <w:trPr>
                                        <w:trHeight w:val="284"/>
                                        <w:jc w:val="center"/>
                                      </w:trPr>
                                      <w:tc>
                                        <w:tcPr>
                                          <w:tcW w:w="9360" w:type="dxa"/>
                                          <w:shd w:val="clear" w:color="auto" w:fill="auto"/>
                                        </w:tcPr>
                                        <w:p w:rsidR="00343BAA" w:rsidRPr="0088072F" w:rsidRDefault="00343BAA" w:rsidP="004E0269">
                                          <w:pPr>
                                            <w:ind w:right="400"/>
                                            <w:jc w:val="right"/>
                                            <w:rPr>
                                              <w:kern w:val="0"/>
                                            </w:rPr>
                                          </w:pPr>
                                        </w:p>
                                      </w:tc>
                                    </w:tr>
                                  </w:tbl>
                                  <w:p w:rsidR="00343BAA" w:rsidRPr="00023896" w:rsidRDefault="00343BAA" w:rsidP="004E0269">
                                    <w:pPr>
                                      <w:spacing w:line="360" w:lineRule="auto"/>
                                      <w:rPr>
                                        <w:kern w:val="0"/>
                                      </w:rPr>
                                    </w:pPr>
                                  </w:p>
                                </w:tc>
                              </w:tr>
                            </w:tbl>
                            <w:p w:rsidR="00343BAA" w:rsidRPr="00023896" w:rsidRDefault="00343BAA" w:rsidP="004E0269">
                              <w:pPr>
                                <w:spacing w:line="360" w:lineRule="auto"/>
                                <w:rPr>
                                  <w:kern w:val="0"/>
                                </w:rPr>
                              </w:pPr>
                            </w:p>
                          </w:tc>
                        </w:tr>
                      </w:tbl>
                      <w:p w:rsidR="00343BAA" w:rsidRPr="00023896" w:rsidRDefault="00343BAA" w:rsidP="004E0269">
                        <w:pPr>
                          <w:spacing w:line="360" w:lineRule="auto"/>
                          <w:rPr>
                            <w:kern w:val="0"/>
                          </w:rPr>
                        </w:pPr>
                      </w:p>
                    </w:tc>
                  </w:tr>
                  <w:tr w:rsidR="00343BAA" w:rsidRPr="00B85646" w:rsidTr="004E0269">
                    <w:trPr>
                      <w:trHeight w:val="284"/>
                      <w:jc w:val="center"/>
                    </w:trPr>
                    <w:tc>
                      <w:tcPr>
                        <w:tcW w:w="9360" w:type="dxa"/>
                        <w:shd w:val="clear" w:color="auto" w:fill="auto"/>
                      </w:tcPr>
                      <w:p w:rsidR="00343BAA" w:rsidRDefault="00343BAA" w:rsidP="004E0269">
                        <w:pPr>
                          <w:spacing w:line="360" w:lineRule="auto"/>
                          <w:rPr>
                            <w:b/>
                            <w:kern w:val="0"/>
                            <w:sz w:val="20"/>
                          </w:rPr>
                        </w:pPr>
                        <w:r w:rsidRPr="001B1B1C">
                          <w:rPr>
                            <w:rFonts w:hint="eastAsia"/>
                            <w:b/>
                            <w:kern w:val="0"/>
                            <w:sz w:val="20"/>
                          </w:rPr>
                          <w:lastRenderedPageBreak/>
                          <w:t>《汉语•纵横</w:t>
                        </w:r>
                        <w:r w:rsidRPr="001B1B1C">
                          <w:rPr>
                            <w:rFonts w:hint="eastAsia"/>
                            <w:b/>
                            <w:kern w:val="0"/>
                            <w:sz w:val="20"/>
                          </w:rPr>
                          <w:t>2</w:t>
                        </w:r>
                        <w:r w:rsidRPr="001B1B1C">
                          <w:rPr>
                            <w:rFonts w:hint="eastAsia"/>
                            <w:b/>
                            <w:kern w:val="0"/>
                            <w:sz w:val="20"/>
                          </w:rPr>
                          <w:t>（会话课本）》，马新宇编著，北京语言大学出版社</w:t>
                        </w:r>
                      </w:p>
                      <w:p w:rsidR="00343BAA" w:rsidRPr="00B85646" w:rsidRDefault="00343BAA" w:rsidP="004E0269">
                        <w:pPr>
                          <w:spacing w:line="360" w:lineRule="auto"/>
                          <w:rPr>
                            <w:kern w:val="0"/>
                            <w:sz w:val="20"/>
                          </w:rPr>
                        </w:pPr>
                        <w:r w:rsidRPr="00B85646">
                          <w:rPr>
                            <w:rFonts w:hint="eastAsia"/>
                            <w:b/>
                            <w:kern w:val="0"/>
                            <w:sz w:val="20"/>
                          </w:rPr>
                          <w:t>（</w:t>
                        </w:r>
                        <w:r>
                          <w:rPr>
                            <w:rFonts w:hint="eastAsia"/>
                            <w:b/>
                            <w:kern w:val="0"/>
                            <w:sz w:val="20"/>
                          </w:rPr>
                          <w:t>一</w:t>
                        </w:r>
                        <w:r w:rsidRPr="00B85646">
                          <w:rPr>
                            <w:rFonts w:hint="eastAsia"/>
                            <w:b/>
                            <w:kern w:val="0"/>
                            <w:sz w:val="20"/>
                          </w:rPr>
                          <w:t>）第一</w:t>
                        </w:r>
                        <w:r>
                          <w:rPr>
                            <w:rFonts w:hint="eastAsia"/>
                            <w:b/>
                            <w:kern w:val="0"/>
                            <w:sz w:val="20"/>
                          </w:rPr>
                          <w:t>课</w:t>
                        </w:r>
                        <w:r>
                          <w:rPr>
                            <w:rFonts w:hint="eastAsia"/>
                            <w:b/>
                            <w:kern w:val="0"/>
                            <w:sz w:val="20"/>
                          </w:rPr>
                          <w:t xml:space="preserve">  </w:t>
                        </w:r>
                        <w:r>
                          <w:rPr>
                            <w:rFonts w:hint="eastAsia"/>
                            <w:b/>
                            <w:kern w:val="0"/>
                            <w:sz w:val="20"/>
                          </w:rPr>
                          <w:t>云南归来</w:t>
                        </w:r>
                        <w:r w:rsidRPr="00B85646">
                          <w:rPr>
                            <w:rFonts w:hint="eastAsia"/>
                            <w:b/>
                            <w:kern w:val="0"/>
                            <w:sz w:val="20"/>
                          </w:rPr>
                          <w:t xml:space="preserve">         </w:t>
                        </w:r>
                        <w:r w:rsidRPr="00B85646">
                          <w:rPr>
                            <w:rFonts w:hint="eastAsia"/>
                            <w:b/>
                            <w:kern w:val="0"/>
                            <w:sz w:val="20"/>
                          </w:rPr>
                          <w:t>学时（</w:t>
                        </w:r>
                        <w:r>
                          <w:rPr>
                            <w:rFonts w:hint="eastAsia"/>
                            <w:kern w:val="0"/>
                            <w:sz w:val="20"/>
                          </w:rPr>
                          <w:t>6</w:t>
                        </w:r>
                        <w:r w:rsidRPr="00B85646">
                          <w:rPr>
                            <w:rFonts w:hint="eastAsia"/>
                            <w:b/>
                            <w:kern w:val="0"/>
                            <w:sz w:val="20"/>
                          </w:rPr>
                          <w:t>）</w:t>
                        </w:r>
                      </w:p>
                    </w:tc>
                  </w:tr>
                  <w:tr w:rsidR="00343BAA" w:rsidRPr="00B85646" w:rsidTr="004E0269">
                    <w:trPr>
                      <w:trHeight w:val="284"/>
                      <w:jc w:val="center"/>
                    </w:trPr>
                    <w:tc>
                      <w:tcPr>
                        <w:tcW w:w="9360" w:type="dxa"/>
                        <w:shd w:val="clear" w:color="auto" w:fill="auto"/>
                      </w:tcPr>
                      <w:p w:rsidR="00343BAA" w:rsidRDefault="00343BAA" w:rsidP="004E0269">
                        <w:pPr>
                          <w:spacing w:line="360" w:lineRule="auto"/>
                          <w:rPr>
                            <w:b/>
                            <w:kern w:val="0"/>
                            <w:sz w:val="20"/>
                          </w:rPr>
                        </w:pPr>
                        <w:r w:rsidRPr="00B85646">
                          <w:rPr>
                            <w:rFonts w:hint="eastAsia"/>
                            <w:b/>
                            <w:kern w:val="0"/>
                            <w:sz w:val="20"/>
                          </w:rPr>
                          <w:t>主要内容：</w:t>
                        </w:r>
                      </w:p>
                      <w:p w:rsidR="00343BAA" w:rsidRDefault="00343BAA" w:rsidP="004E0269">
                        <w:pPr>
                          <w:spacing w:line="360" w:lineRule="auto"/>
                          <w:rPr>
                            <w:kern w:val="0"/>
                            <w:sz w:val="20"/>
                          </w:rPr>
                        </w:pPr>
                        <w:r w:rsidRPr="00F41417">
                          <w:rPr>
                            <w:rFonts w:hint="eastAsia"/>
                            <w:kern w:val="0"/>
                            <w:sz w:val="20"/>
                          </w:rPr>
                          <w:t>第一，</w:t>
                        </w:r>
                        <w:r>
                          <w:rPr>
                            <w:rFonts w:hint="eastAsia"/>
                            <w:kern w:val="0"/>
                            <w:sz w:val="20"/>
                          </w:rPr>
                          <w:t>与亲近的朋友交流旅行的经历和讲述某一特定旅游地的风土人情时所用的一些略带诙谐、愉快的口语表达方式；</w:t>
                        </w:r>
                      </w:p>
                      <w:p w:rsidR="00343BAA" w:rsidRDefault="00343BAA" w:rsidP="004E0269">
                        <w:pPr>
                          <w:spacing w:line="360" w:lineRule="auto"/>
                          <w:rPr>
                            <w:kern w:val="0"/>
                            <w:sz w:val="20"/>
                          </w:rPr>
                        </w:pPr>
                        <w:r>
                          <w:rPr>
                            <w:rFonts w:hint="eastAsia"/>
                            <w:kern w:val="0"/>
                            <w:sz w:val="20"/>
                          </w:rPr>
                          <w:t>第二，反问句的变体形式与相关的口语缩略形式的运用时机；</w:t>
                        </w:r>
                      </w:p>
                      <w:p w:rsidR="00343BAA" w:rsidRPr="00F41417" w:rsidRDefault="00343BAA" w:rsidP="004E0269">
                        <w:pPr>
                          <w:spacing w:line="360" w:lineRule="auto"/>
                          <w:rPr>
                            <w:kern w:val="0"/>
                            <w:sz w:val="20"/>
                          </w:rPr>
                        </w:pPr>
                        <w:r>
                          <w:rPr>
                            <w:rFonts w:hint="eastAsia"/>
                            <w:kern w:val="0"/>
                            <w:sz w:val="20"/>
                          </w:rPr>
                          <w:t>第三，若干个常用的口语固定形式。</w:t>
                        </w:r>
                      </w:p>
                    </w:tc>
                  </w:tr>
                  <w:tr w:rsidR="00343BAA" w:rsidRPr="00B85646" w:rsidTr="004E0269">
                    <w:trPr>
                      <w:trHeight w:val="284"/>
                      <w:jc w:val="center"/>
                    </w:trPr>
                    <w:tc>
                      <w:tcPr>
                        <w:tcW w:w="9360" w:type="dxa"/>
                        <w:shd w:val="clear" w:color="auto" w:fill="auto"/>
                      </w:tcPr>
                      <w:p w:rsidR="00343BAA" w:rsidRDefault="00343BAA" w:rsidP="004E0269">
                        <w:pPr>
                          <w:spacing w:line="360" w:lineRule="auto"/>
                          <w:rPr>
                            <w:kern w:val="0"/>
                            <w:sz w:val="20"/>
                          </w:rPr>
                        </w:pPr>
                        <w:r w:rsidRPr="00B85646">
                          <w:rPr>
                            <w:rFonts w:hint="eastAsia"/>
                            <w:b/>
                            <w:kern w:val="0"/>
                            <w:sz w:val="20"/>
                          </w:rPr>
                          <w:t>教学要求：</w:t>
                        </w:r>
                      </w:p>
                      <w:p w:rsidR="00343BAA" w:rsidRDefault="00343BAA" w:rsidP="004E0269">
                        <w:pPr>
                          <w:spacing w:line="360" w:lineRule="auto"/>
                          <w:rPr>
                            <w:kern w:val="0"/>
                            <w:sz w:val="20"/>
                          </w:rPr>
                        </w:pPr>
                        <w:r>
                          <w:rPr>
                            <w:rFonts w:hint="eastAsia"/>
                            <w:kern w:val="0"/>
                            <w:sz w:val="20"/>
                          </w:rPr>
                          <w:t>第一，要求学生必须全部掌握本课的生词和词语，包括词形、发音、词义、搭配形式、常见结构、语法意</w:t>
                        </w:r>
                        <w:r>
                          <w:rPr>
                            <w:rFonts w:hint="eastAsia"/>
                            <w:kern w:val="0"/>
                            <w:sz w:val="20"/>
                          </w:rPr>
                          <w:lastRenderedPageBreak/>
                          <w:t>义、一般用法；</w:t>
                        </w:r>
                      </w:p>
                      <w:p w:rsidR="00343BAA" w:rsidRDefault="00343BAA" w:rsidP="004E0269">
                        <w:pPr>
                          <w:spacing w:line="360" w:lineRule="auto"/>
                          <w:rPr>
                            <w:kern w:val="0"/>
                            <w:sz w:val="20"/>
                          </w:rPr>
                        </w:pPr>
                        <w:r>
                          <w:rPr>
                            <w:rFonts w:hint="eastAsia"/>
                            <w:kern w:val="0"/>
                            <w:sz w:val="20"/>
                          </w:rPr>
                          <w:t>第二，要求学生必须全部掌握本课注释中的各个语法项目，并能举一反三，合适恰当地予以运用；</w:t>
                        </w:r>
                      </w:p>
                      <w:p w:rsidR="00343BAA" w:rsidRDefault="00343BAA" w:rsidP="004E0269">
                        <w:pPr>
                          <w:spacing w:line="360" w:lineRule="auto"/>
                          <w:rPr>
                            <w:kern w:val="0"/>
                            <w:sz w:val="20"/>
                          </w:rPr>
                        </w:pPr>
                        <w:r>
                          <w:rPr>
                            <w:rFonts w:hint="eastAsia"/>
                            <w:kern w:val="0"/>
                            <w:sz w:val="20"/>
                          </w:rPr>
                          <w:t>第三，要求学生必须以口语和书面形式完成练习中的各个项目；</w:t>
                        </w:r>
                      </w:p>
                      <w:p w:rsidR="00343BAA" w:rsidRPr="00F24D74" w:rsidRDefault="00343BAA" w:rsidP="004E0269">
                        <w:pPr>
                          <w:spacing w:line="360" w:lineRule="auto"/>
                          <w:rPr>
                            <w:kern w:val="0"/>
                            <w:sz w:val="20"/>
                          </w:rPr>
                        </w:pPr>
                        <w:r>
                          <w:rPr>
                            <w:rFonts w:hint="eastAsia"/>
                            <w:kern w:val="0"/>
                            <w:sz w:val="20"/>
                          </w:rPr>
                          <w:t>第四，要求学生在学完本课后，能够独立叙述本课课文的主要内容，并针对某些人物与事件给出一定的评论或发表一定的见解。</w:t>
                        </w:r>
                      </w:p>
                    </w:tc>
                  </w:tr>
                  <w:tr w:rsidR="00343BAA" w:rsidRPr="00B85646" w:rsidTr="004E0269">
                    <w:trPr>
                      <w:trHeight w:val="284"/>
                      <w:jc w:val="center"/>
                    </w:trPr>
                    <w:tc>
                      <w:tcPr>
                        <w:tcW w:w="9360" w:type="dxa"/>
                        <w:shd w:val="clear" w:color="auto" w:fill="auto"/>
                      </w:tcPr>
                      <w:p w:rsidR="00343BAA" w:rsidRDefault="00343BAA" w:rsidP="004E0269">
                        <w:pPr>
                          <w:spacing w:line="360" w:lineRule="auto"/>
                          <w:rPr>
                            <w:b/>
                            <w:kern w:val="0"/>
                            <w:sz w:val="20"/>
                          </w:rPr>
                        </w:pPr>
                        <w:r w:rsidRPr="00B85646">
                          <w:rPr>
                            <w:rFonts w:hint="eastAsia"/>
                            <w:b/>
                            <w:kern w:val="0"/>
                            <w:sz w:val="20"/>
                          </w:rPr>
                          <w:lastRenderedPageBreak/>
                          <w:t>重点、难点：</w:t>
                        </w:r>
                      </w:p>
                      <w:p w:rsidR="00343BAA" w:rsidRDefault="00343BAA" w:rsidP="004E0269">
                        <w:pPr>
                          <w:spacing w:line="360" w:lineRule="auto"/>
                          <w:rPr>
                            <w:kern w:val="0"/>
                            <w:sz w:val="20"/>
                          </w:rPr>
                        </w:pPr>
                        <w:r w:rsidRPr="00330B7D">
                          <w:rPr>
                            <w:rFonts w:hint="eastAsia"/>
                            <w:kern w:val="0"/>
                            <w:sz w:val="20"/>
                          </w:rPr>
                          <w:t>第一，</w:t>
                        </w:r>
                        <w:r>
                          <w:rPr>
                            <w:rFonts w:hint="eastAsia"/>
                            <w:kern w:val="0"/>
                            <w:sz w:val="20"/>
                          </w:rPr>
                          <w:t>反问句的变体形式及其演变过程；</w:t>
                        </w:r>
                      </w:p>
                      <w:p w:rsidR="00343BAA" w:rsidRPr="00B85646" w:rsidRDefault="00343BAA" w:rsidP="004E0269">
                        <w:pPr>
                          <w:spacing w:line="360" w:lineRule="auto"/>
                          <w:rPr>
                            <w:kern w:val="0"/>
                            <w:sz w:val="20"/>
                          </w:rPr>
                        </w:pPr>
                        <w:r>
                          <w:rPr>
                            <w:rFonts w:hint="eastAsia"/>
                            <w:kern w:val="0"/>
                            <w:sz w:val="20"/>
                          </w:rPr>
                          <w:t>第二，疑问代词的任指与特指及其相应的句式结构特点。</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0"/>
                          </w:rPr>
                          <w:t>其它教学环节：</w:t>
                        </w:r>
                        <w:r>
                          <w:rPr>
                            <w:rFonts w:hint="eastAsia"/>
                            <w:kern w:val="0"/>
                            <w:sz w:val="20"/>
                          </w:rPr>
                          <w:t>可安排学生在假设情境中进行分角色表演。</w:t>
                        </w:r>
                      </w:p>
                    </w:tc>
                  </w:tr>
                  <w:tr w:rsidR="00343BAA" w:rsidRPr="00B85646" w:rsidTr="004E0269">
                    <w:trPr>
                      <w:trHeight w:val="284"/>
                      <w:jc w:val="center"/>
                    </w:trPr>
                    <w:tc>
                      <w:tcPr>
                        <w:tcW w:w="9360" w:type="dxa"/>
                        <w:shd w:val="clear" w:color="auto" w:fill="auto"/>
                      </w:tcPr>
                      <w:p w:rsidR="00343BAA" w:rsidRDefault="00343BAA" w:rsidP="004E0269">
                        <w:pPr>
                          <w:spacing w:line="360" w:lineRule="auto"/>
                          <w:rPr>
                            <w:b/>
                            <w:kern w:val="0"/>
                            <w:sz w:val="20"/>
                          </w:rPr>
                        </w:pPr>
                      </w:p>
                      <w:p w:rsidR="00343BAA" w:rsidRPr="00B85646" w:rsidRDefault="00343BAA" w:rsidP="004E0269">
                        <w:pPr>
                          <w:spacing w:line="360" w:lineRule="auto"/>
                          <w:rPr>
                            <w:kern w:val="0"/>
                            <w:sz w:val="20"/>
                          </w:rPr>
                        </w:pPr>
                        <w:r>
                          <w:rPr>
                            <w:rFonts w:hint="eastAsia"/>
                            <w:b/>
                            <w:kern w:val="0"/>
                            <w:sz w:val="20"/>
                          </w:rPr>
                          <w:t>（二）第二课</w:t>
                        </w:r>
                        <w:r>
                          <w:rPr>
                            <w:rFonts w:hint="eastAsia"/>
                            <w:b/>
                            <w:kern w:val="0"/>
                            <w:sz w:val="20"/>
                          </w:rPr>
                          <w:t xml:space="preserve">  </w:t>
                        </w:r>
                        <w:r w:rsidRPr="00B85646">
                          <w:rPr>
                            <w:rFonts w:hint="eastAsia"/>
                            <w:b/>
                            <w:kern w:val="0"/>
                            <w:sz w:val="20"/>
                          </w:rPr>
                          <w:t xml:space="preserve"> </w:t>
                        </w:r>
                        <w:r>
                          <w:rPr>
                            <w:rFonts w:hint="eastAsia"/>
                            <w:b/>
                            <w:kern w:val="0"/>
                            <w:sz w:val="20"/>
                          </w:rPr>
                          <w:t>气候与健康</w:t>
                        </w:r>
                        <w:r w:rsidRPr="00B85646">
                          <w:rPr>
                            <w:rFonts w:hint="eastAsia"/>
                            <w:b/>
                            <w:kern w:val="0"/>
                            <w:sz w:val="20"/>
                          </w:rPr>
                          <w:t xml:space="preserve">        </w:t>
                        </w:r>
                        <w:r w:rsidRPr="00B85646">
                          <w:rPr>
                            <w:rFonts w:hint="eastAsia"/>
                            <w:b/>
                            <w:kern w:val="0"/>
                            <w:sz w:val="20"/>
                          </w:rPr>
                          <w:t>学时（</w:t>
                        </w:r>
                        <w:r>
                          <w:rPr>
                            <w:rFonts w:hint="eastAsia"/>
                            <w:kern w:val="0"/>
                            <w:sz w:val="20"/>
                          </w:rPr>
                          <w:t>6</w:t>
                        </w:r>
                        <w:r w:rsidRPr="00B85646">
                          <w:rPr>
                            <w:rFonts w:hint="eastAsia"/>
                            <w:b/>
                            <w:kern w:val="0"/>
                            <w:sz w:val="20"/>
                          </w:rPr>
                          <w:t>）</w:t>
                        </w:r>
                      </w:p>
                    </w:tc>
                  </w:tr>
                  <w:tr w:rsidR="00343BAA" w:rsidRPr="00B85646" w:rsidTr="004E0269">
                    <w:trPr>
                      <w:trHeight w:val="284"/>
                      <w:jc w:val="center"/>
                    </w:trPr>
                    <w:tc>
                      <w:tcPr>
                        <w:tcW w:w="9360" w:type="dxa"/>
                        <w:shd w:val="clear" w:color="auto" w:fill="auto"/>
                      </w:tcPr>
                      <w:p w:rsidR="00343BAA" w:rsidRPr="002069FF" w:rsidRDefault="00343BAA" w:rsidP="004E0269">
                        <w:pPr>
                          <w:spacing w:line="360" w:lineRule="auto"/>
                          <w:rPr>
                            <w:b/>
                            <w:kern w:val="0"/>
                            <w:sz w:val="20"/>
                          </w:rPr>
                        </w:pPr>
                        <w:r w:rsidRPr="002069FF">
                          <w:rPr>
                            <w:rFonts w:hint="eastAsia"/>
                            <w:b/>
                            <w:kern w:val="0"/>
                            <w:sz w:val="20"/>
                          </w:rPr>
                          <w:t>主要内容：</w:t>
                        </w:r>
                      </w:p>
                      <w:p w:rsidR="00343BAA" w:rsidRPr="007C58C6" w:rsidRDefault="00343BAA" w:rsidP="004E0269">
                        <w:pPr>
                          <w:spacing w:line="360" w:lineRule="auto"/>
                          <w:rPr>
                            <w:kern w:val="0"/>
                            <w:sz w:val="20"/>
                          </w:rPr>
                        </w:pPr>
                        <w:r w:rsidRPr="007C58C6">
                          <w:rPr>
                            <w:rFonts w:hint="eastAsia"/>
                            <w:kern w:val="0"/>
                            <w:sz w:val="20"/>
                          </w:rPr>
                          <w:t>第一，与亲近的朋友在特定的季节讨论气候与健康关系时所用的一些略带诙谐、愉快和夸张的口语表达方式；</w:t>
                        </w:r>
                      </w:p>
                      <w:p w:rsidR="00343BAA" w:rsidRPr="007C58C6" w:rsidRDefault="00343BAA" w:rsidP="004E0269">
                        <w:pPr>
                          <w:spacing w:line="360" w:lineRule="auto"/>
                          <w:rPr>
                            <w:kern w:val="0"/>
                            <w:sz w:val="20"/>
                          </w:rPr>
                        </w:pPr>
                        <w:r w:rsidRPr="007C58C6">
                          <w:rPr>
                            <w:rFonts w:hint="eastAsia"/>
                            <w:kern w:val="0"/>
                            <w:sz w:val="20"/>
                          </w:rPr>
                          <w:t>第二，</w:t>
                        </w:r>
                        <w:r>
                          <w:rPr>
                            <w:rFonts w:hint="eastAsia"/>
                            <w:kern w:val="0"/>
                            <w:sz w:val="20"/>
                          </w:rPr>
                          <w:t>发表意见、想对方给出自己善意的建议时所用的方式</w:t>
                        </w:r>
                        <w:r w:rsidRPr="007C58C6">
                          <w:rPr>
                            <w:rFonts w:hint="eastAsia"/>
                            <w:kern w:val="0"/>
                            <w:sz w:val="20"/>
                          </w:rPr>
                          <w:t>；</w:t>
                        </w:r>
                      </w:p>
                      <w:p w:rsidR="00343BAA" w:rsidRDefault="00343BAA" w:rsidP="004E0269">
                        <w:pPr>
                          <w:spacing w:line="360" w:lineRule="auto"/>
                          <w:rPr>
                            <w:kern w:val="0"/>
                            <w:sz w:val="20"/>
                          </w:rPr>
                        </w:pPr>
                        <w:r>
                          <w:rPr>
                            <w:rFonts w:hint="eastAsia"/>
                            <w:kern w:val="0"/>
                            <w:sz w:val="20"/>
                          </w:rPr>
                          <w:t>第三，若干个常用的口语固定形式；</w:t>
                        </w:r>
                      </w:p>
                      <w:p w:rsidR="00343BAA" w:rsidRDefault="00343BAA" w:rsidP="004E0269">
                        <w:pPr>
                          <w:spacing w:line="360" w:lineRule="auto"/>
                          <w:rPr>
                            <w:kern w:val="0"/>
                            <w:sz w:val="20"/>
                          </w:rPr>
                        </w:pPr>
                        <w:r>
                          <w:rPr>
                            <w:rFonts w:hint="eastAsia"/>
                            <w:kern w:val="0"/>
                            <w:sz w:val="20"/>
                          </w:rPr>
                          <w:t>第四，复杂关系复句“即使……，也……”和“再”、“不至于”混合应用；</w:t>
                        </w:r>
                      </w:p>
                      <w:p w:rsidR="00343BAA" w:rsidRPr="007C58C6" w:rsidRDefault="00343BAA" w:rsidP="004E0269">
                        <w:pPr>
                          <w:spacing w:line="360" w:lineRule="auto"/>
                          <w:rPr>
                            <w:kern w:val="0"/>
                            <w:sz w:val="20"/>
                          </w:rPr>
                        </w:pPr>
                        <w:r>
                          <w:rPr>
                            <w:rFonts w:hint="eastAsia"/>
                            <w:kern w:val="0"/>
                            <w:sz w:val="20"/>
                          </w:rPr>
                          <w:t>第五，对待因发音而引起的误会时，双方的理解和解释。</w:t>
                        </w:r>
                      </w:p>
                      <w:p w:rsidR="00343BAA" w:rsidRPr="002069FF" w:rsidRDefault="00343BAA" w:rsidP="004E0269">
                        <w:pPr>
                          <w:spacing w:line="360" w:lineRule="auto"/>
                          <w:rPr>
                            <w:b/>
                            <w:kern w:val="0"/>
                            <w:sz w:val="20"/>
                          </w:rPr>
                        </w:pPr>
                        <w:r w:rsidRPr="002069FF">
                          <w:rPr>
                            <w:rFonts w:hint="eastAsia"/>
                            <w:b/>
                            <w:kern w:val="0"/>
                            <w:sz w:val="20"/>
                          </w:rPr>
                          <w:t>教学要求：</w:t>
                        </w:r>
                      </w:p>
                      <w:p w:rsidR="00343BAA" w:rsidRPr="007C58C6" w:rsidRDefault="00343BAA" w:rsidP="004E0269">
                        <w:pPr>
                          <w:spacing w:line="360" w:lineRule="auto"/>
                          <w:rPr>
                            <w:kern w:val="0"/>
                            <w:sz w:val="20"/>
                          </w:rPr>
                        </w:pPr>
                        <w:r w:rsidRPr="007C58C6">
                          <w:rPr>
                            <w:rFonts w:hint="eastAsia"/>
                            <w:kern w:val="0"/>
                            <w:sz w:val="20"/>
                          </w:rPr>
                          <w:t>第一，要求学生必须全部掌握本课的生词和词语，包括词形、发音、词义、搭配形式、常见结构、语法意义、一般用法；</w:t>
                        </w:r>
                      </w:p>
                      <w:p w:rsidR="00343BAA" w:rsidRPr="007C58C6" w:rsidRDefault="00343BAA" w:rsidP="004E0269">
                        <w:pPr>
                          <w:spacing w:line="360" w:lineRule="auto"/>
                          <w:rPr>
                            <w:kern w:val="0"/>
                            <w:sz w:val="20"/>
                          </w:rPr>
                        </w:pPr>
                        <w:r w:rsidRPr="007C58C6">
                          <w:rPr>
                            <w:rFonts w:hint="eastAsia"/>
                            <w:kern w:val="0"/>
                            <w:sz w:val="20"/>
                          </w:rPr>
                          <w:t>第二，要求学生必须全部掌握本课注释中的各个语法项目，并能举一反三，合适恰当地予以运用；</w:t>
                        </w:r>
                      </w:p>
                      <w:p w:rsidR="00343BAA" w:rsidRPr="007C58C6" w:rsidRDefault="00343BAA" w:rsidP="004E0269">
                        <w:pPr>
                          <w:spacing w:line="360" w:lineRule="auto"/>
                          <w:rPr>
                            <w:kern w:val="0"/>
                            <w:sz w:val="20"/>
                          </w:rPr>
                        </w:pPr>
                        <w:r w:rsidRPr="007C58C6">
                          <w:rPr>
                            <w:rFonts w:hint="eastAsia"/>
                            <w:kern w:val="0"/>
                            <w:sz w:val="20"/>
                          </w:rPr>
                          <w:t>第三，要求学生必须以口语和书面形式完成练习中的各个项目；</w:t>
                        </w:r>
                      </w:p>
                      <w:p w:rsidR="00343BAA" w:rsidRDefault="00343BAA" w:rsidP="004E0269">
                        <w:pPr>
                          <w:spacing w:line="360" w:lineRule="auto"/>
                          <w:rPr>
                            <w:kern w:val="0"/>
                            <w:sz w:val="20"/>
                          </w:rPr>
                        </w:pPr>
                        <w:r w:rsidRPr="007C58C6">
                          <w:rPr>
                            <w:rFonts w:hint="eastAsia"/>
                            <w:kern w:val="0"/>
                            <w:sz w:val="20"/>
                          </w:rPr>
                          <w:t>第四，要求学生在学完本课后，能够独立叙述本课课文</w:t>
                        </w:r>
                        <w:r>
                          <w:rPr>
                            <w:rFonts w:hint="eastAsia"/>
                            <w:kern w:val="0"/>
                            <w:sz w:val="20"/>
                          </w:rPr>
                          <w:t>的主要内容，并针对某些人物与事件给出一定的评论或发表一定的见解；</w:t>
                        </w:r>
                      </w:p>
                      <w:p w:rsidR="00343BAA" w:rsidRPr="007C58C6" w:rsidRDefault="00343BAA" w:rsidP="004E0269">
                        <w:pPr>
                          <w:spacing w:line="360" w:lineRule="auto"/>
                          <w:rPr>
                            <w:kern w:val="0"/>
                            <w:sz w:val="20"/>
                          </w:rPr>
                        </w:pPr>
                        <w:r>
                          <w:rPr>
                            <w:rFonts w:hint="eastAsia"/>
                            <w:kern w:val="0"/>
                            <w:sz w:val="20"/>
                          </w:rPr>
                          <w:t>第五，要求学生能够基本学会破解误会时所使用的表情达意的口语表达方式。</w:t>
                        </w:r>
                      </w:p>
                      <w:p w:rsidR="00343BAA" w:rsidRDefault="00343BAA" w:rsidP="004E0269">
                        <w:pPr>
                          <w:spacing w:line="360" w:lineRule="auto"/>
                          <w:rPr>
                            <w:b/>
                            <w:kern w:val="0"/>
                            <w:sz w:val="20"/>
                          </w:rPr>
                        </w:pPr>
                        <w:r w:rsidRPr="002069FF">
                          <w:rPr>
                            <w:rFonts w:hint="eastAsia"/>
                            <w:b/>
                            <w:kern w:val="0"/>
                            <w:sz w:val="20"/>
                          </w:rPr>
                          <w:t>重点、难点：</w:t>
                        </w:r>
                      </w:p>
                      <w:p w:rsidR="00343BAA" w:rsidRDefault="00343BAA" w:rsidP="004E0269">
                        <w:pPr>
                          <w:spacing w:line="360" w:lineRule="auto"/>
                          <w:rPr>
                            <w:kern w:val="0"/>
                            <w:sz w:val="20"/>
                          </w:rPr>
                        </w:pPr>
                        <w:r>
                          <w:rPr>
                            <w:rFonts w:hint="eastAsia"/>
                            <w:kern w:val="0"/>
                            <w:sz w:val="20"/>
                          </w:rPr>
                          <w:t>第一，表达建议、劝解和接受劝解、建议时常用和习惯使用的口语形式；</w:t>
                        </w:r>
                      </w:p>
                      <w:p w:rsidR="00343BAA" w:rsidRPr="007C58C6" w:rsidRDefault="00343BAA" w:rsidP="004E0269">
                        <w:pPr>
                          <w:spacing w:line="360" w:lineRule="auto"/>
                          <w:rPr>
                            <w:kern w:val="0"/>
                            <w:sz w:val="20"/>
                          </w:rPr>
                        </w:pPr>
                        <w:r>
                          <w:rPr>
                            <w:rFonts w:hint="eastAsia"/>
                            <w:kern w:val="0"/>
                            <w:sz w:val="20"/>
                          </w:rPr>
                          <w:t>第二，复杂关系句式与疑难词语在混合使用时，学生理解、领悟、运用它们过程中所产生的困难。</w:t>
                        </w:r>
                      </w:p>
                      <w:p w:rsidR="00343BAA" w:rsidRDefault="00343BAA" w:rsidP="004E0269">
                        <w:pPr>
                          <w:spacing w:line="360" w:lineRule="auto"/>
                          <w:rPr>
                            <w:b/>
                            <w:kern w:val="0"/>
                            <w:sz w:val="20"/>
                          </w:rPr>
                        </w:pPr>
                        <w:r w:rsidRPr="002069FF">
                          <w:rPr>
                            <w:rFonts w:hint="eastAsia"/>
                            <w:b/>
                            <w:kern w:val="0"/>
                            <w:sz w:val="20"/>
                          </w:rPr>
                          <w:lastRenderedPageBreak/>
                          <w:t>其它教学环节：</w:t>
                        </w:r>
                        <w:r w:rsidRPr="00330B7D">
                          <w:rPr>
                            <w:rFonts w:hint="eastAsia"/>
                            <w:kern w:val="0"/>
                            <w:sz w:val="20"/>
                          </w:rPr>
                          <w:t>可安排学生在假设情境中进行分角色表演。</w:t>
                        </w:r>
                      </w:p>
                      <w:p w:rsidR="00343BAA" w:rsidRDefault="00343BAA" w:rsidP="004E0269">
                        <w:pPr>
                          <w:spacing w:line="360" w:lineRule="auto"/>
                          <w:rPr>
                            <w:b/>
                            <w:kern w:val="0"/>
                            <w:sz w:val="20"/>
                          </w:rPr>
                        </w:pPr>
                      </w:p>
                      <w:p w:rsidR="00343BAA" w:rsidRDefault="00343BAA" w:rsidP="004E0269">
                        <w:pPr>
                          <w:spacing w:line="360" w:lineRule="auto"/>
                          <w:rPr>
                            <w:b/>
                            <w:kern w:val="0"/>
                            <w:sz w:val="20"/>
                          </w:rPr>
                        </w:pPr>
                        <w:r>
                          <w:rPr>
                            <w:rFonts w:hint="eastAsia"/>
                            <w:b/>
                            <w:kern w:val="0"/>
                            <w:sz w:val="20"/>
                          </w:rPr>
                          <w:t>（三）第三课</w:t>
                        </w:r>
                        <w:r>
                          <w:rPr>
                            <w:rFonts w:hint="eastAsia"/>
                            <w:b/>
                            <w:kern w:val="0"/>
                            <w:sz w:val="20"/>
                          </w:rPr>
                          <w:t xml:space="preserve">    </w:t>
                        </w:r>
                        <w:r>
                          <w:rPr>
                            <w:rFonts w:hint="eastAsia"/>
                            <w:b/>
                            <w:kern w:val="0"/>
                            <w:sz w:val="20"/>
                          </w:rPr>
                          <w:t>故宫的树木</w:t>
                        </w:r>
                        <w:r w:rsidRPr="00B85646">
                          <w:rPr>
                            <w:rFonts w:hint="eastAsia"/>
                            <w:b/>
                            <w:kern w:val="0"/>
                            <w:sz w:val="20"/>
                          </w:rPr>
                          <w:t xml:space="preserve">         </w:t>
                        </w:r>
                        <w:r w:rsidRPr="00B85646">
                          <w:rPr>
                            <w:rFonts w:hint="eastAsia"/>
                            <w:b/>
                            <w:kern w:val="0"/>
                            <w:sz w:val="20"/>
                          </w:rPr>
                          <w:t>学时（</w:t>
                        </w:r>
                        <w:r>
                          <w:rPr>
                            <w:rFonts w:hint="eastAsia"/>
                            <w:kern w:val="0"/>
                            <w:sz w:val="20"/>
                          </w:rPr>
                          <w:t>6</w:t>
                        </w:r>
                        <w:r w:rsidRPr="00B85646">
                          <w:rPr>
                            <w:rFonts w:hint="eastAsia"/>
                            <w:b/>
                            <w:kern w:val="0"/>
                            <w:sz w:val="20"/>
                          </w:rPr>
                          <w:t>）</w:t>
                        </w:r>
                      </w:p>
                      <w:p w:rsidR="00343BAA" w:rsidRPr="00330B7D" w:rsidRDefault="00343BAA" w:rsidP="004E0269">
                        <w:pPr>
                          <w:spacing w:line="360" w:lineRule="auto"/>
                          <w:rPr>
                            <w:b/>
                            <w:kern w:val="0"/>
                            <w:sz w:val="20"/>
                          </w:rPr>
                        </w:pPr>
                        <w:r w:rsidRPr="00330B7D">
                          <w:rPr>
                            <w:rFonts w:hint="eastAsia"/>
                            <w:b/>
                            <w:kern w:val="0"/>
                            <w:sz w:val="20"/>
                          </w:rPr>
                          <w:t>主要内容：</w:t>
                        </w:r>
                      </w:p>
                      <w:p w:rsidR="00343BAA" w:rsidRPr="00360BA1" w:rsidRDefault="00343BAA" w:rsidP="004E0269">
                        <w:pPr>
                          <w:spacing w:line="360" w:lineRule="auto"/>
                          <w:rPr>
                            <w:kern w:val="0"/>
                            <w:sz w:val="20"/>
                          </w:rPr>
                        </w:pPr>
                        <w:r w:rsidRPr="00360BA1">
                          <w:rPr>
                            <w:rFonts w:hint="eastAsia"/>
                            <w:kern w:val="0"/>
                            <w:sz w:val="20"/>
                          </w:rPr>
                          <w:t>第一，与亲近的朋友在特定的季节市区内的旅游景点游览时将会用到的一些通常的口语表达方式；</w:t>
                        </w:r>
                      </w:p>
                      <w:p w:rsidR="00343BAA" w:rsidRPr="00360BA1" w:rsidRDefault="00343BAA" w:rsidP="004E0269">
                        <w:pPr>
                          <w:spacing w:line="360" w:lineRule="auto"/>
                          <w:rPr>
                            <w:kern w:val="0"/>
                            <w:sz w:val="20"/>
                          </w:rPr>
                        </w:pPr>
                        <w:r w:rsidRPr="00360BA1">
                          <w:rPr>
                            <w:rFonts w:hint="eastAsia"/>
                            <w:kern w:val="0"/>
                            <w:sz w:val="20"/>
                          </w:rPr>
                          <w:t>第二，发表意见、跟对方讨论时所用的一些语气委婉、意思婉转的表达方式；</w:t>
                        </w:r>
                      </w:p>
                      <w:p w:rsidR="00343BAA" w:rsidRPr="00360BA1" w:rsidRDefault="00343BAA" w:rsidP="004E0269">
                        <w:pPr>
                          <w:spacing w:line="360" w:lineRule="auto"/>
                          <w:rPr>
                            <w:kern w:val="0"/>
                            <w:sz w:val="20"/>
                          </w:rPr>
                        </w:pPr>
                        <w:r w:rsidRPr="00360BA1">
                          <w:rPr>
                            <w:rFonts w:hint="eastAsia"/>
                            <w:kern w:val="0"/>
                            <w:sz w:val="20"/>
                          </w:rPr>
                          <w:t>第三，若干个常用的口语固定形式；</w:t>
                        </w:r>
                      </w:p>
                      <w:p w:rsidR="00343BAA" w:rsidRPr="00360BA1" w:rsidRDefault="00343BAA" w:rsidP="004E0269">
                        <w:pPr>
                          <w:spacing w:line="360" w:lineRule="auto"/>
                          <w:rPr>
                            <w:kern w:val="0"/>
                            <w:sz w:val="20"/>
                          </w:rPr>
                        </w:pPr>
                        <w:r w:rsidRPr="00360BA1">
                          <w:rPr>
                            <w:rFonts w:hint="eastAsia"/>
                            <w:kern w:val="0"/>
                            <w:sz w:val="20"/>
                          </w:rPr>
                          <w:t>第四，“连……都……”句式及其各种口语变体形式；</w:t>
                        </w:r>
                      </w:p>
                      <w:p w:rsidR="00343BAA" w:rsidRPr="00330B7D" w:rsidRDefault="00343BAA" w:rsidP="004E0269">
                        <w:pPr>
                          <w:spacing w:line="360" w:lineRule="auto"/>
                          <w:rPr>
                            <w:b/>
                            <w:kern w:val="0"/>
                            <w:sz w:val="20"/>
                          </w:rPr>
                        </w:pPr>
                        <w:r w:rsidRPr="00330B7D">
                          <w:rPr>
                            <w:rFonts w:hint="eastAsia"/>
                            <w:b/>
                            <w:kern w:val="0"/>
                            <w:sz w:val="20"/>
                          </w:rPr>
                          <w:t>教学要求：</w:t>
                        </w:r>
                      </w:p>
                      <w:p w:rsidR="00343BAA" w:rsidRPr="00360BA1" w:rsidRDefault="00343BAA" w:rsidP="004E0269">
                        <w:pPr>
                          <w:spacing w:line="360" w:lineRule="auto"/>
                          <w:rPr>
                            <w:kern w:val="0"/>
                            <w:sz w:val="20"/>
                          </w:rPr>
                        </w:pPr>
                        <w:r w:rsidRPr="00360BA1">
                          <w:rPr>
                            <w:rFonts w:hint="eastAsia"/>
                            <w:kern w:val="0"/>
                            <w:sz w:val="20"/>
                          </w:rPr>
                          <w:t>第一，要求学生必须全部掌握本课的生词和词语，包括词形、发音、词义、搭配形式、常见结构、语法意义、一般用法；</w:t>
                        </w:r>
                      </w:p>
                      <w:p w:rsidR="00343BAA" w:rsidRPr="00360BA1" w:rsidRDefault="00343BAA" w:rsidP="004E0269">
                        <w:pPr>
                          <w:spacing w:line="360" w:lineRule="auto"/>
                          <w:rPr>
                            <w:kern w:val="0"/>
                            <w:sz w:val="20"/>
                          </w:rPr>
                        </w:pPr>
                        <w:r w:rsidRPr="00360BA1">
                          <w:rPr>
                            <w:rFonts w:hint="eastAsia"/>
                            <w:kern w:val="0"/>
                            <w:sz w:val="20"/>
                          </w:rPr>
                          <w:t>第二，要求学生必须全部掌握本课注释中的各个语法项目，并能举一反三，合适恰当地予以运用；</w:t>
                        </w:r>
                      </w:p>
                      <w:p w:rsidR="00343BAA" w:rsidRPr="00360BA1" w:rsidRDefault="00343BAA" w:rsidP="004E0269">
                        <w:pPr>
                          <w:spacing w:line="360" w:lineRule="auto"/>
                          <w:rPr>
                            <w:kern w:val="0"/>
                            <w:sz w:val="20"/>
                          </w:rPr>
                        </w:pPr>
                        <w:r w:rsidRPr="00360BA1">
                          <w:rPr>
                            <w:rFonts w:hint="eastAsia"/>
                            <w:kern w:val="0"/>
                            <w:sz w:val="20"/>
                          </w:rPr>
                          <w:t>第三，要求学生必须以口语和书面形式完成练习中的各个项目；</w:t>
                        </w:r>
                      </w:p>
                      <w:p w:rsidR="00343BAA" w:rsidRPr="00360BA1" w:rsidRDefault="00343BAA" w:rsidP="004E0269">
                        <w:pPr>
                          <w:spacing w:line="360" w:lineRule="auto"/>
                          <w:rPr>
                            <w:kern w:val="0"/>
                            <w:sz w:val="20"/>
                          </w:rPr>
                        </w:pPr>
                        <w:r w:rsidRPr="00360BA1">
                          <w:rPr>
                            <w:rFonts w:hint="eastAsia"/>
                            <w:kern w:val="0"/>
                            <w:sz w:val="20"/>
                          </w:rPr>
                          <w:t>第四，要求学生在学完本课后，能够独立叙述本课课文的主要内容，并针对某些人物与事件给出一定的评论或发表一定的见解；</w:t>
                        </w:r>
                      </w:p>
                      <w:p w:rsidR="00343BAA" w:rsidRPr="00360BA1" w:rsidRDefault="00343BAA" w:rsidP="004E0269">
                        <w:pPr>
                          <w:spacing w:line="360" w:lineRule="auto"/>
                          <w:rPr>
                            <w:kern w:val="0"/>
                            <w:sz w:val="20"/>
                          </w:rPr>
                        </w:pPr>
                        <w:r w:rsidRPr="00360BA1">
                          <w:rPr>
                            <w:rFonts w:hint="eastAsia"/>
                            <w:kern w:val="0"/>
                            <w:sz w:val="20"/>
                          </w:rPr>
                          <w:t>第五，要求学生能够基本学会表示反对或要求对方解释时所使用的表情达意的委婉的口语表达方式。</w:t>
                        </w:r>
                      </w:p>
                      <w:p w:rsidR="00343BAA" w:rsidRPr="00330B7D" w:rsidRDefault="00343BAA" w:rsidP="004E0269">
                        <w:pPr>
                          <w:spacing w:line="360" w:lineRule="auto"/>
                          <w:rPr>
                            <w:b/>
                            <w:kern w:val="0"/>
                            <w:sz w:val="20"/>
                          </w:rPr>
                        </w:pPr>
                        <w:r w:rsidRPr="00330B7D">
                          <w:rPr>
                            <w:rFonts w:hint="eastAsia"/>
                            <w:b/>
                            <w:kern w:val="0"/>
                            <w:sz w:val="20"/>
                          </w:rPr>
                          <w:t>重点、难点：</w:t>
                        </w:r>
                      </w:p>
                      <w:p w:rsidR="00343BAA" w:rsidRPr="00913F88" w:rsidRDefault="00343BAA" w:rsidP="004E0269">
                        <w:pPr>
                          <w:spacing w:line="360" w:lineRule="auto"/>
                          <w:rPr>
                            <w:kern w:val="0"/>
                            <w:sz w:val="20"/>
                          </w:rPr>
                        </w:pPr>
                        <w:r w:rsidRPr="00913F88">
                          <w:rPr>
                            <w:rFonts w:hint="eastAsia"/>
                            <w:kern w:val="0"/>
                            <w:sz w:val="20"/>
                          </w:rPr>
                          <w:t>第一，表达反对、质询和解释时常用和习惯使用的口语形式；</w:t>
                        </w:r>
                      </w:p>
                      <w:p w:rsidR="00343BAA" w:rsidRPr="00913F88" w:rsidRDefault="00343BAA" w:rsidP="004E0269">
                        <w:pPr>
                          <w:spacing w:line="360" w:lineRule="auto"/>
                          <w:rPr>
                            <w:kern w:val="0"/>
                            <w:sz w:val="20"/>
                          </w:rPr>
                        </w:pPr>
                        <w:r w:rsidRPr="00913F88">
                          <w:rPr>
                            <w:rFonts w:hint="eastAsia"/>
                            <w:kern w:val="0"/>
                            <w:sz w:val="20"/>
                          </w:rPr>
                          <w:t>第二，复杂关系句式与疑难词语在混合使用时，学生理解、领悟、运用它们过程中所产生的困难。</w:t>
                        </w:r>
                      </w:p>
                      <w:p w:rsidR="00343BAA" w:rsidRDefault="00343BAA" w:rsidP="004E0269">
                        <w:pPr>
                          <w:spacing w:line="360" w:lineRule="auto"/>
                          <w:rPr>
                            <w:b/>
                            <w:kern w:val="0"/>
                            <w:sz w:val="20"/>
                          </w:rPr>
                        </w:pPr>
                        <w:r w:rsidRPr="00330B7D">
                          <w:rPr>
                            <w:rFonts w:hint="eastAsia"/>
                            <w:b/>
                            <w:kern w:val="0"/>
                            <w:sz w:val="20"/>
                          </w:rPr>
                          <w:t>其它教学环节：</w:t>
                        </w:r>
                      </w:p>
                      <w:p w:rsidR="00343BAA" w:rsidRPr="00913F88" w:rsidRDefault="00343BAA" w:rsidP="004E0269">
                        <w:pPr>
                          <w:spacing w:line="360" w:lineRule="auto"/>
                          <w:rPr>
                            <w:kern w:val="0"/>
                            <w:sz w:val="20"/>
                          </w:rPr>
                        </w:pPr>
                        <w:r w:rsidRPr="00913F88">
                          <w:rPr>
                            <w:rFonts w:hint="eastAsia"/>
                            <w:kern w:val="0"/>
                            <w:sz w:val="20"/>
                          </w:rPr>
                          <w:t>可安排学生在假设情境中进行分角色表演。</w:t>
                        </w:r>
                      </w:p>
                      <w:p w:rsidR="00343BAA" w:rsidRDefault="00343BAA" w:rsidP="004E0269">
                        <w:pPr>
                          <w:spacing w:line="360" w:lineRule="auto"/>
                          <w:rPr>
                            <w:b/>
                            <w:kern w:val="0"/>
                            <w:sz w:val="20"/>
                          </w:rPr>
                        </w:pPr>
                      </w:p>
                      <w:p w:rsidR="00343BAA" w:rsidRPr="00913F88" w:rsidRDefault="00343BAA" w:rsidP="004E0269">
                        <w:pPr>
                          <w:spacing w:line="360" w:lineRule="auto"/>
                          <w:rPr>
                            <w:b/>
                            <w:kern w:val="0"/>
                            <w:sz w:val="20"/>
                          </w:rPr>
                        </w:pPr>
                        <w:r w:rsidRPr="00913F88">
                          <w:rPr>
                            <w:rFonts w:hint="eastAsia"/>
                            <w:b/>
                            <w:kern w:val="0"/>
                            <w:sz w:val="20"/>
                          </w:rPr>
                          <w:t>（</w:t>
                        </w:r>
                        <w:r>
                          <w:rPr>
                            <w:rFonts w:hint="eastAsia"/>
                            <w:b/>
                            <w:kern w:val="0"/>
                            <w:sz w:val="20"/>
                          </w:rPr>
                          <w:t>四</w:t>
                        </w:r>
                        <w:r w:rsidRPr="00913F88">
                          <w:rPr>
                            <w:rFonts w:hint="eastAsia"/>
                            <w:b/>
                            <w:kern w:val="0"/>
                            <w:sz w:val="20"/>
                          </w:rPr>
                          <w:t>）第</w:t>
                        </w:r>
                        <w:r>
                          <w:rPr>
                            <w:rFonts w:hint="eastAsia"/>
                            <w:b/>
                            <w:kern w:val="0"/>
                            <w:sz w:val="20"/>
                          </w:rPr>
                          <w:t>四</w:t>
                        </w:r>
                        <w:r w:rsidRPr="00913F88">
                          <w:rPr>
                            <w:rFonts w:hint="eastAsia"/>
                            <w:b/>
                            <w:kern w:val="0"/>
                            <w:sz w:val="20"/>
                          </w:rPr>
                          <w:t>课</w:t>
                        </w:r>
                        <w:r w:rsidRPr="00913F88">
                          <w:rPr>
                            <w:rFonts w:hint="eastAsia"/>
                            <w:b/>
                            <w:kern w:val="0"/>
                            <w:sz w:val="20"/>
                          </w:rPr>
                          <w:t xml:space="preserve">    </w:t>
                        </w:r>
                        <w:r>
                          <w:rPr>
                            <w:rFonts w:hint="eastAsia"/>
                            <w:b/>
                            <w:kern w:val="0"/>
                            <w:sz w:val="20"/>
                          </w:rPr>
                          <w:t>名字的意义</w:t>
                        </w:r>
                        <w:r w:rsidRPr="00913F88">
                          <w:rPr>
                            <w:rFonts w:hint="eastAsia"/>
                            <w:b/>
                            <w:kern w:val="0"/>
                            <w:sz w:val="20"/>
                          </w:rPr>
                          <w:t xml:space="preserve">         </w:t>
                        </w:r>
                        <w:r w:rsidRPr="00913F88">
                          <w:rPr>
                            <w:rFonts w:hint="eastAsia"/>
                            <w:b/>
                            <w:kern w:val="0"/>
                            <w:sz w:val="20"/>
                          </w:rPr>
                          <w:t>学时（</w:t>
                        </w:r>
                        <w:r w:rsidRPr="00913F88">
                          <w:rPr>
                            <w:rFonts w:hint="eastAsia"/>
                            <w:b/>
                            <w:kern w:val="0"/>
                            <w:sz w:val="20"/>
                          </w:rPr>
                          <w:t>6</w:t>
                        </w:r>
                        <w:r w:rsidRPr="00913F88">
                          <w:rPr>
                            <w:rFonts w:hint="eastAsia"/>
                            <w:b/>
                            <w:kern w:val="0"/>
                            <w:sz w:val="20"/>
                          </w:rPr>
                          <w:t>）</w:t>
                        </w:r>
                      </w:p>
                      <w:p w:rsidR="00343BAA" w:rsidRPr="00913F88" w:rsidRDefault="00343BAA" w:rsidP="004E0269">
                        <w:pPr>
                          <w:spacing w:line="360" w:lineRule="auto"/>
                          <w:rPr>
                            <w:b/>
                            <w:kern w:val="0"/>
                            <w:sz w:val="20"/>
                          </w:rPr>
                        </w:pPr>
                        <w:r w:rsidRPr="00913F88">
                          <w:rPr>
                            <w:rFonts w:hint="eastAsia"/>
                            <w:b/>
                            <w:kern w:val="0"/>
                            <w:sz w:val="20"/>
                          </w:rPr>
                          <w:t>主要内容：</w:t>
                        </w:r>
                      </w:p>
                      <w:p w:rsidR="00343BAA" w:rsidRPr="003E364D" w:rsidRDefault="00343BAA" w:rsidP="004E0269">
                        <w:pPr>
                          <w:spacing w:line="360" w:lineRule="auto"/>
                          <w:rPr>
                            <w:kern w:val="0"/>
                            <w:sz w:val="20"/>
                          </w:rPr>
                        </w:pPr>
                        <w:r w:rsidRPr="003E364D">
                          <w:rPr>
                            <w:rFonts w:hint="eastAsia"/>
                            <w:kern w:val="0"/>
                            <w:sz w:val="20"/>
                          </w:rPr>
                          <w:t>第一，与朋友在安详舒适的环境下谈论中国人起名字时的一些想法和习惯；</w:t>
                        </w:r>
                      </w:p>
                      <w:p w:rsidR="00343BAA" w:rsidRPr="003E364D" w:rsidRDefault="00343BAA" w:rsidP="004E0269">
                        <w:pPr>
                          <w:spacing w:line="360" w:lineRule="auto"/>
                          <w:rPr>
                            <w:kern w:val="0"/>
                            <w:sz w:val="20"/>
                          </w:rPr>
                        </w:pPr>
                        <w:r w:rsidRPr="003E364D">
                          <w:rPr>
                            <w:rFonts w:hint="eastAsia"/>
                            <w:kern w:val="0"/>
                            <w:sz w:val="20"/>
                          </w:rPr>
                          <w:t>第二，发表个人见解时所用的一些表达方式；</w:t>
                        </w:r>
                      </w:p>
                      <w:p w:rsidR="00343BAA" w:rsidRPr="003E364D" w:rsidRDefault="00343BAA" w:rsidP="004E0269">
                        <w:pPr>
                          <w:spacing w:line="360" w:lineRule="auto"/>
                          <w:rPr>
                            <w:kern w:val="0"/>
                            <w:sz w:val="20"/>
                          </w:rPr>
                        </w:pPr>
                        <w:r w:rsidRPr="003E364D">
                          <w:rPr>
                            <w:rFonts w:hint="eastAsia"/>
                            <w:kern w:val="0"/>
                            <w:sz w:val="20"/>
                          </w:rPr>
                          <w:t>第三，若干个常用的口语固定形式；</w:t>
                        </w:r>
                      </w:p>
                      <w:p w:rsidR="00343BAA" w:rsidRPr="00913F88" w:rsidRDefault="00343BAA" w:rsidP="004E0269">
                        <w:pPr>
                          <w:spacing w:line="360" w:lineRule="auto"/>
                          <w:rPr>
                            <w:b/>
                            <w:kern w:val="0"/>
                            <w:sz w:val="20"/>
                          </w:rPr>
                        </w:pPr>
                        <w:r w:rsidRPr="00913F88">
                          <w:rPr>
                            <w:rFonts w:hint="eastAsia"/>
                            <w:b/>
                            <w:kern w:val="0"/>
                            <w:sz w:val="20"/>
                          </w:rPr>
                          <w:t>教学要求：</w:t>
                        </w:r>
                      </w:p>
                      <w:p w:rsidR="00343BAA" w:rsidRPr="003E364D" w:rsidRDefault="00343BAA" w:rsidP="004E0269">
                        <w:pPr>
                          <w:spacing w:line="360" w:lineRule="auto"/>
                          <w:rPr>
                            <w:kern w:val="0"/>
                            <w:sz w:val="20"/>
                          </w:rPr>
                        </w:pPr>
                        <w:r w:rsidRPr="003E364D">
                          <w:rPr>
                            <w:rFonts w:hint="eastAsia"/>
                            <w:kern w:val="0"/>
                            <w:sz w:val="20"/>
                          </w:rPr>
                          <w:t>第一，要求学生必须全部掌握本课的生词和词语，包括词形、发音、词义、搭配形式、常见结构、语法意</w:t>
                        </w:r>
                        <w:r w:rsidRPr="003E364D">
                          <w:rPr>
                            <w:rFonts w:hint="eastAsia"/>
                            <w:kern w:val="0"/>
                            <w:sz w:val="20"/>
                          </w:rPr>
                          <w:lastRenderedPageBreak/>
                          <w:t>义、一般用法；</w:t>
                        </w:r>
                      </w:p>
                      <w:p w:rsidR="00343BAA" w:rsidRPr="003E364D" w:rsidRDefault="00343BAA" w:rsidP="004E0269">
                        <w:pPr>
                          <w:spacing w:line="360" w:lineRule="auto"/>
                          <w:rPr>
                            <w:kern w:val="0"/>
                            <w:sz w:val="20"/>
                          </w:rPr>
                        </w:pPr>
                        <w:r w:rsidRPr="003E364D">
                          <w:rPr>
                            <w:rFonts w:hint="eastAsia"/>
                            <w:kern w:val="0"/>
                            <w:sz w:val="20"/>
                          </w:rPr>
                          <w:t>第二，要求学生必须全部掌握本课注释中的各个语法项目，并能举一反三，合适恰当地予以运用；</w:t>
                        </w:r>
                      </w:p>
                      <w:p w:rsidR="00343BAA" w:rsidRPr="003E364D" w:rsidRDefault="00343BAA" w:rsidP="004E0269">
                        <w:pPr>
                          <w:spacing w:line="360" w:lineRule="auto"/>
                          <w:rPr>
                            <w:kern w:val="0"/>
                            <w:sz w:val="20"/>
                          </w:rPr>
                        </w:pPr>
                        <w:r w:rsidRPr="003E364D">
                          <w:rPr>
                            <w:rFonts w:hint="eastAsia"/>
                            <w:kern w:val="0"/>
                            <w:sz w:val="20"/>
                          </w:rPr>
                          <w:t>第三，要求学生必须以口语和书面形式完成练习中的各个项目；</w:t>
                        </w:r>
                      </w:p>
                      <w:p w:rsidR="00343BAA" w:rsidRPr="003E364D" w:rsidRDefault="00343BAA" w:rsidP="004E0269">
                        <w:pPr>
                          <w:spacing w:line="360" w:lineRule="auto"/>
                          <w:rPr>
                            <w:kern w:val="0"/>
                            <w:sz w:val="20"/>
                          </w:rPr>
                        </w:pPr>
                        <w:r w:rsidRPr="003E364D">
                          <w:rPr>
                            <w:rFonts w:hint="eastAsia"/>
                            <w:kern w:val="0"/>
                            <w:sz w:val="20"/>
                          </w:rPr>
                          <w:t>第四，要求学生在学完本课后，能够独立叙述本课课文的主要内容，并针对某些话题发表自己的见解；</w:t>
                        </w:r>
                      </w:p>
                      <w:p w:rsidR="00343BAA" w:rsidRPr="00913F88" w:rsidRDefault="00343BAA" w:rsidP="004E0269">
                        <w:pPr>
                          <w:spacing w:line="360" w:lineRule="auto"/>
                          <w:rPr>
                            <w:b/>
                            <w:kern w:val="0"/>
                            <w:sz w:val="20"/>
                          </w:rPr>
                        </w:pPr>
                        <w:r w:rsidRPr="00913F88">
                          <w:rPr>
                            <w:rFonts w:hint="eastAsia"/>
                            <w:b/>
                            <w:kern w:val="0"/>
                            <w:sz w:val="20"/>
                          </w:rPr>
                          <w:t>重点、难点：</w:t>
                        </w:r>
                      </w:p>
                      <w:p w:rsidR="00343BAA" w:rsidRPr="00AF4671" w:rsidRDefault="00343BAA" w:rsidP="004E0269">
                        <w:pPr>
                          <w:spacing w:line="360" w:lineRule="auto"/>
                          <w:rPr>
                            <w:kern w:val="0"/>
                            <w:sz w:val="20"/>
                          </w:rPr>
                        </w:pPr>
                        <w:r w:rsidRPr="00AF4671">
                          <w:rPr>
                            <w:rFonts w:hint="eastAsia"/>
                            <w:kern w:val="0"/>
                            <w:sz w:val="20"/>
                          </w:rPr>
                          <w:t>第一，表达分析、思辨性质的内容时常用和习惯使用的口语形式；</w:t>
                        </w:r>
                      </w:p>
                      <w:p w:rsidR="00343BAA" w:rsidRDefault="00343BAA" w:rsidP="004E0269">
                        <w:pPr>
                          <w:spacing w:line="360" w:lineRule="auto"/>
                          <w:rPr>
                            <w:kern w:val="0"/>
                            <w:sz w:val="20"/>
                          </w:rPr>
                        </w:pPr>
                        <w:r w:rsidRPr="00AF4671">
                          <w:rPr>
                            <w:rFonts w:hint="eastAsia"/>
                            <w:kern w:val="0"/>
                            <w:sz w:val="20"/>
                          </w:rPr>
                          <w:t>第二，复杂关系句式与疑难词语在混合使用时，学生理解、领悟、运用它们过程中所产生的困难。</w:t>
                        </w:r>
                      </w:p>
                      <w:p w:rsidR="00343BAA" w:rsidRPr="00AF4671" w:rsidRDefault="00343BAA" w:rsidP="004E0269">
                        <w:pPr>
                          <w:spacing w:line="360" w:lineRule="auto"/>
                          <w:rPr>
                            <w:kern w:val="0"/>
                            <w:sz w:val="20"/>
                          </w:rPr>
                        </w:pPr>
                        <w:r>
                          <w:rPr>
                            <w:rFonts w:hint="eastAsia"/>
                            <w:kern w:val="0"/>
                            <w:sz w:val="20"/>
                          </w:rPr>
                          <w:t>第三，“……，远的不说，光……就……”及其扩展变体形式</w:t>
                        </w:r>
                      </w:p>
                      <w:p w:rsidR="00343BAA" w:rsidRPr="00913F88" w:rsidRDefault="00343BAA" w:rsidP="004E0269">
                        <w:pPr>
                          <w:spacing w:line="360" w:lineRule="auto"/>
                          <w:rPr>
                            <w:b/>
                            <w:kern w:val="0"/>
                            <w:sz w:val="20"/>
                          </w:rPr>
                        </w:pPr>
                        <w:r w:rsidRPr="00913F88">
                          <w:rPr>
                            <w:rFonts w:hint="eastAsia"/>
                            <w:b/>
                            <w:kern w:val="0"/>
                            <w:sz w:val="20"/>
                          </w:rPr>
                          <w:t>其它教学环节：</w:t>
                        </w:r>
                      </w:p>
                      <w:p w:rsidR="00343BAA" w:rsidRPr="00AF4671" w:rsidRDefault="00343BAA" w:rsidP="004E0269">
                        <w:pPr>
                          <w:spacing w:line="360" w:lineRule="auto"/>
                          <w:rPr>
                            <w:kern w:val="0"/>
                            <w:sz w:val="20"/>
                          </w:rPr>
                        </w:pPr>
                        <w:r w:rsidRPr="00AF4671">
                          <w:rPr>
                            <w:rFonts w:hint="eastAsia"/>
                            <w:kern w:val="0"/>
                            <w:sz w:val="20"/>
                          </w:rPr>
                          <w:t>可安排学生在假设情境中进行分角色表演。</w:t>
                        </w:r>
                      </w:p>
                      <w:p w:rsidR="00343BAA" w:rsidRPr="00AF4671" w:rsidRDefault="00343BAA" w:rsidP="004E0269">
                        <w:pPr>
                          <w:spacing w:line="360" w:lineRule="auto"/>
                          <w:rPr>
                            <w:b/>
                            <w:kern w:val="0"/>
                            <w:sz w:val="20"/>
                          </w:rPr>
                        </w:pPr>
                      </w:p>
                      <w:p w:rsidR="00343BAA" w:rsidRPr="00AF4671" w:rsidRDefault="00343BAA" w:rsidP="004E0269">
                        <w:pPr>
                          <w:spacing w:line="360" w:lineRule="auto"/>
                          <w:rPr>
                            <w:b/>
                            <w:kern w:val="0"/>
                            <w:sz w:val="20"/>
                          </w:rPr>
                        </w:pPr>
                        <w:r w:rsidRPr="00AF4671">
                          <w:rPr>
                            <w:rFonts w:hint="eastAsia"/>
                            <w:b/>
                            <w:kern w:val="0"/>
                            <w:sz w:val="20"/>
                          </w:rPr>
                          <w:t>（</w:t>
                        </w:r>
                        <w:r>
                          <w:rPr>
                            <w:rFonts w:hint="eastAsia"/>
                            <w:b/>
                            <w:kern w:val="0"/>
                            <w:sz w:val="20"/>
                          </w:rPr>
                          <w:t>五</w:t>
                        </w:r>
                        <w:r w:rsidRPr="00AF4671">
                          <w:rPr>
                            <w:rFonts w:hint="eastAsia"/>
                            <w:b/>
                            <w:kern w:val="0"/>
                            <w:sz w:val="20"/>
                          </w:rPr>
                          <w:t>）第</w:t>
                        </w:r>
                        <w:r>
                          <w:rPr>
                            <w:rFonts w:hint="eastAsia"/>
                            <w:b/>
                            <w:kern w:val="0"/>
                            <w:sz w:val="20"/>
                          </w:rPr>
                          <w:t>五</w:t>
                        </w:r>
                        <w:r w:rsidRPr="00AF4671">
                          <w:rPr>
                            <w:rFonts w:hint="eastAsia"/>
                            <w:b/>
                            <w:kern w:val="0"/>
                            <w:sz w:val="20"/>
                          </w:rPr>
                          <w:t>课</w:t>
                        </w:r>
                        <w:r w:rsidRPr="00AF4671">
                          <w:rPr>
                            <w:rFonts w:hint="eastAsia"/>
                            <w:b/>
                            <w:kern w:val="0"/>
                            <w:sz w:val="20"/>
                          </w:rPr>
                          <w:t xml:space="preserve">  </w:t>
                        </w:r>
                        <w:r>
                          <w:rPr>
                            <w:rFonts w:hint="eastAsia"/>
                            <w:b/>
                            <w:kern w:val="0"/>
                            <w:sz w:val="20"/>
                          </w:rPr>
                          <w:t>好借好还再借不难</w:t>
                        </w:r>
                        <w:r w:rsidRPr="00AF4671">
                          <w:rPr>
                            <w:rFonts w:hint="eastAsia"/>
                            <w:b/>
                            <w:kern w:val="0"/>
                            <w:sz w:val="20"/>
                          </w:rPr>
                          <w:t xml:space="preserve">         </w:t>
                        </w:r>
                        <w:r w:rsidRPr="00AF4671">
                          <w:rPr>
                            <w:rFonts w:hint="eastAsia"/>
                            <w:b/>
                            <w:kern w:val="0"/>
                            <w:sz w:val="20"/>
                          </w:rPr>
                          <w:t>学时（</w:t>
                        </w:r>
                        <w:r w:rsidRPr="00AF4671">
                          <w:rPr>
                            <w:rFonts w:hint="eastAsia"/>
                            <w:b/>
                            <w:kern w:val="0"/>
                            <w:sz w:val="20"/>
                          </w:rPr>
                          <w:t>6</w:t>
                        </w:r>
                        <w:r w:rsidRPr="00AF4671">
                          <w:rPr>
                            <w:rFonts w:hint="eastAsia"/>
                            <w:b/>
                            <w:kern w:val="0"/>
                            <w:sz w:val="20"/>
                          </w:rPr>
                          <w:t>）</w:t>
                        </w:r>
                      </w:p>
                      <w:p w:rsidR="00343BAA" w:rsidRPr="00AF4671" w:rsidRDefault="00343BAA" w:rsidP="004E0269">
                        <w:pPr>
                          <w:spacing w:line="360" w:lineRule="auto"/>
                          <w:rPr>
                            <w:b/>
                            <w:kern w:val="0"/>
                            <w:sz w:val="20"/>
                          </w:rPr>
                        </w:pPr>
                        <w:r w:rsidRPr="00AF4671">
                          <w:rPr>
                            <w:rFonts w:hint="eastAsia"/>
                            <w:b/>
                            <w:kern w:val="0"/>
                            <w:sz w:val="20"/>
                          </w:rPr>
                          <w:t>主要内容：</w:t>
                        </w:r>
                      </w:p>
                      <w:p w:rsidR="00343BAA" w:rsidRPr="00036E9A" w:rsidRDefault="00343BAA" w:rsidP="004E0269">
                        <w:pPr>
                          <w:spacing w:line="360" w:lineRule="auto"/>
                          <w:rPr>
                            <w:kern w:val="0"/>
                            <w:sz w:val="20"/>
                          </w:rPr>
                        </w:pPr>
                        <w:r w:rsidRPr="00036E9A">
                          <w:rPr>
                            <w:rFonts w:hint="eastAsia"/>
                            <w:kern w:val="0"/>
                            <w:sz w:val="20"/>
                          </w:rPr>
                          <w:t>第一，向朋友诉说某些不愉快经历时所用的一些口语表达方式，劝解、安慰朋友时所用的一些口语表达方式，；</w:t>
                        </w:r>
                      </w:p>
                      <w:p w:rsidR="00343BAA" w:rsidRPr="00036E9A" w:rsidRDefault="00343BAA" w:rsidP="004E0269">
                        <w:pPr>
                          <w:spacing w:line="360" w:lineRule="auto"/>
                          <w:rPr>
                            <w:kern w:val="0"/>
                            <w:sz w:val="20"/>
                          </w:rPr>
                        </w:pPr>
                        <w:r w:rsidRPr="00036E9A">
                          <w:rPr>
                            <w:rFonts w:hint="eastAsia"/>
                            <w:kern w:val="0"/>
                            <w:sz w:val="20"/>
                          </w:rPr>
                          <w:t>第二，借东西、</w:t>
                        </w:r>
                        <w:proofErr w:type="gramStart"/>
                        <w:r w:rsidRPr="00036E9A">
                          <w:rPr>
                            <w:rFonts w:hint="eastAsia"/>
                            <w:kern w:val="0"/>
                            <w:sz w:val="20"/>
                          </w:rPr>
                          <w:t>还东西</w:t>
                        </w:r>
                        <w:proofErr w:type="gramEnd"/>
                        <w:r w:rsidRPr="00036E9A">
                          <w:rPr>
                            <w:rFonts w:hint="eastAsia"/>
                            <w:kern w:val="0"/>
                            <w:sz w:val="20"/>
                          </w:rPr>
                          <w:t>时常用的一些口语表达方式；</w:t>
                        </w:r>
                      </w:p>
                      <w:p w:rsidR="00343BAA" w:rsidRPr="00036E9A" w:rsidRDefault="00343BAA" w:rsidP="004E0269">
                        <w:pPr>
                          <w:spacing w:line="360" w:lineRule="auto"/>
                          <w:rPr>
                            <w:kern w:val="0"/>
                            <w:sz w:val="20"/>
                          </w:rPr>
                        </w:pPr>
                        <w:r w:rsidRPr="00036E9A">
                          <w:rPr>
                            <w:rFonts w:hint="eastAsia"/>
                            <w:kern w:val="0"/>
                            <w:sz w:val="20"/>
                          </w:rPr>
                          <w:t>第三，若干个常用的相对固定口语形式。</w:t>
                        </w:r>
                      </w:p>
                      <w:p w:rsidR="00343BAA" w:rsidRPr="00AF4671" w:rsidRDefault="00343BAA" w:rsidP="004E0269">
                        <w:pPr>
                          <w:spacing w:line="360" w:lineRule="auto"/>
                          <w:rPr>
                            <w:b/>
                            <w:kern w:val="0"/>
                            <w:sz w:val="20"/>
                          </w:rPr>
                        </w:pPr>
                        <w:r w:rsidRPr="00AF4671">
                          <w:rPr>
                            <w:rFonts w:hint="eastAsia"/>
                            <w:b/>
                            <w:kern w:val="0"/>
                            <w:sz w:val="20"/>
                          </w:rPr>
                          <w:t>教学要求：</w:t>
                        </w:r>
                      </w:p>
                      <w:p w:rsidR="00343BAA" w:rsidRPr="00036E9A" w:rsidRDefault="00343BAA" w:rsidP="004E0269">
                        <w:pPr>
                          <w:spacing w:line="360" w:lineRule="auto"/>
                          <w:rPr>
                            <w:kern w:val="0"/>
                            <w:sz w:val="20"/>
                          </w:rPr>
                        </w:pPr>
                        <w:r w:rsidRPr="00036E9A">
                          <w:rPr>
                            <w:rFonts w:hint="eastAsia"/>
                            <w:kern w:val="0"/>
                            <w:sz w:val="20"/>
                          </w:rPr>
                          <w:t>第一，要求学生必须全部掌握本课的生词和词语，包括词形、发音、词义、搭配形式、常见结构、语法意义、一般用法；</w:t>
                        </w:r>
                      </w:p>
                      <w:p w:rsidR="00343BAA" w:rsidRPr="00036E9A" w:rsidRDefault="00343BAA" w:rsidP="004E0269">
                        <w:pPr>
                          <w:spacing w:line="360" w:lineRule="auto"/>
                          <w:rPr>
                            <w:kern w:val="0"/>
                            <w:sz w:val="20"/>
                          </w:rPr>
                        </w:pPr>
                        <w:r w:rsidRPr="00036E9A">
                          <w:rPr>
                            <w:rFonts w:hint="eastAsia"/>
                            <w:kern w:val="0"/>
                            <w:sz w:val="20"/>
                          </w:rPr>
                          <w:t>第二，要求学生必须全部掌握本课注释中的各个语法项目，并能举一反三，合适恰当地予以运用；</w:t>
                        </w:r>
                      </w:p>
                      <w:p w:rsidR="00343BAA" w:rsidRPr="00036E9A" w:rsidRDefault="00343BAA" w:rsidP="004E0269">
                        <w:pPr>
                          <w:spacing w:line="360" w:lineRule="auto"/>
                          <w:rPr>
                            <w:kern w:val="0"/>
                            <w:sz w:val="20"/>
                          </w:rPr>
                        </w:pPr>
                        <w:r w:rsidRPr="00036E9A">
                          <w:rPr>
                            <w:rFonts w:hint="eastAsia"/>
                            <w:kern w:val="0"/>
                            <w:sz w:val="20"/>
                          </w:rPr>
                          <w:t>第三，要求学生必须以口语和书面形式完成练习中的各个项目；</w:t>
                        </w:r>
                      </w:p>
                      <w:p w:rsidR="00343BAA" w:rsidRPr="00036E9A" w:rsidRDefault="00343BAA" w:rsidP="004E0269">
                        <w:pPr>
                          <w:spacing w:line="360" w:lineRule="auto"/>
                          <w:rPr>
                            <w:kern w:val="0"/>
                            <w:sz w:val="20"/>
                          </w:rPr>
                        </w:pPr>
                        <w:r w:rsidRPr="00036E9A">
                          <w:rPr>
                            <w:rFonts w:hint="eastAsia"/>
                            <w:kern w:val="0"/>
                            <w:sz w:val="20"/>
                          </w:rPr>
                          <w:t>第四，要求学生在学完本课后，能够独立叙述本课课文的主要内容，并针对某些人物与事件给出一定的评论或发表一定的见解。</w:t>
                        </w:r>
                      </w:p>
                      <w:p w:rsidR="00343BAA" w:rsidRPr="00AF4671" w:rsidRDefault="00343BAA" w:rsidP="004E0269">
                        <w:pPr>
                          <w:spacing w:line="360" w:lineRule="auto"/>
                          <w:rPr>
                            <w:b/>
                            <w:kern w:val="0"/>
                            <w:sz w:val="20"/>
                          </w:rPr>
                        </w:pPr>
                        <w:r w:rsidRPr="00AF4671">
                          <w:rPr>
                            <w:rFonts w:hint="eastAsia"/>
                            <w:b/>
                            <w:kern w:val="0"/>
                            <w:sz w:val="20"/>
                          </w:rPr>
                          <w:t>重点、难点：</w:t>
                        </w:r>
                      </w:p>
                      <w:p w:rsidR="00343BAA" w:rsidRPr="00036E9A" w:rsidRDefault="00343BAA" w:rsidP="004E0269">
                        <w:pPr>
                          <w:spacing w:line="360" w:lineRule="auto"/>
                          <w:rPr>
                            <w:kern w:val="0"/>
                            <w:sz w:val="20"/>
                          </w:rPr>
                        </w:pPr>
                        <w:r w:rsidRPr="00036E9A">
                          <w:rPr>
                            <w:rFonts w:hint="eastAsia"/>
                            <w:kern w:val="0"/>
                            <w:sz w:val="20"/>
                          </w:rPr>
                          <w:t>第一，“好歹”与“死活”——条件复句的各种变体及其演变过程和搭配特点；</w:t>
                        </w:r>
                      </w:p>
                      <w:p w:rsidR="00343BAA" w:rsidRPr="00036E9A" w:rsidRDefault="00343BAA" w:rsidP="004E0269">
                        <w:pPr>
                          <w:spacing w:line="360" w:lineRule="auto"/>
                          <w:rPr>
                            <w:kern w:val="0"/>
                            <w:sz w:val="20"/>
                          </w:rPr>
                        </w:pPr>
                        <w:r w:rsidRPr="00036E9A">
                          <w:rPr>
                            <w:rFonts w:hint="eastAsia"/>
                            <w:kern w:val="0"/>
                            <w:sz w:val="20"/>
                          </w:rPr>
                          <w:t>第二，疑问代词的任指与特指及其相应的句式结构特点；</w:t>
                        </w:r>
                      </w:p>
                      <w:p w:rsidR="00343BAA" w:rsidRPr="00036E9A" w:rsidRDefault="00343BAA" w:rsidP="004E0269">
                        <w:pPr>
                          <w:spacing w:line="360" w:lineRule="auto"/>
                          <w:rPr>
                            <w:kern w:val="0"/>
                            <w:sz w:val="20"/>
                          </w:rPr>
                        </w:pPr>
                        <w:r w:rsidRPr="00036E9A">
                          <w:rPr>
                            <w:rFonts w:hint="eastAsia"/>
                            <w:kern w:val="0"/>
                            <w:sz w:val="20"/>
                          </w:rPr>
                          <w:t>第三，“这样一来”与“</w:t>
                        </w:r>
                        <w:proofErr w:type="gramStart"/>
                        <w:r w:rsidRPr="00036E9A">
                          <w:rPr>
                            <w:rFonts w:hint="eastAsia"/>
                            <w:kern w:val="0"/>
                            <w:sz w:val="20"/>
                          </w:rPr>
                          <w:t>一</w:t>
                        </w:r>
                        <w:proofErr w:type="gramEnd"/>
                        <w:r w:rsidRPr="00036E9A">
                          <w:rPr>
                            <w:rFonts w:hint="eastAsia"/>
                            <w:kern w:val="0"/>
                            <w:sz w:val="20"/>
                          </w:rPr>
                          <w:t>……就……”的演变过程。</w:t>
                        </w:r>
                      </w:p>
                      <w:p w:rsidR="00343BAA" w:rsidRDefault="00343BAA" w:rsidP="004E0269">
                        <w:pPr>
                          <w:spacing w:line="360" w:lineRule="auto"/>
                          <w:rPr>
                            <w:b/>
                            <w:kern w:val="0"/>
                            <w:sz w:val="20"/>
                          </w:rPr>
                        </w:pPr>
                        <w:r w:rsidRPr="00AF4671">
                          <w:rPr>
                            <w:rFonts w:hint="eastAsia"/>
                            <w:b/>
                            <w:kern w:val="0"/>
                            <w:sz w:val="20"/>
                          </w:rPr>
                          <w:t>其它教学环节：</w:t>
                        </w:r>
                      </w:p>
                      <w:p w:rsidR="00343BAA" w:rsidRPr="00036E9A" w:rsidRDefault="00343BAA" w:rsidP="004E0269">
                        <w:pPr>
                          <w:spacing w:line="360" w:lineRule="auto"/>
                          <w:rPr>
                            <w:kern w:val="0"/>
                            <w:sz w:val="20"/>
                          </w:rPr>
                        </w:pPr>
                        <w:r w:rsidRPr="00036E9A">
                          <w:rPr>
                            <w:rFonts w:hint="eastAsia"/>
                            <w:kern w:val="0"/>
                            <w:sz w:val="20"/>
                          </w:rPr>
                          <w:lastRenderedPageBreak/>
                          <w:t>可安排学生在假设情境中进行分角色表演。</w:t>
                        </w:r>
                      </w:p>
                      <w:p w:rsidR="00343BAA" w:rsidRPr="00036E9A" w:rsidRDefault="00343BAA" w:rsidP="004E0269">
                        <w:pPr>
                          <w:spacing w:line="360" w:lineRule="auto"/>
                          <w:rPr>
                            <w:b/>
                            <w:kern w:val="0"/>
                            <w:sz w:val="20"/>
                          </w:rPr>
                        </w:pPr>
                      </w:p>
                      <w:p w:rsidR="00343BAA" w:rsidRPr="00036E9A" w:rsidRDefault="00343BAA" w:rsidP="004E0269">
                        <w:pPr>
                          <w:spacing w:line="360" w:lineRule="auto"/>
                          <w:rPr>
                            <w:b/>
                            <w:kern w:val="0"/>
                            <w:sz w:val="20"/>
                          </w:rPr>
                        </w:pPr>
                        <w:r w:rsidRPr="00036E9A">
                          <w:rPr>
                            <w:rFonts w:hint="eastAsia"/>
                            <w:b/>
                            <w:kern w:val="0"/>
                            <w:sz w:val="20"/>
                          </w:rPr>
                          <w:t>（</w:t>
                        </w:r>
                        <w:r>
                          <w:rPr>
                            <w:rFonts w:hint="eastAsia"/>
                            <w:b/>
                            <w:kern w:val="0"/>
                            <w:sz w:val="20"/>
                          </w:rPr>
                          <w:t>六</w:t>
                        </w:r>
                        <w:r w:rsidRPr="00036E9A">
                          <w:rPr>
                            <w:rFonts w:hint="eastAsia"/>
                            <w:b/>
                            <w:kern w:val="0"/>
                            <w:sz w:val="20"/>
                          </w:rPr>
                          <w:t>）第</w:t>
                        </w:r>
                        <w:r>
                          <w:rPr>
                            <w:rFonts w:hint="eastAsia"/>
                            <w:b/>
                            <w:kern w:val="0"/>
                            <w:sz w:val="20"/>
                          </w:rPr>
                          <w:t>六</w:t>
                        </w:r>
                        <w:r w:rsidRPr="00036E9A">
                          <w:rPr>
                            <w:rFonts w:hint="eastAsia"/>
                            <w:b/>
                            <w:kern w:val="0"/>
                            <w:sz w:val="20"/>
                          </w:rPr>
                          <w:t>课</w:t>
                        </w:r>
                        <w:r w:rsidRPr="00036E9A">
                          <w:rPr>
                            <w:rFonts w:hint="eastAsia"/>
                            <w:b/>
                            <w:kern w:val="0"/>
                            <w:sz w:val="20"/>
                          </w:rPr>
                          <w:t xml:space="preserve">  </w:t>
                        </w:r>
                        <w:r>
                          <w:rPr>
                            <w:rFonts w:hint="eastAsia"/>
                            <w:b/>
                            <w:kern w:val="0"/>
                            <w:sz w:val="20"/>
                          </w:rPr>
                          <w:t>讨价还价</w:t>
                        </w:r>
                        <w:r w:rsidRPr="00036E9A">
                          <w:rPr>
                            <w:rFonts w:hint="eastAsia"/>
                            <w:b/>
                            <w:kern w:val="0"/>
                            <w:sz w:val="20"/>
                          </w:rPr>
                          <w:t xml:space="preserve">         </w:t>
                        </w:r>
                        <w:r w:rsidRPr="00036E9A">
                          <w:rPr>
                            <w:rFonts w:hint="eastAsia"/>
                            <w:b/>
                            <w:kern w:val="0"/>
                            <w:sz w:val="20"/>
                          </w:rPr>
                          <w:t>学时（</w:t>
                        </w:r>
                        <w:r w:rsidRPr="00036E9A">
                          <w:rPr>
                            <w:rFonts w:hint="eastAsia"/>
                            <w:b/>
                            <w:kern w:val="0"/>
                            <w:sz w:val="20"/>
                          </w:rPr>
                          <w:t>6</w:t>
                        </w:r>
                        <w:r w:rsidRPr="00036E9A">
                          <w:rPr>
                            <w:rFonts w:hint="eastAsia"/>
                            <w:b/>
                            <w:kern w:val="0"/>
                            <w:sz w:val="20"/>
                          </w:rPr>
                          <w:t>）</w:t>
                        </w:r>
                      </w:p>
                      <w:p w:rsidR="00343BAA" w:rsidRPr="00036E9A" w:rsidRDefault="00343BAA" w:rsidP="004E0269">
                        <w:pPr>
                          <w:spacing w:line="360" w:lineRule="auto"/>
                          <w:rPr>
                            <w:b/>
                            <w:kern w:val="0"/>
                            <w:sz w:val="20"/>
                          </w:rPr>
                        </w:pPr>
                        <w:r w:rsidRPr="00036E9A">
                          <w:rPr>
                            <w:rFonts w:hint="eastAsia"/>
                            <w:b/>
                            <w:kern w:val="0"/>
                            <w:sz w:val="20"/>
                          </w:rPr>
                          <w:t>主要内容：</w:t>
                        </w:r>
                      </w:p>
                      <w:p w:rsidR="00343BAA" w:rsidRPr="00EC45FC" w:rsidRDefault="00343BAA" w:rsidP="004E0269">
                        <w:pPr>
                          <w:spacing w:line="360" w:lineRule="auto"/>
                          <w:rPr>
                            <w:kern w:val="0"/>
                            <w:sz w:val="20"/>
                          </w:rPr>
                        </w:pPr>
                        <w:r w:rsidRPr="00EC45FC">
                          <w:rPr>
                            <w:rFonts w:hint="eastAsia"/>
                            <w:kern w:val="0"/>
                            <w:sz w:val="20"/>
                          </w:rPr>
                          <w:t>第一，在小服装商店跟朋友一起购物时，为了互相配合，讨价还价所用的一些口语表达方式；</w:t>
                        </w:r>
                      </w:p>
                      <w:p w:rsidR="00343BAA" w:rsidRPr="00EC45FC" w:rsidRDefault="00343BAA" w:rsidP="004E0269">
                        <w:pPr>
                          <w:spacing w:line="360" w:lineRule="auto"/>
                          <w:rPr>
                            <w:kern w:val="0"/>
                            <w:sz w:val="20"/>
                          </w:rPr>
                        </w:pPr>
                        <w:r w:rsidRPr="00EC45FC">
                          <w:rPr>
                            <w:rFonts w:hint="eastAsia"/>
                            <w:kern w:val="0"/>
                            <w:sz w:val="20"/>
                          </w:rPr>
                          <w:t>第二，表示比较与选择的口语表达方式；</w:t>
                        </w:r>
                      </w:p>
                      <w:p w:rsidR="00343BAA" w:rsidRPr="00EC45FC" w:rsidRDefault="00343BAA" w:rsidP="004E0269">
                        <w:pPr>
                          <w:spacing w:line="360" w:lineRule="auto"/>
                          <w:rPr>
                            <w:kern w:val="0"/>
                            <w:sz w:val="20"/>
                          </w:rPr>
                        </w:pPr>
                        <w:r w:rsidRPr="00EC45FC">
                          <w:rPr>
                            <w:rFonts w:hint="eastAsia"/>
                            <w:kern w:val="0"/>
                            <w:sz w:val="20"/>
                          </w:rPr>
                          <w:t>第三，若干个常用的、相对固定的口语形式。</w:t>
                        </w:r>
                      </w:p>
                      <w:p w:rsidR="00343BAA" w:rsidRPr="00036E9A" w:rsidRDefault="00343BAA" w:rsidP="004E0269">
                        <w:pPr>
                          <w:spacing w:line="360" w:lineRule="auto"/>
                          <w:rPr>
                            <w:b/>
                            <w:kern w:val="0"/>
                            <w:sz w:val="20"/>
                          </w:rPr>
                        </w:pPr>
                        <w:r w:rsidRPr="00036E9A">
                          <w:rPr>
                            <w:rFonts w:hint="eastAsia"/>
                            <w:b/>
                            <w:kern w:val="0"/>
                            <w:sz w:val="20"/>
                          </w:rPr>
                          <w:t>教学要求：</w:t>
                        </w:r>
                      </w:p>
                      <w:p w:rsidR="00343BAA" w:rsidRPr="00EC45FC" w:rsidRDefault="00343BAA" w:rsidP="004E0269">
                        <w:pPr>
                          <w:spacing w:line="360" w:lineRule="auto"/>
                          <w:rPr>
                            <w:kern w:val="0"/>
                            <w:sz w:val="20"/>
                          </w:rPr>
                        </w:pPr>
                        <w:r w:rsidRPr="00EC45FC">
                          <w:rPr>
                            <w:rFonts w:hint="eastAsia"/>
                            <w:kern w:val="0"/>
                            <w:sz w:val="20"/>
                          </w:rPr>
                          <w:t>第一，要求学生必须全部掌握本课的生词和词语，包括词形、发音、词义、搭配形式、常见结构、语法意义、一般用法；</w:t>
                        </w:r>
                      </w:p>
                      <w:p w:rsidR="00343BAA" w:rsidRPr="00EC45FC" w:rsidRDefault="00343BAA" w:rsidP="004E0269">
                        <w:pPr>
                          <w:spacing w:line="360" w:lineRule="auto"/>
                          <w:rPr>
                            <w:kern w:val="0"/>
                            <w:sz w:val="20"/>
                          </w:rPr>
                        </w:pPr>
                        <w:r w:rsidRPr="00EC45FC">
                          <w:rPr>
                            <w:rFonts w:hint="eastAsia"/>
                            <w:kern w:val="0"/>
                            <w:sz w:val="20"/>
                          </w:rPr>
                          <w:t>第二，要求学生必须全部掌握本课注释中的各个语法项目，并能举一反三，合适恰当地予以运用；</w:t>
                        </w:r>
                      </w:p>
                      <w:p w:rsidR="00343BAA" w:rsidRPr="00EC45FC" w:rsidRDefault="00343BAA" w:rsidP="004E0269">
                        <w:pPr>
                          <w:spacing w:line="360" w:lineRule="auto"/>
                          <w:rPr>
                            <w:kern w:val="0"/>
                            <w:sz w:val="20"/>
                          </w:rPr>
                        </w:pPr>
                        <w:r w:rsidRPr="00EC45FC">
                          <w:rPr>
                            <w:rFonts w:hint="eastAsia"/>
                            <w:kern w:val="0"/>
                            <w:sz w:val="20"/>
                          </w:rPr>
                          <w:t>第三，要求学生必须以口语和书面形式完成练习中的各个项目；</w:t>
                        </w:r>
                      </w:p>
                      <w:p w:rsidR="00343BAA" w:rsidRPr="00EC45FC" w:rsidRDefault="00343BAA" w:rsidP="004E0269">
                        <w:pPr>
                          <w:spacing w:line="360" w:lineRule="auto"/>
                          <w:rPr>
                            <w:kern w:val="0"/>
                            <w:sz w:val="20"/>
                          </w:rPr>
                        </w:pPr>
                        <w:r w:rsidRPr="00EC45FC">
                          <w:rPr>
                            <w:rFonts w:hint="eastAsia"/>
                            <w:kern w:val="0"/>
                            <w:sz w:val="20"/>
                          </w:rPr>
                          <w:t>第四，要求学生在学完本课后，能够独立叙述本课课文的主要内容，并针对某些人物的言行给出一定的心理分析，并加以评论。</w:t>
                        </w:r>
                      </w:p>
                      <w:p w:rsidR="00343BAA" w:rsidRPr="00036E9A" w:rsidRDefault="00343BAA" w:rsidP="004E0269">
                        <w:pPr>
                          <w:spacing w:line="360" w:lineRule="auto"/>
                          <w:rPr>
                            <w:b/>
                            <w:kern w:val="0"/>
                            <w:sz w:val="20"/>
                          </w:rPr>
                        </w:pPr>
                        <w:r w:rsidRPr="00036E9A">
                          <w:rPr>
                            <w:rFonts w:hint="eastAsia"/>
                            <w:b/>
                            <w:kern w:val="0"/>
                            <w:sz w:val="20"/>
                          </w:rPr>
                          <w:t>重点、难点：</w:t>
                        </w:r>
                      </w:p>
                      <w:p w:rsidR="00343BAA" w:rsidRPr="00DF3F7F" w:rsidRDefault="00343BAA" w:rsidP="004E0269">
                        <w:pPr>
                          <w:spacing w:line="360" w:lineRule="auto"/>
                          <w:rPr>
                            <w:kern w:val="0"/>
                            <w:sz w:val="20"/>
                          </w:rPr>
                        </w:pPr>
                        <w:r w:rsidRPr="00DF3F7F">
                          <w:rPr>
                            <w:rFonts w:hint="eastAsia"/>
                            <w:kern w:val="0"/>
                            <w:sz w:val="20"/>
                          </w:rPr>
                          <w:t>第一，表示比较的句式、表示选择的句式、表示经过比较过程后再做出选择的句式；</w:t>
                        </w:r>
                      </w:p>
                      <w:p w:rsidR="00343BAA" w:rsidRPr="00DF3F7F" w:rsidRDefault="00343BAA" w:rsidP="004E0269">
                        <w:pPr>
                          <w:spacing w:line="360" w:lineRule="auto"/>
                          <w:rPr>
                            <w:kern w:val="0"/>
                            <w:sz w:val="20"/>
                          </w:rPr>
                        </w:pPr>
                        <w:r w:rsidRPr="00DF3F7F">
                          <w:rPr>
                            <w:rFonts w:hint="eastAsia"/>
                            <w:kern w:val="0"/>
                            <w:sz w:val="20"/>
                          </w:rPr>
                          <w:t>第二，“与其……，不如……”、“不然”、“未必”、“不怎么……”与“没什么……”。</w:t>
                        </w:r>
                      </w:p>
                      <w:p w:rsidR="00343BAA" w:rsidRDefault="00343BAA" w:rsidP="004E0269">
                        <w:pPr>
                          <w:spacing w:line="360" w:lineRule="auto"/>
                          <w:rPr>
                            <w:b/>
                            <w:kern w:val="0"/>
                            <w:sz w:val="20"/>
                          </w:rPr>
                        </w:pPr>
                        <w:r w:rsidRPr="00036E9A">
                          <w:rPr>
                            <w:rFonts w:hint="eastAsia"/>
                            <w:b/>
                            <w:kern w:val="0"/>
                            <w:sz w:val="20"/>
                          </w:rPr>
                          <w:t>其它教学环节：</w:t>
                        </w:r>
                      </w:p>
                      <w:p w:rsidR="00343BAA" w:rsidRPr="00EC45FC" w:rsidRDefault="00343BAA" w:rsidP="004E0269">
                        <w:pPr>
                          <w:spacing w:line="360" w:lineRule="auto"/>
                          <w:rPr>
                            <w:kern w:val="0"/>
                            <w:sz w:val="20"/>
                          </w:rPr>
                        </w:pPr>
                        <w:r w:rsidRPr="00EC45FC">
                          <w:rPr>
                            <w:rFonts w:hint="eastAsia"/>
                            <w:kern w:val="0"/>
                            <w:sz w:val="20"/>
                          </w:rPr>
                          <w:t>可安排学生在假设情境中进行分角色表演。</w:t>
                        </w:r>
                        <w:r>
                          <w:rPr>
                            <w:rFonts w:hint="eastAsia"/>
                            <w:kern w:val="0"/>
                            <w:sz w:val="20"/>
                          </w:rPr>
                          <w:t>并对各个角色说话前的心理进行分析。</w:t>
                        </w:r>
                      </w:p>
                      <w:p w:rsidR="00343BAA" w:rsidRPr="00EC45FC" w:rsidRDefault="00343BAA" w:rsidP="004E0269">
                        <w:pPr>
                          <w:spacing w:line="360" w:lineRule="auto"/>
                          <w:rPr>
                            <w:b/>
                            <w:kern w:val="0"/>
                            <w:sz w:val="20"/>
                          </w:rPr>
                        </w:pPr>
                      </w:p>
                      <w:p w:rsidR="00343BAA" w:rsidRPr="00EC45FC" w:rsidRDefault="00343BAA" w:rsidP="004E0269">
                        <w:pPr>
                          <w:spacing w:line="360" w:lineRule="auto"/>
                          <w:rPr>
                            <w:b/>
                            <w:kern w:val="0"/>
                            <w:sz w:val="20"/>
                          </w:rPr>
                        </w:pPr>
                        <w:r w:rsidRPr="00EC45FC">
                          <w:rPr>
                            <w:rFonts w:hint="eastAsia"/>
                            <w:b/>
                            <w:kern w:val="0"/>
                            <w:sz w:val="20"/>
                          </w:rPr>
                          <w:t>（</w:t>
                        </w:r>
                        <w:r>
                          <w:rPr>
                            <w:rFonts w:hint="eastAsia"/>
                            <w:b/>
                            <w:kern w:val="0"/>
                            <w:sz w:val="20"/>
                          </w:rPr>
                          <w:t>七</w:t>
                        </w:r>
                        <w:r w:rsidRPr="00EC45FC">
                          <w:rPr>
                            <w:rFonts w:hint="eastAsia"/>
                            <w:b/>
                            <w:kern w:val="0"/>
                            <w:sz w:val="20"/>
                          </w:rPr>
                          <w:t>）第</w:t>
                        </w:r>
                        <w:r>
                          <w:rPr>
                            <w:rFonts w:hint="eastAsia"/>
                            <w:b/>
                            <w:kern w:val="0"/>
                            <w:sz w:val="20"/>
                          </w:rPr>
                          <w:t>七</w:t>
                        </w:r>
                        <w:r w:rsidRPr="00EC45FC">
                          <w:rPr>
                            <w:rFonts w:hint="eastAsia"/>
                            <w:b/>
                            <w:kern w:val="0"/>
                            <w:sz w:val="20"/>
                          </w:rPr>
                          <w:t>课</w:t>
                        </w:r>
                        <w:r w:rsidRPr="00EC45FC">
                          <w:rPr>
                            <w:rFonts w:hint="eastAsia"/>
                            <w:b/>
                            <w:kern w:val="0"/>
                            <w:sz w:val="20"/>
                          </w:rPr>
                          <w:t xml:space="preserve">  </w:t>
                        </w:r>
                        <w:r>
                          <w:rPr>
                            <w:rFonts w:hint="eastAsia"/>
                            <w:b/>
                            <w:kern w:val="0"/>
                            <w:sz w:val="20"/>
                          </w:rPr>
                          <w:t>棕色的皮肤</w:t>
                        </w:r>
                        <w:r w:rsidRPr="00EC45FC">
                          <w:rPr>
                            <w:rFonts w:hint="eastAsia"/>
                            <w:b/>
                            <w:kern w:val="0"/>
                            <w:sz w:val="20"/>
                          </w:rPr>
                          <w:t xml:space="preserve">         </w:t>
                        </w:r>
                        <w:r w:rsidRPr="00EC45FC">
                          <w:rPr>
                            <w:rFonts w:hint="eastAsia"/>
                            <w:b/>
                            <w:kern w:val="0"/>
                            <w:sz w:val="20"/>
                          </w:rPr>
                          <w:t>学时（</w:t>
                        </w:r>
                        <w:r w:rsidRPr="00EC45FC">
                          <w:rPr>
                            <w:rFonts w:hint="eastAsia"/>
                            <w:b/>
                            <w:kern w:val="0"/>
                            <w:sz w:val="20"/>
                          </w:rPr>
                          <w:t>6</w:t>
                        </w:r>
                        <w:r w:rsidRPr="00EC45FC">
                          <w:rPr>
                            <w:rFonts w:hint="eastAsia"/>
                            <w:b/>
                            <w:kern w:val="0"/>
                            <w:sz w:val="20"/>
                          </w:rPr>
                          <w:t>）</w:t>
                        </w:r>
                      </w:p>
                      <w:p w:rsidR="00343BAA" w:rsidRPr="00EC45FC" w:rsidRDefault="00343BAA" w:rsidP="004E0269">
                        <w:pPr>
                          <w:spacing w:line="360" w:lineRule="auto"/>
                          <w:rPr>
                            <w:b/>
                            <w:kern w:val="0"/>
                            <w:sz w:val="20"/>
                          </w:rPr>
                        </w:pPr>
                        <w:r w:rsidRPr="00EC45FC">
                          <w:rPr>
                            <w:rFonts w:hint="eastAsia"/>
                            <w:b/>
                            <w:kern w:val="0"/>
                            <w:sz w:val="20"/>
                          </w:rPr>
                          <w:t>主要内容：</w:t>
                        </w:r>
                      </w:p>
                      <w:p w:rsidR="00343BAA" w:rsidRPr="00DF3F7F" w:rsidRDefault="00343BAA" w:rsidP="004E0269">
                        <w:pPr>
                          <w:spacing w:line="360" w:lineRule="auto"/>
                          <w:rPr>
                            <w:kern w:val="0"/>
                            <w:sz w:val="20"/>
                          </w:rPr>
                        </w:pPr>
                        <w:r w:rsidRPr="00DF3F7F">
                          <w:rPr>
                            <w:rFonts w:hint="eastAsia"/>
                            <w:kern w:val="0"/>
                            <w:sz w:val="20"/>
                          </w:rPr>
                          <w:t>第一，与亲近的朋友健康与美丽时所用的一些略带诙谐、愉快的口语表达方式；</w:t>
                        </w:r>
                      </w:p>
                      <w:p w:rsidR="00343BAA" w:rsidRPr="00DF3F7F" w:rsidRDefault="00343BAA" w:rsidP="004E0269">
                        <w:pPr>
                          <w:spacing w:line="360" w:lineRule="auto"/>
                          <w:rPr>
                            <w:kern w:val="0"/>
                            <w:sz w:val="20"/>
                          </w:rPr>
                        </w:pPr>
                        <w:r w:rsidRPr="00DF3F7F">
                          <w:rPr>
                            <w:rFonts w:hint="eastAsia"/>
                            <w:kern w:val="0"/>
                            <w:sz w:val="20"/>
                          </w:rPr>
                          <w:t>第二，开玩笑和夸张的一些表达方式和收放方法；</w:t>
                        </w:r>
                      </w:p>
                      <w:p w:rsidR="00343BAA" w:rsidRPr="00DF3F7F" w:rsidRDefault="00343BAA" w:rsidP="004E0269">
                        <w:pPr>
                          <w:spacing w:line="360" w:lineRule="auto"/>
                          <w:rPr>
                            <w:kern w:val="0"/>
                            <w:sz w:val="20"/>
                          </w:rPr>
                        </w:pPr>
                        <w:r w:rsidRPr="00DF3F7F">
                          <w:rPr>
                            <w:rFonts w:hint="eastAsia"/>
                            <w:kern w:val="0"/>
                            <w:sz w:val="20"/>
                          </w:rPr>
                          <w:t>第三，若干个常用的口语固定形式。</w:t>
                        </w:r>
                      </w:p>
                      <w:p w:rsidR="00343BAA" w:rsidRPr="00EC45FC" w:rsidRDefault="00343BAA" w:rsidP="004E0269">
                        <w:pPr>
                          <w:spacing w:line="360" w:lineRule="auto"/>
                          <w:rPr>
                            <w:b/>
                            <w:kern w:val="0"/>
                            <w:sz w:val="20"/>
                          </w:rPr>
                        </w:pPr>
                        <w:r w:rsidRPr="00EC45FC">
                          <w:rPr>
                            <w:rFonts w:hint="eastAsia"/>
                            <w:b/>
                            <w:kern w:val="0"/>
                            <w:sz w:val="20"/>
                          </w:rPr>
                          <w:t>教学要求：</w:t>
                        </w:r>
                      </w:p>
                      <w:p w:rsidR="00343BAA" w:rsidRPr="00E831F9" w:rsidRDefault="00343BAA" w:rsidP="004E0269">
                        <w:pPr>
                          <w:spacing w:line="360" w:lineRule="auto"/>
                          <w:rPr>
                            <w:kern w:val="0"/>
                            <w:sz w:val="20"/>
                          </w:rPr>
                        </w:pPr>
                        <w:r w:rsidRPr="00E831F9">
                          <w:rPr>
                            <w:rFonts w:hint="eastAsia"/>
                            <w:kern w:val="0"/>
                            <w:sz w:val="20"/>
                          </w:rPr>
                          <w:t>第一，要求学生必须全部掌握本课的生词和词语，包括词形、发音、词义、搭配形式、常见结构、语法意义、一般用法；</w:t>
                        </w:r>
                      </w:p>
                      <w:p w:rsidR="00343BAA" w:rsidRPr="00E831F9" w:rsidRDefault="00343BAA" w:rsidP="004E0269">
                        <w:pPr>
                          <w:spacing w:line="360" w:lineRule="auto"/>
                          <w:rPr>
                            <w:kern w:val="0"/>
                            <w:sz w:val="20"/>
                          </w:rPr>
                        </w:pPr>
                        <w:r w:rsidRPr="00E831F9">
                          <w:rPr>
                            <w:rFonts w:hint="eastAsia"/>
                            <w:kern w:val="0"/>
                            <w:sz w:val="20"/>
                          </w:rPr>
                          <w:t>第二，要求学生必须全部掌握本课注释中的各个语法项目，并能举一反三，合适恰当地予以运用；</w:t>
                        </w:r>
                      </w:p>
                      <w:p w:rsidR="00343BAA" w:rsidRPr="00E831F9" w:rsidRDefault="00343BAA" w:rsidP="004E0269">
                        <w:pPr>
                          <w:spacing w:line="360" w:lineRule="auto"/>
                          <w:rPr>
                            <w:kern w:val="0"/>
                            <w:sz w:val="20"/>
                          </w:rPr>
                        </w:pPr>
                        <w:r w:rsidRPr="00E831F9">
                          <w:rPr>
                            <w:rFonts w:hint="eastAsia"/>
                            <w:kern w:val="0"/>
                            <w:sz w:val="20"/>
                          </w:rPr>
                          <w:lastRenderedPageBreak/>
                          <w:t>第三，要求学生必须以口语和书面形式完成练习中的各个项目；</w:t>
                        </w:r>
                      </w:p>
                      <w:p w:rsidR="00343BAA" w:rsidRPr="00E831F9" w:rsidRDefault="00343BAA" w:rsidP="004E0269">
                        <w:pPr>
                          <w:spacing w:line="360" w:lineRule="auto"/>
                          <w:rPr>
                            <w:kern w:val="0"/>
                            <w:sz w:val="20"/>
                          </w:rPr>
                        </w:pPr>
                        <w:r w:rsidRPr="00E831F9">
                          <w:rPr>
                            <w:rFonts w:hint="eastAsia"/>
                            <w:kern w:val="0"/>
                            <w:sz w:val="20"/>
                          </w:rPr>
                          <w:t>第四，要求学生在学完本课后，能够独立叙述本课课文的主要内容，并针对某些人物与他们的言谈给出一定的评论或发表一定的见解。</w:t>
                        </w:r>
                      </w:p>
                      <w:p w:rsidR="00343BAA" w:rsidRPr="00EC45FC" w:rsidRDefault="00343BAA" w:rsidP="004E0269">
                        <w:pPr>
                          <w:spacing w:line="360" w:lineRule="auto"/>
                          <w:rPr>
                            <w:b/>
                            <w:kern w:val="0"/>
                            <w:sz w:val="20"/>
                          </w:rPr>
                        </w:pPr>
                        <w:r w:rsidRPr="00EC45FC">
                          <w:rPr>
                            <w:rFonts w:hint="eastAsia"/>
                            <w:b/>
                            <w:kern w:val="0"/>
                            <w:sz w:val="20"/>
                          </w:rPr>
                          <w:t>重点、难点：</w:t>
                        </w:r>
                      </w:p>
                      <w:p w:rsidR="00343BAA" w:rsidRPr="00E831F9" w:rsidRDefault="00343BAA" w:rsidP="004E0269">
                        <w:pPr>
                          <w:spacing w:line="360" w:lineRule="auto"/>
                          <w:rPr>
                            <w:kern w:val="0"/>
                            <w:sz w:val="20"/>
                          </w:rPr>
                        </w:pPr>
                        <w:r w:rsidRPr="00E831F9">
                          <w:rPr>
                            <w:rFonts w:hint="eastAsia"/>
                            <w:kern w:val="0"/>
                            <w:sz w:val="20"/>
                          </w:rPr>
                          <w:t>第一，“把”字句、“归”；</w:t>
                        </w:r>
                      </w:p>
                      <w:p w:rsidR="00343BAA" w:rsidRPr="00E831F9" w:rsidRDefault="00343BAA" w:rsidP="004E0269">
                        <w:pPr>
                          <w:spacing w:line="360" w:lineRule="auto"/>
                          <w:rPr>
                            <w:kern w:val="0"/>
                            <w:sz w:val="20"/>
                          </w:rPr>
                        </w:pPr>
                        <w:r w:rsidRPr="00E831F9">
                          <w:rPr>
                            <w:rFonts w:hint="eastAsia"/>
                            <w:kern w:val="0"/>
                            <w:sz w:val="20"/>
                          </w:rPr>
                          <w:t>第二，表达安慰语气时所常用的口语句式。</w:t>
                        </w:r>
                      </w:p>
                      <w:p w:rsidR="00343BAA" w:rsidRDefault="00343BAA" w:rsidP="004E0269">
                        <w:pPr>
                          <w:spacing w:line="360" w:lineRule="auto"/>
                          <w:rPr>
                            <w:b/>
                            <w:kern w:val="0"/>
                            <w:sz w:val="20"/>
                          </w:rPr>
                        </w:pPr>
                        <w:r w:rsidRPr="00EC45FC">
                          <w:rPr>
                            <w:rFonts w:hint="eastAsia"/>
                            <w:b/>
                            <w:kern w:val="0"/>
                            <w:sz w:val="20"/>
                          </w:rPr>
                          <w:t>其它教学环节：</w:t>
                        </w:r>
                      </w:p>
                      <w:p w:rsidR="00343BAA" w:rsidRPr="00E831F9" w:rsidRDefault="00343BAA" w:rsidP="004E0269">
                        <w:pPr>
                          <w:spacing w:line="360" w:lineRule="auto"/>
                          <w:rPr>
                            <w:kern w:val="0"/>
                            <w:sz w:val="20"/>
                          </w:rPr>
                        </w:pPr>
                        <w:r w:rsidRPr="00E831F9">
                          <w:rPr>
                            <w:rFonts w:hint="eastAsia"/>
                            <w:kern w:val="0"/>
                            <w:sz w:val="20"/>
                          </w:rPr>
                          <w:t>可安排学生在假设情境中进行分角色表演。</w:t>
                        </w:r>
                      </w:p>
                      <w:p w:rsidR="00343BAA" w:rsidRPr="00E831F9" w:rsidRDefault="00343BAA" w:rsidP="004E0269">
                        <w:pPr>
                          <w:spacing w:line="360" w:lineRule="auto"/>
                          <w:rPr>
                            <w:b/>
                            <w:kern w:val="0"/>
                            <w:sz w:val="20"/>
                          </w:rPr>
                        </w:pPr>
                      </w:p>
                      <w:p w:rsidR="00343BAA" w:rsidRPr="00E831F9" w:rsidRDefault="00343BAA" w:rsidP="004E0269">
                        <w:pPr>
                          <w:spacing w:line="360" w:lineRule="auto"/>
                          <w:rPr>
                            <w:b/>
                            <w:kern w:val="0"/>
                            <w:sz w:val="20"/>
                          </w:rPr>
                        </w:pPr>
                        <w:r w:rsidRPr="00E831F9">
                          <w:rPr>
                            <w:rFonts w:hint="eastAsia"/>
                            <w:b/>
                            <w:kern w:val="0"/>
                            <w:sz w:val="20"/>
                          </w:rPr>
                          <w:t>（</w:t>
                        </w:r>
                        <w:r>
                          <w:rPr>
                            <w:rFonts w:hint="eastAsia"/>
                            <w:b/>
                            <w:kern w:val="0"/>
                            <w:sz w:val="20"/>
                          </w:rPr>
                          <w:t>八</w:t>
                        </w:r>
                        <w:r w:rsidRPr="00E831F9">
                          <w:rPr>
                            <w:rFonts w:hint="eastAsia"/>
                            <w:b/>
                            <w:kern w:val="0"/>
                            <w:sz w:val="20"/>
                          </w:rPr>
                          <w:t>）第</w:t>
                        </w:r>
                        <w:r>
                          <w:rPr>
                            <w:rFonts w:hint="eastAsia"/>
                            <w:b/>
                            <w:kern w:val="0"/>
                            <w:sz w:val="20"/>
                          </w:rPr>
                          <w:t>八</w:t>
                        </w:r>
                        <w:r w:rsidRPr="00E831F9">
                          <w:rPr>
                            <w:rFonts w:hint="eastAsia"/>
                            <w:b/>
                            <w:kern w:val="0"/>
                            <w:sz w:val="20"/>
                          </w:rPr>
                          <w:t>课</w:t>
                        </w:r>
                        <w:r w:rsidRPr="00E831F9">
                          <w:rPr>
                            <w:rFonts w:hint="eastAsia"/>
                            <w:b/>
                            <w:kern w:val="0"/>
                            <w:sz w:val="20"/>
                          </w:rPr>
                          <w:t xml:space="preserve">  </w:t>
                        </w:r>
                        <w:r>
                          <w:rPr>
                            <w:rFonts w:hint="eastAsia"/>
                            <w:b/>
                            <w:kern w:val="0"/>
                            <w:sz w:val="20"/>
                          </w:rPr>
                          <w:t>远亲不如近邻</w:t>
                        </w:r>
                        <w:r w:rsidRPr="00E831F9">
                          <w:rPr>
                            <w:rFonts w:hint="eastAsia"/>
                            <w:b/>
                            <w:kern w:val="0"/>
                            <w:sz w:val="20"/>
                          </w:rPr>
                          <w:t xml:space="preserve">         </w:t>
                        </w:r>
                        <w:r w:rsidRPr="00E831F9">
                          <w:rPr>
                            <w:rFonts w:hint="eastAsia"/>
                            <w:b/>
                            <w:kern w:val="0"/>
                            <w:sz w:val="20"/>
                          </w:rPr>
                          <w:t>学时（</w:t>
                        </w:r>
                        <w:r w:rsidRPr="00E831F9">
                          <w:rPr>
                            <w:rFonts w:hint="eastAsia"/>
                            <w:b/>
                            <w:kern w:val="0"/>
                            <w:sz w:val="20"/>
                          </w:rPr>
                          <w:t>6</w:t>
                        </w:r>
                        <w:r w:rsidRPr="00E831F9">
                          <w:rPr>
                            <w:rFonts w:hint="eastAsia"/>
                            <w:b/>
                            <w:kern w:val="0"/>
                            <w:sz w:val="20"/>
                          </w:rPr>
                          <w:t>）</w:t>
                        </w:r>
                      </w:p>
                      <w:p w:rsidR="00343BAA" w:rsidRPr="00E831F9" w:rsidRDefault="00343BAA" w:rsidP="004E0269">
                        <w:pPr>
                          <w:spacing w:line="360" w:lineRule="auto"/>
                          <w:rPr>
                            <w:b/>
                            <w:kern w:val="0"/>
                            <w:sz w:val="20"/>
                          </w:rPr>
                        </w:pPr>
                        <w:r w:rsidRPr="00E831F9">
                          <w:rPr>
                            <w:rFonts w:hint="eastAsia"/>
                            <w:b/>
                            <w:kern w:val="0"/>
                            <w:sz w:val="20"/>
                          </w:rPr>
                          <w:t>主要内容：</w:t>
                        </w:r>
                      </w:p>
                      <w:p w:rsidR="00343BAA" w:rsidRPr="005D5A8A" w:rsidRDefault="00343BAA" w:rsidP="004E0269">
                        <w:pPr>
                          <w:spacing w:line="360" w:lineRule="auto"/>
                          <w:rPr>
                            <w:kern w:val="0"/>
                            <w:sz w:val="20"/>
                          </w:rPr>
                        </w:pPr>
                        <w:r w:rsidRPr="005D5A8A">
                          <w:rPr>
                            <w:rFonts w:hint="eastAsia"/>
                            <w:kern w:val="0"/>
                            <w:sz w:val="20"/>
                          </w:rPr>
                          <w:t>第一，了解北京老城区居民的生活与谈话方式；</w:t>
                        </w:r>
                      </w:p>
                      <w:p w:rsidR="00343BAA" w:rsidRPr="005D5A8A" w:rsidRDefault="00343BAA" w:rsidP="004E0269">
                        <w:pPr>
                          <w:spacing w:line="360" w:lineRule="auto"/>
                          <w:rPr>
                            <w:kern w:val="0"/>
                            <w:sz w:val="20"/>
                          </w:rPr>
                        </w:pPr>
                        <w:r w:rsidRPr="005D5A8A">
                          <w:rPr>
                            <w:rFonts w:hint="eastAsia"/>
                            <w:kern w:val="0"/>
                            <w:sz w:val="20"/>
                          </w:rPr>
                          <w:t>第二，转折关系复句的口语表达方式及“是”字语法意义的特点；</w:t>
                        </w:r>
                      </w:p>
                      <w:p w:rsidR="00343BAA" w:rsidRPr="005D5A8A" w:rsidRDefault="00343BAA" w:rsidP="004E0269">
                        <w:pPr>
                          <w:spacing w:line="360" w:lineRule="auto"/>
                          <w:rPr>
                            <w:kern w:val="0"/>
                            <w:sz w:val="20"/>
                          </w:rPr>
                        </w:pPr>
                        <w:r w:rsidRPr="005D5A8A">
                          <w:rPr>
                            <w:rFonts w:hint="eastAsia"/>
                            <w:kern w:val="0"/>
                            <w:sz w:val="20"/>
                          </w:rPr>
                          <w:t>第三，若干个常用的口语固定形式。</w:t>
                        </w:r>
                      </w:p>
                      <w:p w:rsidR="00343BAA" w:rsidRPr="00E831F9" w:rsidRDefault="00343BAA" w:rsidP="004E0269">
                        <w:pPr>
                          <w:spacing w:line="360" w:lineRule="auto"/>
                          <w:rPr>
                            <w:b/>
                            <w:kern w:val="0"/>
                            <w:sz w:val="20"/>
                          </w:rPr>
                        </w:pPr>
                        <w:r w:rsidRPr="00E831F9">
                          <w:rPr>
                            <w:rFonts w:hint="eastAsia"/>
                            <w:b/>
                            <w:kern w:val="0"/>
                            <w:sz w:val="20"/>
                          </w:rPr>
                          <w:t>教学要求：</w:t>
                        </w:r>
                      </w:p>
                      <w:p w:rsidR="00343BAA" w:rsidRPr="005D5A8A" w:rsidRDefault="00343BAA" w:rsidP="004E0269">
                        <w:pPr>
                          <w:spacing w:line="360" w:lineRule="auto"/>
                          <w:rPr>
                            <w:kern w:val="0"/>
                            <w:sz w:val="20"/>
                          </w:rPr>
                        </w:pPr>
                        <w:r w:rsidRPr="005D5A8A">
                          <w:rPr>
                            <w:rFonts w:hint="eastAsia"/>
                            <w:kern w:val="0"/>
                            <w:sz w:val="20"/>
                          </w:rPr>
                          <w:t>第一，要求学生必须全部掌握本课的生词和词语，包括词形、发音、词义、搭配形式、常见结构、语法意义、一般用法；</w:t>
                        </w:r>
                      </w:p>
                      <w:p w:rsidR="00343BAA" w:rsidRPr="005D5A8A" w:rsidRDefault="00343BAA" w:rsidP="004E0269">
                        <w:pPr>
                          <w:spacing w:line="360" w:lineRule="auto"/>
                          <w:rPr>
                            <w:kern w:val="0"/>
                            <w:sz w:val="20"/>
                          </w:rPr>
                        </w:pPr>
                        <w:r w:rsidRPr="005D5A8A">
                          <w:rPr>
                            <w:rFonts w:hint="eastAsia"/>
                            <w:kern w:val="0"/>
                            <w:sz w:val="20"/>
                          </w:rPr>
                          <w:t>第二，要求学生必须全部掌握本课注释中的各个语法项目，并能举一反三，合适恰当地予以运用；</w:t>
                        </w:r>
                      </w:p>
                      <w:p w:rsidR="00343BAA" w:rsidRPr="005D5A8A" w:rsidRDefault="00343BAA" w:rsidP="004E0269">
                        <w:pPr>
                          <w:spacing w:line="360" w:lineRule="auto"/>
                          <w:rPr>
                            <w:kern w:val="0"/>
                            <w:sz w:val="20"/>
                          </w:rPr>
                        </w:pPr>
                        <w:r w:rsidRPr="005D5A8A">
                          <w:rPr>
                            <w:rFonts w:hint="eastAsia"/>
                            <w:kern w:val="0"/>
                            <w:sz w:val="20"/>
                          </w:rPr>
                          <w:t>第三，要求学生必须以口语和书面形式完成练习中的各个项目；</w:t>
                        </w:r>
                      </w:p>
                      <w:p w:rsidR="00343BAA" w:rsidRPr="005D5A8A" w:rsidRDefault="00343BAA" w:rsidP="004E0269">
                        <w:pPr>
                          <w:spacing w:line="360" w:lineRule="auto"/>
                          <w:rPr>
                            <w:kern w:val="0"/>
                            <w:sz w:val="20"/>
                          </w:rPr>
                        </w:pPr>
                        <w:r w:rsidRPr="005D5A8A">
                          <w:rPr>
                            <w:rFonts w:hint="eastAsia"/>
                            <w:kern w:val="0"/>
                            <w:sz w:val="20"/>
                          </w:rPr>
                          <w:t>第四，要求学生在学完本课后，能够独立叙述本课课文的主要内容，并针对某些人物与他们的言谈举止给出一定的评论或发表一定的见解；</w:t>
                        </w:r>
                      </w:p>
                      <w:p w:rsidR="00343BAA" w:rsidRPr="005D5A8A" w:rsidRDefault="00343BAA" w:rsidP="004E0269">
                        <w:pPr>
                          <w:spacing w:line="360" w:lineRule="auto"/>
                          <w:rPr>
                            <w:kern w:val="0"/>
                            <w:sz w:val="20"/>
                          </w:rPr>
                        </w:pPr>
                        <w:r w:rsidRPr="005D5A8A">
                          <w:rPr>
                            <w:rFonts w:hint="eastAsia"/>
                            <w:kern w:val="0"/>
                            <w:sz w:val="20"/>
                          </w:rPr>
                          <w:t>第五，揶揄对方常用的口语表达形式。</w:t>
                        </w:r>
                      </w:p>
                      <w:p w:rsidR="00343BAA" w:rsidRPr="00E831F9" w:rsidRDefault="00343BAA" w:rsidP="004E0269">
                        <w:pPr>
                          <w:spacing w:line="360" w:lineRule="auto"/>
                          <w:rPr>
                            <w:b/>
                            <w:kern w:val="0"/>
                            <w:sz w:val="20"/>
                          </w:rPr>
                        </w:pPr>
                        <w:r w:rsidRPr="00E831F9">
                          <w:rPr>
                            <w:rFonts w:hint="eastAsia"/>
                            <w:b/>
                            <w:kern w:val="0"/>
                            <w:sz w:val="20"/>
                          </w:rPr>
                          <w:t>重点、难点：</w:t>
                        </w:r>
                      </w:p>
                      <w:p w:rsidR="00343BAA" w:rsidRPr="005D5A8A" w:rsidRDefault="00343BAA" w:rsidP="004E0269">
                        <w:pPr>
                          <w:spacing w:line="360" w:lineRule="auto"/>
                          <w:rPr>
                            <w:kern w:val="0"/>
                            <w:sz w:val="20"/>
                          </w:rPr>
                        </w:pPr>
                        <w:r w:rsidRPr="005D5A8A">
                          <w:rPr>
                            <w:rFonts w:hint="eastAsia"/>
                            <w:kern w:val="0"/>
                            <w:sz w:val="20"/>
                          </w:rPr>
                          <w:t>第一，转折关系复句的特殊口语表达形式；“是”因语法意义改变而引起的词性的改变；</w:t>
                        </w:r>
                      </w:p>
                      <w:p w:rsidR="00343BAA" w:rsidRPr="005D5A8A" w:rsidRDefault="00343BAA" w:rsidP="004E0269">
                        <w:pPr>
                          <w:spacing w:line="360" w:lineRule="auto"/>
                          <w:rPr>
                            <w:kern w:val="0"/>
                            <w:sz w:val="20"/>
                          </w:rPr>
                        </w:pPr>
                        <w:r w:rsidRPr="005D5A8A">
                          <w:rPr>
                            <w:rFonts w:hint="eastAsia"/>
                            <w:kern w:val="0"/>
                            <w:sz w:val="20"/>
                          </w:rPr>
                          <w:t>第二，北京口语常见的几种口头习用语。</w:t>
                        </w:r>
                      </w:p>
                      <w:p w:rsidR="00343BAA" w:rsidRDefault="00343BAA" w:rsidP="004E0269">
                        <w:pPr>
                          <w:spacing w:line="360" w:lineRule="auto"/>
                          <w:rPr>
                            <w:b/>
                            <w:kern w:val="0"/>
                            <w:sz w:val="20"/>
                          </w:rPr>
                        </w:pPr>
                        <w:r w:rsidRPr="00E831F9">
                          <w:rPr>
                            <w:rFonts w:hint="eastAsia"/>
                            <w:b/>
                            <w:kern w:val="0"/>
                            <w:sz w:val="20"/>
                          </w:rPr>
                          <w:t>其它教学环节：</w:t>
                        </w:r>
                      </w:p>
                      <w:p w:rsidR="00343BAA" w:rsidRPr="005D5A8A" w:rsidRDefault="00343BAA" w:rsidP="004E0269">
                        <w:pPr>
                          <w:spacing w:line="360" w:lineRule="auto"/>
                          <w:rPr>
                            <w:kern w:val="0"/>
                            <w:sz w:val="20"/>
                          </w:rPr>
                        </w:pPr>
                        <w:r w:rsidRPr="005D5A8A">
                          <w:rPr>
                            <w:rFonts w:hint="eastAsia"/>
                            <w:kern w:val="0"/>
                            <w:sz w:val="20"/>
                          </w:rPr>
                          <w:t>可安排学生在假设情境中进行分角色表演。</w:t>
                        </w:r>
                      </w:p>
                      <w:p w:rsidR="00343BAA" w:rsidRPr="005D5A8A" w:rsidRDefault="00343BAA" w:rsidP="004E0269">
                        <w:pPr>
                          <w:spacing w:line="360" w:lineRule="auto"/>
                          <w:rPr>
                            <w:b/>
                            <w:kern w:val="0"/>
                            <w:sz w:val="20"/>
                          </w:rPr>
                        </w:pPr>
                      </w:p>
                      <w:p w:rsidR="00343BAA" w:rsidRPr="005D5A8A" w:rsidRDefault="00343BAA" w:rsidP="004E0269">
                        <w:pPr>
                          <w:spacing w:line="360" w:lineRule="auto"/>
                          <w:rPr>
                            <w:b/>
                            <w:kern w:val="0"/>
                            <w:sz w:val="20"/>
                          </w:rPr>
                        </w:pPr>
                        <w:r w:rsidRPr="005D5A8A">
                          <w:rPr>
                            <w:rFonts w:hint="eastAsia"/>
                            <w:b/>
                            <w:kern w:val="0"/>
                            <w:sz w:val="20"/>
                          </w:rPr>
                          <w:t>（</w:t>
                        </w:r>
                        <w:r>
                          <w:rPr>
                            <w:rFonts w:hint="eastAsia"/>
                            <w:b/>
                            <w:kern w:val="0"/>
                            <w:sz w:val="20"/>
                          </w:rPr>
                          <w:t>九</w:t>
                        </w:r>
                        <w:r w:rsidRPr="005D5A8A">
                          <w:rPr>
                            <w:rFonts w:hint="eastAsia"/>
                            <w:b/>
                            <w:kern w:val="0"/>
                            <w:sz w:val="20"/>
                          </w:rPr>
                          <w:t>）第</w:t>
                        </w:r>
                        <w:r>
                          <w:rPr>
                            <w:rFonts w:hint="eastAsia"/>
                            <w:b/>
                            <w:kern w:val="0"/>
                            <w:sz w:val="20"/>
                          </w:rPr>
                          <w:t>九</w:t>
                        </w:r>
                        <w:r w:rsidRPr="005D5A8A">
                          <w:rPr>
                            <w:rFonts w:hint="eastAsia"/>
                            <w:b/>
                            <w:kern w:val="0"/>
                            <w:sz w:val="20"/>
                          </w:rPr>
                          <w:t>课</w:t>
                        </w:r>
                        <w:r w:rsidRPr="005D5A8A">
                          <w:rPr>
                            <w:rFonts w:hint="eastAsia"/>
                            <w:b/>
                            <w:kern w:val="0"/>
                            <w:sz w:val="20"/>
                          </w:rPr>
                          <w:t xml:space="preserve">  </w:t>
                        </w:r>
                        <w:r>
                          <w:rPr>
                            <w:rFonts w:hint="eastAsia"/>
                            <w:b/>
                            <w:kern w:val="0"/>
                            <w:sz w:val="20"/>
                          </w:rPr>
                          <w:t>礼多人不怪</w:t>
                        </w:r>
                        <w:r w:rsidRPr="005D5A8A">
                          <w:rPr>
                            <w:rFonts w:hint="eastAsia"/>
                            <w:b/>
                            <w:kern w:val="0"/>
                            <w:sz w:val="20"/>
                          </w:rPr>
                          <w:t xml:space="preserve">         </w:t>
                        </w:r>
                        <w:r w:rsidRPr="005D5A8A">
                          <w:rPr>
                            <w:rFonts w:hint="eastAsia"/>
                            <w:b/>
                            <w:kern w:val="0"/>
                            <w:sz w:val="20"/>
                          </w:rPr>
                          <w:t>学时（</w:t>
                        </w:r>
                        <w:r w:rsidRPr="005D5A8A">
                          <w:rPr>
                            <w:rFonts w:hint="eastAsia"/>
                            <w:b/>
                            <w:kern w:val="0"/>
                            <w:sz w:val="20"/>
                          </w:rPr>
                          <w:t>6</w:t>
                        </w:r>
                        <w:r w:rsidRPr="005D5A8A">
                          <w:rPr>
                            <w:rFonts w:hint="eastAsia"/>
                            <w:b/>
                            <w:kern w:val="0"/>
                            <w:sz w:val="20"/>
                          </w:rPr>
                          <w:t>）</w:t>
                        </w:r>
                      </w:p>
                      <w:p w:rsidR="00343BAA" w:rsidRPr="005D5A8A" w:rsidRDefault="00343BAA" w:rsidP="004E0269">
                        <w:pPr>
                          <w:spacing w:line="360" w:lineRule="auto"/>
                          <w:rPr>
                            <w:b/>
                            <w:kern w:val="0"/>
                            <w:sz w:val="20"/>
                          </w:rPr>
                        </w:pPr>
                        <w:r w:rsidRPr="005D5A8A">
                          <w:rPr>
                            <w:rFonts w:hint="eastAsia"/>
                            <w:b/>
                            <w:kern w:val="0"/>
                            <w:sz w:val="20"/>
                          </w:rPr>
                          <w:lastRenderedPageBreak/>
                          <w:t>主要内容：</w:t>
                        </w:r>
                      </w:p>
                      <w:p w:rsidR="00343BAA" w:rsidRPr="005D5A8A" w:rsidRDefault="00343BAA" w:rsidP="004E0269">
                        <w:pPr>
                          <w:spacing w:line="360" w:lineRule="auto"/>
                          <w:rPr>
                            <w:kern w:val="0"/>
                            <w:sz w:val="20"/>
                          </w:rPr>
                        </w:pPr>
                        <w:r w:rsidRPr="005D5A8A">
                          <w:rPr>
                            <w:rFonts w:hint="eastAsia"/>
                            <w:kern w:val="0"/>
                            <w:sz w:val="20"/>
                          </w:rPr>
                          <w:t>第一，自言自语和咨询时常用的</w:t>
                        </w:r>
                        <w:proofErr w:type="gramStart"/>
                        <w:r w:rsidRPr="005D5A8A">
                          <w:rPr>
                            <w:rFonts w:hint="eastAsia"/>
                            <w:kern w:val="0"/>
                            <w:sz w:val="20"/>
                          </w:rPr>
                          <w:t>的</w:t>
                        </w:r>
                        <w:proofErr w:type="gramEnd"/>
                        <w:r w:rsidRPr="005D5A8A">
                          <w:rPr>
                            <w:rFonts w:hint="eastAsia"/>
                            <w:kern w:val="0"/>
                            <w:sz w:val="20"/>
                          </w:rPr>
                          <w:t>口语表达方式；</w:t>
                        </w:r>
                      </w:p>
                      <w:p w:rsidR="00343BAA" w:rsidRPr="005D5A8A" w:rsidRDefault="00343BAA" w:rsidP="004E0269">
                        <w:pPr>
                          <w:spacing w:line="360" w:lineRule="auto"/>
                          <w:rPr>
                            <w:kern w:val="0"/>
                            <w:sz w:val="20"/>
                          </w:rPr>
                        </w:pPr>
                        <w:r w:rsidRPr="005D5A8A">
                          <w:rPr>
                            <w:rFonts w:hint="eastAsia"/>
                            <w:kern w:val="0"/>
                            <w:sz w:val="20"/>
                          </w:rPr>
                          <w:t>第二，亲朋往来时一些礼节性的口语表达方式；</w:t>
                        </w:r>
                      </w:p>
                      <w:p w:rsidR="00343BAA" w:rsidRPr="005D5A8A" w:rsidRDefault="00343BAA" w:rsidP="004E0269">
                        <w:pPr>
                          <w:spacing w:line="360" w:lineRule="auto"/>
                          <w:rPr>
                            <w:kern w:val="0"/>
                            <w:sz w:val="20"/>
                          </w:rPr>
                        </w:pPr>
                        <w:r w:rsidRPr="005D5A8A">
                          <w:rPr>
                            <w:rFonts w:hint="eastAsia"/>
                            <w:kern w:val="0"/>
                            <w:sz w:val="20"/>
                          </w:rPr>
                          <w:t>第三，若干个常用的口语固定形式。</w:t>
                        </w:r>
                      </w:p>
                      <w:p w:rsidR="00343BAA" w:rsidRPr="005D5A8A" w:rsidRDefault="00343BAA" w:rsidP="004E0269">
                        <w:pPr>
                          <w:spacing w:line="360" w:lineRule="auto"/>
                          <w:rPr>
                            <w:b/>
                            <w:kern w:val="0"/>
                            <w:sz w:val="20"/>
                          </w:rPr>
                        </w:pPr>
                        <w:r w:rsidRPr="005D5A8A">
                          <w:rPr>
                            <w:rFonts w:hint="eastAsia"/>
                            <w:b/>
                            <w:kern w:val="0"/>
                            <w:sz w:val="20"/>
                          </w:rPr>
                          <w:t>教学要求：</w:t>
                        </w:r>
                      </w:p>
                      <w:p w:rsidR="00343BAA" w:rsidRPr="005D5A8A" w:rsidRDefault="00343BAA" w:rsidP="004E0269">
                        <w:pPr>
                          <w:spacing w:line="360" w:lineRule="auto"/>
                          <w:rPr>
                            <w:kern w:val="0"/>
                            <w:sz w:val="20"/>
                          </w:rPr>
                        </w:pPr>
                        <w:r w:rsidRPr="005D5A8A">
                          <w:rPr>
                            <w:rFonts w:hint="eastAsia"/>
                            <w:kern w:val="0"/>
                            <w:sz w:val="20"/>
                          </w:rPr>
                          <w:t>第一，要求学生必须全部掌握本课的生词和词语，包括词形、发音、词义、搭配形式、常见结构、语法意义、一般用法；</w:t>
                        </w:r>
                      </w:p>
                      <w:p w:rsidR="00343BAA" w:rsidRPr="005D5A8A" w:rsidRDefault="00343BAA" w:rsidP="004E0269">
                        <w:pPr>
                          <w:spacing w:line="360" w:lineRule="auto"/>
                          <w:rPr>
                            <w:kern w:val="0"/>
                            <w:sz w:val="20"/>
                          </w:rPr>
                        </w:pPr>
                        <w:r w:rsidRPr="005D5A8A">
                          <w:rPr>
                            <w:rFonts w:hint="eastAsia"/>
                            <w:kern w:val="0"/>
                            <w:sz w:val="20"/>
                          </w:rPr>
                          <w:t>第二，要求学生必须全部掌握本课注释中的各个语法项目，并能举一反三，合适恰当地予以运用；</w:t>
                        </w:r>
                      </w:p>
                      <w:p w:rsidR="00343BAA" w:rsidRPr="005D5A8A" w:rsidRDefault="00343BAA" w:rsidP="004E0269">
                        <w:pPr>
                          <w:spacing w:line="360" w:lineRule="auto"/>
                          <w:rPr>
                            <w:kern w:val="0"/>
                            <w:sz w:val="20"/>
                          </w:rPr>
                        </w:pPr>
                        <w:r w:rsidRPr="005D5A8A">
                          <w:rPr>
                            <w:rFonts w:hint="eastAsia"/>
                            <w:kern w:val="0"/>
                            <w:sz w:val="20"/>
                          </w:rPr>
                          <w:t>第三，要求学生必须以口语和书面形式完成练习中的各个项目；</w:t>
                        </w:r>
                      </w:p>
                      <w:p w:rsidR="00343BAA" w:rsidRPr="005D5A8A" w:rsidRDefault="00343BAA" w:rsidP="004E0269">
                        <w:pPr>
                          <w:spacing w:line="360" w:lineRule="auto"/>
                          <w:rPr>
                            <w:kern w:val="0"/>
                            <w:sz w:val="20"/>
                          </w:rPr>
                        </w:pPr>
                        <w:r w:rsidRPr="005D5A8A">
                          <w:rPr>
                            <w:rFonts w:hint="eastAsia"/>
                            <w:kern w:val="0"/>
                            <w:sz w:val="20"/>
                          </w:rPr>
                          <w:t>第四，要求学生在学完本课后，能够独立叙述本课课文的主要内容，并针对某些人物与事件给出一定的评论或发表一定的见解。</w:t>
                        </w:r>
                      </w:p>
                      <w:p w:rsidR="00343BAA" w:rsidRPr="005D5A8A" w:rsidRDefault="00343BAA" w:rsidP="004E0269">
                        <w:pPr>
                          <w:spacing w:line="360" w:lineRule="auto"/>
                          <w:rPr>
                            <w:b/>
                            <w:kern w:val="0"/>
                            <w:sz w:val="20"/>
                          </w:rPr>
                        </w:pPr>
                        <w:r w:rsidRPr="005D5A8A">
                          <w:rPr>
                            <w:rFonts w:hint="eastAsia"/>
                            <w:b/>
                            <w:kern w:val="0"/>
                            <w:sz w:val="20"/>
                          </w:rPr>
                          <w:t>重点、难点：</w:t>
                        </w:r>
                      </w:p>
                      <w:p w:rsidR="00343BAA" w:rsidRPr="006C0198" w:rsidRDefault="00343BAA" w:rsidP="004E0269">
                        <w:pPr>
                          <w:spacing w:line="360" w:lineRule="auto"/>
                          <w:rPr>
                            <w:kern w:val="0"/>
                            <w:sz w:val="20"/>
                          </w:rPr>
                        </w:pPr>
                        <w:r w:rsidRPr="006C0198">
                          <w:rPr>
                            <w:rFonts w:hint="eastAsia"/>
                            <w:kern w:val="0"/>
                            <w:sz w:val="20"/>
                          </w:rPr>
                          <w:t>第一，礼节交往时的口语习惯用语形式及其意思；</w:t>
                        </w:r>
                      </w:p>
                      <w:p w:rsidR="00343BAA" w:rsidRPr="006C0198" w:rsidRDefault="00343BAA" w:rsidP="004E0269">
                        <w:pPr>
                          <w:spacing w:line="360" w:lineRule="auto"/>
                          <w:rPr>
                            <w:kern w:val="0"/>
                            <w:sz w:val="20"/>
                          </w:rPr>
                        </w:pPr>
                        <w:r w:rsidRPr="006C0198">
                          <w:rPr>
                            <w:rFonts w:hint="eastAsia"/>
                            <w:kern w:val="0"/>
                            <w:sz w:val="20"/>
                          </w:rPr>
                          <w:t>第二，“至于”、“倒是”、“话是这么说”的意义、用法、使用时机和“是”的意义。</w:t>
                        </w:r>
                      </w:p>
                      <w:p w:rsidR="00343BAA" w:rsidRDefault="00343BAA" w:rsidP="004E0269">
                        <w:pPr>
                          <w:spacing w:line="360" w:lineRule="auto"/>
                          <w:rPr>
                            <w:b/>
                            <w:kern w:val="0"/>
                            <w:sz w:val="20"/>
                          </w:rPr>
                        </w:pPr>
                        <w:r w:rsidRPr="005D5A8A">
                          <w:rPr>
                            <w:rFonts w:hint="eastAsia"/>
                            <w:b/>
                            <w:kern w:val="0"/>
                            <w:sz w:val="20"/>
                          </w:rPr>
                          <w:t>其它教学环节：</w:t>
                        </w:r>
                      </w:p>
                      <w:p w:rsidR="00343BAA" w:rsidRPr="006C0198" w:rsidRDefault="00343BAA" w:rsidP="004E0269">
                        <w:pPr>
                          <w:spacing w:line="360" w:lineRule="auto"/>
                          <w:rPr>
                            <w:kern w:val="0"/>
                            <w:sz w:val="20"/>
                          </w:rPr>
                        </w:pPr>
                        <w:r w:rsidRPr="006C0198">
                          <w:rPr>
                            <w:rFonts w:hint="eastAsia"/>
                            <w:kern w:val="0"/>
                            <w:sz w:val="20"/>
                          </w:rPr>
                          <w:t>可安排学生在假设情境中进行分角色表演。</w:t>
                        </w:r>
                      </w:p>
                      <w:p w:rsidR="00343BAA" w:rsidRPr="006C0198" w:rsidRDefault="00343BAA" w:rsidP="004E0269">
                        <w:pPr>
                          <w:spacing w:line="360" w:lineRule="auto"/>
                          <w:rPr>
                            <w:b/>
                            <w:kern w:val="0"/>
                            <w:sz w:val="20"/>
                          </w:rPr>
                        </w:pPr>
                      </w:p>
                      <w:p w:rsidR="00343BAA" w:rsidRPr="006C0198" w:rsidRDefault="00343BAA" w:rsidP="004E0269">
                        <w:pPr>
                          <w:spacing w:line="360" w:lineRule="auto"/>
                          <w:rPr>
                            <w:b/>
                            <w:kern w:val="0"/>
                            <w:sz w:val="20"/>
                          </w:rPr>
                        </w:pPr>
                        <w:r w:rsidRPr="006C0198">
                          <w:rPr>
                            <w:rFonts w:hint="eastAsia"/>
                            <w:b/>
                            <w:kern w:val="0"/>
                            <w:sz w:val="20"/>
                          </w:rPr>
                          <w:t>（</w:t>
                        </w:r>
                        <w:r>
                          <w:rPr>
                            <w:rFonts w:hint="eastAsia"/>
                            <w:b/>
                            <w:kern w:val="0"/>
                            <w:sz w:val="20"/>
                          </w:rPr>
                          <w:t>十</w:t>
                        </w:r>
                        <w:r w:rsidRPr="006C0198">
                          <w:rPr>
                            <w:rFonts w:hint="eastAsia"/>
                            <w:b/>
                            <w:kern w:val="0"/>
                            <w:sz w:val="20"/>
                          </w:rPr>
                          <w:t>）第</w:t>
                        </w:r>
                        <w:r>
                          <w:rPr>
                            <w:rFonts w:hint="eastAsia"/>
                            <w:b/>
                            <w:kern w:val="0"/>
                            <w:sz w:val="20"/>
                          </w:rPr>
                          <w:t>十</w:t>
                        </w:r>
                        <w:r w:rsidRPr="006C0198">
                          <w:rPr>
                            <w:rFonts w:hint="eastAsia"/>
                            <w:b/>
                            <w:kern w:val="0"/>
                            <w:sz w:val="20"/>
                          </w:rPr>
                          <w:t>课</w:t>
                        </w:r>
                        <w:r w:rsidRPr="006C0198">
                          <w:rPr>
                            <w:rFonts w:hint="eastAsia"/>
                            <w:b/>
                            <w:kern w:val="0"/>
                            <w:sz w:val="20"/>
                          </w:rPr>
                          <w:t xml:space="preserve">  </w:t>
                        </w:r>
                        <w:r>
                          <w:rPr>
                            <w:rFonts w:hint="eastAsia"/>
                            <w:b/>
                            <w:kern w:val="0"/>
                            <w:sz w:val="20"/>
                          </w:rPr>
                          <w:t>欢乐与折磨</w:t>
                        </w:r>
                        <w:r w:rsidRPr="006C0198">
                          <w:rPr>
                            <w:rFonts w:hint="eastAsia"/>
                            <w:b/>
                            <w:kern w:val="0"/>
                            <w:sz w:val="20"/>
                          </w:rPr>
                          <w:t xml:space="preserve">         </w:t>
                        </w:r>
                        <w:r w:rsidRPr="006C0198">
                          <w:rPr>
                            <w:rFonts w:hint="eastAsia"/>
                            <w:b/>
                            <w:kern w:val="0"/>
                            <w:sz w:val="20"/>
                          </w:rPr>
                          <w:t>学时（</w:t>
                        </w:r>
                        <w:r w:rsidRPr="006C0198">
                          <w:rPr>
                            <w:rFonts w:hint="eastAsia"/>
                            <w:b/>
                            <w:kern w:val="0"/>
                            <w:sz w:val="20"/>
                          </w:rPr>
                          <w:t>6</w:t>
                        </w:r>
                        <w:r w:rsidRPr="006C0198">
                          <w:rPr>
                            <w:rFonts w:hint="eastAsia"/>
                            <w:b/>
                            <w:kern w:val="0"/>
                            <w:sz w:val="20"/>
                          </w:rPr>
                          <w:t>）</w:t>
                        </w:r>
                      </w:p>
                      <w:p w:rsidR="00343BAA" w:rsidRPr="006C0198" w:rsidRDefault="00343BAA" w:rsidP="004E0269">
                        <w:pPr>
                          <w:spacing w:line="360" w:lineRule="auto"/>
                          <w:rPr>
                            <w:b/>
                            <w:kern w:val="0"/>
                            <w:sz w:val="20"/>
                          </w:rPr>
                        </w:pPr>
                        <w:r w:rsidRPr="006C0198">
                          <w:rPr>
                            <w:rFonts w:hint="eastAsia"/>
                            <w:b/>
                            <w:kern w:val="0"/>
                            <w:sz w:val="20"/>
                          </w:rPr>
                          <w:t>主要内容：</w:t>
                        </w:r>
                      </w:p>
                      <w:p w:rsidR="00343BAA" w:rsidRPr="00E10CAE" w:rsidRDefault="00343BAA" w:rsidP="004E0269">
                        <w:pPr>
                          <w:spacing w:line="360" w:lineRule="auto"/>
                          <w:rPr>
                            <w:kern w:val="0"/>
                            <w:sz w:val="20"/>
                          </w:rPr>
                        </w:pPr>
                        <w:r w:rsidRPr="00E10CAE">
                          <w:rPr>
                            <w:rFonts w:hint="eastAsia"/>
                            <w:kern w:val="0"/>
                            <w:sz w:val="20"/>
                          </w:rPr>
                          <w:t>第一，规劝或责备有着不良爱好的朋友时，常用的口语表达方式；</w:t>
                        </w:r>
                      </w:p>
                      <w:p w:rsidR="00343BAA" w:rsidRPr="00E10CAE" w:rsidRDefault="00343BAA" w:rsidP="004E0269">
                        <w:pPr>
                          <w:spacing w:line="360" w:lineRule="auto"/>
                          <w:rPr>
                            <w:kern w:val="0"/>
                            <w:sz w:val="20"/>
                          </w:rPr>
                        </w:pPr>
                        <w:r w:rsidRPr="00E10CAE">
                          <w:rPr>
                            <w:rFonts w:hint="eastAsia"/>
                            <w:kern w:val="0"/>
                            <w:sz w:val="20"/>
                          </w:rPr>
                          <w:t>第二，表达责备甚至批评时常用的口语形式，为自己的过错辩解或搪塞指责时常用的口语形式；</w:t>
                        </w:r>
                      </w:p>
                      <w:p w:rsidR="00343BAA" w:rsidRPr="00E10CAE" w:rsidRDefault="00343BAA" w:rsidP="004E0269">
                        <w:pPr>
                          <w:spacing w:line="360" w:lineRule="auto"/>
                          <w:rPr>
                            <w:kern w:val="0"/>
                            <w:sz w:val="20"/>
                          </w:rPr>
                        </w:pPr>
                        <w:r w:rsidRPr="00E10CAE">
                          <w:rPr>
                            <w:rFonts w:hint="eastAsia"/>
                            <w:kern w:val="0"/>
                            <w:sz w:val="20"/>
                          </w:rPr>
                          <w:t>第三，若干个常用的口语固定形式。</w:t>
                        </w:r>
                      </w:p>
                      <w:p w:rsidR="00343BAA" w:rsidRPr="006C0198" w:rsidRDefault="00343BAA" w:rsidP="004E0269">
                        <w:pPr>
                          <w:spacing w:line="360" w:lineRule="auto"/>
                          <w:rPr>
                            <w:b/>
                            <w:kern w:val="0"/>
                            <w:sz w:val="20"/>
                          </w:rPr>
                        </w:pPr>
                        <w:r w:rsidRPr="006C0198">
                          <w:rPr>
                            <w:rFonts w:hint="eastAsia"/>
                            <w:b/>
                            <w:kern w:val="0"/>
                            <w:sz w:val="20"/>
                          </w:rPr>
                          <w:t>教学要求：</w:t>
                        </w:r>
                      </w:p>
                      <w:p w:rsidR="00343BAA" w:rsidRPr="00E10CAE" w:rsidRDefault="00343BAA" w:rsidP="004E0269">
                        <w:pPr>
                          <w:spacing w:line="360" w:lineRule="auto"/>
                          <w:rPr>
                            <w:kern w:val="0"/>
                            <w:sz w:val="20"/>
                          </w:rPr>
                        </w:pPr>
                        <w:r w:rsidRPr="00E10CAE">
                          <w:rPr>
                            <w:rFonts w:hint="eastAsia"/>
                            <w:kern w:val="0"/>
                            <w:sz w:val="20"/>
                          </w:rPr>
                          <w:t>第一，要求学生必须全部掌握本课的生词和词语，包括词形、发音、词义、搭配形式、常见结构、语法意义、一般用法；</w:t>
                        </w:r>
                      </w:p>
                      <w:p w:rsidR="00343BAA" w:rsidRPr="00E10CAE" w:rsidRDefault="00343BAA" w:rsidP="004E0269">
                        <w:pPr>
                          <w:spacing w:line="360" w:lineRule="auto"/>
                          <w:rPr>
                            <w:kern w:val="0"/>
                            <w:sz w:val="20"/>
                          </w:rPr>
                        </w:pPr>
                        <w:r w:rsidRPr="00E10CAE">
                          <w:rPr>
                            <w:rFonts w:hint="eastAsia"/>
                            <w:kern w:val="0"/>
                            <w:sz w:val="20"/>
                          </w:rPr>
                          <w:t>第二，要求学生必须全部掌握本课注释中的各个语法项目，并能举一反三，合适恰当地予以运用；</w:t>
                        </w:r>
                      </w:p>
                      <w:p w:rsidR="00343BAA" w:rsidRPr="00E10CAE" w:rsidRDefault="00343BAA" w:rsidP="004E0269">
                        <w:pPr>
                          <w:spacing w:line="360" w:lineRule="auto"/>
                          <w:rPr>
                            <w:kern w:val="0"/>
                            <w:sz w:val="20"/>
                          </w:rPr>
                        </w:pPr>
                        <w:r w:rsidRPr="00E10CAE">
                          <w:rPr>
                            <w:rFonts w:hint="eastAsia"/>
                            <w:kern w:val="0"/>
                            <w:sz w:val="20"/>
                          </w:rPr>
                          <w:t>第三，要求学生必须以口语和书面形式完成练习中的各个项目；</w:t>
                        </w:r>
                      </w:p>
                      <w:p w:rsidR="00343BAA" w:rsidRPr="00E10CAE" w:rsidRDefault="00343BAA" w:rsidP="004E0269">
                        <w:pPr>
                          <w:spacing w:line="360" w:lineRule="auto"/>
                          <w:rPr>
                            <w:kern w:val="0"/>
                            <w:sz w:val="20"/>
                          </w:rPr>
                        </w:pPr>
                        <w:r w:rsidRPr="00E10CAE">
                          <w:rPr>
                            <w:rFonts w:hint="eastAsia"/>
                            <w:kern w:val="0"/>
                            <w:sz w:val="20"/>
                          </w:rPr>
                          <w:t>第四，要求学生在学完本课后，能够独立叙述本课课文的主要内容，并针对某些人物与事件给出一定的评论或发表一定的见解。</w:t>
                        </w:r>
                      </w:p>
                      <w:p w:rsidR="00343BAA" w:rsidRPr="006C0198" w:rsidRDefault="00343BAA" w:rsidP="004E0269">
                        <w:pPr>
                          <w:spacing w:line="360" w:lineRule="auto"/>
                          <w:rPr>
                            <w:b/>
                            <w:kern w:val="0"/>
                            <w:sz w:val="20"/>
                          </w:rPr>
                        </w:pPr>
                        <w:r w:rsidRPr="006C0198">
                          <w:rPr>
                            <w:rFonts w:hint="eastAsia"/>
                            <w:b/>
                            <w:kern w:val="0"/>
                            <w:sz w:val="20"/>
                          </w:rPr>
                          <w:lastRenderedPageBreak/>
                          <w:t>重点、难点：</w:t>
                        </w:r>
                      </w:p>
                      <w:p w:rsidR="00343BAA" w:rsidRPr="00E10CAE" w:rsidRDefault="00343BAA" w:rsidP="004E0269">
                        <w:pPr>
                          <w:spacing w:line="360" w:lineRule="auto"/>
                          <w:rPr>
                            <w:kern w:val="0"/>
                            <w:sz w:val="20"/>
                          </w:rPr>
                        </w:pPr>
                        <w:r w:rsidRPr="00E10CAE">
                          <w:rPr>
                            <w:rFonts w:hint="eastAsia"/>
                            <w:kern w:val="0"/>
                            <w:sz w:val="20"/>
                          </w:rPr>
                          <w:t>第一，“大不了”、“有什么大不了的”、“没什么大不了的”；</w:t>
                        </w:r>
                      </w:p>
                      <w:p w:rsidR="00343BAA" w:rsidRPr="00E10CAE" w:rsidRDefault="00343BAA" w:rsidP="004E0269">
                        <w:pPr>
                          <w:spacing w:line="360" w:lineRule="auto"/>
                          <w:rPr>
                            <w:kern w:val="0"/>
                            <w:sz w:val="20"/>
                          </w:rPr>
                        </w:pPr>
                        <w:r w:rsidRPr="00E10CAE">
                          <w:rPr>
                            <w:rFonts w:hint="eastAsia"/>
                            <w:kern w:val="0"/>
                            <w:sz w:val="20"/>
                          </w:rPr>
                          <w:t>第二，“什么</w:t>
                        </w:r>
                        <w:r w:rsidRPr="00E10CAE">
                          <w:rPr>
                            <w:rFonts w:hint="eastAsia"/>
                            <w:kern w:val="0"/>
                            <w:sz w:val="20"/>
                          </w:rPr>
                          <w:t>A</w:t>
                        </w:r>
                        <w:r w:rsidRPr="00E10CAE">
                          <w:rPr>
                            <w:rFonts w:hint="eastAsia"/>
                            <w:kern w:val="0"/>
                            <w:sz w:val="20"/>
                          </w:rPr>
                          <w:t>不</w:t>
                        </w:r>
                        <w:r w:rsidRPr="00E10CAE">
                          <w:rPr>
                            <w:rFonts w:hint="eastAsia"/>
                            <w:kern w:val="0"/>
                            <w:sz w:val="20"/>
                          </w:rPr>
                          <w:t>A</w:t>
                        </w:r>
                        <w:r w:rsidRPr="00E10CAE">
                          <w:rPr>
                            <w:rFonts w:hint="eastAsia"/>
                            <w:kern w:val="0"/>
                            <w:sz w:val="20"/>
                          </w:rPr>
                          <w:t>，</w:t>
                        </w:r>
                        <w:r w:rsidRPr="00E10CAE">
                          <w:rPr>
                            <w:rFonts w:hint="eastAsia"/>
                            <w:kern w:val="0"/>
                            <w:sz w:val="20"/>
                          </w:rPr>
                          <w:t>B</w:t>
                        </w:r>
                        <w:r w:rsidRPr="00E10CAE">
                          <w:rPr>
                            <w:rFonts w:hint="eastAsia"/>
                            <w:kern w:val="0"/>
                            <w:sz w:val="20"/>
                          </w:rPr>
                          <w:t>不</w:t>
                        </w:r>
                        <w:r w:rsidRPr="00E10CAE">
                          <w:rPr>
                            <w:rFonts w:hint="eastAsia"/>
                            <w:kern w:val="0"/>
                            <w:sz w:val="20"/>
                          </w:rPr>
                          <w:t>B</w:t>
                        </w:r>
                        <w:r w:rsidRPr="00E10CAE">
                          <w:rPr>
                            <w:rFonts w:hint="eastAsia"/>
                            <w:kern w:val="0"/>
                            <w:sz w:val="20"/>
                          </w:rPr>
                          <w:t>的，……”</w:t>
                        </w:r>
                      </w:p>
                      <w:p w:rsidR="00343BAA" w:rsidRDefault="00343BAA" w:rsidP="004E0269">
                        <w:pPr>
                          <w:spacing w:line="360" w:lineRule="auto"/>
                          <w:rPr>
                            <w:b/>
                            <w:kern w:val="0"/>
                            <w:sz w:val="20"/>
                          </w:rPr>
                        </w:pPr>
                        <w:r w:rsidRPr="006C0198">
                          <w:rPr>
                            <w:rFonts w:hint="eastAsia"/>
                            <w:b/>
                            <w:kern w:val="0"/>
                            <w:sz w:val="20"/>
                          </w:rPr>
                          <w:t>其它教学环节：</w:t>
                        </w:r>
                      </w:p>
                      <w:p w:rsidR="00343BAA" w:rsidRPr="00E10CAE" w:rsidRDefault="00343BAA" w:rsidP="004E0269">
                        <w:pPr>
                          <w:spacing w:line="360" w:lineRule="auto"/>
                          <w:rPr>
                            <w:kern w:val="0"/>
                            <w:sz w:val="20"/>
                          </w:rPr>
                        </w:pPr>
                        <w:r w:rsidRPr="00E10CAE">
                          <w:rPr>
                            <w:rFonts w:hint="eastAsia"/>
                            <w:kern w:val="0"/>
                            <w:sz w:val="20"/>
                          </w:rPr>
                          <w:t>可安排学生在假设情境中进行分角色表演。</w:t>
                        </w:r>
                      </w:p>
                      <w:p w:rsidR="00343BAA" w:rsidRPr="00E10CAE" w:rsidRDefault="00343BAA" w:rsidP="004E0269">
                        <w:pPr>
                          <w:spacing w:line="360" w:lineRule="auto"/>
                          <w:rPr>
                            <w:b/>
                            <w:kern w:val="0"/>
                            <w:sz w:val="20"/>
                          </w:rPr>
                        </w:pPr>
                      </w:p>
                      <w:p w:rsidR="00343BAA" w:rsidRPr="00E10CAE" w:rsidRDefault="00343BAA" w:rsidP="004E0269">
                        <w:pPr>
                          <w:spacing w:line="360" w:lineRule="auto"/>
                          <w:rPr>
                            <w:b/>
                            <w:kern w:val="0"/>
                            <w:sz w:val="20"/>
                          </w:rPr>
                        </w:pPr>
                        <w:r w:rsidRPr="00E10CAE">
                          <w:rPr>
                            <w:rFonts w:hint="eastAsia"/>
                            <w:b/>
                            <w:kern w:val="0"/>
                            <w:sz w:val="20"/>
                          </w:rPr>
                          <w:t>（</w:t>
                        </w:r>
                        <w:r>
                          <w:rPr>
                            <w:rFonts w:hint="eastAsia"/>
                            <w:b/>
                            <w:kern w:val="0"/>
                            <w:sz w:val="20"/>
                          </w:rPr>
                          <w:t>十一）第十一</w:t>
                        </w:r>
                        <w:r w:rsidRPr="00E10CAE">
                          <w:rPr>
                            <w:rFonts w:hint="eastAsia"/>
                            <w:b/>
                            <w:kern w:val="0"/>
                            <w:sz w:val="20"/>
                          </w:rPr>
                          <w:t>课</w:t>
                        </w:r>
                        <w:r w:rsidRPr="00E10CAE">
                          <w:rPr>
                            <w:rFonts w:hint="eastAsia"/>
                            <w:b/>
                            <w:kern w:val="0"/>
                            <w:sz w:val="20"/>
                          </w:rPr>
                          <w:t xml:space="preserve">  </w:t>
                        </w:r>
                        <w:r>
                          <w:rPr>
                            <w:rFonts w:hint="eastAsia"/>
                            <w:b/>
                            <w:kern w:val="0"/>
                            <w:sz w:val="20"/>
                          </w:rPr>
                          <w:t>工程车车厢</w:t>
                        </w:r>
                        <w:r w:rsidRPr="00E10CAE">
                          <w:rPr>
                            <w:rFonts w:hint="eastAsia"/>
                            <w:b/>
                            <w:kern w:val="0"/>
                            <w:sz w:val="20"/>
                          </w:rPr>
                          <w:t xml:space="preserve">         </w:t>
                        </w:r>
                        <w:r w:rsidRPr="00E10CAE">
                          <w:rPr>
                            <w:rFonts w:hint="eastAsia"/>
                            <w:b/>
                            <w:kern w:val="0"/>
                            <w:sz w:val="20"/>
                          </w:rPr>
                          <w:t>学时（</w:t>
                        </w:r>
                        <w:r w:rsidRPr="00E10CAE">
                          <w:rPr>
                            <w:rFonts w:hint="eastAsia"/>
                            <w:b/>
                            <w:kern w:val="0"/>
                            <w:sz w:val="20"/>
                          </w:rPr>
                          <w:t>6</w:t>
                        </w:r>
                        <w:r w:rsidRPr="00E10CAE">
                          <w:rPr>
                            <w:rFonts w:hint="eastAsia"/>
                            <w:b/>
                            <w:kern w:val="0"/>
                            <w:sz w:val="20"/>
                          </w:rPr>
                          <w:t>）</w:t>
                        </w:r>
                      </w:p>
                      <w:p w:rsidR="00343BAA" w:rsidRPr="00E10CAE" w:rsidRDefault="00343BAA" w:rsidP="004E0269">
                        <w:pPr>
                          <w:spacing w:line="360" w:lineRule="auto"/>
                          <w:rPr>
                            <w:b/>
                            <w:kern w:val="0"/>
                            <w:sz w:val="20"/>
                          </w:rPr>
                        </w:pPr>
                        <w:r w:rsidRPr="00E10CAE">
                          <w:rPr>
                            <w:rFonts w:hint="eastAsia"/>
                            <w:b/>
                            <w:kern w:val="0"/>
                            <w:sz w:val="20"/>
                          </w:rPr>
                          <w:t>主要内容：</w:t>
                        </w:r>
                      </w:p>
                      <w:p w:rsidR="00343BAA" w:rsidRPr="00856CE1" w:rsidRDefault="00343BAA" w:rsidP="004E0269">
                        <w:pPr>
                          <w:spacing w:line="360" w:lineRule="auto"/>
                          <w:rPr>
                            <w:kern w:val="0"/>
                            <w:sz w:val="20"/>
                          </w:rPr>
                        </w:pPr>
                        <w:r w:rsidRPr="00856CE1">
                          <w:rPr>
                            <w:rFonts w:hint="eastAsia"/>
                            <w:kern w:val="0"/>
                            <w:sz w:val="20"/>
                          </w:rPr>
                          <w:t>第一，在办公室与同事交流工作的一些常用的口语表达方式；</w:t>
                        </w:r>
                      </w:p>
                      <w:p w:rsidR="00343BAA" w:rsidRPr="00856CE1" w:rsidRDefault="00343BAA" w:rsidP="004E0269">
                        <w:pPr>
                          <w:spacing w:line="360" w:lineRule="auto"/>
                          <w:rPr>
                            <w:kern w:val="0"/>
                            <w:sz w:val="20"/>
                          </w:rPr>
                        </w:pPr>
                        <w:r w:rsidRPr="00856CE1">
                          <w:rPr>
                            <w:rFonts w:hint="eastAsia"/>
                            <w:kern w:val="0"/>
                            <w:sz w:val="20"/>
                          </w:rPr>
                          <w:t>第二，批评、反驳、辩论时要用到的一些口语句式；</w:t>
                        </w:r>
                      </w:p>
                      <w:p w:rsidR="00343BAA" w:rsidRPr="00856CE1" w:rsidRDefault="00343BAA" w:rsidP="004E0269">
                        <w:pPr>
                          <w:spacing w:line="360" w:lineRule="auto"/>
                          <w:rPr>
                            <w:kern w:val="0"/>
                            <w:sz w:val="20"/>
                          </w:rPr>
                        </w:pPr>
                        <w:r w:rsidRPr="00856CE1">
                          <w:rPr>
                            <w:rFonts w:hint="eastAsia"/>
                            <w:kern w:val="0"/>
                            <w:sz w:val="20"/>
                          </w:rPr>
                          <w:t>第三，若干个常用的口语固定形式。</w:t>
                        </w:r>
                      </w:p>
                      <w:p w:rsidR="00343BAA" w:rsidRPr="00E10CAE" w:rsidRDefault="00343BAA" w:rsidP="004E0269">
                        <w:pPr>
                          <w:spacing w:line="360" w:lineRule="auto"/>
                          <w:rPr>
                            <w:b/>
                            <w:kern w:val="0"/>
                            <w:sz w:val="20"/>
                          </w:rPr>
                        </w:pPr>
                        <w:r w:rsidRPr="00E10CAE">
                          <w:rPr>
                            <w:rFonts w:hint="eastAsia"/>
                            <w:b/>
                            <w:kern w:val="0"/>
                            <w:sz w:val="20"/>
                          </w:rPr>
                          <w:t>教学要求：</w:t>
                        </w:r>
                      </w:p>
                      <w:p w:rsidR="00343BAA" w:rsidRPr="00856CE1" w:rsidRDefault="00343BAA" w:rsidP="004E0269">
                        <w:pPr>
                          <w:spacing w:line="360" w:lineRule="auto"/>
                          <w:rPr>
                            <w:kern w:val="0"/>
                            <w:sz w:val="20"/>
                          </w:rPr>
                        </w:pPr>
                        <w:r w:rsidRPr="00856CE1">
                          <w:rPr>
                            <w:rFonts w:hint="eastAsia"/>
                            <w:kern w:val="0"/>
                            <w:sz w:val="20"/>
                          </w:rPr>
                          <w:t>第一，要求学生必须全部掌握本课的生词和词语，包括词形、发音、词义、搭配形式、常见结构、语法意义、一般用法；</w:t>
                        </w:r>
                      </w:p>
                      <w:p w:rsidR="00343BAA" w:rsidRPr="00856CE1" w:rsidRDefault="00343BAA" w:rsidP="004E0269">
                        <w:pPr>
                          <w:spacing w:line="360" w:lineRule="auto"/>
                          <w:rPr>
                            <w:kern w:val="0"/>
                            <w:sz w:val="20"/>
                          </w:rPr>
                        </w:pPr>
                        <w:r w:rsidRPr="00856CE1">
                          <w:rPr>
                            <w:rFonts w:hint="eastAsia"/>
                            <w:kern w:val="0"/>
                            <w:sz w:val="20"/>
                          </w:rPr>
                          <w:t>第二，要求学生必须全部掌握本课注释中的各个语法项目，并能举一反三，合适恰当地予以运用；</w:t>
                        </w:r>
                      </w:p>
                      <w:p w:rsidR="00343BAA" w:rsidRPr="00856CE1" w:rsidRDefault="00343BAA" w:rsidP="004E0269">
                        <w:pPr>
                          <w:spacing w:line="360" w:lineRule="auto"/>
                          <w:rPr>
                            <w:kern w:val="0"/>
                            <w:sz w:val="20"/>
                          </w:rPr>
                        </w:pPr>
                        <w:r w:rsidRPr="00856CE1">
                          <w:rPr>
                            <w:rFonts w:hint="eastAsia"/>
                            <w:kern w:val="0"/>
                            <w:sz w:val="20"/>
                          </w:rPr>
                          <w:t>第三，要求学生必须以口语和书面形式完成练习中的各个项目；</w:t>
                        </w:r>
                      </w:p>
                      <w:p w:rsidR="00343BAA" w:rsidRPr="00856CE1" w:rsidRDefault="00343BAA" w:rsidP="004E0269">
                        <w:pPr>
                          <w:spacing w:line="360" w:lineRule="auto"/>
                          <w:rPr>
                            <w:kern w:val="0"/>
                            <w:sz w:val="20"/>
                          </w:rPr>
                        </w:pPr>
                        <w:r w:rsidRPr="00856CE1">
                          <w:rPr>
                            <w:rFonts w:hint="eastAsia"/>
                            <w:kern w:val="0"/>
                            <w:sz w:val="20"/>
                          </w:rPr>
                          <w:t>第四，要求学生在学完本课后，能够独立叙述本课课文的主要内容，并针对某些人物与事件给出一定的评论或发表一定的见解。</w:t>
                        </w:r>
                      </w:p>
                      <w:p w:rsidR="00343BAA" w:rsidRPr="00E10CAE" w:rsidRDefault="00343BAA" w:rsidP="004E0269">
                        <w:pPr>
                          <w:spacing w:line="360" w:lineRule="auto"/>
                          <w:rPr>
                            <w:b/>
                            <w:kern w:val="0"/>
                            <w:sz w:val="20"/>
                          </w:rPr>
                        </w:pPr>
                        <w:r w:rsidRPr="00E10CAE">
                          <w:rPr>
                            <w:rFonts w:hint="eastAsia"/>
                            <w:b/>
                            <w:kern w:val="0"/>
                            <w:sz w:val="20"/>
                          </w:rPr>
                          <w:t>重点、难点：</w:t>
                        </w:r>
                      </w:p>
                      <w:p w:rsidR="00343BAA" w:rsidRPr="00856CE1" w:rsidRDefault="00343BAA" w:rsidP="004E0269">
                        <w:pPr>
                          <w:spacing w:line="360" w:lineRule="auto"/>
                          <w:rPr>
                            <w:kern w:val="0"/>
                            <w:sz w:val="20"/>
                          </w:rPr>
                        </w:pPr>
                        <w:r w:rsidRPr="00856CE1">
                          <w:rPr>
                            <w:rFonts w:hint="eastAsia"/>
                            <w:kern w:val="0"/>
                            <w:sz w:val="20"/>
                          </w:rPr>
                          <w:t>第一，“怪不得”与“难怪”；</w:t>
                        </w:r>
                      </w:p>
                      <w:p w:rsidR="00343BAA" w:rsidRPr="00856CE1" w:rsidRDefault="00343BAA" w:rsidP="004E0269">
                        <w:pPr>
                          <w:spacing w:line="360" w:lineRule="auto"/>
                          <w:rPr>
                            <w:kern w:val="0"/>
                            <w:sz w:val="20"/>
                          </w:rPr>
                        </w:pPr>
                        <w:r w:rsidRPr="00856CE1">
                          <w:rPr>
                            <w:rFonts w:hint="eastAsia"/>
                            <w:kern w:val="0"/>
                            <w:sz w:val="20"/>
                          </w:rPr>
                          <w:t>第二，抱怨语气的表达方式；</w:t>
                        </w:r>
                      </w:p>
                      <w:p w:rsidR="00343BAA" w:rsidRPr="00856CE1" w:rsidRDefault="00343BAA" w:rsidP="004E0269">
                        <w:pPr>
                          <w:spacing w:line="360" w:lineRule="auto"/>
                          <w:rPr>
                            <w:kern w:val="0"/>
                            <w:sz w:val="20"/>
                          </w:rPr>
                        </w:pPr>
                        <w:r w:rsidRPr="00856CE1">
                          <w:rPr>
                            <w:rFonts w:hint="eastAsia"/>
                            <w:kern w:val="0"/>
                            <w:sz w:val="20"/>
                          </w:rPr>
                          <w:t>第三，通论、举例分析、结论三段相结合的表达方式。</w:t>
                        </w:r>
                      </w:p>
                      <w:p w:rsidR="00343BAA" w:rsidRDefault="00343BAA" w:rsidP="004E0269">
                        <w:pPr>
                          <w:spacing w:line="360" w:lineRule="auto"/>
                          <w:rPr>
                            <w:b/>
                            <w:kern w:val="0"/>
                            <w:sz w:val="20"/>
                          </w:rPr>
                        </w:pPr>
                        <w:r w:rsidRPr="00E10CAE">
                          <w:rPr>
                            <w:rFonts w:hint="eastAsia"/>
                            <w:b/>
                            <w:kern w:val="0"/>
                            <w:sz w:val="20"/>
                          </w:rPr>
                          <w:t>其它教学环节：</w:t>
                        </w:r>
                      </w:p>
                      <w:p w:rsidR="00343BAA" w:rsidRPr="00856CE1" w:rsidRDefault="00343BAA" w:rsidP="004E0269">
                        <w:pPr>
                          <w:spacing w:line="360" w:lineRule="auto"/>
                          <w:rPr>
                            <w:kern w:val="0"/>
                            <w:sz w:val="20"/>
                          </w:rPr>
                        </w:pPr>
                        <w:r w:rsidRPr="00856CE1">
                          <w:rPr>
                            <w:rFonts w:hint="eastAsia"/>
                            <w:kern w:val="0"/>
                            <w:sz w:val="20"/>
                          </w:rPr>
                          <w:t>可安排学生在假设情境中进行分角色表演。</w:t>
                        </w:r>
                      </w:p>
                      <w:p w:rsidR="00343BAA" w:rsidRPr="005D568C" w:rsidRDefault="00343BAA" w:rsidP="004E0269">
                        <w:pPr>
                          <w:spacing w:line="360" w:lineRule="auto"/>
                          <w:rPr>
                            <w:b/>
                            <w:kern w:val="0"/>
                            <w:sz w:val="20"/>
                          </w:rPr>
                        </w:pPr>
                      </w:p>
                      <w:p w:rsidR="00343BAA" w:rsidRPr="005D568C" w:rsidRDefault="00343BAA" w:rsidP="004E0269">
                        <w:pPr>
                          <w:spacing w:line="360" w:lineRule="auto"/>
                          <w:rPr>
                            <w:b/>
                            <w:kern w:val="0"/>
                            <w:sz w:val="20"/>
                          </w:rPr>
                        </w:pPr>
                        <w:r w:rsidRPr="005D568C">
                          <w:rPr>
                            <w:rFonts w:hint="eastAsia"/>
                            <w:b/>
                            <w:kern w:val="0"/>
                            <w:sz w:val="20"/>
                          </w:rPr>
                          <w:t>（</w:t>
                        </w:r>
                        <w:r>
                          <w:rPr>
                            <w:rFonts w:hint="eastAsia"/>
                            <w:b/>
                            <w:kern w:val="0"/>
                            <w:sz w:val="20"/>
                          </w:rPr>
                          <w:t>十二</w:t>
                        </w:r>
                        <w:r w:rsidRPr="005D568C">
                          <w:rPr>
                            <w:rFonts w:hint="eastAsia"/>
                            <w:b/>
                            <w:kern w:val="0"/>
                            <w:sz w:val="20"/>
                          </w:rPr>
                          <w:t>）第</w:t>
                        </w:r>
                        <w:r>
                          <w:rPr>
                            <w:rFonts w:hint="eastAsia"/>
                            <w:b/>
                            <w:kern w:val="0"/>
                            <w:sz w:val="20"/>
                          </w:rPr>
                          <w:t>十二</w:t>
                        </w:r>
                        <w:r w:rsidRPr="005D568C">
                          <w:rPr>
                            <w:rFonts w:hint="eastAsia"/>
                            <w:b/>
                            <w:kern w:val="0"/>
                            <w:sz w:val="20"/>
                          </w:rPr>
                          <w:t>课</w:t>
                        </w:r>
                        <w:r w:rsidRPr="005D568C">
                          <w:rPr>
                            <w:rFonts w:hint="eastAsia"/>
                            <w:b/>
                            <w:kern w:val="0"/>
                            <w:sz w:val="20"/>
                          </w:rPr>
                          <w:t xml:space="preserve">  </w:t>
                        </w:r>
                        <w:r>
                          <w:rPr>
                            <w:rFonts w:hint="eastAsia"/>
                            <w:b/>
                            <w:kern w:val="0"/>
                            <w:sz w:val="20"/>
                          </w:rPr>
                          <w:t>可怜天下父母心</w:t>
                        </w:r>
                        <w:r w:rsidRPr="005D568C">
                          <w:rPr>
                            <w:rFonts w:hint="eastAsia"/>
                            <w:b/>
                            <w:kern w:val="0"/>
                            <w:sz w:val="20"/>
                          </w:rPr>
                          <w:t xml:space="preserve">         </w:t>
                        </w:r>
                        <w:r w:rsidRPr="005D568C">
                          <w:rPr>
                            <w:rFonts w:hint="eastAsia"/>
                            <w:b/>
                            <w:kern w:val="0"/>
                            <w:sz w:val="20"/>
                          </w:rPr>
                          <w:t>学时（</w:t>
                        </w:r>
                        <w:r w:rsidRPr="005D568C">
                          <w:rPr>
                            <w:rFonts w:hint="eastAsia"/>
                            <w:b/>
                            <w:kern w:val="0"/>
                            <w:sz w:val="20"/>
                          </w:rPr>
                          <w:t>6</w:t>
                        </w:r>
                        <w:r w:rsidRPr="005D568C">
                          <w:rPr>
                            <w:rFonts w:hint="eastAsia"/>
                            <w:b/>
                            <w:kern w:val="0"/>
                            <w:sz w:val="20"/>
                          </w:rPr>
                          <w:t>）</w:t>
                        </w:r>
                      </w:p>
                      <w:p w:rsidR="00343BAA" w:rsidRPr="005D568C" w:rsidRDefault="00343BAA" w:rsidP="004E0269">
                        <w:pPr>
                          <w:spacing w:line="360" w:lineRule="auto"/>
                          <w:rPr>
                            <w:b/>
                            <w:kern w:val="0"/>
                            <w:sz w:val="20"/>
                          </w:rPr>
                        </w:pPr>
                        <w:r w:rsidRPr="005D568C">
                          <w:rPr>
                            <w:rFonts w:hint="eastAsia"/>
                            <w:b/>
                            <w:kern w:val="0"/>
                            <w:sz w:val="20"/>
                          </w:rPr>
                          <w:t>主要内容：</w:t>
                        </w:r>
                      </w:p>
                      <w:p w:rsidR="00343BAA" w:rsidRPr="002929D3" w:rsidRDefault="00343BAA" w:rsidP="004E0269">
                        <w:pPr>
                          <w:spacing w:line="360" w:lineRule="auto"/>
                          <w:rPr>
                            <w:kern w:val="0"/>
                            <w:sz w:val="20"/>
                          </w:rPr>
                        </w:pPr>
                        <w:r w:rsidRPr="002929D3">
                          <w:rPr>
                            <w:rFonts w:hint="eastAsia"/>
                            <w:kern w:val="0"/>
                            <w:sz w:val="20"/>
                          </w:rPr>
                          <w:t>第一，与亲近的朋友谈论恋爱、结婚、家庭生活、子女教育时的一些口语表达方式；</w:t>
                        </w:r>
                      </w:p>
                      <w:p w:rsidR="00343BAA" w:rsidRPr="002929D3" w:rsidRDefault="00343BAA" w:rsidP="004E0269">
                        <w:pPr>
                          <w:spacing w:line="360" w:lineRule="auto"/>
                          <w:rPr>
                            <w:kern w:val="0"/>
                            <w:sz w:val="20"/>
                          </w:rPr>
                        </w:pPr>
                        <w:r w:rsidRPr="002929D3">
                          <w:rPr>
                            <w:rFonts w:hint="eastAsia"/>
                            <w:kern w:val="0"/>
                            <w:sz w:val="20"/>
                          </w:rPr>
                          <w:t>第二，了解不同家庭情况、不同年龄的人对家庭、婚姻、社会责任、子女教育和个人幸福等问题的不同看</w:t>
                        </w:r>
                        <w:r w:rsidRPr="002929D3">
                          <w:rPr>
                            <w:rFonts w:hint="eastAsia"/>
                            <w:kern w:val="0"/>
                            <w:sz w:val="20"/>
                          </w:rPr>
                          <w:lastRenderedPageBreak/>
                          <w:t>法；</w:t>
                        </w:r>
                      </w:p>
                      <w:p w:rsidR="00343BAA" w:rsidRPr="002929D3" w:rsidRDefault="00343BAA" w:rsidP="004E0269">
                        <w:pPr>
                          <w:spacing w:line="360" w:lineRule="auto"/>
                          <w:rPr>
                            <w:kern w:val="0"/>
                            <w:sz w:val="20"/>
                          </w:rPr>
                        </w:pPr>
                        <w:r w:rsidRPr="002929D3">
                          <w:rPr>
                            <w:rFonts w:hint="eastAsia"/>
                            <w:kern w:val="0"/>
                            <w:sz w:val="20"/>
                          </w:rPr>
                          <w:t>第三，若干个常用的口语固定形式。</w:t>
                        </w:r>
                      </w:p>
                      <w:p w:rsidR="00343BAA" w:rsidRPr="005D568C" w:rsidRDefault="00343BAA" w:rsidP="004E0269">
                        <w:pPr>
                          <w:spacing w:line="360" w:lineRule="auto"/>
                          <w:rPr>
                            <w:b/>
                            <w:kern w:val="0"/>
                            <w:sz w:val="20"/>
                          </w:rPr>
                        </w:pPr>
                        <w:r w:rsidRPr="005D568C">
                          <w:rPr>
                            <w:rFonts w:hint="eastAsia"/>
                            <w:b/>
                            <w:kern w:val="0"/>
                            <w:sz w:val="20"/>
                          </w:rPr>
                          <w:t>教学要求：</w:t>
                        </w:r>
                      </w:p>
                      <w:p w:rsidR="00343BAA" w:rsidRPr="002929D3" w:rsidRDefault="00343BAA" w:rsidP="004E0269">
                        <w:pPr>
                          <w:spacing w:line="360" w:lineRule="auto"/>
                          <w:rPr>
                            <w:kern w:val="0"/>
                            <w:sz w:val="20"/>
                          </w:rPr>
                        </w:pPr>
                        <w:r w:rsidRPr="002929D3">
                          <w:rPr>
                            <w:rFonts w:hint="eastAsia"/>
                            <w:kern w:val="0"/>
                            <w:sz w:val="20"/>
                          </w:rPr>
                          <w:t>第一，要求学生必须全部掌握本课的生词和词语，包括词形、发音、词义、搭配形式、常见结构、语法意义、一般用法；</w:t>
                        </w:r>
                      </w:p>
                      <w:p w:rsidR="00343BAA" w:rsidRPr="002929D3" w:rsidRDefault="00343BAA" w:rsidP="004E0269">
                        <w:pPr>
                          <w:spacing w:line="360" w:lineRule="auto"/>
                          <w:rPr>
                            <w:kern w:val="0"/>
                            <w:sz w:val="20"/>
                          </w:rPr>
                        </w:pPr>
                        <w:r w:rsidRPr="002929D3">
                          <w:rPr>
                            <w:rFonts w:hint="eastAsia"/>
                            <w:kern w:val="0"/>
                            <w:sz w:val="20"/>
                          </w:rPr>
                          <w:t>第二，要求学生必须全部掌握本课注释中的各个语法项目，并能举一反三，合适恰当地予以运用；</w:t>
                        </w:r>
                      </w:p>
                      <w:p w:rsidR="00343BAA" w:rsidRPr="002929D3" w:rsidRDefault="00343BAA" w:rsidP="004E0269">
                        <w:pPr>
                          <w:spacing w:line="360" w:lineRule="auto"/>
                          <w:rPr>
                            <w:kern w:val="0"/>
                            <w:sz w:val="20"/>
                          </w:rPr>
                        </w:pPr>
                        <w:r w:rsidRPr="002929D3">
                          <w:rPr>
                            <w:rFonts w:hint="eastAsia"/>
                            <w:kern w:val="0"/>
                            <w:sz w:val="20"/>
                          </w:rPr>
                          <w:t>第三，要求学生必须以口语和书面形式完成练习中的各个项目；</w:t>
                        </w:r>
                      </w:p>
                      <w:p w:rsidR="00343BAA" w:rsidRPr="002929D3" w:rsidRDefault="00343BAA" w:rsidP="004E0269">
                        <w:pPr>
                          <w:spacing w:line="360" w:lineRule="auto"/>
                          <w:rPr>
                            <w:kern w:val="0"/>
                            <w:sz w:val="20"/>
                          </w:rPr>
                        </w:pPr>
                        <w:r w:rsidRPr="002929D3">
                          <w:rPr>
                            <w:rFonts w:hint="eastAsia"/>
                            <w:kern w:val="0"/>
                            <w:sz w:val="20"/>
                          </w:rPr>
                          <w:t>第四，要求学生在学完本课后，能够独立叙述本课课文的主要内容，并针对某些人物与事件给出一定的评论或发表一定的见解。</w:t>
                        </w:r>
                      </w:p>
                      <w:p w:rsidR="00343BAA" w:rsidRPr="005D568C" w:rsidRDefault="00343BAA" w:rsidP="004E0269">
                        <w:pPr>
                          <w:spacing w:line="360" w:lineRule="auto"/>
                          <w:rPr>
                            <w:b/>
                            <w:kern w:val="0"/>
                            <w:sz w:val="20"/>
                          </w:rPr>
                        </w:pPr>
                        <w:r w:rsidRPr="005D568C">
                          <w:rPr>
                            <w:rFonts w:hint="eastAsia"/>
                            <w:b/>
                            <w:kern w:val="0"/>
                            <w:sz w:val="20"/>
                          </w:rPr>
                          <w:t>重点、难点：</w:t>
                        </w:r>
                      </w:p>
                      <w:p w:rsidR="00343BAA" w:rsidRPr="002929D3" w:rsidRDefault="00343BAA" w:rsidP="004E0269">
                        <w:pPr>
                          <w:spacing w:line="360" w:lineRule="auto"/>
                          <w:rPr>
                            <w:kern w:val="0"/>
                            <w:sz w:val="20"/>
                          </w:rPr>
                        </w:pPr>
                        <w:r w:rsidRPr="002929D3">
                          <w:rPr>
                            <w:rFonts w:hint="eastAsia"/>
                            <w:kern w:val="0"/>
                            <w:sz w:val="20"/>
                          </w:rPr>
                          <w:t>第一，“松了一口气”、“打起精神来”之类的固定词语；</w:t>
                        </w:r>
                      </w:p>
                      <w:p w:rsidR="00343BAA" w:rsidRPr="002929D3" w:rsidRDefault="00343BAA" w:rsidP="004E0269">
                        <w:pPr>
                          <w:spacing w:line="360" w:lineRule="auto"/>
                          <w:rPr>
                            <w:kern w:val="0"/>
                            <w:sz w:val="20"/>
                          </w:rPr>
                        </w:pPr>
                        <w:r w:rsidRPr="002929D3">
                          <w:rPr>
                            <w:rFonts w:hint="eastAsia"/>
                            <w:kern w:val="0"/>
                            <w:sz w:val="20"/>
                          </w:rPr>
                          <w:t>第二，关于社会家庭与婚姻</w:t>
                        </w:r>
                        <w:proofErr w:type="gramStart"/>
                        <w:r w:rsidRPr="002929D3">
                          <w:rPr>
                            <w:rFonts w:hint="eastAsia"/>
                            <w:kern w:val="0"/>
                            <w:sz w:val="20"/>
                          </w:rPr>
                          <w:t>幸福问题</w:t>
                        </w:r>
                        <w:proofErr w:type="gramEnd"/>
                        <w:r w:rsidRPr="002929D3">
                          <w:rPr>
                            <w:rFonts w:hint="eastAsia"/>
                            <w:kern w:val="0"/>
                            <w:sz w:val="20"/>
                          </w:rPr>
                          <w:t>的看法如何表达。</w:t>
                        </w:r>
                      </w:p>
                      <w:p w:rsidR="00343BAA" w:rsidRDefault="00343BAA" w:rsidP="004E0269">
                        <w:pPr>
                          <w:spacing w:line="360" w:lineRule="auto"/>
                          <w:rPr>
                            <w:b/>
                            <w:kern w:val="0"/>
                            <w:sz w:val="20"/>
                          </w:rPr>
                        </w:pPr>
                        <w:r w:rsidRPr="005D568C">
                          <w:rPr>
                            <w:rFonts w:hint="eastAsia"/>
                            <w:b/>
                            <w:kern w:val="0"/>
                            <w:sz w:val="20"/>
                          </w:rPr>
                          <w:t>其它教学环节：</w:t>
                        </w:r>
                      </w:p>
                      <w:p w:rsidR="00343BAA" w:rsidRPr="002929D3" w:rsidRDefault="00343BAA" w:rsidP="004E0269">
                        <w:pPr>
                          <w:spacing w:line="360" w:lineRule="auto"/>
                          <w:rPr>
                            <w:kern w:val="0"/>
                            <w:sz w:val="20"/>
                          </w:rPr>
                        </w:pPr>
                        <w:r w:rsidRPr="002929D3">
                          <w:rPr>
                            <w:rFonts w:hint="eastAsia"/>
                            <w:kern w:val="0"/>
                            <w:sz w:val="20"/>
                          </w:rPr>
                          <w:t>可安排学生在假设情境中进行分角色表演。</w:t>
                        </w:r>
                      </w:p>
                      <w:p w:rsidR="00343BAA" w:rsidRPr="002929D3" w:rsidRDefault="00343BAA" w:rsidP="004E0269">
                        <w:pPr>
                          <w:spacing w:line="360" w:lineRule="auto"/>
                          <w:rPr>
                            <w:b/>
                            <w:kern w:val="0"/>
                            <w:sz w:val="20"/>
                          </w:rPr>
                        </w:pPr>
                      </w:p>
                      <w:p w:rsidR="00343BAA" w:rsidRPr="002929D3" w:rsidRDefault="00343BAA" w:rsidP="004E0269">
                        <w:pPr>
                          <w:spacing w:line="360" w:lineRule="auto"/>
                          <w:rPr>
                            <w:b/>
                            <w:kern w:val="0"/>
                            <w:sz w:val="20"/>
                          </w:rPr>
                        </w:pPr>
                        <w:r w:rsidRPr="002929D3">
                          <w:rPr>
                            <w:rFonts w:hint="eastAsia"/>
                            <w:b/>
                            <w:kern w:val="0"/>
                            <w:sz w:val="20"/>
                          </w:rPr>
                          <w:t>（</w:t>
                        </w:r>
                        <w:r>
                          <w:rPr>
                            <w:rFonts w:hint="eastAsia"/>
                            <w:b/>
                            <w:kern w:val="0"/>
                            <w:sz w:val="20"/>
                          </w:rPr>
                          <w:t>十三</w:t>
                        </w:r>
                        <w:r w:rsidRPr="002929D3">
                          <w:rPr>
                            <w:rFonts w:hint="eastAsia"/>
                            <w:b/>
                            <w:kern w:val="0"/>
                            <w:sz w:val="20"/>
                          </w:rPr>
                          <w:t>）第</w:t>
                        </w:r>
                        <w:r>
                          <w:rPr>
                            <w:rFonts w:hint="eastAsia"/>
                            <w:b/>
                            <w:kern w:val="0"/>
                            <w:sz w:val="20"/>
                          </w:rPr>
                          <w:t>十三</w:t>
                        </w:r>
                        <w:r w:rsidRPr="002929D3">
                          <w:rPr>
                            <w:rFonts w:hint="eastAsia"/>
                            <w:b/>
                            <w:kern w:val="0"/>
                            <w:sz w:val="20"/>
                          </w:rPr>
                          <w:t>课</w:t>
                        </w:r>
                        <w:r w:rsidRPr="002929D3">
                          <w:rPr>
                            <w:rFonts w:hint="eastAsia"/>
                            <w:b/>
                            <w:kern w:val="0"/>
                            <w:sz w:val="20"/>
                          </w:rPr>
                          <w:t xml:space="preserve">  </w:t>
                        </w:r>
                        <w:r>
                          <w:rPr>
                            <w:rFonts w:hint="eastAsia"/>
                            <w:b/>
                            <w:kern w:val="0"/>
                            <w:sz w:val="20"/>
                          </w:rPr>
                          <w:t>美好的品德</w:t>
                        </w:r>
                        <w:r w:rsidRPr="002929D3">
                          <w:rPr>
                            <w:rFonts w:hint="eastAsia"/>
                            <w:b/>
                            <w:kern w:val="0"/>
                            <w:sz w:val="20"/>
                          </w:rPr>
                          <w:t xml:space="preserve">         </w:t>
                        </w:r>
                        <w:r w:rsidRPr="002929D3">
                          <w:rPr>
                            <w:rFonts w:hint="eastAsia"/>
                            <w:b/>
                            <w:kern w:val="0"/>
                            <w:sz w:val="20"/>
                          </w:rPr>
                          <w:t>学时（</w:t>
                        </w:r>
                        <w:r w:rsidRPr="002929D3">
                          <w:rPr>
                            <w:rFonts w:hint="eastAsia"/>
                            <w:b/>
                            <w:kern w:val="0"/>
                            <w:sz w:val="20"/>
                          </w:rPr>
                          <w:t>6</w:t>
                        </w:r>
                        <w:r w:rsidRPr="002929D3">
                          <w:rPr>
                            <w:rFonts w:hint="eastAsia"/>
                            <w:b/>
                            <w:kern w:val="0"/>
                            <w:sz w:val="20"/>
                          </w:rPr>
                          <w:t>）</w:t>
                        </w:r>
                      </w:p>
                      <w:p w:rsidR="00343BAA" w:rsidRPr="002929D3" w:rsidRDefault="00343BAA" w:rsidP="004E0269">
                        <w:pPr>
                          <w:spacing w:line="360" w:lineRule="auto"/>
                          <w:rPr>
                            <w:b/>
                            <w:kern w:val="0"/>
                            <w:sz w:val="20"/>
                          </w:rPr>
                        </w:pPr>
                        <w:r w:rsidRPr="002929D3">
                          <w:rPr>
                            <w:rFonts w:hint="eastAsia"/>
                            <w:b/>
                            <w:kern w:val="0"/>
                            <w:sz w:val="20"/>
                          </w:rPr>
                          <w:t>主要内容：</w:t>
                        </w:r>
                      </w:p>
                      <w:p w:rsidR="00343BAA" w:rsidRPr="002929D3" w:rsidRDefault="00343BAA" w:rsidP="004E0269">
                        <w:pPr>
                          <w:spacing w:line="360" w:lineRule="auto"/>
                          <w:rPr>
                            <w:kern w:val="0"/>
                            <w:sz w:val="20"/>
                          </w:rPr>
                        </w:pPr>
                        <w:r w:rsidRPr="002929D3">
                          <w:rPr>
                            <w:rFonts w:hint="eastAsia"/>
                            <w:kern w:val="0"/>
                            <w:sz w:val="20"/>
                          </w:rPr>
                          <w:t>第一，与亲近的朋友交流生活观念、消费观念和传统美德之间的关系时，常用的口语表达方式；</w:t>
                        </w:r>
                      </w:p>
                      <w:p w:rsidR="00343BAA" w:rsidRPr="002929D3" w:rsidRDefault="00343BAA" w:rsidP="004E0269">
                        <w:pPr>
                          <w:spacing w:line="360" w:lineRule="auto"/>
                          <w:rPr>
                            <w:kern w:val="0"/>
                            <w:sz w:val="20"/>
                          </w:rPr>
                        </w:pPr>
                        <w:r w:rsidRPr="002929D3">
                          <w:rPr>
                            <w:rFonts w:hint="eastAsia"/>
                            <w:kern w:val="0"/>
                            <w:sz w:val="20"/>
                          </w:rPr>
                          <w:t>第二，若干个常用的口语固定形式。</w:t>
                        </w:r>
                      </w:p>
                      <w:p w:rsidR="00343BAA" w:rsidRPr="002929D3" w:rsidRDefault="00343BAA" w:rsidP="004E0269">
                        <w:pPr>
                          <w:spacing w:line="360" w:lineRule="auto"/>
                          <w:rPr>
                            <w:b/>
                            <w:kern w:val="0"/>
                            <w:sz w:val="20"/>
                          </w:rPr>
                        </w:pPr>
                        <w:r w:rsidRPr="002929D3">
                          <w:rPr>
                            <w:rFonts w:hint="eastAsia"/>
                            <w:b/>
                            <w:kern w:val="0"/>
                            <w:sz w:val="20"/>
                          </w:rPr>
                          <w:t>教学要求：</w:t>
                        </w:r>
                      </w:p>
                      <w:p w:rsidR="00343BAA" w:rsidRPr="002929D3" w:rsidRDefault="00343BAA" w:rsidP="004E0269">
                        <w:pPr>
                          <w:spacing w:line="360" w:lineRule="auto"/>
                          <w:rPr>
                            <w:kern w:val="0"/>
                            <w:sz w:val="20"/>
                          </w:rPr>
                        </w:pPr>
                        <w:r w:rsidRPr="002929D3">
                          <w:rPr>
                            <w:rFonts w:hint="eastAsia"/>
                            <w:kern w:val="0"/>
                            <w:sz w:val="20"/>
                          </w:rPr>
                          <w:t>第一，要求学生必须全部掌握本课的生词和词语，包括词形、发音、词义、搭配形式、常见结构、语法意义、一般用法；</w:t>
                        </w:r>
                      </w:p>
                      <w:p w:rsidR="00343BAA" w:rsidRPr="002929D3" w:rsidRDefault="00343BAA" w:rsidP="004E0269">
                        <w:pPr>
                          <w:spacing w:line="360" w:lineRule="auto"/>
                          <w:rPr>
                            <w:kern w:val="0"/>
                            <w:sz w:val="20"/>
                          </w:rPr>
                        </w:pPr>
                        <w:r w:rsidRPr="002929D3">
                          <w:rPr>
                            <w:rFonts w:hint="eastAsia"/>
                            <w:kern w:val="0"/>
                            <w:sz w:val="20"/>
                          </w:rPr>
                          <w:t>第二，要求学生必须全部掌握本课注释中的各个语法项目，并能举一反三，合适恰当地予以运用；</w:t>
                        </w:r>
                      </w:p>
                      <w:p w:rsidR="00343BAA" w:rsidRPr="002929D3" w:rsidRDefault="00343BAA" w:rsidP="004E0269">
                        <w:pPr>
                          <w:spacing w:line="360" w:lineRule="auto"/>
                          <w:rPr>
                            <w:kern w:val="0"/>
                            <w:sz w:val="20"/>
                          </w:rPr>
                        </w:pPr>
                        <w:r w:rsidRPr="002929D3">
                          <w:rPr>
                            <w:rFonts w:hint="eastAsia"/>
                            <w:kern w:val="0"/>
                            <w:sz w:val="20"/>
                          </w:rPr>
                          <w:t>第三，要求学生必须以口语和书面形式完成练习中的各个项目；</w:t>
                        </w:r>
                      </w:p>
                      <w:p w:rsidR="00343BAA" w:rsidRPr="002929D3" w:rsidRDefault="00343BAA" w:rsidP="004E0269">
                        <w:pPr>
                          <w:spacing w:line="360" w:lineRule="auto"/>
                          <w:rPr>
                            <w:kern w:val="0"/>
                            <w:sz w:val="20"/>
                          </w:rPr>
                        </w:pPr>
                        <w:r w:rsidRPr="002929D3">
                          <w:rPr>
                            <w:rFonts w:hint="eastAsia"/>
                            <w:kern w:val="0"/>
                            <w:sz w:val="20"/>
                          </w:rPr>
                          <w:t>第四，要求学生在学完本课后，能够独立叙述本课课文的主要内容，并针对某些人物与事件给出一定的评论或发表一定的见解。</w:t>
                        </w:r>
                      </w:p>
                      <w:p w:rsidR="00343BAA" w:rsidRPr="002929D3" w:rsidRDefault="00343BAA" w:rsidP="004E0269">
                        <w:pPr>
                          <w:spacing w:line="360" w:lineRule="auto"/>
                          <w:rPr>
                            <w:b/>
                            <w:kern w:val="0"/>
                            <w:sz w:val="20"/>
                          </w:rPr>
                        </w:pPr>
                        <w:r w:rsidRPr="002929D3">
                          <w:rPr>
                            <w:rFonts w:hint="eastAsia"/>
                            <w:b/>
                            <w:kern w:val="0"/>
                            <w:sz w:val="20"/>
                          </w:rPr>
                          <w:t>重点、难点：</w:t>
                        </w:r>
                      </w:p>
                      <w:p w:rsidR="00343BAA" w:rsidRPr="002929D3" w:rsidRDefault="00343BAA" w:rsidP="004E0269">
                        <w:pPr>
                          <w:spacing w:line="360" w:lineRule="auto"/>
                          <w:rPr>
                            <w:kern w:val="0"/>
                            <w:sz w:val="20"/>
                          </w:rPr>
                        </w:pPr>
                        <w:r w:rsidRPr="002929D3">
                          <w:rPr>
                            <w:rFonts w:hint="eastAsia"/>
                            <w:kern w:val="0"/>
                            <w:sz w:val="20"/>
                          </w:rPr>
                          <w:t>第一，“……着呢”；</w:t>
                        </w:r>
                      </w:p>
                      <w:p w:rsidR="00343BAA" w:rsidRPr="002929D3" w:rsidRDefault="00343BAA" w:rsidP="004E0269">
                        <w:pPr>
                          <w:spacing w:line="360" w:lineRule="auto"/>
                          <w:rPr>
                            <w:kern w:val="0"/>
                            <w:sz w:val="20"/>
                          </w:rPr>
                        </w:pPr>
                        <w:r w:rsidRPr="002929D3">
                          <w:rPr>
                            <w:rFonts w:hint="eastAsia"/>
                            <w:kern w:val="0"/>
                            <w:sz w:val="20"/>
                          </w:rPr>
                          <w:t>第二，“来得及”与“来不及”。</w:t>
                        </w:r>
                      </w:p>
                      <w:p w:rsidR="00343BAA" w:rsidRDefault="00343BAA" w:rsidP="004E0269">
                        <w:pPr>
                          <w:spacing w:line="360" w:lineRule="auto"/>
                          <w:rPr>
                            <w:b/>
                            <w:kern w:val="0"/>
                            <w:sz w:val="20"/>
                          </w:rPr>
                        </w:pPr>
                        <w:r w:rsidRPr="002929D3">
                          <w:rPr>
                            <w:rFonts w:hint="eastAsia"/>
                            <w:b/>
                            <w:kern w:val="0"/>
                            <w:sz w:val="20"/>
                          </w:rPr>
                          <w:lastRenderedPageBreak/>
                          <w:t>其它教学环节：</w:t>
                        </w:r>
                      </w:p>
                      <w:p w:rsidR="00343BAA" w:rsidRPr="002929D3" w:rsidRDefault="00343BAA" w:rsidP="004E0269">
                        <w:pPr>
                          <w:spacing w:line="360" w:lineRule="auto"/>
                          <w:rPr>
                            <w:kern w:val="0"/>
                            <w:sz w:val="20"/>
                          </w:rPr>
                        </w:pPr>
                        <w:r w:rsidRPr="002929D3">
                          <w:rPr>
                            <w:rFonts w:hint="eastAsia"/>
                            <w:kern w:val="0"/>
                            <w:sz w:val="20"/>
                          </w:rPr>
                          <w:t>可安排学生在假设情境中进行分角色表演。</w:t>
                        </w:r>
                      </w:p>
                      <w:p w:rsidR="00343BAA" w:rsidRPr="002929D3" w:rsidRDefault="00343BAA" w:rsidP="004E0269">
                        <w:pPr>
                          <w:spacing w:line="360" w:lineRule="auto"/>
                          <w:rPr>
                            <w:b/>
                            <w:kern w:val="0"/>
                            <w:sz w:val="20"/>
                          </w:rPr>
                        </w:pPr>
                      </w:p>
                      <w:p w:rsidR="00343BAA" w:rsidRPr="002929D3" w:rsidRDefault="00343BAA" w:rsidP="004E0269">
                        <w:pPr>
                          <w:spacing w:line="360" w:lineRule="auto"/>
                          <w:rPr>
                            <w:b/>
                            <w:kern w:val="0"/>
                            <w:sz w:val="20"/>
                          </w:rPr>
                        </w:pPr>
                        <w:r w:rsidRPr="002929D3">
                          <w:rPr>
                            <w:rFonts w:hint="eastAsia"/>
                            <w:b/>
                            <w:kern w:val="0"/>
                            <w:sz w:val="20"/>
                          </w:rPr>
                          <w:t>（</w:t>
                        </w:r>
                        <w:r>
                          <w:rPr>
                            <w:rFonts w:hint="eastAsia"/>
                            <w:b/>
                            <w:kern w:val="0"/>
                            <w:sz w:val="20"/>
                          </w:rPr>
                          <w:t>十四）第十四</w:t>
                        </w:r>
                        <w:r w:rsidRPr="002929D3">
                          <w:rPr>
                            <w:rFonts w:hint="eastAsia"/>
                            <w:b/>
                            <w:kern w:val="0"/>
                            <w:sz w:val="20"/>
                          </w:rPr>
                          <w:t>课</w:t>
                        </w:r>
                        <w:r w:rsidRPr="002929D3">
                          <w:rPr>
                            <w:rFonts w:hint="eastAsia"/>
                            <w:b/>
                            <w:kern w:val="0"/>
                            <w:sz w:val="20"/>
                          </w:rPr>
                          <w:t xml:space="preserve">  </w:t>
                        </w:r>
                        <w:r>
                          <w:rPr>
                            <w:rFonts w:hint="eastAsia"/>
                            <w:b/>
                            <w:kern w:val="0"/>
                            <w:sz w:val="20"/>
                          </w:rPr>
                          <w:t>有头脑的姑娘</w:t>
                        </w:r>
                        <w:r w:rsidRPr="002929D3">
                          <w:rPr>
                            <w:rFonts w:hint="eastAsia"/>
                            <w:b/>
                            <w:kern w:val="0"/>
                            <w:sz w:val="20"/>
                          </w:rPr>
                          <w:t xml:space="preserve">         </w:t>
                        </w:r>
                        <w:r w:rsidRPr="002929D3">
                          <w:rPr>
                            <w:rFonts w:hint="eastAsia"/>
                            <w:b/>
                            <w:kern w:val="0"/>
                            <w:sz w:val="20"/>
                          </w:rPr>
                          <w:t>学时（</w:t>
                        </w:r>
                        <w:r w:rsidRPr="002929D3">
                          <w:rPr>
                            <w:rFonts w:hint="eastAsia"/>
                            <w:b/>
                            <w:kern w:val="0"/>
                            <w:sz w:val="20"/>
                          </w:rPr>
                          <w:t>6</w:t>
                        </w:r>
                        <w:r w:rsidRPr="002929D3">
                          <w:rPr>
                            <w:rFonts w:hint="eastAsia"/>
                            <w:b/>
                            <w:kern w:val="0"/>
                            <w:sz w:val="20"/>
                          </w:rPr>
                          <w:t>）</w:t>
                        </w:r>
                      </w:p>
                      <w:p w:rsidR="00343BAA" w:rsidRPr="002929D3" w:rsidRDefault="00343BAA" w:rsidP="004E0269">
                        <w:pPr>
                          <w:spacing w:line="360" w:lineRule="auto"/>
                          <w:rPr>
                            <w:b/>
                            <w:kern w:val="0"/>
                            <w:sz w:val="20"/>
                          </w:rPr>
                        </w:pPr>
                        <w:r w:rsidRPr="002929D3">
                          <w:rPr>
                            <w:rFonts w:hint="eastAsia"/>
                            <w:b/>
                            <w:kern w:val="0"/>
                            <w:sz w:val="20"/>
                          </w:rPr>
                          <w:t>主要内容：</w:t>
                        </w:r>
                      </w:p>
                      <w:p w:rsidR="00343BAA" w:rsidRPr="000626CC" w:rsidRDefault="00343BAA" w:rsidP="004E0269">
                        <w:pPr>
                          <w:spacing w:line="360" w:lineRule="auto"/>
                          <w:rPr>
                            <w:kern w:val="0"/>
                            <w:sz w:val="20"/>
                          </w:rPr>
                        </w:pPr>
                        <w:r w:rsidRPr="000626CC">
                          <w:rPr>
                            <w:rFonts w:hint="eastAsia"/>
                            <w:kern w:val="0"/>
                            <w:sz w:val="20"/>
                          </w:rPr>
                          <w:t>第一，与亲近的朋友交流有关恋爱、婚姻、幸福观念时的口语表达方式；</w:t>
                        </w:r>
                      </w:p>
                      <w:p w:rsidR="00343BAA" w:rsidRPr="000626CC" w:rsidRDefault="00343BAA" w:rsidP="004E0269">
                        <w:pPr>
                          <w:spacing w:line="360" w:lineRule="auto"/>
                          <w:rPr>
                            <w:kern w:val="0"/>
                            <w:sz w:val="20"/>
                          </w:rPr>
                        </w:pPr>
                        <w:r w:rsidRPr="000626CC">
                          <w:rPr>
                            <w:rFonts w:hint="eastAsia"/>
                            <w:kern w:val="0"/>
                            <w:sz w:val="20"/>
                          </w:rPr>
                          <w:t>第二，反讽的语气表达方式；</w:t>
                        </w:r>
                      </w:p>
                      <w:p w:rsidR="00343BAA" w:rsidRPr="000626CC" w:rsidRDefault="00343BAA" w:rsidP="004E0269">
                        <w:pPr>
                          <w:spacing w:line="360" w:lineRule="auto"/>
                          <w:rPr>
                            <w:kern w:val="0"/>
                            <w:sz w:val="20"/>
                          </w:rPr>
                        </w:pPr>
                        <w:r w:rsidRPr="000626CC">
                          <w:rPr>
                            <w:rFonts w:hint="eastAsia"/>
                            <w:kern w:val="0"/>
                            <w:sz w:val="20"/>
                          </w:rPr>
                          <w:t>第三，若干个常用的口语固定形式。</w:t>
                        </w:r>
                      </w:p>
                      <w:p w:rsidR="00343BAA" w:rsidRPr="002929D3" w:rsidRDefault="00343BAA" w:rsidP="004E0269">
                        <w:pPr>
                          <w:spacing w:line="360" w:lineRule="auto"/>
                          <w:rPr>
                            <w:b/>
                            <w:kern w:val="0"/>
                            <w:sz w:val="20"/>
                          </w:rPr>
                        </w:pPr>
                        <w:r w:rsidRPr="002929D3">
                          <w:rPr>
                            <w:rFonts w:hint="eastAsia"/>
                            <w:b/>
                            <w:kern w:val="0"/>
                            <w:sz w:val="20"/>
                          </w:rPr>
                          <w:t>教学要求：</w:t>
                        </w:r>
                      </w:p>
                      <w:p w:rsidR="00343BAA" w:rsidRPr="000626CC" w:rsidRDefault="00343BAA" w:rsidP="004E0269">
                        <w:pPr>
                          <w:spacing w:line="360" w:lineRule="auto"/>
                          <w:rPr>
                            <w:kern w:val="0"/>
                            <w:sz w:val="20"/>
                          </w:rPr>
                        </w:pPr>
                        <w:r w:rsidRPr="000626CC">
                          <w:rPr>
                            <w:rFonts w:hint="eastAsia"/>
                            <w:kern w:val="0"/>
                            <w:sz w:val="20"/>
                          </w:rPr>
                          <w:t>第一，要求学生必须全部掌握本课的生词和词语，包括词形、发音、词义、搭配形式、常见结构、语法意义、一般用法；</w:t>
                        </w:r>
                      </w:p>
                      <w:p w:rsidR="00343BAA" w:rsidRPr="000626CC" w:rsidRDefault="00343BAA" w:rsidP="004E0269">
                        <w:pPr>
                          <w:spacing w:line="360" w:lineRule="auto"/>
                          <w:rPr>
                            <w:kern w:val="0"/>
                            <w:sz w:val="20"/>
                          </w:rPr>
                        </w:pPr>
                        <w:r w:rsidRPr="000626CC">
                          <w:rPr>
                            <w:rFonts w:hint="eastAsia"/>
                            <w:kern w:val="0"/>
                            <w:sz w:val="20"/>
                          </w:rPr>
                          <w:t>第二，要求学生必须全部掌握本课注释中的各个语法项目，并能举一反三，合适恰当地予以运用；</w:t>
                        </w:r>
                      </w:p>
                      <w:p w:rsidR="00343BAA" w:rsidRPr="000626CC" w:rsidRDefault="00343BAA" w:rsidP="004E0269">
                        <w:pPr>
                          <w:spacing w:line="360" w:lineRule="auto"/>
                          <w:rPr>
                            <w:kern w:val="0"/>
                            <w:sz w:val="20"/>
                          </w:rPr>
                        </w:pPr>
                        <w:r w:rsidRPr="000626CC">
                          <w:rPr>
                            <w:rFonts w:hint="eastAsia"/>
                            <w:kern w:val="0"/>
                            <w:sz w:val="20"/>
                          </w:rPr>
                          <w:t>第三，要求学生必须以口语和书面形式完成练习中的各个项目；</w:t>
                        </w:r>
                      </w:p>
                      <w:p w:rsidR="00343BAA" w:rsidRPr="000626CC" w:rsidRDefault="00343BAA" w:rsidP="004E0269">
                        <w:pPr>
                          <w:spacing w:line="360" w:lineRule="auto"/>
                          <w:rPr>
                            <w:kern w:val="0"/>
                            <w:sz w:val="20"/>
                          </w:rPr>
                        </w:pPr>
                        <w:r w:rsidRPr="000626CC">
                          <w:rPr>
                            <w:rFonts w:hint="eastAsia"/>
                            <w:kern w:val="0"/>
                            <w:sz w:val="20"/>
                          </w:rPr>
                          <w:t>第四，要求学生在学完本课后，能够独立叙述本课课文的主要内容，并针对某些人物与事件给出一定的评论或发表一定的见解。</w:t>
                        </w:r>
                      </w:p>
                      <w:p w:rsidR="00343BAA" w:rsidRPr="002929D3" w:rsidRDefault="00343BAA" w:rsidP="004E0269">
                        <w:pPr>
                          <w:spacing w:line="360" w:lineRule="auto"/>
                          <w:rPr>
                            <w:b/>
                            <w:kern w:val="0"/>
                            <w:sz w:val="20"/>
                          </w:rPr>
                        </w:pPr>
                        <w:r w:rsidRPr="002929D3">
                          <w:rPr>
                            <w:rFonts w:hint="eastAsia"/>
                            <w:b/>
                            <w:kern w:val="0"/>
                            <w:sz w:val="20"/>
                          </w:rPr>
                          <w:t>重点、难点：</w:t>
                        </w:r>
                      </w:p>
                      <w:p w:rsidR="00343BAA" w:rsidRPr="000626CC" w:rsidRDefault="00343BAA" w:rsidP="004E0269">
                        <w:pPr>
                          <w:spacing w:line="360" w:lineRule="auto"/>
                          <w:rPr>
                            <w:kern w:val="0"/>
                            <w:sz w:val="20"/>
                          </w:rPr>
                        </w:pPr>
                        <w:r w:rsidRPr="000626CC">
                          <w:rPr>
                            <w:rFonts w:hint="eastAsia"/>
                            <w:kern w:val="0"/>
                            <w:sz w:val="20"/>
                          </w:rPr>
                          <w:t>第一，反讽与批评；</w:t>
                        </w:r>
                      </w:p>
                      <w:p w:rsidR="00343BAA" w:rsidRPr="000626CC" w:rsidRDefault="00343BAA" w:rsidP="004E0269">
                        <w:pPr>
                          <w:spacing w:line="360" w:lineRule="auto"/>
                          <w:rPr>
                            <w:kern w:val="0"/>
                            <w:sz w:val="20"/>
                          </w:rPr>
                        </w:pPr>
                        <w:r w:rsidRPr="000626CC">
                          <w:rPr>
                            <w:rFonts w:hint="eastAsia"/>
                            <w:kern w:val="0"/>
                            <w:sz w:val="20"/>
                          </w:rPr>
                          <w:t>第二，如何处理交流过程中因双方话不投机而产生的激动情绪和缓解冲突时所需的口语表达形式。</w:t>
                        </w:r>
                      </w:p>
                      <w:p w:rsidR="00343BAA" w:rsidRDefault="00343BAA" w:rsidP="004E0269">
                        <w:pPr>
                          <w:spacing w:line="360" w:lineRule="auto"/>
                          <w:rPr>
                            <w:b/>
                            <w:kern w:val="0"/>
                            <w:sz w:val="20"/>
                          </w:rPr>
                        </w:pPr>
                        <w:r w:rsidRPr="002929D3">
                          <w:rPr>
                            <w:rFonts w:hint="eastAsia"/>
                            <w:b/>
                            <w:kern w:val="0"/>
                            <w:sz w:val="20"/>
                          </w:rPr>
                          <w:t>其它教学环节：</w:t>
                        </w:r>
                      </w:p>
                      <w:p w:rsidR="00343BAA" w:rsidRPr="000626CC" w:rsidRDefault="00343BAA" w:rsidP="004E0269">
                        <w:pPr>
                          <w:spacing w:line="360" w:lineRule="auto"/>
                          <w:rPr>
                            <w:kern w:val="0"/>
                            <w:sz w:val="20"/>
                          </w:rPr>
                        </w:pPr>
                        <w:r w:rsidRPr="000626CC">
                          <w:rPr>
                            <w:rFonts w:hint="eastAsia"/>
                            <w:kern w:val="0"/>
                            <w:sz w:val="20"/>
                          </w:rPr>
                          <w:t>可安排学生在假设情境中进行分角色表演。</w:t>
                        </w:r>
                      </w:p>
                      <w:p w:rsidR="00343BAA" w:rsidRPr="000626CC" w:rsidRDefault="00343BAA" w:rsidP="004E0269">
                        <w:pPr>
                          <w:spacing w:line="360" w:lineRule="auto"/>
                          <w:rPr>
                            <w:b/>
                            <w:kern w:val="0"/>
                            <w:sz w:val="20"/>
                          </w:rPr>
                        </w:pPr>
                      </w:p>
                      <w:p w:rsidR="00343BAA" w:rsidRPr="000626CC" w:rsidRDefault="00343BAA" w:rsidP="004E0269">
                        <w:pPr>
                          <w:spacing w:line="360" w:lineRule="auto"/>
                          <w:rPr>
                            <w:b/>
                            <w:kern w:val="0"/>
                            <w:sz w:val="20"/>
                          </w:rPr>
                        </w:pPr>
                        <w:r w:rsidRPr="000626CC">
                          <w:rPr>
                            <w:rFonts w:hint="eastAsia"/>
                            <w:b/>
                            <w:kern w:val="0"/>
                            <w:sz w:val="20"/>
                          </w:rPr>
                          <w:t>（</w:t>
                        </w:r>
                        <w:r>
                          <w:rPr>
                            <w:rFonts w:hint="eastAsia"/>
                            <w:b/>
                            <w:kern w:val="0"/>
                            <w:sz w:val="20"/>
                          </w:rPr>
                          <w:t>十五</w:t>
                        </w:r>
                        <w:r w:rsidRPr="000626CC">
                          <w:rPr>
                            <w:rFonts w:hint="eastAsia"/>
                            <w:b/>
                            <w:kern w:val="0"/>
                            <w:sz w:val="20"/>
                          </w:rPr>
                          <w:t>）第</w:t>
                        </w:r>
                        <w:r>
                          <w:rPr>
                            <w:rFonts w:hint="eastAsia"/>
                            <w:b/>
                            <w:kern w:val="0"/>
                            <w:sz w:val="20"/>
                          </w:rPr>
                          <w:t>十五</w:t>
                        </w:r>
                        <w:r w:rsidRPr="000626CC">
                          <w:rPr>
                            <w:rFonts w:hint="eastAsia"/>
                            <w:b/>
                            <w:kern w:val="0"/>
                            <w:sz w:val="20"/>
                          </w:rPr>
                          <w:t>课</w:t>
                        </w:r>
                        <w:r w:rsidRPr="000626CC">
                          <w:rPr>
                            <w:rFonts w:hint="eastAsia"/>
                            <w:b/>
                            <w:kern w:val="0"/>
                            <w:sz w:val="20"/>
                          </w:rPr>
                          <w:t xml:space="preserve">  </w:t>
                        </w:r>
                        <w:r>
                          <w:rPr>
                            <w:rFonts w:hint="eastAsia"/>
                            <w:b/>
                            <w:kern w:val="0"/>
                            <w:sz w:val="20"/>
                          </w:rPr>
                          <w:t>国王的女儿</w:t>
                        </w:r>
                        <w:r w:rsidRPr="000626CC">
                          <w:rPr>
                            <w:rFonts w:hint="eastAsia"/>
                            <w:b/>
                            <w:kern w:val="0"/>
                            <w:sz w:val="20"/>
                          </w:rPr>
                          <w:t xml:space="preserve">         </w:t>
                        </w:r>
                        <w:r w:rsidRPr="000626CC">
                          <w:rPr>
                            <w:rFonts w:hint="eastAsia"/>
                            <w:b/>
                            <w:kern w:val="0"/>
                            <w:sz w:val="20"/>
                          </w:rPr>
                          <w:t>学时（</w:t>
                        </w:r>
                        <w:r w:rsidRPr="000626CC">
                          <w:rPr>
                            <w:rFonts w:hint="eastAsia"/>
                            <w:b/>
                            <w:kern w:val="0"/>
                            <w:sz w:val="20"/>
                          </w:rPr>
                          <w:t>6</w:t>
                        </w:r>
                        <w:r w:rsidRPr="000626CC">
                          <w:rPr>
                            <w:rFonts w:hint="eastAsia"/>
                            <w:b/>
                            <w:kern w:val="0"/>
                            <w:sz w:val="20"/>
                          </w:rPr>
                          <w:t>）</w:t>
                        </w:r>
                      </w:p>
                      <w:p w:rsidR="00343BAA" w:rsidRPr="000626CC" w:rsidRDefault="00343BAA" w:rsidP="004E0269">
                        <w:pPr>
                          <w:spacing w:line="360" w:lineRule="auto"/>
                          <w:rPr>
                            <w:b/>
                            <w:kern w:val="0"/>
                            <w:sz w:val="20"/>
                          </w:rPr>
                        </w:pPr>
                        <w:r w:rsidRPr="000626CC">
                          <w:rPr>
                            <w:rFonts w:hint="eastAsia"/>
                            <w:b/>
                            <w:kern w:val="0"/>
                            <w:sz w:val="20"/>
                          </w:rPr>
                          <w:t>主要内容：</w:t>
                        </w:r>
                      </w:p>
                      <w:p w:rsidR="00343BAA" w:rsidRPr="000626CC" w:rsidRDefault="00343BAA" w:rsidP="004E0269">
                        <w:pPr>
                          <w:spacing w:line="360" w:lineRule="auto"/>
                          <w:rPr>
                            <w:kern w:val="0"/>
                            <w:sz w:val="20"/>
                          </w:rPr>
                        </w:pPr>
                        <w:r w:rsidRPr="000626CC">
                          <w:rPr>
                            <w:rFonts w:hint="eastAsia"/>
                            <w:kern w:val="0"/>
                            <w:sz w:val="20"/>
                          </w:rPr>
                          <w:t>第一，通过寓言、隐喻等比较隐晦的方式来表达自己意见时，常用的一些口语表达方式；</w:t>
                        </w:r>
                      </w:p>
                      <w:p w:rsidR="00343BAA" w:rsidRPr="000626CC" w:rsidRDefault="00343BAA" w:rsidP="004E0269">
                        <w:pPr>
                          <w:spacing w:line="360" w:lineRule="auto"/>
                          <w:rPr>
                            <w:kern w:val="0"/>
                            <w:sz w:val="20"/>
                          </w:rPr>
                        </w:pPr>
                        <w:r w:rsidRPr="000626CC">
                          <w:rPr>
                            <w:rFonts w:hint="eastAsia"/>
                            <w:kern w:val="0"/>
                            <w:sz w:val="20"/>
                          </w:rPr>
                          <w:t>第二，在办公室等工作环境中交流个人看法时所要把握的分寸感，及其表达方式；</w:t>
                        </w:r>
                      </w:p>
                      <w:p w:rsidR="00343BAA" w:rsidRPr="000626CC" w:rsidRDefault="00343BAA" w:rsidP="004E0269">
                        <w:pPr>
                          <w:spacing w:line="360" w:lineRule="auto"/>
                          <w:rPr>
                            <w:kern w:val="0"/>
                            <w:sz w:val="20"/>
                          </w:rPr>
                        </w:pPr>
                        <w:r w:rsidRPr="000626CC">
                          <w:rPr>
                            <w:rFonts w:hint="eastAsia"/>
                            <w:kern w:val="0"/>
                            <w:sz w:val="20"/>
                          </w:rPr>
                          <w:t>第三，若干个常用的口语固定形式。</w:t>
                        </w:r>
                      </w:p>
                      <w:p w:rsidR="00343BAA" w:rsidRPr="000626CC" w:rsidRDefault="00343BAA" w:rsidP="004E0269">
                        <w:pPr>
                          <w:spacing w:line="360" w:lineRule="auto"/>
                          <w:rPr>
                            <w:b/>
                            <w:kern w:val="0"/>
                            <w:sz w:val="20"/>
                          </w:rPr>
                        </w:pPr>
                        <w:r w:rsidRPr="000626CC">
                          <w:rPr>
                            <w:rFonts w:hint="eastAsia"/>
                            <w:b/>
                            <w:kern w:val="0"/>
                            <w:sz w:val="20"/>
                          </w:rPr>
                          <w:t>教学要求：</w:t>
                        </w:r>
                      </w:p>
                      <w:p w:rsidR="00343BAA" w:rsidRPr="000626CC" w:rsidRDefault="00343BAA" w:rsidP="004E0269">
                        <w:pPr>
                          <w:spacing w:line="360" w:lineRule="auto"/>
                          <w:rPr>
                            <w:kern w:val="0"/>
                            <w:sz w:val="20"/>
                          </w:rPr>
                        </w:pPr>
                        <w:r w:rsidRPr="000626CC">
                          <w:rPr>
                            <w:rFonts w:hint="eastAsia"/>
                            <w:kern w:val="0"/>
                            <w:sz w:val="20"/>
                          </w:rPr>
                          <w:t>第一，要求学生必须全部掌握本课的生词和词语，包括词形、发音、词义、搭配形式、常见结构、语法意义、一般用法；</w:t>
                        </w:r>
                      </w:p>
                      <w:p w:rsidR="00343BAA" w:rsidRPr="000626CC" w:rsidRDefault="00343BAA" w:rsidP="004E0269">
                        <w:pPr>
                          <w:spacing w:line="360" w:lineRule="auto"/>
                          <w:rPr>
                            <w:kern w:val="0"/>
                            <w:sz w:val="20"/>
                          </w:rPr>
                        </w:pPr>
                        <w:r w:rsidRPr="000626CC">
                          <w:rPr>
                            <w:rFonts w:hint="eastAsia"/>
                            <w:kern w:val="0"/>
                            <w:sz w:val="20"/>
                          </w:rPr>
                          <w:lastRenderedPageBreak/>
                          <w:t>第二，要求学生必须全部掌握本课注释中的各个语法项目，并能举一反三，合适恰当地予以运用；</w:t>
                        </w:r>
                      </w:p>
                      <w:p w:rsidR="00343BAA" w:rsidRPr="000626CC" w:rsidRDefault="00343BAA" w:rsidP="004E0269">
                        <w:pPr>
                          <w:spacing w:line="360" w:lineRule="auto"/>
                          <w:rPr>
                            <w:kern w:val="0"/>
                            <w:sz w:val="20"/>
                          </w:rPr>
                        </w:pPr>
                        <w:r w:rsidRPr="000626CC">
                          <w:rPr>
                            <w:rFonts w:hint="eastAsia"/>
                            <w:kern w:val="0"/>
                            <w:sz w:val="20"/>
                          </w:rPr>
                          <w:t>第三，要求学生必须以口语和书面形式完成练习中的各个项目；</w:t>
                        </w:r>
                      </w:p>
                      <w:p w:rsidR="00343BAA" w:rsidRPr="000626CC" w:rsidRDefault="00343BAA" w:rsidP="004E0269">
                        <w:pPr>
                          <w:spacing w:line="360" w:lineRule="auto"/>
                          <w:rPr>
                            <w:kern w:val="0"/>
                            <w:sz w:val="20"/>
                          </w:rPr>
                        </w:pPr>
                        <w:r w:rsidRPr="000626CC">
                          <w:rPr>
                            <w:rFonts w:hint="eastAsia"/>
                            <w:kern w:val="0"/>
                            <w:sz w:val="20"/>
                          </w:rPr>
                          <w:t>第四，要求学生在学完本课后，能够独立叙述本课课文的主要内容，并针对某些人物与事件给出一定的评论或发表一定的见解。</w:t>
                        </w:r>
                      </w:p>
                      <w:p w:rsidR="00343BAA" w:rsidRPr="000626CC" w:rsidRDefault="00343BAA" w:rsidP="004E0269">
                        <w:pPr>
                          <w:spacing w:line="360" w:lineRule="auto"/>
                          <w:rPr>
                            <w:b/>
                            <w:kern w:val="0"/>
                            <w:sz w:val="20"/>
                          </w:rPr>
                        </w:pPr>
                        <w:r w:rsidRPr="000626CC">
                          <w:rPr>
                            <w:rFonts w:hint="eastAsia"/>
                            <w:b/>
                            <w:kern w:val="0"/>
                            <w:sz w:val="20"/>
                          </w:rPr>
                          <w:t>重点、难点：</w:t>
                        </w:r>
                      </w:p>
                      <w:p w:rsidR="00343BAA" w:rsidRPr="000A5A98" w:rsidRDefault="00343BAA" w:rsidP="004E0269">
                        <w:pPr>
                          <w:spacing w:line="360" w:lineRule="auto"/>
                          <w:rPr>
                            <w:kern w:val="0"/>
                            <w:sz w:val="20"/>
                          </w:rPr>
                        </w:pPr>
                        <w:r w:rsidRPr="000A5A98">
                          <w:rPr>
                            <w:rFonts w:hint="eastAsia"/>
                            <w:kern w:val="0"/>
                            <w:sz w:val="20"/>
                          </w:rPr>
                          <w:t>第一，“从某种意义上说”；</w:t>
                        </w:r>
                      </w:p>
                      <w:p w:rsidR="00343BAA" w:rsidRPr="000A5A98" w:rsidRDefault="00343BAA" w:rsidP="004E0269">
                        <w:pPr>
                          <w:spacing w:line="360" w:lineRule="auto"/>
                          <w:rPr>
                            <w:kern w:val="0"/>
                            <w:sz w:val="20"/>
                          </w:rPr>
                        </w:pPr>
                        <w:r w:rsidRPr="000A5A98">
                          <w:rPr>
                            <w:rFonts w:hint="eastAsia"/>
                            <w:kern w:val="0"/>
                            <w:sz w:val="20"/>
                          </w:rPr>
                          <w:t>第二，对工作与生活之间关系的看法及其表达。</w:t>
                        </w:r>
                      </w:p>
                      <w:p w:rsidR="00343BAA" w:rsidRDefault="00343BAA" w:rsidP="004E0269">
                        <w:pPr>
                          <w:spacing w:line="360" w:lineRule="auto"/>
                          <w:rPr>
                            <w:b/>
                            <w:kern w:val="0"/>
                            <w:sz w:val="20"/>
                          </w:rPr>
                        </w:pPr>
                        <w:r w:rsidRPr="000626CC">
                          <w:rPr>
                            <w:rFonts w:hint="eastAsia"/>
                            <w:b/>
                            <w:kern w:val="0"/>
                            <w:sz w:val="20"/>
                          </w:rPr>
                          <w:t>其它教学环节：</w:t>
                        </w:r>
                      </w:p>
                      <w:p w:rsidR="00343BAA" w:rsidRPr="000A5A98" w:rsidRDefault="00343BAA" w:rsidP="004E0269">
                        <w:pPr>
                          <w:spacing w:line="360" w:lineRule="auto"/>
                          <w:rPr>
                            <w:kern w:val="0"/>
                            <w:sz w:val="20"/>
                          </w:rPr>
                        </w:pPr>
                        <w:r w:rsidRPr="000A5A98">
                          <w:rPr>
                            <w:rFonts w:hint="eastAsia"/>
                            <w:kern w:val="0"/>
                            <w:sz w:val="20"/>
                          </w:rPr>
                          <w:t>可安排学生在假设情境中进行分角色表演。</w:t>
                        </w:r>
                      </w:p>
                      <w:p w:rsidR="00343BAA" w:rsidRPr="00B85646" w:rsidRDefault="00343BAA" w:rsidP="004E0269">
                        <w:pPr>
                          <w:spacing w:line="360" w:lineRule="auto"/>
                          <w:jc w:val="center"/>
                          <w:rPr>
                            <w:b/>
                            <w:kern w:val="0"/>
                            <w:sz w:val="20"/>
                          </w:rPr>
                        </w:pP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4"/>
                          </w:rPr>
                          <w:lastRenderedPageBreak/>
                          <w:t>四、教材与学习资源</w:t>
                        </w:r>
                      </w:p>
                    </w:tc>
                  </w:tr>
                  <w:tr w:rsidR="00343BAA" w:rsidRPr="00B85646" w:rsidTr="004E0269">
                    <w:trPr>
                      <w:trHeight w:val="284"/>
                      <w:jc w:val="center"/>
                    </w:trPr>
                    <w:tc>
                      <w:tcPr>
                        <w:tcW w:w="9360" w:type="dxa"/>
                        <w:shd w:val="clear" w:color="auto" w:fill="auto"/>
                      </w:tcPr>
                      <w:p w:rsidR="00343BAA" w:rsidRPr="00295047" w:rsidRDefault="00343BAA" w:rsidP="004E0269">
                        <w:pPr>
                          <w:spacing w:line="360" w:lineRule="auto"/>
                          <w:rPr>
                            <w:kern w:val="0"/>
                            <w:sz w:val="20"/>
                          </w:rPr>
                        </w:pPr>
                        <w:r w:rsidRPr="00295047">
                          <w:rPr>
                            <w:rFonts w:hint="eastAsia"/>
                            <w:kern w:val="0"/>
                            <w:sz w:val="20"/>
                          </w:rPr>
                          <w:t>教材：《汉语•纵横</w:t>
                        </w:r>
                        <w:r w:rsidRPr="00295047">
                          <w:rPr>
                            <w:rFonts w:hint="eastAsia"/>
                            <w:kern w:val="0"/>
                            <w:sz w:val="20"/>
                          </w:rPr>
                          <w:t>1</w:t>
                        </w:r>
                        <w:r w:rsidRPr="00295047">
                          <w:rPr>
                            <w:rFonts w:hint="eastAsia"/>
                            <w:kern w:val="0"/>
                            <w:sz w:val="20"/>
                          </w:rPr>
                          <w:t>（</w:t>
                        </w:r>
                        <w:r>
                          <w:rPr>
                            <w:rFonts w:hint="eastAsia"/>
                            <w:kern w:val="0"/>
                            <w:sz w:val="20"/>
                          </w:rPr>
                          <w:t>会话</w:t>
                        </w:r>
                        <w:r w:rsidRPr="00295047">
                          <w:rPr>
                            <w:rFonts w:hint="eastAsia"/>
                            <w:kern w:val="0"/>
                            <w:sz w:val="20"/>
                          </w:rPr>
                          <w:t>课本）》，</w:t>
                        </w:r>
                        <w:r>
                          <w:rPr>
                            <w:rFonts w:hint="eastAsia"/>
                            <w:kern w:val="0"/>
                            <w:sz w:val="20"/>
                          </w:rPr>
                          <w:t>王丕成</w:t>
                        </w:r>
                        <w:r w:rsidRPr="00295047">
                          <w:rPr>
                            <w:rFonts w:hint="eastAsia"/>
                            <w:kern w:val="0"/>
                            <w:sz w:val="20"/>
                          </w:rPr>
                          <w:t>编著，北京语言大学出版社</w:t>
                        </w:r>
                      </w:p>
                      <w:p w:rsidR="00343BAA" w:rsidRPr="00295047" w:rsidRDefault="00343BAA" w:rsidP="004E0269">
                        <w:pPr>
                          <w:spacing w:line="360" w:lineRule="auto"/>
                          <w:rPr>
                            <w:kern w:val="0"/>
                            <w:sz w:val="20"/>
                          </w:rPr>
                        </w:pPr>
                        <w:r w:rsidRPr="00295047">
                          <w:rPr>
                            <w:rFonts w:hint="eastAsia"/>
                            <w:kern w:val="0"/>
                            <w:sz w:val="20"/>
                          </w:rPr>
                          <w:t xml:space="preserve">       </w:t>
                        </w:r>
                        <w:r w:rsidRPr="00295047">
                          <w:rPr>
                            <w:rFonts w:hint="eastAsia"/>
                            <w:kern w:val="0"/>
                            <w:sz w:val="20"/>
                          </w:rPr>
                          <w:t>《汉语•纵横</w:t>
                        </w:r>
                        <w:r w:rsidRPr="00295047">
                          <w:rPr>
                            <w:rFonts w:hint="eastAsia"/>
                            <w:kern w:val="0"/>
                            <w:sz w:val="20"/>
                          </w:rPr>
                          <w:t>2</w:t>
                        </w:r>
                        <w:r w:rsidRPr="00295047">
                          <w:rPr>
                            <w:rFonts w:hint="eastAsia"/>
                            <w:kern w:val="0"/>
                            <w:sz w:val="20"/>
                          </w:rPr>
                          <w:t>（</w:t>
                        </w:r>
                        <w:r>
                          <w:rPr>
                            <w:rFonts w:hint="eastAsia"/>
                            <w:kern w:val="0"/>
                            <w:sz w:val="20"/>
                          </w:rPr>
                          <w:t>会话</w:t>
                        </w:r>
                        <w:r w:rsidRPr="00295047">
                          <w:rPr>
                            <w:rFonts w:hint="eastAsia"/>
                            <w:kern w:val="0"/>
                            <w:sz w:val="20"/>
                          </w:rPr>
                          <w:t>课本）》，</w:t>
                        </w:r>
                        <w:r>
                          <w:rPr>
                            <w:rFonts w:hint="eastAsia"/>
                            <w:kern w:val="0"/>
                            <w:sz w:val="20"/>
                          </w:rPr>
                          <w:t>马新宇</w:t>
                        </w:r>
                        <w:r w:rsidRPr="00295047">
                          <w:rPr>
                            <w:rFonts w:hint="eastAsia"/>
                            <w:kern w:val="0"/>
                            <w:sz w:val="20"/>
                          </w:rPr>
                          <w:t>编著，北京语言大学出版社</w:t>
                        </w:r>
                      </w:p>
                      <w:p w:rsidR="00343BAA" w:rsidRPr="00295047" w:rsidRDefault="00343BAA" w:rsidP="004E0269">
                        <w:pPr>
                          <w:spacing w:line="360" w:lineRule="auto"/>
                          <w:rPr>
                            <w:kern w:val="0"/>
                            <w:sz w:val="20"/>
                          </w:rPr>
                        </w:pPr>
                        <w:r w:rsidRPr="00295047">
                          <w:rPr>
                            <w:rFonts w:hint="eastAsia"/>
                            <w:kern w:val="0"/>
                            <w:sz w:val="20"/>
                          </w:rPr>
                          <w:t>学习资源：《汉语•纵横</w:t>
                        </w:r>
                        <w:r w:rsidRPr="00295047">
                          <w:rPr>
                            <w:rFonts w:hint="eastAsia"/>
                            <w:kern w:val="0"/>
                            <w:sz w:val="20"/>
                          </w:rPr>
                          <w:t>1</w:t>
                        </w:r>
                        <w:r w:rsidRPr="00295047">
                          <w:rPr>
                            <w:rFonts w:hint="eastAsia"/>
                            <w:kern w:val="0"/>
                            <w:sz w:val="20"/>
                          </w:rPr>
                          <w:t>（</w:t>
                        </w:r>
                        <w:r>
                          <w:rPr>
                            <w:rFonts w:hint="eastAsia"/>
                            <w:kern w:val="0"/>
                            <w:sz w:val="20"/>
                          </w:rPr>
                          <w:t>会话</w:t>
                        </w:r>
                        <w:r w:rsidRPr="00295047">
                          <w:rPr>
                            <w:rFonts w:hint="eastAsia"/>
                            <w:kern w:val="0"/>
                            <w:sz w:val="20"/>
                          </w:rPr>
                          <w:t>练习册）》，</w:t>
                        </w:r>
                        <w:r>
                          <w:rPr>
                            <w:rFonts w:hint="eastAsia"/>
                            <w:kern w:val="0"/>
                            <w:sz w:val="20"/>
                          </w:rPr>
                          <w:t>王丕成</w:t>
                        </w:r>
                        <w:r w:rsidRPr="00295047">
                          <w:rPr>
                            <w:rFonts w:hint="eastAsia"/>
                            <w:kern w:val="0"/>
                            <w:sz w:val="20"/>
                          </w:rPr>
                          <w:t>编著，北京语言大学出版社</w:t>
                        </w:r>
                      </w:p>
                      <w:p w:rsidR="00343BAA" w:rsidRDefault="00343BAA" w:rsidP="004E0269">
                        <w:pPr>
                          <w:spacing w:line="360" w:lineRule="auto"/>
                          <w:rPr>
                            <w:kern w:val="0"/>
                            <w:sz w:val="20"/>
                          </w:rPr>
                        </w:pPr>
                        <w:r w:rsidRPr="00295047">
                          <w:rPr>
                            <w:rFonts w:hint="eastAsia"/>
                            <w:kern w:val="0"/>
                            <w:sz w:val="20"/>
                          </w:rPr>
                          <w:t xml:space="preserve">       </w:t>
                        </w:r>
                        <w:r w:rsidRPr="00295047">
                          <w:rPr>
                            <w:rFonts w:hint="eastAsia"/>
                            <w:kern w:val="0"/>
                            <w:sz w:val="20"/>
                          </w:rPr>
                          <w:t>《汉语•纵横</w:t>
                        </w:r>
                        <w:r w:rsidRPr="00295047">
                          <w:rPr>
                            <w:rFonts w:hint="eastAsia"/>
                            <w:kern w:val="0"/>
                            <w:sz w:val="20"/>
                          </w:rPr>
                          <w:t>2</w:t>
                        </w:r>
                        <w:r w:rsidRPr="00295047">
                          <w:rPr>
                            <w:rFonts w:hint="eastAsia"/>
                            <w:kern w:val="0"/>
                            <w:sz w:val="20"/>
                          </w:rPr>
                          <w:t>（</w:t>
                        </w:r>
                        <w:r>
                          <w:rPr>
                            <w:rFonts w:hint="eastAsia"/>
                            <w:kern w:val="0"/>
                            <w:sz w:val="20"/>
                          </w:rPr>
                          <w:t>会话</w:t>
                        </w:r>
                        <w:r w:rsidRPr="00295047">
                          <w:rPr>
                            <w:rFonts w:hint="eastAsia"/>
                            <w:kern w:val="0"/>
                            <w:sz w:val="20"/>
                          </w:rPr>
                          <w:t>练习册）》，</w:t>
                        </w:r>
                        <w:r>
                          <w:rPr>
                            <w:rFonts w:hint="eastAsia"/>
                            <w:kern w:val="0"/>
                            <w:sz w:val="20"/>
                          </w:rPr>
                          <w:t>马新宇</w:t>
                        </w:r>
                        <w:r w:rsidRPr="00295047">
                          <w:rPr>
                            <w:rFonts w:hint="eastAsia"/>
                            <w:kern w:val="0"/>
                            <w:sz w:val="20"/>
                          </w:rPr>
                          <w:t>编著，北京语言大学出版社</w:t>
                        </w:r>
                      </w:p>
                      <w:p w:rsidR="00343BAA" w:rsidRPr="00295047" w:rsidRDefault="00343BAA" w:rsidP="004E0269">
                        <w:pPr>
                          <w:spacing w:line="360" w:lineRule="auto"/>
                          <w:rPr>
                            <w:kern w:val="0"/>
                            <w:sz w:val="20"/>
                          </w:rPr>
                        </w:pP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4"/>
                          </w:rPr>
                          <w:t>五、先修课要求及教学策略与方法建议</w:t>
                        </w:r>
                      </w:p>
                    </w:tc>
                  </w:tr>
                  <w:tr w:rsidR="00343BAA" w:rsidRPr="00B85646" w:rsidTr="004E0269">
                    <w:trPr>
                      <w:trHeight w:val="284"/>
                      <w:jc w:val="center"/>
                    </w:trPr>
                    <w:tc>
                      <w:tcPr>
                        <w:tcW w:w="9360" w:type="dxa"/>
                        <w:shd w:val="clear" w:color="auto" w:fill="auto"/>
                      </w:tcPr>
                      <w:p w:rsidR="00343BAA" w:rsidRPr="00295047" w:rsidRDefault="00343BAA" w:rsidP="004E0269">
                        <w:pPr>
                          <w:spacing w:line="360" w:lineRule="auto"/>
                          <w:rPr>
                            <w:kern w:val="0"/>
                            <w:sz w:val="20"/>
                          </w:rPr>
                        </w:pPr>
                        <w:r w:rsidRPr="00295047">
                          <w:rPr>
                            <w:rFonts w:hint="eastAsia"/>
                            <w:kern w:val="0"/>
                            <w:sz w:val="20"/>
                          </w:rPr>
                          <w:t>先修课要求：汉语水平达到新</w:t>
                        </w:r>
                        <w:r w:rsidRPr="00295047">
                          <w:rPr>
                            <w:rFonts w:hint="eastAsia"/>
                            <w:kern w:val="0"/>
                            <w:sz w:val="20"/>
                          </w:rPr>
                          <w:t>HSK</w:t>
                        </w:r>
                        <w:r w:rsidRPr="00295047">
                          <w:rPr>
                            <w:rFonts w:hint="eastAsia"/>
                            <w:kern w:val="0"/>
                            <w:sz w:val="20"/>
                          </w:rPr>
                          <w:t>三级</w:t>
                        </w:r>
                      </w:p>
                      <w:p w:rsidR="00343BAA" w:rsidRPr="00295047" w:rsidRDefault="00343BAA" w:rsidP="004E0269">
                        <w:pPr>
                          <w:spacing w:line="360" w:lineRule="auto"/>
                          <w:rPr>
                            <w:kern w:val="0"/>
                            <w:sz w:val="20"/>
                          </w:rPr>
                        </w:pPr>
                        <w:r w:rsidRPr="00295047">
                          <w:rPr>
                            <w:rFonts w:hint="eastAsia"/>
                            <w:kern w:val="0"/>
                            <w:sz w:val="20"/>
                          </w:rPr>
                          <w:t>教学策略与方法建议：</w:t>
                        </w:r>
                      </w:p>
                      <w:p w:rsidR="00343BAA" w:rsidRPr="00295047" w:rsidRDefault="00343BAA" w:rsidP="004E0269">
                        <w:pPr>
                          <w:spacing w:line="360" w:lineRule="auto"/>
                          <w:rPr>
                            <w:kern w:val="0"/>
                            <w:sz w:val="20"/>
                          </w:rPr>
                        </w:pPr>
                        <w:r w:rsidRPr="00295047">
                          <w:rPr>
                            <w:rFonts w:hint="eastAsia"/>
                            <w:kern w:val="0"/>
                            <w:sz w:val="20"/>
                          </w:rPr>
                          <w:t>1.</w:t>
                        </w:r>
                        <w:r w:rsidRPr="00295047">
                          <w:rPr>
                            <w:rFonts w:hint="eastAsia"/>
                            <w:kern w:val="0"/>
                            <w:sz w:val="20"/>
                          </w:rPr>
                          <w:t>课堂教学注重讲练结合，以学生操练为主。</w:t>
                        </w:r>
                      </w:p>
                      <w:p w:rsidR="00343BAA" w:rsidRPr="00295047" w:rsidRDefault="00343BAA" w:rsidP="004E0269">
                        <w:pPr>
                          <w:spacing w:line="360" w:lineRule="auto"/>
                          <w:rPr>
                            <w:kern w:val="0"/>
                            <w:sz w:val="20"/>
                          </w:rPr>
                        </w:pPr>
                        <w:r w:rsidRPr="00295047">
                          <w:rPr>
                            <w:rFonts w:hint="eastAsia"/>
                            <w:kern w:val="0"/>
                            <w:sz w:val="20"/>
                          </w:rPr>
                          <w:t>2.</w:t>
                        </w:r>
                        <w:r w:rsidRPr="00295047">
                          <w:rPr>
                            <w:rFonts w:hint="eastAsia"/>
                            <w:kern w:val="0"/>
                            <w:sz w:val="20"/>
                          </w:rPr>
                          <w:t>采用多样化、趣味性强的教学方法，使学生在接近真实的语言环境中理解和掌握所学的语言知识</w:t>
                        </w:r>
                        <w:r>
                          <w:rPr>
                            <w:rFonts w:hint="eastAsia"/>
                            <w:kern w:val="0"/>
                            <w:sz w:val="20"/>
                          </w:rPr>
                          <w:t>和口语表达方式</w:t>
                        </w:r>
                        <w:r w:rsidRPr="00295047">
                          <w:rPr>
                            <w:rFonts w:hint="eastAsia"/>
                            <w:kern w:val="0"/>
                            <w:sz w:val="20"/>
                          </w:rPr>
                          <w:t>。</w:t>
                        </w:r>
                      </w:p>
                      <w:p w:rsidR="00343BAA" w:rsidRPr="00295047" w:rsidRDefault="00343BAA" w:rsidP="004E0269">
                        <w:pPr>
                          <w:spacing w:line="360" w:lineRule="auto"/>
                          <w:rPr>
                            <w:kern w:val="0"/>
                            <w:sz w:val="20"/>
                          </w:rPr>
                        </w:pPr>
                        <w:r w:rsidRPr="00295047">
                          <w:rPr>
                            <w:rFonts w:hint="eastAsia"/>
                            <w:kern w:val="0"/>
                            <w:sz w:val="20"/>
                          </w:rPr>
                          <w:t>3.</w:t>
                        </w:r>
                        <w:r w:rsidRPr="00295047">
                          <w:rPr>
                            <w:rFonts w:hint="eastAsia"/>
                            <w:kern w:val="0"/>
                            <w:sz w:val="20"/>
                          </w:rPr>
                          <w:t>对相关的</w:t>
                        </w:r>
                        <w:r>
                          <w:rPr>
                            <w:rFonts w:hint="eastAsia"/>
                            <w:kern w:val="0"/>
                            <w:sz w:val="20"/>
                          </w:rPr>
                          <w:t>交流背景和会话语境以及人物之间的关系</w:t>
                        </w:r>
                        <w:r w:rsidRPr="00295047">
                          <w:rPr>
                            <w:rFonts w:hint="eastAsia"/>
                            <w:kern w:val="0"/>
                            <w:sz w:val="20"/>
                          </w:rPr>
                          <w:t>背景进行通俗易懂的讲解。</w:t>
                        </w:r>
                      </w:p>
                      <w:p w:rsidR="00343BAA" w:rsidRPr="00295047" w:rsidRDefault="00343BAA" w:rsidP="004E0269">
                        <w:pPr>
                          <w:spacing w:line="360" w:lineRule="auto"/>
                          <w:rPr>
                            <w:kern w:val="0"/>
                            <w:sz w:val="20"/>
                          </w:rPr>
                        </w:pPr>
                        <w:r w:rsidRPr="00295047">
                          <w:rPr>
                            <w:rFonts w:hint="eastAsia"/>
                            <w:kern w:val="0"/>
                            <w:sz w:val="20"/>
                          </w:rPr>
                          <w:t>4.</w:t>
                        </w:r>
                        <w:r w:rsidRPr="00295047">
                          <w:rPr>
                            <w:rFonts w:hint="eastAsia"/>
                            <w:kern w:val="0"/>
                            <w:sz w:val="20"/>
                          </w:rPr>
                          <w:t>严格要求学生做好课前预习并完成课后作业，对学生作业有针对性地进行讲评。</w:t>
                        </w:r>
                      </w:p>
                    </w:tc>
                  </w:tr>
                </w:tbl>
                <w:p w:rsidR="00343BAA" w:rsidRPr="00B85646" w:rsidRDefault="00343BAA" w:rsidP="004E0269"/>
                <w:p w:rsidR="00343BAA" w:rsidRPr="00B85646" w:rsidRDefault="00343BAA" w:rsidP="004E0269">
                  <w:pPr>
                    <w:ind w:right="400"/>
                    <w:jc w:val="right"/>
                    <w:rPr>
                      <w:kern w:val="0"/>
                      <w:sz w:val="20"/>
                    </w:rPr>
                  </w:pPr>
                  <w:r w:rsidRPr="00B85646">
                    <w:rPr>
                      <w:rFonts w:hint="eastAsia"/>
                      <w:kern w:val="0"/>
                      <w:sz w:val="20"/>
                    </w:rPr>
                    <w:t>【</w:t>
                  </w:r>
                  <w:r w:rsidRPr="00B85646">
                    <w:rPr>
                      <w:rFonts w:hint="eastAsia"/>
                      <w:b/>
                      <w:kern w:val="0"/>
                      <w:sz w:val="20"/>
                    </w:rPr>
                    <w:t>编写日期</w:t>
                  </w:r>
                  <w:r w:rsidRPr="00B85646">
                    <w:rPr>
                      <w:rFonts w:hint="eastAsia"/>
                      <w:kern w:val="0"/>
                      <w:sz w:val="20"/>
                    </w:rPr>
                    <w:t>】</w:t>
                  </w:r>
                  <w:r>
                    <w:rPr>
                      <w:rFonts w:hint="eastAsia"/>
                      <w:kern w:val="0"/>
                      <w:sz w:val="20"/>
                    </w:rPr>
                    <w:t>：</w:t>
                  </w:r>
                  <w:r w:rsidRPr="00295047">
                    <w:rPr>
                      <w:rFonts w:hint="eastAsia"/>
                      <w:kern w:val="0"/>
                      <w:sz w:val="20"/>
                    </w:rPr>
                    <w:t>2014</w:t>
                  </w:r>
                  <w:r w:rsidRPr="00295047">
                    <w:rPr>
                      <w:rFonts w:hint="eastAsia"/>
                      <w:kern w:val="0"/>
                      <w:sz w:val="20"/>
                    </w:rPr>
                    <w:t>年</w:t>
                  </w:r>
                  <w:r w:rsidRPr="00295047">
                    <w:rPr>
                      <w:rFonts w:hint="eastAsia"/>
                      <w:kern w:val="0"/>
                      <w:sz w:val="20"/>
                    </w:rPr>
                    <w:t>7</w:t>
                  </w:r>
                  <w:r w:rsidRPr="00295047">
                    <w:rPr>
                      <w:rFonts w:hint="eastAsia"/>
                      <w:kern w:val="0"/>
                      <w:sz w:val="20"/>
                    </w:rPr>
                    <w:t>月</w:t>
                  </w:r>
                  <w:r>
                    <w:rPr>
                      <w:rFonts w:hint="eastAsia"/>
                      <w:kern w:val="0"/>
                      <w:sz w:val="20"/>
                    </w:rPr>
                    <w:t>4</w:t>
                  </w:r>
                  <w:r>
                    <w:rPr>
                      <w:rFonts w:hint="eastAsia"/>
                      <w:kern w:val="0"/>
                      <w:sz w:val="20"/>
                    </w:rPr>
                    <w:t>日星期五</w:t>
                  </w:r>
                </w:p>
              </w:tc>
            </w:tr>
          </w:tbl>
          <w:p w:rsidR="00343BAA" w:rsidRPr="006921B0" w:rsidRDefault="00343BAA" w:rsidP="004E0269">
            <w:pPr>
              <w:ind w:right="400"/>
              <w:rPr>
                <w:i/>
                <w:sz w:val="24"/>
              </w:rPr>
            </w:pPr>
          </w:p>
          <w:p w:rsidR="00343BAA" w:rsidRPr="006921B0" w:rsidRDefault="00343BAA" w:rsidP="004E0269">
            <w:pPr>
              <w:spacing w:line="560" w:lineRule="atLeast"/>
              <w:jc w:val="center"/>
              <w:rPr>
                <w:rFonts w:ascii="宋体" w:hAnsi="宋体"/>
                <w:b/>
                <w:sz w:val="28"/>
                <w:szCs w:val="28"/>
              </w:rPr>
            </w:pPr>
          </w:p>
        </w:tc>
      </w:tr>
      <w:tr w:rsidR="00343BAA" w:rsidTr="004E0269">
        <w:trPr>
          <w:jc w:val="center"/>
        </w:trPr>
        <w:tc>
          <w:tcPr>
            <w:tcW w:w="5216" w:type="dxa"/>
            <w:tcBorders>
              <w:top w:val="nil"/>
              <w:left w:val="single" w:sz="4" w:space="0" w:color="auto"/>
              <w:bottom w:val="nil"/>
              <w:right w:val="nil"/>
            </w:tcBorders>
          </w:tcPr>
          <w:p w:rsidR="00343BAA" w:rsidRDefault="00343BAA" w:rsidP="004E0269">
            <w:pPr>
              <w:spacing w:line="360" w:lineRule="auto"/>
              <w:rPr>
                <w:rFonts w:ascii="宋体" w:hAnsi="宋体"/>
                <w:b/>
                <w:sz w:val="24"/>
              </w:rPr>
            </w:pPr>
          </w:p>
        </w:tc>
        <w:tc>
          <w:tcPr>
            <w:tcW w:w="4390" w:type="dxa"/>
            <w:tcBorders>
              <w:top w:val="nil"/>
              <w:left w:val="nil"/>
              <w:bottom w:val="nil"/>
              <w:right w:val="single" w:sz="4" w:space="0" w:color="auto"/>
            </w:tcBorders>
          </w:tcPr>
          <w:p w:rsidR="00343BAA" w:rsidRDefault="00343BAA" w:rsidP="004E0269">
            <w:pPr>
              <w:spacing w:line="560" w:lineRule="atLeast"/>
              <w:rPr>
                <w:rFonts w:ascii="宋体" w:hAnsi="宋体"/>
                <w:b/>
                <w:kern w:val="0"/>
                <w:sz w:val="24"/>
              </w:rPr>
            </w:pP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ind w:firstLine="480"/>
              <w:rPr>
                <w:rFonts w:ascii="宋体" w:hAnsi="宋体"/>
                <w:szCs w:val="21"/>
              </w:rPr>
            </w:pPr>
          </w:p>
        </w:tc>
      </w:tr>
    </w:tbl>
    <w:p w:rsidR="00343BAA" w:rsidRDefault="00343BAA" w:rsidP="00343BAA">
      <w:pPr>
        <w:rPr>
          <w:b/>
          <w:sz w:val="32"/>
          <w:szCs w:val="3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81"/>
        <w:gridCol w:w="4525"/>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vAlign w:val="center"/>
          </w:tcPr>
          <w:tbl>
            <w:tblPr>
              <w:tblW w:w="9360" w:type="dxa"/>
              <w:jc w:val="center"/>
              <w:tblLayout w:type="fixed"/>
              <w:tblLook w:val="01E0" w:firstRow="1" w:lastRow="1" w:firstColumn="1" w:lastColumn="1" w:noHBand="0" w:noVBand="0"/>
            </w:tblPr>
            <w:tblGrid>
              <w:gridCol w:w="4860"/>
              <w:gridCol w:w="4500"/>
            </w:tblGrid>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jc w:val="center"/>
                    <w:rPr>
                      <w:rFonts w:ascii="黑体" w:eastAsia="黑体"/>
                      <w:b/>
                      <w:kern w:val="0"/>
                      <w:sz w:val="28"/>
                      <w:szCs w:val="28"/>
                    </w:rPr>
                  </w:pPr>
                  <w:r w:rsidRPr="00B85646">
                    <w:rPr>
                      <w:rFonts w:ascii="黑体" w:eastAsia="黑体" w:hint="eastAsia"/>
                      <w:b/>
                      <w:kern w:val="0"/>
                      <w:sz w:val="28"/>
                      <w:szCs w:val="28"/>
                    </w:rPr>
                    <w:t>课程名称：</w:t>
                  </w:r>
                  <w:r>
                    <w:rPr>
                      <w:rFonts w:ascii="黑体" w:eastAsia="黑体" w:hint="eastAsia"/>
                      <w:b/>
                      <w:kern w:val="0"/>
                      <w:sz w:val="28"/>
                      <w:szCs w:val="28"/>
                    </w:rPr>
                    <w:t>汉语初级听力</w:t>
                  </w:r>
                </w:p>
                <w:p w:rsidR="00343BAA" w:rsidRPr="00DB366B" w:rsidRDefault="00343BAA" w:rsidP="004E0269">
                  <w:pPr>
                    <w:spacing w:line="360" w:lineRule="auto"/>
                    <w:jc w:val="center"/>
                    <w:rPr>
                      <w:rFonts w:ascii="黑体" w:eastAsia="黑体"/>
                      <w:kern w:val="0"/>
                      <w:sz w:val="28"/>
                      <w:szCs w:val="28"/>
                    </w:rPr>
                  </w:pPr>
                  <w:r w:rsidRPr="00B85646">
                    <w:rPr>
                      <w:rFonts w:ascii="黑体" w:eastAsia="黑体" w:hint="eastAsia"/>
                      <w:b/>
                      <w:kern w:val="0"/>
                      <w:sz w:val="28"/>
                      <w:szCs w:val="28"/>
                    </w:rPr>
                    <w:t>英文名称：</w:t>
                  </w:r>
                  <w:r>
                    <w:rPr>
                      <w:rFonts w:hint="eastAsia"/>
                      <w:sz w:val="20"/>
                      <w:szCs w:val="20"/>
                    </w:rPr>
                    <w:t>Elementary Chinese Listening</w:t>
                  </w:r>
                </w:p>
                <w:p w:rsidR="00343BAA" w:rsidRPr="00B85646" w:rsidRDefault="00343BAA" w:rsidP="004E0269">
                  <w:pPr>
                    <w:spacing w:line="360" w:lineRule="auto"/>
                    <w:jc w:val="center"/>
                    <w:rPr>
                      <w:rFonts w:ascii="黑体" w:eastAsia="黑体"/>
                      <w:kern w:val="0"/>
                      <w:sz w:val="28"/>
                      <w:szCs w:val="28"/>
                    </w:rPr>
                  </w:pPr>
                </w:p>
              </w:tc>
            </w:tr>
            <w:tr w:rsidR="00343BAA" w:rsidRPr="00B85646" w:rsidTr="004E0269">
              <w:trPr>
                <w:trHeight w:val="294"/>
                <w:jc w:val="center"/>
              </w:trPr>
              <w:tc>
                <w:tcPr>
                  <w:tcW w:w="9360" w:type="dxa"/>
                  <w:gridSpan w:val="2"/>
                  <w:shd w:val="clear" w:color="auto" w:fill="auto"/>
                </w:tcPr>
                <w:p w:rsidR="00343BAA" w:rsidRPr="00B85646" w:rsidRDefault="00343BAA" w:rsidP="004E0269">
                  <w:pPr>
                    <w:spacing w:line="360" w:lineRule="auto"/>
                    <w:rPr>
                      <w:kern w:val="0"/>
                      <w:sz w:val="20"/>
                    </w:rPr>
                  </w:pPr>
                </w:p>
              </w:tc>
            </w:tr>
            <w:tr w:rsidR="00343BAA" w:rsidRPr="00B85646" w:rsidTr="004E0269">
              <w:trPr>
                <w:trHeight w:val="284"/>
                <w:jc w:val="center"/>
              </w:trPr>
              <w:tc>
                <w:tcPr>
                  <w:tcW w:w="486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课程编号</w:t>
                  </w:r>
                  <w:r w:rsidRPr="00B85646">
                    <w:rPr>
                      <w:rFonts w:hint="eastAsia"/>
                      <w:kern w:val="0"/>
                      <w:sz w:val="20"/>
                    </w:rPr>
                    <w:t>】</w:t>
                  </w:r>
                  <w:r>
                    <w:rPr>
                      <w:rFonts w:ascii="Tahoma" w:hAnsi="Tahoma" w:cs="Tahoma"/>
                      <w:color w:val="333333"/>
                    </w:rPr>
                    <w:t>050102003</w:t>
                  </w:r>
                </w:p>
              </w:tc>
              <w:tc>
                <w:tcPr>
                  <w:tcW w:w="450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课程类别</w:t>
                  </w:r>
                  <w:r w:rsidRPr="00B85646">
                    <w:rPr>
                      <w:rFonts w:hint="eastAsia"/>
                      <w:kern w:val="0"/>
                      <w:sz w:val="20"/>
                    </w:rPr>
                    <w:t>】</w:t>
                  </w:r>
                  <w:r>
                    <w:rPr>
                      <w:rFonts w:hint="eastAsia"/>
                      <w:kern w:val="0"/>
                      <w:sz w:val="20"/>
                    </w:rPr>
                    <w:t>相关学科基础课</w:t>
                  </w:r>
                </w:p>
              </w:tc>
            </w:tr>
            <w:tr w:rsidR="00343BAA" w:rsidRPr="00B85646" w:rsidTr="004E0269">
              <w:trPr>
                <w:trHeight w:val="284"/>
                <w:jc w:val="center"/>
              </w:trPr>
              <w:tc>
                <w:tcPr>
                  <w:tcW w:w="486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学分数</w:t>
                  </w:r>
                  <w:r w:rsidRPr="00B85646">
                    <w:rPr>
                      <w:rFonts w:hint="eastAsia"/>
                      <w:kern w:val="0"/>
                      <w:sz w:val="20"/>
                    </w:rPr>
                    <w:t>】</w:t>
                  </w:r>
                  <w:r>
                    <w:rPr>
                      <w:rFonts w:hint="eastAsia"/>
                      <w:kern w:val="0"/>
                      <w:sz w:val="20"/>
                    </w:rPr>
                    <w:t>4</w:t>
                  </w:r>
                </w:p>
              </w:tc>
              <w:tc>
                <w:tcPr>
                  <w:tcW w:w="450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适用专业</w:t>
                  </w:r>
                  <w:r w:rsidRPr="00B85646">
                    <w:rPr>
                      <w:rFonts w:hint="eastAsia"/>
                      <w:kern w:val="0"/>
                      <w:sz w:val="20"/>
                    </w:rPr>
                    <w:t>】</w:t>
                  </w:r>
                  <w:r>
                    <w:rPr>
                      <w:rFonts w:hint="eastAsia"/>
                      <w:kern w:val="0"/>
                      <w:sz w:val="20"/>
                    </w:rPr>
                    <w:t>汉语言</w:t>
                  </w:r>
                </w:p>
              </w:tc>
            </w:tr>
            <w:tr w:rsidR="00343BAA" w:rsidRPr="00B85646" w:rsidTr="004E0269">
              <w:trPr>
                <w:trHeight w:val="284"/>
                <w:jc w:val="center"/>
              </w:trPr>
              <w:tc>
                <w:tcPr>
                  <w:tcW w:w="486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学时数</w:t>
                  </w:r>
                  <w:r w:rsidRPr="00B85646">
                    <w:rPr>
                      <w:rFonts w:hint="eastAsia"/>
                      <w:kern w:val="0"/>
                      <w:sz w:val="20"/>
                    </w:rPr>
                    <w:t>】</w:t>
                  </w:r>
                  <w:r>
                    <w:rPr>
                      <w:rFonts w:hint="eastAsia"/>
                      <w:kern w:val="0"/>
                      <w:sz w:val="20"/>
                    </w:rPr>
                    <w:t>132</w:t>
                  </w:r>
                </w:p>
              </w:tc>
              <w:tc>
                <w:tcPr>
                  <w:tcW w:w="4500" w:type="dxa"/>
                  <w:shd w:val="clear" w:color="auto" w:fill="auto"/>
                </w:tcPr>
                <w:p w:rsidR="00343BAA" w:rsidRPr="00B85646" w:rsidRDefault="00343BAA" w:rsidP="007528BD">
                  <w:pPr>
                    <w:spacing w:line="360" w:lineRule="auto"/>
                    <w:ind w:rightChars="-137" w:right="-288"/>
                    <w:rPr>
                      <w:kern w:val="0"/>
                      <w:sz w:val="20"/>
                    </w:rPr>
                  </w:pPr>
                  <w:r w:rsidRPr="00B85646">
                    <w:rPr>
                      <w:rFonts w:hint="eastAsia"/>
                      <w:kern w:val="0"/>
                      <w:sz w:val="20"/>
                    </w:rPr>
                    <w:t>【</w:t>
                  </w:r>
                  <w:r w:rsidRPr="00B85646">
                    <w:rPr>
                      <w:rFonts w:hint="eastAsia"/>
                      <w:b/>
                      <w:kern w:val="0"/>
                      <w:sz w:val="20"/>
                    </w:rPr>
                    <w:t>开设学期（春季、秋季）</w:t>
                  </w:r>
                  <w:r w:rsidRPr="00B85646">
                    <w:rPr>
                      <w:rFonts w:hint="eastAsia"/>
                      <w:kern w:val="0"/>
                      <w:sz w:val="20"/>
                    </w:rPr>
                    <w:t>】</w:t>
                  </w:r>
                  <w:r w:rsidR="007528BD">
                    <w:rPr>
                      <w:rFonts w:hint="eastAsia"/>
                      <w:kern w:val="0"/>
                      <w:sz w:val="20"/>
                    </w:rPr>
                    <w:t>秋季</w:t>
                  </w:r>
                  <w:r>
                    <w:rPr>
                      <w:rFonts w:hint="eastAsia"/>
                      <w:kern w:val="0"/>
                      <w:sz w:val="20"/>
                    </w:rPr>
                    <w:t>和</w:t>
                  </w:r>
                  <w:r w:rsidR="007528BD">
                    <w:rPr>
                      <w:rFonts w:hint="eastAsia"/>
                      <w:kern w:val="0"/>
                      <w:sz w:val="20"/>
                    </w:rPr>
                    <w:t>春季</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授课教师姓名</w:t>
                  </w:r>
                  <w:r>
                    <w:rPr>
                      <w:rFonts w:hint="eastAsia"/>
                      <w:kern w:val="0"/>
                      <w:sz w:val="20"/>
                    </w:rPr>
                    <w:t>】卢华岩</w:t>
                  </w: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kern w:val="0"/>
                      <w:sz w:val="20"/>
                    </w:rPr>
                  </w:pPr>
                  <w:r w:rsidRPr="00B85646">
                    <w:rPr>
                      <w:rFonts w:hint="eastAsia"/>
                      <w:kern w:val="0"/>
                      <w:sz w:val="20"/>
                    </w:rPr>
                    <w:t>【</w:t>
                  </w:r>
                  <w:r w:rsidRPr="00B85646">
                    <w:rPr>
                      <w:rFonts w:hint="eastAsia"/>
                      <w:b/>
                      <w:kern w:val="0"/>
                      <w:sz w:val="20"/>
                    </w:rPr>
                    <w:t>授课教师联系方式</w:t>
                  </w:r>
                  <w:r w:rsidRPr="00B85646">
                    <w:rPr>
                      <w:rFonts w:hint="eastAsia"/>
                      <w:kern w:val="0"/>
                      <w:sz w:val="20"/>
                    </w:rPr>
                    <w:t>】</w:t>
                  </w:r>
                </w:p>
                <w:p w:rsidR="00343BAA" w:rsidRDefault="00343BAA" w:rsidP="004E0269">
                  <w:pPr>
                    <w:spacing w:line="360" w:lineRule="auto"/>
                    <w:rPr>
                      <w:rFonts w:ascii="宋体" w:hAnsi="宋体"/>
                      <w:b/>
                      <w:kern w:val="0"/>
                      <w:sz w:val="24"/>
                    </w:rPr>
                  </w:pPr>
                  <w:r>
                    <w:rPr>
                      <w:rFonts w:hint="eastAsia"/>
                      <w:kern w:val="0"/>
                      <w:sz w:val="20"/>
                    </w:rPr>
                    <w:t>卢华岩：</w:t>
                  </w:r>
                  <w:hyperlink r:id="rId14" w:history="1">
                    <w:r w:rsidR="007528BD" w:rsidRPr="00F40F58">
                      <w:rPr>
                        <w:rStyle w:val="ab"/>
                        <w:rFonts w:ascii="宋体" w:hAnsi="宋体" w:hint="eastAsia"/>
                        <w:b/>
                        <w:kern w:val="0"/>
                        <w:sz w:val="24"/>
                      </w:rPr>
                      <w:t>huayanlu@sina.com</w:t>
                    </w:r>
                  </w:hyperlink>
                </w:p>
                <w:p w:rsidR="007528BD" w:rsidRDefault="007528BD" w:rsidP="004E0269">
                  <w:pPr>
                    <w:spacing w:line="360" w:lineRule="auto"/>
                    <w:rPr>
                      <w:rFonts w:ascii="宋体" w:hAnsi="宋体"/>
                      <w:b/>
                      <w:kern w:val="0"/>
                      <w:sz w:val="24"/>
                    </w:rPr>
                  </w:pPr>
                </w:p>
                <w:tbl>
                  <w:tblPr>
                    <w:tblW w:w="9360" w:type="dxa"/>
                    <w:jc w:val="center"/>
                    <w:tblLayout w:type="fixed"/>
                    <w:tblLook w:val="01E0" w:firstRow="1" w:lastRow="1" w:firstColumn="1" w:lastColumn="1" w:noHBand="0" w:noVBand="0"/>
                  </w:tblPr>
                  <w:tblGrid>
                    <w:gridCol w:w="9360"/>
                  </w:tblGrid>
                  <w:tr w:rsidR="007528BD" w:rsidTr="00FB12B3">
                    <w:trPr>
                      <w:trHeight w:val="284"/>
                      <w:jc w:val="center"/>
                    </w:trPr>
                    <w:tc>
                      <w:tcPr>
                        <w:tcW w:w="9360" w:type="dxa"/>
                      </w:tcPr>
                      <w:p w:rsidR="007528BD" w:rsidRDefault="007528BD" w:rsidP="00FB12B3">
                        <w:pPr>
                          <w:spacing w:line="360" w:lineRule="auto"/>
                          <w:rPr>
                            <w:b/>
                            <w:kern w:val="0"/>
                            <w:sz w:val="24"/>
                          </w:rPr>
                        </w:pPr>
                      </w:p>
                      <w:p w:rsidR="007528BD" w:rsidRDefault="007528BD" w:rsidP="00FB12B3">
                        <w:pPr>
                          <w:spacing w:line="360" w:lineRule="auto"/>
                          <w:ind w:firstLineChars="1040" w:firstLine="2923"/>
                          <w:rPr>
                            <w:b/>
                            <w:kern w:val="0"/>
                            <w:sz w:val="24"/>
                          </w:rPr>
                        </w:pPr>
                        <w:r>
                          <w:rPr>
                            <w:rFonts w:ascii="黑体" w:eastAsia="黑体" w:hint="eastAsia"/>
                            <w:b/>
                            <w:kern w:val="0"/>
                            <w:sz w:val="28"/>
                            <w:szCs w:val="28"/>
                          </w:rPr>
                          <w:t>汉语初级听力1</w:t>
                        </w:r>
                      </w:p>
                    </w:tc>
                  </w:tr>
                  <w:tr w:rsidR="007528BD" w:rsidTr="00FB12B3">
                    <w:trPr>
                      <w:trHeight w:val="284"/>
                      <w:jc w:val="center"/>
                    </w:trPr>
                    <w:tc>
                      <w:tcPr>
                        <w:tcW w:w="9360" w:type="dxa"/>
                        <w:hideMark/>
                      </w:tcPr>
                      <w:p w:rsidR="007528BD" w:rsidRDefault="007528BD" w:rsidP="00FB12B3">
                        <w:pPr>
                          <w:spacing w:line="360" w:lineRule="auto"/>
                          <w:rPr>
                            <w:b/>
                            <w:kern w:val="0"/>
                            <w:sz w:val="24"/>
                          </w:rPr>
                        </w:pPr>
                        <w:r>
                          <w:rPr>
                            <w:rFonts w:hint="eastAsia"/>
                            <w:b/>
                            <w:kern w:val="0"/>
                            <w:sz w:val="24"/>
                          </w:rPr>
                          <w:t>一、课程简介</w:t>
                        </w:r>
                      </w:p>
                    </w:tc>
                  </w:tr>
                  <w:tr w:rsidR="007528BD" w:rsidRPr="00A551CF" w:rsidTr="00FB12B3">
                    <w:trPr>
                      <w:trHeight w:val="284"/>
                      <w:jc w:val="center"/>
                    </w:trPr>
                    <w:tc>
                      <w:tcPr>
                        <w:tcW w:w="9360" w:type="dxa"/>
                      </w:tcPr>
                      <w:p w:rsidR="007528BD" w:rsidRDefault="007528BD" w:rsidP="00FB12B3">
                        <w:pPr>
                          <w:spacing w:line="360" w:lineRule="auto"/>
                          <w:ind w:firstLineChars="200" w:firstLine="420"/>
                          <w:rPr>
                            <w:kern w:val="0"/>
                            <w:szCs w:val="21"/>
                          </w:rPr>
                        </w:pPr>
                        <w:r w:rsidRPr="00A551CF">
                          <w:rPr>
                            <w:rFonts w:hint="eastAsia"/>
                            <w:kern w:val="0"/>
                            <w:szCs w:val="21"/>
                          </w:rPr>
                          <w:t>本教材的适用对象</w:t>
                        </w:r>
                        <w:r>
                          <w:rPr>
                            <w:rFonts w:hint="eastAsia"/>
                            <w:kern w:val="0"/>
                            <w:szCs w:val="21"/>
                          </w:rPr>
                          <w:t>学习水平起点为：已经学习掌握了</w:t>
                        </w:r>
                        <w:r>
                          <w:rPr>
                            <w:rFonts w:hint="eastAsia"/>
                            <w:kern w:val="0"/>
                            <w:szCs w:val="21"/>
                          </w:rPr>
                          <w:t>1000</w:t>
                        </w:r>
                        <w:r>
                          <w:rPr>
                            <w:rFonts w:hint="eastAsia"/>
                            <w:kern w:val="0"/>
                            <w:szCs w:val="21"/>
                          </w:rPr>
                          <w:t>个左右的汉语词，对所听单句、会话和短文的语音、语调和语气具有初步的辨别理解能力，能够听懂教师课上的汉语讲解和关于简单日常生活话题的问答，具有初步的汉语感受能力。</w:t>
                        </w:r>
                      </w:p>
                      <w:p w:rsidR="007528BD" w:rsidRPr="00A551CF" w:rsidRDefault="007528BD" w:rsidP="00FB12B3">
                        <w:pPr>
                          <w:spacing w:line="360" w:lineRule="auto"/>
                          <w:ind w:firstLineChars="200" w:firstLine="420"/>
                          <w:rPr>
                            <w:kern w:val="0"/>
                            <w:szCs w:val="21"/>
                          </w:rPr>
                        </w:pPr>
                        <w:r>
                          <w:rPr>
                            <w:rFonts w:hint="eastAsia"/>
                            <w:szCs w:val="21"/>
                          </w:rPr>
                          <w:t>本课程</w:t>
                        </w:r>
                        <w:r w:rsidRPr="00047915">
                          <w:rPr>
                            <w:rFonts w:hint="eastAsia"/>
                            <w:szCs w:val="21"/>
                          </w:rPr>
                          <w:t>从口语和书面语两方面训练学生的汉语</w:t>
                        </w:r>
                        <w:r>
                          <w:rPr>
                            <w:rFonts w:hint="eastAsia"/>
                            <w:szCs w:val="21"/>
                          </w:rPr>
                          <w:t>听辨能力，对话</w:t>
                        </w:r>
                        <w:r w:rsidRPr="00047915">
                          <w:rPr>
                            <w:rFonts w:hint="eastAsia"/>
                            <w:szCs w:val="21"/>
                          </w:rPr>
                          <w:t>体课文大量使用了日常生活口语和习用语</w:t>
                        </w:r>
                        <w:r>
                          <w:rPr>
                            <w:rFonts w:hint="eastAsia"/>
                            <w:szCs w:val="21"/>
                          </w:rPr>
                          <w:t>，话题取材丰富。叙述体形式多样，内容精炼有趣</w:t>
                        </w:r>
                        <w:r w:rsidRPr="00047915">
                          <w:rPr>
                            <w:rFonts w:hint="eastAsia"/>
                            <w:szCs w:val="21"/>
                          </w:rPr>
                          <w:t>。</w:t>
                        </w:r>
                      </w:p>
                    </w:tc>
                  </w:tr>
                  <w:tr w:rsidR="007528BD" w:rsidTr="00FB12B3">
                    <w:trPr>
                      <w:trHeight w:val="284"/>
                      <w:jc w:val="center"/>
                    </w:trPr>
                    <w:tc>
                      <w:tcPr>
                        <w:tcW w:w="9360" w:type="dxa"/>
                        <w:hideMark/>
                      </w:tcPr>
                      <w:p w:rsidR="007528BD" w:rsidRDefault="007528BD" w:rsidP="00FB12B3">
                        <w:pPr>
                          <w:spacing w:line="360" w:lineRule="auto"/>
                          <w:rPr>
                            <w:kern w:val="0"/>
                            <w:sz w:val="20"/>
                          </w:rPr>
                        </w:pPr>
                        <w:r>
                          <w:rPr>
                            <w:rFonts w:hint="eastAsia"/>
                            <w:b/>
                            <w:kern w:val="0"/>
                            <w:sz w:val="24"/>
                          </w:rPr>
                          <w:t>二、教学目标</w:t>
                        </w:r>
                      </w:p>
                    </w:tc>
                  </w:tr>
                  <w:tr w:rsidR="007528BD" w:rsidRPr="000A399F" w:rsidTr="00FB12B3">
                    <w:trPr>
                      <w:trHeight w:val="284"/>
                      <w:jc w:val="center"/>
                    </w:trPr>
                    <w:tc>
                      <w:tcPr>
                        <w:tcW w:w="9360" w:type="dxa"/>
                      </w:tcPr>
                      <w:p w:rsidR="007528BD" w:rsidRPr="000A399F" w:rsidRDefault="007528BD" w:rsidP="00FB12B3">
                        <w:pPr>
                          <w:spacing w:line="360" w:lineRule="auto"/>
                          <w:rPr>
                            <w:kern w:val="0"/>
                            <w:szCs w:val="21"/>
                          </w:rPr>
                        </w:pPr>
                        <w:r w:rsidRPr="000A399F">
                          <w:rPr>
                            <w:rFonts w:hint="eastAsia"/>
                            <w:kern w:val="0"/>
                            <w:szCs w:val="21"/>
                          </w:rPr>
                          <w:t>1</w:t>
                        </w:r>
                        <w:r w:rsidRPr="000A399F">
                          <w:rPr>
                            <w:rFonts w:hint="eastAsia"/>
                            <w:kern w:val="0"/>
                            <w:szCs w:val="21"/>
                          </w:rPr>
                          <w:t>核心任务：通过可懂输入使学生建立一部由音义结合体构成的并储存了与目的语听力理解内容相关的各种信息的心理词典。</w:t>
                        </w:r>
                      </w:p>
                      <w:p w:rsidR="007528BD" w:rsidRPr="000A399F" w:rsidRDefault="007528BD" w:rsidP="00FB12B3">
                        <w:pPr>
                          <w:spacing w:line="360" w:lineRule="auto"/>
                          <w:rPr>
                            <w:kern w:val="0"/>
                            <w:szCs w:val="21"/>
                          </w:rPr>
                        </w:pPr>
                        <w:r w:rsidRPr="000A399F">
                          <w:rPr>
                            <w:rFonts w:hint="eastAsia"/>
                            <w:kern w:val="0"/>
                            <w:szCs w:val="21"/>
                          </w:rPr>
                          <w:t>2</w:t>
                        </w:r>
                        <w:r w:rsidRPr="000A399F">
                          <w:rPr>
                            <w:rFonts w:hint="eastAsia"/>
                            <w:kern w:val="0"/>
                            <w:szCs w:val="21"/>
                          </w:rPr>
                          <w:t>阶段附属任务：分阶段培养各种听力理解的微技能。</w:t>
                        </w:r>
                      </w:p>
                      <w:p w:rsidR="007528BD" w:rsidRPr="000A399F" w:rsidRDefault="007528BD" w:rsidP="00FB12B3">
                        <w:pPr>
                          <w:spacing w:line="360" w:lineRule="auto"/>
                          <w:rPr>
                            <w:kern w:val="0"/>
                            <w:szCs w:val="21"/>
                          </w:rPr>
                        </w:pPr>
                        <w:r w:rsidRPr="000A399F">
                          <w:rPr>
                            <w:rFonts w:hint="eastAsia"/>
                            <w:kern w:val="0"/>
                            <w:szCs w:val="21"/>
                          </w:rPr>
                          <w:t>3</w:t>
                        </w:r>
                        <w:r w:rsidRPr="000A399F">
                          <w:rPr>
                            <w:rFonts w:hint="eastAsia"/>
                            <w:kern w:val="0"/>
                            <w:szCs w:val="21"/>
                          </w:rPr>
                          <w:t>可选任务：根据学生的年龄、能</w:t>
                        </w:r>
                        <w:r>
                          <w:rPr>
                            <w:rFonts w:hint="eastAsia"/>
                            <w:kern w:val="0"/>
                            <w:szCs w:val="21"/>
                          </w:rPr>
                          <w:t>力、需要和兴趣，安排有关听力理解和听力学习策略的教学内容，也适当</w:t>
                        </w:r>
                        <w:r w:rsidRPr="000A399F">
                          <w:rPr>
                            <w:rFonts w:hint="eastAsia"/>
                            <w:kern w:val="0"/>
                            <w:szCs w:val="21"/>
                          </w:rPr>
                          <w:t>安排听力考试应试技巧的教学内容。</w:t>
                        </w:r>
                      </w:p>
                    </w:tc>
                  </w:tr>
                  <w:tr w:rsidR="007528BD" w:rsidTr="00FB12B3">
                    <w:trPr>
                      <w:trHeight w:val="284"/>
                      <w:jc w:val="center"/>
                    </w:trPr>
                    <w:tc>
                      <w:tcPr>
                        <w:tcW w:w="9360" w:type="dxa"/>
                        <w:hideMark/>
                      </w:tcPr>
                      <w:p w:rsidR="007528BD" w:rsidRDefault="007528BD" w:rsidP="00FB12B3">
                        <w:pPr>
                          <w:spacing w:line="360" w:lineRule="auto"/>
                          <w:rPr>
                            <w:b/>
                            <w:kern w:val="0"/>
                            <w:sz w:val="24"/>
                          </w:rPr>
                        </w:pPr>
                        <w:r>
                          <w:rPr>
                            <w:rFonts w:hint="eastAsia"/>
                            <w:b/>
                            <w:kern w:val="0"/>
                            <w:sz w:val="24"/>
                          </w:rPr>
                          <w:t>三、教学内容和学时分配</w:t>
                        </w:r>
                      </w:p>
                      <w:p w:rsidR="007528BD" w:rsidRDefault="007528BD" w:rsidP="00FB12B3">
                        <w:pPr>
                          <w:spacing w:line="360" w:lineRule="auto"/>
                          <w:rPr>
                            <w:kern w:val="0"/>
                            <w:sz w:val="20"/>
                          </w:rPr>
                        </w:pPr>
                      </w:p>
                    </w:tc>
                  </w:tr>
                  <w:tr w:rsidR="007528BD" w:rsidTr="00FB12B3">
                    <w:trPr>
                      <w:trHeight w:val="284"/>
                      <w:jc w:val="center"/>
                    </w:trPr>
                    <w:tc>
                      <w:tcPr>
                        <w:tcW w:w="9360" w:type="dxa"/>
                        <w:hideMark/>
                      </w:tcPr>
                      <w:p w:rsidR="007528BD" w:rsidRDefault="007528BD" w:rsidP="00FB12B3">
                        <w:pPr>
                          <w:spacing w:line="360" w:lineRule="auto"/>
                          <w:rPr>
                            <w:kern w:val="0"/>
                            <w:sz w:val="20"/>
                          </w:rPr>
                        </w:pPr>
                        <w:r>
                          <w:rPr>
                            <w:rFonts w:hint="eastAsia"/>
                            <w:b/>
                            <w:kern w:val="0"/>
                            <w:sz w:val="20"/>
                          </w:rPr>
                          <w:lastRenderedPageBreak/>
                          <w:t>（一）总论（或绪论、概论等）学时（</w:t>
                        </w:r>
                        <w:r>
                          <w:rPr>
                            <w:rFonts w:hint="eastAsia"/>
                            <w:kern w:val="0"/>
                            <w:sz w:val="20"/>
                          </w:rPr>
                          <w:t>１２８</w:t>
                        </w:r>
                        <w:r>
                          <w:rPr>
                            <w:rFonts w:hint="eastAsia"/>
                            <w:b/>
                            <w:kern w:val="0"/>
                            <w:sz w:val="20"/>
                          </w:rPr>
                          <w:t>）</w:t>
                        </w:r>
                      </w:p>
                    </w:tc>
                  </w:tr>
                  <w:tr w:rsidR="007528BD" w:rsidTr="00FB12B3">
                    <w:trPr>
                      <w:trHeight w:val="284"/>
                      <w:jc w:val="center"/>
                    </w:trPr>
                    <w:tc>
                      <w:tcPr>
                        <w:tcW w:w="9360" w:type="dxa"/>
                        <w:hideMark/>
                      </w:tcPr>
                      <w:p w:rsidR="007528BD" w:rsidRDefault="007528BD" w:rsidP="00FB12B3">
                        <w:pPr>
                          <w:spacing w:line="360" w:lineRule="auto"/>
                          <w:rPr>
                            <w:kern w:val="0"/>
                            <w:sz w:val="20"/>
                          </w:rPr>
                        </w:pPr>
                        <w:r>
                          <w:rPr>
                            <w:rFonts w:hint="eastAsia"/>
                            <w:b/>
                            <w:kern w:val="0"/>
                            <w:sz w:val="20"/>
                          </w:rPr>
                          <w:t>主要内容：</w:t>
                        </w:r>
                      </w:p>
                      <w:p w:rsidR="007528BD" w:rsidRDefault="007528BD" w:rsidP="00FB12B3">
                        <w:pPr>
                          <w:spacing w:line="360" w:lineRule="auto"/>
                          <w:rPr>
                            <w:kern w:val="0"/>
                            <w:sz w:val="20"/>
                          </w:rPr>
                        </w:pPr>
                        <w:r>
                          <w:rPr>
                            <w:rFonts w:hint="eastAsia"/>
                            <w:szCs w:val="21"/>
                          </w:rPr>
                          <w:t>全书</w:t>
                        </w:r>
                        <w:proofErr w:type="gramStart"/>
                        <w:r>
                          <w:rPr>
                            <w:rFonts w:hint="eastAsia"/>
                            <w:szCs w:val="21"/>
                          </w:rPr>
                          <w:t>精听部分</w:t>
                        </w:r>
                        <w:proofErr w:type="gramEnd"/>
                        <w:r>
                          <w:rPr>
                            <w:rFonts w:hint="eastAsia"/>
                            <w:szCs w:val="21"/>
                          </w:rPr>
                          <w:t>总词汇</w:t>
                        </w:r>
                        <w:r>
                          <w:rPr>
                            <w:rFonts w:hint="eastAsia"/>
                            <w:szCs w:val="21"/>
                          </w:rPr>
                          <w:t>538</w:t>
                        </w:r>
                        <w:r>
                          <w:rPr>
                            <w:rFonts w:hint="eastAsia"/>
                            <w:szCs w:val="21"/>
                          </w:rPr>
                          <w:t>个。全书分教师用书和学生用书。教师用书有“课文”“生词及翻译”“注释”“课后练习及答案”“各单元测试卷及答案”“词语总表”。学生用书有“生词及翻译”“注释”“课后练习”“各单元测试卷”“词语总表”“各单元测试卷参考答案”。课文</w:t>
                        </w:r>
                        <w:proofErr w:type="gramStart"/>
                        <w:r>
                          <w:rPr>
                            <w:rFonts w:hint="eastAsia"/>
                            <w:szCs w:val="21"/>
                          </w:rPr>
                          <w:t>分精听和泛听</w:t>
                        </w:r>
                        <w:proofErr w:type="gramEnd"/>
                        <w:r>
                          <w:rPr>
                            <w:rFonts w:hint="eastAsia"/>
                            <w:szCs w:val="21"/>
                          </w:rPr>
                          <w:t>两部分，</w:t>
                        </w:r>
                        <w:proofErr w:type="gramStart"/>
                        <w:r>
                          <w:rPr>
                            <w:rFonts w:hint="eastAsia"/>
                            <w:szCs w:val="21"/>
                          </w:rPr>
                          <w:t>精听课文</w:t>
                        </w:r>
                        <w:proofErr w:type="gramEnd"/>
                        <w:r>
                          <w:rPr>
                            <w:rFonts w:hint="eastAsia"/>
                            <w:szCs w:val="21"/>
                          </w:rPr>
                          <w:t>标出训练重点。</w:t>
                        </w:r>
                        <w:proofErr w:type="gramStart"/>
                        <w:r>
                          <w:rPr>
                            <w:rFonts w:hint="eastAsia"/>
                            <w:szCs w:val="21"/>
                          </w:rPr>
                          <w:t>精听课文</w:t>
                        </w:r>
                        <w:proofErr w:type="gramEnd"/>
                        <w:r>
                          <w:rPr>
                            <w:rFonts w:hint="eastAsia"/>
                            <w:szCs w:val="21"/>
                          </w:rPr>
                          <w:t>练习</w:t>
                        </w:r>
                        <w:proofErr w:type="gramStart"/>
                        <w:r>
                          <w:rPr>
                            <w:rFonts w:hint="eastAsia"/>
                            <w:szCs w:val="21"/>
                          </w:rPr>
                          <w:t>分为听</w:t>
                        </w:r>
                        <w:proofErr w:type="gramEnd"/>
                        <w:r>
                          <w:rPr>
                            <w:rFonts w:hint="eastAsia"/>
                            <w:szCs w:val="21"/>
                          </w:rPr>
                          <w:t>前、听中和听后，</w:t>
                        </w:r>
                        <w:proofErr w:type="gramStart"/>
                        <w:r>
                          <w:rPr>
                            <w:rFonts w:hint="eastAsia"/>
                            <w:szCs w:val="21"/>
                          </w:rPr>
                          <w:t>泛听课文</w:t>
                        </w:r>
                        <w:proofErr w:type="gramEnd"/>
                        <w:r>
                          <w:rPr>
                            <w:rFonts w:hint="eastAsia"/>
                            <w:szCs w:val="21"/>
                          </w:rPr>
                          <w:t>没有划分练习的三个步骤，但练习形式和练习重点</w:t>
                        </w:r>
                        <w:proofErr w:type="gramStart"/>
                        <w:r>
                          <w:rPr>
                            <w:rFonts w:hint="eastAsia"/>
                            <w:szCs w:val="21"/>
                          </w:rPr>
                          <w:t>与精听课文</w:t>
                        </w:r>
                        <w:proofErr w:type="gramEnd"/>
                        <w:r>
                          <w:rPr>
                            <w:rFonts w:hint="eastAsia"/>
                            <w:szCs w:val="21"/>
                          </w:rPr>
                          <w:t>基本一致。</w:t>
                        </w:r>
                      </w:p>
                    </w:tc>
                  </w:tr>
                  <w:tr w:rsidR="007528BD" w:rsidTr="00FB12B3">
                    <w:trPr>
                      <w:trHeight w:val="284"/>
                      <w:jc w:val="center"/>
                    </w:trPr>
                    <w:tc>
                      <w:tcPr>
                        <w:tcW w:w="9360" w:type="dxa"/>
                        <w:hideMark/>
                      </w:tcPr>
                      <w:p w:rsidR="007528BD" w:rsidRDefault="007528BD" w:rsidP="00FB12B3">
                        <w:pPr>
                          <w:spacing w:line="360" w:lineRule="auto"/>
                          <w:rPr>
                            <w:b/>
                            <w:kern w:val="0"/>
                            <w:sz w:val="20"/>
                          </w:rPr>
                        </w:pPr>
                        <w:r>
                          <w:rPr>
                            <w:rFonts w:hint="eastAsia"/>
                            <w:b/>
                            <w:kern w:val="0"/>
                            <w:sz w:val="20"/>
                          </w:rPr>
                          <w:t>教学要求：</w:t>
                        </w:r>
                      </w:p>
                      <w:p w:rsidR="007528BD" w:rsidRDefault="007528BD" w:rsidP="00FB12B3">
                        <w:pPr>
                          <w:spacing w:line="360" w:lineRule="auto"/>
                          <w:ind w:firstLineChars="200" w:firstLine="420"/>
                          <w:rPr>
                            <w:b/>
                            <w:kern w:val="0"/>
                            <w:sz w:val="20"/>
                          </w:rPr>
                        </w:pPr>
                        <w:r w:rsidRPr="000A399F">
                          <w:rPr>
                            <w:rFonts w:hint="eastAsia"/>
                            <w:kern w:val="0"/>
                            <w:szCs w:val="21"/>
                          </w:rPr>
                          <w:t>教材练习分为预听、</w:t>
                        </w:r>
                        <w:proofErr w:type="gramStart"/>
                        <w:r w:rsidRPr="000A399F">
                          <w:rPr>
                            <w:rFonts w:hint="eastAsia"/>
                            <w:kern w:val="0"/>
                            <w:szCs w:val="21"/>
                          </w:rPr>
                          <w:t>精听和</w:t>
                        </w:r>
                        <w:proofErr w:type="gramEnd"/>
                        <w:r w:rsidRPr="000A399F">
                          <w:rPr>
                            <w:rFonts w:hint="eastAsia"/>
                            <w:kern w:val="0"/>
                            <w:szCs w:val="21"/>
                          </w:rPr>
                          <w:t>发展三部分，种类和数量都比较多。但是教师可以根据实际情况增删练习的形式，改变练习的标准和要求。特别建议教师根据课文主题，增加一些诸如</w:t>
                        </w:r>
                        <w:r w:rsidRPr="000A399F">
                          <w:rPr>
                            <w:rFonts w:hint="eastAsia"/>
                            <w:kern w:val="0"/>
                            <w:szCs w:val="21"/>
                          </w:rPr>
                          <w:t>PPT</w:t>
                        </w:r>
                        <w:r w:rsidRPr="000A399F">
                          <w:rPr>
                            <w:rFonts w:hint="eastAsia"/>
                            <w:kern w:val="0"/>
                            <w:szCs w:val="21"/>
                          </w:rPr>
                          <w:t>、影片和音乐等多媒体视听材料，丰富教学内容和形式，提高学生的兴趣，减低学生的学习压力和焦虑感。</w:t>
                        </w:r>
                      </w:p>
                    </w:tc>
                  </w:tr>
                  <w:tr w:rsidR="007528BD" w:rsidTr="00FB12B3">
                    <w:trPr>
                      <w:trHeight w:val="284"/>
                      <w:jc w:val="center"/>
                    </w:trPr>
                    <w:tc>
                      <w:tcPr>
                        <w:tcW w:w="9360" w:type="dxa"/>
                        <w:hideMark/>
                      </w:tcPr>
                      <w:p w:rsidR="007528BD" w:rsidRDefault="007528BD" w:rsidP="00FB12B3">
                        <w:pPr>
                          <w:spacing w:line="360" w:lineRule="auto"/>
                          <w:rPr>
                            <w:b/>
                            <w:kern w:val="0"/>
                            <w:sz w:val="20"/>
                          </w:rPr>
                        </w:pPr>
                        <w:r>
                          <w:rPr>
                            <w:rFonts w:hint="eastAsia"/>
                            <w:b/>
                            <w:kern w:val="0"/>
                            <w:sz w:val="20"/>
                          </w:rPr>
                          <w:t>重点、难点：</w:t>
                        </w:r>
                      </w:p>
                      <w:p w:rsidR="007528BD" w:rsidRDefault="007528BD" w:rsidP="00FB12B3">
                        <w:pPr>
                          <w:spacing w:line="360" w:lineRule="auto"/>
                          <w:ind w:firstLineChars="200" w:firstLine="420"/>
                          <w:rPr>
                            <w:kern w:val="0"/>
                            <w:sz w:val="20"/>
                          </w:rPr>
                        </w:pPr>
                        <w:r w:rsidRPr="00D405CD">
                          <w:rPr>
                            <w:rFonts w:hint="eastAsia"/>
                            <w:kern w:val="0"/>
                            <w:szCs w:val="21"/>
                          </w:rPr>
                          <w:t>每课教学重点在词语输入和提取以及经验导入和激活这个听前环节上，同时也重视对学习过的词语和课文进行整理、修正、重现和强化的听后环节。这同传统的听力教学只</w:t>
                        </w:r>
                        <w:proofErr w:type="gramStart"/>
                        <w:r w:rsidRPr="00D405CD">
                          <w:rPr>
                            <w:rFonts w:hint="eastAsia"/>
                            <w:kern w:val="0"/>
                            <w:szCs w:val="21"/>
                          </w:rPr>
                          <w:t>注重听</w:t>
                        </w:r>
                        <w:proofErr w:type="gramEnd"/>
                        <w:r w:rsidRPr="00D405CD">
                          <w:rPr>
                            <w:rFonts w:hint="eastAsia"/>
                            <w:kern w:val="0"/>
                            <w:szCs w:val="21"/>
                          </w:rPr>
                          <w:t>中环节是大不相同非的。</w:t>
                        </w:r>
                      </w:p>
                    </w:tc>
                  </w:tr>
                  <w:tr w:rsidR="007528BD" w:rsidTr="00FB12B3">
                    <w:trPr>
                      <w:trHeight w:val="284"/>
                      <w:jc w:val="center"/>
                    </w:trPr>
                    <w:tc>
                      <w:tcPr>
                        <w:tcW w:w="9360" w:type="dxa"/>
                        <w:hideMark/>
                      </w:tcPr>
                      <w:p w:rsidR="007528BD" w:rsidRDefault="007528BD" w:rsidP="00FB12B3">
                        <w:pPr>
                          <w:spacing w:line="360" w:lineRule="auto"/>
                          <w:rPr>
                            <w:kern w:val="0"/>
                            <w:sz w:val="20"/>
                          </w:rPr>
                        </w:pPr>
                        <w:r>
                          <w:rPr>
                            <w:rFonts w:hint="eastAsia"/>
                            <w:b/>
                            <w:kern w:val="0"/>
                            <w:sz w:val="20"/>
                          </w:rPr>
                          <w:t>其它教学环节</w:t>
                        </w:r>
                        <w:r>
                          <w:rPr>
                            <w:rFonts w:hint="eastAsia"/>
                            <w:kern w:val="0"/>
                            <w:sz w:val="20"/>
                          </w:rPr>
                          <w:t>（如实验、习题课、讨论课、其它实践活动）</w:t>
                        </w:r>
                        <w:r>
                          <w:rPr>
                            <w:rFonts w:hint="eastAsia"/>
                            <w:b/>
                            <w:kern w:val="0"/>
                            <w:sz w:val="20"/>
                          </w:rPr>
                          <w:t>：</w:t>
                        </w:r>
                        <w:r>
                          <w:rPr>
                            <w:rFonts w:hint="eastAsia"/>
                            <w:kern w:val="0"/>
                            <w:sz w:val="20"/>
                          </w:rPr>
                          <w:t>三个单元测试</w:t>
                        </w:r>
                      </w:p>
                    </w:tc>
                  </w:tr>
                  <w:tr w:rsidR="007528BD" w:rsidTr="00FB12B3">
                    <w:trPr>
                      <w:trHeight w:val="284"/>
                      <w:jc w:val="center"/>
                    </w:trPr>
                    <w:tc>
                      <w:tcPr>
                        <w:tcW w:w="9360" w:type="dxa"/>
                        <w:hideMark/>
                      </w:tcPr>
                      <w:p w:rsidR="007528BD" w:rsidRDefault="007528BD" w:rsidP="00FB12B3">
                        <w:pPr>
                          <w:spacing w:line="360" w:lineRule="auto"/>
                          <w:rPr>
                            <w:b/>
                            <w:kern w:val="0"/>
                            <w:sz w:val="20"/>
                          </w:rPr>
                        </w:pPr>
                      </w:p>
                      <w:p w:rsidR="007528BD" w:rsidRDefault="007528BD" w:rsidP="00FB12B3">
                        <w:pPr>
                          <w:spacing w:line="360" w:lineRule="auto"/>
                          <w:rPr>
                            <w:kern w:val="0"/>
                            <w:sz w:val="20"/>
                          </w:rPr>
                        </w:pPr>
                        <w:r>
                          <w:rPr>
                            <w:rFonts w:hint="eastAsia"/>
                            <w:b/>
                            <w:kern w:val="0"/>
                            <w:sz w:val="20"/>
                          </w:rPr>
                          <w:t>（二）第一章</w:t>
                        </w:r>
                        <w:r>
                          <w:rPr>
                            <w:rFonts w:hint="eastAsia"/>
                            <w:kern w:val="0"/>
                            <w:sz w:val="20"/>
                          </w:rPr>
                          <w:t>我遇到了好司机</w:t>
                        </w:r>
                        <w:r>
                          <w:rPr>
                            <w:rFonts w:hint="eastAsia"/>
                            <w:b/>
                            <w:kern w:val="0"/>
                            <w:sz w:val="20"/>
                          </w:rPr>
                          <w:t>学时（８）</w:t>
                        </w:r>
                      </w:p>
                    </w:tc>
                  </w:tr>
                  <w:tr w:rsidR="007528BD" w:rsidTr="00FB12B3">
                    <w:trPr>
                      <w:trHeight w:val="284"/>
                      <w:jc w:val="center"/>
                    </w:trPr>
                    <w:tc>
                      <w:tcPr>
                        <w:tcW w:w="9360" w:type="dxa"/>
                        <w:hideMark/>
                      </w:tcPr>
                      <w:p w:rsidR="007528BD" w:rsidRDefault="007528BD" w:rsidP="00FB12B3">
                        <w:pPr>
                          <w:spacing w:line="360" w:lineRule="auto"/>
                          <w:rPr>
                            <w:kern w:val="0"/>
                            <w:sz w:val="20"/>
                          </w:rPr>
                        </w:pPr>
                        <w:r>
                          <w:rPr>
                            <w:rFonts w:hint="eastAsia"/>
                            <w:b/>
                            <w:kern w:val="0"/>
                            <w:sz w:val="20"/>
                          </w:rPr>
                          <w:t>主要内容：</w:t>
                        </w:r>
                        <w:proofErr w:type="gramStart"/>
                        <w:r>
                          <w:rPr>
                            <w:rFonts w:hint="eastAsia"/>
                            <w:kern w:val="0"/>
                            <w:sz w:val="20"/>
                          </w:rPr>
                          <w:t>精听部分</w:t>
                        </w:r>
                        <w:proofErr w:type="gramEnd"/>
                        <w:r>
                          <w:rPr>
                            <w:rFonts w:hint="eastAsia"/>
                            <w:kern w:val="0"/>
                            <w:sz w:val="20"/>
                          </w:rPr>
                          <w:t>：我遇到了好司机，</w:t>
                        </w:r>
                        <w:proofErr w:type="gramStart"/>
                        <w:r>
                          <w:rPr>
                            <w:rFonts w:hint="eastAsia"/>
                            <w:kern w:val="0"/>
                            <w:sz w:val="20"/>
                          </w:rPr>
                          <w:t>泛听部分</w:t>
                        </w:r>
                        <w:proofErr w:type="gramEnd"/>
                        <w:r>
                          <w:rPr>
                            <w:rFonts w:hint="eastAsia"/>
                            <w:kern w:val="0"/>
                            <w:sz w:val="20"/>
                          </w:rPr>
                          <w:t>：沪宁线</w:t>
                        </w:r>
                        <w:r>
                          <w:rPr>
                            <w:rFonts w:hint="eastAsia"/>
                            <w:kern w:val="0"/>
                            <w:sz w:val="20"/>
                          </w:rPr>
                          <w:t>T722</w:t>
                        </w:r>
                        <w:r>
                          <w:rPr>
                            <w:rFonts w:hint="eastAsia"/>
                            <w:kern w:val="0"/>
                            <w:sz w:val="20"/>
                          </w:rPr>
                          <w:t>次车和京沪线</w:t>
                        </w:r>
                        <w:r>
                          <w:rPr>
                            <w:rFonts w:hint="eastAsia"/>
                            <w:kern w:val="0"/>
                            <w:sz w:val="20"/>
                          </w:rPr>
                          <w:t>T14</w:t>
                        </w:r>
                        <w:r>
                          <w:rPr>
                            <w:rFonts w:hint="eastAsia"/>
                            <w:kern w:val="0"/>
                            <w:sz w:val="20"/>
                          </w:rPr>
                          <w:t>次车</w:t>
                        </w:r>
                      </w:p>
                    </w:tc>
                  </w:tr>
                  <w:tr w:rsidR="007528BD" w:rsidTr="00FB12B3">
                    <w:trPr>
                      <w:trHeight w:val="284"/>
                      <w:jc w:val="center"/>
                    </w:trPr>
                    <w:tc>
                      <w:tcPr>
                        <w:tcW w:w="9360" w:type="dxa"/>
                        <w:hideMark/>
                      </w:tcPr>
                      <w:p w:rsidR="007528BD" w:rsidRDefault="007528BD" w:rsidP="00FB12B3">
                        <w:pPr>
                          <w:spacing w:line="360" w:lineRule="auto"/>
                          <w:rPr>
                            <w:kern w:val="0"/>
                            <w:sz w:val="20"/>
                          </w:rPr>
                        </w:pPr>
                        <w:r>
                          <w:rPr>
                            <w:rFonts w:hint="eastAsia"/>
                            <w:b/>
                            <w:kern w:val="0"/>
                            <w:sz w:val="20"/>
                          </w:rPr>
                          <w:t>教学要求：</w:t>
                        </w:r>
                        <w:r w:rsidRPr="00BC2565">
                          <w:rPr>
                            <w:rFonts w:hint="eastAsia"/>
                            <w:kern w:val="0"/>
                            <w:sz w:val="20"/>
                          </w:rPr>
                          <w:t>学习掌握与交通有关的新词语</w:t>
                        </w:r>
                        <w:r>
                          <w:rPr>
                            <w:rFonts w:hint="eastAsia"/>
                            <w:kern w:val="0"/>
                            <w:sz w:val="20"/>
                          </w:rPr>
                          <w:t>和其他常用短语结构，了解一些有关中国交通方面的知识</w:t>
                        </w:r>
                      </w:p>
                    </w:tc>
                  </w:tr>
                  <w:tr w:rsidR="007528BD" w:rsidRPr="00BC2565" w:rsidTr="00FB12B3">
                    <w:trPr>
                      <w:trHeight w:val="284"/>
                      <w:jc w:val="center"/>
                    </w:trPr>
                    <w:tc>
                      <w:tcPr>
                        <w:tcW w:w="9360" w:type="dxa"/>
                      </w:tcPr>
                      <w:p w:rsidR="007528BD" w:rsidRDefault="007528BD" w:rsidP="00FB12B3">
                        <w:pPr>
                          <w:ind w:left="2550" w:hanging="2550"/>
                          <w:rPr>
                            <w:b/>
                            <w:kern w:val="0"/>
                            <w:sz w:val="20"/>
                          </w:rPr>
                        </w:pPr>
                        <w:r>
                          <w:rPr>
                            <w:rFonts w:hint="eastAsia"/>
                            <w:b/>
                            <w:kern w:val="0"/>
                            <w:sz w:val="20"/>
                          </w:rPr>
                          <w:t>重点、难点：</w:t>
                        </w:r>
                      </w:p>
                      <w:p w:rsidR="007528BD" w:rsidRPr="00BC2565" w:rsidRDefault="007528BD" w:rsidP="00FB12B3">
                        <w:pPr>
                          <w:ind w:left="2550" w:hanging="2550"/>
                          <w:rPr>
                            <w:kern w:val="0"/>
                            <w:sz w:val="20"/>
                          </w:rPr>
                        </w:pPr>
                        <w:r w:rsidRPr="00BC2565">
                          <w:rPr>
                            <w:rFonts w:hint="eastAsia"/>
                            <w:kern w:val="0"/>
                            <w:sz w:val="20"/>
                          </w:rPr>
                          <w:t>1 A</w:t>
                        </w:r>
                        <w:r w:rsidRPr="00BC2565">
                          <w:rPr>
                            <w:rFonts w:hint="eastAsia"/>
                            <w:kern w:val="0"/>
                            <w:sz w:val="20"/>
                          </w:rPr>
                          <w:t>和</w:t>
                        </w:r>
                        <w:r w:rsidRPr="00BC2565">
                          <w:rPr>
                            <w:rFonts w:hint="eastAsia"/>
                            <w:kern w:val="0"/>
                            <w:sz w:val="20"/>
                          </w:rPr>
                          <w:t>B</w:t>
                        </w:r>
                        <w:r w:rsidRPr="00BC2565">
                          <w:rPr>
                            <w:rFonts w:hint="eastAsia"/>
                            <w:kern w:val="0"/>
                            <w:sz w:val="20"/>
                          </w:rPr>
                          <w:t>打交道</w:t>
                        </w:r>
                      </w:p>
                    </w:tc>
                  </w:tr>
                  <w:tr w:rsidR="007528BD" w:rsidRPr="00BC2565" w:rsidTr="00FB12B3">
                    <w:trPr>
                      <w:trHeight w:val="284"/>
                      <w:jc w:val="center"/>
                    </w:trPr>
                    <w:tc>
                      <w:tcPr>
                        <w:tcW w:w="9360" w:type="dxa"/>
                        <w:hideMark/>
                      </w:tcPr>
                      <w:p w:rsidR="007528BD" w:rsidRDefault="007528BD" w:rsidP="00FB12B3">
                        <w:pPr>
                          <w:spacing w:line="360" w:lineRule="auto"/>
                          <w:rPr>
                            <w:kern w:val="0"/>
                            <w:sz w:val="20"/>
                          </w:rPr>
                        </w:pPr>
                        <w:r>
                          <w:rPr>
                            <w:rFonts w:hint="eastAsia"/>
                            <w:kern w:val="0"/>
                            <w:sz w:val="20"/>
                          </w:rPr>
                          <w:t>2</w:t>
                        </w:r>
                        <w:r>
                          <w:rPr>
                            <w:rFonts w:hint="eastAsia"/>
                            <w:kern w:val="0"/>
                            <w:sz w:val="20"/>
                          </w:rPr>
                          <w:t>有的……有的……还有的</w:t>
                        </w:r>
                      </w:p>
                      <w:p w:rsidR="007528BD" w:rsidRDefault="007528BD" w:rsidP="00FB12B3">
                        <w:pPr>
                          <w:spacing w:line="360" w:lineRule="auto"/>
                          <w:rPr>
                            <w:kern w:val="0"/>
                            <w:sz w:val="20"/>
                          </w:rPr>
                        </w:pPr>
                        <w:r>
                          <w:rPr>
                            <w:rFonts w:hint="eastAsia"/>
                            <w:kern w:val="0"/>
                            <w:sz w:val="20"/>
                          </w:rPr>
                          <w:t>3</w:t>
                        </w:r>
                        <w:r>
                          <w:rPr>
                            <w:rFonts w:hint="eastAsia"/>
                            <w:kern w:val="0"/>
                            <w:sz w:val="20"/>
                          </w:rPr>
                          <w:t>住在……</w:t>
                        </w:r>
                      </w:p>
                      <w:p w:rsidR="007528BD" w:rsidRPr="00BC2565" w:rsidRDefault="007528BD" w:rsidP="00FB12B3">
                        <w:pPr>
                          <w:spacing w:line="360" w:lineRule="auto"/>
                          <w:rPr>
                            <w:kern w:val="0"/>
                            <w:sz w:val="20"/>
                          </w:rPr>
                        </w:pPr>
                      </w:p>
                    </w:tc>
                  </w:tr>
                  <w:tr w:rsidR="007528BD" w:rsidRPr="00530405" w:rsidTr="00FB12B3">
                    <w:trPr>
                      <w:trHeight w:val="284"/>
                      <w:jc w:val="center"/>
                    </w:trPr>
                    <w:tc>
                      <w:tcPr>
                        <w:tcW w:w="9360" w:type="dxa"/>
                      </w:tcPr>
                      <w:p w:rsidR="007528BD" w:rsidRDefault="007528BD" w:rsidP="00FB12B3">
                        <w:pPr>
                          <w:spacing w:line="360" w:lineRule="auto"/>
                          <w:rPr>
                            <w:b/>
                            <w:kern w:val="0"/>
                            <w:sz w:val="20"/>
                          </w:rPr>
                        </w:pPr>
                        <w:r>
                          <w:rPr>
                            <w:rFonts w:hint="eastAsia"/>
                            <w:b/>
                            <w:kern w:val="0"/>
                            <w:sz w:val="20"/>
                          </w:rPr>
                          <w:t>（三）第二章</w:t>
                        </w:r>
                        <w:r>
                          <w:rPr>
                            <w:rFonts w:hint="eastAsia"/>
                            <w:kern w:val="0"/>
                            <w:sz w:val="20"/>
                          </w:rPr>
                          <w:t>法国人爱吃糖拌西红柿</w:t>
                        </w:r>
                        <w:r>
                          <w:rPr>
                            <w:rFonts w:hint="eastAsia"/>
                            <w:b/>
                            <w:kern w:val="0"/>
                            <w:sz w:val="20"/>
                          </w:rPr>
                          <w:t>学时（</w:t>
                        </w:r>
                        <w:r>
                          <w:rPr>
                            <w:rFonts w:hint="eastAsia"/>
                            <w:kern w:val="0"/>
                            <w:sz w:val="20"/>
                          </w:rPr>
                          <w:t>８</w:t>
                        </w:r>
                        <w:r>
                          <w:rPr>
                            <w:rFonts w:hint="eastAsia"/>
                            <w:b/>
                            <w:kern w:val="0"/>
                            <w:sz w:val="20"/>
                          </w:rPr>
                          <w:t>）</w:t>
                        </w:r>
                      </w:p>
                      <w:p w:rsidR="007528BD" w:rsidRDefault="007528BD" w:rsidP="00FB12B3">
                        <w:pPr>
                          <w:spacing w:line="360" w:lineRule="auto"/>
                          <w:rPr>
                            <w:b/>
                            <w:kern w:val="0"/>
                            <w:sz w:val="20"/>
                          </w:rPr>
                        </w:pPr>
                        <w:r>
                          <w:rPr>
                            <w:rFonts w:hint="eastAsia"/>
                            <w:b/>
                            <w:kern w:val="0"/>
                            <w:sz w:val="20"/>
                          </w:rPr>
                          <w:t>主要内容：</w:t>
                        </w:r>
                        <w:proofErr w:type="gramStart"/>
                        <w:r>
                          <w:rPr>
                            <w:rFonts w:hint="eastAsia"/>
                            <w:kern w:val="0"/>
                            <w:sz w:val="20"/>
                          </w:rPr>
                          <w:t>精听部分</w:t>
                        </w:r>
                        <w:proofErr w:type="gramEnd"/>
                        <w:r>
                          <w:rPr>
                            <w:rFonts w:hint="eastAsia"/>
                            <w:kern w:val="0"/>
                            <w:sz w:val="20"/>
                          </w:rPr>
                          <w:t>：法国人爱吃糖拌西红柿，</w:t>
                        </w:r>
                        <w:proofErr w:type="gramStart"/>
                        <w:r>
                          <w:rPr>
                            <w:rFonts w:hint="eastAsia"/>
                            <w:kern w:val="0"/>
                            <w:sz w:val="20"/>
                          </w:rPr>
                          <w:t>泛听部分</w:t>
                        </w:r>
                        <w:proofErr w:type="gramEnd"/>
                        <w:r>
                          <w:rPr>
                            <w:rFonts w:hint="eastAsia"/>
                            <w:kern w:val="0"/>
                            <w:sz w:val="20"/>
                          </w:rPr>
                          <w:t>：用筷子不容易</w:t>
                        </w:r>
                      </w:p>
                      <w:p w:rsidR="007528BD" w:rsidRPr="00BC2565" w:rsidRDefault="007528BD" w:rsidP="00FB12B3">
                        <w:pPr>
                          <w:spacing w:line="360" w:lineRule="auto"/>
                          <w:rPr>
                            <w:kern w:val="0"/>
                            <w:sz w:val="20"/>
                          </w:rPr>
                        </w:pPr>
                        <w:r>
                          <w:rPr>
                            <w:rFonts w:hint="eastAsia"/>
                            <w:b/>
                            <w:kern w:val="0"/>
                            <w:sz w:val="20"/>
                          </w:rPr>
                          <w:t>教学要求：</w:t>
                        </w:r>
                        <w:r w:rsidRPr="00BC2565">
                          <w:rPr>
                            <w:rFonts w:hint="eastAsia"/>
                            <w:kern w:val="0"/>
                            <w:sz w:val="20"/>
                          </w:rPr>
                          <w:t>学习掌握饮食方面的词语，训练记忆储存和捕捉细节信息的能力，了解一些中国菜的做法和名中国菜的名字</w:t>
                        </w:r>
                      </w:p>
                      <w:p w:rsidR="007528BD" w:rsidRPr="00530405" w:rsidRDefault="007528BD" w:rsidP="00FB12B3">
                        <w:pPr>
                          <w:ind w:left="1200" w:hanging="1200"/>
                          <w:rPr>
                            <w:b/>
                            <w:kern w:val="0"/>
                            <w:sz w:val="20"/>
                          </w:rPr>
                        </w:pPr>
                        <w:r>
                          <w:rPr>
                            <w:rFonts w:hint="eastAsia"/>
                            <w:b/>
                            <w:kern w:val="0"/>
                            <w:sz w:val="20"/>
                          </w:rPr>
                          <w:t>重点、难点：</w:t>
                        </w:r>
                      </w:p>
                    </w:tc>
                  </w:tr>
                  <w:tr w:rsidR="007528BD" w:rsidTr="00FB12B3">
                    <w:trPr>
                      <w:trHeight w:val="284"/>
                      <w:jc w:val="center"/>
                    </w:trPr>
                    <w:tc>
                      <w:tcPr>
                        <w:tcW w:w="9360" w:type="dxa"/>
                      </w:tcPr>
                      <w:p w:rsidR="007528BD" w:rsidRPr="00BC2565" w:rsidRDefault="007528BD" w:rsidP="00FB12B3">
                        <w:pPr>
                          <w:spacing w:line="360" w:lineRule="auto"/>
                          <w:rPr>
                            <w:kern w:val="0"/>
                            <w:sz w:val="20"/>
                          </w:rPr>
                        </w:pPr>
                        <w:r w:rsidRPr="00BC2565">
                          <w:rPr>
                            <w:rFonts w:hint="eastAsia"/>
                            <w:kern w:val="0"/>
                            <w:sz w:val="20"/>
                          </w:rPr>
                          <w:lastRenderedPageBreak/>
                          <w:t>1</w:t>
                        </w:r>
                        <w:proofErr w:type="gramStart"/>
                        <w:r w:rsidRPr="00BC2565">
                          <w:rPr>
                            <w:rFonts w:hint="eastAsia"/>
                            <w:kern w:val="0"/>
                            <w:sz w:val="20"/>
                          </w:rPr>
                          <w:t>一</w:t>
                        </w:r>
                        <w:proofErr w:type="gramEnd"/>
                        <w:r w:rsidRPr="00BC2565">
                          <w:rPr>
                            <w:rFonts w:hint="eastAsia"/>
                            <w:kern w:val="0"/>
                            <w:sz w:val="20"/>
                          </w:rPr>
                          <w:t>……就……</w:t>
                        </w:r>
                      </w:p>
                      <w:p w:rsidR="007528BD" w:rsidRPr="00BC2565" w:rsidRDefault="007528BD" w:rsidP="00FB12B3">
                        <w:pPr>
                          <w:spacing w:line="360" w:lineRule="auto"/>
                          <w:rPr>
                            <w:kern w:val="0"/>
                            <w:sz w:val="20"/>
                          </w:rPr>
                        </w:pPr>
                        <w:r w:rsidRPr="00BC2565">
                          <w:rPr>
                            <w:rFonts w:hint="eastAsia"/>
                            <w:kern w:val="0"/>
                            <w:sz w:val="20"/>
                          </w:rPr>
                          <w:t>2</w:t>
                        </w:r>
                        <w:r w:rsidRPr="00BC2565">
                          <w:rPr>
                            <w:rFonts w:hint="eastAsia"/>
                            <w:kern w:val="0"/>
                            <w:sz w:val="20"/>
                          </w:rPr>
                          <w:t>先……分之……，……以后</w:t>
                        </w:r>
                      </w:p>
                      <w:p w:rsidR="007528BD" w:rsidRPr="00BC2565" w:rsidRDefault="007528BD" w:rsidP="00FB12B3">
                        <w:pPr>
                          <w:spacing w:line="360" w:lineRule="auto"/>
                          <w:rPr>
                            <w:kern w:val="0"/>
                            <w:sz w:val="20"/>
                          </w:rPr>
                        </w:pPr>
                        <w:r w:rsidRPr="00BC2565">
                          <w:rPr>
                            <w:rFonts w:hint="eastAsia"/>
                            <w:kern w:val="0"/>
                            <w:sz w:val="20"/>
                          </w:rPr>
                          <w:t>再……另外的……分之……</w:t>
                        </w:r>
                      </w:p>
                      <w:p w:rsidR="007528BD" w:rsidRPr="00BC2565" w:rsidRDefault="007528BD" w:rsidP="00FB12B3">
                        <w:pPr>
                          <w:spacing w:line="360" w:lineRule="auto"/>
                          <w:rPr>
                            <w:kern w:val="0"/>
                            <w:sz w:val="20"/>
                          </w:rPr>
                        </w:pPr>
                        <w:r w:rsidRPr="00BC2565">
                          <w:rPr>
                            <w:rFonts w:hint="eastAsia"/>
                            <w:kern w:val="0"/>
                            <w:sz w:val="20"/>
                          </w:rPr>
                          <w:t>3</w:t>
                        </w:r>
                        <w:r w:rsidRPr="00BC2565">
                          <w:rPr>
                            <w:rFonts w:hint="eastAsia"/>
                            <w:kern w:val="0"/>
                            <w:sz w:val="20"/>
                          </w:rPr>
                          <w:t>只要（是）……每次都……</w:t>
                        </w:r>
                      </w:p>
                      <w:p w:rsidR="007528BD" w:rsidRPr="00BC2565" w:rsidRDefault="007528BD" w:rsidP="00FB12B3">
                        <w:pPr>
                          <w:spacing w:line="360" w:lineRule="auto"/>
                          <w:rPr>
                            <w:kern w:val="0"/>
                            <w:sz w:val="20"/>
                          </w:rPr>
                        </w:pPr>
                        <w:r w:rsidRPr="00BC2565">
                          <w:rPr>
                            <w:rFonts w:hint="eastAsia"/>
                            <w:kern w:val="0"/>
                            <w:sz w:val="20"/>
                          </w:rPr>
                          <w:t>4A</w:t>
                        </w:r>
                        <w:r w:rsidRPr="00BC2565">
                          <w:rPr>
                            <w:rFonts w:hint="eastAsia"/>
                            <w:kern w:val="0"/>
                            <w:sz w:val="20"/>
                          </w:rPr>
                          <w:t>是</w:t>
                        </w:r>
                        <w:r w:rsidRPr="00BC2565">
                          <w:rPr>
                            <w:rFonts w:hint="eastAsia"/>
                            <w:kern w:val="0"/>
                            <w:sz w:val="20"/>
                          </w:rPr>
                          <w:t>B</w:t>
                        </w:r>
                        <w:r w:rsidRPr="00BC2565">
                          <w:rPr>
                            <w:rFonts w:hint="eastAsia"/>
                            <w:kern w:val="0"/>
                            <w:sz w:val="20"/>
                          </w:rPr>
                          <w:t>拿手菜</w:t>
                        </w:r>
                      </w:p>
                      <w:p w:rsidR="007528BD" w:rsidRPr="00BC2565" w:rsidRDefault="007528BD" w:rsidP="00FB12B3">
                        <w:pPr>
                          <w:spacing w:line="360" w:lineRule="auto"/>
                          <w:rPr>
                            <w:kern w:val="0"/>
                            <w:sz w:val="20"/>
                          </w:rPr>
                        </w:pPr>
                        <w:r w:rsidRPr="00BC2565">
                          <w:rPr>
                            <w:rFonts w:hint="eastAsia"/>
                            <w:kern w:val="0"/>
                            <w:sz w:val="20"/>
                          </w:rPr>
                          <w:t>5A</w:t>
                        </w:r>
                        <w:r w:rsidRPr="00BC2565">
                          <w:rPr>
                            <w:rFonts w:hint="eastAsia"/>
                            <w:kern w:val="0"/>
                            <w:sz w:val="20"/>
                          </w:rPr>
                          <w:t>比</w:t>
                        </w:r>
                        <w:r w:rsidRPr="00BC2565">
                          <w:rPr>
                            <w:rFonts w:hint="eastAsia"/>
                            <w:kern w:val="0"/>
                            <w:sz w:val="20"/>
                          </w:rPr>
                          <w:t>B</w:t>
                        </w:r>
                        <w:r w:rsidRPr="00BC2565">
                          <w:rPr>
                            <w:rFonts w:hint="eastAsia"/>
                            <w:kern w:val="0"/>
                            <w:sz w:val="20"/>
                          </w:rPr>
                          <w:t>还……</w:t>
                        </w:r>
                      </w:p>
                      <w:p w:rsidR="007528BD" w:rsidRDefault="007528BD" w:rsidP="00FB12B3">
                        <w:pPr>
                          <w:spacing w:line="360" w:lineRule="auto"/>
                          <w:rPr>
                            <w:b/>
                            <w:kern w:val="0"/>
                            <w:sz w:val="20"/>
                          </w:rPr>
                        </w:pPr>
                      </w:p>
                      <w:p w:rsidR="007528BD" w:rsidRDefault="007528BD" w:rsidP="00FB12B3">
                        <w:pPr>
                          <w:spacing w:line="360" w:lineRule="auto"/>
                          <w:rPr>
                            <w:b/>
                            <w:kern w:val="0"/>
                            <w:sz w:val="20"/>
                          </w:rPr>
                        </w:pPr>
                        <w:r>
                          <w:rPr>
                            <w:rFonts w:hint="eastAsia"/>
                            <w:b/>
                            <w:kern w:val="0"/>
                            <w:sz w:val="20"/>
                          </w:rPr>
                          <w:t>（四）第三章</w:t>
                        </w:r>
                        <w:r>
                          <w:rPr>
                            <w:rFonts w:hint="eastAsia"/>
                            <w:kern w:val="0"/>
                            <w:sz w:val="20"/>
                          </w:rPr>
                          <w:t>“十一”</w:t>
                        </w:r>
                        <w:proofErr w:type="gramStart"/>
                        <w:r>
                          <w:rPr>
                            <w:rFonts w:hint="eastAsia"/>
                            <w:kern w:val="0"/>
                            <w:sz w:val="20"/>
                          </w:rPr>
                          <w:t>黄金周</w:t>
                        </w:r>
                        <w:proofErr w:type="gramEnd"/>
                        <w:r>
                          <w:rPr>
                            <w:rFonts w:hint="eastAsia"/>
                            <w:kern w:val="0"/>
                            <w:sz w:val="20"/>
                          </w:rPr>
                          <w:t>的投诉热点</w:t>
                        </w:r>
                        <w:r>
                          <w:rPr>
                            <w:rFonts w:hint="eastAsia"/>
                            <w:b/>
                            <w:kern w:val="0"/>
                            <w:sz w:val="20"/>
                          </w:rPr>
                          <w:t>学时（</w:t>
                        </w:r>
                        <w:r>
                          <w:rPr>
                            <w:rFonts w:hint="eastAsia"/>
                            <w:kern w:val="0"/>
                            <w:sz w:val="20"/>
                          </w:rPr>
                          <w:t>８</w:t>
                        </w:r>
                        <w:r>
                          <w:rPr>
                            <w:rFonts w:hint="eastAsia"/>
                            <w:b/>
                            <w:kern w:val="0"/>
                            <w:sz w:val="20"/>
                          </w:rPr>
                          <w:t>）</w:t>
                        </w:r>
                      </w:p>
                      <w:p w:rsidR="007528BD" w:rsidRDefault="007528BD" w:rsidP="00FB12B3">
                        <w:pPr>
                          <w:spacing w:line="360" w:lineRule="auto"/>
                          <w:rPr>
                            <w:b/>
                            <w:kern w:val="0"/>
                            <w:sz w:val="20"/>
                          </w:rPr>
                        </w:pPr>
                        <w:r>
                          <w:rPr>
                            <w:rFonts w:hint="eastAsia"/>
                            <w:b/>
                            <w:kern w:val="0"/>
                            <w:sz w:val="20"/>
                          </w:rPr>
                          <w:t>主要内容：</w:t>
                        </w:r>
                        <w:proofErr w:type="gramStart"/>
                        <w:r>
                          <w:rPr>
                            <w:rFonts w:hint="eastAsia"/>
                            <w:kern w:val="0"/>
                            <w:sz w:val="20"/>
                          </w:rPr>
                          <w:t>精听部分</w:t>
                        </w:r>
                        <w:proofErr w:type="gramEnd"/>
                        <w:r>
                          <w:rPr>
                            <w:rFonts w:hint="eastAsia"/>
                            <w:kern w:val="0"/>
                            <w:sz w:val="20"/>
                          </w:rPr>
                          <w:t>：“十一”</w:t>
                        </w:r>
                        <w:proofErr w:type="gramStart"/>
                        <w:r>
                          <w:rPr>
                            <w:rFonts w:hint="eastAsia"/>
                            <w:kern w:val="0"/>
                            <w:sz w:val="20"/>
                          </w:rPr>
                          <w:t>黄金周</w:t>
                        </w:r>
                        <w:proofErr w:type="gramEnd"/>
                        <w:r>
                          <w:rPr>
                            <w:rFonts w:hint="eastAsia"/>
                            <w:kern w:val="0"/>
                            <w:sz w:val="20"/>
                          </w:rPr>
                          <w:t>的投诉热点，</w:t>
                        </w:r>
                        <w:proofErr w:type="gramStart"/>
                        <w:r>
                          <w:rPr>
                            <w:rFonts w:hint="eastAsia"/>
                            <w:kern w:val="0"/>
                            <w:sz w:val="20"/>
                          </w:rPr>
                          <w:t>泛听部分</w:t>
                        </w:r>
                        <w:proofErr w:type="gramEnd"/>
                        <w:r>
                          <w:rPr>
                            <w:rFonts w:hint="eastAsia"/>
                            <w:kern w:val="0"/>
                            <w:sz w:val="20"/>
                          </w:rPr>
                          <w:t>：我挨过宰</w:t>
                        </w:r>
                      </w:p>
                      <w:p w:rsidR="007528BD" w:rsidRPr="00BC2565" w:rsidRDefault="007528BD" w:rsidP="00FB12B3">
                        <w:pPr>
                          <w:spacing w:line="360" w:lineRule="auto"/>
                          <w:rPr>
                            <w:kern w:val="0"/>
                            <w:sz w:val="20"/>
                          </w:rPr>
                        </w:pPr>
                        <w:r>
                          <w:rPr>
                            <w:rFonts w:hint="eastAsia"/>
                            <w:b/>
                            <w:kern w:val="0"/>
                            <w:sz w:val="20"/>
                          </w:rPr>
                          <w:t>教学要求：</w:t>
                        </w:r>
                        <w:r w:rsidRPr="00BC2565">
                          <w:rPr>
                            <w:rFonts w:hint="eastAsia"/>
                            <w:kern w:val="0"/>
                            <w:sz w:val="20"/>
                          </w:rPr>
                          <w:t>学习掌握与消费有关的词语，训练队本课句型及其意义的领会能力，了解中国人消费时可能遇到的一些情况。</w:t>
                        </w:r>
                      </w:p>
                      <w:p w:rsidR="007528BD" w:rsidRDefault="007528BD" w:rsidP="00FB12B3">
                        <w:pPr>
                          <w:spacing w:line="360" w:lineRule="auto"/>
                          <w:rPr>
                            <w:b/>
                            <w:kern w:val="0"/>
                            <w:sz w:val="20"/>
                          </w:rPr>
                        </w:pPr>
                        <w:r>
                          <w:rPr>
                            <w:rFonts w:hint="eastAsia"/>
                            <w:b/>
                            <w:kern w:val="0"/>
                            <w:sz w:val="20"/>
                          </w:rPr>
                          <w:t>重点、难点：</w:t>
                        </w:r>
                      </w:p>
                      <w:p w:rsidR="007528BD" w:rsidRPr="009F0812" w:rsidRDefault="007528BD" w:rsidP="00FB12B3">
                        <w:pPr>
                          <w:spacing w:line="360" w:lineRule="auto"/>
                          <w:rPr>
                            <w:kern w:val="0"/>
                            <w:sz w:val="20"/>
                          </w:rPr>
                        </w:pPr>
                        <w:r w:rsidRPr="009F0812">
                          <w:rPr>
                            <w:rFonts w:hint="eastAsia"/>
                            <w:kern w:val="0"/>
                            <w:sz w:val="20"/>
                          </w:rPr>
                          <w:t>1</w:t>
                        </w:r>
                        <w:r w:rsidRPr="009F0812">
                          <w:rPr>
                            <w:rFonts w:hint="eastAsia"/>
                            <w:kern w:val="0"/>
                            <w:sz w:val="20"/>
                          </w:rPr>
                          <w:t>向……投诉，其中有……</w:t>
                        </w:r>
                      </w:p>
                      <w:p w:rsidR="007528BD" w:rsidRPr="009F0812" w:rsidRDefault="007528BD" w:rsidP="00FB12B3">
                        <w:pPr>
                          <w:spacing w:line="360" w:lineRule="auto"/>
                          <w:rPr>
                            <w:kern w:val="0"/>
                            <w:sz w:val="20"/>
                          </w:rPr>
                        </w:pPr>
                        <w:r w:rsidRPr="009F0812">
                          <w:rPr>
                            <w:rFonts w:hint="eastAsia"/>
                            <w:kern w:val="0"/>
                            <w:sz w:val="20"/>
                          </w:rPr>
                          <w:t>2</w:t>
                        </w:r>
                        <w:r w:rsidRPr="009F0812">
                          <w:rPr>
                            <w:rFonts w:hint="eastAsia"/>
                            <w:kern w:val="0"/>
                            <w:sz w:val="20"/>
                          </w:rPr>
                          <w:t>只好……</w:t>
                        </w:r>
                      </w:p>
                      <w:p w:rsidR="007528BD" w:rsidRDefault="007528BD" w:rsidP="00FB12B3">
                        <w:pPr>
                          <w:spacing w:line="360" w:lineRule="auto"/>
                          <w:rPr>
                            <w:kern w:val="0"/>
                            <w:sz w:val="20"/>
                          </w:rPr>
                        </w:pPr>
                        <w:r w:rsidRPr="009F0812">
                          <w:rPr>
                            <w:rFonts w:hint="eastAsia"/>
                            <w:kern w:val="0"/>
                            <w:sz w:val="20"/>
                          </w:rPr>
                          <w:t>3A</w:t>
                        </w:r>
                        <w:r w:rsidRPr="009F0812">
                          <w:rPr>
                            <w:rFonts w:hint="eastAsia"/>
                            <w:kern w:val="0"/>
                            <w:sz w:val="20"/>
                          </w:rPr>
                          <w:t>跟</w:t>
                        </w:r>
                        <w:r w:rsidRPr="009F0812">
                          <w:rPr>
                            <w:rFonts w:hint="eastAsia"/>
                            <w:kern w:val="0"/>
                            <w:sz w:val="20"/>
                          </w:rPr>
                          <w:t>B</w:t>
                        </w:r>
                        <w:r w:rsidRPr="009F0812">
                          <w:rPr>
                            <w:rFonts w:hint="eastAsia"/>
                            <w:kern w:val="0"/>
                            <w:sz w:val="20"/>
                          </w:rPr>
                          <w:t>大不一样</w:t>
                        </w:r>
                      </w:p>
                      <w:p w:rsidR="007528BD" w:rsidRPr="009F0812" w:rsidRDefault="007528BD" w:rsidP="00FB12B3">
                        <w:pPr>
                          <w:spacing w:line="360" w:lineRule="auto"/>
                          <w:rPr>
                            <w:kern w:val="0"/>
                            <w:sz w:val="20"/>
                          </w:rPr>
                        </w:pPr>
                      </w:p>
                      <w:p w:rsidR="007528BD" w:rsidRDefault="007528BD" w:rsidP="00FB12B3">
                        <w:pPr>
                          <w:spacing w:line="360" w:lineRule="auto"/>
                          <w:rPr>
                            <w:b/>
                            <w:kern w:val="0"/>
                            <w:sz w:val="20"/>
                          </w:rPr>
                        </w:pPr>
                        <w:r>
                          <w:rPr>
                            <w:rFonts w:hint="eastAsia"/>
                            <w:b/>
                            <w:kern w:val="0"/>
                            <w:sz w:val="20"/>
                          </w:rPr>
                          <w:t>（五）</w:t>
                        </w:r>
                        <w:proofErr w:type="gramStart"/>
                        <w:r>
                          <w:rPr>
                            <w:rFonts w:hint="eastAsia"/>
                            <w:b/>
                            <w:kern w:val="0"/>
                            <w:sz w:val="20"/>
                          </w:rPr>
                          <w:t>第四章</w:t>
                        </w:r>
                        <w:r>
                          <w:rPr>
                            <w:rFonts w:hint="eastAsia"/>
                            <w:kern w:val="0"/>
                            <w:sz w:val="20"/>
                          </w:rPr>
                          <w:t>租上海</w:t>
                        </w:r>
                        <w:proofErr w:type="gramEnd"/>
                        <w:r>
                          <w:rPr>
                            <w:rFonts w:hint="eastAsia"/>
                            <w:kern w:val="0"/>
                            <w:sz w:val="20"/>
                          </w:rPr>
                          <w:t>人和北京人的房子</w:t>
                        </w:r>
                        <w:r>
                          <w:rPr>
                            <w:rFonts w:hint="eastAsia"/>
                            <w:b/>
                            <w:kern w:val="0"/>
                            <w:sz w:val="20"/>
                          </w:rPr>
                          <w:t>学时（</w:t>
                        </w:r>
                        <w:r>
                          <w:rPr>
                            <w:rFonts w:hint="eastAsia"/>
                            <w:kern w:val="0"/>
                            <w:sz w:val="20"/>
                          </w:rPr>
                          <w:t>８</w:t>
                        </w:r>
                        <w:r>
                          <w:rPr>
                            <w:rFonts w:hint="eastAsia"/>
                            <w:b/>
                            <w:kern w:val="0"/>
                            <w:sz w:val="20"/>
                          </w:rPr>
                          <w:t>）</w:t>
                        </w:r>
                      </w:p>
                      <w:p w:rsidR="007528BD" w:rsidRDefault="007528BD" w:rsidP="00FB12B3">
                        <w:pPr>
                          <w:spacing w:line="360" w:lineRule="auto"/>
                          <w:rPr>
                            <w:b/>
                            <w:kern w:val="0"/>
                            <w:sz w:val="20"/>
                          </w:rPr>
                        </w:pPr>
                        <w:r>
                          <w:rPr>
                            <w:rFonts w:hint="eastAsia"/>
                            <w:b/>
                            <w:kern w:val="0"/>
                            <w:sz w:val="20"/>
                          </w:rPr>
                          <w:t>主要内容：</w:t>
                        </w:r>
                        <w:proofErr w:type="gramStart"/>
                        <w:r>
                          <w:rPr>
                            <w:rFonts w:hint="eastAsia"/>
                            <w:kern w:val="0"/>
                            <w:sz w:val="20"/>
                          </w:rPr>
                          <w:t>精听部分</w:t>
                        </w:r>
                        <w:proofErr w:type="gramEnd"/>
                        <w:r>
                          <w:rPr>
                            <w:rFonts w:hint="eastAsia"/>
                            <w:kern w:val="0"/>
                            <w:sz w:val="20"/>
                          </w:rPr>
                          <w:t>：租上海人和北京人的房子，</w:t>
                        </w:r>
                        <w:proofErr w:type="gramStart"/>
                        <w:r>
                          <w:rPr>
                            <w:rFonts w:hint="eastAsia"/>
                            <w:kern w:val="0"/>
                            <w:sz w:val="20"/>
                          </w:rPr>
                          <w:t>泛听部分</w:t>
                        </w:r>
                        <w:proofErr w:type="gramEnd"/>
                        <w:r>
                          <w:rPr>
                            <w:rFonts w:hint="eastAsia"/>
                            <w:kern w:val="0"/>
                            <w:sz w:val="20"/>
                          </w:rPr>
                          <w:t>：碧水蓝天离北京远吗　（单元测试）</w:t>
                        </w:r>
                      </w:p>
                      <w:p w:rsidR="007528BD" w:rsidRDefault="007528BD" w:rsidP="00FB12B3">
                        <w:pPr>
                          <w:spacing w:line="360" w:lineRule="auto"/>
                          <w:rPr>
                            <w:b/>
                            <w:kern w:val="0"/>
                            <w:sz w:val="20"/>
                          </w:rPr>
                        </w:pPr>
                        <w:r>
                          <w:rPr>
                            <w:rFonts w:hint="eastAsia"/>
                            <w:b/>
                            <w:kern w:val="0"/>
                            <w:sz w:val="20"/>
                          </w:rPr>
                          <w:t>教学要求：</w:t>
                        </w:r>
                        <w:r w:rsidRPr="009F0812">
                          <w:rPr>
                            <w:rFonts w:hint="eastAsia"/>
                            <w:kern w:val="0"/>
                            <w:sz w:val="20"/>
                          </w:rPr>
                          <w:t>学习掌握与租房和环境保护有关的词语，</w:t>
                        </w:r>
                        <w:r w:rsidRPr="00BC2565">
                          <w:rPr>
                            <w:rFonts w:hint="eastAsia"/>
                            <w:kern w:val="0"/>
                            <w:sz w:val="20"/>
                          </w:rPr>
                          <w:t>训练记忆储存和捕捉细节信息的能力，</w:t>
                        </w:r>
                        <w:r>
                          <w:rPr>
                            <w:rFonts w:hint="eastAsia"/>
                            <w:kern w:val="0"/>
                            <w:sz w:val="20"/>
                          </w:rPr>
                          <w:t>关注中国不同地区细微的文化差异。</w:t>
                        </w:r>
                      </w:p>
                      <w:p w:rsidR="007528BD" w:rsidRDefault="007528BD" w:rsidP="00FB12B3">
                        <w:pPr>
                          <w:spacing w:line="360" w:lineRule="auto"/>
                          <w:rPr>
                            <w:b/>
                            <w:kern w:val="0"/>
                            <w:sz w:val="20"/>
                          </w:rPr>
                        </w:pPr>
                        <w:r>
                          <w:rPr>
                            <w:rFonts w:hint="eastAsia"/>
                            <w:b/>
                            <w:kern w:val="0"/>
                            <w:sz w:val="20"/>
                          </w:rPr>
                          <w:t>重点、难点：</w:t>
                        </w:r>
                      </w:p>
                      <w:p w:rsidR="007528BD" w:rsidRPr="009F0812" w:rsidRDefault="007528BD" w:rsidP="00FB12B3">
                        <w:pPr>
                          <w:spacing w:line="360" w:lineRule="auto"/>
                          <w:rPr>
                            <w:kern w:val="0"/>
                            <w:sz w:val="20"/>
                          </w:rPr>
                        </w:pPr>
                        <w:r w:rsidRPr="009F0812">
                          <w:rPr>
                            <w:rFonts w:hint="eastAsia"/>
                            <w:kern w:val="0"/>
                            <w:sz w:val="20"/>
                          </w:rPr>
                          <w:t>1</w:t>
                        </w:r>
                        <w:r w:rsidRPr="009F0812">
                          <w:rPr>
                            <w:rFonts w:hint="eastAsia"/>
                            <w:kern w:val="0"/>
                            <w:sz w:val="20"/>
                          </w:rPr>
                          <w:t>好办好办</w:t>
                        </w:r>
                      </w:p>
                      <w:p w:rsidR="007528BD" w:rsidRPr="009F0812" w:rsidRDefault="007528BD" w:rsidP="00FB12B3">
                        <w:pPr>
                          <w:spacing w:line="360" w:lineRule="auto"/>
                          <w:rPr>
                            <w:kern w:val="0"/>
                            <w:sz w:val="20"/>
                          </w:rPr>
                        </w:pPr>
                        <w:r w:rsidRPr="009F0812">
                          <w:rPr>
                            <w:rFonts w:hint="eastAsia"/>
                            <w:kern w:val="0"/>
                            <w:sz w:val="20"/>
                          </w:rPr>
                          <w:t>2</w:t>
                        </w:r>
                        <w:r w:rsidRPr="009F0812">
                          <w:rPr>
                            <w:rFonts w:hint="eastAsia"/>
                            <w:kern w:val="0"/>
                            <w:sz w:val="20"/>
                          </w:rPr>
                          <w:t>……，再说……</w:t>
                        </w:r>
                      </w:p>
                      <w:p w:rsidR="007528BD" w:rsidRPr="009F0812" w:rsidRDefault="007528BD" w:rsidP="00FB12B3">
                        <w:pPr>
                          <w:spacing w:line="360" w:lineRule="auto"/>
                          <w:rPr>
                            <w:kern w:val="0"/>
                            <w:sz w:val="20"/>
                          </w:rPr>
                        </w:pPr>
                        <w:r w:rsidRPr="009F0812">
                          <w:rPr>
                            <w:rFonts w:hint="eastAsia"/>
                            <w:kern w:val="0"/>
                            <w:sz w:val="20"/>
                          </w:rPr>
                          <w:t>3</w:t>
                        </w:r>
                        <w:r w:rsidRPr="009F0812">
                          <w:rPr>
                            <w:rFonts w:hint="eastAsia"/>
                            <w:kern w:val="0"/>
                            <w:sz w:val="20"/>
                          </w:rPr>
                          <w:t>说话不算数</w:t>
                        </w:r>
                      </w:p>
                      <w:p w:rsidR="007528BD" w:rsidRPr="008C387F" w:rsidRDefault="007528BD" w:rsidP="00FB12B3"/>
                      <w:p w:rsidR="007528BD" w:rsidRDefault="007528BD" w:rsidP="00FB12B3">
                        <w:pPr>
                          <w:spacing w:line="360" w:lineRule="auto"/>
                          <w:rPr>
                            <w:b/>
                            <w:kern w:val="0"/>
                            <w:sz w:val="20"/>
                          </w:rPr>
                        </w:pPr>
                        <w:r>
                          <w:rPr>
                            <w:rFonts w:hint="eastAsia"/>
                            <w:b/>
                            <w:kern w:val="0"/>
                            <w:sz w:val="20"/>
                          </w:rPr>
                          <w:t>（六）</w:t>
                        </w:r>
                        <w:proofErr w:type="gramStart"/>
                        <w:r>
                          <w:rPr>
                            <w:rFonts w:hint="eastAsia"/>
                            <w:b/>
                            <w:kern w:val="0"/>
                            <w:sz w:val="20"/>
                          </w:rPr>
                          <w:t>第五章</w:t>
                        </w:r>
                        <w:r>
                          <w:rPr>
                            <w:rFonts w:hint="eastAsia"/>
                            <w:kern w:val="0"/>
                            <w:sz w:val="20"/>
                          </w:rPr>
                          <w:t>泡吧</w:t>
                        </w:r>
                        <w:proofErr w:type="gramEnd"/>
                        <w:r>
                          <w:rPr>
                            <w:rFonts w:hint="eastAsia"/>
                            <w:b/>
                            <w:kern w:val="0"/>
                            <w:sz w:val="20"/>
                          </w:rPr>
                          <w:t>学时（</w:t>
                        </w:r>
                        <w:r>
                          <w:rPr>
                            <w:rFonts w:hint="eastAsia"/>
                            <w:kern w:val="0"/>
                            <w:sz w:val="20"/>
                          </w:rPr>
                          <w:t>１０</w:t>
                        </w:r>
                        <w:r>
                          <w:rPr>
                            <w:rFonts w:hint="eastAsia"/>
                            <w:b/>
                            <w:kern w:val="0"/>
                            <w:sz w:val="20"/>
                          </w:rPr>
                          <w:t>）</w:t>
                        </w:r>
                      </w:p>
                      <w:p w:rsidR="007528BD" w:rsidRDefault="007528BD" w:rsidP="00FB12B3">
                        <w:pPr>
                          <w:spacing w:line="360" w:lineRule="auto"/>
                          <w:rPr>
                            <w:b/>
                            <w:kern w:val="0"/>
                            <w:sz w:val="20"/>
                          </w:rPr>
                        </w:pPr>
                        <w:r>
                          <w:rPr>
                            <w:rFonts w:hint="eastAsia"/>
                            <w:b/>
                            <w:kern w:val="0"/>
                            <w:sz w:val="20"/>
                          </w:rPr>
                          <w:t>主要内容：</w:t>
                        </w:r>
                        <w:proofErr w:type="gramStart"/>
                        <w:r>
                          <w:rPr>
                            <w:rFonts w:hint="eastAsia"/>
                            <w:kern w:val="0"/>
                            <w:sz w:val="20"/>
                          </w:rPr>
                          <w:t>精听部分</w:t>
                        </w:r>
                        <w:proofErr w:type="gramEnd"/>
                        <w:r>
                          <w:rPr>
                            <w:rFonts w:hint="eastAsia"/>
                            <w:kern w:val="0"/>
                            <w:sz w:val="20"/>
                          </w:rPr>
                          <w:t>：泡吧，</w:t>
                        </w:r>
                        <w:proofErr w:type="gramStart"/>
                        <w:r>
                          <w:rPr>
                            <w:rFonts w:hint="eastAsia"/>
                            <w:kern w:val="0"/>
                            <w:sz w:val="20"/>
                          </w:rPr>
                          <w:t>泛听部分</w:t>
                        </w:r>
                        <w:proofErr w:type="gramEnd"/>
                        <w:r>
                          <w:rPr>
                            <w:rFonts w:hint="eastAsia"/>
                            <w:kern w:val="0"/>
                            <w:sz w:val="20"/>
                          </w:rPr>
                          <w:t>：看电视是北京市民的主要休闲活动　（单元测试）</w:t>
                        </w:r>
                      </w:p>
                      <w:p w:rsidR="007528BD" w:rsidRPr="009F0812" w:rsidRDefault="007528BD" w:rsidP="00FB12B3">
                        <w:pPr>
                          <w:spacing w:line="360" w:lineRule="auto"/>
                          <w:rPr>
                            <w:kern w:val="0"/>
                            <w:sz w:val="20"/>
                          </w:rPr>
                        </w:pPr>
                        <w:r>
                          <w:rPr>
                            <w:rFonts w:hint="eastAsia"/>
                            <w:b/>
                            <w:kern w:val="0"/>
                            <w:sz w:val="20"/>
                          </w:rPr>
                          <w:t>教学要求：</w:t>
                        </w:r>
                        <w:r w:rsidRPr="009F0812">
                          <w:rPr>
                            <w:rFonts w:hint="eastAsia"/>
                            <w:kern w:val="0"/>
                            <w:sz w:val="20"/>
                          </w:rPr>
                          <w:t>学习掌握与休闲、娱乐有关的词语，提高对本课句型及其意义的领会能力，了解当代中国人的休闲生活方式。</w:t>
                        </w:r>
                      </w:p>
                      <w:p w:rsidR="007528BD" w:rsidRDefault="007528BD" w:rsidP="00FB12B3">
                        <w:pPr>
                          <w:spacing w:line="360" w:lineRule="auto"/>
                          <w:rPr>
                            <w:b/>
                            <w:kern w:val="0"/>
                            <w:sz w:val="20"/>
                          </w:rPr>
                        </w:pPr>
                        <w:r>
                          <w:rPr>
                            <w:rFonts w:hint="eastAsia"/>
                            <w:b/>
                            <w:kern w:val="0"/>
                            <w:sz w:val="20"/>
                          </w:rPr>
                          <w:t>重点、难点：</w:t>
                        </w:r>
                      </w:p>
                      <w:p w:rsidR="007528BD" w:rsidRDefault="007528BD" w:rsidP="00FB12B3">
                        <w:pPr>
                          <w:ind w:left="840" w:hanging="840"/>
                          <w:rPr>
                            <w:rFonts w:ascii="宋体" w:hAnsi="宋体"/>
                          </w:rPr>
                        </w:pPr>
                        <w:r>
                          <w:rPr>
                            <w:rFonts w:ascii="宋体" w:hAnsi="宋体" w:hint="eastAsia"/>
                          </w:rPr>
                          <w:lastRenderedPageBreak/>
                          <w:t>1除了……外，就是……了</w:t>
                        </w:r>
                      </w:p>
                      <w:p w:rsidR="007528BD" w:rsidRDefault="007528BD" w:rsidP="00FB12B3">
                        <w:pPr>
                          <w:ind w:left="840" w:hanging="840"/>
                          <w:rPr>
                            <w:rFonts w:ascii="宋体" w:hAnsi="宋体"/>
                          </w:rPr>
                        </w:pPr>
                        <w:r>
                          <w:rPr>
                            <w:rFonts w:ascii="宋体" w:hAnsi="宋体" w:hint="eastAsia"/>
                          </w:rPr>
                          <w:t>2不光……就是……也……</w:t>
                        </w:r>
                      </w:p>
                      <w:p w:rsidR="007528BD" w:rsidRDefault="007528BD" w:rsidP="00FB12B3">
                        <w:pPr>
                          <w:ind w:left="840" w:hanging="840"/>
                          <w:rPr>
                            <w:rFonts w:ascii="宋体" w:hAnsi="宋体"/>
                          </w:rPr>
                        </w:pPr>
                        <w:r>
                          <w:rPr>
                            <w:rFonts w:ascii="宋体" w:hAnsi="宋体" w:hint="eastAsia"/>
                          </w:rPr>
                          <w:t>3成</w:t>
                        </w:r>
                      </w:p>
                      <w:p w:rsidR="007528BD" w:rsidRDefault="007528BD" w:rsidP="00FB12B3">
                        <w:pPr>
                          <w:ind w:left="840" w:hanging="840"/>
                          <w:rPr>
                            <w:rFonts w:ascii="宋体" w:hAnsi="宋体"/>
                          </w:rPr>
                        </w:pPr>
                        <w:r>
                          <w:rPr>
                            <w:rFonts w:ascii="宋体" w:hAnsi="宋体" w:hint="eastAsia"/>
                          </w:rPr>
                          <w:t>4百分之</w:t>
                        </w:r>
                      </w:p>
                      <w:p w:rsidR="007528BD" w:rsidRDefault="007528BD" w:rsidP="00FB12B3">
                        <w:pPr>
                          <w:ind w:left="840" w:hanging="840"/>
                          <w:rPr>
                            <w:rFonts w:ascii="宋体" w:hAnsi="宋体"/>
                          </w:rPr>
                        </w:pPr>
                        <w:r>
                          <w:rPr>
                            <w:rFonts w:ascii="宋体" w:hAnsi="宋体" w:hint="eastAsia"/>
                          </w:rPr>
                          <w:t>5连……都……</w:t>
                        </w:r>
                      </w:p>
                      <w:p w:rsidR="007528BD" w:rsidRPr="009F0812" w:rsidRDefault="007528BD" w:rsidP="00FB12B3">
                        <w:pPr>
                          <w:ind w:left="840" w:hanging="840"/>
                          <w:rPr>
                            <w:rFonts w:ascii="宋体" w:hAnsi="宋体"/>
                          </w:rPr>
                        </w:pPr>
                        <w:r>
                          <w:rPr>
                            <w:rFonts w:ascii="宋体" w:hAnsi="宋体" w:hint="eastAsia"/>
                          </w:rPr>
                          <w:t>6……已不再……，也……</w:t>
                        </w:r>
                      </w:p>
                      <w:p w:rsidR="007528BD" w:rsidRDefault="007528BD" w:rsidP="00FB12B3">
                        <w:pPr>
                          <w:spacing w:line="360" w:lineRule="auto"/>
                          <w:rPr>
                            <w:b/>
                            <w:kern w:val="0"/>
                            <w:sz w:val="20"/>
                          </w:rPr>
                        </w:pPr>
                      </w:p>
                      <w:p w:rsidR="007528BD" w:rsidRDefault="007528BD" w:rsidP="00FB12B3">
                        <w:pPr>
                          <w:spacing w:line="360" w:lineRule="auto"/>
                          <w:rPr>
                            <w:b/>
                            <w:kern w:val="0"/>
                            <w:sz w:val="20"/>
                          </w:rPr>
                        </w:pPr>
                        <w:r>
                          <w:rPr>
                            <w:rFonts w:hint="eastAsia"/>
                            <w:b/>
                            <w:kern w:val="0"/>
                            <w:sz w:val="20"/>
                          </w:rPr>
                          <w:t>（七）第六</w:t>
                        </w:r>
                        <w:proofErr w:type="gramStart"/>
                        <w:r>
                          <w:rPr>
                            <w:rFonts w:hint="eastAsia"/>
                            <w:b/>
                            <w:kern w:val="0"/>
                            <w:sz w:val="20"/>
                          </w:rPr>
                          <w:t>章</w:t>
                        </w:r>
                        <w:r>
                          <w:rPr>
                            <w:rFonts w:hint="eastAsia"/>
                            <w:kern w:val="0"/>
                            <w:sz w:val="20"/>
                          </w:rPr>
                          <w:t>旅游</w:t>
                        </w:r>
                        <w:proofErr w:type="gramEnd"/>
                        <w:r>
                          <w:rPr>
                            <w:rFonts w:hint="eastAsia"/>
                            <w:kern w:val="0"/>
                            <w:sz w:val="20"/>
                          </w:rPr>
                          <w:t>购物时应该注意什么</w:t>
                        </w:r>
                        <w:r>
                          <w:rPr>
                            <w:rFonts w:hint="eastAsia"/>
                            <w:b/>
                            <w:kern w:val="0"/>
                            <w:sz w:val="20"/>
                          </w:rPr>
                          <w:t>学时（</w:t>
                        </w:r>
                        <w:r>
                          <w:rPr>
                            <w:rFonts w:hint="eastAsia"/>
                            <w:kern w:val="0"/>
                            <w:sz w:val="20"/>
                          </w:rPr>
                          <w:t>８</w:t>
                        </w:r>
                        <w:r>
                          <w:rPr>
                            <w:rFonts w:hint="eastAsia"/>
                            <w:b/>
                            <w:kern w:val="0"/>
                            <w:sz w:val="20"/>
                          </w:rPr>
                          <w:t>）</w:t>
                        </w:r>
                      </w:p>
                      <w:p w:rsidR="007528BD" w:rsidRDefault="007528BD" w:rsidP="00FB12B3">
                        <w:pPr>
                          <w:spacing w:line="360" w:lineRule="auto"/>
                          <w:rPr>
                            <w:b/>
                            <w:kern w:val="0"/>
                            <w:sz w:val="20"/>
                          </w:rPr>
                        </w:pPr>
                        <w:r>
                          <w:rPr>
                            <w:rFonts w:hint="eastAsia"/>
                            <w:b/>
                            <w:kern w:val="0"/>
                            <w:sz w:val="20"/>
                          </w:rPr>
                          <w:t>主要内容：</w:t>
                        </w:r>
                        <w:proofErr w:type="gramStart"/>
                        <w:r>
                          <w:rPr>
                            <w:rFonts w:hint="eastAsia"/>
                            <w:kern w:val="0"/>
                            <w:sz w:val="20"/>
                          </w:rPr>
                          <w:t>精听部分</w:t>
                        </w:r>
                        <w:proofErr w:type="gramEnd"/>
                        <w:r>
                          <w:rPr>
                            <w:rFonts w:hint="eastAsia"/>
                            <w:kern w:val="0"/>
                            <w:sz w:val="20"/>
                          </w:rPr>
                          <w:t>：旅游购物时应该注意什么，</w:t>
                        </w:r>
                        <w:proofErr w:type="gramStart"/>
                        <w:r>
                          <w:rPr>
                            <w:rFonts w:hint="eastAsia"/>
                            <w:kern w:val="0"/>
                            <w:sz w:val="20"/>
                          </w:rPr>
                          <w:t>泛听部分</w:t>
                        </w:r>
                        <w:proofErr w:type="gramEnd"/>
                        <w:r>
                          <w:rPr>
                            <w:rFonts w:hint="eastAsia"/>
                            <w:kern w:val="0"/>
                            <w:sz w:val="20"/>
                          </w:rPr>
                          <w:t>：网络让旅游更美</w:t>
                        </w:r>
                      </w:p>
                      <w:p w:rsidR="007528BD" w:rsidRPr="009F0812" w:rsidRDefault="007528BD" w:rsidP="00FB12B3">
                        <w:pPr>
                          <w:spacing w:line="360" w:lineRule="auto"/>
                          <w:rPr>
                            <w:kern w:val="0"/>
                            <w:sz w:val="20"/>
                          </w:rPr>
                        </w:pPr>
                        <w:r>
                          <w:rPr>
                            <w:rFonts w:hint="eastAsia"/>
                            <w:b/>
                            <w:kern w:val="0"/>
                            <w:sz w:val="20"/>
                          </w:rPr>
                          <w:t>教学要求：</w:t>
                        </w:r>
                        <w:r w:rsidRPr="009F0812">
                          <w:rPr>
                            <w:rFonts w:hint="eastAsia"/>
                            <w:kern w:val="0"/>
                            <w:sz w:val="20"/>
                          </w:rPr>
                          <w:t>学习掌握与网络和旅游有关的词语，提高对语段的整体理解能力，了解在中国旅游的一些应该注意的事项。</w:t>
                        </w:r>
                      </w:p>
                      <w:p w:rsidR="007528BD" w:rsidRDefault="007528BD" w:rsidP="00FB12B3">
                        <w:pPr>
                          <w:spacing w:line="360" w:lineRule="auto"/>
                          <w:rPr>
                            <w:b/>
                            <w:kern w:val="0"/>
                            <w:sz w:val="20"/>
                          </w:rPr>
                        </w:pPr>
                        <w:r>
                          <w:rPr>
                            <w:rFonts w:hint="eastAsia"/>
                            <w:b/>
                            <w:kern w:val="0"/>
                            <w:sz w:val="20"/>
                          </w:rPr>
                          <w:t>重点、难点：</w:t>
                        </w:r>
                      </w:p>
                      <w:p w:rsidR="007528BD" w:rsidRDefault="007528BD" w:rsidP="00FB12B3">
                        <w:pPr>
                          <w:rPr>
                            <w:rFonts w:ascii="宋体" w:hAnsi="宋体"/>
                          </w:rPr>
                        </w:pPr>
                        <w:r>
                          <w:rPr>
                            <w:rFonts w:ascii="宋体" w:hAnsi="宋体" w:hint="eastAsia"/>
                          </w:rPr>
                          <w:t>1简单地说</w:t>
                        </w:r>
                      </w:p>
                      <w:p w:rsidR="007528BD" w:rsidRDefault="007528BD" w:rsidP="00FB12B3">
                        <w:pPr>
                          <w:rPr>
                            <w:rFonts w:ascii="宋体" w:hAnsi="宋体"/>
                          </w:rPr>
                        </w:pPr>
                        <w:r>
                          <w:rPr>
                            <w:rFonts w:ascii="宋体" w:hAnsi="宋体" w:hint="eastAsia"/>
                          </w:rPr>
                          <w:t>2不仅……而且……还……</w:t>
                        </w:r>
                      </w:p>
                      <w:p w:rsidR="007528BD" w:rsidRDefault="007528BD" w:rsidP="00FB12B3">
                        <w:pPr>
                          <w:rPr>
                            <w:rFonts w:ascii="宋体" w:hAnsi="宋体"/>
                          </w:rPr>
                        </w:pPr>
                        <w:r>
                          <w:rPr>
                            <w:rFonts w:ascii="宋体" w:hAnsi="宋体" w:hint="eastAsia"/>
                          </w:rPr>
                          <w:t>3为……花冤枉钱</w:t>
                        </w:r>
                      </w:p>
                      <w:p w:rsidR="007528BD" w:rsidRPr="009F0812" w:rsidRDefault="007528BD" w:rsidP="00FB12B3">
                        <w:pPr>
                          <w:rPr>
                            <w:rFonts w:ascii="宋体" w:hAnsi="宋体"/>
                          </w:rPr>
                        </w:pPr>
                        <w:r>
                          <w:rPr>
                            <w:rFonts w:ascii="宋体" w:hAnsi="宋体" w:hint="eastAsia"/>
                          </w:rPr>
                          <w:t>4……，要不……</w:t>
                        </w:r>
                      </w:p>
                      <w:p w:rsidR="007528BD" w:rsidRDefault="007528BD" w:rsidP="00FB12B3">
                        <w:pPr>
                          <w:spacing w:line="360" w:lineRule="auto"/>
                          <w:rPr>
                            <w:b/>
                            <w:kern w:val="0"/>
                            <w:sz w:val="20"/>
                          </w:rPr>
                        </w:pPr>
                      </w:p>
                      <w:p w:rsidR="007528BD" w:rsidRDefault="007528BD" w:rsidP="00FB12B3">
                        <w:pPr>
                          <w:spacing w:line="360" w:lineRule="auto"/>
                          <w:rPr>
                            <w:b/>
                            <w:kern w:val="0"/>
                            <w:sz w:val="20"/>
                          </w:rPr>
                        </w:pPr>
                        <w:r>
                          <w:rPr>
                            <w:rFonts w:hint="eastAsia"/>
                            <w:b/>
                            <w:kern w:val="0"/>
                            <w:sz w:val="20"/>
                          </w:rPr>
                          <w:t>（八）第七章</w:t>
                        </w:r>
                        <w:r>
                          <w:rPr>
                            <w:rFonts w:hint="eastAsia"/>
                            <w:kern w:val="0"/>
                            <w:sz w:val="20"/>
                          </w:rPr>
                          <w:t>走，看病去</w:t>
                        </w:r>
                        <w:r>
                          <w:rPr>
                            <w:rFonts w:hint="eastAsia"/>
                            <w:b/>
                            <w:kern w:val="0"/>
                            <w:sz w:val="20"/>
                          </w:rPr>
                          <w:t>学时（</w:t>
                        </w:r>
                        <w:r>
                          <w:rPr>
                            <w:rFonts w:hint="eastAsia"/>
                            <w:kern w:val="0"/>
                            <w:sz w:val="20"/>
                          </w:rPr>
                          <w:t>８</w:t>
                        </w:r>
                        <w:r>
                          <w:rPr>
                            <w:rFonts w:hint="eastAsia"/>
                            <w:b/>
                            <w:kern w:val="0"/>
                            <w:sz w:val="20"/>
                          </w:rPr>
                          <w:t>）</w:t>
                        </w:r>
                      </w:p>
                      <w:p w:rsidR="007528BD" w:rsidRPr="009F0812" w:rsidRDefault="007528BD" w:rsidP="00FB12B3">
                        <w:pPr>
                          <w:spacing w:line="360" w:lineRule="auto"/>
                          <w:rPr>
                            <w:kern w:val="0"/>
                            <w:sz w:val="20"/>
                          </w:rPr>
                        </w:pPr>
                        <w:r>
                          <w:rPr>
                            <w:rFonts w:hint="eastAsia"/>
                            <w:b/>
                            <w:kern w:val="0"/>
                            <w:sz w:val="20"/>
                          </w:rPr>
                          <w:t>主要内容：</w:t>
                        </w:r>
                        <w:proofErr w:type="gramStart"/>
                        <w:r>
                          <w:rPr>
                            <w:rFonts w:hint="eastAsia"/>
                            <w:kern w:val="0"/>
                            <w:sz w:val="20"/>
                          </w:rPr>
                          <w:t>精听部分</w:t>
                        </w:r>
                        <w:proofErr w:type="gramEnd"/>
                        <w:r>
                          <w:rPr>
                            <w:rFonts w:hint="eastAsia"/>
                            <w:kern w:val="0"/>
                            <w:sz w:val="20"/>
                          </w:rPr>
                          <w:t>：走，看病去，</w:t>
                        </w:r>
                        <w:proofErr w:type="gramStart"/>
                        <w:r>
                          <w:rPr>
                            <w:rFonts w:hint="eastAsia"/>
                            <w:kern w:val="0"/>
                            <w:sz w:val="20"/>
                          </w:rPr>
                          <w:t>泛听部分</w:t>
                        </w:r>
                        <w:proofErr w:type="gramEnd"/>
                        <w:r>
                          <w:rPr>
                            <w:rFonts w:hint="eastAsia"/>
                            <w:kern w:val="0"/>
                            <w:sz w:val="20"/>
                          </w:rPr>
                          <w:t>：（一）我开始工作就吃药（二）我不想吃药</w:t>
                        </w:r>
                      </w:p>
                      <w:p w:rsidR="007528BD" w:rsidRDefault="007528BD" w:rsidP="00FB12B3">
                        <w:pPr>
                          <w:spacing w:line="360" w:lineRule="auto"/>
                          <w:rPr>
                            <w:b/>
                            <w:kern w:val="0"/>
                            <w:sz w:val="20"/>
                          </w:rPr>
                        </w:pPr>
                        <w:r>
                          <w:rPr>
                            <w:rFonts w:hint="eastAsia"/>
                            <w:b/>
                            <w:kern w:val="0"/>
                            <w:sz w:val="20"/>
                          </w:rPr>
                          <w:t>教学要求：</w:t>
                        </w:r>
                        <w:r w:rsidRPr="003C09AB">
                          <w:rPr>
                            <w:rFonts w:hint="eastAsia"/>
                            <w:kern w:val="0"/>
                            <w:sz w:val="20"/>
                          </w:rPr>
                          <w:t>学习掌握与健康和医疗有关的新词语，</w:t>
                        </w:r>
                        <w:r>
                          <w:rPr>
                            <w:rFonts w:hint="eastAsia"/>
                            <w:kern w:val="0"/>
                            <w:sz w:val="20"/>
                          </w:rPr>
                          <w:t>训练</w:t>
                        </w:r>
                        <w:r w:rsidRPr="009F0812">
                          <w:rPr>
                            <w:rFonts w:hint="eastAsia"/>
                            <w:kern w:val="0"/>
                            <w:sz w:val="20"/>
                          </w:rPr>
                          <w:t>对本课句型及其意义的领会能力</w:t>
                        </w:r>
                        <w:r>
                          <w:rPr>
                            <w:rFonts w:hint="eastAsia"/>
                            <w:kern w:val="0"/>
                            <w:sz w:val="20"/>
                          </w:rPr>
                          <w:t>，增加对中国人健康和医疗方面情况的了解。</w:t>
                        </w:r>
                      </w:p>
                      <w:p w:rsidR="007528BD" w:rsidRDefault="007528BD" w:rsidP="00FB12B3">
                        <w:pPr>
                          <w:spacing w:line="360" w:lineRule="auto"/>
                          <w:rPr>
                            <w:b/>
                            <w:kern w:val="0"/>
                            <w:sz w:val="20"/>
                          </w:rPr>
                        </w:pPr>
                        <w:r>
                          <w:rPr>
                            <w:rFonts w:hint="eastAsia"/>
                            <w:b/>
                            <w:kern w:val="0"/>
                            <w:sz w:val="20"/>
                          </w:rPr>
                          <w:t>重点、难点：</w:t>
                        </w:r>
                      </w:p>
                      <w:p w:rsidR="007528BD" w:rsidRPr="003C09AB" w:rsidRDefault="007528BD" w:rsidP="00FB12B3">
                        <w:pPr>
                          <w:spacing w:line="360" w:lineRule="auto"/>
                          <w:rPr>
                            <w:kern w:val="0"/>
                            <w:sz w:val="20"/>
                          </w:rPr>
                        </w:pPr>
                        <w:r w:rsidRPr="003C09AB">
                          <w:rPr>
                            <w:rFonts w:hint="eastAsia"/>
                            <w:kern w:val="0"/>
                            <w:sz w:val="20"/>
                          </w:rPr>
                          <w:t>1</w:t>
                        </w:r>
                        <w:r w:rsidRPr="003C09AB">
                          <w:rPr>
                            <w:rFonts w:hint="eastAsia"/>
                            <w:kern w:val="0"/>
                            <w:sz w:val="20"/>
                          </w:rPr>
                          <w:t>已不再是……</w:t>
                        </w:r>
                      </w:p>
                      <w:p w:rsidR="007528BD" w:rsidRPr="003C09AB" w:rsidRDefault="007528BD" w:rsidP="00FB12B3">
                        <w:pPr>
                          <w:spacing w:line="360" w:lineRule="auto"/>
                          <w:rPr>
                            <w:kern w:val="0"/>
                            <w:sz w:val="20"/>
                          </w:rPr>
                        </w:pPr>
                        <w:r w:rsidRPr="003C09AB">
                          <w:rPr>
                            <w:rFonts w:hint="eastAsia"/>
                            <w:kern w:val="0"/>
                            <w:sz w:val="20"/>
                          </w:rPr>
                          <w:t>2A</w:t>
                        </w:r>
                        <w:r w:rsidRPr="003C09AB">
                          <w:rPr>
                            <w:rFonts w:hint="eastAsia"/>
                            <w:kern w:val="0"/>
                            <w:sz w:val="20"/>
                          </w:rPr>
                          <w:t>邀请</w:t>
                        </w:r>
                        <w:r w:rsidRPr="003C09AB">
                          <w:rPr>
                            <w:rFonts w:hint="eastAsia"/>
                            <w:kern w:val="0"/>
                            <w:sz w:val="20"/>
                          </w:rPr>
                          <w:t>B</w:t>
                        </w:r>
                        <w:r w:rsidRPr="003C09AB">
                          <w:rPr>
                            <w:rFonts w:hint="eastAsia"/>
                            <w:kern w:val="0"/>
                            <w:sz w:val="20"/>
                          </w:rPr>
                          <w:t>……</w:t>
                        </w:r>
                      </w:p>
                      <w:p w:rsidR="007528BD" w:rsidRPr="003C09AB" w:rsidRDefault="007528BD" w:rsidP="00FB12B3">
                        <w:pPr>
                          <w:spacing w:line="360" w:lineRule="auto"/>
                          <w:rPr>
                            <w:kern w:val="0"/>
                            <w:sz w:val="20"/>
                          </w:rPr>
                        </w:pPr>
                        <w:r w:rsidRPr="003C09AB">
                          <w:rPr>
                            <w:rFonts w:hint="eastAsia"/>
                            <w:kern w:val="0"/>
                            <w:sz w:val="20"/>
                          </w:rPr>
                          <w:t>3</w:t>
                        </w:r>
                        <w:r w:rsidRPr="003C09AB">
                          <w:rPr>
                            <w:rFonts w:hint="eastAsia"/>
                            <w:kern w:val="0"/>
                            <w:sz w:val="20"/>
                          </w:rPr>
                          <w:t>被诊断为</w:t>
                        </w:r>
                      </w:p>
                      <w:p w:rsidR="007528BD" w:rsidRPr="003C09AB" w:rsidRDefault="007528BD" w:rsidP="00FB12B3">
                        <w:pPr>
                          <w:spacing w:line="360" w:lineRule="auto"/>
                          <w:rPr>
                            <w:kern w:val="0"/>
                            <w:sz w:val="20"/>
                          </w:rPr>
                        </w:pPr>
                        <w:r w:rsidRPr="003C09AB">
                          <w:rPr>
                            <w:rFonts w:hint="eastAsia"/>
                            <w:kern w:val="0"/>
                            <w:sz w:val="20"/>
                          </w:rPr>
                          <w:t xml:space="preserve">4A </w:t>
                        </w:r>
                        <w:r w:rsidRPr="003C09AB">
                          <w:rPr>
                            <w:rFonts w:hint="eastAsia"/>
                            <w:kern w:val="0"/>
                            <w:sz w:val="20"/>
                          </w:rPr>
                          <w:t>建议</w:t>
                        </w:r>
                        <w:r w:rsidRPr="003C09AB">
                          <w:rPr>
                            <w:rFonts w:hint="eastAsia"/>
                            <w:kern w:val="0"/>
                            <w:sz w:val="20"/>
                          </w:rPr>
                          <w:t>B</w:t>
                        </w:r>
                      </w:p>
                      <w:p w:rsidR="007528BD" w:rsidRPr="003C09AB" w:rsidRDefault="007528BD" w:rsidP="00FB12B3">
                        <w:pPr>
                          <w:spacing w:line="360" w:lineRule="auto"/>
                          <w:rPr>
                            <w:kern w:val="0"/>
                            <w:sz w:val="20"/>
                          </w:rPr>
                        </w:pPr>
                        <w:r w:rsidRPr="003C09AB">
                          <w:rPr>
                            <w:rFonts w:hint="eastAsia"/>
                            <w:kern w:val="0"/>
                            <w:sz w:val="20"/>
                          </w:rPr>
                          <w:t>5</w:t>
                        </w:r>
                        <w:r w:rsidRPr="003C09AB">
                          <w:rPr>
                            <w:rFonts w:hint="eastAsia"/>
                            <w:kern w:val="0"/>
                            <w:sz w:val="20"/>
                          </w:rPr>
                          <w:t>……的大有人在</w:t>
                        </w:r>
                      </w:p>
                      <w:p w:rsidR="007528BD" w:rsidRDefault="007528BD" w:rsidP="00FB12B3">
                        <w:pPr>
                          <w:spacing w:line="360" w:lineRule="auto"/>
                          <w:rPr>
                            <w:b/>
                            <w:kern w:val="0"/>
                            <w:sz w:val="20"/>
                          </w:rPr>
                        </w:pPr>
                      </w:p>
                      <w:p w:rsidR="007528BD" w:rsidRDefault="007528BD" w:rsidP="00FB12B3">
                        <w:pPr>
                          <w:spacing w:line="360" w:lineRule="auto"/>
                          <w:rPr>
                            <w:b/>
                            <w:kern w:val="0"/>
                            <w:sz w:val="20"/>
                          </w:rPr>
                        </w:pPr>
                        <w:r>
                          <w:rPr>
                            <w:rFonts w:hint="eastAsia"/>
                            <w:b/>
                            <w:kern w:val="0"/>
                            <w:sz w:val="20"/>
                          </w:rPr>
                          <w:t>（九）</w:t>
                        </w:r>
                        <w:proofErr w:type="gramStart"/>
                        <w:r>
                          <w:rPr>
                            <w:rFonts w:hint="eastAsia"/>
                            <w:b/>
                            <w:kern w:val="0"/>
                            <w:sz w:val="20"/>
                          </w:rPr>
                          <w:t>第八章</w:t>
                        </w:r>
                        <w:r w:rsidRPr="00530405">
                          <w:rPr>
                            <w:rFonts w:hint="eastAsia"/>
                            <w:kern w:val="0"/>
                            <w:sz w:val="20"/>
                          </w:rPr>
                          <w:t>好丈夫</w:t>
                        </w:r>
                        <w:proofErr w:type="gramEnd"/>
                        <w:r w:rsidRPr="00530405">
                          <w:rPr>
                            <w:rFonts w:hint="eastAsia"/>
                            <w:kern w:val="0"/>
                            <w:sz w:val="20"/>
                          </w:rPr>
                          <w:t>亲自下厨房</w:t>
                        </w:r>
                        <w:r>
                          <w:rPr>
                            <w:rFonts w:hint="eastAsia"/>
                            <w:b/>
                            <w:kern w:val="0"/>
                            <w:sz w:val="20"/>
                          </w:rPr>
                          <w:t>学时（</w:t>
                        </w:r>
                        <w:r>
                          <w:rPr>
                            <w:rFonts w:hint="eastAsia"/>
                            <w:kern w:val="0"/>
                            <w:sz w:val="20"/>
                          </w:rPr>
                          <w:t>８</w:t>
                        </w:r>
                        <w:r>
                          <w:rPr>
                            <w:rFonts w:hint="eastAsia"/>
                            <w:b/>
                            <w:kern w:val="0"/>
                            <w:sz w:val="20"/>
                          </w:rPr>
                          <w:t>）</w:t>
                        </w:r>
                      </w:p>
                      <w:p w:rsidR="007528BD" w:rsidRDefault="007528BD" w:rsidP="00FB12B3">
                        <w:pPr>
                          <w:spacing w:line="360" w:lineRule="auto"/>
                          <w:rPr>
                            <w:b/>
                            <w:kern w:val="0"/>
                            <w:sz w:val="20"/>
                          </w:rPr>
                        </w:pPr>
                        <w:r>
                          <w:rPr>
                            <w:rFonts w:hint="eastAsia"/>
                            <w:b/>
                            <w:kern w:val="0"/>
                            <w:sz w:val="20"/>
                          </w:rPr>
                          <w:t>主要内容：</w:t>
                        </w:r>
                        <w:proofErr w:type="gramStart"/>
                        <w:r>
                          <w:rPr>
                            <w:rFonts w:hint="eastAsia"/>
                            <w:kern w:val="0"/>
                            <w:sz w:val="20"/>
                          </w:rPr>
                          <w:t>精听部分</w:t>
                        </w:r>
                        <w:proofErr w:type="gramEnd"/>
                        <w:r>
                          <w:rPr>
                            <w:rFonts w:hint="eastAsia"/>
                            <w:kern w:val="0"/>
                            <w:sz w:val="20"/>
                          </w:rPr>
                          <w:t>：</w:t>
                        </w:r>
                        <w:r w:rsidRPr="00530405">
                          <w:rPr>
                            <w:rFonts w:hint="eastAsia"/>
                            <w:kern w:val="0"/>
                            <w:sz w:val="20"/>
                          </w:rPr>
                          <w:t>好丈夫亲自下厨房</w:t>
                        </w:r>
                        <w:r>
                          <w:rPr>
                            <w:rFonts w:hint="eastAsia"/>
                            <w:kern w:val="0"/>
                            <w:sz w:val="20"/>
                          </w:rPr>
                          <w:t>，</w:t>
                        </w:r>
                        <w:proofErr w:type="gramStart"/>
                        <w:r>
                          <w:rPr>
                            <w:rFonts w:hint="eastAsia"/>
                            <w:kern w:val="0"/>
                            <w:sz w:val="20"/>
                          </w:rPr>
                          <w:t>泛听部分</w:t>
                        </w:r>
                        <w:proofErr w:type="gramEnd"/>
                        <w:r>
                          <w:rPr>
                            <w:rFonts w:hint="eastAsia"/>
                            <w:kern w:val="0"/>
                            <w:sz w:val="20"/>
                          </w:rPr>
                          <w:t>：大城市人的现代生活</w:t>
                        </w:r>
                      </w:p>
                      <w:p w:rsidR="007528BD" w:rsidRDefault="007528BD" w:rsidP="00FB12B3">
                        <w:pPr>
                          <w:spacing w:line="360" w:lineRule="auto"/>
                          <w:rPr>
                            <w:b/>
                            <w:kern w:val="0"/>
                            <w:sz w:val="20"/>
                          </w:rPr>
                        </w:pPr>
                        <w:r>
                          <w:rPr>
                            <w:rFonts w:hint="eastAsia"/>
                            <w:b/>
                            <w:kern w:val="0"/>
                            <w:sz w:val="20"/>
                          </w:rPr>
                          <w:t>教学要求：</w:t>
                        </w:r>
                        <w:r w:rsidRPr="003C09AB">
                          <w:rPr>
                            <w:rFonts w:hint="eastAsia"/>
                            <w:kern w:val="0"/>
                            <w:sz w:val="20"/>
                          </w:rPr>
                          <w:t>学习掌握与当代生活有关的词语，</w:t>
                        </w:r>
                        <w:r w:rsidRPr="009F0812">
                          <w:rPr>
                            <w:rFonts w:hint="eastAsia"/>
                            <w:kern w:val="0"/>
                            <w:sz w:val="20"/>
                          </w:rPr>
                          <w:t>提高对本课句型及其意义的领会能力</w:t>
                        </w:r>
                        <w:r>
                          <w:rPr>
                            <w:rFonts w:hint="eastAsia"/>
                            <w:kern w:val="0"/>
                            <w:sz w:val="20"/>
                          </w:rPr>
                          <w:t>，了解中国人的时尚生活方式。</w:t>
                        </w:r>
                      </w:p>
                      <w:p w:rsidR="007528BD" w:rsidRDefault="007528BD" w:rsidP="00FB12B3">
                        <w:pPr>
                          <w:spacing w:line="360" w:lineRule="auto"/>
                          <w:rPr>
                            <w:b/>
                            <w:kern w:val="0"/>
                            <w:sz w:val="20"/>
                          </w:rPr>
                        </w:pPr>
                        <w:r>
                          <w:rPr>
                            <w:rFonts w:hint="eastAsia"/>
                            <w:b/>
                            <w:kern w:val="0"/>
                            <w:sz w:val="20"/>
                          </w:rPr>
                          <w:t>重点、难点：</w:t>
                        </w:r>
                      </w:p>
                      <w:p w:rsidR="007528BD" w:rsidRDefault="007528BD" w:rsidP="00FB12B3">
                        <w:pPr>
                          <w:ind w:left="1200" w:hanging="1200"/>
                          <w:outlineLvl w:val="0"/>
                          <w:rPr>
                            <w:rFonts w:ascii="宋体" w:hAnsi="宋体"/>
                          </w:rPr>
                        </w:pPr>
                        <w:r>
                          <w:rPr>
                            <w:rFonts w:ascii="宋体" w:hAnsi="宋体" w:hint="eastAsia"/>
                          </w:rPr>
                          <w:lastRenderedPageBreak/>
                          <w:t>1……有几个是……？</w:t>
                        </w:r>
                      </w:p>
                      <w:p w:rsidR="007528BD" w:rsidRDefault="007528BD" w:rsidP="00FB12B3">
                        <w:pPr>
                          <w:ind w:left="1200" w:hanging="1200"/>
                          <w:outlineLvl w:val="0"/>
                          <w:rPr>
                            <w:rFonts w:ascii="宋体" w:hAnsi="宋体"/>
                          </w:rPr>
                        </w:pPr>
                        <w:r>
                          <w:rPr>
                            <w:rFonts w:ascii="宋体" w:hAnsi="宋体" w:hint="eastAsia"/>
                          </w:rPr>
                          <w:t>2哪有时间……？</w:t>
                        </w:r>
                      </w:p>
                      <w:p w:rsidR="007528BD" w:rsidRDefault="007528BD" w:rsidP="00FB12B3">
                        <w:pPr>
                          <w:ind w:left="1200" w:hanging="1200"/>
                          <w:outlineLvl w:val="0"/>
                          <w:rPr>
                            <w:rFonts w:ascii="宋体" w:hAnsi="宋体"/>
                          </w:rPr>
                        </w:pPr>
                        <w:r>
                          <w:rPr>
                            <w:rFonts w:ascii="宋体" w:hAnsi="宋体" w:hint="eastAsia"/>
                          </w:rPr>
                          <w:t>3那还能+动词+什么？</w:t>
                        </w:r>
                      </w:p>
                      <w:p w:rsidR="007528BD" w:rsidRDefault="007528BD" w:rsidP="00FB12B3">
                        <w:pPr>
                          <w:ind w:left="1200" w:hanging="1200"/>
                          <w:outlineLvl w:val="0"/>
                          <w:rPr>
                            <w:rFonts w:ascii="宋体" w:hAnsi="宋体"/>
                          </w:rPr>
                        </w:pPr>
                        <w:r>
                          <w:rPr>
                            <w:rFonts w:ascii="宋体" w:hAnsi="宋体" w:hint="eastAsia"/>
                          </w:rPr>
                          <w:t>4今天……，明天……</w:t>
                        </w:r>
                      </w:p>
                      <w:p w:rsidR="007528BD" w:rsidRDefault="007528BD" w:rsidP="00FB12B3">
                        <w:pPr>
                          <w:ind w:left="1200" w:hanging="1200"/>
                          <w:outlineLvl w:val="0"/>
                          <w:rPr>
                            <w:rFonts w:ascii="宋体" w:hAnsi="宋体"/>
                          </w:rPr>
                        </w:pPr>
                        <w:r>
                          <w:rPr>
                            <w:rFonts w:ascii="宋体" w:hAnsi="宋体" w:hint="eastAsia"/>
                          </w:rPr>
                          <w:t>5这个……，那个……</w:t>
                        </w:r>
                      </w:p>
                      <w:p w:rsidR="007528BD" w:rsidRDefault="007528BD" w:rsidP="00FB12B3">
                        <w:pPr>
                          <w:spacing w:line="360" w:lineRule="auto"/>
                          <w:rPr>
                            <w:b/>
                            <w:kern w:val="0"/>
                            <w:sz w:val="20"/>
                          </w:rPr>
                        </w:pPr>
                      </w:p>
                      <w:p w:rsidR="007528BD" w:rsidRDefault="007528BD" w:rsidP="00FB12B3">
                        <w:pPr>
                          <w:spacing w:line="360" w:lineRule="auto"/>
                          <w:rPr>
                            <w:b/>
                            <w:kern w:val="0"/>
                            <w:sz w:val="20"/>
                          </w:rPr>
                        </w:pPr>
                        <w:r>
                          <w:rPr>
                            <w:rFonts w:hint="eastAsia"/>
                            <w:b/>
                            <w:kern w:val="0"/>
                            <w:sz w:val="20"/>
                          </w:rPr>
                          <w:t>（十）第九章</w:t>
                        </w:r>
                        <w:r>
                          <w:rPr>
                            <w:rFonts w:hint="eastAsia"/>
                            <w:kern w:val="0"/>
                            <w:sz w:val="20"/>
                          </w:rPr>
                          <w:t>网上过年</w:t>
                        </w:r>
                        <w:r>
                          <w:rPr>
                            <w:rFonts w:hint="eastAsia"/>
                            <w:b/>
                            <w:kern w:val="0"/>
                            <w:sz w:val="20"/>
                          </w:rPr>
                          <w:t>学时（</w:t>
                        </w:r>
                        <w:r>
                          <w:rPr>
                            <w:rFonts w:hint="eastAsia"/>
                            <w:kern w:val="0"/>
                            <w:sz w:val="20"/>
                          </w:rPr>
                          <w:t>８</w:t>
                        </w:r>
                        <w:r>
                          <w:rPr>
                            <w:rFonts w:hint="eastAsia"/>
                            <w:b/>
                            <w:kern w:val="0"/>
                            <w:sz w:val="20"/>
                          </w:rPr>
                          <w:t>）</w:t>
                        </w:r>
                      </w:p>
                      <w:p w:rsidR="007528BD" w:rsidRDefault="007528BD" w:rsidP="00FB12B3">
                        <w:pPr>
                          <w:spacing w:line="360" w:lineRule="auto"/>
                          <w:rPr>
                            <w:b/>
                            <w:kern w:val="0"/>
                            <w:sz w:val="20"/>
                          </w:rPr>
                        </w:pPr>
                        <w:r>
                          <w:rPr>
                            <w:rFonts w:hint="eastAsia"/>
                            <w:b/>
                            <w:kern w:val="0"/>
                            <w:sz w:val="20"/>
                          </w:rPr>
                          <w:t>主要内容：</w:t>
                        </w:r>
                        <w:proofErr w:type="gramStart"/>
                        <w:r>
                          <w:rPr>
                            <w:rFonts w:hint="eastAsia"/>
                            <w:kern w:val="0"/>
                            <w:sz w:val="20"/>
                          </w:rPr>
                          <w:t>精听部分</w:t>
                        </w:r>
                        <w:proofErr w:type="gramEnd"/>
                        <w:r>
                          <w:rPr>
                            <w:rFonts w:hint="eastAsia"/>
                            <w:kern w:val="0"/>
                            <w:sz w:val="20"/>
                          </w:rPr>
                          <w:t>：网上过年，</w:t>
                        </w:r>
                        <w:proofErr w:type="gramStart"/>
                        <w:r>
                          <w:rPr>
                            <w:rFonts w:hint="eastAsia"/>
                            <w:kern w:val="0"/>
                            <w:sz w:val="20"/>
                          </w:rPr>
                          <w:t>泛听部分</w:t>
                        </w:r>
                        <w:proofErr w:type="gramEnd"/>
                        <w:r>
                          <w:rPr>
                            <w:rFonts w:hint="eastAsia"/>
                            <w:kern w:val="0"/>
                            <w:sz w:val="20"/>
                          </w:rPr>
                          <w:t xml:space="preserve">：和和美美地吃顿团圆饭　</w:t>
                        </w:r>
                      </w:p>
                      <w:p w:rsidR="007528BD" w:rsidRDefault="007528BD" w:rsidP="00FB12B3">
                        <w:pPr>
                          <w:spacing w:line="360" w:lineRule="auto"/>
                          <w:rPr>
                            <w:b/>
                            <w:kern w:val="0"/>
                            <w:sz w:val="20"/>
                          </w:rPr>
                        </w:pPr>
                        <w:r>
                          <w:rPr>
                            <w:rFonts w:hint="eastAsia"/>
                            <w:b/>
                            <w:kern w:val="0"/>
                            <w:sz w:val="20"/>
                          </w:rPr>
                          <w:t>教学要求：</w:t>
                        </w:r>
                        <w:r w:rsidRPr="008C387F">
                          <w:rPr>
                            <w:rFonts w:hint="eastAsia"/>
                            <w:kern w:val="0"/>
                            <w:sz w:val="20"/>
                          </w:rPr>
                          <w:t>学习掌握并复习与互联网有关的词语，</w:t>
                        </w:r>
                        <w:r>
                          <w:rPr>
                            <w:rFonts w:hint="eastAsia"/>
                            <w:kern w:val="0"/>
                            <w:sz w:val="20"/>
                          </w:rPr>
                          <w:t>提高</w:t>
                        </w:r>
                        <w:r w:rsidRPr="00BC2565">
                          <w:rPr>
                            <w:rFonts w:hint="eastAsia"/>
                            <w:kern w:val="0"/>
                            <w:sz w:val="20"/>
                          </w:rPr>
                          <w:t>记忆储存和捕捉细节信息的能力</w:t>
                        </w:r>
                        <w:r>
                          <w:rPr>
                            <w:rFonts w:hint="eastAsia"/>
                            <w:kern w:val="0"/>
                            <w:sz w:val="20"/>
                          </w:rPr>
                          <w:t>，了解中国人网上过年的情况。</w:t>
                        </w:r>
                      </w:p>
                      <w:p w:rsidR="007528BD" w:rsidRDefault="007528BD" w:rsidP="00FB12B3">
                        <w:pPr>
                          <w:spacing w:line="360" w:lineRule="auto"/>
                          <w:rPr>
                            <w:b/>
                            <w:kern w:val="0"/>
                            <w:sz w:val="20"/>
                          </w:rPr>
                        </w:pPr>
                        <w:r>
                          <w:rPr>
                            <w:rFonts w:hint="eastAsia"/>
                            <w:b/>
                            <w:kern w:val="0"/>
                            <w:sz w:val="20"/>
                          </w:rPr>
                          <w:t>重点、难点：</w:t>
                        </w:r>
                      </w:p>
                      <w:p w:rsidR="007528BD" w:rsidRDefault="007528BD" w:rsidP="00FB12B3">
                        <w:r>
                          <w:rPr>
                            <w:rFonts w:hint="eastAsia"/>
                          </w:rPr>
                          <w:t>1A</w:t>
                        </w:r>
                        <w:r>
                          <w:rPr>
                            <w:rFonts w:hint="eastAsia"/>
                          </w:rPr>
                          <w:t>成为</w:t>
                        </w:r>
                        <w:r>
                          <w:rPr>
                            <w:rFonts w:hint="eastAsia"/>
                          </w:rPr>
                          <w:t>B</w:t>
                        </w:r>
                        <w:r>
                          <w:rPr>
                            <w:rFonts w:hint="eastAsia"/>
                          </w:rPr>
                          <w:t>的新热点</w:t>
                        </w:r>
                      </w:p>
                      <w:p w:rsidR="007528BD" w:rsidRDefault="007528BD" w:rsidP="00FB12B3">
                        <w:r>
                          <w:rPr>
                            <w:rFonts w:hint="eastAsia"/>
                          </w:rPr>
                          <w:t xml:space="preserve">2A </w:t>
                        </w:r>
                        <w:r>
                          <w:rPr>
                            <w:rFonts w:hint="eastAsia"/>
                          </w:rPr>
                          <w:t>取代了</w:t>
                        </w:r>
                        <w:r>
                          <w:rPr>
                            <w:rFonts w:hint="eastAsia"/>
                          </w:rPr>
                          <w:t>B</w:t>
                        </w:r>
                      </w:p>
                      <w:p w:rsidR="007528BD" w:rsidRDefault="007528BD" w:rsidP="00FB12B3">
                        <w:r>
                          <w:rPr>
                            <w:rFonts w:hint="eastAsia"/>
                          </w:rPr>
                          <w:t>3</w:t>
                        </w:r>
                        <w:r>
                          <w:rPr>
                            <w:rFonts w:hint="eastAsia"/>
                          </w:rPr>
                          <w:t>只要……，……就……</w:t>
                        </w:r>
                      </w:p>
                      <w:p w:rsidR="007528BD" w:rsidRPr="003C09AB" w:rsidRDefault="007528BD" w:rsidP="00FB12B3">
                        <w:pPr>
                          <w:rPr>
                            <w:rFonts w:ascii="宋体" w:hAnsi="宋体"/>
                          </w:rPr>
                        </w:pPr>
                        <w:r>
                          <w:rPr>
                            <w:rFonts w:ascii="宋体" w:hAnsi="宋体" w:hint="eastAsia"/>
                          </w:rPr>
                          <w:t>4就在……的时候，……</w:t>
                        </w:r>
                      </w:p>
                      <w:p w:rsidR="007528BD" w:rsidRDefault="007528BD" w:rsidP="00FB12B3">
                        <w:pPr>
                          <w:spacing w:line="360" w:lineRule="auto"/>
                          <w:rPr>
                            <w:b/>
                            <w:kern w:val="0"/>
                            <w:sz w:val="20"/>
                          </w:rPr>
                        </w:pPr>
                      </w:p>
                      <w:p w:rsidR="007528BD" w:rsidRDefault="007528BD" w:rsidP="00FB12B3">
                        <w:pPr>
                          <w:spacing w:line="360" w:lineRule="auto"/>
                          <w:rPr>
                            <w:b/>
                            <w:kern w:val="0"/>
                            <w:sz w:val="20"/>
                          </w:rPr>
                        </w:pPr>
                        <w:r>
                          <w:rPr>
                            <w:rFonts w:hint="eastAsia"/>
                            <w:b/>
                            <w:kern w:val="0"/>
                            <w:sz w:val="20"/>
                          </w:rPr>
                          <w:t>（十一）第十章</w:t>
                        </w:r>
                        <w:r>
                          <w:rPr>
                            <w:rFonts w:hint="eastAsia"/>
                            <w:kern w:val="0"/>
                            <w:sz w:val="20"/>
                          </w:rPr>
                          <w:t>爸爸留下的遗嘱</w:t>
                        </w:r>
                        <w:r>
                          <w:rPr>
                            <w:rFonts w:hint="eastAsia"/>
                            <w:b/>
                            <w:kern w:val="0"/>
                            <w:sz w:val="20"/>
                          </w:rPr>
                          <w:t>学时（</w:t>
                        </w:r>
                        <w:r>
                          <w:rPr>
                            <w:rFonts w:hint="eastAsia"/>
                            <w:kern w:val="0"/>
                            <w:sz w:val="20"/>
                          </w:rPr>
                          <w:t>１０</w:t>
                        </w:r>
                        <w:r>
                          <w:rPr>
                            <w:rFonts w:hint="eastAsia"/>
                            <w:b/>
                            <w:kern w:val="0"/>
                            <w:sz w:val="20"/>
                          </w:rPr>
                          <w:t>）</w:t>
                        </w:r>
                      </w:p>
                      <w:p w:rsidR="007528BD" w:rsidRDefault="007528BD" w:rsidP="00FB12B3">
                        <w:pPr>
                          <w:spacing w:line="360" w:lineRule="auto"/>
                          <w:rPr>
                            <w:b/>
                            <w:kern w:val="0"/>
                            <w:sz w:val="20"/>
                          </w:rPr>
                        </w:pPr>
                        <w:r>
                          <w:rPr>
                            <w:rFonts w:hint="eastAsia"/>
                            <w:b/>
                            <w:kern w:val="0"/>
                            <w:sz w:val="20"/>
                          </w:rPr>
                          <w:t>主要内容：</w:t>
                        </w:r>
                        <w:proofErr w:type="gramStart"/>
                        <w:r>
                          <w:rPr>
                            <w:rFonts w:hint="eastAsia"/>
                            <w:kern w:val="0"/>
                            <w:sz w:val="20"/>
                          </w:rPr>
                          <w:t>精听部分</w:t>
                        </w:r>
                        <w:proofErr w:type="gramEnd"/>
                        <w:r>
                          <w:rPr>
                            <w:rFonts w:hint="eastAsia"/>
                            <w:kern w:val="0"/>
                            <w:sz w:val="20"/>
                          </w:rPr>
                          <w:t>：爸爸留下的遗嘱，</w:t>
                        </w:r>
                        <w:proofErr w:type="gramStart"/>
                        <w:r>
                          <w:rPr>
                            <w:rFonts w:hint="eastAsia"/>
                            <w:kern w:val="0"/>
                            <w:sz w:val="20"/>
                          </w:rPr>
                          <w:t>泛听部分</w:t>
                        </w:r>
                        <w:proofErr w:type="gramEnd"/>
                        <w:r>
                          <w:rPr>
                            <w:rFonts w:hint="eastAsia"/>
                            <w:kern w:val="0"/>
                            <w:sz w:val="20"/>
                          </w:rPr>
                          <w:t>：（一）我要酷（二）今天的孩子怕什么　（单元测试）</w:t>
                        </w:r>
                      </w:p>
                      <w:p w:rsidR="007528BD" w:rsidRDefault="007528BD" w:rsidP="00FB12B3">
                        <w:pPr>
                          <w:spacing w:line="360" w:lineRule="auto"/>
                          <w:rPr>
                            <w:b/>
                            <w:kern w:val="0"/>
                            <w:sz w:val="20"/>
                          </w:rPr>
                        </w:pPr>
                        <w:r>
                          <w:rPr>
                            <w:rFonts w:hint="eastAsia"/>
                            <w:b/>
                            <w:kern w:val="0"/>
                            <w:sz w:val="20"/>
                          </w:rPr>
                          <w:t>教学要求：</w:t>
                        </w:r>
                        <w:r w:rsidRPr="00061C5F">
                          <w:rPr>
                            <w:rFonts w:hint="eastAsia"/>
                            <w:kern w:val="0"/>
                            <w:sz w:val="20"/>
                          </w:rPr>
                          <w:t>学习掌握本课中所涉及有关人生、亲情以及与中小学学生生活有关的词语。提高捕捉主要信息的能力，了解中国家庭成员之间的一些关系和中小学学生的内心世界。</w:t>
                        </w:r>
                      </w:p>
                      <w:p w:rsidR="007528BD" w:rsidRDefault="007528BD" w:rsidP="00FB12B3">
                        <w:pPr>
                          <w:spacing w:line="360" w:lineRule="auto"/>
                          <w:rPr>
                            <w:b/>
                            <w:kern w:val="0"/>
                            <w:sz w:val="20"/>
                          </w:rPr>
                        </w:pPr>
                        <w:r>
                          <w:rPr>
                            <w:rFonts w:hint="eastAsia"/>
                            <w:b/>
                            <w:kern w:val="0"/>
                            <w:sz w:val="20"/>
                          </w:rPr>
                          <w:t>重点、难点：</w:t>
                        </w:r>
                      </w:p>
                      <w:p w:rsidR="007528BD" w:rsidRPr="00061C5F" w:rsidRDefault="007528BD" w:rsidP="00FB12B3">
                        <w:pPr>
                          <w:spacing w:line="360" w:lineRule="auto"/>
                          <w:rPr>
                            <w:kern w:val="0"/>
                            <w:sz w:val="20"/>
                          </w:rPr>
                        </w:pPr>
                        <w:r w:rsidRPr="00061C5F">
                          <w:rPr>
                            <w:rFonts w:hint="eastAsia"/>
                            <w:kern w:val="0"/>
                            <w:sz w:val="20"/>
                          </w:rPr>
                          <w:t>1</w:t>
                        </w:r>
                        <w:r w:rsidRPr="00061C5F">
                          <w:rPr>
                            <w:rFonts w:hint="eastAsia"/>
                            <w:kern w:val="0"/>
                            <w:sz w:val="20"/>
                          </w:rPr>
                          <w:t>……不是……不愿意……</w:t>
                        </w:r>
                      </w:p>
                      <w:p w:rsidR="007528BD" w:rsidRPr="00061C5F" w:rsidRDefault="007528BD" w:rsidP="00FB12B3">
                        <w:pPr>
                          <w:spacing w:line="360" w:lineRule="auto"/>
                          <w:ind w:firstLineChars="49" w:firstLine="98"/>
                          <w:rPr>
                            <w:kern w:val="0"/>
                            <w:sz w:val="20"/>
                          </w:rPr>
                        </w:pPr>
                        <w:r w:rsidRPr="00061C5F">
                          <w:rPr>
                            <w:rFonts w:hint="eastAsia"/>
                            <w:kern w:val="0"/>
                            <w:sz w:val="20"/>
                          </w:rPr>
                          <w:t>……不是不知道……</w:t>
                        </w:r>
                      </w:p>
                      <w:p w:rsidR="007528BD" w:rsidRPr="00061C5F" w:rsidRDefault="007528BD" w:rsidP="00FB12B3">
                        <w:pPr>
                          <w:spacing w:line="360" w:lineRule="auto"/>
                          <w:rPr>
                            <w:kern w:val="0"/>
                            <w:sz w:val="20"/>
                          </w:rPr>
                        </w:pPr>
                        <w:r w:rsidRPr="00061C5F">
                          <w:rPr>
                            <w:rFonts w:hint="eastAsia"/>
                            <w:kern w:val="0"/>
                            <w:sz w:val="20"/>
                          </w:rPr>
                          <w:t>2</w:t>
                        </w:r>
                        <w:r w:rsidRPr="00061C5F">
                          <w:rPr>
                            <w:rFonts w:hint="eastAsia"/>
                            <w:kern w:val="0"/>
                            <w:sz w:val="20"/>
                          </w:rPr>
                          <w:t>说什么也</w:t>
                        </w:r>
                        <w:proofErr w:type="gramStart"/>
                        <w:r w:rsidRPr="00061C5F">
                          <w:rPr>
                            <w:rFonts w:hint="eastAsia"/>
                            <w:kern w:val="0"/>
                            <w:sz w:val="20"/>
                          </w:rPr>
                          <w:t>不</w:t>
                        </w:r>
                        <w:proofErr w:type="gramEnd"/>
                        <w:r w:rsidRPr="00061C5F">
                          <w:rPr>
                            <w:rFonts w:hint="eastAsia"/>
                            <w:kern w:val="0"/>
                            <w:sz w:val="20"/>
                          </w:rPr>
                          <w:t>……</w:t>
                        </w:r>
                      </w:p>
                      <w:p w:rsidR="007528BD" w:rsidRPr="00061C5F" w:rsidRDefault="007528BD" w:rsidP="00FB12B3">
                        <w:pPr>
                          <w:spacing w:line="360" w:lineRule="auto"/>
                          <w:rPr>
                            <w:kern w:val="0"/>
                            <w:sz w:val="20"/>
                          </w:rPr>
                        </w:pPr>
                        <w:r w:rsidRPr="00061C5F">
                          <w:rPr>
                            <w:rFonts w:hint="eastAsia"/>
                            <w:kern w:val="0"/>
                            <w:sz w:val="20"/>
                          </w:rPr>
                          <w:t>3</w:t>
                        </w:r>
                        <w:r w:rsidRPr="00061C5F">
                          <w:rPr>
                            <w:rFonts w:hint="eastAsia"/>
                            <w:kern w:val="0"/>
                            <w:sz w:val="20"/>
                          </w:rPr>
                          <w:t>本想……可……</w:t>
                        </w:r>
                      </w:p>
                      <w:p w:rsidR="007528BD" w:rsidRPr="00061C5F" w:rsidRDefault="007528BD" w:rsidP="00FB12B3">
                        <w:pPr>
                          <w:spacing w:line="360" w:lineRule="auto"/>
                          <w:rPr>
                            <w:kern w:val="0"/>
                            <w:sz w:val="20"/>
                          </w:rPr>
                        </w:pPr>
                        <w:r w:rsidRPr="00061C5F">
                          <w:rPr>
                            <w:rFonts w:hint="eastAsia"/>
                            <w:kern w:val="0"/>
                            <w:sz w:val="20"/>
                          </w:rPr>
                          <w:t>4</w:t>
                        </w:r>
                        <w:r w:rsidRPr="00061C5F">
                          <w:rPr>
                            <w:rFonts w:hint="eastAsia"/>
                            <w:kern w:val="0"/>
                            <w:sz w:val="20"/>
                          </w:rPr>
                          <w:t>够……的了</w:t>
                        </w:r>
                      </w:p>
                      <w:p w:rsidR="007528BD" w:rsidRPr="00061C5F" w:rsidRDefault="007528BD" w:rsidP="00FB12B3">
                        <w:pPr>
                          <w:spacing w:line="360" w:lineRule="auto"/>
                          <w:rPr>
                            <w:kern w:val="0"/>
                            <w:sz w:val="20"/>
                          </w:rPr>
                        </w:pPr>
                        <w:r w:rsidRPr="00061C5F">
                          <w:rPr>
                            <w:rFonts w:hint="eastAsia"/>
                            <w:kern w:val="0"/>
                            <w:sz w:val="20"/>
                          </w:rPr>
                          <w:t>5</w:t>
                        </w:r>
                        <w:r w:rsidRPr="00061C5F">
                          <w:rPr>
                            <w:rFonts w:hint="eastAsia"/>
                            <w:kern w:val="0"/>
                            <w:sz w:val="20"/>
                          </w:rPr>
                          <w:t>等……了再说</w:t>
                        </w:r>
                      </w:p>
                      <w:p w:rsidR="007528BD" w:rsidRPr="00061C5F" w:rsidRDefault="007528BD" w:rsidP="00FB12B3">
                        <w:pPr>
                          <w:spacing w:line="360" w:lineRule="auto"/>
                          <w:rPr>
                            <w:kern w:val="0"/>
                            <w:sz w:val="20"/>
                          </w:rPr>
                        </w:pPr>
                        <w:r w:rsidRPr="00061C5F">
                          <w:rPr>
                            <w:rFonts w:hint="eastAsia"/>
                            <w:kern w:val="0"/>
                            <w:sz w:val="20"/>
                          </w:rPr>
                          <w:t>6</w:t>
                        </w:r>
                        <w:r w:rsidRPr="00061C5F">
                          <w:rPr>
                            <w:rFonts w:hint="eastAsia"/>
                            <w:kern w:val="0"/>
                            <w:sz w:val="20"/>
                          </w:rPr>
                          <w:t>……不下去了……</w:t>
                        </w:r>
                      </w:p>
                      <w:p w:rsidR="007528BD" w:rsidRPr="00061C5F" w:rsidRDefault="007528BD" w:rsidP="00FB12B3">
                        <w:pPr>
                          <w:spacing w:line="360" w:lineRule="auto"/>
                          <w:rPr>
                            <w:b/>
                            <w:kern w:val="0"/>
                            <w:sz w:val="20"/>
                          </w:rPr>
                        </w:pPr>
                      </w:p>
                      <w:p w:rsidR="007528BD" w:rsidRDefault="007528BD" w:rsidP="00FB12B3">
                        <w:pPr>
                          <w:spacing w:line="360" w:lineRule="auto"/>
                          <w:rPr>
                            <w:b/>
                            <w:kern w:val="0"/>
                            <w:sz w:val="20"/>
                          </w:rPr>
                        </w:pPr>
                        <w:r>
                          <w:rPr>
                            <w:rFonts w:hint="eastAsia"/>
                            <w:b/>
                            <w:kern w:val="0"/>
                            <w:sz w:val="20"/>
                          </w:rPr>
                          <w:t>（十二）第十一章</w:t>
                        </w:r>
                        <w:r>
                          <w:rPr>
                            <w:rFonts w:hint="eastAsia"/>
                            <w:kern w:val="0"/>
                            <w:sz w:val="20"/>
                          </w:rPr>
                          <w:t>不在羊年生孩子</w:t>
                        </w:r>
                        <w:r>
                          <w:rPr>
                            <w:rFonts w:hint="eastAsia"/>
                            <w:b/>
                            <w:kern w:val="0"/>
                            <w:sz w:val="20"/>
                          </w:rPr>
                          <w:t>学时（</w:t>
                        </w:r>
                        <w:r>
                          <w:rPr>
                            <w:rFonts w:hint="eastAsia"/>
                            <w:kern w:val="0"/>
                            <w:sz w:val="20"/>
                          </w:rPr>
                          <w:t>８</w:t>
                        </w:r>
                        <w:r>
                          <w:rPr>
                            <w:rFonts w:hint="eastAsia"/>
                            <w:b/>
                            <w:kern w:val="0"/>
                            <w:sz w:val="20"/>
                          </w:rPr>
                          <w:t>）</w:t>
                        </w:r>
                      </w:p>
                      <w:p w:rsidR="007528BD" w:rsidRDefault="007528BD" w:rsidP="00FB12B3">
                        <w:pPr>
                          <w:spacing w:line="360" w:lineRule="auto"/>
                          <w:rPr>
                            <w:b/>
                            <w:kern w:val="0"/>
                            <w:sz w:val="20"/>
                          </w:rPr>
                        </w:pPr>
                        <w:r>
                          <w:rPr>
                            <w:rFonts w:hint="eastAsia"/>
                            <w:b/>
                            <w:kern w:val="0"/>
                            <w:sz w:val="20"/>
                          </w:rPr>
                          <w:t>主要内容：</w:t>
                        </w:r>
                        <w:proofErr w:type="gramStart"/>
                        <w:r>
                          <w:rPr>
                            <w:rFonts w:hint="eastAsia"/>
                            <w:kern w:val="0"/>
                            <w:sz w:val="20"/>
                          </w:rPr>
                          <w:t>精听部分</w:t>
                        </w:r>
                        <w:proofErr w:type="gramEnd"/>
                        <w:r>
                          <w:rPr>
                            <w:rFonts w:hint="eastAsia"/>
                            <w:kern w:val="0"/>
                            <w:sz w:val="20"/>
                          </w:rPr>
                          <w:t>：不在羊年生孩子，</w:t>
                        </w:r>
                        <w:proofErr w:type="gramStart"/>
                        <w:r>
                          <w:rPr>
                            <w:rFonts w:hint="eastAsia"/>
                            <w:kern w:val="0"/>
                            <w:sz w:val="20"/>
                          </w:rPr>
                          <w:t>泛听部分</w:t>
                        </w:r>
                        <w:proofErr w:type="gramEnd"/>
                        <w:r>
                          <w:rPr>
                            <w:rFonts w:hint="eastAsia"/>
                            <w:kern w:val="0"/>
                            <w:sz w:val="20"/>
                          </w:rPr>
                          <w:t>：中国人养宠物</w:t>
                        </w:r>
                      </w:p>
                      <w:p w:rsidR="007528BD" w:rsidRPr="00061C5F" w:rsidRDefault="007528BD" w:rsidP="00FB12B3">
                        <w:pPr>
                          <w:spacing w:line="360" w:lineRule="auto"/>
                          <w:rPr>
                            <w:kern w:val="0"/>
                            <w:sz w:val="20"/>
                          </w:rPr>
                        </w:pPr>
                        <w:r>
                          <w:rPr>
                            <w:rFonts w:hint="eastAsia"/>
                            <w:b/>
                            <w:kern w:val="0"/>
                            <w:sz w:val="20"/>
                          </w:rPr>
                          <w:t>教学要求：</w:t>
                        </w:r>
                        <w:r w:rsidRPr="00061C5F">
                          <w:rPr>
                            <w:rFonts w:hint="eastAsia"/>
                            <w:kern w:val="0"/>
                            <w:sz w:val="20"/>
                          </w:rPr>
                          <w:t>学习掌握与动物和中国生肖文化有关的词语，提高对语段的整体理解能力和对细节信息的理解</w:t>
                        </w:r>
                        <w:r w:rsidRPr="00061C5F">
                          <w:rPr>
                            <w:rFonts w:hint="eastAsia"/>
                            <w:kern w:val="0"/>
                            <w:sz w:val="20"/>
                          </w:rPr>
                          <w:lastRenderedPageBreak/>
                          <w:t>能力，了解中国生肖文化和中国人对动物的一些观念。</w:t>
                        </w:r>
                      </w:p>
                      <w:p w:rsidR="007528BD" w:rsidRDefault="007528BD" w:rsidP="00FB12B3">
                        <w:pPr>
                          <w:spacing w:line="360" w:lineRule="auto"/>
                          <w:rPr>
                            <w:b/>
                            <w:kern w:val="0"/>
                            <w:sz w:val="20"/>
                          </w:rPr>
                        </w:pPr>
                        <w:r>
                          <w:rPr>
                            <w:rFonts w:hint="eastAsia"/>
                            <w:b/>
                            <w:kern w:val="0"/>
                            <w:sz w:val="20"/>
                          </w:rPr>
                          <w:t>重点、难点：</w:t>
                        </w:r>
                      </w:p>
                      <w:p w:rsidR="007528BD" w:rsidRDefault="007528BD" w:rsidP="00FB12B3">
                        <w:pPr>
                          <w:rPr>
                            <w:rFonts w:ascii="宋体" w:hAnsi="宋体"/>
                          </w:rPr>
                        </w:pPr>
                        <w:r>
                          <w:rPr>
                            <w:rFonts w:ascii="宋体" w:hAnsi="宋体" w:hint="eastAsia"/>
                          </w:rPr>
                          <w:t>1就要……了</w:t>
                        </w:r>
                      </w:p>
                      <w:p w:rsidR="007528BD" w:rsidRDefault="007528BD" w:rsidP="00FB12B3">
                        <w:pPr>
                          <w:rPr>
                            <w:rFonts w:ascii="宋体" w:hAnsi="宋体"/>
                          </w:rPr>
                        </w:pPr>
                        <w:r>
                          <w:rPr>
                            <w:rFonts w:ascii="宋体" w:hAnsi="宋体" w:hint="eastAsia"/>
                          </w:rPr>
                          <w:t>2之所以……是因为……</w:t>
                        </w:r>
                      </w:p>
                      <w:p w:rsidR="007528BD" w:rsidRDefault="007528BD" w:rsidP="00FB12B3">
                        <w:pPr>
                          <w:rPr>
                            <w:rFonts w:ascii="宋体" w:hAnsi="宋体"/>
                          </w:rPr>
                        </w:pPr>
                        <w:r>
                          <w:rPr>
                            <w:rFonts w:ascii="宋体" w:hAnsi="宋体" w:hint="eastAsia"/>
                          </w:rPr>
                          <w:t>3A和B毫无关系</w:t>
                        </w:r>
                      </w:p>
                      <w:p w:rsidR="007528BD" w:rsidRDefault="007528BD" w:rsidP="00FB12B3">
                        <w:pPr>
                          <w:spacing w:line="360" w:lineRule="auto"/>
                          <w:rPr>
                            <w:b/>
                            <w:kern w:val="0"/>
                            <w:sz w:val="20"/>
                          </w:rPr>
                        </w:pPr>
                      </w:p>
                      <w:p w:rsidR="007528BD" w:rsidRDefault="007528BD" w:rsidP="00FB12B3">
                        <w:pPr>
                          <w:spacing w:line="360" w:lineRule="auto"/>
                          <w:rPr>
                            <w:b/>
                            <w:kern w:val="0"/>
                            <w:sz w:val="20"/>
                          </w:rPr>
                        </w:pPr>
                        <w:r>
                          <w:rPr>
                            <w:rFonts w:hint="eastAsia"/>
                            <w:b/>
                            <w:kern w:val="0"/>
                            <w:sz w:val="20"/>
                          </w:rPr>
                          <w:t>（十三）第十二章</w:t>
                        </w:r>
                        <w:r>
                          <w:rPr>
                            <w:rFonts w:hint="eastAsia"/>
                            <w:kern w:val="0"/>
                            <w:sz w:val="20"/>
                          </w:rPr>
                          <w:t>我从不按菜谱做菜</w:t>
                        </w:r>
                        <w:r>
                          <w:rPr>
                            <w:rFonts w:hint="eastAsia"/>
                            <w:b/>
                            <w:kern w:val="0"/>
                            <w:sz w:val="20"/>
                          </w:rPr>
                          <w:t>学时（</w:t>
                        </w:r>
                        <w:r>
                          <w:rPr>
                            <w:rFonts w:hint="eastAsia"/>
                            <w:kern w:val="0"/>
                            <w:sz w:val="20"/>
                          </w:rPr>
                          <w:t>８</w:t>
                        </w:r>
                        <w:r>
                          <w:rPr>
                            <w:rFonts w:hint="eastAsia"/>
                            <w:b/>
                            <w:kern w:val="0"/>
                            <w:sz w:val="20"/>
                          </w:rPr>
                          <w:t>）</w:t>
                        </w:r>
                      </w:p>
                      <w:p w:rsidR="007528BD" w:rsidRDefault="007528BD" w:rsidP="00FB12B3">
                        <w:pPr>
                          <w:spacing w:line="360" w:lineRule="auto"/>
                          <w:rPr>
                            <w:b/>
                            <w:kern w:val="0"/>
                            <w:sz w:val="20"/>
                          </w:rPr>
                        </w:pPr>
                        <w:r>
                          <w:rPr>
                            <w:rFonts w:hint="eastAsia"/>
                            <w:b/>
                            <w:kern w:val="0"/>
                            <w:sz w:val="20"/>
                          </w:rPr>
                          <w:t>主要内容：</w:t>
                        </w:r>
                        <w:proofErr w:type="gramStart"/>
                        <w:r>
                          <w:rPr>
                            <w:rFonts w:hint="eastAsia"/>
                            <w:kern w:val="0"/>
                            <w:sz w:val="20"/>
                          </w:rPr>
                          <w:t>精听部分</w:t>
                        </w:r>
                        <w:proofErr w:type="gramEnd"/>
                        <w:r>
                          <w:rPr>
                            <w:rFonts w:hint="eastAsia"/>
                            <w:kern w:val="0"/>
                            <w:sz w:val="20"/>
                          </w:rPr>
                          <w:t>：我从不按菜谱做菜，</w:t>
                        </w:r>
                        <w:proofErr w:type="gramStart"/>
                        <w:r>
                          <w:rPr>
                            <w:rFonts w:hint="eastAsia"/>
                            <w:kern w:val="0"/>
                            <w:sz w:val="20"/>
                          </w:rPr>
                          <w:t>泛听部分</w:t>
                        </w:r>
                        <w:proofErr w:type="gramEnd"/>
                        <w:r>
                          <w:rPr>
                            <w:rFonts w:hint="eastAsia"/>
                            <w:kern w:val="0"/>
                            <w:sz w:val="20"/>
                          </w:rPr>
                          <w:t>：中国城市饮食方面的变化</w:t>
                        </w:r>
                      </w:p>
                      <w:p w:rsidR="007528BD" w:rsidRDefault="007528BD" w:rsidP="00FB12B3">
                        <w:pPr>
                          <w:spacing w:line="360" w:lineRule="auto"/>
                          <w:rPr>
                            <w:b/>
                            <w:kern w:val="0"/>
                            <w:sz w:val="20"/>
                          </w:rPr>
                        </w:pPr>
                        <w:r>
                          <w:rPr>
                            <w:rFonts w:hint="eastAsia"/>
                            <w:b/>
                            <w:kern w:val="0"/>
                            <w:sz w:val="20"/>
                          </w:rPr>
                          <w:t>教学要求：</w:t>
                        </w:r>
                        <w:r w:rsidRPr="00BC5DFD">
                          <w:rPr>
                            <w:rFonts w:hint="eastAsia"/>
                            <w:kern w:val="0"/>
                            <w:sz w:val="20"/>
                          </w:rPr>
                          <w:t>学习掌握更多的与饮食生活和饮食文化有关的词语，培养短时记忆和抓住重点信息的能力，进一步了解中国人的饮食生活和饮食文化。</w:t>
                        </w:r>
                      </w:p>
                      <w:p w:rsidR="007528BD" w:rsidRDefault="007528BD" w:rsidP="00FB12B3">
                        <w:pPr>
                          <w:spacing w:line="360" w:lineRule="auto"/>
                          <w:rPr>
                            <w:b/>
                            <w:kern w:val="0"/>
                            <w:sz w:val="20"/>
                          </w:rPr>
                        </w:pPr>
                        <w:r>
                          <w:rPr>
                            <w:rFonts w:hint="eastAsia"/>
                            <w:b/>
                            <w:kern w:val="0"/>
                            <w:sz w:val="20"/>
                          </w:rPr>
                          <w:t>重点、难点：</w:t>
                        </w:r>
                      </w:p>
                      <w:p w:rsidR="007528BD" w:rsidRPr="00BC5DFD" w:rsidRDefault="007528BD" w:rsidP="00FB12B3">
                        <w:pPr>
                          <w:spacing w:line="360" w:lineRule="auto"/>
                          <w:rPr>
                            <w:kern w:val="0"/>
                            <w:sz w:val="20"/>
                          </w:rPr>
                        </w:pPr>
                        <w:r w:rsidRPr="00BC5DFD">
                          <w:rPr>
                            <w:rFonts w:hint="eastAsia"/>
                            <w:kern w:val="0"/>
                            <w:sz w:val="20"/>
                          </w:rPr>
                          <w:t>1</w:t>
                        </w:r>
                        <w:r w:rsidRPr="00BC5DFD">
                          <w:rPr>
                            <w:rFonts w:hint="eastAsia"/>
                            <w:kern w:val="0"/>
                            <w:sz w:val="20"/>
                          </w:rPr>
                          <w:t>根本……不完</w:t>
                        </w:r>
                      </w:p>
                      <w:p w:rsidR="007528BD" w:rsidRPr="00BC5DFD" w:rsidRDefault="007528BD" w:rsidP="00FB12B3">
                        <w:pPr>
                          <w:spacing w:line="360" w:lineRule="auto"/>
                          <w:rPr>
                            <w:kern w:val="0"/>
                            <w:sz w:val="20"/>
                          </w:rPr>
                        </w:pPr>
                        <w:r w:rsidRPr="00BC5DFD">
                          <w:rPr>
                            <w:rFonts w:hint="eastAsia"/>
                            <w:kern w:val="0"/>
                            <w:sz w:val="20"/>
                          </w:rPr>
                          <w:t>2</w:t>
                        </w:r>
                        <w:r w:rsidRPr="00BC5DFD">
                          <w:rPr>
                            <w:rFonts w:hint="eastAsia"/>
                            <w:kern w:val="0"/>
                            <w:sz w:val="20"/>
                          </w:rPr>
                          <w:t>到现在还记得</w:t>
                        </w:r>
                      </w:p>
                      <w:p w:rsidR="007528BD" w:rsidRPr="00BC5DFD" w:rsidRDefault="007528BD" w:rsidP="00FB12B3">
                        <w:pPr>
                          <w:spacing w:line="360" w:lineRule="auto"/>
                          <w:rPr>
                            <w:kern w:val="0"/>
                            <w:sz w:val="20"/>
                          </w:rPr>
                        </w:pPr>
                        <w:r w:rsidRPr="00BC5DFD">
                          <w:rPr>
                            <w:rFonts w:hint="eastAsia"/>
                            <w:kern w:val="0"/>
                            <w:sz w:val="20"/>
                          </w:rPr>
                          <w:t>3</w:t>
                        </w:r>
                        <w:r w:rsidRPr="00BC5DFD">
                          <w:rPr>
                            <w:rFonts w:hint="eastAsia"/>
                            <w:kern w:val="0"/>
                            <w:sz w:val="20"/>
                          </w:rPr>
                          <w:t>从不</w:t>
                        </w:r>
                        <w:r w:rsidRPr="00BC5DFD">
                          <w:rPr>
                            <w:rFonts w:hint="eastAsia"/>
                            <w:kern w:val="0"/>
                            <w:sz w:val="20"/>
                          </w:rPr>
                          <w:t>/</w:t>
                        </w:r>
                        <w:r w:rsidRPr="00BC5DFD">
                          <w:rPr>
                            <w:rFonts w:hint="eastAsia"/>
                            <w:kern w:val="0"/>
                            <w:sz w:val="20"/>
                          </w:rPr>
                          <w:t>从来不</w:t>
                        </w:r>
                      </w:p>
                      <w:p w:rsidR="007528BD" w:rsidRPr="00BC5DFD" w:rsidRDefault="007528BD" w:rsidP="00FB12B3">
                        <w:pPr>
                          <w:spacing w:line="360" w:lineRule="auto"/>
                          <w:rPr>
                            <w:b/>
                            <w:kern w:val="0"/>
                            <w:sz w:val="20"/>
                          </w:rPr>
                        </w:pPr>
                      </w:p>
                      <w:p w:rsidR="007528BD" w:rsidRDefault="007528BD" w:rsidP="00FB12B3">
                        <w:pPr>
                          <w:spacing w:line="360" w:lineRule="auto"/>
                          <w:rPr>
                            <w:b/>
                            <w:kern w:val="0"/>
                            <w:sz w:val="20"/>
                          </w:rPr>
                        </w:pPr>
                        <w:r>
                          <w:rPr>
                            <w:rFonts w:hint="eastAsia"/>
                            <w:b/>
                            <w:kern w:val="0"/>
                            <w:sz w:val="20"/>
                          </w:rPr>
                          <w:t>（十四）第十三</w:t>
                        </w:r>
                        <w:proofErr w:type="gramStart"/>
                        <w:r>
                          <w:rPr>
                            <w:rFonts w:hint="eastAsia"/>
                            <w:b/>
                            <w:kern w:val="0"/>
                            <w:sz w:val="20"/>
                          </w:rPr>
                          <w:t>章</w:t>
                        </w:r>
                        <w:r>
                          <w:rPr>
                            <w:rFonts w:hint="eastAsia"/>
                            <w:kern w:val="0"/>
                            <w:sz w:val="20"/>
                          </w:rPr>
                          <w:t>竞争</w:t>
                        </w:r>
                        <w:proofErr w:type="gramEnd"/>
                        <w:r>
                          <w:rPr>
                            <w:rFonts w:hint="eastAsia"/>
                            <w:kern w:val="0"/>
                            <w:sz w:val="20"/>
                          </w:rPr>
                          <w:t>太激烈了</w:t>
                        </w:r>
                        <w:r>
                          <w:rPr>
                            <w:rFonts w:hint="eastAsia"/>
                            <w:b/>
                            <w:kern w:val="0"/>
                            <w:sz w:val="20"/>
                          </w:rPr>
                          <w:t>学时（</w:t>
                        </w:r>
                        <w:r>
                          <w:rPr>
                            <w:rFonts w:hint="eastAsia"/>
                            <w:kern w:val="0"/>
                            <w:sz w:val="20"/>
                          </w:rPr>
                          <w:t>８</w:t>
                        </w:r>
                        <w:r>
                          <w:rPr>
                            <w:rFonts w:hint="eastAsia"/>
                            <w:b/>
                            <w:kern w:val="0"/>
                            <w:sz w:val="20"/>
                          </w:rPr>
                          <w:t>）</w:t>
                        </w:r>
                      </w:p>
                      <w:p w:rsidR="007528BD" w:rsidRDefault="007528BD" w:rsidP="00FB12B3">
                        <w:pPr>
                          <w:spacing w:line="360" w:lineRule="auto"/>
                          <w:rPr>
                            <w:b/>
                            <w:kern w:val="0"/>
                            <w:sz w:val="20"/>
                          </w:rPr>
                        </w:pPr>
                        <w:r>
                          <w:rPr>
                            <w:rFonts w:hint="eastAsia"/>
                            <w:b/>
                            <w:kern w:val="0"/>
                            <w:sz w:val="20"/>
                          </w:rPr>
                          <w:t>主要内容：</w:t>
                        </w:r>
                        <w:proofErr w:type="gramStart"/>
                        <w:r>
                          <w:rPr>
                            <w:rFonts w:hint="eastAsia"/>
                            <w:kern w:val="0"/>
                            <w:sz w:val="20"/>
                          </w:rPr>
                          <w:t>精听部分</w:t>
                        </w:r>
                        <w:proofErr w:type="gramEnd"/>
                        <w:r>
                          <w:rPr>
                            <w:rFonts w:hint="eastAsia"/>
                            <w:kern w:val="0"/>
                            <w:sz w:val="20"/>
                          </w:rPr>
                          <w:t>：竞争太激烈了，</w:t>
                        </w:r>
                        <w:proofErr w:type="gramStart"/>
                        <w:r>
                          <w:rPr>
                            <w:rFonts w:hint="eastAsia"/>
                            <w:kern w:val="0"/>
                            <w:sz w:val="20"/>
                          </w:rPr>
                          <w:t>泛听部分</w:t>
                        </w:r>
                        <w:proofErr w:type="gramEnd"/>
                        <w:r>
                          <w:rPr>
                            <w:rFonts w:hint="eastAsia"/>
                            <w:kern w:val="0"/>
                            <w:sz w:val="20"/>
                          </w:rPr>
                          <w:t>：京沪大学生职业声望排行榜</w:t>
                        </w:r>
                      </w:p>
                      <w:p w:rsidR="007528BD" w:rsidRDefault="007528BD" w:rsidP="00FB12B3">
                        <w:pPr>
                          <w:spacing w:line="360" w:lineRule="auto"/>
                          <w:rPr>
                            <w:b/>
                            <w:kern w:val="0"/>
                            <w:sz w:val="20"/>
                          </w:rPr>
                        </w:pPr>
                        <w:r>
                          <w:rPr>
                            <w:rFonts w:hint="eastAsia"/>
                            <w:b/>
                            <w:kern w:val="0"/>
                            <w:sz w:val="20"/>
                          </w:rPr>
                          <w:t>教学要求：</w:t>
                        </w:r>
                        <w:r>
                          <w:rPr>
                            <w:rFonts w:hint="eastAsia"/>
                            <w:kern w:val="0"/>
                            <w:sz w:val="20"/>
                          </w:rPr>
                          <w:t>学习掌握与学历、职业</w:t>
                        </w:r>
                        <w:r w:rsidRPr="00BC5DFD">
                          <w:rPr>
                            <w:rFonts w:hint="eastAsia"/>
                            <w:kern w:val="0"/>
                            <w:sz w:val="20"/>
                          </w:rPr>
                          <w:t>有关的词语，</w:t>
                        </w:r>
                        <w:r>
                          <w:rPr>
                            <w:rFonts w:hint="eastAsia"/>
                            <w:kern w:val="0"/>
                            <w:sz w:val="20"/>
                          </w:rPr>
                          <w:t>提高短时记忆和抓住重点信息的能力，</w:t>
                        </w:r>
                        <w:r w:rsidRPr="00BC5DFD">
                          <w:rPr>
                            <w:rFonts w:hint="eastAsia"/>
                            <w:kern w:val="0"/>
                            <w:sz w:val="20"/>
                          </w:rPr>
                          <w:t>了解中国人</w:t>
                        </w:r>
                        <w:r>
                          <w:rPr>
                            <w:rFonts w:hint="eastAsia"/>
                            <w:kern w:val="0"/>
                            <w:sz w:val="20"/>
                          </w:rPr>
                          <w:t>在职业方面的一些价值观</w:t>
                        </w:r>
                        <w:r w:rsidRPr="00BC5DFD">
                          <w:rPr>
                            <w:rFonts w:hint="eastAsia"/>
                            <w:kern w:val="0"/>
                            <w:sz w:val="20"/>
                          </w:rPr>
                          <w:t>。</w:t>
                        </w:r>
                      </w:p>
                      <w:p w:rsidR="007528BD" w:rsidRPr="00530405" w:rsidRDefault="007528BD" w:rsidP="00FB12B3">
                        <w:pPr>
                          <w:spacing w:line="360" w:lineRule="auto"/>
                          <w:rPr>
                            <w:b/>
                            <w:kern w:val="0"/>
                            <w:sz w:val="20"/>
                          </w:rPr>
                        </w:pPr>
                        <w:r>
                          <w:rPr>
                            <w:rFonts w:hint="eastAsia"/>
                            <w:b/>
                            <w:kern w:val="0"/>
                            <w:sz w:val="20"/>
                          </w:rPr>
                          <w:t>重点、难点：</w:t>
                        </w:r>
                      </w:p>
                      <w:p w:rsidR="007528BD" w:rsidRPr="00A619DF" w:rsidRDefault="007528BD" w:rsidP="00FB12B3">
                        <w:pPr>
                          <w:spacing w:line="360" w:lineRule="auto"/>
                          <w:rPr>
                            <w:kern w:val="0"/>
                            <w:sz w:val="20"/>
                          </w:rPr>
                        </w:pPr>
                        <w:r w:rsidRPr="00A619DF">
                          <w:rPr>
                            <w:rFonts w:hint="eastAsia"/>
                            <w:kern w:val="0"/>
                            <w:sz w:val="20"/>
                          </w:rPr>
                          <w:t>1</w:t>
                        </w:r>
                        <w:r>
                          <w:rPr>
                            <w:rFonts w:hint="eastAsia"/>
                            <w:kern w:val="0"/>
                            <w:sz w:val="20"/>
                          </w:rPr>
                          <w:t>围得</w:t>
                        </w:r>
                        <w:r w:rsidRPr="00A619DF">
                          <w:rPr>
                            <w:rFonts w:hint="eastAsia"/>
                            <w:kern w:val="0"/>
                            <w:sz w:val="20"/>
                          </w:rPr>
                          <w:t>水泄不通</w:t>
                        </w:r>
                      </w:p>
                      <w:p w:rsidR="007528BD" w:rsidRPr="00A619DF" w:rsidRDefault="007528BD" w:rsidP="00FB12B3">
                        <w:pPr>
                          <w:spacing w:line="360" w:lineRule="auto"/>
                          <w:rPr>
                            <w:kern w:val="0"/>
                            <w:sz w:val="20"/>
                          </w:rPr>
                        </w:pPr>
                        <w:r w:rsidRPr="00A619DF">
                          <w:rPr>
                            <w:rFonts w:hint="eastAsia"/>
                            <w:kern w:val="0"/>
                            <w:sz w:val="20"/>
                          </w:rPr>
                          <w:t>2</w:t>
                        </w:r>
                        <w:r w:rsidRPr="00A619DF">
                          <w:rPr>
                            <w:rFonts w:hint="eastAsia"/>
                            <w:kern w:val="0"/>
                            <w:sz w:val="20"/>
                          </w:rPr>
                          <w:t>不怕</w:t>
                        </w:r>
                        <w:r w:rsidRPr="00A619DF">
                          <w:rPr>
                            <w:rFonts w:hint="eastAsia"/>
                            <w:kern w:val="0"/>
                            <w:sz w:val="20"/>
                          </w:rPr>
                          <w:t>A</w:t>
                        </w:r>
                        <w:proofErr w:type="gramStart"/>
                        <w:r w:rsidRPr="00A619DF">
                          <w:rPr>
                            <w:rFonts w:hint="eastAsia"/>
                            <w:kern w:val="0"/>
                            <w:sz w:val="20"/>
                          </w:rPr>
                          <w:t>不</w:t>
                        </w:r>
                        <w:proofErr w:type="gramEnd"/>
                        <w:r w:rsidRPr="00A619DF">
                          <w:rPr>
                            <w:rFonts w:hint="eastAsia"/>
                            <w:kern w:val="0"/>
                            <w:sz w:val="20"/>
                          </w:rPr>
                          <w:t>……</w:t>
                        </w:r>
                      </w:p>
                      <w:p w:rsidR="007528BD" w:rsidRPr="00A619DF" w:rsidRDefault="007528BD" w:rsidP="00FB12B3">
                        <w:pPr>
                          <w:spacing w:line="360" w:lineRule="auto"/>
                          <w:rPr>
                            <w:b/>
                            <w:kern w:val="0"/>
                            <w:sz w:val="20"/>
                          </w:rPr>
                        </w:pPr>
                      </w:p>
                      <w:p w:rsidR="007528BD" w:rsidRDefault="007528BD" w:rsidP="00FB12B3">
                        <w:pPr>
                          <w:spacing w:line="360" w:lineRule="auto"/>
                          <w:rPr>
                            <w:b/>
                            <w:kern w:val="0"/>
                            <w:sz w:val="20"/>
                          </w:rPr>
                        </w:pPr>
                        <w:r>
                          <w:rPr>
                            <w:rFonts w:hint="eastAsia"/>
                            <w:b/>
                            <w:kern w:val="0"/>
                            <w:sz w:val="20"/>
                          </w:rPr>
                          <w:t>（十五）第十四章</w:t>
                        </w:r>
                        <w:r>
                          <w:rPr>
                            <w:rFonts w:hint="eastAsia"/>
                            <w:kern w:val="0"/>
                            <w:sz w:val="20"/>
                          </w:rPr>
                          <w:t>一次性筷子毁了森林</w:t>
                        </w:r>
                        <w:r>
                          <w:rPr>
                            <w:rFonts w:hint="eastAsia"/>
                            <w:b/>
                            <w:kern w:val="0"/>
                            <w:sz w:val="20"/>
                          </w:rPr>
                          <w:t>学时（</w:t>
                        </w:r>
                        <w:r>
                          <w:rPr>
                            <w:rFonts w:hint="eastAsia"/>
                            <w:kern w:val="0"/>
                            <w:sz w:val="20"/>
                          </w:rPr>
                          <w:t>８</w:t>
                        </w:r>
                        <w:r>
                          <w:rPr>
                            <w:rFonts w:hint="eastAsia"/>
                            <w:b/>
                            <w:kern w:val="0"/>
                            <w:sz w:val="20"/>
                          </w:rPr>
                          <w:t>）</w:t>
                        </w:r>
                      </w:p>
                      <w:p w:rsidR="007528BD" w:rsidRDefault="007528BD" w:rsidP="00FB12B3">
                        <w:pPr>
                          <w:spacing w:line="360" w:lineRule="auto"/>
                          <w:rPr>
                            <w:b/>
                            <w:kern w:val="0"/>
                            <w:sz w:val="20"/>
                          </w:rPr>
                        </w:pPr>
                        <w:r>
                          <w:rPr>
                            <w:rFonts w:hint="eastAsia"/>
                            <w:b/>
                            <w:kern w:val="0"/>
                            <w:sz w:val="20"/>
                          </w:rPr>
                          <w:t>主要内容：</w:t>
                        </w:r>
                        <w:proofErr w:type="gramStart"/>
                        <w:r>
                          <w:rPr>
                            <w:rFonts w:hint="eastAsia"/>
                            <w:kern w:val="0"/>
                            <w:sz w:val="20"/>
                          </w:rPr>
                          <w:t>精听部分</w:t>
                        </w:r>
                        <w:proofErr w:type="gramEnd"/>
                        <w:r>
                          <w:rPr>
                            <w:rFonts w:hint="eastAsia"/>
                            <w:kern w:val="0"/>
                            <w:sz w:val="20"/>
                          </w:rPr>
                          <w:t>：一次性筷子毁了森林，</w:t>
                        </w:r>
                        <w:proofErr w:type="gramStart"/>
                        <w:r>
                          <w:rPr>
                            <w:rFonts w:hint="eastAsia"/>
                            <w:kern w:val="0"/>
                            <w:sz w:val="20"/>
                          </w:rPr>
                          <w:t>泛听部分</w:t>
                        </w:r>
                        <w:proofErr w:type="gramEnd"/>
                        <w:r>
                          <w:rPr>
                            <w:rFonts w:hint="eastAsia"/>
                            <w:kern w:val="0"/>
                            <w:sz w:val="20"/>
                          </w:rPr>
                          <w:t>：各种各样的气象信息服务</w:t>
                        </w:r>
                      </w:p>
                      <w:p w:rsidR="007528BD" w:rsidRDefault="007528BD" w:rsidP="00FB12B3">
                        <w:pPr>
                          <w:spacing w:line="360" w:lineRule="auto"/>
                          <w:rPr>
                            <w:b/>
                            <w:kern w:val="0"/>
                            <w:sz w:val="20"/>
                          </w:rPr>
                        </w:pPr>
                        <w:r>
                          <w:rPr>
                            <w:rFonts w:hint="eastAsia"/>
                            <w:b/>
                            <w:kern w:val="0"/>
                            <w:sz w:val="20"/>
                          </w:rPr>
                          <w:t>教学要求：</w:t>
                        </w:r>
                        <w:r>
                          <w:rPr>
                            <w:rFonts w:hint="eastAsia"/>
                            <w:kern w:val="0"/>
                            <w:sz w:val="20"/>
                          </w:rPr>
                          <w:t>学习掌握与环境保护和气象</w:t>
                        </w:r>
                        <w:r w:rsidRPr="00BC5DFD">
                          <w:rPr>
                            <w:rFonts w:hint="eastAsia"/>
                            <w:kern w:val="0"/>
                            <w:sz w:val="20"/>
                          </w:rPr>
                          <w:t>有关的词语，</w:t>
                        </w:r>
                        <w:r>
                          <w:rPr>
                            <w:rFonts w:hint="eastAsia"/>
                            <w:kern w:val="0"/>
                            <w:sz w:val="20"/>
                          </w:rPr>
                          <w:t>提高短时记忆和抓住重点信息的能力，了解中国环境保护和气象服务方面的一些情况</w:t>
                        </w:r>
                        <w:r w:rsidRPr="00BC5DFD">
                          <w:rPr>
                            <w:rFonts w:hint="eastAsia"/>
                            <w:kern w:val="0"/>
                            <w:sz w:val="20"/>
                          </w:rPr>
                          <w:t>。</w:t>
                        </w:r>
                      </w:p>
                      <w:p w:rsidR="007528BD" w:rsidRDefault="007528BD" w:rsidP="00FB12B3">
                        <w:pPr>
                          <w:spacing w:line="360" w:lineRule="auto"/>
                          <w:rPr>
                            <w:b/>
                            <w:kern w:val="0"/>
                            <w:sz w:val="20"/>
                          </w:rPr>
                        </w:pPr>
                        <w:r>
                          <w:rPr>
                            <w:rFonts w:hint="eastAsia"/>
                            <w:b/>
                            <w:kern w:val="0"/>
                            <w:sz w:val="20"/>
                          </w:rPr>
                          <w:t>重点、难点：</w:t>
                        </w:r>
                      </w:p>
                      <w:p w:rsidR="007528BD" w:rsidRPr="00A619DF" w:rsidRDefault="007528BD" w:rsidP="00FB12B3">
                        <w:pPr>
                          <w:spacing w:line="360" w:lineRule="auto"/>
                          <w:rPr>
                            <w:kern w:val="0"/>
                            <w:sz w:val="20"/>
                          </w:rPr>
                        </w:pPr>
                        <w:r w:rsidRPr="00A619DF">
                          <w:rPr>
                            <w:rFonts w:hint="eastAsia"/>
                            <w:kern w:val="0"/>
                            <w:sz w:val="20"/>
                          </w:rPr>
                          <w:t>1</w:t>
                        </w:r>
                        <w:r w:rsidRPr="00A619DF">
                          <w:rPr>
                            <w:rFonts w:hint="eastAsia"/>
                            <w:kern w:val="0"/>
                            <w:sz w:val="20"/>
                          </w:rPr>
                          <w:t>再……不过（了）</w:t>
                        </w:r>
                      </w:p>
                      <w:p w:rsidR="007528BD" w:rsidRPr="00A619DF" w:rsidRDefault="007528BD" w:rsidP="00FB12B3">
                        <w:pPr>
                          <w:spacing w:line="360" w:lineRule="auto"/>
                          <w:rPr>
                            <w:kern w:val="0"/>
                            <w:sz w:val="20"/>
                          </w:rPr>
                        </w:pPr>
                        <w:r w:rsidRPr="00A619DF">
                          <w:rPr>
                            <w:rFonts w:hint="eastAsia"/>
                            <w:kern w:val="0"/>
                            <w:sz w:val="20"/>
                          </w:rPr>
                          <w:t>2</w:t>
                        </w:r>
                        <w:r w:rsidRPr="00A619DF">
                          <w:rPr>
                            <w:rFonts w:hint="eastAsia"/>
                            <w:kern w:val="0"/>
                            <w:sz w:val="20"/>
                          </w:rPr>
                          <w:t>谁也没想到</w:t>
                        </w:r>
                      </w:p>
                      <w:p w:rsidR="007528BD" w:rsidRPr="00A619DF" w:rsidRDefault="007528BD" w:rsidP="00FB12B3">
                        <w:pPr>
                          <w:spacing w:line="360" w:lineRule="auto"/>
                          <w:rPr>
                            <w:kern w:val="0"/>
                            <w:sz w:val="20"/>
                          </w:rPr>
                        </w:pPr>
                        <w:r w:rsidRPr="00A619DF">
                          <w:rPr>
                            <w:rFonts w:hint="eastAsia"/>
                            <w:kern w:val="0"/>
                            <w:sz w:val="20"/>
                          </w:rPr>
                          <w:lastRenderedPageBreak/>
                          <w:t>3</w:t>
                        </w:r>
                        <w:r w:rsidRPr="00A619DF">
                          <w:rPr>
                            <w:rFonts w:hint="eastAsia"/>
                            <w:kern w:val="0"/>
                            <w:sz w:val="20"/>
                          </w:rPr>
                          <w:t>怎么……呢</w:t>
                        </w:r>
                        <w:r w:rsidRPr="00A619DF">
                          <w:rPr>
                            <w:rFonts w:hint="eastAsia"/>
                            <w:kern w:val="0"/>
                            <w:sz w:val="20"/>
                          </w:rPr>
                          <w:t>?</w:t>
                        </w:r>
                      </w:p>
                      <w:p w:rsidR="007528BD" w:rsidRPr="00A619DF" w:rsidRDefault="007528BD" w:rsidP="00FB12B3">
                        <w:pPr>
                          <w:spacing w:line="360" w:lineRule="auto"/>
                          <w:rPr>
                            <w:kern w:val="0"/>
                            <w:sz w:val="20"/>
                          </w:rPr>
                        </w:pPr>
                        <w:r w:rsidRPr="00A619DF">
                          <w:rPr>
                            <w:rFonts w:hint="eastAsia"/>
                            <w:kern w:val="0"/>
                            <w:sz w:val="20"/>
                          </w:rPr>
                          <w:t>4</w:t>
                        </w:r>
                        <w:r w:rsidRPr="00A619DF">
                          <w:rPr>
                            <w:rFonts w:hint="eastAsia"/>
                            <w:kern w:val="0"/>
                            <w:sz w:val="20"/>
                          </w:rPr>
                          <w:t>……能不能……，当然很难说……</w:t>
                        </w:r>
                      </w:p>
                      <w:p w:rsidR="007528BD" w:rsidRDefault="007528BD" w:rsidP="00FB12B3">
                        <w:pPr>
                          <w:spacing w:line="360" w:lineRule="auto"/>
                          <w:rPr>
                            <w:b/>
                            <w:kern w:val="0"/>
                            <w:sz w:val="20"/>
                          </w:rPr>
                        </w:pPr>
                      </w:p>
                      <w:p w:rsidR="007528BD" w:rsidRDefault="007528BD" w:rsidP="00FB12B3">
                        <w:pPr>
                          <w:spacing w:line="360" w:lineRule="auto"/>
                          <w:rPr>
                            <w:b/>
                            <w:kern w:val="0"/>
                            <w:sz w:val="20"/>
                          </w:rPr>
                        </w:pPr>
                        <w:r>
                          <w:rPr>
                            <w:rFonts w:hint="eastAsia"/>
                            <w:b/>
                            <w:kern w:val="0"/>
                            <w:sz w:val="20"/>
                          </w:rPr>
                          <w:t>（十六）第十五章</w:t>
                        </w:r>
                        <w:r>
                          <w:rPr>
                            <w:rFonts w:hint="eastAsia"/>
                            <w:kern w:val="0"/>
                            <w:sz w:val="20"/>
                          </w:rPr>
                          <w:t>老年人不老</w:t>
                        </w:r>
                        <w:r>
                          <w:rPr>
                            <w:rFonts w:hint="eastAsia"/>
                            <w:b/>
                            <w:kern w:val="0"/>
                            <w:sz w:val="20"/>
                          </w:rPr>
                          <w:t xml:space="preserve">　　</w:t>
                        </w:r>
                        <w:proofErr w:type="gramStart"/>
                        <w:r>
                          <w:rPr>
                            <w:rFonts w:hint="eastAsia"/>
                            <w:b/>
                            <w:kern w:val="0"/>
                            <w:sz w:val="20"/>
                          </w:rPr>
                          <w:t xml:space="preserve">　</w:t>
                        </w:r>
                        <w:proofErr w:type="gramEnd"/>
                        <w:r>
                          <w:rPr>
                            <w:rFonts w:hint="eastAsia"/>
                            <w:b/>
                            <w:kern w:val="0"/>
                            <w:sz w:val="20"/>
                          </w:rPr>
                          <w:t>学时（</w:t>
                        </w:r>
                        <w:r>
                          <w:rPr>
                            <w:rFonts w:hint="eastAsia"/>
                            <w:kern w:val="0"/>
                            <w:sz w:val="20"/>
                          </w:rPr>
                          <w:t>１０</w:t>
                        </w:r>
                        <w:r>
                          <w:rPr>
                            <w:rFonts w:hint="eastAsia"/>
                            <w:b/>
                            <w:kern w:val="0"/>
                            <w:sz w:val="20"/>
                          </w:rPr>
                          <w:t>）</w:t>
                        </w:r>
                      </w:p>
                      <w:p w:rsidR="007528BD" w:rsidRDefault="007528BD" w:rsidP="00FB12B3">
                        <w:pPr>
                          <w:spacing w:line="360" w:lineRule="auto"/>
                          <w:rPr>
                            <w:b/>
                            <w:kern w:val="0"/>
                            <w:sz w:val="20"/>
                          </w:rPr>
                        </w:pPr>
                        <w:r>
                          <w:rPr>
                            <w:rFonts w:hint="eastAsia"/>
                            <w:b/>
                            <w:kern w:val="0"/>
                            <w:sz w:val="20"/>
                          </w:rPr>
                          <w:t>主要内容：</w:t>
                        </w:r>
                        <w:proofErr w:type="gramStart"/>
                        <w:r>
                          <w:rPr>
                            <w:rFonts w:hint="eastAsia"/>
                            <w:kern w:val="0"/>
                            <w:sz w:val="20"/>
                          </w:rPr>
                          <w:t>精听部分</w:t>
                        </w:r>
                        <w:proofErr w:type="gramEnd"/>
                        <w:r>
                          <w:rPr>
                            <w:rFonts w:hint="eastAsia"/>
                            <w:kern w:val="0"/>
                            <w:sz w:val="20"/>
                          </w:rPr>
                          <w:t>：老年人不老，</w:t>
                        </w:r>
                        <w:proofErr w:type="gramStart"/>
                        <w:r>
                          <w:rPr>
                            <w:rFonts w:hint="eastAsia"/>
                            <w:kern w:val="0"/>
                            <w:sz w:val="20"/>
                          </w:rPr>
                          <w:t>泛听部分</w:t>
                        </w:r>
                        <w:proofErr w:type="gramEnd"/>
                        <w:r>
                          <w:rPr>
                            <w:rFonts w:hint="eastAsia"/>
                            <w:kern w:val="0"/>
                            <w:sz w:val="20"/>
                          </w:rPr>
                          <w:t>：七成老年人不娱乐　（单元测试）</w:t>
                        </w:r>
                      </w:p>
                      <w:p w:rsidR="007528BD" w:rsidRDefault="007528BD" w:rsidP="00FB12B3">
                        <w:pPr>
                          <w:spacing w:line="360" w:lineRule="auto"/>
                          <w:rPr>
                            <w:b/>
                            <w:kern w:val="0"/>
                            <w:sz w:val="20"/>
                          </w:rPr>
                        </w:pPr>
                        <w:r>
                          <w:rPr>
                            <w:rFonts w:hint="eastAsia"/>
                            <w:b/>
                            <w:kern w:val="0"/>
                            <w:sz w:val="20"/>
                          </w:rPr>
                          <w:t>教学要求：</w:t>
                        </w:r>
                        <w:r>
                          <w:rPr>
                            <w:rFonts w:hint="eastAsia"/>
                            <w:kern w:val="0"/>
                            <w:sz w:val="20"/>
                          </w:rPr>
                          <w:t>学习掌握一些与老年人</w:t>
                        </w:r>
                        <w:r w:rsidRPr="00BC5DFD">
                          <w:rPr>
                            <w:rFonts w:hint="eastAsia"/>
                            <w:kern w:val="0"/>
                            <w:sz w:val="20"/>
                          </w:rPr>
                          <w:t>有关的词语，</w:t>
                        </w:r>
                        <w:r>
                          <w:rPr>
                            <w:rFonts w:hint="eastAsia"/>
                            <w:kern w:val="0"/>
                            <w:sz w:val="20"/>
                          </w:rPr>
                          <w:t>训练在语段中提取主要信息的能力，了解中国当代老年人的生活情况</w:t>
                        </w:r>
                        <w:r w:rsidRPr="00BC5DFD">
                          <w:rPr>
                            <w:rFonts w:hint="eastAsia"/>
                            <w:kern w:val="0"/>
                            <w:sz w:val="20"/>
                          </w:rPr>
                          <w:t>。</w:t>
                        </w:r>
                      </w:p>
                      <w:p w:rsidR="007528BD" w:rsidRDefault="007528BD" w:rsidP="00FB12B3">
                        <w:pPr>
                          <w:spacing w:line="360" w:lineRule="auto"/>
                          <w:rPr>
                            <w:b/>
                            <w:kern w:val="0"/>
                            <w:sz w:val="20"/>
                          </w:rPr>
                        </w:pPr>
                        <w:r>
                          <w:rPr>
                            <w:rFonts w:hint="eastAsia"/>
                            <w:b/>
                            <w:kern w:val="0"/>
                            <w:sz w:val="20"/>
                          </w:rPr>
                          <w:t>重点、难点：</w:t>
                        </w:r>
                      </w:p>
                      <w:p w:rsidR="007528BD" w:rsidRDefault="007528BD" w:rsidP="00FB12B3">
                        <w:pPr>
                          <w:rPr>
                            <w:rFonts w:ascii="宋体" w:hAnsi="宋体"/>
                          </w:rPr>
                        </w:pPr>
                        <w:r>
                          <w:rPr>
                            <w:rFonts w:ascii="宋体" w:hAnsi="宋体" w:hint="eastAsia"/>
                          </w:rPr>
                          <w:t>1倒</w:t>
                        </w:r>
                      </w:p>
                      <w:p w:rsidR="007528BD" w:rsidRDefault="007528BD" w:rsidP="00FB12B3">
                        <w:pPr>
                          <w:rPr>
                            <w:rFonts w:ascii="宋体" w:hAnsi="宋体"/>
                          </w:rPr>
                        </w:pPr>
                        <w:r>
                          <w:rPr>
                            <w:rFonts w:ascii="宋体" w:hAnsi="宋体" w:hint="eastAsia"/>
                          </w:rPr>
                          <w:t>2（如果……）……就……</w:t>
                        </w:r>
                      </w:p>
                      <w:p w:rsidR="007528BD" w:rsidRPr="00A619DF" w:rsidRDefault="007528BD" w:rsidP="00FB12B3">
                        <w:pPr>
                          <w:ind w:firstLineChars="100" w:firstLine="210"/>
                          <w:rPr>
                            <w:rFonts w:ascii="宋体" w:hAnsi="宋体"/>
                          </w:rPr>
                        </w:pPr>
                        <w:r>
                          <w:rPr>
                            <w:rFonts w:ascii="宋体" w:hAnsi="宋体" w:hint="eastAsia"/>
                          </w:rPr>
                          <w:t>不仅……也……</w:t>
                        </w:r>
                      </w:p>
                      <w:p w:rsidR="007528BD" w:rsidRDefault="007528BD" w:rsidP="00FB12B3">
                        <w:pPr>
                          <w:spacing w:line="360" w:lineRule="auto"/>
                          <w:rPr>
                            <w:b/>
                            <w:kern w:val="0"/>
                            <w:sz w:val="20"/>
                          </w:rPr>
                        </w:pPr>
                      </w:p>
                    </w:tc>
                  </w:tr>
                </w:tbl>
                <w:p w:rsidR="007528BD" w:rsidRDefault="007528BD" w:rsidP="004E0269">
                  <w:pPr>
                    <w:spacing w:line="360" w:lineRule="auto"/>
                    <w:rPr>
                      <w:kern w:val="0"/>
                      <w:sz w:val="20"/>
                    </w:rPr>
                  </w:pPr>
                  <w:r>
                    <w:rPr>
                      <w:rFonts w:hint="eastAsia"/>
                      <w:kern w:val="0"/>
                      <w:sz w:val="20"/>
                    </w:rPr>
                    <w:lastRenderedPageBreak/>
                    <w:t xml:space="preserve">   </w:t>
                  </w:r>
                </w:p>
                <w:tbl>
                  <w:tblPr>
                    <w:tblW w:w="9360" w:type="dxa"/>
                    <w:jc w:val="center"/>
                    <w:tblLayout w:type="fixed"/>
                    <w:tblLook w:val="01E0" w:firstRow="1" w:lastRow="1" w:firstColumn="1" w:lastColumn="1" w:noHBand="0" w:noVBand="0"/>
                  </w:tblPr>
                  <w:tblGrid>
                    <w:gridCol w:w="9360"/>
                  </w:tblGrid>
                  <w:tr w:rsidR="007528BD" w:rsidTr="00FB12B3">
                    <w:trPr>
                      <w:trHeight w:val="284"/>
                      <w:jc w:val="center"/>
                    </w:trPr>
                    <w:tc>
                      <w:tcPr>
                        <w:tcW w:w="9360" w:type="dxa"/>
                        <w:hideMark/>
                      </w:tcPr>
                      <w:p w:rsidR="007528BD" w:rsidRDefault="007528BD" w:rsidP="00FB12B3">
                        <w:pPr>
                          <w:spacing w:line="360" w:lineRule="auto"/>
                          <w:rPr>
                            <w:kern w:val="0"/>
                            <w:sz w:val="20"/>
                          </w:rPr>
                        </w:pPr>
                        <w:r>
                          <w:rPr>
                            <w:rFonts w:hint="eastAsia"/>
                            <w:b/>
                            <w:kern w:val="0"/>
                            <w:sz w:val="24"/>
                          </w:rPr>
                          <w:t>四、教材与学习资源</w:t>
                        </w:r>
                      </w:p>
                    </w:tc>
                  </w:tr>
                  <w:tr w:rsidR="007528BD" w:rsidTr="00FB12B3">
                    <w:trPr>
                      <w:trHeight w:val="284"/>
                      <w:jc w:val="center"/>
                    </w:trPr>
                    <w:tc>
                      <w:tcPr>
                        <w:tcW w:w="9360" w:type="dxa"/>
                      </w:tcPr>
                      <w:p w:rsidR="007528BD" w:rsidRDefault="007528BD" w:rsidP="00FB12B3">
                        <w:pPr>
                          <w:spacing w:line="360" w:lineRule="auto"/>
                          <w:rPr>
                            <w:kern w:val="0"/>
                            <w:sz w:val="20"/>
                          </w:rPr>
                        </w:pPr>
                        <w:r>
                          <w:rPr>
                            <w:rFonts w:hint="eastAsia"/>
                            <w:kern w:val="0"/>
                            <w:sz w:val="20"/>
                          </w:rPr>
                          <w:t>教材：《汉语纵横</w:t>
                        </w:r>
                        <w:r>
                          <w:rPr>
                            <w:rFonts w:hint="eastAsia"/>
                            <w:kern w:val="0"/>
                            <w:sz w:val="20"/>
                          </w:rPr>
                          <w:t>1</w:t>
                        </w:r>
                        <w:r>
                          <w:rPr>
                            <w:rFonts w:hint="eastAsia"/>
                            <w:kern w:val="0"/>
                            <w:sz w:val="20"/>
                          </w:rPr>
                          <w:t>听力课本》，周奕编著，北京语言大学出版社</w:t>
                        </w:r>
                      </w:p>
                      <w:p w:rsidR="007528BD" w:rsidRDefault="007528BD" w:rsidP="00FB12B3">
                        <w:pPr>
                          <w:spacing w:line="360" w:lineRule="auto"/>
                          <w:rPr>
                            <w:kern w:val="0"/>
                            <w:sz w:val="20"/>
                          </w:rPr>
                        </w:pPr>
                        <w:r>
                          <w:rPr>
                            <w:rFonts w:hint="eastAsia"/>
                            <w:kern w:val="0"/>
                            <w:sz w:val="20"/>
                          </w:rPr>
                          <w:t>学习资源：</w:t>
                        </w:r>
                        <w:r>
                          <w:rPr>
                            <w:kern w:val="0"/>
                            <w:sz w:val="20"/>
                          </w:rPr>
                          <w:t>1</w:t>
                        </w:r>
                        <w:r>
                          <w:rPr>
                            <w:rFonts w:hint="eastAsia"/>
                            <w:kern w:val="0"/>
                            <w:sz w:val="20"/>
                          </w:rPr>
                          <w:t>《汉语纵横</w:t>
                        </w:r>
                        <w:r>
                          <w:rPr>
                            <w:rFonts w:hint="eastAsia"/>
                            <w:kern w:val="0"/>
                            <w:sz w:val="20"/>
                          </w:rPr>
                          <w:t>1</w:t>
                        </w:r>
                        <w:r>
                          <w:rPr>
                            <w:rFonts w:hint="eastAsia"/>
                            <w:kern w:val="0"/>
                            <w:sz w:val="20"/>
                          </w:rPr>
                          <w:t>听力练习册》，周奕编著，北京语言大学出版社</w:t>
                        </w:r>
                      </w:p>
                      <w:p w:rsidR="007528BD" w:rsidRDefault="007528BD" w:rsidP="00FB12B3">
                        <w:pPr>
                          <w:pStyle w:val="11"/>
                          <w:shd w:val="clear" w:color="auto" w:fill="FFFFFF"/>
                          <w:spacing w:before="0" w:after="0" w:line="360" w:lineRule="atLeast"/>
                          <w:rPr>
                            <w:b w:val="0"/>
                            <w:bCs w:val="0"/>
                            <w:color w:val="666666"/>
                            <w:sz w:val="24"/>
                            <w:szCs w:val="24"/>
                          </w:rPr>
                        </w:pPr>
                        <w:r>
                          <w:rPr>
                            <w:rFonts w:hint="eastAsia"/>
                            <w:b w:val="0"/>
                            <w:kern w:val="0"/>
                            <w:sz w:val="20"/>
                          </w:rPr>
                          <w:t>２　ＭＰ３光盘</w:t>
                        </w:r>
                      </w:p>
                      <w:p w:rsidR="007528BD" w:rsidRDefault="007528BD" w:rsidP="00FB12B3">
                        <w:pPr>
                          <w:spacing w:line="360" w:lineRule="auto"/>
                          <w:rPr>
                            <w:kern w:val="0"/>
                            <w:sz w:val="20"/>
                          </w:rPr>
                        </w:pPr>
                      </w:p>
                    </w:tc>
                  </w:tr>
                  <w:tr w:rsidR="007528BD" w:rsidTr="00FB12B3">
                    <w:trPr>
                      <w:trHeight w:val="284"/>
                      <w:jc w:val="center"/>
                    </w:trPr>
                    <w:tc>
                      <w:tcPr>
                        <w:tcW w:w="9360" w:type="dxa"/>
                        <w:hideMark/>
                      </w:tcPr>
                      <w:p w:rsidR="007528BD" w:rsidRDefault="007528BD" w:rsidP="00FB12B3">
                        <w:pPr>
                          <w:spacing w:line="360" w:lineRule="auto"/>
                          <w:rPr>
                            <w:kern w:val="0"/>
                            <w:sz w:val="20"/>
                          </w:rPr>
                        </w:pPr>
                        <w:r>
                          <w:rPr>
                            <w:rFonts w:hint="eastAsia"/>
                            <w:b/>
                            <w:kern w:val="0"/>
                            <w:sz w:val="24"/>
                          </w:rPr>
                          <w:t>五、先修课要求及教学策略与方法建议</w:t>
                        </w:r>
                      </w:p>
                    </w:tc>
                  </w:tr>
                  <w:tr w:rsidR="007528BD" w:rsidTr="00FB12B3">
                    <w:trPr>
                      <w:trHeight w:val="284"/>
                      <w:jc w:val="center"/>
                    </w:trPr>
                    <w:tc>
                      <w:tcPr>
                        <w:tcW w:w="9360" w:type="dxa"/>
                      </w:tcPr>
                      <w:p w:rsidR="007528BD" w:rsidRDefault="007528BD" w:rsidP="00FB12B3">
                        <w:pPr>
                          <w:spacing w:line="360" w:lineRule="auto"/>
                          <w:rPr>
                            <w:kern w:val="0"/>
                            <w:sz w:val="20"/>
                          </w:rPr>
                        </w:pPr>
                        <w:r>
                          <w:rPr>
                            <w:rFonts w:hint="eastAsia"/>
                            <w:kern w:val="0"/>
                            <w:sz w:val="20"/>
                          </w:rPr>
                          <w:t>先修课要求：学完１００的听力课程，ＨＳＫ水平达到三级</w:t>
                        </w:r>
                      </w:p>
                      <w:p w:rsidR="007528BD" w:rsidRDefault="007528BD" w:rsidP="00FB12B3">
                        <w:pPr>
                          <w:spacing w:line="360" w:lineRule="auto"/>
                          <w:rPr>
                            <w:kern w:val="0"/>
                            <w:sz w:val="20"/>
                          </w:rPr>
                        </w:pPr>
                        <w:r>
                          <w:rPr>
                            <w:rFonts w:hint="eastAsia"/>
                            <w:kern w:val="0"/>
                            <w:sz w:val="20"/>
                          </w:rPr>
                          <w:t>教学策略与方法建议：</w:t>
                        </w:r>
                      </w:p>
                      <w:p w:rsidR="007528BD" w:rsidRDefault="007528BD" w:rsidP="00FB12B3">
                        <w:pPr>
                          <w:spacing w:line="360" w:lineRule="auto"/>
                          <w:rPr>
                            <w:kern w:val="0"/>
                            <w:sz w:val="20"/>
                          </w:rPr>
                        </w:pPr>
                        <w:r w:rsidRPr="000A399F">
                          <w:rPr>
                            <w:rFonts w:hint="eastAsia"/>
                            <w:kern w:val="0"/>
                            <w:szCs w:val="21"/>
                          </w:rPr>
                          <w:t>教材第一单元的教学时数安排建议为：</w:t>
                        </w:r>
                        <w:proofErr w:type="gramStart"/>
                        <w:r w:rsidRPr="000A399F">
                          <w:rPr>
                            <w:rFonts w:hint="eastAsia"/>
                            <w:kern w:val="0"/>
                            <w:szCs w:val="21"/>
                          </w:rPr>
                          <w:t>精听课文</w:t>
                        </w:r>
                        <w:proofErr w:type="gramEnd"/>
                        <w:r w:rsidRPr="000A399F">
                          <w:rPr>
                            <w:rFonts w:hint="eastAsia"/>
                            <w:kern w:val="0"/>
                            <w:szCs w:val="21"/>
                          </w:rPr>
                          <w:t>，</w:t>
                        </w:r>
                        <w:r w:rsidRPr="000A399F">
                          <w:rPr>
                            <w:rFonts w:hint="eastAsia"/>
                            <w:kern w:val="0"/>
                            <w:szCs w:val="21"/>
                          </w:rPr>
                          <w:t>8</w:t>
                        </w:r>
                        <w:r w:rsidRPr="000A399F">
                          <w:rPr>
                            <w:rFonts w:hint="eastAsia"/>
                            <w:kern w:val="0"/>
                            <w:szCs w:val="21"/>
                          </w:rPr>
                          <w:t>课时（</w:t>
                        </w:r>
                        <w:r w:rsidRPr="000A399F">
                          <w:rPr>
                            <w:rFonts w:hint="eastAsia"/>
                            <w:kern w:val="0"/>
                            <w:szCs w:val="21"/>
                          </w:rPr>
                          <w:t>40-50</w:t>
                        </w:r>
                        <w:r w:rsidRPr="000A399F">
                          <w:rPr>
                            <w:rFonts w:hint="eastAsia"/>
                            <w:kern w:val="0"/>
                            <w:szCs w:val="21"/>
                          </w:rPr>
                          <w:t>分钟），其中词语学习和其他“预听”部分</w:t>
                        </w:r>
                        <w:r w:rsidRPr="000A399F">
                          <w:rPr>
                            <w:rFonts w:hint="eastAsia"/>
                            <w:kern w:val="0"/>
                            <w:szCs w:val="21"/>
                          </w:rPr>
                          <w:t>4</w:t>
                        </w:r>
                        <w:r w:rsidRPr="000A399F">
                          <w:rPr>
                            <w:rFonts w:hint="eastAsia"/>
                            <w:kern w:val="0"/>
                            <w:szCs w:val="21"/>
                          </w:rPr>
                          <w:t>课时，“精听”练习</w:t>
                        </w:r>
                        <w:r w:rsidRPr="000A399F">
                          <w:rPr>
                            <w:rFonts w:hint="eastAsia"/>
                            <w:kern w:val="0"/>
                            <w:szCs w:val="21"/>
                          </w:rPr>
                          <w:t>3</w:t>
                        </w:r>
                        <w:r w:rsidRPr="000A399F">
                          <w:rPr>
                            <w:rFonts w:hint="eastAsia"/>
                            <w:kern w:val="0"/>
                            <w:szCs w:val="21"/>
                          </w:rPr>
                          <w:t>课时，“发展”部分</w:t>
                        </w:r>
                        <w:r w:rsidRPr="000A399F">
                          <w:rPr>
                            <w:rFonts w:hint="eastAsia"/>
                            <w:kern w:val="0"/>
                            <w:szCs w:val="21"/>
                          </w:rPr>
                          <w:t>1</w:t>
                        </w:r>
                        <w:r w:rsidRPr="000A399F">
                          <w:rPr>
                            <w:rFonts w:hint="eastAsia"/>
                            <w:kern w:val="0"/>
                            <w:szCs w:val="21"/>
                          </w:rPr>
                          <w:t>课时；</w:t>
                        </w:r>
                        <w:proofErr w:type="gramStart"/>
                        <w:r w:rsidRPr="000A399F">
                          <w:rPr>
                            <w:rFonts w:hint="eastAsia"/>
                            <w:kern w:val="0"/>
                            <w:szCs w:val="21"/>
                          </w:rPr>
                          <w:t>泛听课文</w:t>
                        </w:r>
                        <w:proofErr w:type="gramEnd"/>
                        <w:r w:rsidRPr="000A399F">
                          <w:rPr>
                            <w:rFonts w:hint="eastAsia"/>
                            <w:kern w:val="0"/>
                            <w:szCs w:val="21"/>
                          </w:rPr>
                          <w:t>6-8</w:t>
                        </w:r>
                        <w:r w:rsidRPr="000A399F">
                          <w:rPr>
                            <w:rFonts w:hint="eastAsia"/>
                            <w:kern w:val="0"/>
                            <w:szCs w:val="21"/>
                          </w:rPr>
                          <w:t>课时。第二单元的教学时数安排是：</w:t>
                        </w:r>
                        <w:proofErr w:type="gramStart"/>
                        <w:r w:rsidRPr="000A399F">
                          <w:rPr>
                            <w:rFonts w:hint="eastAsia"/>
                            <w:kern w:val="0"/>
                            <w:szCs w:val="21"/>
                          </w:rPr>
                          <w:t>精听课文</w:t>
                        </w:r>
                        <w:proofErr w:type="gramEnd"/>
                        <w:r w:rsidRPr="000A399F">
                          <w:rPr>
                            <w:rFonts w:hint="eastAsia"/>
                            <w:kern w:val="0"/>
                            <w:szCs w:val="21"/>
                          </w:rPr>
                          <w:t>6</w:t>
                        </w:r>
                        <w:r w:rsidRPr="000A399F">
                          <w:rPr>
                            <w:rFonts w:hint="eastAsia"/>
                            <w:kern w:val="0"/>
                            <w:szCs w:val="21"/>
                          </w:rPr>
                          <w:t>课时；</w:t>
                        </w:r>
                        <w:proofErr w:type="gramStart"/>
                        <w:r w:rsidRPr="000A399F">
                          <w:rPr>
                            <w:rFonts w:hint="eastAsia"/>
                            <w:kern w:val="0"/>
                            <w:szCs w:val="21"/>
                          </w:rPr>
                          <w:t>泛听课文</w:t>
                        </w:r>
                        <w:proofErr w:type="gramEnd"/>
                        <w:r w:rsidRPr="000A399F">
                          <w:rPr>
                            <w:rFonts w:hint="eastAsia"/>
                            <w:kern w:val="0"/>
                            <w:szCs w:val="21"/>
                          </w:rPr>
                          <w:t>4-5</w:t>
                        </w:r>
                        <w:r w:rsidRPr="000A399F">
                          <w:rPr>
                            <w:rFonts w:hint="eastAsia"/>
                            <w:kern w:val="0"/>
                            <w:szCs w:val="21"/>
                          </w:rPr>
                          <w:t>课时。较长的课文教学时数可以适当调整。</w:t>
                        </w:r>
                      </w:p>
                      <w:p w:rsidR="007528BD" w:rsidRDefault="007528BD" w:rsidP="00FB12B3">
                        <w:pPr>
                          <w:spacing w:line="360" w:lineRule="auto"/>
                          <w:rPr>
                            <w:kern w:val="0"/>
                            <w:sz w:val="20"/>
                          </w:rPr>
                        </w:pPr>
                      </w:p>
                    </w:tc>
                  </w:tr>
                  <w:tr w:rsidR="007528BD" w:rsidTr="00FB12B3">
                    <w:trPr>
                      <w:trHeight w:val="284"/>
                      <w:jc w:val="center"/>
                    </w:trPr>
                    <w:tc>
                      <w:tcPr>
                        <w:tcW w:w="9360" w:type="dxa"/>
                      </w:tcPr>
                      <w:p w:rsidR="007528BD" w:rsidRDefault="007528BD" w:rsidP="00FB12B3">
                        <w:pPr>
                          <w:spacing w:line="360" w:lineRule="auto"/>
                          <w:rPr>
                            <w:kern w:val="0"/>
                            <w:sz w:val="20"/>
                          </w:rPr>
                        </w:pPr>
                        <w:r>
                          <w:rPr>
                            <w:rFonts w:hint="eastAsia"/>
                            <w:b/>
                            <w:kern w:val="0"/>
                            <w:sz w:val="24"/>
                          </w:rPr>
                          <w:t>六、考核方式</w:t>
                        </w:r>
                      </w:p>
                      <w:p w:rsidR="007528BD" w:rsidRDefault="007528BD" w:rsidP="00FB12B3">
                        <w:pPr>
                          <w:rPr>
                            <w:rFonts w:ascii="宋体" w:hAnsi="宋体"/>
                            <w:szCs w:val="21"/>
                          </w:rPr>
                        </w:pPr>
                        <w:r>
                          <w:rPr>
                            <w:rFonts w:ascii="宋体" w:hAnsi="宋体" w:hint="eastAsia"/>
                            <w:szCs w:val="21"/>
                          </w:rPr>
                          <w:t xml:space="preserve">考试   </w:t>
                        </w:r>
                      </w:p>
                      <w:p w:rsidR="007528BD" w:rsidRDefault="007528BD" w:rsidP="00FB12B3">
                        <w:pPr>
                          <w:rPr>
                            <w:rFonts w:ascii="宋体" w:hAnsi="宋体"/>
                            <w:szCs w:val="21"/>
                          </w:rPr>
                        </w:pPr>
                        <w:r>
                          <w:rPr>
                            <w:rFonts w:ascii="宋体" w:hAnsi="宋体" w:hint="eastAsia"/>
                            <w:szCs w:val="21"/>
                          </w:rPr>
                          <w:t>平时成绩占60%：其中期中成绩占30%，考勤、作业和课堂</w:t>
                        </w:r>
                        <w:proofErr w:type="gramStart"/>
                        <w:r>
                          <w:rPr>
                            <w:rFonts w:ascii="宋体" w:hAnsi="宋体" w:hint="eastAsia"/>
                            <w:szCs w:val="21"/>
                          </w:rPr>
                          <w:t>表现占</w:t>
                        </w:r>
                        <w:proofErr w:type="gramEnd"/>
                        <w:r>
                          <w:rPr>
                            <w:rFonts w:ascii="宋体" w:hAnsi="宋体" w:hint="eastAsia"/>
                            <w:szCs w:val="21"/>
                          </w:rPr>
                          <w:t>30%</w:t>
                        </w:r>
                      </w:p>
                      <w:p w:rsidR="007528BD" w:rsidRDefault="007528BD" w:rsidP="00FB12B3">
                        <w:pPr>
                          <w:rPr>
                            <w:rFonts w:ascii="宋体" w:hAnsi="宋体"/>
                            <w:szCs w:val="21"/>
                          </w:rPr>
                        </w:pPr>
                        <w:r>
                          <w:rPr>
                            <w:rFonts w:ascii="宋体" w:hAnsi="宋体" w:hint="eastAsia"/>
                            <w:szCs w:val="21"/>
                          </w:rPr>
                          <w:t>期末成绩占40%</w:t>
                        </w:r>
                      </w:p>
                      <w:p w:rsidR="007528BD" w:rsidRDefault="007528BD" w:rsidP="00FB12B3">
                        <w:pPr>
                          <w:spacing w:line="360" w:lineRule="auto"/>
                          <w:rPr>
                            <w:kern w:val="0"/>
                            <w:sz w:val="20"/>
                          </w:rPr>
                        </w:pPr>
                      </w:p>
                    </w:tc>
                  </w:tr>
                </w:tbl>
                <w:p w:rsidR="007528BD" w:rsidRDefault="007528BD" w:rsidP="004E0269">
                  <w:pPr>
                    <w:spacing w:line="360" w:lineRule="auto"/>
                    <w:rPr>
                      <w:kern w:val="0"/>
                      <w:sz w:val="20"/>
                    </w:rPr>
                  </w:pPr>
                </w:p>
                <w:p w:rsidR="00343BAA" w:rsidRPr="00B85646" w:rsidRDefault="007528BD" w:rsidP="007528BD">
                  <w:pPr>
                    <w:spacing w:line="360" w:lineRule="auto"/>
                    <w:ind w:firstLineChars="1127" w:firstLine="2715"/>
                    <w:rPr>
                      <w:b/>
                      <w:kern w:val="0"/>
                      <w:sz w:val="24"/>
                    </w:rPr>
                  </w:pPr>
                  <w:r>
                    <w:rPr>
                      <w:rFonts w:hint="eastAsia"/>
                      <w:b/>
                      <w:kern w:val="0"/>
                      <w:sz w:val="24"/>
                    </w:rPr>
                    <w:t>汉语初级听力</w:t>
                  </w:r>
                  <w:r>
                    <w:rPr>
                      <w:rFonts w:hint="eastAsia"/>
                      <w:b/>
                      <w:kern w:val="0"/>
                      <w:sz w:val="24"/>
                    </w:rPr>
                    <w:t>2</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b/>
                      <w:kern w:val="0"/>
                      <w:sz w:val="24"/>
                    </w:rPr>
                  </w:pPr>
                  <w:r w:rsidRPr="00B85646">
                    <w:rPr>
                      <w:rFonts w:hint="eastAsia"/>
                      <w:b/>
                      <w:kern w:val="0"/>
                      <w:sz w:val="24"/>
                    </w:rPr>
                    <w:lastRenderedPageBreak/>
                    <w:t>一、课程简介</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b/>
                      <w:kern w:val="0"/>
                      <w:sz w:val="24"/>
                    </w:rPr>
                  </w:pPr>
                  <w:r w:rsidRPr="00047915">
                    <w:rPr>
                      <w:rFonts w:hint="eastAsia"/>
                      <w:szCs w:val="21"/>
                    </w:rPr>
                    <w:t>本教材</w:t>
                  </w:r>
                  <w:r>
                    <w:rPr>
                      <w:rFonts w:hint="eastAsia"/>
                      <w:szCs w:val="21"/>
                    </w:rPr>
                    <w:t>适用于已学完</w:t>
                  </w:r>
                  <w:proofErr w:type="gramStart"/>
                  <w:r>
                    <w:rPr>
                      <w:rFonts w:hint="eastAsia"/>
                      <w:szCs w:val="21"/>
                    </w:rPr>
                    <w:t>一</w:t>
                  </w:r>
                  <w:proofErr w:type="gramEnd"/>
                  <w:r>
                    <w:rPr>
                      <w:rFonts w:hint="eastAsia"/>
                      <w:szCs w:val="21"/>
                    </w:rPr>
                    <w:t>学年（每周</w:t>
                  </w:r>
                  <w:r>
                    <w:rPr>
                      <w:rFonts w:hint="eastAsia"/>
                      <w:szCs w:val="21"/>
                    </w:rPr>
                    <w:t>6</w:t>
                  </w:r>
                  <w:r>
                    <w:rPr>
                      <w:rFonts w:hint="eastAsia"/>
                      <w:szCs w:val="21"/>
                    </w:rPr>
                    <w:t>课时，每课时</w:t>
                  </w:r>
                  <w:r>
                    <w:rPr>
                      <w:rFonts w:hint="eastAsia"/>
                      <w:szCs w:val="21"/>
                    </w:rPr>
                    <w:t>45</w:t>
                  </w:r>
                  <w:r>
                    <w:rPr>
                      <w:rFonts w:hint="eastAsia"/>
                      <w:szCs w:val="21"/>
                    </w:rPr>
                    <w:t>分钟）汉语的初中级水平学习者。本教材一周</w:t>
                  </w:r>
                  <w:r>
                    <w:rPr>
                      <w:rFonts w:hint="eastAsia"/>
                      <w:szCs w:val="21"/>
                    </w:rPr>
                    <w:t>4</w:t>
                  </w:r>
                  <w:r>
                    <w:rPr>
                      <w:rFonts w:hint="eastAsia"/>
                      <w:szCs w:val="21"/>
                    </w:rPr>
                    <w:t>课时，</w:t>
                  </w:r>
                  <w:r>
                    <w:rPr>
                      <w:rFonts w:ascii="宋体" w:hAnsi="宋体" w:hint="eastAsia"/>
                      <w:bCs/>
                      <w:szCs w:val="21"/>
                    </w:rPr>
                    <w:t>每周一课，</w:t>
                  </w:r>
                  <w:proofErr w:type="gramStart"/>
                  <w:r>
                    <w:rPr>
                      <w:rFonts w:hint="eastAsia"/>
                      <w:szCs w:val="21"/>
                    </w:rPr>
                    <w:t>一</w:t>
                  </w:r>
                  <w:proofErr w:type="gramEnd"/>
                  <w:r>
                    <w:rPr>
                      <w:rFonts w:hint="eastAsia"/>
                      <w:szCs w:val="21"/>
                    </w:rPr>
                    <w:t>学年学完。全书</w:t>
                  </w:r>
                  <w:r w:rsidRPr="00047915">
                    <w:rPr>
                      <w:rFonts w:hint="eastAsia"/>
                      <w:szCs w:val="21"/>
                    </w:rPr>
                    <w:t>从口语和书面语两方面训练学生的汉语</w:t>
                  </w:r>
                  <w:r>
                    <w:rPr>
                      <w:rFonts w:hint="eastAsia"/>
                      <w:szCs w:val="21"/>
                    </w:rPr>
                    <w:t>听辨能力，对话</w:t>
                  </w:r>
                  <w:r w:rsidRPr="00047915">
                    <w:rPr>
                      <w:rFonts w:hint="eastAsia"/>
                      <w:szCs w:val="21"/>
                    </w:rPr>
                    <w:t>体课文大量使用了日常生活口语和习用语</w:t>
                  </w:r>
                  <w:r>
                    <w:rPr>
                      <w:rFonts w:hint="eastAsia"/>
                      <w:szCs w:val="21"/>
                    </w:rPr>
                    <w:t>，话题取材丰富。叙述体形式多样，内容精炼有趣</w:t>
                  </w:r>
                  <w:r w:rsidRPr="00047915">
                    <w:rPr>
                      <w:rFonts w:hint="eastAsia"/>
                      <w:szCs w:val="21"/>
                    </w:rPr>
                    <w:t>。</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4"/>
                    </w:rPr>
                    <w:t>二、教学目标</w:t>
                  </w:r>
                </w:p>
              </w:tc>
            </w:tr>
            <w:tr w:rsidR="00343BAA" w:rsidRPr="00B85646" w:rsidTr="004E0269">
              <w:trPr>
                <w:trHeight w:val="284"/>
                <w:jc w:val="center"/>
              </w:trPr>
              <w:tc>
                <w:tcPr>
                  <w:tcW w:w="9360" w:type="dxa"/>
                  <w:gridSpan w:val="2"/>
                  <w:shd w:val="clear" w:color="auto" w:fill="auto"/>
                </w:tcPr>
                <w:p w:rsidR="00343BAA" w:rsidRPr="00047915" w:rsidRDefault="00343BAA" w:rsidP="004E0269">
                  <w:pPr>
                    <w:ind w:firstLineChars="200" w:firstLine="420"/>
                    <w:rPr>
                      <w:rFonts w:ascii="宋体" w:hAnsi="宋体"/>
                      <w:szCs w:val="21"/>
                    </w:rPr>
                  </w:pPr>
                  <w:r w:rsidRPr="00047915">
                    <w:rPr>
                      <w:rFonts w:ascii="宋体" w:hAnsi="宋体" w:hint="eastAsia"/>
                      <w:szCs w:val="21"/>
                    </w:rPr>
                    <w:t>本</w:t>
                  </w:r>
                  <w:r>
                    <w:rPr>
                      <w:rFonts w:ascii="宋体" w:hAnsi="宋体" w:hint="eastAsia"/>
                      <w:szCs w:val="21"/>
                    </w:rPr>
                    <w:t>教材以提高学习者的汉语听力技能和交际技能为课堂教学主要训练目标。虽然本教材为听力教材，但我们主张听、说不分。</w:t>
                  </w:r>
                  <w:r w:rsidRPr="00047915">
                    <w:rPr>
                      <w:rFonts w:ascii="宋体" w:hAnsi="宋体" w:hint="eastAsia"/>
                      <w:szCs w:val="21"/>
                    </w:rPr>
                    <w:t>为此，针对课文内容设计了</w:t>
                  </w:r>
                  <w:r>
                    <w:rPr>
                      <w:rFonts w:hint="eastAsia"/>
                      <w:szCs w:val="21"/>
                    </w:rPr>
                    <w:t>大量的听说练习</w:t>
                  </w:r>
                  <w:r w:rsidRPr="00047915">
                    <w:rPr>
                      <w:rFonts w:ascii="宋体" w:hAnsi="宋体" w:hint="eastAsia"/>
                      <w:szCs w:val="21"/>
                    </w:rPr>
                    <w:t>。</w:t>
                  </w:r>
                </w:p>
                <w:p w:rsidR="00343BAA" w:rsidRPr="00A34BEE" w:rsidRDefault="00343BAA" w:rsidP="004E0269">
                  <w:pPr>
                    <w:spacing w:line="360" w:lineRule="auto"/>
                    <w:jc w:val="center"/>
                    <w:rPr>
                      <w:kern w:val="0"/>
                      <w:sz w:val="20"/>
                    </w:rPr>
                  </w:pP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4"/>
                    </w:rPr>
                    <w:t>三、教学内容和学时分配</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0"/>
                    </w:rPr>
                    <w:t>（一）总论（或绪论、概论等）</w:t>
                  </w:r>
                  <w:r w:rsidRPr="00B85646">
                    <w:rPr>
                      <w:rFonts w:hint="eastAsia"/>
                      <w:b/>
                      <w:kern w:val="0"/>
                      <w:sz w:val="20"/>
                    </w:rPr>
                    <w:t xml:space="preserve">     </w:t>
                  </w:r>
                  <w:r w:rsidRPr="00B85646">
                    <w:rPr>
                      <w:rFonts w:hint="eastAsia"/>
                      <w:b/>
                      <w:kern w:val="0"/>
                      <w:sz w:val="20"/>
                    </w:rPr>
                    <w:t>学时（</w:t>
                  </w:r>
                  <w:r>
                    <w:rPr>
                      <w:rFonts w:hint="eastAsia"/>
                      <w:kern w:val="0"/>
                      <w:sz w:val="20"/>
                    </w:rPr>
                    <w:t>１２８</w:t>
                  </w:r>
                  <w:r w:rsidRPr="00B85646">
                    <w:rPr>
                      <w:rFonts w:hint="eastAsia"/>
                      <w:b/>
                      <w:kern w:val="0"/>
                      <w:sz w:val="20"/>
                    </w:rPr>
                    <w:t>）</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0"/>
                    </w:rPr>
                    <w:t>主要内容：</w:t>
                  </w:r>
                  <w:r w:rsidRPr="00047915">
                    <w:rPr>
                      <w:rFonts w:hint="eastAsia"/>
                      <w:szCs w:val="21"/>
                    </w:rPr>
                    <w:t>全书总词汇</w:t>
                  </w:r>
                  <w:r w:rsidRPr="00047915">
                    <w:rPr>
                      <w:rFonts w:hint="eastAsia"/>
                      <w:szCs w:val="21"/>
                    </w:rPr>
                    <w:t>473</w:t>
                  </w:r>
                  <w:r w:rsidRPr="00047915">
                    <w:rPr>
                      <w:rFonts w:hint="eastAsia"/>
                      <w:szCs w:val="21"/>
                    </w:rPr>
                    <w:t>个，每课平均</w:t>
                  </w:r>
                  <w:r w:rsidRPr="00047915">
                    <w:rPr>
                      <w:rFonts w:hint="eastAsia"/>
                      <w:szCs w:val="21"/>
                    </w:rPr>
                    <w:t>16</w:t>
                  </w:r>
                  <w:r>
                    <w:rPr>
                      <w:rFonts w:hint="eastAsia"/>
                      <w:szCs w:val="21"/>
                    </w:rPr>
                    <w:t>个生词。全书分教师用书和学生用书</w:t>
                  </w:r>
                  <w:r w:rsidRPr="00047915">
                    <w:rPr>
                      <w:rFonts w:hint="eastAsia"/>
                      <w:szCs w:val="21"/>
                    </w:rPr>
                    <w:t>。教师用书有“课文”“生词及翻译”“注释”“课后练习及答案”“各单元测试卷及答案”“词语总表”。学生用书有“生词及翻译”“注释”“课后</w:t>
                  </w:r>
                  <w:r>
                    <w:rPr>
                      <w:rFonts w:hint="eastAsia"/>
                      <w:szCs w:val="21"/>
                    </w:rPr>
                    <w:t>练习”“各单元测试卷”“词语总表”“各单元测试卷参考答案”。课文</w:t>
                  </w:r>
                  <w:proofErr w:type="gramStart"/>
                  <w:r>
                    <w:rPr>
                      <w:rFonts w:hint="eastAsia"/>
                      <w:szCs w:val="21"/>
                    </w:rPr>
                    <w:t>分精听和泛听</w:t>
                  </w:r>
                  <w:proofErr w:type="gramEnd"/>
                  <w:r>
                    <w:rPr>
                      <w:rFonts w:hint="eastAsia"/>
                      <w:szCs w:val="21"/>
                    </w:rPr>
                    <w:t>两部分，</w:t>
                  </w:r>
                  <w:proofErr w:type="gramStart"/>
                  <w:r>
                    <w:rPr>
                      <w:rFonts w:hint="eastAsia"/>
                      <w:szCs w:val="21"/>
                    </w:rPr>
                    <w:t>精听课文</w:t>
                  </w:r>
                  <w:proofErr w:type="gramEnd"/>
                  <w:r>
                    <w:rPr>
                      <w:rFonts w:hint="eastAsia"/>
                      <w:szCs w:val="21"/>
                    </w:rPr>
                    <w:t>标出</w:t>
                  </w:r>
                  <w:r w:rsidRPr="00047915">
                    <w:rPr>
                      <w:rFonts w:hint="eastAsia"/>
                      <w:szCs w:val="21"/>
                    </w:rPr>
                    <w:t>训练重点。</w:t>
                  </w:r>
                  <w:proofErr w:type="gramStart"/>
                  <w:r>
                    <w:rPr>
                      <w:rFonts w:hint="eastAsia"/>
                      <w:szCs w:val="21"/>
                    </w:rPr>
                    <w:t>精听课文</w:t>
                  </w:r>
                  <w:proofErr w:type="gramEnd"/>
                  <w:r>
                    <w:rPr>
                      <w:rFonts w:hint="eastAsia"/>
                      <w:szCs w:val="21"/>
                    </w:rPr>
                    <w:t>练习</w:t>
                  </w:r>
                  <w:proofErr w:type="gramStart"/>
                  <w:r>
                    <w:rPr>
                      <w:rFonts w:hint="eastAsia"/>
                      <w:szCs w:val="21"/>
                    </w:rPr>
                    <w:t>分为听</w:t>
                  </w:r>
                  <w:proofErr w:type="gramEnd"/>
                  <w:r>
                    <w:rPr>
                      <w:rFonts w:hint="eastAsia"/>
                      <w:szCs w:val="21"/>
                    </w:rPr>
                    <w:t>前、听中和听后，</w:t>
                  </w:r>
                  <w:proofErr w:type="gramStart"/>
                  <w:r>
                    <w:rPr>
                      <w:rFonts w:hint="eastAsia"/>
                      <w:szCs w:val="21"/>
                    </w:rPr>
                    <w:t>泛听课文</w:t>
                  </w:r>
                  <w:proofErr w:type="gramEnd"/>
                  <w:r>
                    <w:rPr>
                      <w:rFonts w:hint="eastAsia"/>
                      <w:szCs w:val="21"/>
                    </w:rPr>
                    <w:t>没有</w:t>
                  </w:r>
                  <w:r w:rsidRPr="00047915">
                    <w:rPr>
                      <w:rFonts w:hint="eastAsia"/>
                      <w:szCs w:val="21"/>
                    </w:rPr>
                    <w:t>划分练习的三个步骤，但练习形式和练习重点</w:t>
                  </w:r>
                  <w:proofErr w:type="gramStart"/>
                  <w:r w:rsidRPr="00047915">
                    <w:rPr>
                      <w:rFonts w:hint="eastAsia"/>
                      <w:szCs w:val="21"/>
                    </w:rPr>
                    <w:t>与精听课文</w:t>
                  </w:r>
                  <w:proofErr w:type="gramEnd"/>
                  <w:r w:rsidRPr="00047915">
                    <w:rPr>
                      <w:rFonts w:hint="eastAsia"/>
                      <w:szCs w:val="21"/>
                    </w:rPr>
                    <w:t>基本一致。</w:t>
                  </w:r>
                </w:p>
              </w:tc>
            </w:tr>
            <w:tr w:rsidR="00343BAA" w:rsidRPr="00B85646" w:rsidTr="004E0269">
              <w:trPr>
                <w:trHeight w:val="284"/>
                <w:jc w:val="center"/>
              </w:trPr>
              <w:tc>
                <w:tcPr>
                  <w:tcW w:w="9360" w:type="dxa"/>
                  <w:gridSpan w:val="2"/>
                  <w:shd w:val="clear" w:color="auto" w:fill="auto"/>
                </w:tcPr>
                <w:p w:rsidR="00343BAA" w:rsidRPr="00452219" w:rsidRDefault="00343BAA" w:rsidP="004E0269">
                  <w:pPr>
                    <w:spacing w:line="360" w:lineRule="auto"/>
                    <w:rPr>
                      <w:b/>
                      <w:kern w:val="0"/>
                      <w:sz w:val="20"/>
                    </w:rPr>
                  </w:pPr>
                  <w:r w:rsidRPr="00B85646">
                    <w:rPr>
                      <w:rFonts w:hint="eastAsia"/>
                      <w:b/>
                      <w:kern w:val="0"/>
                      <w:sz w:val="20"/>
                    </w:rPr>
                    <w:t>教学要求：</w:t>
                  </w:r>
                  <w:r w:rsidRPr="00047915">
                    <w:rPr>
                      <w:rFonts w:ascii="宋体" w:hAnsi="宋体" w:hint="eastAsia"/>
                      <w:szCs w:val="21"/>
                    </w:rPr>
                    <w:t>为了保证学生能有充分的练习机会，课堂教学不以语法讲解为主。练习题中不出现新的生词，而是以不同方式</w:t>
                  </w:r>
                  <w:proofErr w:type="gramStart"/>
                  <w:r>
                    <w:rPr>
                      <w:rFonts w:ascii="宋体" w:hAnsi="宋体" w:hint="eastAsia"/>
                      <w:szCs w:val="21"/>
                    </w:rPr>
                    <w:t>重现学</w:t>
                  </w:r>
                  <w:proofErr w:type="gramEnd"/>
                  <w:r>
                    <w:rPr>
                      <w:rFonts w:ascii="宋体" w:hAnsi="宋体" w:hint="eastAsia"/>
                      <w:szCs w:val="21"/>
                    </w:rPr>
                    <w:t>过的词语和句式</w:t>
                  </w:r>
                  <w:r w:rsidRPr="00047915">
                    <w:rPr>
                      <w:rFonts w:ascii="宋体" w:hAnsi="宋体" w:hint="eastAsia"/>
                      <w:szCs w:val="21"/>
                    </w:rPr>
                    <w:t>，以体现</w:t>
                  </w:r>
                  <w:r w:rsidRPr="00047915">
                    <w:rPr>
                      <w:rFonts w:hint="eastAsia"/>
                      <w:szCs w:val="21"/>
                    </w:rPr>
                    <w:t>“语言是一套经过反复训练而养</w:t>
                  </w:r>
                  <w:r>
                    <w:rPr>
                      <w:rFonts w:hint="eastAsia"/>
                      <w:szCs w:val="21"/>
                    </w:rPr>
                    <w:t>成的习惯”的教学理念。单元练习的部分题型设计</w:t>
                  </w:r>
                  <w:r w:rsidRPr="00047915">
                    <w:rPr>
                      <w:rFonts w:hint="eastAsia"/>
                      <w:szCs w:val="21"/>
                    </w:rPr>
                    <w:t>尽量考虑使学生适应</w:t>
                  </w:r>
                  <w:r w:rsidRPr="00047915">
                    <w:rPr>
                      <w:rFonts w:hint="eastAsia"/>
                      <w:szCs w:val="21"/>
                    </w:rPr>
                    <w:t>HSK</w:t>
                  </w:r>
                  <w:r w:rsidRPr="00047915">
                    <w:rPr>
                      <w:rFonts w:hint="eastAsia"/>
                      <w:szCs w:val="21"/>
                    </w:rPr>
                    <w:t>等考试方式。</w:t>
                  </w:r>
                  <w:r w:rsidRPr="00047915">
                    <w:rPr>
                      <w:rFonts w:ascii="宋体" w:hAnsi="宋体" w:hint="eastAsia"/>
                      <w:szCs w:val="21"/>
                    </w:rPr>
                    <w:t>根据课时和学生的实际情况，教师可自主选择、调整使用练习题。</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0"/>
                    </w:rPr>
                    <w:t>重点、难点</w:t>
                  </w:r>
                  <w:r>
                    <w:rPr>
                      <w:rFonts w:hint="eastAsia"/>
                      <w:b/>
                      <w:kern w:val="0"/>
                      <w:sz w:val="20"/>
                    </w:rPr>
                    <w:t>：</w:t>
                  </w:r>
                  <w:r>
                    <w:rPr>
                      <w:rFonts w:hint="eastAsia"/>
                      <w:kern w:val="0"/>
                      <w:sz w:val="20"/>
                    </w:rPr>
                    <w:t>所学词语、句子、语法项目的准确听辨及听力交际的正常反馈速度</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0"/>
                    </w:rPr>
                    <w:t>其它教学环节</w:t>
                  </w:r>
                  <w:r w:rsidRPr="00B85646">
                    <w:rPr>
                      <w:rFonts w:hint="eastAsia"/>
                      <w:kern w:val="0"/>
                      <w:sz w:val="20"/>
                    </w:rPr>
                    <w:t>（如实验、习题课、讨论课、其它实践活动）</w:t>
                  </w:r>
                  <w:r w:rsidRPr="00B85646">
                    <w:rPr>
                      <w:rFonts w:hint="eastAsia"/>
                      <w:b/>
                      <w:kern w:val="0"/>
                      <w:sz w:val="20"/>
                    </w:rPr>
                    <w:t>：</w:t>
                  </w:r>
                  <w:r w:rsidRPr="00452219">
                    <w:rPr>
                      <w:rFonts w:hint="eastAsia"/>
                      <w:kern w:val="0"/>
                      <w:sz w:val="20"/>
                    </w:rPr>
                    <w:t>三个单元测试</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Pr>
                      <w:rFonts w:hint="eastAsia"/>
                      <w:b/>
                      <w:kern w:val="0"/>
                      <w:sz w:val="20"/>
                    </w:rPr>
                    <w:t>（二）第一章</w:t>
                  </w:r>
                  <w:r>
                    <w:rPr>
                      <w:rFonts w:hint="eastAsia"/>
                      <w:b/>
                      <w:kern w:val="0"/>
                      <w:sz w:val="20"/>
                    </w:rPr>
                    <w:t xml:space="preserve">  </w:t>
                  </w:r>
                  <w:r>
                    <w:rPr>
                      <w:rFonts w:hint="eastAsia"/>
                      <w:b/>
                      <w:kern w:val="0"/>
                      <w:sz w:val="20"/>
                    </w:rPr>
                    <w:t>语言</w:t>
                  </w:r>
                  <w:r w:rsidRPr="00B85646">
                    <w:rPr>
                      <w:rFonts w:hint="eastAsia"/>
                      <w:b/>
                      <w:kern w:val="0"/>
                      <w:sz w:val="20"/>
                    </w:rPr>
                    <w:t xml:space="preserve">        </w:t>
                  </w:r>
                  <w:r w:rsidRPr="00B85646">
                    <w:rPr>
                      <w:rFonts w:hint="eastAsia"/>
                      <w:b/>
                      <w:kern w:val="0"/>
                      <w:sz w:val="20"/>
                    </w:rPr>
                    <w:t>学时（</w:t>
                  </w:r>
                  <w:r>
                    <w:rPr>
                      <w:rFonts w:hint="eastAsia"/>
                      <w:b/>
                      <w:kern w:val="0"/>
                      <w:sz w:val="20"/>
                    </w:rPr>
                    <w:t>８</w:t>
                  </w:r>
                  <w:r w:rsidRPr="00B85646">
                    <w:rPr>
                      <w:rFonts w:hint="eastAsia"/>
                      <w:b/>
                      <w:kern w:val="0"/>
                      <w:sz w:val="20"/>
                    </w:rPr>
                    <w:t>）</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0"/>
                    </w:rPr>
                    <w:t>主要内容：</w:t>
                  </w:r>
                  <w:proofErr w:type="gramStart"/>
                  <w:r>
                    <w:rPr>
                      <w:rFonts w:hint="eastAsia"/>
                      <w:kern w:val="0"/>
                      <w:sz w:val="20"/>
                    </w:rPr>
                    <w:t>精听部分</w:t>
                  </w:r>
                  <w:proofErr w:type="gramEnd"/>
                  <w:r>
                    <w:rPr>
                      <w:rFonts w:hint="eastAsia"/>
                      <w:kern w:val="0"/>
                      <w:sz w:val="20"/>
                    </w:rPr>
                    <w:t>：起名字，</w:t>
                  </w:r>
                  <w:proofErr w:type="gramStart"/>
                  <w:r>
                    <w:rPr>
                      <w:rFonts w:hint="eastAsia"/>
                      <w:kern w:val="0"/>
                      <w:sz w:val="20"/>
                    </w:rPr>
                    <w:t>泛听部分</w:t>
                  </w:r>
                  <w:proofErr w:type="gramEnd"/>
                  <w:r>
                    <w:rPr>
                      <w:rFonts w:hint="eastAsia"/>
                      <w:kern w:val="0"/>
                      <w:sz w:val="20"/>
                    </w:rPr>
                    <w:t>：语言的产生</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0"/>
                    </w:rPr>
                    <w:t>教学要求：</w:t>
                  </w:r>
                  <w:r>
                    <w:rPr>
                      <w:rFonts w:hint="eastAsia"/>
                      <w:kern w:val="0"/>
                      <w:sz w:val="20"/>
                    </w:rPr>
                    <w:t>掌握与中国姓名文化有关的词语，练习重点句型和词语，增加中国的姓名文化方面的知识</w:t>
                  </w:r>
                </w:p>
              </w:tc>
            </w:tr>
            <w:tr w:rsidR="00343BAA" w:rsidRPr="00B85646" w:rsidTr="004E0269">
              <w:trPr>
                <w:trHeight w:val="284"/>
                <w:jc w:val="center"/>
              </w:trPr>
              <w:tc>
                <w:tcPr>
                  <w:tcW w:w="9360" w:type="dxa"/>
                  <w:gridSpan w:val="2"/>
                  <w:shd w:val="clear" w:color="auto" w:fill="auto"/>
                </w:tcPr>
                <w:p w:rsidR="00343BAA" w:rsidRDefault="00343BAA" w:rsidP="004E0269">
                  <w:pPr>
                    <w:ind w:left="2550" w:hanging="2550"/>
                    <w:rPr>
                      <w:b/>
                      <w:kern w:val="0"/>
                      <w:sz w:val="20"/>
                    </w:rPr>
                  </w:pPr>
                  <w:r w:rsidRPr="00B85646">
                    <w:rPr>
                      <w:rFonts w:hint="eastAsia"/>
                      <w:b/>
                      <w:kern w:val="0"/>
                      <w:sz w:val="20"/>
                    </w:rPr>
                    <w:t>重点、难点：</w:t>
                  </w:r>
                </w:p>
                <w:p w:rsidR="00343BAA" w:rsidRDefault="00343BAA" w:rsidP="004E0269">
                  <w:pPr>
                    <w:ind w:left="2550" w:hanging="2550"/>
                    <w:rPr>
                      <w:rFonts w:ascii="宋体" w:hAnsi="宋体"/>
                    </w:rPr>
                  </w:pPr>
                  <w:r>
                    <w:rPr>
                      <w:rFonts w:ascii="宋体" w:hAnsi="宋体" w:hint="eastAsia"/>
                    </w:rPr>
                    <w:t>1左</w:t>
                  </w:r>
                  <w:proofErr w:type="gramStart"/>
                  <w:r>
                    <w:rPr>
                      <w:rFonts w:ascii="宋体" w:hAnsi="宋体" w:hint="eastAsia"/>
                    </w:rPr>
                    <w:t>一</w:t>
                  </w:r>
                  <w:proofErr w:type="gramEnd"/>
                  <w:r>
                    <w:rPr>
                      <w:rFonts w:ascii="宋体" w:hAnsi="宋体" w:hint="eastAsia"/>
                    </w:rPr>
                    <w:t>……，右</w:t>
                  </w:r>
                  <w:proofErr w:type="gramStart"/>
                  <w:r>
                    <w:rPr>
                      <w:rFonts w:ascii="宋体" w:hAnsi="宋体" w:hint="eastAsia"/>
                    </w:rPr>
                    <w:t>一</w:t>
                  </w:r>
                  <w:proofErr w:type="gramEnd"/>
                  <w:r>
                    <w:rPr>
                      <w:rFonts w:ascii="宋体" w:hAnsi="宋体" w:hint="eastAsia"/>
                    </w:rPr>
                    <w:t xml:space="preserve">…… ：从孩子没出生就开始起名，左一个不成，右一个不成……                                </w:t>
                  </w:r>
                </w:p>
                <w:p w:rsidR="00343BAA" w:rsidRDefault="00343BAA" w:rsidP="004E0269">
                  <w:pPr>
                    <w:ind w:left="2130" w:hanging="2130"/>
                    <w:rPr>
                      <w:rFonts w:ascii="宋体" w:hAnsi="宋体"/>
                    </w:rPr>
                  </w:pPr>
                  <w:r>
                    <w:rPr>
                      <w:rFonts w:ascii="宋体" w:hAnsi="宋体" w:hint="eastAsia"/>
                    </w:rPr>
                    <w:t>2都快……了 ：孩子出生都快一个月了，还没决定叫什么呢。</w:t>
                  </w:r>
                </w:p>
                <w:p w:rsidR="00343BAA" w:rsidRDefault="00343BAA" w:rsidP="004E0269">
                  <w:pPr>
                    <w:ind w:left="1080" w:hanging="1080"/>
                    <w:rPr>
                      <w:rFonts w:ascii="宋体" w:hAnsi="宋体"/>
                      <w:szCs w:val="21"/>
                    </w:rPr>
                  </w:pPr>
                  <w:r>
                    <w:rPr>
                      <w:rFonts w:ascii="宋体" w:hAnsi="宋体" w:hint="eastAsia"/>
                      <w:szCs w:val="21"/>
                    </w:rPr>
                    <w:t>3一点也不：你说的一点也不错，我们家就是这样。</w:t>
                  </w:r>
                </w:p>
                <w:p w:rsidR="00343BAA" w:rsidRDefault="00343BAA" w:rsidP="004E0269">
                  <w:pPr>
                    <w:ind w:left="1080" w:hanging="1080"/>
                    <w:rPr>
                      <w:rFonts w:ascii="宋体" w:hAnsi="宋体"/>
                    </w:rPr>
                  </w:pPr>
                  <w:r>
                    <w:rPr>
                      <w:rFonts w:ascii="宋体" w:hAnsi="宋体" w:hint="eastAsia"/>
                    </w:rPr>
                    <w:t xml:space="preserve">4只要……就…… ：我觉得不管叫什么，只要不是两个字的就行。                                     </w:t>
                  </w:r>
                </w:p>
                <w:p w:rsidR="00343BAA" w:rsidRDefault="00343BAA" w:rsidP="004E0269">
                  <w:pPr>
                    <w:ind w:left="1360" w:hanging="1360"/>
                    <w:rPr>
                      <w:rFonts w:ascii="宋体" w:hAnsi="宋体"/>
                    </w:rPr>
                  </w:pPr>
                  <w:r>
                    <w:rPr>
                      <w:rFonts w:ascii="宋体" w:hAnsi="宋体" w:hint="eastAsia"/>
                    </w:rPr>
                    <w:t xml:space="preserve">5大有…… ：爷爷说，起名字大有讲究，关系着孩子今后的命运。  </w:t>
                  </w:r>
                </w:p>
                <w:p w:rsidR="00343BAA" w:rsidRDefault="00343BAA" w:rsidP="004E0269">
                  <w:pPr>
                    <w:rPr>
                      <w:rFonts w:ascii="宋体" w:hAnsi="宋体"/>
                    </w:rPr>
                  </w:pPr>
                  <w:r>
                    <w:rPr>
                      <w:rFonts w:ascii="宋体" w:hAnsi="宋体" w:hint="eastAsia"/>
                    </w:rPr>
                    <w:t>6别再……了：别再耽误了，孩子还得上户口呢！</w:t>
                  </w:r>
                </w:p>
                <w:p w:rsidR="00343BAA" w:rsidRPr="00F74560" w:rsidRDefault="00343BAA" w:rsidP="004E0269">
                  <w:pPr>
                    <w:spacing w:line="360" w:lineRule="auto"/>
                    <w:rPr>
                      <w:kern w:val="0"/>
                      <w:sz w:val="20"/>
                    </w:rPr>
                  </w:pP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0"/>
                    </w:rPr>
                    <w:lastRenderedPageBreak/>
                    <w:t>其它教学环节：</w:t>
                  </w:r>
                  <w:r w:rsidRPr="00B85646">
                    <w:rPr>
                      <w:rFonts w:hint="eastAsia"/>
                      <w:kern w:val="0"/>
                      <w:sz w:val="20"/>
                    </w:rPr>
                    <w:t>（如实验、习题课、讨论课、其它实践活动）</w:t>
                  </w:r>
                  <w:r w:rsidRPr="00B85646">
                    <w:rPr>
                      <w:rFonts w:hint="eastAsia"/>
                      <w:b/>
                      <w:kern w:val="0"/>
                      <w:sz w:val="20"/>
                    </w:rPr>
                    <w:t>：</w:t>
                  </w: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b/>
                      <w:kern w:val="0"/>
                      <w:sz w:val="20"/>
                    </w:rPr>
                  </w:pPr>
                  <w:r>
                    <w:rPr>
                      <w:rFonts w:hint="eastAsia"/>
                      <w:b/>
                      <w:kern w:val="0"/>
                      <w:sz w:val="20"/>
                    </w:rPr>
                    <w:t>（三）第二章</w:t>
                  </w:r>
                  <w:r>
                    <w:rPr>
                      <w:rFonts w:hint="eastAsia"/>
                      <w:b/>
                      <w:kern w:val="0"/>
                      <w:sz w:val="20"/>
                    </w:rPr>
                    <w:t xml:space="preserve"> </w:t>
                  </w:r>
                  <w:r>
                    <w:rPr>
                      <w:rFonts w:hint="eastAsia"/>
                      <w:b/>
                      <w:kern w:val="0"/>
                      <w:sz w:val="20"/>
                    </w:rPr>
                    <w:t>追星族</w:t>
                  </w:r>
                  <w:r w:rsidRPr="00B85646">
                    <w:rPr>
                      <w:rFonts w:hint="eastAsia"/>
                      <w:b/>
                      <w:kern w:val="0"/>
                      <w:sz w:val="20"/>
                    </w:rPr>
                    <w:t xml:space="preserve">      </w:t>
                  </w:r>
                  <w:r w:rsidRPr="00B85646">
                    <w:rPr>
                      <w:rFonts w:hint="eastAsia"/>
                      <w:b/>
                      <w:kern w:val="0"/>
                      <w:sz w:val="20"/>
                    </w:rPr>
                    <w:t>学时（</w:t>
                  </w:r>
                  <w:r>
                    <w:rPr>
                      <w:rFonts w:hint="eastAsia"/>
                      <w:kern w:val="0"/>
                      <w:sz w:val="20"/>
                    </w:rPr>
                    <w:t>８</w:t>
                  </w:r>
                  <w:r w:rsidRPr="00B85646">
                    <w:rPr>
                      <w:rFonts w:hint="eastAsia"/>
                      <w:b/>
                      <w:kern w:val="0"/>
                      <w:sz w:val="20"/>
                    </w:rPr>
                    <w:t>）</w:t>
                  </w:r>
                </w:p>
                <w:p w:rsidR="00343BAA" w:rsidRDefault="00343BAA" w:rsidP="004E0269">
                  <w:pPr>
                    <w:spacing w:line="360" w:lineRule="auto"/>
                    <w:rPr>
                      <w:b/>
                      <w:kern w:val="0"/>
                      <w:sz w:val="20"/>
                    </w:rPr>
                  </w:pPr>
                  <w:r w:rsidRPr="00B85646">
                    <w:rPr>
                      <w:rFonts w:hint="eastAsia"/>
                      <w:b/>
                      <w:kern w:val="0"/>
                      <w:sz w:val="20"/>
                    </w:rPr>
                    <w:t>主要内容：</w:t>
                  </w:r>
                  <w:proofErr w:type="gramStart"/>
                  <w:r>
                    <w:rPr>
                      <w:rFonts w:hint="eastAsia"/>
                      <w:kern w:val="0"/>
                      <w:sz w:val="20"/>
                    </w:rPr>
                    <w:t>精听部分</w:t>
                  </w:r>
                  <w:proofErr w:type="gramEnd"/>
                  <w:r>
                    <w:rPr>
                      <w:rFonts w:hint="eastAsia"/>
                      <w:kern w:val="0"/>
                      <w:sz w:val="20"/>
                    </w:rPr>
                    <w:t>：追星族，</w:t>
                  </w:r>
                  <w:proofErr w:type="gramStart"/>
                  <w:r>
                    <w:rPr>
                      <w:rFonts w:hint="eastAsia"/>
                      <w:kern w:val="0"/>
                      <w:sz w:val="20"/>
                    </w:rPr>
                    <w:t>泛听部分</w:t>
                  </w:r>
                  <w:proofErr w:type="gramEnd"/>
                  <w:r>
                    <w:rPr>
                      <w:rFonts w:hint="eastAsia"/>
                      <w:kern w:val="0"/>
                      <w:sz w:val="20"/>
                    </w:rPr>
                    <w:t>：我想当歌星</w:t>
                  </w:r>
                </w:p>
                <w:p w:rsidR="00343BAA" w:rsidRDefault="00343BAA" w:rsidP="004E0269">
                  <w:pPr>
                    <w:spacing w:line="360" w:lineRule="auto"/>
                    <w:rPr>
                      <w:b/>
                      <w:kern w:val="0"/>
                      <w:sz w:val="20"/>
                    </w:rPr>
                  </w:pPr>
                  <w:r w:rsidRPr="00B85646">
                    <w:rPr>
                      <w:rFonts w:hint="eastAsia"/>
                      <w:b/>
                      <w:kern w:val="0"/>
                      <w:sz w:val="20"/>
                    </w:rPr>
                    <w:t>教学要求：</w:t>
                  </w:r>
                  <w:r w:rsidRPr="002D3DB2">
                    <w:rPr>
                      <w:rFonts w:hint="eastAsia"/>
                      <w:kern w:val="0"/>
                      <w:sz w:val="20"/>
                    </w:rPr>
                    <w:t>了解中国青少年的追星现象</w:t>
                  </w:r>
                  <w:r>
                    <w:rPr>
                      <w:rFonts w:hint="eastAsia"/>
                      <w:kern w:val="0"/>
                      <w:sz w:val="20"/>
                    </w:rPr>
                    <w:t>，掌握有关娱乐方面的词语和句型</w:t>
                  </w:r>
                </w:p>
                <w:p w:rsidR="00343BAA" w:rsidRDefault="00343BAA" w:rsidP="004E0269">
                  <w:pPr>
                    <w:ind w:left="1200" w:hanging="1200"/>
                    <w:rPr>
                      <w:b/>
                      <w:kern w:val="0"/>
                      <w:sz w:val="20"/>
                    </w:rPr>
                  </w:pPr>
                  <w:r w:rsidRPr="00B85646">
                    <w:rPr>
                      <w:rFonts w:hint="eastAsia"/>
                      <w:b/>
                      <w:kern w:val="0"/>
                      <w:sz w:val="20"/>
                    </w:rPr>
                    <w:t>重点、难点：</w:t>
                  </w:r>
                </w:p>
                <w:p w:rsidR="00343BAA" w:rsidRDefault="00343BAA" w:rsidP="004E0269">
                  <w:pPr>
                    <w:ind w:left="1200" w:hanging="1200"/>
                    <w:rPr>
                      <w:rFonts w:ascii="宋体" w:hAnsi="宋体"/>
                    </w:rPr>
                  </w:pPr>
                  <w:r>
                    <w:rPr>
                      <w:rFonts w:ascii="宋体" w:hAnsi="宋体" w:hint="eastAsia"/>
                    </w:rPr>
                    <w:t>1</w:t>
                  </w:r>
                  <w:proofErr w:type="gramStart"/>
                  <w:r>
                    <w:rPr>
                      <w:rFonts w:ascii="宋体" w:hAnsi="宋体" w:hint="eastAsia"/>
                    </w:rPr>
                    <w:t>以</w:t>
                  </w:r>
                  <w:proofErr w:type="gramEnd"/>
                  <w:r>
                    <w:rPr>
                      <w:rFonts w:ascii="宋体" w:hAnsi="宋体" w:hint="eastAsia"/>
                    </w:rPr>
                    <w:t xml:space="preserve">……为主：追星族以年轻人为主。                                           </w:t>
                  </w:r>
                </w:p>
                <w:p w:rsidR="00343BAA" w:rsidRDefault="00343BAA" w:rsidP="004E0269">
                  <w:pPr>
                    <w:rPr>
                      <w:rFonts w:ascii="宋体" w:hAnsi="宋体"/>
                    </w:rPr>
                  </w:pPr>
                  <w:r>
                    <w:rPr>
                      <w:rFonts w:ascii="宋体" w:hAnsi="宋体" w:hint="eastAsia"/>
                    </w:rPr>
                    <w:t>2把……看成是…… ：把自己喜爱的歌星、影星、球星等看成是心中的偶像。</w:t>
                  </w:r>
                </w:p>
                <w:p w:rsidR="00343BAA" w:rsidRDefault="00343BAA" w:rsidP="004E0269">
                  <w:pPr>
                    <w:ind w:left="1200" w:hanging="1200"/>
                    <w:rPr>
                      <w:rFonts w:ascii="宋体" w:hAnsi="宋体"/>
                    </w:rPr>
                  </w:pPr>
                  <w:r>
                    <w:rPr>
                      <w:rFonts w:ascii="宋体" w:hAnsi="宋体" w:hint="eastAsia"/>
                    </w:rPr>
                    <w:t>3</w:t>
                  </w:r>
                  <w:proofErr w:type="gramStart"/>
                  <w:r>
                    <w:rPr>
                      <w:rFonts w:ascii="宋体" w:hAnsi="宋体" w:hint="eastAsia"/>
                    </w:rPr>
                    <w:t>一</w:t>
                  </w:r>
                  <w:proofErr w:type="gramEnd"/>
                  <w:r>
                    <w:rPr>
                      <w:rFonts w:ascii="宋体" w:hAnsi="宋体" w:hint="eastAsia"/>
                    </w:rPr>
                    <w:t xml:space="preserve">……不落： </w:t>
                  </w:r>
                  <w:proofErr w:type="gramStart"/>
                  <w:r>
                    <w:rPr>
                      <w:rFonts w:ascii="宋体" w:hAnsi="宋体" w:hint="eastAsia"/>
                    </w:rPr>
                    <w:t>每次刘</w:t>
                  </w:r>
                  <w:proofErr w:type="gramEnd"/>
                  <w:r>
                    <w:rPr>
                      <w:rFonts w:ascii="宋体" w:hAnsi="宋体" w:hint="eastAsia"/>
                    </w:rPr>
                    <w:t>德华来大陆举办演唱会，她一场不落，必去观看。</w:t>
                  </w:r>
                </w:p>
                <w:p w:rsidR="00343BAA" w:rsidRDefault="00343BAA" w:rsidP="004E0269">
                  <w:pPr>
                    <w:rPr>
                      <w:rFonts w:ascii="宋体" w:hAnsi="宋体"/>
                    </w:rPr>
                  </w:pPr>
                  <w:r>
                    <w:rPr>
                      <w:rFonts w:ascii="宋体" w:hAnsi="宋体" w:hint="eastAsia"/>
                    </w:rPr>
                    <w:t xml:space="preserve">4 ……就像是…… ：天空下着小雨，雨夜中，一张张打开的雨伞就像是一张张期盼的脸。                                      </w:t>
                  </w:r>
                </w:p>
                <w:p w:rsidR="00343BAA" w:rsidRDefault="00343BAA" w:rsidP="004E0269">
                  <w:pPr>
                    <w:ind w:left="1200" w:hanging="1200"/>
                    <w:rPr>
                      <w:rFonts w:ascii="宋体" w:hAnsi="宋体"/>
                    </w:rPr>
                  </w:pPr>
                  <w:r>
                    <w:rPr>
                      <w:rFonts w:ascii="宋体" w:hAnsi="宋体" w:hint="eastAsia"/>
                    </w:rPr>
                    <w:t xml:space="preserve">5来不及……就…… ：刘德华来不及说一声“谢谢”，就被狂热的歌迷们围了起来。                                         </w:t>
                  </w:r>
                </w:p>
                <w:p w:rsidR="00343BAA" w:rsidRDefault="00343BAA" w:rsidP="004E0269">
                  <w:pPr>
                    <w:ind w:left="1200" w:hanging="1200"/>
                    <w:rPr>
                      <w:rFonts w:ascii="宋体" w:hAnsi="宋体"/>
                    </w:rPr>
                  </w:pPr>
                  <w:r>
                    <w:rPr>
                      <w:rFonts w:ascii="宋体" w:hAnsi="宋体" w:hint="eastAsia"/>
                    </w:rPr>
                    <w:t>6把……在……上：王</w:t>
                  </w:r>
                  <w:proofErr w:type="gramStart"/>
                  <w:r>
                    <w:rPr>
                      <w:rFonts w:ascii="宋体" w:hAnsi="宋体" w:hint="eastAsia"/>
                    </w:rPr>
                    <w:t>静几乎</w:t>
                  </w:r>
                  <w:proofErr w:type="gramEnd"/>
                  <w:r>
                    <w:rPr>
                      <w:rFonts w:ascii="宋体" w:hAnsi="宋体" w:hint="eastAsia"/>
                    </w:rPr>
                    <w:t xml:space="preserve">把所有的课余时间都用在追星上。        </w:t>
                  </w:r>
                </w:p>
                <w:p w:rsidR="00343BAA" w:rsidRDefault="00343BAA" w:rsidP="004E0269">
                  <w:pPr>
                    <w:rPr>
                      <w:rFonts w:ascii="宋体" w:hAnsi="宋体"/>
                    </w:rPr>
                  </w:pPr>
                  <w:r>
                    <w:rPr>
                      <w:rFonts w:ascii="宋体" w:hAnsi="宋体" w:hint="eastAsia"/>
                    </w:rPr>
                    <w:t>7离……还有…… ：</w:t>
                  </w:r>
                  <w:r>
                    <w:rPr>
                      <w:rFonts w:hint="eastAsia"/>
                    </w:rPr>
                    <w:t>离高考还有一年多，假如女儿这样下去，明年考得上大学吗？</w:t>
                  </w:r>
                  <w:r>
                    <w:rPr>
                      <w:rFonts w:ascii="宋体" w:hAnsi="宋体"/>
                    </w:rPr>
                    <w:t xml:space="preserve"> </w:t>
                  </w:r>
                </w:p>
                <w:p w:rsidR="00343BAA" w:rsidRDefault="00343BAA" w:rsidP="004E0269">
                  <w:pPr>
                    <w:tabs>
                      <w:tab w:val="left" w:pos="540"/>
                    </w:tabs>
                    <w:ind w:left="1680" w:hangingChars="800" w:hanging="1680"/>
                    <w:rPr>
                      <w:rFonts w:ascii="宋体" w:hAnsi="宋体"/>
                    </w:rPr>
                  </w:pPr>
                  <w:r>
                    <w:rPr>
                      <w:rFonts w:ascii="宋体" w:hAnsi="宋体" w:hint="eastAsia"/>
                    </w:rPr>
                    <w:t>8在……的同时：家长们希望孩子能在努力学习的同时，参加一些有意义的团体活动。</w:t>
                  </w:r>
                </w:p>
                <w:p w:rsidR="00343BAA" w:rsidRPr="002D3DB2" w:rsidRDefault="00343BAA" w:rsidP="004E0269">
                  <w:pPr>
                    <w:ind w:left="2550" w:hanging="2550"/>
                    <w:rPr>
                      <w:b/>
                      <w:kern w:val="0"/>
                      <w:sz w:val="20"/>
                    </w:rPr>
                  </w:pPr>
                </w:p>
                <w:p w:rsidR="00343BAA" w:rsidRPr="00B85646" w:rsidRDefault="00343BAA" w:rsidP="004E0269">
                  <w:pPr>
                    <w:spacing w:line="360" w:lineRule="auto"/>
                    <w:rPr>
                      <w:kern w:val="0"/>
                      <w:sz w:val="20"/>
                    </w:rPr>
                  </w:pP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jc w:val="center"/>
                    <w:rPr>
                      <w:b/>
                      <w:kern w:val="0"/>
                      <w:sz w:val="20"/>
                    </w:rPr>
                  </w:pPr>
                </w:p>
                <w:p w:rsidR="00343BAA" w:rsidRDefault="00343BAA" w:rsidP="004E0269">
                  <w:pPr>
                    <w:spacing w:line="360" w:lineRule="auto"/>
                    <w:rPr>
                      <w:b/>
                      <w:kern w:val="0"/>
                      <w:sz w:val="20"/>
                    </w:rPr>
                  </w:pPr>
                  <w:r>
                    <w:rPr>
                      <w:rFonts w:hint="eastAsia"/>
                      <w:b/>
                      <w:kern w:val="0"/>
                      <w:sz w:val="20"/>
                    </w:rPr>
                    <w:t>（四）第三章</w:t>
                  </w:r>
                  <w:r>
                    <w:rPr>
                      <w:rFonts w:hint="eastAsia"/>
                      <w:b/>
                      <w:kern w:val="0"/>
                      <w:sz w:val="20"/>
                    </w:rPr>
                    <w:t xml:space="preserve"> </w:t>
                  </w:r>
                  <w:r>
                    <w:rPr>
                      <w:rFonts w:hint="eastAsia"/>
                      <w:b/>
                      <w:kern w:val="0"/>
                      <w:sz w:val="20"/>
                    </w:rPr>
                    <w:t>货比三家</w:t>
                  </w:r>
                  <w:r w:rsidRPr="00B85646">
                    <w:rPr>
                      <w:rFonts w:hint="eastAsia"/>
                      <w:b/>
                      <w:kern w:val="0"/>
                      <w:sz w:val="20"/>
                    </w:rPr>
                    <w:t xml:space="preserve">        </w:t>
                  </w:r>
                  <w:r w:rsidRPr="00B85646">
                    <w:rPr>
                      <w:rFonts w:hint="eastAsia"/>
                      <w:b/>
                      <w:kern w:val="0"/>
                      <w:sz w:val="20"/>
                    </w:rPr>
                    <w:t>学时（</w:t>
                  </w:r>
                  <w:r>
                    <w:rPr>
                      <w:rFonts w:hint="eastAsia"/>
                      <w:kern w:val="0"/>
                      <w:sz w:val="20"/>
                    </w:rPr>
                    <w:t>８</w:t>
                  </w:r>
                  <w:r w:rsidRPr="00B85646">
                    <w:rPr>
                      <w:rFonts w:hint="eastAsia"/>
                      <w:b/>
                      <w:kern w:val="0"/>
                      <w:sz w:val="20"/>
                    </w:rPr>
                    <w:t>）</w:t>
                  </w:r>
                </w:p>
                <w:p w:rsidR="00343BAA" w:rsidRDefault="00343BAA" w:rsidP="004E0269">
                  <w:pPr>
                    <w:spacing w:line="360" w:lineRule="auto"/>
                    <w:rPr>
                      <w:b/>
                      <w:kern w:val="0"/>
                      <w:sz w:val="20"/>
                    </w:rPr>
                  </w:pPr>
                  <w:r w:rsidRPr="00B85646">
                    <w:rPr>
                      <w:rFonts w:hint="eastAsia"/>
                      <w:b/>
                      <w:kern w:val="0"/>
                      <w:sz w:val="20"/>
                    </w:rPr>
                    <w:t>主要内容：</w:t>
                  </w:r>
                  <w:proofErr w:type="gramStart"/>
                  <w:r>
                    <w:rPr>
                      <w:rFonts w:hint="eastAsia"/>
                      <w:kern w:val="0"/>
                      <w:sz w:val="20"/>
                    </w:rPr>
                    <w:t>精听部分</w:t>
                  </w:r>
                  <w:proofErr w:type="gramEnd"/>
                  <w:r>
                    <w:rPr>
                      <w:rFonts w:hint="eastAsia"/>
                      <w:kern w:val="0"/>
                      <w:sz w:val="20"/>
                    </w:rPr>
                    <w:t>：吃小吃，</w:t>
                  </w:r>
                  <w:proofErr w:type="gramStart"/>
                  <w:r>
                    <w:rPr>
                      <w:rFonts w:hint="eastAsia"/>
                      <w:kern w:val="0"/>
                      <w:sz w:val="20"/>
                    </w:rPr>
                    <w:t>泛听部分</w:t>
                  </w:r>
                  <w:proofErr w:type="gramEnd"/>
                  <w:r>
                    <w:rPr>
                      <w:rFonts w:hint="eastAsia"/>
                      <w:kern w:val="0"/>
                      <w:sz w:val="20"/>
                    </w:rPr>
                    <w:t>：购物心理</w:t>
                  </w:r>
                </w:p>
                <w:p w:rsidR="00343BAA" w:rsidRDefault="00343BAA" w:rsidP="004E0269">
                  <w:pPr>
                    <w:spacing w:line="360" w:lineRule="auto"/>
                    <w:rPr>
                      <w:b/>
                      <w:kern w:val="0"/>
                      <w:sz w:val="20"/>
                    </w:rPr>
                  </w:pPr>
                  <w:r w:rsidRPr="00B85646">
                    <w:rPr>
                      <w:rFonts w:hint="eastAsia"/>
                      <w:b/>
                      <w:kern w:val="0"/>
                      <w:sz w:val="20"/>
                    </w:rPr>
                    <w:t>教学要求：</w:t>
                  </w:r>
                  <w:r w:rsidRPr="00F07772">
                    <w:rPr>
                      <w:rFonts w:hint="eastAsia"/>
                      <w:kern w:val="0"/>
                      <w:sz w:val="20"/>
                    </w:rPr>
                    <w:t>了解中国普通人的购物心理</w:t>
                  </w:r>
                </w:p>
                <w:p w:rsidR="00343BAA" w:rsidRDefault="00343BAA" w:rsidP="004E0269">
                  <w:pPr>
                    <w:spacing w:line="360" w:lineRule="auto"/>
                    <w:rPr>
                      <w:b/>
                      <w:kern w:val="0"/>
                      <w:sz w:val="20"/>
                    </w:rPr>
                  </w:pPr>
                  <w:r w:rsidRPr="00B85646">
                    <w:rPr>
                      <w:rFonts w:hint="eastAsia"/>
                      <w:b/>
                      <w:kern w:val="0"/>
                      <w:sz w:val="20"/>
                    </w:rPr>
                    <w:t>重点、难点：</w:t>
                  </w:r>
                </w:p>
                <w:p w:rsidR="00343BAA" w:rsidRDefault="00343BAA" w:rsidP="004E0269">
                  <w:pPr>
                    <w:rPr>
                      <w:rFonts w:ascii="宋体" w:hAnsi="宋体"/>
                    </w:rPr>
                  </w:pPr>
                  <w:r>
                    <w:rPr>
                      <w:rFonts w:ascii="宋体" w:hAnsi="宋体" w:hint="eastAsia"/>
                    </w:rPr>
                    <w:t>1大……的：大热天的，去哪儿了？</w:t>
                  </w:r>
                </w:p>
                <w:p w:rsidR="00343BAA" w:rsidRDefault="00343BAA" w:rsidP="004E0269">
                  <w:pPr>
                    <w:ind w:left="870" w:hanging="870"/>
                    <w:rPr>
                      <w:rFonts w:ascii="宋体" w:hAnsi="宋体"/>
                    </w:rPr>
                  </w:pPr>
                  <w:r>
                    <w:rPr>
                      <w:rFonts w:ascii="宋体" w:hAnsi="宋体" w:hint="eastAsia"/>
                    </w:rPr>
                    <w:t>2居然…… ：你们两个人在一起，居然被人蒙了？</w:t>
                  </w:r>
                </w:p>
                <w:p w:rsidR="00343BAA" w:rsidRDefault="00343BAA" w:rsidP="004E0269">
                  <w:pPr>
                    <w:ind w:left="870" w:hanging="870"/>
                    <w:rPr>
                      <w:rFonts w:ascii="宋体" w:hAnsi="宋体"/>
                    </w:rPr>
                  </w:pPr>
                  <w:r>
                    <w:rPr>
                      <w:rFonts w:ascii="宋体" w:hAnsi="宋体" w:hint="eastAsia"/>
                    </w:rPr>
                    <w:t>3有的是…… ：我告诉她里面有的是卖羊肉串的，她偏不听……</w:t>
                  </w:r>
                </w:p>
                <w:p w:rsidR="00343BAA" w:rsidRDefault="00343BAA" w:rsidP="004E0269">
                  <w:pPr>
                    <w:rPr>
                      <w:rFonts w:ascii="宋体" w:hAnsi="宋体"/>
                    </w:rPr>
                  </w:pPr>
                  <w:r>
                    <w:rPr>
                      <w:rFonts w:ascii="宋体" w:hAnsi="宋体" w:hint="eastAsia"/>
                    </w:rPr>
                    <w:t>4只有……才能…… ：最里面的摊位只有把价格降低，才能吸引顾客。</w:t>
                  </w:r>
                </w:p>
                <w:p w:rsidR="00343BAA" w:rsidRDefault="00343BAA" w:rsidP="004E0269">
                  <w:pPr>
                    <w:ind w:left="870" w:hanging="870"/>
                    <w:rPr>
                      <w:rFonts w:ascii="宋体" w:hAnsi="宋体"/>
                    </w:rPr>
                  </w:pPr>
                  <w:r>
                    <w:rPr>
                      <w:rFonts w:ascii="宋体" w:hAnsi="宋体" w:hint="eastAsia"/>
                    </w:rPr>
                    <w:t>5就当是…… ：算了，就当是花钱买个教训吧。</w:t>
                  </w:r>
                </w:p>
                <w:p w:rsidR="00343BAA" w:rsidRPr="00CC67D4" w:rsidRDefault="00343BAA" w:rsidP="004E0269">
                  <w:pPr>
                    <w:spacing w:line="360" w:lineRule="auto"/>
                    <w:rPr>
                      <w:b/>
                      <w:kern w:val="0"/>
                      <w:sz w:val="20"/>
                    </w:rPr>
                  </w:pPr>
                </w:p>
                <w:p w:rsidR="00343BAA" w:rsidRDefault="00343BAA" w:rsidP="004E0269">
                  <w:pPr>
                    <w:spacing w:line="360" w:lineRule="auto"/>
                    <w:rPr>
                      <w:b/>
                      <w:kern w:val="0"/>
                      <w:sz w:val="20"/>
                    </w:rPr>
                  </w:pPr>
                  <w:r>
                    <w:rPr>
                      <w:rFonts w:hint="eastAsia"/>
                      <w:b/>
                      <w:kern w:val="0"/>
                      <w:sz w:val="20"/>
                    </w:rPr>
                    <w:t>（五）第四章</w:t>
                  </w:r>
                  <w:r>
                    <w:rPr>
                      <w:rFonts w:hint="eastAsia"/>
                      <w:b/>
                      <w:kern w:val="0"/>
                      <w:sz w:val="20"/>
                    </w:rPr>
                    <w:t xml:space="preserve"> </w:t>
                  </w:r>
                  <w:r>
                    <w:rPr>
                      <w:rFonts w:hint="eastAsia"/>
                      <w:b/>
                      <w:kern w:val="0"/>
                      <w:sz w:val="20"/>
                    </w:rPr>
                    <w:t>心理活动</w:t>
                  </w:r>
                  <w:r>
                    <w:rPr>
                      <w:rFonts w:hint="eastAsia"/>
                      <w:b/>
                      <w:kern w:val="0"/>
                      <w:sz w:val="20"/>
                    </w:rPr>
                    <w:t xml:space="preserve"> </w:t>
                  </w:r>
                  <w:r w:rsidRPr="00B85646">
                    <w:rPr>
                      <w:rFonts w:hint="eastAsia"/>
                      <w:b/>
                      <w:kern w:val="0"/>
                      <w:sz w:val="20"/>
                    </w:rPr>
                    <w:t xml:space="preserve">       </w:t>
                  </w:r>
                  <w:r w:rsidRPr="00B85646">
                    <w:rPr>
                      <w:rFonts w:hint="eastAsia"/>
                      <w:b/>
                      <w:kern w:val="0"/>
                      <w:sz w:val="20"/>
                    </w:rPr>
                    <w:t>学时（</w:t>
                  </w:r>
                  <w:r>
                    <w:rPr>
                      <w:rFonts w:hint="eastAsia"/>
                      <w:kern w:val="0"/>
                      <w:sz w:val="20"/>
                    </w:rPr>
                    <w:t>８</w:t>
                  </w:r>
                  <w:r w:rsidRPr="00B85646">
                    <w:rPr>
                      <w:rFonts w:hint="eastAsia"/>
                      <w:b/>
                      <w:kern w:val="0"/>
                      <w:sz w:val="20"/>
                    </w:rPr>
                    <w:t>）</w:t>
                  </w:r>
                </w:p>
                <w:p w:rsidR="00343BAA" w:rsidRDefault="00343BAA" w:rsidP="004E0269">
                  <w:pPr>
                    <w:spacing w:line="360" w:lineRule="auto"/>
                    <w:rPr>
                      <w:b/>
                      <w:kern w:val="0"/>
                      <w:sz w:val="20"/>
                    </w:rPr>
                  </w:pPr>
                  <w:r w:rsidRPr="00B85646">
                    <w:rPr>
                      <w:rFonts w:hint="eastAsia"/>
                      <w:b/>
                      <w:kern w:val="0"/>
                      <w:sz w:val="20"/>
                    </w:rPr>
                    <w:t>主要内容：</w:t>
                  </w:r>
                  <w:proofErr w:type="gramStart"/>
                  <w:r>
                    <w:rPr>
                      <w:rFonts w:hint="eastAsia"/>
                      <w:kern w:val="0"/>
                      <w:sz w:val="20"/>
                    </w:rPr>
                    <w:t>精听部分</w:t>
                  </w:r>
                  <w:proofErr w:type="gramEnd"/>
                  <w:r>
                    <w:rPr>
                      <w:rFonts w:hint="eastAsia"/>
                      <w:kern w:val="0"/>
                      <w:sz w:val="20"/>
                    </w:rPr>
                    <w:t>：花瓶，</w:t>
                  </w:r>
                  <w:proofErr w:type="gramStart"/>
                  <w:r>
                    <w:rPr>
                      <w:rFonts w:hint="eastAsia"/>
                      <w:kern w:val="0"/>
                      <w:sz w:val="20"/>
                    </w:rPr>
                    <w:t>泛听部分</w:t>
                  </w:r>
                  <w:proofErr w:type="gramEnd"/>
                  <w:r>
                    <w:rPr>
                      <w:rFonts w:hint="eastAsia"/>
                      <w:kern w:val="0"/>
                      <w:sz w:val="20"/>
                    </w:rPr>
                    <w:t>：哥哥的婚事　（单元测试）</w:t>
                  </w:r>
                </w:p>
                <w:p w:rsidR="00343BAA" w:rsidRDefault="00343BAA" w:rsidP="004E0269">
                  <w:pPr>
                    <w:spacing w:line="360" w:lineRule="auto"/>
                    <w:rPr>
                      <w:b/>
                      <w:kern w:val="0"/>
                      <w:sz w:val="20"/>
                    </w:rPr>
                  </w:pPr>
                  <w:r w:rsidRPr="00B85646">
                    <w:rPr>
                      <w:rFonts w:hint="eastAsia"/>
                      <w:b/>
                      <w:kern w:val="0"/>
                      <w:sz w:val="20"/>
                    </w:rPr>
                    <w:t>教学要求：</w:t>
                  </w:r>
                  <w:r w:rsidRPr="00CC67D4">
                    <w:rPr>
                      <w:rFonts w:hint="eastAsia"/>
                      <w:kern w:val="0"/>
                      <w:sz w:val="20"/>
                    </w:rPr>
                    <w:t>熟悉婚姻、情感内容的表达</w:t>
                  </w:r>
                </w:p>
                <w:p w:rsidR="00343BAA" w:rsidRDefault="00343BAA" w:rsidP="004E0269">
                  <w:pPr>
                    <w:spacing w:line="360" w:lineRule="auto"/>
                    <w:rPr>
                      <w:b/>
                      <w:kern w:val="0"/>
                      <w:sz w:val="20"/>
                    </w:rPr>
                  </w:pPr>
                  <w:r w:rsidRPr="00B85646">
                    <w:rPr>
                      <w:rFonts w:hint="eastAsia"/>
                      <w:b/>
                      <w:kern w:val="0"/>
                      <w:sz w:val="20"/>
                    </w:rPr>
                    <w:t>重点、难点：</w:t>
                  </w:r>
                </w:p>
                <w:p w:rsidR="00343BAA" w:rsidRDefault="00343BAA" w:rsidP="004E0269">
                  <w:r>
                    <w:rPr>
                      <w:rFonts w:hint="eastAsia"/>
                    </w:rPr>
                    <w:t>1</w:t>
                  </w:r>
                  <w:r>
                    <w:rPr>
                      <w:rFonts w:hint="eastAsia"/>
                    </w:rPr>
                    <w:t>听……说：听丈夫的一个同学说，丈夫在大学读书时和班里的一位姑娘来往很密切，</w:t>
                  </w:r>
                  <w:r>
                    <w:rPr>
                      <w:rFonts w:hint="eastAsia"/>
                    </w:rPr>
                    <w:t xml:space="preserve">                                                  </w:t>
                  </w:r>
                </w:p>
                <w:p w:rsidR="00343BAA" w:rsidRDefault="00343BAA" w:rsidP="004E0269">
                  <w:r>
                    <w:rPr>
                      <w:rFonts w:hint="eastAsia"/>
                    </w:rPr>
                    <w:t xml:space="preserve">2 </w:t>
                  </w:r>
                  <w:r>
                    <w:rPr>
                      <w:rFonts w:hint="eastAsia"/>
                    </w:rPr>
                    <w:t>……（以）来，一直……</w:t>
                  </w:r>
                  <w:r>
                    <w:rPr>
                      <w:rFonts w:hint="eastAsia"/>
                    </w:rPr>
                    <w:t xml:space="preserve"> </w:t>
                  </w:r>
                  <w:r>
                    <w:rPr>
                      <w:rFonts w:hint="eastAsia"/>
                    </w:rPr>
                    <w:t>：多少年来，丈夫一直把这只花瓶放在写字台上。</w:t>
                  </w:r>
                </w:p>
                <w:p w:rsidR="00343BAA" w:rsidRDefault="00343BAA" w:rsidP="004E0269">
                  <w:r>
                    <w:rPr>
                      <w:rFonts w:hint="eastAsia"/>
                    </w:rPr>
                    <w:t>3</w:t>
                  </w:r>
                  <w:r>
                    <w:rPr>
                      <w:rFonts w:hint="eastAsia"/>
                    </w:rPr>
                    <w:t>再也没……过：毕业后，他俩竟再也没有来往过。</w:t>
                  </w:r>
                  <w:r>
                    <w:rPr>
                      <w:rFonts w:hint="eastAsia"/>
                    </w:rPr>
                    <w:t xml:space="preserve">   </w:t>
                  </w:r>
                </w:p>
                <w:p w:rsidR="00343BAA" w:rsidRDefault="00343BAA" w:rsidP="004E0269">
                  <w:r>
                    <w:rPr>
                      <w:rFonts w:hint="eastAsia"/>
                    </w:rPr>
                    <w:t>4</w:t>
                  </w:r>
                  <w:r>
                    <w:rPr>
                      <w:rFonts w:hint="eastAsia"/>
                    </w:rPr>
                    <w:t>把……进……里：她把那只花瓶藏进衣柜里。</w:t>
                  </w:r>
                  <w:r>
                    <w:rPr>
                      <w:rFonts w:hint="eastAsia"/>
                    </w:rPr>
                    <w:t xml:space="preserve"> </w:t>
                  </w:r>
                </w:p>
                <w:p w:rsidR="00343BAA" w:rsidRDefault="00343BAA" w:rsidP="004E0269">
                  <w:r>
                    <w:rPr>
                      <w:rFonts w:hint="eastAsia"/>
                    </w:rPr>
                    <w:t>5</w:t>
                  </w:r>
                  <w:r>
                    <w:rPr>
                      <w:rFonts w:hint="eastAsia"/>
                    </w:rPr>
                    <w:t>跟……吵架：她气极了，真想跟丈夫吵一架。</w:t>
                  </w:r>
                  <w:r>
                    <w:rPr>
                      <w:rFonts w:hint="eastAsia"/>
                    </w:rPr>
                    <w:t xml:space="preserve">                                                </w:t>
                  </w:r>
                </w:p>
                <w:p w:rsidR="00343BAA" w:rsidRDefault="00343BAA" w:rsidP="004E0269">
                  <w:r>
                    <w:rPr>
                      <w:rFonts w:hint="eastAsia"/>
                    </w:rPr>
                    <w:t>6</w:t>
                  </w:r>
                  <w:r>
                    <w:rPr>
                      <w:rFonts w:hint="eastAsia"/>
                    </w:rPr>
                    <w:t>没那么回事：……丈夫却很平静，好像没那么回事。</w:t>
                  </w:r>
                  <w:r>
                    <w:rPr>
                      <w:rFonts w:hint="eastAsia"/>
                    </w:rPr>
                    <w:t xml:space="preserve">                                              </w:t>
                  </w:r>
                </w:p>
                <w:p w:rsidR="00343BAA" w:rsidRDefault="00343BAA" w:rsidP="004E0269">
                  <w:r>
                    <w:rPr>
                      <w:rFonts w:hint="eastAsia"/>
                    </w:rPr>
                    <w:t>7</w:t>
                  </w:r>
                  <w:r>
                    <w:rPr>
                      <w:rFonts w:hint="eastAsia"/>
                    </w:rPr>
                    <w:t>不但……反而……</w:t>
                  </w:r>
                  <w:r>
                    <w:rPr>
                      <w:rFonts w:hint="eastAsia"/>
                    </w:rPr>
                    <w:t xml:space="preserve"> </w:t>
                  </w:r>
                  <w:r>
                    <w:rPr>
                      <w:rFonts w:hint="eastAsia"/>
                    </w:rPr>
                    <w:t>：丈夫不但没责备她，反而笑着拍了拍她的肩头。</w:t>
                  </w:r>
                </w:p>
                <w:p w:rsidR="00343BAA" w:rsidRDefault="00343BAA" w:rsidP="004E0269">
                  <w:r>
                    <w:rPr>
                      <w:rFonts w:hint="eastAsia"/>
                    </w:rPr>
                    <w:lastRenderedPageBreak/>
                    <w:t xml:space="preserve">8 </w:t>
                  </w:r>
                  <w:r>
                    <w:rPr>
                      <w:rFonts w:hint="eastAsia"/>
                    </w:rPr>
                    <w:t>……</w:t>
                  </w:r>
                  <w:proofErr w:type="gramStart"/>
                  <w:r>
                    <w:rPr>
                      <w:rFonts w:hint="eastAsia"/>
                    </w:rPr>
                    <w:t>和</w:t>
                  </w:r>
                  <w:proofErr w:type="gramEnd"/>
                  <w:r>
                    <w:rPr>
                      <w:rFonts w:hint="eastAsia"/>
                    </w:rPr>
                    <w:t>……一模一样：……从提包里拿出一只花瓶，和原先的花瓶一模一样。</w:t>
                  </w:r>
                  <w:r>
                    <w:rPr>
                      <w:rFonts w:hint="eastAsia"/>
                    </w:rPr>
                    <w:t xml:space="preserve">                                            </w:t>
                  </w:r>
                </w:p>
                <w:p w:rsidR="00343BAA" w:rsidRPr="00CC67D4" w:rsidRDefault="00343BAA" w:rsidP="004E0269">
                  <w:pPr>
                    <w:spacing w:line="360" w:lineRule="auto"/>
                    <w:rPr>
                      <w:b/>
                      <w:kern w:val="0"/>
                      <w:sz w:val="20"/>
                    </w:rPr>
                  </w:pPr>
                </w:p>
                <w:p w:rsidR="00343BAA" w:rsidRDefault="00343BAA" w:rsidP="004E0269">
                  <w:pPr>
                    <w:spacing w:line="360" w:lineRule="auto"/>
                    <w:rPr>
                      <w:b/>
                      <w:kern w:val="0"/>
                      <w:sz w:val="20"/>
                    </w:rPr>
                  </w:pPr>
                  <w:r>
                    <w:rPr>
                      <w:rFonts w:hint="eastAsia"/>
                      <w:b/>
                      <w:kern w:val="0"/>
                      <w:sz w:val="20"/>
                    </w:rPr>
                    <w:t>（六）第五章</w:t>
                  </w:r>
                  <w:r>
                    <w:rPr>
                      <w:rFonts w:hint="eastAsia"/>
                      <w:b/>
                      <w:kern w:val="0"/>
                      <w:sz w:val="20"/>
                    </w:rPr>
                    <w:t xml:space="preserve"> </w:t>
                  </w:r>
                  <w:r w:rsidRPr="00B85646">
                    <w:rPr>
                      <w:rFonts w:hint="eastAsia"/>
                      <w:b/>
                      <w:kern w:val="0"/>
                      <w:sz w:val="20"/>
                    </w:rPr>
                    <w:t xml:space="preserve"> </w:t>
                  </w:r>
                  <w:r>
                    <w:rPr>
                      <w:rFonts w:hint="eastAsia"/>
                      <w:b/>
                      <w:kern w:val="0"/>
                      <w:sz w:val="20"/>
                    </w:rPr>
                    <w:t>酒</w:t>
                  </w:r>
                  <w:r w:rsidRPr="00B85646">
                    <w:rPr>
                      <w:rFonts w:hint="eastAsia"/>
                      <w:b/>
                      <w:kern w:val="0"/>
                      <w:sz w:val="20"/>
                    </w:rPr>
                    <w:t xml:space="preserve">      </w:t>
                  </w:r>
                  <w:r>
                    <w:rPr>
                      <w:rFonts w:hint="eastAsia"/>
                      <w:b/>
                      <w:kern w:val="0"/>
                      <w:sz w:val="20"/>
                    </w:rPr>
                    <w:t xml:space="preserve"> </w:t>
                  </w:r>
                  <w:r w:rsidRPr="00B85646">
                    <w:rPr>
                      <w:rFonts w:hint="eastAsia"/>
                      <w:b/>
                      <w:kern w:val="0"/>
                      <w:sz w:val="20"/>
                    </w:rPr>
                    <w:t xml:space="preserve"> </w:t>
                  </w:r>
                  <w:r w:rsidRPr="00B85646">
                    <w:rPr>
                      <w:rFonts w:hint="eastAsia"/>
                      <w:b/>
                      <w:kern w:val="0"/>
                      <w:sz w:val="20"/>
                    </w:rPr>
                    <w:t>学时（</w:t>
                  </w:r>
                  <w:r>
                    <w:rPr>
                      <w:rFonts w:hint="eastAsia"/>
                      <w:kern w:val="0"/>
                      <w:sz w:val="20"/>
                    </w:rPr>
                    <w:t>１０</w:t>
                  </w:r>
                  <w:r w:rsidRPr="00B85646">
                    <w:rPr>
                      <w:rFonts w:hint="eastAsia"/>
                      <w:b/>
                      <w:kern w:val="0"/>
                      <w:sz w:val="20"/>
                    </w:rPr>
                    <w:t>）</w:t>
                  </w:r>
                </w:p>
                <w:p w:rsidR="00343BAA" w:rsidRDefault="00343BAA" w:rsidP="004E0269">
                  <w:pPr>
                    <w:spacing w:line="360" w:lineRule="auto"/>
                    <w:rPr>
                      <w:b/>
                      <w:kern w:val="0"/>
                      <w:sz w:val="20"/>
                    </w:rPr>
                  </w:pPr>
                  <w:r w:rsidRPr="00B85646">
                    <w:rPr>
                      <w:rFonts w:hint="eastAsia"/>
                      <w:b/>
                      <w:kern w:val="0"/>
                      <w:sz w:val="20"/>
                    </w:rPr>
                    <w:t>主要内容：</w:t>
                  </w:r>
                  <w:proofErr w:type="gramStart"/>
                  <w:r>
                    <w:rPr>
                      <w:rFonts w:hint="eastAsia"/>
                      <w:kern w:val="0"/>
                      <w:sz w:val="20"/>
                    </w:rPr>
                    <w:t>精听部分</w:t>
                  </w:r>
                  <w:proofErr w:type="gramEnd"/>
                  <w:r>
                    <w:rPr>
                      <w:rFonts w:hint="eastAsia"/>
                      <w:kern w:val="0"/>
                      <w:sz w:val="20"/>
                    </w:rPr>
                    <w:t>：喝酒，</w:t>
                  </w:r>
                  <w:proofErr w:type="gramStart"/>
                  <w:r>
                    <w:rPr>
                      <w:rFonts w:hint="eastAsia"/>
                      <w:kern w:val="0"/>
                      <w:sz w:val="20"/>
                    </w:rPr>
                    <w:t>泛听部分</w:t>
                  </w:r>
                  <w:proofErr w:type="gramEnd"/>
                  <w:r>
                    <w:rPr>
                      <w:rFonts w:hint="eastAsia"/>
                      <w:kern w:val="0"/>
                      <w:sz w:val="20"/>
                    </w:rPr>
                    <w:t>：你适合做什么工作　（单元测试）</w:t>
                  </w:r>
                </w:p>
                <w:p w:rsidR="00343BAA" w:rsidRDefault="00343BAA" w:rsidP="004E0269">
                  <w:pPr>
                    <w:spacing w:line="360" w:lineRule="auto"/>
                    <w:rPr>
                      <w:b/>
                      <w:kern w:val="0"/>
                      <w:sz w:val="20"/>
                    </w:rPr>
                  </w:pPr>
                  <w:r w:rsidRPr="00B85646">
                    <w:rPr>
                      <w:rFonts w:hint="eastAsia"/>
                      <w:b/>
                      <w:kern w:val="0"/>
                      <w:sz w:val="20"/>
                    </w:rPr>
                    <w:t>教学要求：</w:t>
                  </w:r>
                  <w:r w:rsidRPr="00CC67D4">
                    <w:rPr>
                      <w:rFonts w:hint="eastAsia"/>
                      <w:kern w:val="0"/>
                      <w:sz w:val="20"/>
                    </w:rPr>
                    <w:t>了解中国的白酒文化，听辨与酒有关的词语</w:t>
                  </w:r>
                </w:p>
                <w:p w:rsidR="00343BAA" w:rsidRDefault="00343BAA" w:rsidP="004E0269">
                  <w:pPr>
                    <w:spacing w:line="360" w:lineRule="auto"/>
                    <w:rPr>
                      <w:b/>
                      <w:kern w:val="0"/>
                      <w:sz w:val="20"/>
                    </w:rPr>
                  </w:pPr>
                  <w:r w:rsidRPr="00B85646">
                    <w:rPr>
                      <w:rFonts w:hint="eastAsia"/>
                      <w:b/>
                      <w:kern w:val="0"/>
                      <w:sz w:val="20"/>
                    </w:rPr>
                    <w:t>重点、难点：</w:t>
                  </w:r>
                </w:p>
                <w:p w:rsidR="00343BAA" w:rsidRDefault="00343BAA" w:rsidP="004E0269">
                  <w:pPr>
                    <w:ind w:left="840" w:hanging="840"/>
                    <w:rPr>
                      <w:rFonts w:ascii="宋体" w:hAnsi="宋体"/>
                    </w:rPr>
                  </w:pPr>
                  <w:r>
                    <w:rPr>
                      <w:rFonts w:ascii="宋体" w:hAnsi="宋体" w:hint="eastAsia"/>
                    </w:rPr>
                    <w:t>1……</w:t>
                  </w:r>
                  <w:proofErr w:type="gramStart"/>
                  <w:r>
                    <w:rPr>
                      <w:rFonts w:ascii="宋体" w:hAnsi="宋体" w:hint="eastAsia"/>
                    </w:rPr>
                    <w:t>和</w:t>
                  </w:r>
                  <w:proofErr w:type="gramEnd"/>
                  <w:r>
                    <w:rPr>
                      <w:rFonts w:ascii="宋体" w:hAnsi="宋体" w:hint="eastAsia"/>
                    </w:rPr>
                    <w:t>……比：您不能和年轻人比，上了年纪，应该注意保养。</w:t>
                  </w:r>
                </w:p>
                <w:p w:rsidR="00343BAA" w:rsidRDefault="00343BAA" w:rsidP="004E0269">
                  <w:pPr>
                    <w:rPr>
                      <w:rFonts w:ascii="宋体" w:hAnsi="宋体"/>
                    </w:rPr>
                  </w:pPr>
                  <w:r>
                    <w:rPr>
                      <w:rFonts w:ascii="宋体" w:hAnsi="宋体" w:hint="eastAsia"/>
                    </w:rPr>
                    <w:t xml:space="preserve">2都……了……了：我都喝了这么多年了，身体不是一直挺好的吗？ </w:t>
                  </w:r>
                </w:p>
                <w:p w:rsidR="00343BAA" w:rsidRDefault="00343BAA" w:rsidP="004E0269">
                  <w:pPr>
                    <w:rPr>
                      <w:rFonts w:ascii="宋体" w:hAnsi="宋体"/>
                    </w:rPr>
                  </w:pPr>
                  <w:r>
                    <w:rPr>
                      <w:rFonts w:ascii="宋体" w:hAnsi="宋体" w:hint="eastAsia"/>
                    </w:rPr>
                    <w:t xml:space="preserve">3越是……，越…… ：何况越是名酒，假冒伪劣的就越多。                                            </w:t>
                  </w:r>
                </w:p>
                <w:p w:rsidR="00343BAA" w:rsidRDefault="00343BAA" w:rsidP="004E0269">
                  <w:pPr>
                    <w:ind w:left="870" w:hanging="870"/>
                    <w:rPr>
                      <w:rFonts w:ascii="宋体" w:hAnsi="宋体"/>
                    </w:rPr>
                  </w:pPr>
                  <w:r>
                    <w:rPr>
                      <w:rFonts w:ascii="宋体" w:hAnsi="宋体" w:hint="eastAsia"/>
                    </w:rPr>
                    <w:t>4要……的：假酒可不是闹着玩儿的，喝了要出人命的。</w:t>
                  </w:r>
                </w:p>
                <w:p w:rsidR="00343BAA" w:rsidRDefault="00343BAA" w:rsidP="004E0269">
                  <w:pPr>
                    <w:ind w:left="2751" w:hangingChars="1310" w:hanging="2751"/>
                    <w:rPr>
                      <w:rFonts w:ascii="宋体" w:hAnsi="宋体"/>
                    </w:rPr>
                  </w:pPr>
                  <w:r>
                    <w:rPr>
                      <w:rFonts w:ascii="宋体" w:hAnsi="宋体" w:hint="eastAsia"/>
                    </w:rPr>
                    <w:t>5既然……那（么）…… ：既然葡萄酒对妇女和老年人都适合，那你告诉你妈去，让她也买这</w:t>
                  </w:r>
                </w:p>
                <w:p w:rsidR="00343BAA" w:rsidRDefault="00343BAA" w:rsidP="004E0269">
                  <w:pPr>
                    <w:ind w:firstLineChars="1200" w:firstLine="2520"/>
                    <w:rPr>
                      <w:rFonts w:ascii="宋体" w:hAnsi="宋体"/>
                    </w:rPr>
                  </w:pPr>
                  <w:r>
                    <w:rPr>
                      <w:rFonts w:ascii="宋体" w:hAnsi="宋体" w:hint="eastAsia"/>
                    </w:rPr>
                    <w:t>种酒，每天喝一点儿。</w:t>
                  </w:r>
                </w:p>
                <w:p w:rsidR="00343BAA" w:rsidRPr="00F07772" w:rsidRDefault="00343BAA" w:rsidP="004E0269">
                  <w:pPr>
                    <w:spacing w:line="360" w:lineRule="auto"/>
                    <w:rPr>
                      <w:b/>
                      <w:kern w:val="0"/>
                      <w:sz w:val="20"/>
                    </w:rPr>
                  </w:pPr>
                </w:p>
                <w:p w:rsidR="00343BAA" w:rsidRDefault="00343BAA" w:rsidP="004E0269">
                  <w:pPr>
                    <w:spacing w:line="360" w:lineRule="auto"/>
                    <w:rPr>
                      <w:b/>
                      <w:kern w:val="0"/>
                      <w:sz w:val="20"/>
                    </w:rPr>
                  </w:pPr>
                  <w:r>
                    <w:rPr>
                      <w:rFonts w:hint="eastAsia"/>
                      <w:b/>
                      <w:kern w:val="0"/>
                      <w:sz w:val="20"/>
                    </w:rPr>
                    <w:t>（七）第六章</w:t>
                  </w:r>
                  <w:r>
                    <w:rPr>
                      <w:rFonts w:hint="eastAsia"/>
                      <w:b/>
                      <w:kern w:val="0"/>
                      <w:sz w:val="20"/>
                    </w:rPr>
                    <w:t xml:space="preserve"> </w:t>
                  </w:r>
                  <w:r w:rsidRPr="00B85646">
                    <w:rPr>
                      <w:rFonts w:hint="eastAsia"/>
                      <w:b/>
                      <w:kern w:val="0"/>
                      <w:sz w:val="20"/>
                    </w:rPr>
                    <w:t xml:space="preserve"> </w:t>
                  </w:r>
                  <w:r>
                    <w:rPr>
                      <w:rFonts w:hint="eastAsia"/>
                      <w:b/>
                      <w:kern w:val="0"/>
                      <w:sz w:val="20"/>
                    </w:rPr>
                    <w:t>采访</w:t>
                  </w:r>
                  <w:r w:rsidRPr="00B85646">
                    <w:rPr>
                      <w:rFonts w:hint="eastAsia"/>
                      <w:b/>
                      <w:kern w:val="0"/>
                      <w:sz w:val="20"/>
                    </w:rPr>
                    <w:t xml:space="preserve">      </w:t>
                  </w:r>
                  <w:r>
                    <w:rPr>
                      <w:rFonts w:hint="eastAsia"/>
                      <w:b/>
                      <w:kern w:val="0"/>
                      <w:sz w:val="20"/>
                    </w:rPr>
                    <w:t xml:space="preserve"> </w:t>
                  </w:r>
                  <w:r w:rsidRPr="00B85646">
                    <w:rPr>
                      <w:rFonts w:hint="eastAsia"/>
                      <w:b/>
                      <w:kern w:val="0"/>
                      <w:sz w:val="20"/>
                    </w:rPr>
                    <w:t xml:space="preserve"> </w:t>
                  </w:r>
                  <w:r w:rsidRPr="00B85646">
                    <w:rPr>
                      <w:rFonts w:hint="eastAsia"/>
                      <w:b/>
                      <w:kern w:val="0"/>
                      <w:sz w:val="20"/>
                    </w:rPr>
                    <w:t>学时（</w:t>
                  </w:r>
                  <w:r>
                    <w:rPr>
                      <w:rFonts w:hint="eastAsia"/>
                      <w:kern w:val="0"/>
                      <w:sz w:val="20"/>
                    </w:rPr>
                    <w:t>８</w:t>
                  </w:r>
                  <w:r w:rsidRPr="00B85646">
                    <w:rPr>
                      <w:rFonts w:hint="eastAsia"/>
                      <w:b/>
                      <w:kern w:val="0"/>
                      <w:sz w:val="20"/>
                    </w:rPr>
                    <w:t>）</w:t>
                  </w:r>
                </w:p>
                <w:p w:rsidR="00343BAA" w:rsidRDefault="00343BAA" w:rsidP="004E0269">
                  <w:pPr>
                    <w:spacing w:line="360" w:lineRule="auto"/>
                    <w:rPr>
                      <w:b/>
                      <w:kern w:val="0"/>
                      <w:sz w:val="20"/>
                    </w:rPr>
                  </w:pPr>
                  <w:r w:rsidRPr="00B85646">
                    <w:rPr>
                      <w:rFonts w:hint="eastAsia"/>
                      <w:b/>
                      <w:kern w:val="0"/>
                      <w:sz w:val="20"/>
                    </w:rPr>
                    <w:t>主要内容：</w:t>
                  </w:r>
                  <w:proofErr w:type="gramStart"/>
                  <w:r>
                    <w:rPr>
                      <w:rFonts w:hint="eastAsia"/>
                      <w:kern w:val="0"/>
                      <w:sz w:val="20"/>
                    </w:rPr>
                    <w:t>精听部分</w:t>
                  </w:r>
                  <w:proofErr w:type="gramEnd"/>
                  <w:r>
                    <w:rPr>
                      <w:rFonts w:hint="eastAsia"/>
                      <w:kern w:val="0"/>
                      <w:sz w:val="20"/>
                    </w:rPr>
                    <w:t>：采访，</w:t>
                  </w:r>
                  <w:proofErr w:type="gramStart"/>
                  <w:r>
                    <w:rPr>
                      <w:rFonts w:hint="eastAsia"/>
                      <w:kern w:val="0"/>
                      <w:sz w:val="20"/>
                    </w:rPr>
                    <w:t>泛听部分</w:t>
                  </w:r>
                  <w:proofErr w:type="gramEnd"/>
                  <w:r>
                    <w:rPr>
                      <w:rFonts w:hint="eastAsia"/>
                      <w:kern w:val="0"/>
                      <w:sz w:val="20"/>
                    </w:rPr>
                    <w:t>：新闻二则</w:t>
                  </w:r>
                </w:p>
                <w:p w:rsidR="00343BAA" w:rsidRDefault="00343BAA" w:rsidP="004E0269">
                  <w:pPr>
                    <w:spacing w:line="360" w:lineRule="auto"/>
                    <w:rPr>
                      <w:b/>
                      <w:kern w:val="0"/>
                      <w:sz w:val="20"/>
                    </w:rPr>
                  </w:pPr>
                  <w:r w:rsidRPr="00B85646">
                    <w:rPr>
                      <w:rFonts w:hint="eastAsia"/>
                      <w:b/>
                      <w:kern w:val="0"/>
                      <w:sz w:val="20"/>
                    </w:rPr>
                    <w:t>教学要求：</w:t>
                  </w:r>
                  <w:r w:rsidRPr="00CC67D4">
                    <w:rPr>
                      <w:rFonts w:hint="eastAsia"/>
                      <w:kern w:val="0"/>
                      <w:sz w:val="20"/>
                    </w:rPr>
                    <w:t>听辨采访用语，了解“舍己为人”的观念</w:t>
                  </w:r>
                </w:p>
                <w:p w:rsidR="00343BAA" w:rsidRDefault="00343BAA" w:rsidP="004E0269">
                  <w:pPr>
                    <w:spacing w:line="360" w:lineRule="auto"/>
                    <w:rPr>
                      <w:b/>
                      <w:kern w:val="0"/>
                      <w:sz w:val="20"/>
                    </w:rPr>
                  </w:pPr>
                  <w:r w:rsidRPr="00B85646">
                    <w:rPr>
                      <w:rFonts w:hint="eastAsia"/>
                      <w:b/>
                      <w:kern w:val="0"/>
                      <w:sz w:val="20"/>
                    </w:rPr>
                    <w:t>重点、难点：</w:t>
                  </w:r>
                </w:p>
                <w:p w:rsidR="00343BAA" w:rsidRDefault="00343BAA" w:rsidP="004E0269">
                  <w:pPr>
                    <w:rPr>
                      <w:rFonts w:ascii="宋体" w:hAnsi="宋体"/>
                    </w:rPr>
                  </w:pPr>
                  <w:r>
                    <w:rPr>
                      <w:rFonts w:ascii="宋体" w:hAnsi="宋体" w:hint="eastAsia"/>
                    </w:rPr>
                    <w:t>1向…表示…</w:t>
                  </w:r>
                  <w:r>
                    <w:rPr>
                      <w:rFonts w:ascii="宋体" w:hAnsi="宋体"/>
                    </w:rPr>
                    <w:t xml:space="preserve"> </w:t>
                  </w:r>
                  <w:r>
                    <w:rPr>
                      <w:rFonts w:ascii="宋体" w:hAnsi="宋体" w:hint="eastAsia"/>
                    </w:rPr>
                    <w:t xml:space="preserve">：人们纷纷给报社打电话，向您表示问候。                                            </w:t>
                  </w:r>
                </w:p>
                <w:p w:rsidR="00343BAA" w:rsidRDefault="00343BAA" w:rsidP="004E0269">
                  <w:pPr>
                    <w:ind w:left="1120" w:hanging="1120"/>
                    <w:rPr>
                      <w:rFonts w:ascii="宋体" w:hAnsi="宋体"/>
                    </w:rPr>
                  </w:pPr>
                  <w:r>
                    <w:rPr>
                      <w:rFonts w:ascii="宋体" w:hAnsi="宋体" w:hint="eastAsia"/>
                    </w:rPr>
                    <w:t>2在…的情况下：在不影响您身体的情况下，我能问您几个问题吗？</w:t>
                  </w:r>
                </w:p>
                <w:p w:rsidR="00343BAA" w:rsidRDefault="00343BAA" w:rsidP="004E0269">
                  <w:pPr>
                    <w:ind w:left="1190" w:hanging="1190"/>
                    <w:rPr>
                      <w:rFonts w:ascii="宋体" w:hAnsi="宋体"/>
                    </w:rPr>
                  </w:pPr>
                  <w:r>
                    <w:rPr>
                      <w:rFonts w:ascii="宋体" w:hAnsi="宋体" w:hint="eastAsia"/>
                    </w:rPr>
                    <w:t>3任何…都… ：任何一个人赶上这样的事，都会去救那个小孩儿的。</w:t>
                  </w:r>
                </w:p>
                <w:p w:rsidR="00343BAA" w:rsidRDefault="00343BAA" w:rsidP="004E0269">
                  <w:pPr>
                    <w:rPr>
                      <w:rFonts w:ascii="宋体" w:hAnsi="宋体"/>
                    </w:rPr>
                  </w:pPr>
                  <w:r>
                    <w:rPr>
                      <w:rFonts w:ascii="宋体" w:hAnsi="宋体" w:hint="eastAsia"/>
                    </w:rPr>
                    <w:t>4也就… ：离火车也就几百米的地方，有一个小孩儿坐在铁轨上玩儿。</w:t>
                  </w:r>
                </w:p>
                <w:p w:rsidR="00343BAA" w:rsidRPr="00CC67D4" w:rsidRDefault="00343BAA" w:rsidP="004E0269">
                  <w:pPr>
                    <w:spacing w:line="360" w:lineRule="auto"/>
                    <w:rPr>
                      <w:b/>
                      <w:kern w:val="0"/>
                      <w:sz w:val="20"/>
                    </w:rPr>
                  </w:pPr>
                </w:p>
                <w:p w:rsidR="00343BAA" w:rsidRDefault="00343BAA" w:rsidP="004E0269">
                  <w:pPr>
                    <w:spacing w:line="360" w:lineRule="auto"/>
                    <w:rPr>
                      <w:b/>
                      <w:kern w:val="0"/>
                      <w:sz w:val="20"/>
                    </w:rPr>
                  </w:pPr>
                  <w:r>
                    <w:rPr>
                      <w:rFonts w:hint="eastAsia"/>
                      <w:b/>
                      <w:kern w:val="0"/>
                      <w:sz w:val="20"/>
                    </w:rPr>
                    <w:t>（八）第七章</w:t>
                  </w:r>
                  <w:r>
                    <w:rPr>
                      <w:rFonts w:hint="eastAsia"/>
                      <w:b/>
                      <w:kern w:val="0"/>
                      <w:sz w:val="20"/>
                    </w:rPr>
                    <w:t xml:space="preserve"> </w:t>
                  </w:r>
                  <w:r>
                    <w:rPr>
                      <w:rFonts w:hint="eastAsia"/>
                      <w:b/>
                      <w:kern w:val="0"/>
                      <w:sz w:val="20"/>
                    </w:rPr>
                    <w:t>自然灾害</w:t>
                  </w:r>
                  <w:r w:rsidRPr="00B85646">
                    <w:rPr>
                      <w:rFonts w:hint="eastAsia"/>
                      <w:b/>
                      <w:kern w:val="0"/>
                      <w:sz w:val="20"/>
                    </w:rPr>
                    <w:t xml:space="preserve">       </w:t>
                  </w:r>
                  <w:r>
                    <w:rPr>
                      <w:rFonts w:hint="eastAsia"/>
                      <w:b/>
                      <w:kern w:val="0"/>
                      <w:sz w:val="20"/>
                    </w:rPr>
                    <w:t xml:space="preserve"> </w:t>
                  </w:r>
                  <w:r w:rsidRPr="00B85646">
                    <w:rPr>
                      <w:rFonts w:hint="eastAsia"/>
                      <w:b/>
                      <w:kern w:val="0"/>
                      <w:sz w:val="20"/>
                    </w:rPr>
                    <w:t xml:space="preserve"> </w:t>
                  </w:r>
                  <w:r w:rsidRPr="00B85646">
                    <w:rPr>
                      <w:rFonts w:hint="eastAsia"/>
                      <w:b/>
                      <w:kern w:val="0"/>
                      <w:sz w:val="20"/>
                    </w:rPr>
                    <w:t>学时（</w:t>
                  </w:r>
                  <w:r>
                    <w:rPr>
                      <w:rFonts w:hint="eastAsia"/>
                      <w:kern w:val="0"/>
                      <w:sz w:val="20"/>
                    </w:rPr>
                    <w:t>８</w:t>
                  </w:r>
                  <w:r w:rsidRPr="00B85646">
                    <w:rPr>
                      <w:rFonts w:hint="eastAsia"/>
                      <w:b/>
                      <w:kern w:val="0"/>
                      <w:sz w:val="20"/>
                    </w:rPr>
                    <w:t>）</w:t>
                  </w:r>
                </w:p>
                <w:p w:rsidR="00343BAA" w:rsidRDefault="00343BAA" w:rsidP="004E0269">
                  <w:pPr>
                    <w:spacing w:line="360" w:lineRule="auto"/>
                    <w:rPr>
                      <w:b/>
                      <w:kern w:val="0"/>
                      <w:sz w:val="20"/>
                    </w:rPr>
                  </w:pPr>
                  <w:r w:rsidRPr="00B85646">
                    <w:rPr>
                      <w:rFonts w:hint="eastAsia"/>
                      <w:b/>
                      <w:kern w:val="0"/>
                      <w:sz w:val="20"/>
                    </w:rPr>
                    <w:t>主要内容：</w:t>
                  </w:r>
                  <w:proofErr w:type="gramStart"/>
                  <w:r>
                    <w:rPr>
                      <w:rFonts w:hint="eastAsia"/>
                      <w:kern w:val="0"/>
                      <w:sz w:val="20"/>
                    </w:rPr>
                    <w:t>精听部分</w:t>
                  </w:r>
                  <w:proofErr w:type="gramEnd"/>
                  <w:r>
                    <w:rPr>
                      <w:rFonts w:hint="eastAsia"/>
                      <w:kern w:val="0"/>
                      <w:sz w:val="20"/>
                    </w:rPr>
                    <w:t>：地震逃生的窍门，</w:t>
                  </w:r>
                  <w:proofErr w:type="gramStart"/>
                  <w:r>
                    <w:rPr>
                      <w:rFonts w:hint="eastAsia"/>
                      <w:kern w:val="0"/>
                      <w:sz w:val="20"/>
                    </w:rPr>
                    <w:t>泛听部分</w:t>
                  </w:r>
                  <w:proofErr w:type="gramEnd"/>
                  <w:r>
                    <w:rPr>
                      <w:rFonts w:hint="eastAsia"/>
                      <w:kern w:val="0"/>
                      <w:sz w:val="20"/>
                    </w:rPr>
                    <w:t>：死里逃生</w:t>
                  </w:r>
                </w:p>
                <w:p w:rsidR="00343BAA" w:rsidRDefault="00343BAA" w:rsidP="004E0269">
                  <w:pPr>
                    <w:spacing w:line="360" w:lineRule="auto"/>
                    <w:rPr>
                      <w:b/>
                      <w:kern w:val="0"/>
                      <w:sz w:val="20"/>
                    </w:rPr>
                  </w:pPr>
                  <w:r w:rsidRPr="00B85646">
                    <w:rPr>
                      <w:rFonts w:hint="eastAsia"/>
                      <w:b/>
                      <w:kern w:val="0"/>
                      <w:sz w:val="20"/>
                    </w:rPr>
                    <w:t>教学要求：</w:t>
                  </w:r>
                  <w:r w:rsidRPr="00CC67D4">
                    <w:rPr>
                      <w:rFonts w:hint="eastAsia"/>
                      <w:kern w:val="0"/>
                      <w:sz w:val="20"/>
                    </w:rPr>
                    <w:t>听辨说明文及自然灾害方面的词语，了解防灾、减灾方面的汉语表达</w:t>
                  </w:r>
                </w:p>
                <w:p w:rsidR="00343BAA" w:rsidRDefault="00343BAA" w:rsidP="004E0269">
                  <w:pPr>
                    <w:spacing w:line="360" w:lineRule="auto"/>
                    <w:rPr>
                      <w:b/>
                      <w:kern w:val="0"/>
                      <w:sz w:val="20"/>
                    </w:rPr>
                  </w:pPr>
                  <w:r w:rsidRPr="00B85646">
                    <w:rPr>
                      <w:rFonts w:hint="eastAsia"/>
                      <w:b/>
                      <w:kern w:val="0"/>
                      <w:sz w:val="20"/>
                    </w:rPr>
                    <w:t>重点、难点：</w:t>
                  </w:r>
                </w:p>
                <w:p w:rsidR="00343BAA" w:rsidRDefault="00343BAA" w:rsidP="004E0269">
                  <w:pPr>
                    <w:tabs>
                      <w:tab w:val="left" w:pos="1761"/>
                      <w:tab w:val="left" w:pos="3531"/>
                      <w:tab w:val="left" w:pos="5292"/>
                      <w:tab w:val="left" w:pos="7188"/>
                      <w:tab w:val="left" w:pos="8941"/>
                    </w:tabs>
                    <w:ind w:left="1890" w:hanging="1890"/>
                    <w:jc w:val="left"/>
                    <w:rPr>
                      <w:rFonts w:ascii="宋体" w:hAnsi="宋体"/>
                    </w:rPr>
                  </w:pPr>
                  <w:r>
                    <w:rPr>
                      <w:rFonts w:ascii="宋体" w:hAnsi="宋体" w:hint="eastAsia"/>
                    </w:rPr>
                    <w:t xml:space="preserve">1在一定程度上… ：科学技术的进步，使人类在一定程度上征服了自然。                                         </w:t>
                  </w:r>
                </w:p>
                <w:p w:rsidR="00343BAA" w:rsidRDefault="00343BAA" w:rsidP="004E0269">
                  <w:pPr>
                    <w:tabs>
                      <w:tab w:val="left" w:pos="1761"/>
                      <w:tab w:val="left" w:pos="3531"/>
                      <w:tab w:val="left" w:pos="5292"/>
                      <w:tab w:val="left" w:pos="7188"/>
                      <w:tab w:val="left" w:pos="8941"/>
                    </w:tabs>
                    <w:jc w:val="left"/>
                    <w:rPr>
                      <w:rFonts w:ascii="宋体" w:hAnsi="宋体"/>
                    </w:rPr>
                  </w:pPr>
                  <w:r>
                    <w:rPr>
                      <w:rFonts w:ascii="宋体" w:hAnsi="宋体" w:hint="eastAsia"/>
                    </w:rPr>
                    <w:t xml:space="preserve">2尽管…也… ：尽管家里的亲人需要抢救，也要稍等片刻。 </w:t>
                  </w:r>
                </w:p>
                <w:p w:rsidR="00343BAA" w:rsidRDefault="00343BAA" w:rsidP="004E0269">
                  <w:pPr>
                    <w:tabs>
                      <w:tab w:val="left" w:pos="1761"/>
                      <w:tab w:val="left" w:pos="3531"/>
                      <w:tab w:val="left" w:pos="5292"/>
                      <w:tab w:val="left" w:pos="7188"/>
                      <w:tab w:val="left" w:pos="8941"/>
                    </w:tabs>
                    <w:jc w:val="left"/>
                    <w:rPr>
                      <w:rFonts w:ascii="宋体" w:hAnsi="宋体"/>
                    </w:rPr>
                  </w:pPr>
                  <w:r>
                    <w:rPr>
                      <w:rFonts w:ascii="宋体" w:hAnsi="宋体" w:hint="eastAsia"/>
                    </w:rPr>
                    <w:t xml:space="preserve">3等…以后，再… ：等地震停止以后，再去救援。                                             </w:t>
                  </w:r>
                </w:p>
                <w:p w:rsidR="00343BAA" w:rsidRDefault="00343BAA" w:rsidP="004E0269">
                  <w:pPr>
                    <w:ind w:left="1470" w:hanging="1470"/>
                    <w:rPr>
                      <w:rFonts w:ascii="宋体" w:hAnsi="宋体"/>
                    </w:rPr>
                  </w:pPr>
                  <w:r>
                    <w:rPr>
                      <w:rFonts w:ascii="宋体" w:hAnsi="宋体" w:hint="eastAsia"/>
                    </w:rPr>
                    <w:t>4…，以便… ：停车后应立即下车，以便迅速脱险。</w:t>
                  </w:r>
                </w:p>
                <w:p w:rsidR="00343BAA" w:rsidRDefault="00343BAA" w:rsidP="004E0269">
                  <w:pPr>
                    <w:tabs>
                      <w:tab w:val="left" w:pos="1761"/>
                      <w:tab w:val="left" w:pos="3531"/>
                      <w:tab w:val="left" w:pos="5292"/>
                      <w:tab w:val="left" w:pos="7188"/>
                      <w:tab w:val="left" w:pos="8941"/>
                    </w:tabs>
                    <w:ind w:left="1470" w:hanging="1470"/>
                    <w:jc w:val="left"/>
                  </w:pPr>
                  <w:r>
                    <w:rPr>
                      <w:rFonts w:ascii="宋体" w:hAnsi="宋体" w:hint="eastAsia"/>
                    </w:rPr>
                    <w:t>5…来源于… ：“窍门”来源于人们的经验。</w:t>
                  </w:r>
                </w:p>
                <w:p w:rsidR="00343BAA" w:rsidRPr="00CC67D4" w:rsidRDefault="00343BAA" w:rsidP="004E0269">
                  <w:pPr>
                    <w:spacing w:line="360" w:lineRule="auto"/>
                    <w:rPr>
                      <w:b/>
                      <w:kern w:val="0"/>
                      <w:sz w:val="20"/>
                    </w:rPr>
                  </w:pPr>
                </w:p>
                <w:p w:rsidR="00343BAA" w:rsidRDefault="00343BAA" w:rsidP="004E0269">
                  <w:pPr>
                    <w:spacing w:line="360" w:lineRule="auto"/>
                    <w:rPr>
                      <w:b/>
                      <w:kern w:val="0"/>
                      <w:sz w:val="20"/>
                    </w:rPr>
                  </w:pPr>
                  <w:r>
                    <w:rPr>
                      <w:rFonts w:hint="eastAsia"/>
                      <w:b/>
                      <w:kern w:val="0"/>
                      <w:sz w:val="20"/>
                    </w:rPr>
                    <w:t>（九）第八章</w:t>
                  </w:r>
                  <w:r>
                    <w:rPr>
                      <w:rFonts w:hint="eastAsia"/>
                      <w:b/>
                      <w:kern w:val="0"/>
                      <w:sz w:val="20"/>
                    </w:rPr>
                    <w:t xml:space="preserve"> </w:t>
                  </w:r>
                  <w:r>
                    <w:rPr>
                      <w:rFonts w:hint="eastAsia"/>
                      <w:b/>
                      <w:kern w:val="0"/>
                      <w:sz w:val="20"/>
                    </w:rPr>
                    <w:t>亲情</w:t>
                  </w:r>
                  <w:r w:rsidRPr="00B85646">
                    <w:rPr>
                      <w:rFonts w:hint="eastAsia"/>
                      <w:b/>
                      <w:kern w:val="0"/>
                      <w:sz w:val="20"/>
                    </w:rPr>
                    <w:t xml:space="preserve">        </w:t>
                  </w:r>
                  <w:r>
                    <w:rPr>
                      <w:rFonts w:hint="eastAsia"/>
                      <w:b/>
                      <w:kern w:val="0"/>
                      <w:sz w:val="20"/>
                    </w:rPr>
                    <w:t xml:space="preserve"> </w:t>
                  </w:r>
                  <w:r w:rsidRPr="00B85646">
                    <w:rPr>
                      <w:rFonts w:hint="eastAsia"/>
                      <w:b/>
                      <w:kern w:val="0"/>
                      <w:sz w:val="20"/>
                    </w:rPr>
                    <w:t>学时（</w:t>
                  </w:r>
                  <w:r>
                    <w:rPr>
                      <w:rFonts w:hint="eastAsia"/>
                      <w:kern w:val="0"/>
                      <w:sz w:val="20"/>
                    </w:rPr>
                    <w:t>８</w:t>
                  </w:r>
                  <w:r w:rsidRPr="00B85646">
                    <w:rPr>
                      <w:rFonts w:hint="eastAsia"/>
                      <w:b/>
                      <w:kern w:val="0"/>
                      <w:sz w:val="20"/>
                    </w:rPr>
                    <w:t>）</w:t>
                  </w:r>
                </w:p>
                <w:p w:rsidR="00343BAA" w:rsidRDefault="00343BAA" w:rsidP="004E0269">
                  <w:pPr>
                    <w:spacing w:line="360" w:lineRule="auto"/>
                    <w:rPr>
                      <w:b/>
                      <w:kern w:val="0"/>
                      <w:sz w:val="20"/>
                    </w:rPr>
                  </w:pPr>
                  <w:r w:rsidRPr="00B85646">
                    <w:rPr>
                      <w:rFonts w:hint="eastAsia"/>
                      <w:b/>
                      <w:kern w:val="0"/>
                      <w:sz w:val="20"/>
                    </w:rPr>
                    <w:t>主要内容：</w:t>
                  </w:r>
                  <w:proofErr w:type="gramStart"/>
                  <w:r>
                    <w:rPr>
                      <w:rFonts w:hint="eastAsia"/>
                      <w:kern w:val="0"/>
                      <w:sz w:val="20"/>
                    </w:rPr>
                    <w:t>精听部分</w:t>
                  </w:r>
                  <w:proofErr w:type="gramEnd"/>
                  <w:r>
                    <w:rPr>
                      <w:rFonts w:hint="eastAsia"/>
                      <w:kern w:val="0"/>
                      <w:sz w:val="20"/>
                    </w:rPr>
                    <w:t>：父亲的类型，</w:t>
                  </w:r>
                  <w:proofErr w:type="gramStart"/>
                  <w:r>
                    <w:rPr>
                      <w:rFonts w:hint="eastAsia"/>
                      <w:kern w:val="0"/>
                      <w:sz w:val="20"/>
                    </w:rPr>
                    <w:t>泛听部分</w:t>
                  </w:r>
                  <w:proofErr w:type="gramEnd"/>
                  <w:r>
                    <w:rPr>
                      <w:rFonts w:hint="eastAsia"/>
                      <w:kern w:val="0"/>
                      <w:sz w:val="20"/>
                    </w:rPr>
                    <w:t>：谁的父亲好</w:t>
                  </w:r>
                </w:p>
                <w:p w:rsidR="00343BAA" w:rsidRDefault="00343BAA" w:rsidP="004E0269">
                  <w:pPr>
                    <w:spacing w:line="360" w:lineRule="auto"/>
                    <w:rPr>
                      <w:b/>
                      <w:kern w:val="0"/>
                      <w:sz w:val="20"/>
                    </w:rPr>
                  </w:pPr>
                  <w:r w:rsidRPr="00B85646">
                    <w:rPr>
                      <w:rFonts w:hint="eastAsia"/>
                      <w:b/>
                      <w:kern w:val="0"/>
                      <w:sz w:val="20"/>
                    </w:rPr>
                    <w:t>教学要求：</w:t>
                  </w:r>
                  <w:r w:rsidRPr="00081C3F">
                    <w:rPr>
                      <w:rFonts w:hint="eastAsia"/>
                      <w:kern w:val="0"/>
                      <w:sz w:val="20"/>
                    </w:rPr>
                    <w:t>了解中国人的父爱观念，听辨与亲情有关的词语</w:t>
                  </w:r>
                </w:p>
                <w:p w:rsidR="00343BAA" w:rsidRDefault="00343BAA" w:rsidP="004E0269">
                  <w:pPr>
                    <w:spacing w:line="360" w:lineRule="auto"/>
                    <w:rPr>
                      <w:b/>
                      <w:kern w:val="0"/>
                      <w:sz w:val="20"/>
                    </w:rPr>
                  </w:pPr>
                  <w:r w:rsidRPr="00B85646">
                    <w:rPr>
                      <w:rFonts w:hint="eastAsia"/>
                      <w:b/>
                      <w:kern w:val="0"/>
                      <w:sz w:val="20"/>
                    </w:rPr>
                    <w:lastRenderedPageBreak/>
                    <w:t>重点、难点：</w:t>
                  </w:r>
                </w:p>
                <w:p w:rsidR="00343BAA" w:rsidRDefault="00343BAA" w:rsidP="004E0269">
                  <w:pPr>
                    <w:ind w:left="1200" w:hanging="1200"/>
                    <w:outlineLvl w:val="0"/>
                    <w:rPr>
                      <w:rFonts w:ascii="宋体" w:hAnsi="宋体"/>
                    </w:rPr>
                  </w:pPr>
                  <w:r>
                    <w:rPr>
                      <w:rFonts w:ascii="宋体" w:hAnsi="宋体" w:hint="eastAsia"/>
                    </w:rPr>
                    <w:t>1</w:t>
                  </w:r>
                  <w:proofErr w:type="gramStart"/>
                  <w:r>
                    <w:rPr>
                      <w:rFonts w:ascii="宋体" w:hAnsi="宋体" w:hint="eastAsia"/>
                    </w:rPr>
                    <w:t>一</w:t>
                  </w:r>
                  <w:proofErr w:type="gramEnd"/>
                  <w:r>
                    <w:rPr>
                      <w:rFonts w:ascii="宋体" w:hAnsi="宋体" w:hint="eastAsia"/>
                    </w:rPr>
                    <w:t xml:space="preserve">…之… ：他是一家之长，在教育孩子的问题上，他说了算。                                          </w:t>
                  </w:r>
                </w:p>
                <w:p w:rsidR="00343BAA" w:rsidRDefault="00343BAA" w:rsidP="004E0269">
                  <w:pPr>
                    <w:ind w:left="1200" w:hanging="1200"/>
                    <w:outlineLvl w:val="0"/>
                    <w:rPr>
                      <w:rFonts w:ascii="宋体" w:hAnsi="宋体"/>
                    </w:rPr>
                  </w:pPr>
                  <w:r>
                    <w:rPr>
                      <w:rFonts w:ascii="宋体" w:hAnsi="宋体" w:hint="eastAsia"/>
                    </w:rPr>
                    <w:t xml:space="preserve">2说了（不）算：他是一家之长，在教育孩子的问题上，他说了算。        </w:t>
                  </w:r>
                </w:p>
                <w:p w:rsidR="00343BAA" w:rsidRDefault="00343BAA" w:rsidP="004E0269">
                  <w:pPr>
                    <w:ind w:left="1200" w:hanging="1200"/>
                    <w:outlineLvl w:val="0"/>
                    <w:rPr>
                      <w:rFonts w:ascii="宋体" w:hAnsi="宋体"/>
                    </w:rPr>
                  </w:pPr>
                  <w:r>
                    <w:rPr>
                      <w:rFonts w:ascii="宋体" w:hAnsi="宋体" w:hint="eastAsia"/>
                    </w:rPr>
                    <w:t xml:space="preserve">3…啦…啦：他常常干涉孩子的自由，比如孩子跟什么朋友交往啦，孩子穿什么样的衣服啦，孩子瞒着他干了什么等等。                                         </w:t>
                  </w:r>
                </w:p>
                <w:p w:rsidR="00343BAA" w:rsidRDefault="00343BAA" w:rsidP="004E0269">
                  <w:pPr>
                    <w:outlineLvl w:val="0"/>
                    <w:rPr>
                      <w:rFonts w:ascii="宋体" w:hAnsi="宋体"/>
                    </w:rPr>
                  </w:pPr>
                  <w:r>
                    <w:rPr>
                      <w:rFonts w:ascii="宋体" w:hAnsi="宋体" w:hint="eastAsia"/>
                    </w:rPr>
                    <w:t>4自认为…其实… ：他自认为是对孩子负责，其实这样反倒害了孩子。</w:t>
                  </w:r>
                </w:p>
                <w:p w:rsidR="00343BAA" w:rsidRDefault="00343BAA" w:rsidP="004E0269">
                  <w:pPr>
                    <w:ind w:left="1200" w:hanging="1200"/>
                    <w:outlineLvl w:val="0"/>
                    <w:rPr>
                      <w:rFonts w:ascii="宋体" w:hAnsi="宋体"/>
                    </w:rPr>
                  </w:pPr>
                  <w:r>
                    <w:rPr>
                      <w:rFonts w:ascii="宋体" w:hAnsi="宋体" w:hint="eastAsia"/>
                    </w:rPr>
                    <w:t xml:space="preserve">5一旦…很可能… ：一旦孩子产生逆反心理，很可能导致犯罪。                                     </w:t>
                  </w:r>
                </w:p>
                <w:p w:rsidR="00343BAA" w:rsidRDefault="00343BAA" w:rsidP="004E0269">
                  <w:pPr>
                    <w:ind w:left="1200" w:hanging="1200"/>
                    <w:outlineLvl w:val="0"/>
                    <w:rPr>
                      <w:rFonts w:ascii="宋体" w:hAnsi="宋体"/>
                    </w:rPr>
                  </w:pPr>
                  <w:r>
                    <w:rPr>
                      <w:rFonts w:ascii="宋体" w:hAnsi="宋体" w:hint="eastAsia"/>
                    </w:rPr>
                    <w:t xml:space="preserve">6宁愿…也不… ：他每天忙得要命，宁愿和同事在一起，也不愿早点儿回家。 </w:t>
                  </w:r>
                </w:p>
                <w:p w:rsidR="00343BAA" w:rsidRDefault="00343BAA" w:rsidP="004E0269">
                  <w:pPr>
                    <w:ind w:left="1200" w:hanging="1200"/>
                    <w:outlineLvl w:val="0"/>
                    <w:rPr>
                      <w:rFonts w:ascii="宋体" w:hAnsi="宋体"/>
                    </w:rPr>
                  </w:pPr>
                  <w:r>
                    <w:rPr>
                      <w:rFonts w:ascii="宋体" w:hAnsi="宋体" w:hint="eastAsia"/>
                    </w:rPr>
                    <w:t>7即使…也… ：即使有时间，也不管孩子的事。</w:t>
                  </w:r>
                </w:p>
                <w:p w:rsidR="00343BAA" w:rsidRDefault="00343BAA" w:rsidP="004E0269">
                  <w:pPr>
                    <w:ind w:left="1200" w:hanging="1200"/>
                    <w:outlineLvl w:val="0"/>
                    <w:rPr>
                      <w:rFonts w:ascii="宋体" w:hAnsi="宋体"/>
                    </w:rPr>
                  </w:pPr>
                  <w:r>
                    <w:rPr>
                      <w:rFonts w:ascii="宋体" w:hAnsi="宋体" w:hint="eastAsia"/>
                    </w:rPr>
                    <w:t>8表面看来…其实… ：表面看来，这类父亲倒是给了孩子自由，其实这样更不利于孩子的成长。</w:t>
                  </w:r>
                </w:p>
                <w:p w:rsidR="00343BAA" w:rsidRDefault="00343BAA" w:rsidP="004E0269">
                  <w:pPr>
                    <w:ind w:left="1200" w:hanging="1200"/>
                    <w:outlineLvl w:val="0"/>
                    <w:rPr>
                      <w:rFonts w:ascii="宋体" w:hAnsi="宋体"/>
                    </w:rPr>
                  </w:pPr>
                  <w:r>
                    <w:rPr>
                      <w:rFonts w:ascii="宋体" w:hAnsi="宋体" w:hint="eastAsia"/>
                    </w:rPr>
                    <w:t>9把……掉：为了不损害孩子的健康，他甚至可以把烟戒掉。</w:t>
                  </w:r>
                </w:p>
                <w:p w:rsidR="00343BAA" w:rsidRDefault="00343BAA" w:rsidP="004E0269">
                  <w:pPr>
                    <w:ind w:left="1200" w:hanging="1200"/>
                    <w:outlineLvl w:val="0"/>
                    <w:rPr>
                      <w:rFonts w:ascii="宋体" w:hAnsi="宋体"/>
                    </w:rPr>
                  </w:pPr>
                  <w:r>
                    <w:rPr>
                      <w:rFonts w:ascii="宋体" w:hAnsi="宋体" w:hint="eastAsia"/>
                    </w:rPr>
                    <w:t xml:space="preserve">10从…方面：他重视从物质和精神两个方面去关心孩子。                                         </w:t>
                  </w:r>
                </w:p>
                <w:p w:rsidR="00343BAA" w:rsidRPr="00CC67D4" w:rsidRDefault="00343BAA" w:rsidP="004E0269">
                  <w:pPr>
                    <w:spacing w:line="360" w:lineRule="auto"/>
                    <w:rPr>
                      <w:b/>
                      <w:kern w:val="0"/>
                      <w:sz w:val="20"/>
                    </w:rPr>
                  </w:pPr>
                </w:p>
                <w:p w:rsidR="00343BAA" w:rsidRDefault="00343BAA" w:rsidP="004E0269">
                  <w:pPr>
                    <w:spacing w:line="360" w:lineRule="auto"/>
                    <w:rPr>
                      <w:b/>
                      <w:kern w:val="0"/>
                      <w:sz w:val="20"/>
                    </w:rPr>
                  </w:pPr>
                  <w:r>
                    <w:rPr>
                      <w:rFonts w:hint="eastAsia"/>
                      <w:b/>
                      <w:kern w:val="0"/>
                      <w:sz w:val="20"/>
                    </w:rPr>
                    <w:t>（十）第九章</w:t>
                  </w:r>
                  <w:r>
                    <w:rPr>
                      <w:rFonts w:hint="eastAsia"/>
                      <w:b/>
                      <w:kern w:val="0"/>
                      <w:sz w:val="20"/>
                    </w:rPr>
                    <w:t xml:space="preserve"> </w:t>
                  </w:r>
                  <w:r w:rsidRPr="00B85646">
                    <w:rPr>
                      <w:rFonts w:hint="eastAsia"/>
                      <w:b/>
                      <w:kern w:val="0"/>
                      <w:sz w:val="20"/>
                    </w:rPr>
                    <w:t xml:space="preserve"> </w:t>
                  </w:r>
                  <w:r>
                    <w:rPr>
                      <w:rFonts w:hint="eastAsia"/>
                      <w:b/>
                      <w:kern w:val="0"/>
                      <w:sz w:val="20"/>
                    </w:rPr>
                    <w:t>神秘现象</w:t>
                  </w:r>
                  <w:r w:rsidRPr="00B85646">
                    <w:rPr>
                      <w:rFonts w:hint="eastAsia"/>
                      <w:b/>
                      <w:kern w:val="0"/>
                      <w:sz w:val="20"/>
                    </w:rPr>
                    <w:t xml:space="preserve">      </w:t>
                  </w:r>
                  <w:r>
                    <w:rPr>
                      <w:rFonts w:hint="eastAsia"/>
                      <w:b/>
                      <w:kern w:val="0"/>
                      <w:sz w:val="20"/>
                    </w:rPr>
                    <w:t xml:space="preserve"> </w:t>
                  </w:r>
                  <w:r w:rsidRPr="00B85646">
                    <w:rPr>
                      <w:rFonts w:hint="eastAsia"/>
                      <w:b/>
                      <w:kern w:val="0"/>
                      <w:sz w:val="20"/>
                    </w:rPr>
                    <w:t>学时（</w:t>
                  </w:r>
                  <w:r>
                    <w:rPr>
                      <w:rFonts w:hint="eastAsia"/>
                      <w:kern w:val="0"/>
                      <w:sz w:val="20"/>
                    </w:rPr>
                    <w:t>８</w:t>
                  </w:r>
                  <w:r w:rsidRPr="00B85646">
                    <w:rPr>
                      <w:rFonts w:hint="eastAsia"/>
                      <w:b/>
                      <w:kern w:val="0"/>
                      <w:sz w:val="20"/>
                    </w:rPr>
                    <w:t>）</w:t>
                  </w:r>
                </w:p>
                <w:p w:rsidR="00343BAA" w:rsidRDefault="00343BAA" w:rsidP="004E0269">
                  <w:pPr>
                    <w:spacing w:line="360" w:lineRule="auto"/>
                    <w:rPr>
                      <w:b/>
                      <w:kern w:val="0"/>
                      <w:sz w:val="20"/>
                    </w:rPr>
                  </w:pPr>
                  <w:r w:rsidRPr="00B85646">
                    <w:rPr>
                      <w:rFonts w:hint="eastAsia"/>
                      <w:b/>
                      <w:kern w:val="0"/>
                      <w:sz w:val="20"/>
                    </w:rPr>
                    <w:t>主要内容：</w:t>
                  </w:r>
                  <w:proofErr w:type="gramStart"/>
                  <w:r>
                    <w:rPr>
                      <w:rFonts w:hint="eastAsia"/>
                      <w:kern w:val="0"/>
                      <w:sz w:val="20"/>
                    </w:rPr>
                    <w:t>精听部分</w:t>
                  </w:r>
                  <w:proofErr w:type="gramEnd"/>
                  <w:r>
                    <w:rPr>
                      <w:rFonts w:hint="eastAsia"/>
                      <w:kern w:val="0"/>
                      <w:sz w:val="20"/>
                    </w:rPr>
                    <w:t>：神秘的</w:t>
                  </w:r>
                  <w:r>
                    <w:rPr>
                      <w:rFonts w:hint="eastAsia"/>
                      <w:kern w:val="0"/>
                      <w:sz w:val="20"/>
                    </w:rPr>
                    <w:t>UFO</w:t>
                  </w:r>
                  <w:r>
                    <w:rPr>
                      <w:rFonts w:hint="eastAsia"/>
                      <w:kern w:val="0"/>
                      <w:sz w:val="20"/>
                    </w:rPr>
                    <w:t>，</w:t>
                  </w:r>
                  <w:proofErr w:type="gramStart"/>
                  <w:r>
                    <w:rPr>
                      <w:rFonts w:hint="eastAsia"/>
                      <w:kern w:val="0"/>
                      <w:sz w:val="20"/>
                    </w:rPr>
                    <w:t>泛听部分</w:t>
                  </w:r>
                  <w:proofErr w:type="gramEnd"/>
                  <w:r>
                    <w:rPr>
                      <w:rFonts w:hint="eastAsia"/>
                      <w:kern w:val="0"/>
                      <w:sz w:val="20"/>
                    </w:rPr>
                    <w:t xml:space="preserve">：飞碟从哪儿来　</w:t>
                  </w:r>
                </w:p>
                <w:p w:rsidR="00343BAA" w:rsidRDefault="00343BAA" w:rsidP="004E0269">
                  <w:pPr>
                    <w:spacing w:line="360" w:lineRule="auto"/>
                    <w:rPr>
                      <w:b/>
                      <w:kern w:val="0"/>
                      <w:sz w:val="20"/>
                    </w:rPr>
                  </w:pPr>
                  <w:r w:rsidRPr="00B85646">
                    <w:rPr>
                      <w:rFonts w:hint="eastAsia"/>
                      <w:b/>
                      <w:kern w:val="0"/>
                      <w:sz w:val="20"/>
                    </w:rPr>
                    <w:t>教学要求：</w:t>
                  </w:r>
                  <w:r w:rsidRPr="00081C3F">
                    <w:rPr>
                      <w:rFonts w:hint="eastAsia"/>
                      <w:kern w:val="0"/>
                      <w:sz w:val="20"/>
                    </w:rPr>
                    <w:t>听辨描述性的词语和句式，了解神秘文化的表达</w:t>
                  </w:r>
                </w:p>
                <w:p w:rsidR="00343BAA" w:rsidRDefault="00343BAA" w:rsidP="004E0269">
                  <w:pPr>
                    <w:spacing w:line="360" w:lineRule="auto"/>
                    <w:rPr>
                      <w:b/>
                      <w:kern w:val="0"/>
                      <w:sz w:val="20"/>
                    </w:rPr>
                  </w:pPr>
                  <w:r w:rsidRPr="00B85646">
                    <w:rPr>
                      <w:rFonts w:hint="eastAsia"/>
                      <w:b/>
                      <w:kern w:val="0"/>
                      <w:sz w:val="20"/>
                    </w:rPr>
                    <w:t>重点、难点：</w:t>
                  </w:r>
                </w:p>
                <w:p w:rsidR="00343BAA" w:rsidRDefault="00343BAA" w:rsidP="004E0269">
                  <w:pPr>
                    <w:rPr>
                      <w:rFonts w:ascii="宋体" w:hAnsi="宋体"/>
                    </w:rPr>
                  </w:pPr>
                  <w:r>
                    <w:rPr>
                      <w:rFonts w:hint="eastAsia"/>
                    </w:rPr>
                    <w:t xml:space="preserve">1 </w:t>
                  </w:r>
                  <w:r>
                    <w:rPr>
                      <w:rFonts w:hint="eastAsia"/>
                    </w:rPr>
                    <w:t>…左右：</w:t>
                  </w:r>
                  <w:r>
                    <w:rPr>
                      <w:rFonts w:ascii="宋体" w:hAnsi="宋体" w:hint="eastAsia"/>
                    </w:rPr>
                    <w:t>大约1分钟左右，发光物体在人们的视线中突然消失了。</w:t>
                  </w:r>
                </w:p>
                <w:p w:rsidR="00343BAA" w:rsidRDefault="00343BAA" w:rsidP="004E0269">
                  <w:r>
                    <w:rPr>
                      <w:rFonts w:hint="eastAsia"/>
                    </w:rPr>
                    <w:t xml:space="preserve">2 </w:t>
                  </w:r>
                  <w:r>
                    <w:rPr>
                      <w:rFonts w:hint="eastAsia"/>
                    </w:rPr>
                    <w:t>来自…</w:t>
                  </w:r>
                  <w:r>
                    <w:rPr>
                      <w:rFonts w:hint="eastAsia"/>
                    </w:rPr>
                    <w:t xml:space="preserve"> </w:t>
                  </w:r>
                  <w:r>
                    <w:rPr>
                      <w:rFonts w:hint="eastAsia"/>
                    </w:rPr>
                    <w:t>：</w:t>
                  </w:r>
                  <w:r>
                    <w:rPr>
                      <w:rFonts w:ascii="宋体" w:hAnsi="宋体" w:hint="eastAsia"/>
                    </w:rPr>
                    <w:t>大多数人认为，UFO来自宇宙中其它星球。</w:t>
                  </w:r>
                </w:p>
                <w:p w:rsidR="00343BAA" w:rsidRDefault="00343BAA" w:rsidP="004E0269">
                  <w:pPr>
                    <w:ind w:left="1260" w:hanging="1260"/>
                    <w:rPr>
                      <w:rFonts w:ascii="宋体" w:hAnsi="宋体"/>
                    </w:rPr>
                  </w:pPr>
                  <w:r>
                    <w:rPr>
                      <w:rFonts w:hint="eastAsia"/>
                    </w:rPr>
                    <w:t>3</w:t>
                  </w:r>
                  <w:r>
                    <w:rPr>
                      <w:rFonts w:hint="eastAsia"/>
                    </w:rPr>
                    <w:t>在…之前：</w:t>
                  </w:r>
                  <w:r>
                    <w:rPr>
                      <w:rFonts w:ascii="宋体" w:hAnsi="宋体" w:hint="eastAsia"/>
                    </w:rPr>
                    <w:t>在外星人的存在没有获得有力证据之前，……</w:t>
                  </w:r>
                </w:p>
                <w:p w:rsidR="00343BAA" w:rsidRPr="00081C3F" w:rsidRDefault="00343BAA" w:rsidP="004E0269">
                  <w:pPr>
                    <w:spacing w:line="360" w:lineRule="auto"/>
                    <w:rPr>
                      <w:b/>
                      <w:kern w:val="0"/>
                      <w:sz w:val="20"/>
                    </w:rPr>
                  </w:pPr>
                </w:p>
                <w:p w:rsidR="00343BAA" w:rsidRDefault="00343BAA" w:rsidP="004E0269">
                  <w:pPr>
                    <w:spacing w:line="360" w:lineRule="auto"/>
                    <w:rPr>
                      <w:b/>
                      <w:kern w:val="0"/>
                      <w:sz w:val="20"/>
                    </w:rPr>
                  </w:pPr>
                  <w:r>
                    <w:rPr>
                      <w:rFonts w:hint="eastAsia"/>
                      <w:b/>
                      <w:kern w:val="0"/>
                      <w:sz w:val="20"/>
                    </w:rPr>
                    <w:t>（十一）第十章</w:t>
                  </w:r>
                  <w:r>
                    <w:rPr>
                      <w:rFonts w:hint="eastAsia"/>
                      <w:b/>
                      <w:kern w:val="0"/>
                      <w:sz w:val="20"/>
                    </w:rPr>
                    <w:t xml:space="preserve"> </w:t>
                  </w:r>
                  <w:r>
                    <w:rPr>
                      <w:rFonts w:hint="eastAsia"/>
                      <w:b/>
                      <w:kern w:val="0"/>
                      <w:sz w:val="20"/>
                    </w:rPr>
                    <w:t>幽默故事</w:t>
                  </w:r>
                  <w:r w:rsidRPr="00B85646">
                    <w:rPr>
                      <w:rFonts w:hint="eastAsia"/>
                      <w:b/>
                      <w:kern w:val="0"/>
                      <w:sz w:val="20"/>
                    </w:rPr>
                    <w:t xml:space="preserve">        </w:t>
                  </w:r>
                  <w:r w:rsidRPr="00B85646">
                    <w:rPr>
                      <w:rFonts w:hint="eastAsia"/>
                      <w:b/>
                      <w:kern w:val="0"/>
                      <w:sz w:val="20"/>
                    </w:rPr>
                    <w:t>学时（</w:t>
                  </w:r>
                  <w:r>
                    <w:rPr>
                      <w:rFonts w:hint="eastAsia"/>
                      <w:kern w:val="0"/>
                      <w:sz w:val="20"/>
                    </w:rPr>
                    <w:t>１０</w:t>
                  </w:r>
                  <w:r w:rsidRPr="00B85646">
                    <w:rPr>
                      <w:rFonts w:hint="eastAsia"/>
                      <w:b/>
                      <w:kern w:val="0"/>
                      <w:sz w:val="20"/>
                    </w:rPr>
                    <w:t>）</w:t>
                  </w:r>
                </w:p>
                <w:p w:rsidR="00343BAA" w:rsidRDefault="00343BAA" w:rsidP="004E0269">
                  <w:pPr>
                    <w:spacing w:line="360" w:lineRule="auto"/>
                    <w:rPr>
                      <w:b/>
                      <w:kern w:val="0"/>
                      <w:sz w:val="20"/>
                    </w:rPr>
                  </w:pPr>
                  <w:r w:rsidRPr="00B85646">
                    <w:rPr>
                      <w:rFonts w:hint="eastAsia"/>
                      <w:b/>
                      <w:kern w:val="0"/>
                      <w:sz w:val="20"/>
                    </w:rPr>
                    <w:t>主要内容：</w:t>
                  </w:r>
                  <w:proofErr w:type="gramStart"/>
                  <w:r>
                    <w:rPr>
                      <w:rFonts w:hint="eastAsia"/>
                      <w:kern w:val="0"/>
                      <w:sz w:val="20"/>
                    </w:rPr>
                    <w:t>精听部分</w:t>
                  </w:r>
                  <w:proofErr w:type="gramEnd"/>
                  <w:r>
                    <w:rPr>
                      <w:rFonts w:hint="eastAsia"/>
                      <w:kern w:val="0"/>
                      <w:sz w:val="20"/>
                    </w:rPr>
                    <w:t>：警察与酒鬼，</w:t>
                  </w:r>
                  <w:proofErr w:type="gramStart"/>
                  <w:r>
                    <w:rPr>
                      <w:rFonts w:hint="eastAsia"/>
                      <w:kern w:val="0"/>
                      <w:sz w:val="20"/>
                    </w:rPr>
                    <w:t>泛听部分</w:t>
                  </w:r>
                  <w:proofErr w:type="gramEnd"/>
                  <w:r>
                    <w:rPr>
                      <w:rFonts w:hint="eastAsia"/>
                      <w:kern w:val="0"/>
                      <w:sz w:val="20"/>
                    </w:rPr>
                    <w:t>：养花　（单元测试）</w:t>
                  </w:r>
                </w:p>
                <w:p w:rsidR="00343BAA" w:rsidRDefault="00343BAA" w:rsidP="004E0269">
                  <w:pPr>
                    <w:spacing w:line="360" w:lineRule="auto"/>
                    <w:rPr>
                      <w:b/>
                      <w:kern w:val="0"/>
                      <w:sz w:val="20"/>
                    </w:rPr>
                  </w:pPr>
                  <w:r w:rsidRPr="00B85646">
                    <w:rPr>
                      <w:rFonts w:hint="eastAsia"/>
                      <w:b/>
                      <w:kern w:val="0"/>
                      <w:sz w:val="20"/>
                    </w:rPr>
                    <w:t>教学要求：</w:t>
                  </w:r>
                  <w:r w:rsidRPr="00081C3F">
                    <w:rPr>
                      <w:rFonts w:hint="eastAsia"/>
                      <w:kern w:val="0"/>
                      <w:sz w:val="20"/>
                    </w:rPr>
                    <w:t>听辨幽默故事，掌握“把”字句</w:t>
                  </w:r>
                </w:p>
                <w:p w:rsidR="00343BAA" w:rsidRDefault="00343BAA" w:rsidP="004E0269">
                  <w:pPr>
                    <w:spacing w:line="360" w:lineRule="auto"/>
                    <w:rPr>
                      <w:b/>
                      <w:kern w:val="0"/>
                      <w:sz w:val="20"/>
                    </w:rPr>
                  </w:pPr>
                  <w:r w:rsidRPr="00B85646">
                    <w:rPr>
                      <w:rFonts w:hint="eastAsia"/>
                      <w:b/>
                      <w:kern w:val="0"/>
                      <w:sz w:val="20"/>
                    </w:rPr>
                    <w:t>重点、难点：</w:t>
                  </w:r>
                </w:p>
                <w:p w:rsidR="00343BAA" w:rsidRDefault="00343BAA" w:rsidP="004E0269">
                  <w:pPr>
                    <w:outlineLvl w:val="0"/>
                    <w:rPr>
                      <w:rFonts w:ascii="宋体" w:hAnsi="宋体"/>
                    </w:rPr>
                  </w:pPr>
                  <w:r>
                    <w:rPr>
                      <w:rFonts w:ascii="宋体" w:hAnsi="宋体" w:hint="eastAsia"/>
                    </w:rPr>
                    <w:t>1把…在…附近：他</w:t>
                  </w:r>
                  <w:r>
                    <w:rPr>
                      <w:rFonts w:hint="eastAsia"/>
                    </w:rPr>
                    <w:t>把车停在一家酒吧附近。</w:t>
                  </w:r>
                </w:p>
                <w:p w:rsidR="00343BAA" w:rsidRDefault="00343BAA" w:rsidP="004E0269">
                  <w:pPr>
                    <w:ind w:left="1890" w:hanging="1890"/>
                    <w:outlineLvl w:val="0"/>
                    <w:rPr>
                      <w:rFonts w:ascii="宋体" w:hAnsi="宋体"/>
                    </w:rPr>
                  </w:pPr>
                  <w:r>
                    <w:rPr>
                      <w:rFonts w:ascii="宋体" w:hAnsi="宋体" w:hint="eastAsia"/>
                    </w:rPr>
                    <w:t>2把…到…上：</w:t>
                  </w:r>
                  <w:r>
                    <w:rPr>
                      <w:rFonts w:ascii="宋体" w:hint="eastAsia"/>
                    </w:rPr>
                    <w:t>警察把全部注意力都集中到年轻人身上。</w:t>
                  </w:r>
                </w:p>
                <w:p w:rsidR="00343BAA" w:rsidRDefault="00343BAA" w:rsidP="004E0269">
                  <w:pPr>
                    <w:outlineLvl w:val="0"/>
                    <w:rPr>
                      <w:rFonts w:ascii="宋体" w:hAnsi="宋体"/>
                    </w:rPr>
                  </w:pPr>
                  <w:r>
                    <w:rPr>
                      <w:rFonts w:ascii="宋体" w:hAnsi="宋体" w:hint="eastAsia"/>
                    </w:rPr>
                    <w:t>3把…起来：</w:t>
                  </w:r>
                  <w:r>
                    <w:rPr>
                      <w:rFonts w:ascii="宋体" w:hint="eastAsia"/>
                    </w:rPr>
                    <w:t>停车场上只剩下一辆汽车时，年轻人还没把车发动起来。</w:t>
                  </w:r>
                  <w:r>
                    <w:rPr>
                      <w:rFonts w:ascii="宋体" w:hAnsi="宋体" w:hint="eastAsia"/>
                    </w:rPr>
                    <w:t xml:space="preserve">                                                </w:t>
                  </w:r>
                </w:p>
                <w:p w:rsidR="00343BAA" w:rsidRDefault="00343BAA" w:rsidP="004E0269">
                  <w:pPr>
                    <w:outlineLvl w:val="0"/>
                    <w:rPr>
                      <w:rFonts w:ascii="宋体" w:hAnsi="宋体"/>
                    </w:rPr>
                  </w:pPr>
                  <w:r>
                    <w:rPr>
                      <w:rFonts w:ascii="宋体" w:hAnsi="宋体" w:hint="eastAsia"/>
                    </w:rPr>
                    <w:t>4把…出来：</w:t>
                  </w:r>
                  <w:r>
                    <w:rPr>
                      <w:rFonts w:ascii="宋体" w:hint="eastAsia"/>
                    </w:rPr>
                    <w:t>警察把年轻人从驾驶室里揪了出来。</w:t>
                  </w:r>
                </w:p>
                <w:p w:rsidR="00343BAA" w:rsidRDefault="00343BAA" w:rsidP="004E0269">
                  <w:pPr>
                    <w:rPr>
                      <w:rFonts w:ascii="宋体"/>
                    </w:rPr>
                  </w:pPr>
                  <w:r>
                    <w:rPr>
                      <w:rFonts w:ascii="宋体" w:hAnsi="宋体" w:hint="eastAsia"/>
                    </w:rPr>
                    <w:t>5让…大吃一惊：</w:t>
                  </w:r>
                  <w:r>
                    <w:rPr>
                      <w:rFonts w:ascii="宋体" w:hint="eastAsia"/>
                    </w:rPr>
                    <w:t>测试的结果让警察大吃一惊。</w:t>
                  </w:r>
                </w:p>
                <w:p w:rsidR="00343BAA" w:rsidRPr="00081C3F" w:rsidRDefault="00343BAA" w:rsidP="004E0269">
                  <w:pPr>
                    <w:spacing w:line="360" w:lineRule="auto"/>
                    <w:rPr>
                      <w:b/>
                      <w:kern w:val="0"/>
                      <w:sz w:val="20"/>
                    </w:rPr>
                  </w:pPr>
                </w:p>
                <w:p w:rsidR="00343BAA" w:rsidRDefault="00343BAA" w:rsidP="004E0269">
                  <w:pPr>
                    <w:spacing w:line="360" w:lineRule="auto"/>
                    <w:rPr>
                      <w:b/>
                      <w:kern w:val="0"/>
                      <w:sz w:val="20"/>
                    </w:rPr>
                  </w:pPr>
                  <w:r>
                    <w:rPr>
                      <w:rFonts w:hint="eastAsia"/>
                      <w:b/>
                      <w:kern w:val="0"/>
                      <w:sz w:val="20"/>
                    </w:rPr>
                    <w:t>（十二）第十一章</w:t>
                  </w:r>
                  <w:r>
                    <w:rPr>
                      <w:rFonts w:hint="eastAsia"/>
                      <w:b/>
                      <w:kern w:val="0"/>
                      <w:sz w:val="20"/>
                    </w:rPr>
                    <w:t xml:space="preserve"> </w:t>
                  </w:r>
                  <w:r>
                    <w:rPr>
                      <w:rFonts w:hint="eastAsia"/>
                      <w:b/>
                      <w:kern w:val="0"/>
                      <w:sz w:val="20"/>
                    </w:rPr>
                    <w:t>宠物与人</w:t>
                  </w:r>
                  <w:r w:rsidRPr="00B85646">
                    <w:rPr>
                      <w:rFonts w:hint="eastAsia"/>
                      <w:b/>
                      <w:kern w:val="0"/>
                      <w:sz w:val="20"/>
                    </w:rPr>
                    <w:t xml:space="preserve">        </w:t>
                  </w:r>
                  <w:r w:rsidRPr="00B85646">
                    <w:rPr>
                      <w:rFonts w:hint="eastAsia"/>
                      <w:b/>
                      <w:kern w:val="0"/>
                      <w:sz w:val="20"/>
                    </w:rPr>
                    <w:t>学时（</w:t>
                  </w:r>
                  <w:r>
                    <w:rPr>
                      <w:rFonts w:hint="eastAsia"/>
                      <w:kern w:val="0"/>
                      <w:sz w:val="20"/>
                    </w:rPr>
                    <w:t>８</w:t>
                  </w:r>
                  <w:r w:rsidRPr="00B85646">
                    <w:rPr>
                      <w:rFonts w:hint="eastAsia"/>
                      <w:b/>
                      <w:kern w:val="0"/>
                      <w:sz w:val="20"/>
                    </w:rPr>
                    <w:t>）</w:t>
                  </w:r>
                </w:p>
                <w:p w:rsidR="00343BAA" w:rsidRDefault="00343BAA" w:rsidP="004E0269">
                  <w:pPr>
                    <w:spacing w:line="360" w:lineRule="auto"/>
                    <w:rPr>
                      <w:b/>
                      <w:kern w:val="0"/>
                      <w:sz w:val="20"/>
                    </w:rPr>
                  </w:pPr>
                  <w:r w:rsidRPr="00B85646">
                    <w:rPr>
                      <w:rFonts w:hint="eastAsia"/>
                      <w:b/>
                      <w:kern w:val="0"/>
                      <w:sz w:val="20"/>
                    </w:rPr>
                    <w:t>主要内容：</w:t>
                  </w:r>
                  <w:proofErr w:type="gramStart"/>
                  <w:r>
                    <w:rPr>
                      <w:rFonts w:hint="eastAsia"/>
                      <w:kern w:val="0"/>
                      <w:sz w:val="20"/>
                    </w:rPr>
                    <w:t>精听部分</w:t>
                  </w:r>
                  <w:proofErr w:type="gramEnd"/>
                  <w:r>
                    <w:rPr>
                      <w:rFonts w:hint="eastAsia"/>
                      <w:kern w:val="0"/>
                      <w:sz w:val="20"/>
                    </w:rPr>
                    <w:t>：小猫捞鱼，</w:t>
                  </w:r>
                  <w:proofErr w:type="gramStart"/>
                  <w:r>
                    <w:rPr>
                      <w:rFonts w:hint="eastAsia"/>
                      <w:kern w:val="0"/>
                      <w:sz w:val="20"/>
                    </w:rPr>
                    <w:t>泛听部分</w:t>
                  </w:r>
                  <w:proofErr w:type="gramEnd"/>
                  <w:r>
                    <w:rPr>
                      <w:rFonts w:hint="eastAsia"/>
                      <w:kern w:val="0"/>
                      <w:sz w:val="20"/>
                    </w:rPr>
                    <w:t>：两个朋友</w:t>
                  </w:r>
                </w:p>
                <w:p w:rsidR="00343BAA" w:rsidRDefault="00343BAA" w:rsidP="004E0269">
                  <w:pPr>
                    <w:spacing w:line="360" w:lineRule="auto"/>
                    <w:rPr>
                      <w:b/>
                      <w:kern w:val="0"/>
                      <w:sz w:val="20"/>
                    </w:rPr>
                  </w:pPr>
                  <w:r w:rsidRPr="00B85646">
                    <w:rPr>
                      <w:rFonts w:hint="eastAsia"/>
                      <w:b/>
                      <w:kern w:val="0"/>
                      <w:sz w:val="20"/>
                    </w:rPr>
                    <w:t>教学要求：</w:t>
                  </w:r>
                  <w:r w:rsidRPr="00081C3F">
                    <w:rPr>
                      <w:rFonts w:hint="eastAsia"/>
                      <w:kern w:val="0"/>
                      <w:sz w:val="20"/>
                    </w:rPr>
                    <w:t>了解动物与人关系的内容表达，听辨“捞、伸、缩、抖、捧、扔”等动词</w:t>
                  </w:r>
                </w:p>
                <w:p w:rsidR="00343BAA" w:rsidRDefault="00343BAA" w:rsidP="004E0269">
                  <w:pPr>
                    <w:spacing w:line="360" w:lineRule="auto"/>
                    <w:rPr>
                      <w:b/>
                      <w:kern w:val="0"/>
                      <w:sz w:val="20"/>
                    </w:rPr>
                  </w:pPr>
                  <w:r w:rsidRPr="00B85646">
                    <w:rPr>
                      <w:rFonts w:hint="eastAsia"/>
                      <w:b/>
                      <w:kern w:val="0"/>
                      <w:sz w:val="20"/>
                    </w:rPr>
                    <w:t>重点、难点：</w:t>
                  </w:r>
                </w:p>
                <w:p w:rsidR="00343BAA" w:rsidRDefault="00343BAA" w:rsidP="004E0269">
                  <w:pPr>
                    <w:rPr>
                      <w:rFonts w:ascii="宋体" w:hAnsi="宋体"/>
                    </w:rPr>
                  </w:pPr>
                  <w:r>
                    <w:rPr>
                      <w:rFonts w:ascii="宋体" w:hAnsi="宋体" w:hint="eastAsia"/>
                    </w:rPr>
                    <w:t xml:space="preserve">1再…就…了：再养我们家的金鱼就被它们吃光了。                                           </w:t>
                  </w:r>
                </w:p>
                <w:p w:rsidR="00343BAA" w:rsidRDefault="00343BAA" w:rsidP="004E0269">
                  <w:pPr>
                    <w:rPr>
                      <w:rFonts w:ascii="宋体" w:hAnsi="宋体"/>
                    </w:rPr>
                  </w:pPr>
                  <w:r>
                    <w:rPr>
                      <w:rFonts w:ascii="宋体" w:hAnsi="宋体" w:hint="eastAsia"/>
                    </w:rPr>
                    <w:lastRenderedPageBreak/>
                    <w:t xml:space="preserve">2哪儿有…的呀：你可真逗，哪儿有养猫还养鱼的呀？   </w:t>
                  </w:r>
                </w:p>
                <w:p w:rsidR="00343BAA" w:rsidRDefault="00343BAA" w:rsidP="004E0269">
                  <w:pPr>
                    <w:ind w:left="2100" w:hanging="2100"/>
                    <w:rPr>
                      <w:rFonts w:ascii="宋体" w:hAnsi="宋体"/>
                    </w:rPr>
                  </w:pPr>
                  <w:r>
                    <w:rPr>
                      <w:rFonts w:ascii="宋体" w:hAnsi="宋体" w:hint="eastAsia"/>
                    </w:rPr>
                    <w:t xml:space="preserve">3把…进去（回来）：它两眼紧盯着鱼，突然把爪子伸进去。  </w:t>
                  </w:r>
                </w:p>
                <w:p w:rsidR="00343BAA" w:rsidRDefault="00343BAA" w:rsidP="004E0269">
                  <w:pPr>
                    <w:rPr>
                      <w:rFonts w:ascii="宋体" w:hAnsi="宋体"/>
                    </w:rPr>
                  </w:pPr>
                  <w:r>
                    <w:rPr>
                      <w:rFonts w:ascii="宋体" w:hAnsi="宋体" w:hint="eastAsia"/>
                    </w:rPr>
                    <w:t>4把…上来：我很想知道这个小东西，能不能把鱼捞上来。</w:t>
                  </w:r>
                </w:p>
                <w:p w:rsidR="00343BAA" w:rsidRDefault="00343BAA" w:rsidP="004E0269">
                  <w:pPr>
                    <w:rPr>
                      <w:rFonts w:ascii="宋体" w:hAnsi="宋体"/>
                    </w:rPr>
                  </w:pPr>
                  <w:r>
                    <w:rPr>
                      <w:rFonts w:ascii="宋体" w:hAnsi="宋体" w:hint="eastAsia"/>
                    </w:rPr>
                    <w:t xml:space="preserve">5把…V给…：把你们家的鱼借给我几条。                             </w:t>
                  </w:r>
                </w:p>
                <w:p w:rsidR="00343BAA" w:rsidRPr="00081C3F" w:rsidRDefault="00343BAA" w:rsidP="004E0269">
                  <w:pPr>
                    <w:spacing w:line="360" w:lineRule="auto"/>
                    <w:rPr>
                      <w:b/>
                      <w:kern w:val="0"/>
                      <w:sz w:val="20"/>
                    </w:rPr>
                  </w:pPr>
                </w:p>
                <w:p w:rsidR="00343BAA" w:rsidRDefault="00343BAA" w:rsidP="004E0269">
                  <w:pPr>
                    <w:spacing w:line="360" w:lineRule="auto"/>
                    <w:rPr>
                      <w:b/>
                      <w:kern w:val="0"/>
                      <w:sz w:val="20"/>
                    </w:rPr>
                  </w:pPr>
                  <w:r>
                    <w:rPr>
                      <w:rFonts w:hint="eastAsia"/>
                      <w:b/>
                      <w:kern w:val="0"/>
                      <w:sz w:val="20"/>
                    </w:rPr>
                    <w:t>（十三）第十二章</w:t>
                  </w:r>
                  <w:r>
                    <w:rPr>
                      <w:rFonts w:hint="eastAsia"/>
                      <w:b/>
                      <w:kern w:val="0"/>
                      <w:sz w:val="20"/>
                    </w:rPr>
                    <w:t xml:space="preserve"> </w:t>
                  </w:r>
                  <w:r w:rsidRPr="00B85646">
                    <w:rPr>
                      <w:rFonts w:hint="eastAsia"/>
                      <w:b/>
                      <w:kern w:val="0"/>
                      <w:sz w:val="20"/>
                    </w:rPr>
                    <w:t xml:space="preserve"> </w:t>
                  </w:r>
                  <w:r>
                    <w:rPr>
                      <w:rFonts w:hint="eastAsia"/>
                      <w:b/>
                      <w:kern w:val="0"/>
                      <w:sz w:val="20"/>
                    </w:rPr>
                    <w:t>休闲</w:t>
                  </w:r>
                  <w:r w:rsidRPr="00B85646">
                    <w:rPr>
                      <w:rFonts w:hint="eastAsia"/>
                      <w:b/>
                      <w:kern w:val="0"/>
                      <w:sz w:val="20"/>
                    </w:rPr>
                    <w:t xml:space="preserve">       </w:t>
                  </w:r>
                  <w:r w:rsidRPr="00B85646">
                    <w:rPr>
                      <w:rFonts w:hint="eastAsia"/>
                      <w:b/>
                      <w:kern w:val="0"/>
                      <w:sz w:val="20"/>
                    </w:rPr>
                    <w:t>学时（</w:t>
                  </w:r>
                  <w:r>
                    <w:rPr>
                      <w:rFonts w:hint="eastAsia"/>
                      <w:kern w:val="0"/>
                      <w:sz w:val="20"/>
                    </w:rPr>
                    <w:t>８</w:t>
                  </w:r>
                  <w:r w:rsidRPr="00B85646">
                    <w:rPr>
                      <w:rFonts w:hint="eastAsia"/>
                      <w:b/>
                      <w:kern w:val="0"/>
                      <w:sz w:val="20"/>
                    </w:rPr>
                    <w:t>）</w:t>
                  </w:r>
                </w:p>
                <w:p w:rsidR="00343BAA" w:rsidRDefault="00343BAA" w:rsidP="004E0269">
                  <w:pPr>
                    <w:spacing w:line="360" w:lineRule="auto"/>
                    <w:rPr>
                      <w:b/>
                      <w:kern w:val="0"/>
                      <w:sz w:val="20"/>
                    </w:rPr>
                  </w:pPr>
                  <w:r w:rsidRPr="00B85646">
                    <w:rPr>
                      <w:rFonts w:hint="eastAsia"/>
                      <w:b/>
                      <w:kern w:val="0"/>
                      <w:sz w:val="20"/>
                    </w:rPr>
                    <w:t>主要内容：</w:t>
                  </w:r>
                  <w:proofErr w:type="gramStart"/>
                  <w:r>
                    <w:rPr>
                      <w:rFonts w:hint="eastAsia"/>
                      <w:kern w:val="0"/>
                      <w:sz w:val="20"/>
                    </w:rPr>
                    <w:t>精听部分</w:t>
                  </w:r>
                  <w:proofErr w:type="gramEnd"/>
                  <w:r>
                    <w:rPr>
                      <w:rFonts w:hint="eastAsia"/>
                      <w:kern w:val="0"/>
                      <w:sz w:val="20"/>
                    </w:rPr>
                    <w:t>：周末去哪里，</w:t>
                  </w:r>
                  <w:proofErr w:type="gramStart"/>
                  <w:r>
                    <w:rPr>
                      <w:rFonts w:hint="eastAsia"/>
                      <w:kern w:val="0"/>
                      <w:sz w:val="20"/>
                    </w:rPr>
                    <w:t>泛听部分</w:t>
                  </w:r>
                  <w:proofErr w:type="gramEnd"/>
                  <w:r>
                    <w:rPr>
                      <w:rFonts w:hint="eastAsia"/>
                      <w:kern w:val="0"/>
                      <w:sz w:val="20"/>
                    </w:rPr>
                    <w:t>：帮助</w:t>
                  </w:r>
                </w:p>
                <w:p w:rsidR="00343BAA" w:rsidRDefault="00343BAA" w:rsidP="004E0269">
                  <w:pPr>
                    <w:spacing w:line="360" w:lineRule="auto"/>
                    <w:rPr>
                      <w:b/>
                      <w:kern w:val="0"/>
                      <w:sz w:val="20"/>
                    </w:rPr>
                  </w:pPr>
                  <w:r w:rsidRPr="00B85646">
                    <w:rPr>
                      <w:rFonts w:hint="eastAsia"/>
                      <w:b/>
                      <w:kern w:val="0"/>
                      <w:sz w:val="20"/>
                    </w:rPr>
                    <w:t>教学要求：</w:t>
                  </w:r>
                  <w:r w:rsidRPr="00081C3F">
                    <w:rPr>
                      <w:rFonts w:hint="eastAsia"/>
                      <w:kern w:val="0"/>
                      <w:sz w:val="20"/>
                    </w:rPr>
                    <w:t>听辨家庭日常生活用语</w:t>
                  </w:r>
                  <w:r>
                    <w:rPr>
                      <w:rFonts w:hint="eastAsia"/>
                      <w:kern w:val="0"/>
                      <w:sz w:val="20"/>
                    </w:rPr>
                    <w:t>，熟悉口语表达方式</w:t>
                  </w:r>
                </w:p>
                <w:p w:rsidR="00343BAA" w:rsidRDefault="00343BAA" w:rsidP="004E0269">
                  <w:pPr>
                    <w:spacing w:line="360" w:lineRule="auto"/>
                    <w:rPr>
                      <w:b/>
                      <w:kern w:val="0"/>
                      <w:sz w:val="20"/>
                    </w:rPr>
                  </w:pPr>
                  <w:r w:rsidRPr="00B85646">
                    <w:rPr>
                      <w:rFonts w:hint="eastAsia"/>
                      <w:b/>
                      <w:kern w:val="0"/>
                      <w:sz w:val="20"/>
                    </w:rPr>
                    <w:t>重点、难点：</w:t>
                  </w:r>
                </w:p>
                <w:p w:rsidR="00343BAA" w:rsidRDefault="00343BAA" w:rsidP="004E0269">
                  <w:pPr>
                    <w:rPr>
                      <w:rFonts w:ascii="宋体" w:hAnsi="宋体"/>
                    </w:rPr>
                  </w:pPr>
                  <w:r>
                    <w:rPr>
                      <w:rFonts w:ascii="宋体" w:hAnsi="宋体" w:hint="eastAsia"/>
                    </w:rPr>
                    <w:t>1 …又不是没（不）…：你又不是没坐过，我开车不是挺稳的吗？</w:t>
                  </w:r>
                </w:p>
                <w:p w:rsidR="00343BAA" w:rsidRDefault="00343BAA" w:rsidP="004E0269">
                  <w:pPr>
                    <w:ind w:left="870" w:hanging="870"/>
                    <w:rPr>
                      <w:rFonts w:ascii="宋体" w:hAnsi="宋体"/>
                    </w:rPr>
                  </w:pPr>
                  <w:r>
                    <w:rPr>
                      <w:rFonts w:ascii="宋体" w:hAnsi="宋体" w:hint="eastAsia"/>
                    </w:rPr>
                    <w:t>2 老…老… ：家务活儿老干老有。</w:t>
                  </w:r>
                </w:p>
                <w:p w:rsidR="00343BAA" w:rsidRDefault="00343BAA" w:rsidP="004E0269">
                  <w:pPr>
                    <w:rPr>
                      <w:rFonts w:ascii="宋体" w:hAnsi="宋体"/>
                    </w:rPr>
                  </w:pPr>
                  <w:r>
                    <w:rPr>
                      <w:rFonts w:ascii="宋体" w:hAnsi="宋体" w:hint="eastAsia"/>
                    </w:rPr>
                    <w:t xml:space="preserve">3 …着呢：你说得好着呢，哪回你帮过我？ </w:t>
                  </w:r>
                </w:p>
                <w:p w:rsidR="00343BAA" w:rsidRDefault="00343BAA" w:rsidP="004E0269">
                  <w:pPr>
                    <w:rPr>
                      <w:rFonts w:ascii="宋体" w:hAnsi="宋体"/>
                    </w:rPr>
                  </w:pPr>
                  <w:r>
                    <w:rPr>
                      <w:rFonts w:ascii="宋体" w:hAnsi="宋体" w:hint="eastAsia"/>
                    </w:rPr>
                    <w:t>4 你说…就… ：你说去哪儿，咱们就去哪儿。</w:t>
                  </w:r>
                </w:p>
                <w:p w:rsidR="00343BAA" w:rsidRPr="00081C3F" w:rsidRDefault="00343BAA" w:rsidP="004E0269">
                  <w:pPr>
                    <w:spacing w:line="360" w:lineRule="auto"/>
                    <w:rPr>
                      <w:b/>
                      <w:kern w:val="0"/>
                      <w:sz w:val="20"/>
                    </w:rPr>
                  </w:pPr>
                </w:p>
                <w:p w:rsidR="00343BAA" w:rsidRDefault="00343BAA" w:rsidP="004E0269">
                  <w:pPr>
                    <w:spacing w:line="360" w:lineRule="auto"/>
                    <w:rPr>
                      <w:b/>
                      <w:kern w:val="0"/>
                      <w:sz w:val="20"/>
                    </w:rPr>
                  </w:pPr>
                  <w:r>
                    <w:rPr>
                      <w:rFonts w:hint="eastAsia"/>
                      <w:b/>
                      <w:kern w:val="0"/>
                      <w:sz w:val="20"/>
                    </w:rPr>
                    <w:t>（十四）第十三章</w:t>
                  </w:r>
                  <w:r>
                    <w:rPr>
                      <w:rFonts w:hint="eastAsia"/>
                      <w:b/>
                      <w:kern w:val="0"/>
                      <w:sz w:val="20"/>
                    </w:rPr>
                    <w:t xml:space="preserve"> </w:t>
                  </w:r>
                  <w:r>
                    <w:rPr>
                      <w:rFonts w:hint="eastAsia"/>
                      <w:b/>
                      <w:kern w:val="0"/>
                      <w:sz w:val="20"/>
                    </w:rPr>
                    <w:t>应聘、求职</w:t>
                  </w:r>
                  <w:r w:rsidRPr="00B85646">
                    <w:rPr>
                      <w:rFonts w:hint="eastAsia"/>
                      <w:b/>
                      <w:kern w:val="0"/>
                      <w:sz w:val="20"/>
                    </w:rPr>
                    <w:t xml:space="preserve">        </w:t>
                  </w:r>
                  <w:r w:rsidRPr="00B85646">
                    <w:rPr>
                      <w:rFonts w:hint="eastAsia"/>
                      <w:b/>
                      <w:kern w:val="0"/>
                      <w:sz w:val="20"/>
                    </w:rPr>
                    <w:t>学时（</w:t>
                  </w:r>
                  <w:r>
                    <w:rPr>
                      <w:rFonts w:hint="eastAsia"/>
                      <w:kern w:val="0"/>
                      <w:sz w:val="20"/>
                    </w:rPr>
                    <w:t>８</w:t>
                  </w:r>
                  <w:r w:rsidRPr="00B85646">
                    <w:rPr>
                      <w:rFonts w:hint="eastAsia"/>
                      <w:b/>
                      <w:kern w:val="0"/>
                      <w:sz w:val="20"/>
                    </w:rPr>
                    <w:t>）</w:t>
                  </w:r>
                </w:p>
                <w:p w:rsidR="00343BAA" w:rsidRDefault="00343BAA" w:rsidP="004E0269">
                  <w:pPr>
                    <w:spacing w:line="360" w:lineRule="auto"/>
                    <w:rPr>
                      <w:b/>
                      <w:kern w:val="0"/>
                      <w:sz w:val="20"/>
                    </w:rPr>
                  </w:pPr>
                  <w:r w:rsidRPr="00B85646">
                    <w:rPr>
                      <w:rFonts w:hint="eastAsia"/>
                      <w:b/>
                      <w:kern w:val="0"/>
                      <w:sz w:val="20"/>
                    </w:rPr>
                    <w:t>主要内容：</w:t>
                  </w:r>
                  <w:proofErr w:type="gramStart"/>
                  <w:r>
                    <w:rPr>
                      <w:rFonts w:hint="eastAsia"/>
                      <w:kern w:val="0"/>
                      <w:sz w:val="20"/>
                    </w:rPr>
                    <w:t>精听部分</w:t>
                  </w:r>
                  <w:proofErr w:type="gramEnd"/>
                  <w:r>
                    <w:rPr>
                      <w:rFonts w:hint="eastAsia"/>
                      <w:kern w:val="0"/>
                      <w:sz w:val="20"/>
                    </w:rPr>
                    <w:t>：以退为进，</w:t>
                  </w:r>
                  <w:proofErr w:type="gramStart"/>
                  <w:r>
                    <w:rPr>
                      <w:rFonts w:hint="eastAsia"/>
                      <w:kern w:val="0"/>
                      <w:sz w:val="20"/>
                    </w:rPr>
                    <w:t>泛听部分</w:t>
                  </w:r>
                  <w:proofErr w:type="gramEnd"/>
                  <w:r>
                    <w:rPr>
                      <w:rFonts w:hint="eastAsia"/>
                      <w:kern w:val="0"/>
                      <w:sz w:val="20"/>
                    </w:rPr>
                    <w:t>：找工作</w:t>
                  </w:r>
                </w:p>
                <w:p w:rsidR="00343BAA" w:rsidRDefault="00343BAA" w:rsidP="004E0269">
                  <w:pPr>
                    <w:spacing w:line="360" w:lineRule="auto"/>
                    <w:rPr>
                      <w:b/>
                      <w:kern w:val="0"/>
                      <w:sz w:val="20"/>
                    </w:rPr>
                  </w:pPr>
                  <w:r w:rsidRPr="00B85646">
                    <w:rPr>
                      <w:rFonts w:hint="eastAsia"/>
                      <w:b/>
                      <w:kern w:val="0"/>
                      <w:sz w:val="20"/>
                    </w:rPr>
                    <w:t>教学要求：</w:t>
                  </w:r>
                  <w:r w:rsidRPr="00E01387">
                    <w:rPr>
                      <w:rFonts w:hint="eastAsia"/>
                      <w:kern w:val="0"/>
                      <w:sz w:val="20"/>
                    </w:rPr>
                    <w:t>听辨应聘、求职方面的词语和句式，熟悉中国人的自我表现艺术</w:t>
                  </w:r>
                </w:p>
                <w:p w:rsidR="00343BAA" w:rsidRDefault="00343BAA" w:rsidP="004E0269">
                  <w:pPr>
                    <w:spacing w:line="360" w:lineRule="auto"/>
                    <w:rPr>
                      <w:b/>
                      <w:kern w:val="0"/>
                      <w:sz w:val="20"/>
                    </w:rPr>
                  </w:pPr>
                  <w:r w:rsidRPr="00B85646">
                    <w:rPr>
                      <w:rFonts w:hint="eastAsia"/>
                      <w:b/>
                      <w:kern w:val="0"/>
                      <w:sz w:val="20"/>
                    </w:rPr>
                    <w:t>重点、难点：</w:t>
                  </w:r>
                </w:p>
                <w:p w:rsidR="00343BAA" w:rsidRDefault="00343BAA" w:rsidP="004E0269">
                  <w:pPr>
                    <w:tabs>
                      <w:tab w:val="left" w:pos="2504"/>
                      <w:tab w:val="left" w:pos="4973"/>
                      <w:tab w:val="left" w:pos="7087"/>
                      <w:tab w:val="left" w:pos="9270"/>
                    </w:tabs>
                  </w:pPr>
                  <w:r>
                    <w:rPr>
                      <w:rFonts w:hint="eastAsia"/>
                    </w:rPr>
                    <w:t>1</w:t>
                  </w:r>
                  <w:r>
                    <w:rPr>
                      <w:rFonts w:hint="eastAsia"/>
                    </w:rPr>
                    <w:t>以…为…</w:t>
                  </w:r>
                  <w:r>
                    <w:rPr>
                      <w:rFonts w:hint="eastAsia"/>
                    </w:rPr>
                    <w:t xml:space="preserve"> </w:t>
                  </w:r>
                  <w:r>
                    <w:rPr>
                      <w:rFonts w:hint="eastAsia"/>
                    </w:rPr>
                    <w:t>：</w:t>
                  </w:r>
                  <w:r>
                    <w:rPr>
                      <w:rFonts w:ascii="宋体" w:hAnsi="宋体" w:hint="eastAsia"/>
                    </w:rPr>
                    <w:t>以退为进，这也是自我表现的一种艺术。</w:t>
                  </w:r>
                  <w:r>
                    <w:rPr>
                      <w:rFonts w:hint="eastAsia"/>
                    </w:rPr>
                    <w:t xml:space="preserve">                                                 </w:t>
                  </w:r>
                </w:p>
                <w:p w:rsidR="00343BAA" w:rsidRDefault="00343BAA" w:rsidP="004E0269">
                  <w:pPr>
                    <w:tabs>
                      <w:tab w:val="left" w:pos="2504"/>
                      <w:tab w:val="left" w:pos="4973"/>
                      <w:tab w:val="left" w:pos="7087"/>
                      <w:tab w:val="left" w:pos="9270"/>
                    </w:tabs>
                    <w:ind w:left="1470" w:hanging="1470"/>
                    <w:rPr>
                      <w:rFonts w:ascii="黑体" w:eastAsia="黑体" w:hAnsi="宋体"/>
                      <w:sz w:val="30"/>
                    </w:rPr>
                  </w:pPr>
                  <w:r>
                    <w:rPr>
                      <w:rFonts w:ascii="宋体" w:hAnsi="宋体" w:hint="eastAsia"/>
                    </w:rPr>
                    <w:t>2比…要… ：老板发现他比一般的大学毕业生要高明。</w:t>
                  </w:r>
                </w:p>
                <w:p w:rsidR="00343BAA" w:rsidRPr="00081C3F" w:rsidRDefault="00343BAA" w:rsidP="004E0269">
                  <w:pPr>
                    <w:spacing w:line="360" w:lineRule="auto"/>
                    <w:rPr>
                      <w:b/>
                      <w:kern w:val="0"/>
                      <w:sz w:val="20"/>
                    </w:rPr>
                  </w:pPr>
                </w:p>
                <w:p w:rsidR="00343BAA" w:rsidRDefault="00343BAA" w:rsidP="004E0269">
                  <w:pPr>
                    <w:spacing w:line="360" w:lineRule="auto"/>
                    <w:rPr>
                      <w:b/>
                      <w:kern w:val="0"/>
                      <w:sz w:val="20"/>
                    </w:rPr>
                  </w:pPr>
                  <w:r>
                    <w:rPr>
                      <w:rFonts w:hint="eastAsia"/>
                      <w:b/>
                      <w:kern w:val="0"/>
                      <w:sz w:val="20"/>
                    </w:rPr>
                    <w:t>（十五）第十四章</w:t>
                  </w:r>
                  <w:r>
                    <w:rPr>
                      <w:rFonts w:hint="eastAsia"/>
                      <w:b/>
                      <w:kern w:val="0"/>
                      <w:sz w:val="20"/>
                    </w:rPr>
                    <w:t xml:space="preserve"> </w:t>
                  </w:r>
                  <w:r>
                    <w:rPr>
                      <w:rFonts w:hint="eastAsia"/>
                      <w:b/>
                      <w:kern w:val="0"/>
                      <w:sz w:val="20"/>
                    </w:rPr>
                    <w:t>中国交通</w:t>
                  </w:r>
                  <w:r w:rsidRPr="00B85646">
                    <w:rPr>
                      <w:rFonts w:hint="eastAsia"/>
                      <w:b/>
                      <w:kern w:val="0"/>
                      <w:sz w:val="20"/>
                    </w:rPr>
                    <w:t xml:space="preserve">        </w:t>
                  </w:r>
                  <w:r w:rsidRPr="00B85646">
                    <w:rPr>
                      <w:rFonts w:hint="eastAsia"/>
                      <w:b/>
                      <w:kern w:val="0"/>
                      <w:sz w:val="20"/>
                    </w:rPr>
                    <w:t>学时（</w:t>
                  </w:r>
                  <w:r>
                    <w:rPr>
                      <w:rFonts w:hint="eastAsia"/>
                      <w:kern w:val="0"/>
                      <w:sz w:val="20"/>
                    </w:rPr>
                    <w:t>８</w:t>
                  </w:r>
                  <w:r w:rsidRPr="00B85646">
                    <w:rPr>
                      <w:rFonts w:hint="eastAsia"/>
                      <w:b/>
                      <w:kern w:val="0"/>
                      <w:sz w:val="20"/>
                    </w:rPr>
                    <w:t>）</w:t>
                  </w:r>
                </w:p>
                <w:p w:rsidR="00343BAA" w:rsidRDefault="00343BAA" w:rsidP="004E0269">
                  <w:pPr>
                    <w:spacing w:line="360" w:lineRule="auto"/>
                    <w:rPr>
                      <w:b/>
                      <w:kern w:val="0"/>
                      <w:sz w:val="20"/>
                    </w:rPr>
                  </w:pPr>
                  <w:r w:rsidRPr="00B85646">
                    <w:rPr>
                      <w:rFonts w:hint="eastAsia"/>
                      <w:b/>
                      <w:kern w:val="0"/>
                      <w:sz w:val="20"/>
                    </w:rPr>
                    <w:t>主要内容：</w:t>
                  </w:r>
                  <w:proofErr w:type="gramStart"/>
                  <w:r>
                    <w:rPr>
                      <w:rFonts w:hint="eastAsia"/>
                      <w:kern w:val="0"/>
                      <w:sz w:val="20"/>
                    </w:rPr>
                    <w:t>精听部分</w:t>
                  </w:r>
                  <w:proofErr w:type="gramEnd"/>
                  <w:r>
                    <w:rPr>
                      <w:rFonts w:hint="eastAsia"/>
                      <w:kern w:val="0"/>
                      <w:sz w:val="20"/>
                    </w:rPr>
                    <w:t>：交通违章，</w:t>
                  </w:r>
                  <w:proofErr w:type="gramStart"/>
                  <w:r>
                    <w:rPr>
                      <w:rFonts w:hint="eastAsia"/>
                      <w:kern w:val="0"/>
                      <w:sz w:val="20"/>
                    </w:rPr>
                    <w:t>泛听部分</w:t>
                  </w:r>
                  <w:proofErr w:type="gramEnd"/>
                  <w:r>
                    <w:rPr>
                      <w:rFonts w:hint="eastAsia"/>
                      <w:kern w:val="0"/>
                      <w:sz w:val="20"/>
                    </w:rPr>
                    <w:t>：记忆宝广告</w:t>
                  </w:r>
                </w:p>
                <w:p w:rsidR="00343BAA" w:rsidRDefault="00343BAA" w:rsidP="004E0269">
                  <w:pPr>
                    <w:spacing w:line="360" w:lineRule="auto"/>
                    <w:rPr>
                      <w:b/>
                      <w:kern w:val="0"/>
                      <w:sz w:val="20"/>
                    </w:rPr>
                  </w:pPr>
                  <w:r w:rsidRPr="00B85646">
                    <w:rPr>
                      <w:rFonts w:hint="eastAsia"/>
                      <w:b/>
                      <w:kern w:val="0"/>
                      <w:sz w:val="20"/>
                    </w:rPr>
                    <w:t>教学要求：</w:t>
                  </w:r>
                  <w:r w:rsidRPr="00E01387">
                    <w:rPr>
                      <w:rFonts w:hint="eastAsia"/>
                      <w:kern w:val="0"/>
                      <w:sz w:val="20"/>
                    </w:rPr>
                    <w:t>掌握与交通法规有关的词语，了解中国关于酒后驾车的法规</w:t>
                  </w:r>
                </w:p>
                <w:p w:rsidR="00343BAA" w:rsidRDefault="00343BAA" w:rsidP="004E0269">
                  <w:pPr>
                    <w:spacing w:line="360" w:lineRule="auto"/>
                    <w:rPr>
                      <w:b/>
                      <w:kern w:val="0"/>
                      <w:sz w:val="20"/>
                    </w:rPr>
                  </w:pPr>
                  <w:r w:rsidRPr="00B85646">
                    <w:rPr>
                      <w:rFonts w:hint="eastAsia"/>
                      <w:b/>
                      <w:kern w:val="0"/>
                      <w:sz w:val="20"/>
                    </w:rPr>
                    <w:t>重点、难点：</w:t>
                  </w:r>
                </w:p>
                <w:p w:rsidR="00343BAA" w:rsidRDefault="00343BAA" w:rsidP="004E0269">
                  <w:r>
                    <w:rPr>
                      <w:rFonts w:hint="eastAsia"/>
                    </w:rPr>
                    <w:t>1</w:t>
                  </w:r>
                  <w:r>
                    <w:rPr>
                      <w:rFonts w:hint="eastAsia"/>
                    </w:rPr>
                    <w:t>非要……（不可）：那儿明明立着禁止左转弯的牌子，你非要左转弯。</w:t>
                  </w:r>
                </w:p>
                <w:p w:rsidR="00343BAA" w:rsidRDefault="00343BAA" w:rsidP="004E0269">
                  <w:r>
                    <w:rPr>
                      <w:rFonts w:hint="eastAsia"/>
                    </w:rPr>
                    <w:t>2</w:t>
                  </w:r>
                  <w:r>
                    <w:rPr>
                      <w:rFonts w:hint="eastAsia"/>
                    </w:rPr>
                    <w:t>你猜怎么着，原来……</w:t>
                  </w:r>
                  <w:r>
                    <w:rPr>
                      <w:rFonts w:hint="eastAsia"/>
                    </w:rPr>
                    <w:t xml:space="preserve"> </w:t>
                  </w:r>
                  <w:r>
                    <w:rPr>
                      <w:rFonts w:hint="eastAsia"/>
                    </w:rPr>
                    <w:t>：你猜怎么着，原来车前面的大灯坏了。</w:t>
                  </w:r>
                  <w:r>
                    <w:rPr>
                      <w:rFonts w:hint="eastAsia"/>
                    </w:rPr>
                    <w:t xml:space="preserve">                                     </w:t>
                  </w:r>
                </w:p>
                <w:p w:rsidR="00343BAA" w:rsidRDefault="00343BAA" w:rsidP="004E0269">
                  <w:r>
                    <w:rPr>
                      <w:rFonts w:hint="eastAsia"/>
                    </w:rPr>
                    <w:t>3</w:t>
                  </w:r>
                  <w:r>
                    <w:rPr>
                      <w:rFonts w:hint="eastAsia"/>
                    </w:rPr>
                    <w:t>这下可好，……</w:t>
                  </w:r>
                  <w:r>
                    <w:rPr>
                      <w:rFonts w:hint="eastAsia"/>
                    </w:rPr>
                    <w:t xml:space="preserve"> </w:t>
                  </w:r>
                  <w:r>
                    <w:rPr>
                      <w:rFonts w:hint="eastAsia"/>
                    </w:rPr>
                    <w:t>：这下可好，酒后开车也被警察查出来了。</w:t>
                  </w:r>
                </w:p>
                <w:p w:rsidR="00343BAA" w:rsidRDefault="00343BAA" w:rsidP="004E0269">
                  <w:r>
                    <w:rPr>
                      <w:rFonts w:hint="eastAsia"/>
                    </w:rPr>
                    <w:t>4</w:t>
                  </w:r>
                  <w:r>
                    <w:rPr>
                      <w:rFonts w:hint="eastAsia"/>
                    </w:rPr>
                    <w:t>就算是……</w:t>
                  </w:r>
                  <w:r>
                    <w:rPr>
                      <w:rFonts w:hint="eastAsia"/>
                    </w:rPr>
                    <w:t xml:space="preserve"> </w:t>
                  </w:r>
                  <w:r>
                    <w:rPr>
                      <w:rFonts w:hint="eastAsia"/>
                    </w:rPr>
                    <w:t>：昨天就算是交学费吧，你吸取教训，以后千万别酒后开车了。</w:t>
                  </w:r>
                </w:p>
                <w:p w:rsidR="00343BAA" w:rsidRPr="00E01387" w:rsidRDefault="00343BAA" w:rsidP="004E0269">
                  <w:pPr>
                    <w:spacing w:line="360" w:lineRule="auto"/>
                    <w:rPr>
                      <w:b/>
                      <w:kern w:val="0"/>
                      <w:sz w:val="20"/>
                    </w:rPr>
                  </w:pPr>
                </w:p>
                <w:p w:rsidR="00343BAA" w:rsidRDefault="00343BAA" w:rsidP="004E0269">
                  <w:pPr>
                    <w:spacing w:line="360" w:lineRule="auto"/>
                    <w:rPr>
                      <w:b/>
                      <w:kern w:val="0"/>
                      <w:sz w:val="20"/>
                    </w:rPr>
                  </w:pPr>
                  <w:r>
                    <w:rPr>
                      <w:rFonts w:hint="eastAsia"/>
                      <w:b/>
                      <w:kern w:val="0"/>
                      <w:sz w:val="20"/>
                    </w:rPr>
                    <w:t>（十六）第十五章</w:t>
                  </w:r>
                  <w:r>
                    <w:rPr>
                      <w:rFonts w:hint="eastAsia"/>
                      <w:b/>
                      <w:kern w:val="0"/>
                      <w:sz w:val="20"/>
                    </w:rPr>
                    <w:t xml:space="preserve"> </w:t>
                  </w:r>
                  <w:r>
                    <w:rPr>
                      <w:rFonts w:hint="eastAsia"/>
                      <w:b/>
                      <w:kern w:val="0"/>
                      <w:sz w:val="20"/>
                    </w:rPr>
                    <w:t>中国餐饮</w:t>
                  </w:r>
                  <w:r>
                    <w:rPr>
                      <w:rFonts w:hint="eastAsia"/>
                      <w:b/>
                      <w:kern w:val="0"/>
                      <w:sz w:val="20"/>
                    </w:rPr>
                    <w:t xml:space="preserve">   </w:t>
                  </w:r>
                  <w:r>
                    <w:rPr>
                      <w:rFonts w:hint="eastAsia"/>
                      <w:b/>
                      <w:kern w:val="0"/>
                      <w:sz w:val="20"/>
                    </w:rPr>
                    <w:t xml:space="preserve">　　</w:t>
                  </w:r>
                  <w:proofErr w:type="gramStart"/>
                  <w:r>
                    <w:rPr>
                      <w:rFonts w:hint="eastAsia"/>
                      <w:b/>
                      <w:kern w:val="0"/>
                      <w:sz w:val="20"/>
                    </w:rPr>
                    <w:t xml:space="preserve">　</w:t>
                  </w:r>
                  <w:proofErr w:type="gramEnd"/>
                  <w:r w:rsidRPr="00B85646">
                    <w:rPr>
                      <w:rFonts w:hint="eastAsia"/>
                      <w:b/>
                      <w:kern w:val="0"/>
                      <w:sz w:val="20"/>
                    </w:rPr>
                    <w:t>学时（</w:t>
                  </w:r>
                  <w:r>
                    <w:rPr>
                      <w:rFonts w:hint="eastAsia"/>
                      <w:kern w:val="0"/>
                      <w:sz w:val="20"/>
                    </w:rPr>
                    <w:t>１０</w:t>
                  </w:r>
                  <w:r w:rsidRPr="00B85646">
                    <w:rPr>
                      <w:rFonts w:hint="eastAsia"/>
                      <w:b/>
                      <w:kern w:val="0"/>
                      <w:sz w:val="20"/>
                    </w:rPr>
                    <w:t>）</w:t>
                  </w:r>
                </w:p>
                <w:p w:rsidR="00343BAA" w:rsidRDefault="00343BAA" w:rsidP="004E0269">
                  <w:pPr>
                    <w:spacing w:line="360" w:lineRule="auto"/>
                    <w:rPr>
                      <w:b/>
                      <w:kern w:val="0"/>
                      <w:sz w:val="20"/>
                    </w:rPr>
                  </w:pPr>
                  <w:r w:rsidRPr="00B85646">
                    <w:rPr>
                      <w:rFonts w:hint="eastAsia"/>
                      <w:b/>
                      <w:kern w:val="0"/>
                      <w:sz w:val="20"/>
                    </w:rPr>
                    <w:t>主要内容：</w:t>
                  </w:r>
                  <w:proofErr w:type="gramStart"/>
                  <w:r>
                    <w:rPr>
                      <w:rFonts w:hint="eastAsia"/>
                      <w:kern w:val="0"/>
                      <w:sz w:val="20"/>
                    </w:rPr>
                    <w:t>精听部分</w:t>
                  </w:r>
                  <w:proofErr w:type="gramEnd"/>
                  <w:r>
                    <w:rPr>
                      <w:rFonts w:hint="eastAsia"/>
                      <w:kern w:val="0"/>
                      <w:sz w:val="20"/>
                    </w:rPr>
                    <w:t>：老北京的饭馆，</w:t>
                  </w:r>
                  <w:proofErr w:type="gramStart"/>
                  <w:r>
                    <w:rPr>
                      <w:rFonts w:hint="eastAsia"/>
                      <w:kern w:val="0"/>
                      <w:sz w:val="20"/>
                    </w:rPr>
                    <w:t>泛听部分</w:t>
                  </w:r>
                  <w:proofErr w:type="gramEnd"/>
                  <w:r>
                    <w:rPr>
                      <w:rFonts w:hint="eastAsia"/>
                      <w:kern w:val="0"/>
                      <w:sz w:val="20"/>
                    </w:rPr>
                    <w:t>：中国菜　（单元测试）</w:t>
                  </w:r>
                </w:p>
                <w:p w:rsidR="00343BAA" w:rsidRDefault="00343BAA" w:rsidP="004E0269">
                  <w:pPr>
                    <w:spacing w:line="360" w:lineRule="auto"/>
                    <w:rPr>
                      <w:b/>
                      <w:kern w:val="0"/>
                      <w:sz w:val="20"/>
                    </w:rPr>
                  </w:pPr>
                  <w:r w:rsidRPr="00B85646">
                    <w:rPr>
                      <w:rFonts w:hint="eastAsia"/>
                      <w:b/>
                      <w:kern w:val="0"/>
                      <w:sz w:val="20"/>
                    </w:rPr>
                    <w:t>教学要求：</w:t>
                  </w:r>
                  <w:r w:rsidRPr="00E01387">
                    <w:rPr>
                      <w:rFonts w:hint="eastAsia"/>
                      <w:kern w:val="0"/>
                      <w:sz w:val="20"/>
                    </w:rPr>
                    <w:t>掌握中国菜方面的词语，了解中国的饮食文化及老北京文化</w:t>
                  </w:r>
                </w:p>
                <w:p w:rsidR="00343BAA" w:rsidRDefault="00343BAA" w:rsidP="004E0269">
                  <w:pPr>
                    <w:spacing w:line="360" w:lineRule="auto"/>
                    <w:rPr>
                      <w:b/>
                      <w:kern w:val="0"/>
                      <w:sz w:val="20"/>
                    </w:rPr>
                  </w:pPr>
                  <w:r w:rsidRPr="00B85646">
                    <w:rPr>
                      <w:rFonts w:hint="eastAsia"/>
                      <w:b/>
                      <w:kern w:val="0"/>
                      <w:sz w:val="20"/>
                    </w:rPr>
                    <w:t>重点、难点：</w:t>
                  </w:r>
                </w:p>
                <w:p w:rsidR="00343BAA" w:rsidRDefault="00343BAA" w:rsidP="004E0269">
                  <w:pPr>
                    <w:rPr>
                      <w:rFonts w:ascii="宋体" w:hAnsi="宋体"/>
                    </w:rPr>
                  </w:pPr>
                  <w:r>
                    <w:rPr>
                      <w:rFonts w:ascii="宋体" w:hAnsi="宋体" w:hint="eastAsia"/>
                    </w:rPr>
                    <w:lastRenderedPageBreak/>
                    <w:t>1 凡是…都… ：凡是到饭馆吃饭的人，都愿意多点几个菜。</w:t>
                  </w:r>
                </w:p>
                <w:p w:rsidR="00343BAA" w:rsidRDefault="00343BAA" w:rsidP="004E0269">
                  <w:pPr>
                    <w:rPr>
                      <w:rFonts w:ascii="宋体" w:hAnsi="宋体"/>
                    </w:rPr>
                  </w:pPr>
                  <w:r>
                    <w:rPr>
                      <w:rFonts w:ascii="宋体" w:hAnsi="宋体" w:hint="eastAsia"/>
                    </w:rPr>
                    <w:t xml:space="preserve">2 因为…而… ：我们不愿意因为菜不好吃而让您埋怨。  </w:t>
                  </w:r>
                </w:p>
                <w:p w:rsidR="00343BAA" w:rsidRPr="00E01387" w:rsidRDefault="00343BAA" w:rsidP="004E0269">
                  <w:pPr>
                    <w:spacing w:line="360" w:lineRule="auto"/>
                    <w:rPr>
                      <w:b/>
                      <w:kern w:val="0"/>
                      <w:sz w:val="20"/>
                    </w:rPr>
                  </w:pP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4"/>
                    </w:rPr>
                    <w:lastRenderedPageBreak/>
                    <w:t>四、教材与学习资源</w:t>
                  </w: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kern w:val="0"/>
                      <w:sz w:val="20"/>
                    </w:rPr>
                  </w:pPr>
                  <w:r>
                    <w:rPr>
                      <w:rFonts w:hint="eastAsia"/>
                      <w:kern w:val="0"/>
                      <w:sz w:val="20"/>
                    </w:rPr>
                    <w:t>教材：《汉语纵横</w:t>
                  </w:r>
                  <w:r>
                    <w:rPr>
                      <w:rFonts w:hint="eastAsia"/>
                      <w:kern w:val="0"/>
                      <w:sz w:val="20"/>
                    </w:rPr>
                    <w:t xml:space="preserve">2 </w:t>
                  </w:r>
                  <w:r>
                    <w:rPr>
                      <w:rFonts w:hint="eastAsia"/>
                      <w:kern w:val="0"/>
                      <w:sz w:val="20"/>
                    </w:rPr>
                    <w:t>听力课本》，卢华岩编著，北京语言大学出版社</w:t>
                  </w:r>
                </w:p>
                <w:p w:rsidR="00343BAA" w:rsidRDefault="00343BAA" w:rsidP="004E0269">
                  <w:pPr>
                    <w:spacing w:line="360" w:lineRule="auto"/>
                    <w:rPr>
                      <w:kern w:val="0"/>
                      <w:sz w:val="20"/>
                    </w:rPr>
                  </w:pPr>
                  <w:r>
                    <w:rPr>
                      <w:rFonts w:hint="eastAsia"/>
                      <w:kern w:val="0"/>
                      <w:sz w:val="20"/>
                    </w:rPr>
                    <w:t>学习资源：</w:t>
                  </w:r>
                  <w:r>
                    <w:rPr>
                      <w:rFonts w:hint="eastAsia"/>
                      <w:kern w:val="0"/>
                      <w:sz w:val="20"/>
                    </w:rPr>
                    <w:t>1</w:t>
                  </w:r>
                  <w:r>
                    <w:rPr>
                      <w:rFonts w:hint="eastAsia"/>
                      <w:kern w:val="0"/>
                      <w:sz w:val="20"/>
                    </w:rPr>
                    <w:t>《汉语纵横</w:t>
                  </w:r>
                  <w:r>
                    <w:rPr>
                      <w:rFonts w:hint="eastAsia"/>
                      <w:kern w:val="0"/>
                      <w:sz w:val="20"/>
                    </w:rPr>
                    <w:t xml:space="preserve">2 </w:t>
                  </w:r>
                  <w:r>
                    <w:rPr>
                      <w:rFonts w:hint="eastAsia"/>
                      <w:kern w:val="0"/>
                      <w:sz w:val="20"/>
                    </w:rPr>
                    <w:t>听力练习册》，卢华岩编著，北京语言大学出版社</w:t>
                  </w:r>
                </w:p>
                <w:p w:rsidR="00343BAA" w:rsidRPr="008959B2" w:rsidRDefault="00343BAA" w:rsidP="004E0269">
                  <w:pPr>
                    <w:pStyle w:val="11"/>
                    <w:shd w:val="clear" w:color="auto" w:fill="FFFFFF"/>
                    <w:spacing w:before="0" w:after="0" w:line="360" w:lineRule="atLeast"/>
                    <w:rPr>
                      <w:b w:val="0"/>
                      <w:bCs w:val="0"/>
                      <w:color w:val="666666"/>
                      <w:sz w:val="24"/>
                      <w:szCs w:val="24"/>
                    </w:rPr>
                  </w:pPr>
                  <w:r>
                    <w:rPr>
                      <w:rFonts w:hint="eastAsia"/>
                      <w:kern w:val="0"/>
                      <w:sz w:val="20"/>
                    </w:rPr>
                    <w:t xml:space="preserve">         </w:t>
                  </w:r>
                  <w:r w:rsidRPr="008959B2">
                    <w:rPr>
                      <w:rFonts w:hint="eastAsia"/>
                      <w:b w:val="0"/>
                      <w:kern w:val="0"/>
                      <w:sz w:val="20"/>
                    </w:rPr>
                    <w:t>２</w:t>
                  </w:r>
                  <w:r>
                    <w:rPr>
                      <w:rFonts w:hint="eastAsia"/>
                      <w:b w:val="0"/>
                      <w:kern w:val="0"/>
                      <w:sz w:val="20"/>
                    </w:rPr>
                    <w:t xml:space="preserve">　</w:t>
                  </w:r>
                  <w:r w:rsidRPr="008959B2">
                    <w:rPr>
                      <w:rFonts w:hint="eastAsia"/>
                      <w:b w:val="0"/>
                      <w:kern w:val="0"/>
                      <w:sz w:val="20"/>
                    </w:rPr>
                    <w:t>ＭＰ３光盘</w:t>
                  </w:r>
                </w:p>
                <w:p w:rsidR="00343BAA" w:rsidRPr="008959B2" w:rsidRDefault="00343BAA" w:rsidP="004E0269">
                  <w:pPr>
                    <w:spacing w:line="360" w:lineRule="auto"/>
                    <w:rPr>
                      <w:kern w:val="0"/>
                      <w:sz w:val="20"/>
                    </w:rPr>
                  </w:pP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4"/>
                    </w:rPr>
                    <w:t>五、先修课要求及教学策略与方法建议</w:t>
                  </w: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kern w:val="0"/>
                      <w:sz w:val="20"/>
                    </w:rPr>
                  </w:pPr>
                  <w:r>
                    <w:rPr>
                      <w:rFonts w:hint="eastAsia"/>
                      <w:kern w:val="0"/>
                      <w:sz w:val="20"/>
                    </w:rPr>
                    <w:t>先修课要求：学完１００、１０１的听力课程，ＨＳＫ水平达到五级</w:t>
                  </w:r>
                </w:p>
                <w:p w:rsidR="00343BAA" w:rsidRDefault="00343BAA" w:rsidP="004E0269">
                  <w:pPr>
                    <w:spacing w:line="360" w:lineRule="auto"/>
                    <w:rPr>
                      <w:kern w:val="0"/>
                      <w:sz w:val="20"/>
                    </w:rPr>
                  </w:pPr>
                  <w:r>
                    <w:rPr>
                      <w:rFonts w:hint="eastAsia"/>
                      <w:kern w:val="0"/>
                      <w:sz w:val="20"/>
                    </w:rPr>
                    <w:t>教学策略与方法建议：</w:t>
                  </w:r>
                </w:p>
                <w:p w:rsidR="00343BAA" w:rsidRDefault="00343BAA" w:rsidP="004E0269">
                  <w:pPr>
                    <w:ind w:firstLineChars="200" w:firstLine="420"/>
                    <w:rPr>
                      <w:rFonts w:ascii="宋体" w:hAnsi="宋体"/>
                      <w:bCs/>
                      <w:szCs w:val="21"/>
                    </w:rPr>
                  </w:pPr>
                  <w:r>
                    <w:rPr>
                      <w:rFonts w:ascii="宋体" w:hAnsi="宋体" w:hint="eastAsia"/>
                      <w:bCs/>
                      <w:szCs w:val="21"/>
                    </w:rPr>
                    <w:t>使用本教材每篇课文的教学步骤和时间（90</w:t>
                  </w:r>
                  <w:r>
                    <w:rPr>
                      <w:rFonts w:ascii="宋体" w:hAnsi="宋体"/>
                      <w:bCs/>
                      <w:szCs w:val="21"/>
                    </w:rPr>
                    <w:t>′</w:t>
                  </w:r>
                  <w:r>
                    <w:rPr>
                      <w:rFonts w:ascii="宋体" w:hAnsi="宋体" w:hint="eastAsia"/>
                      <w:bCs/>
                      <w:szCs w:val="21"/>
                    </w:rPr>
                    <w:t>）分布大体如下：（仅供参考）</w:t>
                  </w:r>
                </w:p>
                <w:p w:rsidR="00343BAA" w:rsidRPr="002C3024" w:rsidRDefault="00343BAA" w:rsidP="004E0269">
                  <w:pPr>
                    <w:ind w:firstLineChars="200" w:firstLine="420"/>
                    <w:rPr>
                      <w:rFonts w:ascii="宋体" w:hAnsi="宋体"/>
                      <w:bCs/>
                      <w:szCs w:val="21"/>
                    </w:rPr>
                  </w:pPr>
                  <w:r>
                    <w:rPr>
                      <w:rFonts w:ascii="宋体" w:hAnsi="宋体" w:hint="eastAsia"/>
                      <w:bCs/>
                      <w:szCs w:val="21"/>
                    </w:rPr>
                    <w:t>读（D）、听（T）、讲（J）、问（W）、练（L）、复习（F）</w:t>
                  </w:r>
                </w:p>
                <w:p w:rsidR="00343BAA" w:rsidRPr="005D1B27" w:rsidRDefault="00343BAA" w:rsidP="004E0269">
                  <w:pPr>
                    <w:ind w:firstLineChars="200" w:firstLine="420"/>
                    <w:rPr>
                      <w:rFonts w:ascii="宋体" w:hAnsi="宋体"/>
                      <w:bCs/>
                      <w:szCs w:val="21"/>
                    </w:rPr>
                  </w:pPr>
                  <w:r>
                    <w:rPr>
                      <w:rFonts w:ascii="宋体" w:hAnsi="宋体" w:hint="eastAsia"/>
                      <w:bCs/>
                      <w:szCs w:val="21"/>
                    </w:rPr>
                    <w:t>F  0</w:t>
                  </w:r>
                  <w:r>
                    <w:rPr>
                      <w:rFonts w:ascii="宋体" w:hAnsi="宋体"/>
                      <w:bCs/>
                      <w:szCs w:val="21"/>
                    </w:rPr>
                    <w:t>.</w:t>
                  </w:r>
                  <w:r>
                    <w:rPr>
                      <w:rFonts w:ascii="宋体" w:hAnsi="宋体" w:hint="eastAsia"/>
                      <w:bCs/>
                      <w:szCs w:val="21"/>
                    </w:rPr>
                    <w:t>复习。（学生看书和</w:t>
                  </w:r>
                  <w:proofErr w:type="gramStart"/>
                  <w:r>
                    <w:rPr>
                      <w:rFonts w:ascii="宋体" w:hAnsi="宋体" w:hint="eastAsia"/>
                      <w:bCs/>
                      <w:szCs w:val="21"/>
                    </w:rPr>
                    <w:t>不</w:t>
                  </w:r>
                  <w:proofErr w:type="gramEnd"/>
                  <w:r>
                    <w:rPr>
                      <w:rFonts w:ascii="宋体" w:hAnsi="宋体" w:hint="eastAsia"/>
                      <w:bCs/>
                      <w:szCs w:val="21"/>
                    </w:rPr>
                    <w:t>看书的反复听辨；提问）（15</w:t>
                  </w:r>
                  <w:r>
                    <w:rPr>
                      <w:rFonts w:ascii="宋体" w:hAnsi="宋体"/>
                      <w:bCs/>
                      <w:szCs w:val="21"/>
                    </w:rPr>
                    <w:t>′</w:t>
                  </w:r>
                  <w:r>
                    <w:rPr>
                      <w:rFonts w:ascii="宋体" w:hAnsi="宋体" w:hint="eastAsia"/>
                      <w:bCs/>
                      <w:szCs w:val="21"/>
                    </w:rPr>
                    <w:t>）</w:t>
                  </w:r>
                </w:p>
                <w:p w:rsidR="00343BAA" w:rsidRDefault="00343BAA" w:rsidP="004E0269">
                  <w:pPr>
                    <w:ind w:firstLineChars="200" w:firstLine="420"/>
                    <w:rPr>
                      <w:rFonts w:ascii="宋体" w:hAnsi="宋体"/>
                      <w:bCs/>
                      <w:szCs w:val="21"/>
                    </w:rPr>
                  </w:pPr>
                  <w:r>
                    <w:rPr>
                      <w:rFonts w:ascii="宋体" w:hAnsi="宋体" w:hint="eastAsia"/>
                      <w:bCs/>
                      <w:szCs w:val="21"/>
                    </w:rPr>
                    <w:t>D  1</w:t>
                  </w:r>
                  <w:r>
                    <w:rPr>
                      <w:rFonts w:ascii="宋体" w:hAnsi="宋体"/>
                      <w:bCs/>
                      <w:szCs w:val="21"/>
                    </w:rPr>
                    <w:t>.</w:t>
                  </w:r>
                  <w:r>
                    <w:rPr>
                      <w:rFonts w:ascii="宋体" w:hAnsi="宋体" w:hint="eastAsia"/>
                      <w:bCs/>
                      <w:szCs w:val="21"/>
                    </w:rPr>
                    <w:t>领读生词，点读，改错（9</w:t>
                  </w:r>
                  <w:r>
                    <w:rPr>
                      <w:rFonts w:ascii="宋体" w:hAnsi="宋体"/>
                      <w:bCs/>
                      <w:szCs w:val="21"/>
                    </w:rPr>
                    <w:t>′</w:t>
                  </w:r>
                  <w:r>
                    <w:rPr>
                      <w:rFonts w:ascii="宋体" w:hAnsi="宋体" w:hint="eastAsia"/>
                      <w:bCs/>
                      <w:szCs w:val="21"/>
                    </w:rPr>
                    <w:t>）</w:t>
                  </w:r>
                </w:p>
                <w:p w:rsidR="00343BAA" w:rsidRDefault="00343BAA" w:rsidP="004E0269">
                  <w:pPr>
                    <w:ind w:firstLineChars="200" w:firstLine="420"/>
                    <w:rPr>
                      <w:rFonts w:ascii="宋体" w:hAnsi="宋体"/>
                      <w:bCs/>
                      <w:szCs w:val="21"/>
                    </w:rPr>
                  </w:pPr>
                  <w:r>
                    <w:rPr>
                      <w:rFonts w:ascii="宋体" w:hAnsi="宋体" w:hint="eastAsia"/>
                      <w:bCs/>
                      <w:szCs w:val="21"/>
                    </w:rPr>
                    <w:t>T  2</w:t>
                  </w:r>
                  <w:r>
                    <w:rPr>
                      <w:rFonts w:ascii="宋体" w:hAnsi="宋体"/>
                      <w:bCs/>
                      <w:szCs w:val="21"/>
                    </w:rPr>
                    <w:t>.</w:t>
                  </w:r>
                  <w:r>
                    <w:rPr>
                      <w:rFonts w:ascii="宋体" w:hAnsi="宋体" w:hint="eastAsia"/>
                      <w:bCs/>
                      <w:szCs w:val="21"/>
                    </w:rPr>
                    <w:t>学生不看课文，听课文录音，或教师朗读。（2</w:t>
                  </w:r>
                  <w:r>
                    <w:rPr>
                      <w:rFonts w:ascii="宋体" w:hAnsi="宋体"/>
                      <w:bCs/>
                      <w:szCs w:val="21"/>
                    </w:rPr>
                    <w:t>′</w:t>
                  </w:r>
                  <w:r>
                    <w:rPr>
                      <w:rFonts w:ascii="宋体" w:hAnsi="宋体" w:hint="eastAsia"/>
                      <w:bCs/>
                      <w:szCs w:val="21"/>
                    </w:rPr>
                    <w:t>）</w:t>
                  </w:r>
                </w:p>
                <w:p w:rsidR="00343BAA" w:rsidRDefault="00343BAA" w:rsidP="004E0269">
                  <w:pPr>
                    <w:ind w:firstLineChars="200" w:firstLine="420"/>
                    <w:rPr>
                      <w:rFonts w:ascii="宋体" w:hAnsi="宋体"/>
                      <w:bCs/>
                      <w:szCs w:val="21"/>
                    </w:rPr>
                  </w:pPr>
                  <w:r>
                    <w:rPr>
                      <w:rFonts w:ascii="宋体" w:hAnsi="宋体" w:hint="eastAsia"/>
                      <w:bCs/>
                      <w:szCs w:val="21"/>
                    </w:rPr>
                    <w:t>J  3</w:t>
                  </w:r>
                  <w:r>
                    <w:rPr>
                      <w:rFonts w:ascii="宋体" w:hAnsi="宋体"/>
                      <w:bCs/>
                      <w:szCs w:val="21"/>
                    </w:rPr>
                    <w:t>.</w:t>
                  </w:r>
                  <w:r>
                    <w:rPr>
                      <w:rFonts w:ascii="宋体" w:hAnsi="宋体" w:hint="eastAsia"/>
                      <w:bCs/>
                      <w:szCs w:val="21"/>
                    </w:rPr>
                    <w:t>学生看课文，教师领读课文，并说明语法和课文意思。（15</w:t>
                  </w:r>
                  <w:r>
                    <w:rPr>
                      <w:rFonts w:ascii="宋体" w:hAnsi="宋体"/>
                      <w:bCs/>
                      <w:szCs w:val="21"/>
                    </w:rPr>
                    <w:t>′</w:t>
                  </w:r>
                  <w:r>
                    <w:rPr>
                      <w:rFonts w:ascii="宋体" w:hAnsi="宋体" w:hint="eastAsia"/>
                      <w:bCs/>
                      <w:szCs w:val="21"/>
                    </w:rPr>
                    <w:t>）</w:t>
                  </w:r>
                </w:p>
                <w:p w:rsidR="00343BAA" w:rsidRDefault="00343BAA" w:rsidP="004E0269">
                  <w:pPr>
                    <w:ind w:firstLineChars="200" w:firstLine="420"/>
                    <w:rPr>
                      <w:rFonts w:ascii="宋体" w:hAnsi="宋体"/>
                      <w:bCs/>
                      <w:szCs w:val="21"/>
                    </w:rPr>
                  </w:pPr>
                  <w:r>
                    <w:rPr>
                      <w:rFonts w:ascii="宋体" w:hAnsi="宋体" w:hint="eastAsia"/>
                      <w:bCs/>
                      <w:szCs w:val="21"/>
                    </w:rPr>
                    <w:t>T  4</w:t>
                  </w:r>
                  <w:r>
                    <w:rPr>
                      <w:rFonts w:ascii="宋体" w:hAnsi="宋体"/>
                      <w:bCs/>
                      <w:szCs w:val="21"/>
                    </w:rPr>
                    <w:t>.</w:t>
                  </w:r>
                  <w:r>
                    <w:rPr>
                      <w:rFonts w:ascii="宋体" w:hAnsi="宋体" w:hint="eastAsia"/>
                      <w:bCs/>
                      <w:szCs w:val="21"/>
                    </w:rPr>
                    <w:t>听课文录音；教师朗读。（学生看书和</w:t>
                  </w:r>
                  <w:proofErr w:type="gramStart"/>
                  <w:r>
                    <w:rPr>
                      <w:rFonts w:ascii="宋体" w:hAnsi="宋体" w:hint="eastAsia"/>
                      <w:bCs/>
                      <w:szCs w:val="21"/>
                    </w:rPr>
                    <w:t>不</w:t>
                  </w:r>
                  <w:proofErr w:type="gramEnd"/>
                  <w:r>
                    <w:rPr>
                      <w:rFonts w:ascii="宋体" w:hAnsi="宋体" w:hint="eastAsia"/>
                      <w:bCs/>
                      <w:szCs w:val="21"/>
                    </w:rPr>
                    <w:t>看书的反复听辨）（2</w:t>
                  </w:r>
                  <w:r>
                    <w:rPr>
                      <w:rFonts w:ascii="宋体" w:hAnsi="宋体"/>
                      <w:bCs/>
                      <w:szCs w:val="21"/>
                    </w:rPr>
                    <w:t>′</w:t>
                  </w:r>
                  <w:r>
                    <w:rPr>
                      <w:rFonts w:ascii="宋体" w:hAnsi="宋体" w:hint="eastAsia"/>
                      <w:bCs/>
                      <w:szCs w:val="21"/>
                    </w:rPr>
                    <w:t>）</w:t>
                  </w:r>
                </w:p>
                <w:p w:rsidR="00343BAA" w:rsidRDefault="00343BAA" w:rsidP="004E0269">
                  <w:pPr>
                    <w:ind w:firstLineChars="200" w:firstLine="420"/>
                    <w:rPr>
                      <w:rFonts w:ascii="宋体" w:hAnsi="宋体"/>
                      <w:bCs/>
                      <w:szCs w:val="21"/>
                    </w:rPr>
                  </w:pPr>
                  <w:r>
                    <w:rPr>
                      <w:rFonts w:ascii="宋体" w:hAnsi="宋体" w:hint="eastAsia"/>
                      <w:bCs/>
                      <w:szCs w:val="21"/>
                    </w:rPr>
                    <w:t>D  5</w:t>
                  </w:r>
                  <w:r>
                    <w:rPr>
                      <w:rFonts w:ascii="宋体" w:hAnsi="宋体"/>
                      <w:bCs/>
                      <w:szCs w:val="21"/>
                    </w:rPr>
                    <w:t>.</w:t>
                  </w:r>
                  <w:r>
                    <w:rPr>
                      <w:rFonts w:ascii="宋体" w:hAnsi="宋体" w:hint="eastAsia"/>
                      <w:bCs/>
                      <w:szCs w:val="21"/>
                    </w:rPr>
                    <w:t>学生不看课文，教师领读、点读、改错。（15</w:t>
                  </w:r>
                  <w:r>
                    <w:rPr>
                      <w:rFonts w:ascii="宋体" w:hAnsi="宋体"/>
                      <w:bCs/>
                      <w:szCs w:val="21"/>
                    </w:rPr>
                    <w:t>′</w:t>
                  </w:r>
                  <w:r>
                    <w:rPr>
                      <w:rFonts w:ascii="宋体" w:hAnsi="宋体" w:hint="eastAsia"/>
                      <w:bCs/>
                      <w:szCs w:val="21"/>
                    </w:rPr>
                    <w:t>）</w:t>
                  </w:r>
                </w:p>
                <w:p w:rsidR="00343BAA" w:rsidRDefault="00343BAA" w:rsidP="004E0269">
                  <w:pPr>
                    <w:ind w:firstLineChars="200" w:firstLine="420"/>
                    <w:rPr>
                      <w:rFonts w:ascii="宋体" w:hAnsi="宋体"/>
                      <w:b/>
                      <w:bCs/>
                      <w:szCs w:val="21"/>
                    </w:rPr>
                  </w:pPr>
                  <w:r>
                    <w:rPr>
                      <w:rFonts w:ascii="宋体" w:hAnsi="宋体" w:hint="eastAsia"/>
                      <w:bCs/>
                      <w:szCs w:val="21"/>
                    </w:rPr>
                    <w:t>T  6</w:t>
                  </w:r>
                  <w:r>
                    <w:rPr>
                      <w:rFonts w:ascii="宋体" w:hAnsi="宋体"/>
                      <w:bCs/>
                      <w:szCs w:val="21"/>
                    </w:rPr>
                    <w:t>.</w:t>
                  </w:r>
                  <w:r>
                    <w:rPr>
                      <w:rFonts w:ascii="宋体" w:hAnsi="宋体" w:hint="eastAsia"/>
                      <w:bCs/>
                      <w:szCs w:val="21"/>
                    </w:rPr>
                    <w:t>听课文录音；教师朗读。（学生看书和</w:t>
                  </w:r>
                  <w:proofErr w:type="gramStart"/>
                  <w:r>
                    <w:rPr>
                      <w:rFonts w:ascii="宋体" w:hAnsi="宋体" w:hint="eastAsia"/>
                      <w:bCs/>
                      <w:szCs w:val="21"/>
                    </w:rPr>
                    <w:t>不</w:t>
                  </w:r>
                  <w:proofErr w:type="gramEnd"/>
                  <w:r>
                    <w:rPr>
                      <w:rFonts w:ascii="宋体" w:hAnsi="宋体" w:hint="eastAsia"/>
                      <w:bCs/>
                      <w:szCs w:val="21"/>
                    </w:rPr>
                    <w:t>看书的反复听辨）（2</w:t>
                  </w:r>
                  <w:r>
                    <w:rPr>
                      <w:rFonts w:ascii="宋体" w:hAnsi="宋体"/>
                      <w:bCs/>
                      <w:szCs w:val="21"/>
                    </w:rPr>
                    <w:t>′</w:t>
                  </w:r>
                  <w:r>
                    <w:rPr>
                      <w:rFonts w:ascii="宋体" w:hAnsi="宋体" w:hint="eastAsia"/>
                      <w:bCs/>
                      <w:szCs w:val="21"/>
                    </w:rPr>
                    <w:t>）</w:t>
                  </w:r>
                </w:p>
                <w:p w:rsidR="00343BAA" w:rsidRDefault="00343BAA" w:rsidP="004E0269">
                  <w:pPr>
                    <w:ind w:firstLineChars="200" w:firstLine="420"/>
                    <w:rPr>
                      <w:rFonts w:ascii="宋体" w:hAnsi="宋体"/>
                    </w:rPr>
                  </w:pPr>
                  <w:r>
                    <w:rPr>
                      <w:rFonts w:ascii="宋体" w:hAnsi="宋体" w:hint="eastAsia"/>
                    </w:rPr>
                    <w:t>W  7</w:t>
                  </w:r>
                  <w:r>
                    <w:rPr>
                      <w:rFonts w:ascii="宋体" w:hAnsi="宋体"/>
                      <w:bCs/>
                      <w:szCs w:val="21"/>
                    </w:rPr>
                    <w:t>.</w:t>
                  </w:r>
                  <w:r>
                    <w:rPr>
                      <w:rFonts w:ascii="宋体" w:hAnsi="宋体" w:hint="eastAsia"/>
                    </w:rPr>
                    <w:t>课堂提问练习（学生</w:t>
                  </w:r>
                  <w:proofErr w:type="gramStart"/>
                  <w:r>
                    <w:rPr>
                      <w:rFonts w:ascii="宋体" w:hAnsi="宋体" w:hint="eastAsia"/>
                    </w:rPr>
                    <w:t>不</w:t>
                  </w:r>
                  <w:proofErr w:type="gramEnd"/>
                  <w:r>
                    <w:rPr>
                      <w:rFonts w:ascii="宋体" w:hAnsi="宋体" w:hint="eastAsia"/>
                    </w:rPr>
                    <w:t>看书，课文问题和交际问题的提问）（15</w:t>
                  </w:r>
                  <w:r>
                    <w:rPr>
                      <w:rFonts w:ascii="宋体" w:hAnsi="宋体"/>
                    </w:rPr>
                    <w:t>′</w:t>
                  </w:r>
                  <w:r>
                    <w:rPr>
                      <w:rFonts w:ascii="宋体" w:hAnsi="宋体" w:hint="eastAsia"/>
                    </w:rPr>
                    <w:t>）</w:t>
                  </w:r>
                </w:p>
                <w:p w:rsidR="00343BAA" w:rsidRDefault="00343BAA" w:rsidP="004E0269">
                  <w:pPr>
                    <w:ind w:firstLineChars="200" w:firstLine="420"/>
                    <w:rPr>
                      <w:rFonts w:ascii="宋体" w:hAnsi="宋体"/>
                    </w:rPr>
                  </w:pPr>
                  <w:r>
                    <w:rPr>
                      <w:rFonts w:ascii="宋体" w:hAnsi="宋体" w:hint="eastAsia"/>
                    </w:rPr>
                    <w:t>L  8</w:t>
                  </w:r>
                  <w:r>
                    <w:rPr>
                      <w:rFonts w:ascii="宋体" w:hAnsi="宋体"/>
                      <w:bCs/>
                      <w:szCs w:val="21"/>
                    </w:rPr>
                    <w:t>.</w:t>
                  </w:r>
                  <w:r>
                    <w:rPr>
                      <w:rFonts w:ascii="宋体" w:hAnsi="宋体" w:hint="eastAsia"/>
                    </w:rPr>
                    <w:t>教材中的其他练习。（15</w:t>
                  </w:r>
                  <w:r>
                    <w:rPr>
                      <w:rFonts w:ascii="宋体" w:hAnsi="宋体"/>
                    </w:rPr>
                    <w:t>′</w:t>
                  </w:r>
                  <w:r>
                    <w:rPr>
                      <w:rFonts w:ascii="宋体" w:hAnsi="宋体" w:hint="eastAsia"/>
                    </w:rPr>
                    <w:t>）</w:t>
                  </w:r>
                </w:p>
                <w:p w:rsidR="00343BAA" w:rsidRDefault="00343BAA" w:rsidP="004E0269">
                  <w:pPr>
                    <w:ind w:firstLineChars="200" w:firstLine="420"/>
                    <w:rPr>
                      <w:rFonts w:ascii="宋体" w:hAnsi="宋体"/>
                      <w:bCs/>
                      <w:szCs w:val="21"/>
                    </w:rPr>
                  </w:pPr>
                  <w:r>
                    <w:rPr>
                      <w:rFonts w:ascii="宋体" w:hAnsi="宋体" w:hint="eastAsia"/>
                      <w:bCs/>
                      <w:szCs w:val="21"/>
                    </w:rPr>
                    <w:t>根据实际情况，以上教学步骤的顺序和时间分布可以适当调整。</w:t>
                  </w:r>
                </w:p>
                <w:p w:rsidR="00343BAA" w:rsidRDefault="00343BAA" w:rsidP="004E0269">
                  <w:pPr>
                    <w:rPr>
                      <w:rFonts w:ascii="宋体" w:hAnsi="宋体"/>
                    </w:rPr>
                  </w:pPr>
                  <w:r>
                    <w:rPr>
                      <w:rFonts w:ascii="宋体" w:hAnsi="宋体" w:hint="eastAsia"/>
                    </w:rPr>
                    <w:t>课堂教学建议：</w:t>
                  </w:r>
                </w:p>
                <w:p w:rsidR="00343BAA" w:rsidRDefault="00343BAA" w:rsidP="004E0269">
                  <w:pPr>
                    <w:ind w:firstLineChars="200" w:firstLine="420"/>
                  </w:pPr>
                  <w:r>
                    <w:rPr>
                      <w:rFonts w:hint="eastAsia"/>
                    </w:rPr>
                    <w:t>1</w:t>
                  </w:r>
                  <w:r>
                    <w:rPr>
                      <w:rFonts w:ascii="宋体" w:hAnsi="宋体"/>
                      <w:bCs/>
                      <w:szCs w:val="21"/>
                    </w:rPr>
                    <w:t>.</w:t>
                  </w:r>
                  <w:r>
                    <w:rPr>
                      <w:rFonts w:hint="eastAsia"/>
                    </w:rPr>
                    <w:t>尽量减少使用外语，尽量减少语法知识讲授时间，做到“精讲多练”。</w:t>
                  </w:r>
                </w:p>
                <w:p w:rsidR="00343BAA" w:rsidRDefault="00343BAA" w:rsidP="004E0269">
                  <w:pPr>
                    <w:ind w:leftChars="200" w:left="630" w:hangingChars="100" w:hanging="210"/>
                  </w:pPr>
                  <w:r>
                    <w:rPr>
                      <w:rFonts w:hint="eastAsia"/>
                    </w:rPr>
                    <w:t>2</w:t>
                  </w:r>
                  <w:r>
                    <w:rPr>
                      <w:rFonts w:ascii="宋体" w:hAnsi="宋体"/>
                      <w:bCs/>
                      <w:szCs w:val="21"/>
                    </w:rPr>
                    <w:t>.</w:t>
                  </w:r>
                  <w:r>
                    <w:rPr>
                      <w:rFonts w:hint="eastAsia"/>
                    </w:rPr>
                    <w:t>除课堂教学指示语以外，教师的课堂教学用语不出现学生没学过的生词。尽量在新课文中再现以前学过的词语和句式。根据课文内容，在不出现新生词的前提下，教师可按照“重复”原则，自行设计课文问题和交际问题及与之相关的课堂教学活动。</w:t>
                  </w:r>
                </w:p>
                <w:p w:rsidR="00343BAA" w:rsidRDefault="00343BAA" w:rsidP="004E0269">
                  <w:pPr>
                    <w:ind w:leftChars="200" w:left="630" w:hangingChars="100" w:hanging="210"/>
                  </w:pPr>
                  <w:r>
                    <w:rPr>
                      <w:rFonts w:hint="eastAsia"/>
                    </w:rPr>
                    <w:t>3</w:t>
                  </w:r>
                  <w:r>
                    <w:rPr>
                      <w:rFonts w:ascii="宋体" w:hAnsi="宋体"/>
                      <w:bCs/>
                      <w:szCs w:val="21"/>
                    </w:rPr>
                    <w:t>.</w:t>
                  </w:r>
                  <w:r>
                    <w:rPr>
                      <w:rFonts w:hint="eastAsia"/>
                    </w:rPr>
                    <w:t>“课堂提问练习（</w:t>
                  </w:r>
                  <w:r>
                    <w:rPr>
                      <w:rFonts w:hint="eastAsia"/>
                    </w:rPr>
                    <w:t>W</w:t>
                  </w:r>
                  <w:r>
                    <w:rPr>
                      <w:rFonts w:hint="eastAsia"/>
                    </w:rPr>
                    <w:t>）”和其他练习必须以上述步骤中的“听（</w:t>
                  </w:r>
                  <w:r>
                    <w:rPr>
                      <w:rFonts w:hint="eastAsia"/>
                    </w:rPr>
                    <w:t>T</w:t>
                  </w:r>
                  <w:r>
                    <w:rPr>
                      <w:rFonts w:hint="eastAsia"/>
                    </w:rPr>
                    <w:t>）”、“讲（</w:t>
                  </w:r>
                  <w:r>
                    <w:rPr>
                      <w:rFonts w:hint="eastAsia"/>
                    </w:rPr>
                    <w:t>J</w:t>
                  </w:r>
                  <w:r>
                    <w:rPr>
                      <w:rFonts w:hint="eastAsia"/>
                    </w:rPr>
                    <w:t>）”、“读（</w:t>
                  </w:r>
                  <w:r>
                    <w:rPr>
                      <w:rFonts w:hint="eastAsia"/>
                    </w:rPr>
                    <w:t>D</w:t>
                  </w:r>
                  <w:r>
                    <w:rPr>
                      <w:rFonts w:hint="eastAsia"/>
                    </w:rPr>
                    <w:t>）”及“看书</w:t>
                  </w:r>
                  <w:r>
                    <w:rPr>
                      <w:rFonts w:hint="eastAsia"/>
                    </w:rPr>
                    <w:t>/</w:t>
                  </w:r>
                  <w:proofErr w:type="gramStart"/>
                  <w:r>
                    <w:rPr>
                      <w:rFonts w:hint="eastAsia"/>
                    </w:rPr>
                    <w:t>不</w:t>
                  </w:r>
                  <w:proofErr w:type="gramEnd"/>
                  <w:r>
                    <w:rPr>
                      <w:rFonts w:hint="eastAsia"/>
                    </w:rPr>
                    <w:t>看书”的反复听辨为前提。否则，练习时会遇到学生在理解或听、说技能等方面的障碍。</w:t>
                  </w:r>
                </w:p>
                <w:p w:rsidR="00343BAA" w:rsidRDefault="00343BAA" w:rsidP="004E0269">
                  <w:pPr>
                    <w:ind w:leftChars="200" w:left="630" w:hangingChars="100" w:hanging="210"/>
                  </w:pPr>
                  <w:r>
                    <w:rPr>
                      <w:rFonts w:hint="eastAsia"/>
                    </w:rPr>
                    <w:t>4</w:t>
                  </w:r>
                  <w:r>
                    <w:rPr>
                      <w:rFonts w:ascii="宋体" w:hAnsi="宋体"/>
                      <w:bCs/>
                      <w:szCs w:val="21"/>
                    </w:rPr>
                    <w:t>.</w:t>
                  </w:r>
                  <w:r>
                    <w:rPr>
                      <w:rFonts w:ascii="宋体" w:hAnsi="宋体" w:hint="eastAsia"/>
                      <w:bCs/>
                      <w:szCs w:val="21"/>
                    </w:rPr>
                    <w:t>加强教师的领读意识、重复意识和改错意识。</w:t>
                  </w:r>
                  <w:r>
                    <w:rPr>
                      <w:rFonts w:hint="eastAsia"/>
                    </w:rPr>
                    <w:t>课堂教学的改错原则是：发现错误、改正错误、说明错误、全班一起朗读。</w:t>
                  </w:r>
                </w:p>
                <w:p w:rsidR="00343BAA" w:rsidRDefault="00343BAA" w:rsidP="004E0269">
                  <w:pPr>
                    <w:ind w:firstLineChars="200" w:firstLine="420"/>
                  </w:pPr>
                  <w:r>
                    <w:rPr>
                      <w:rFonts w:hint="eastAsia"/>
                    </w:rPr>
                    <w:t>5</w:t>
                  </w:r>
                  <w:r>
                    <w:rPr>
                      <w:rFonts w:ascii="宋体" w:hAnsi="宋体"/>
                      <w:bCs/>
                      <w:szCs w:val="21"/>
                    </w:rPr>
                    <w:t>.</w:t>
                  </w:r>
                  <w:r>
                    <w:rPr>
                      <w:rFonts w:hint="eastAsia"/>
                    </w:rPr>
                    <w:t>先说提问语，然后不按顺序点名提问。要求学生用整句回答。</w:t>
                  </w:r>
                </w:p>
                <w:p w:rsidR="00343BAA" w:rsidRDefault="00343BAA" w:rsidP="004E0269">
                  <w:pPr>
                    <w:ind w:firstLineChars="200" w:firstLine="420"/>
                  </w:pPr>
                  <w:r>
                    <w:rPr>
                      <w:rFonts w:hint="eastAsia"/>
                    </w:rPr>
                    <w:t>6</w:t>
                  </w:r>
                  <w:r>
                    <w:rPr>
                      <w:rFonts w:ascii="宋体" w:hAnsi="宋体"/>
                      <w:bCs/>
                      <w:szCs w:val="21"/>
                    </w:rPr>
                    <w:t>.</w:t>
                  </w:r>
                  <w:r>
                    <w:rPr>
                      <w:rFonts w:hint="eastAsia"/>
                    </w:rPr>
                    <w:t>尽量公平地给每个学生练习的机会。同一问题重复提问不同的学生。</w:t>
                  </w:r>
                </w:p>
                <w:p w:rsidR="00343BAA" w:rsidRDefault="00343BAA" w:rsidP="004E0269">
                  <w:pPr>
                    <w:ind w:leftChars="200" w:left="630" w:hangingChars="100" w:hanging="210"/>
                  </w:pPr>
                  <w:r>
                    <w:rPr>
                      <w:rFonts w:hint="eastAsia"/>
                    </w:rPr>
                    <w:t>7</w:t>
                  </w:r>
                  <w:r>
                    <w:rPr>
                      <w:rFonts w:ascii="宋体" w:hAnsi="宋体"/>
                      <w:bCs/>
                      <w:szCs w:val="21"/>
                    </w:rPr>
                    <w:t>.</w:t>
                  </w:r>
                  <w:r>
                    <w:rPr>
                      <w:rFonts w:hint="eastAsia"/>
                    </w:rPr>
                    <w:t>可以通过控制“点读”和“提问”的人数或重复的次数来控制教学进度。</w:t>
                  </w:r>
                </w:p>
                <w:p w:rsidR="00343BAA" w:rsidRPr="00047915" w:rsidRDefault="00343BAA" w:rsidP="004E0269">
                  <w:pPr>
                    <w:ind w:firstLineChars="200" w:firstLine="420"/>
                  </w:pPr>
                  <w:r>
                    <w:rPr>
                      <w:rFonts w:hint="eastAsia"/>
                    </w:rPr>
                    <w:t>8</w:t>
                  </w:r>
                  <w:r>
                    <w:rPr>
                      <w:rFonts w:ascii="宋体" w:hAnsi="宋体"/>
                      <w:bCs/>
                      <w:szCs w:val="21"/>
                    </w:rPr>
                    <w:t>.</w:t>
                  </w:r>
                  <w:r>
                    <w:rPr>
                      <w:rFonts w:hint="eastAsia"/>
                    </w:rPr>
                    <w:t>可以用“听录音”、“看书</w:t>
                  </w:r>
                  <w:r>
                    <w:rPr>
                      <w:rFonts w:hint="eastAsia"/>
                    </w:rPr>
                    <w:t>/</w:t>
                  </w:r>
                  <w:proofErr w:type="gramStart"/>
                  <w:r>
                    <w:rPr>
                      <w:rFonts w:hint="eastAsia"/>
                    </w:rPr>
                    <w:t>不</w:t>
                  </w:r>
                  <w:proofErr w:type="gramEnd"/>
                  <w:r>
                    <w:rPr>
                      <w:rFonts w:hint="eastAsia"/>
                    </w:rPr>
                    <w:t>看书”和“全班领读”的方式进行教学环节的转换。</w:t>
                  </w:r>
                </w:p>
                <w:p w:rsidR="00343BAA" w:rsidRPr="00A96D74" w:rsidRDefault="00343BAA" w:rsidP="004E0269">
                  <w:pPr>
                    <w:spacing w:line="360" w:lineRule="auto"/>
                    <w:rPr>
                      <w:kern w:val="0"/>
                      <w:sz w:val="20"/>
                    </w:rPr>
                  </w:pP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kern w:val="0"/>
                      <w:sz w:val="20"/>
                    </w:rPr>
                  </w:pPr>
                  <w:r w:rsidRPr="00B85646">
                    <w:rPr>
                      <w:rFonts w:hint="eastAsia"/>
                      <w:b/>
                      <w:kern w:val="0"/>
                      <w:sz w:val="24"/>
                    </w:rPr>
                    <w:t>六、考核方式</w:t>
                  </w:r>
                </w:p>
                <w:p w:rsidR="00343BAA" w:rsidRDefault="00343BAA" w:rsidP="004E0269">
                  <w:pPr>
                    <w:rPr>
                      <w:rFonts w:ascii="宋体" w:hAnsi="宋体"/>
                      <w:szCs w:val="21"/>
                    </w:rPr>
                  </w:pPr>
                  <w:r>
                    <w:rPr>
                      <w:rFonts w:ascii="宋体" w:hAnsi="宋体" w:hint="eastAsia"/>
                      <w:szCs w:val="21"/>
                    </w:rPr>
                    <w:lastRenderedPageBreak/>
                    <w:t xml:space="preserve">考试   </w:t>
                  </w:r>
                </w:p>
                <w:p w:rsidR="00343BAA" w:rsidRDefault="00343BAA" w:rsidP="004E0269">
                  <w:pPr>
                    <w:rPr>
                      <w:rFonts w:ascii="宋体" w:hAnsi="宋体"/>
                      <w:szCs w:val="21"/>
                    </w:rPr>
                  </w:pPr>
                  <w:r>
                    <w:rPr>
                      <w:rFonts w:ascii="宋体" w:hAnsi="宋体" w:hint="eastAsia"/>
                      <w:szCs w:val="21"/>
                    </w:rPr>
                    <w:t>平时成绩占60%：其中</w:t>
                  </w:r>
                  <w:r>
                    <w:rPr>
                      <w:rFonts w:ascii="宋体" w:hAnsi="宋体"/>
                      <w:szCs w:val="21"/>
                    </w:rPr>
                    <w:t>期中</w:t>
                  </w:r>
                  <w:r>
                    <w:rPr>
                      <w:rFonts w:ascii="宋体" w:hAnsi="宋体" w:hint="eastAsia"/>
                      <w:szCs w:val="21"/>
                    </w:rPr>
                    <w:t>成绩</w:t>
                  </w:r>
                  <w:r>
                    <w:rPr>
                      <w:rFonts w:ascii="宋体" w:hAnsi="宋体"/>
                      <w:szCs w:val="21"/>
                    </w:rPr>
                    <w:t>占</w:t>
                  </w:r>
                  <w:r>
                    <w:rPr>
                      <w:rFonts w:ascii="宋体" w:hAnsi="宋体" w:hint="eastAsia"/>
                      <w:szCs w:val="21"/>
                    </w:rPr>
                    <w:t>30</w:t>
                  </w:r>
                  <w:r>
                    <w:rPr>
                      <w:rFonts w:ascii="宋体" w:hAnsi="宋体"/>
                      <w:szCs w:val="21"/>
                    </w:rPr>
                    <w:t>%，考勤、作业和课堂</w:t>
                  </w:r>
                  <w:proofErr w:type="gramStart"/>
                  <w:r>
                    <w:rPr>
                      <w:rFonts w:ascii="宋体" w:hAnsi="宋体"/>
                      <w:szCs w:val="21"/>
                    </w:rPr>
                    <w:t>表现占</w:t>
                  </w:r>
                  <w:proofErr w:type="gramEnd"/>
                  <w:r>
                    <w:rPr>
                      <w:rFonts w:ascii="宋体" w:hAnsi="宋体" w:hint="eastAsia"/>
                      <w:szCs w:val="21"/>
                    </w:rPr>
                    <w:t>30</w:t>
                  </w:r>
                  <w:r>
                    <w:rPr>
                      <w:rFonts w:ascii="宋体" w:hAnsi="宋体"/>
                      <w:szCs w:val="21"/>
                    </w:rPr>
                    <w:t>%</w:t>
                  </w:r>
                </w:p>
                <w:p w:rsidR="00343BAA" w:rsidRDefault="00343BAA" w:rsidP="004E0269">
                  <w:pPr>
                    <w:rPr>
                      <w:rFonts w:ascii="宋体" w:hAnsi="宋体"/>
                      <w:szCs w:val="21"/>
                    </w:rPr>
                  </w:pPr>
                  <w:r>
                    <w:rPr>
                      <w:rFonts w:ascii="宋体" w:hAnsi="宋体" w:hint="eastAsia"/>
                      <w:szCs w:val="21"/>
                    </w:rPr>
                    <w:t>期末成绩占40%</w:t>
                  </w:r>
                </w:p>
                <w:p w:rsidR="00343BAA" w:rsidRPr="00B85646" w:rsidRDefault="00343BAA" w:rsidP="004E0269">
                  <w:pPr>
                    <w:spacing w:line="360" w:lineRule="auto"/>
                    <w:rPr>
                      <w:kern w:val="0"/>
                      <w:sz w:val="20"/>
                    </w:rPr>
                  </w:pPr>
                </w:p>
              </w:tc>
            </w:tr>
          </w:tbl>
          <w:p w:rsidR="00343BAA" w:rsidRPr="00B85646" w:rsidRDefault="00343BAA" w:rsidP="004E0269"/>
          <w:p w:rsidR="00343BAA" w:rsidRPr="00B85646" w:rsidRDefault="00343BAA" w:rsidP="004E0269">
            <w:pPr>
              <w:ind w:right="400"/>
              <w:jc w:val="right"/>
              <w:rPr>
                <w:kern w:val="0"/>
                <w:sz w:val="20"/>
              </w:rPr>
            </w:pPr>
            <w:r w:rsidRPr="00B85646">
              <w:rPr>
                <w:rFonts w:hint="eastAsia"/>
                <w:kern w:val="0"/>
                <w:sz w:val="20"/>
              </w:rPr>
              <w:t>【</w:t>
            </w:r>
            <w:r w:rsidRPr="00B85646">
              <w:rPr>
                <w:rFonts w:hint="eastAsia"/>
                <w:b/>
                <w:kern w:val="0"/>
                <w:sz w:val="20"/>
              </w:rPr>
              <w:t>编写日期</w:t>
            </w:r>
            <w:r w:rsidRPr="00B85646">
              <w:rPr>
                <w:rFonts w:hint="eastAsia"/>
                <w:kern w:val="0"/>
                <w:sz w:val="20"/>
              </w:rPr>
              <w:t>】</w:t>
            </w:r>
            <w:r>
              <w:rPr>
                <w:rFonts w:hint="eastAsia"/>
                <w:kern w:val="0"/>
                <w:sz w:val="20"/>
              </w:rPr>
              <w:t>：２０１４，７，６</w:t>
            </w:r>
          </w:p>
          <w:p w:rsidR="00343BAA" w:rsidRPr="00B85646" w:rsidRDefault="00343BAA" w:rsidP="004E0269">
            <w:pPr>
              <w:ind w:right="400"/>
              <w:rPr>
                <w:kern w:val="0"/>
                <w:sz w:val="24"/>
              </w:rPr>
            </w:pPr>
          </w:p>
          <w:p w:rsidR="00343BAA" w:rsidRPr="00B85646" w:rsidRDefault="00343BAA" w:rsidP="004E0269">
            <w:pPr>
              <w:ind w:right="400"/>
              <w:rPr>
                <w:i/>
                <w:sz w:val="24"/>
              </w:rPr>
            </w:pPr>
          </w:p>
          <w:p w:rsidR="00343BAA" w:rsidRPr="00364278" w:rsidRDefault="00343BAA" w:rsidP="004E0269">
            <w:pPr>
              <w:spacing w:line="560" w:lineRule="atLeast"/>
              <w:jc w:val="center"/>
              <w:rPr>
                <w:b/>
                <w:sz w:val="28"/>
                <w:szCs w:val="28"/>
              </w:rPr>
            </w:pP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ind w:firstLineChars="1150" w:firstLine="3220"/>
              <w:rPr>
                <w:sz w:val="28"/>
                <w:szCs w:val="28"/>
              </w:rPr>
            </w:pPr>
          </w:p>
        </w:tc>
      </w:tr>
      <w:tr w:rsidR="00343BAA" w:rsidTr="004E0269">
        <w:trPr>
          <w:jc w:val="center"/>
        </w:trPr>
        <w:tc>
          <w:tcPr>
            <w:tcW w:w="5081" w:type="dxa"/>
            <w:tcBorders>
              <w:top w:val="nil"/>
              <w:left w:val="single" w:sz="4" w:space="0" w:color="auto"/>
              <w:bottom w:val="nil"/>
              <w:right w:val="nil"/>
            </w:tcBorders>
          </w:tcPr>
          <w:p w:rsidR="00343BAA" w:rsidRDefault="00343BAA" w:rsidP="004E0269">
            <w:pPr>
              <w:spacing w:line="360" w:lineRule="auto"/>
              <w:rPr>
                <w:rFonts w:ascii="宋体" w:hAnsi="宋体"/>
                <w:sz w:val="24"/>
              </w:rPr>
            </w:pPr>
          </w:p>
        </w:tc>
        <w:tc>
          <w:tcPr>
            <w:tcW w:w="4525" w:type="dxa"/>
            <w:tcBorders>
              <w:top w:val="nil"/>
              <w:left w:val="nil"/>
              <w:bottom w:val="nil"/>
              <w:right w:val="single" w:sz="4" w:space="0" w:color="auto"/>
            </w:tcBorders>
          </w:tcPr>
          <w:p w:rsidR="00343BAA" w:rsidRDefault="00343BAA" w:rsidP="004E0269">
            <w:pPr>
              <w:spacing w:line="360" w:lineRule="auto"/>
              <w:rPr>
                <w:rFonts w:ascii="宋体" w:hAnsi="宋体"/>
                <w:sz w:val="24"/>
              </w:rPr>
            </w:pPr>
          </w:p>
          <w:p w:rsidR="00343BAA" w:rsidRDefault="00343BAA" w:rsidP="004E0269">
            <w:pPr>
              <w:spacing w:line="360" w:lineRule="auto"/>
              <w:rPr>
                <w:rFonts w:ascii="宋体" w:hAnsi="宋体"/>
                <w:sz w:val="24"/>
              </w:rPr>
            </w:pPr>
          </w:p>
        </w:tc>
      </w:tr>
      <w:tr w:rsidR="00343BAA" w:rsidTr="004E0269">
        <w:trPr>
          <w:jc w:val="center"/>
        </w:trPr>
        <w:tc>
          <w:tcPr>
            <w:tcW w:w="5081" w:type="dxa"/>
            <w:tcBorders>
              <w:top w:val="nil"/>
              <w:left w:val="single" w:sz="4" w:space="0" w:color="auto"/>
              <w:bottom w:val="nil"/>
              <w:right w:val="nil"/>
            </w:tcBorders>
          </w:tcPr>
          <w:p w:rsidR="00343BAA" w:rsidRDefault="00343BAA" w:rsidP="004E0269">
            <w:pPr>
              <w:spacing w:line="360" w:lineRule="auto"/>
              <w:rPr>
                <w:rFonts w:ascii="宋体" w:hAnsi="宋体"/>
                <w:sz w:val="24"/>
              </w:rPr>
            </w:pPr>
          </w:p>
        </w:tc>
        <w:tc>
          <w:tcPr>
            <w:tcW w:w="4525" w:type="dxa"/>
            <w:tcBorders>
              <w:top w:val="nil"/>
              <w:left w:val="nil"/>
              <w:bottom w:val="nil"/>
              <w:right w:val="single" w:sz="4" w:space="0" w:color="auto"/>
            </w:tcBorders>
          </w:tcPr>
          <w:p w:rsidR="00343BAA" w:rsidRDefault="00343BAA" w:rsidP="004E0269">
            <w:pPr>
              <w:spacing w:line="360" w:lineRule="auto"/>
              <w:rPr>
                <w:rFonts w:ascii="宋体" w:hAnsi="宋体"/>
                <w:sz w:val="24"/>
              </w:rPr>
            </w:pPr>
          </w:p>
        </w:tc>
      </w:tr>
      <w:tr w:rsidR="00343BAA" w:rsidTr="004E0269">
        <w:trPr>
          <w:jc w:val="center"/>
        </w:trPr>
        <w:tc>
          <w:tcPr>
            <w:tcW w:w="5081" w:type="dxa"/>
            <w:tcBorders>
              <w:top w:val="nil"/>
              <w:left w:val="single" w:sz="4" w:space="0" w:color="auto"/>
              <w:bottom w:val="nil"/>
              <w:right w:val="nil"/>
            </w:tcBorders>
          </w:tcPr>
          <w:p w:rsidR="00343BAA" w:rsidRDefault="00343BAA" w:rsidP="004E0269">
            <w:pPr>
              <w:spacing w:line="360" w:lineRule="auto"/>
              <w:rPr>
                <w:rFonts w:ascii="宋体" w:hAnsi="宋体"/>
                <w:sz w:val="24"/>
              </w:rPr>
            </w:pPr>
          </w:p>
        </w:tc>
        <w:tc>
          <w:tcPr>
            <w:tcW w:w="4525" w:type="dxa"/>
            <w:tcBorders>
              <w:top w:val="nil"/>
              <w:left w:val="nil"/>
              <w:bottom w:val="nil"/>
              <w:right w:val="single" w:sz="4" w:space="0" w:color="auto"/>
            </w:tcBorders>
          </w:tcPr>
          <w:p w:rsidR="00343BAA" w:rsidRDefault="00343BAA" w:rsidP="004E0269">
            <w:pPr>
              <w:spacing w:line="360" w:lineRule="auto"/>
              <w:rPr>
                <w:rFonts w:ascii="宋体" w:hAnsi="宋体"/>
                <w:sz w:val="24"/>
              </w:rPr>
            </w:pPr>
          </w:p>
        </w:tc>
      </w:tr>
      <w:tr w:rsidR="00343BAA" w:rsidTr="004E0269">
        <w:trPr>
          <w:jc w:val="center"/>
        </w:trPr>
        <w:tc>
          <w:tcPr>
            <w:tcW w:w="5081" w:type="dxa"/>
            <w:tcBorders>
              <w:top w:val="nil"/>
              <w:left w:val="single" w:sz="4" w:space="0" w:color="auto"/>
              <w:bottom w:val="nil"/>
              <w:right w:val="nil"/>
            </w:tcBorders>
          </w:tcPr>
          <w:p w:rsidR="00343BAA" w:rsidRDefault="00343BAA" w:rsidP="004E0269">
            <w:pPr>
              <w:spacing w:line="360" w:lineRule="auto"/>
              <w:rPr>
                <w:rFonts w:ascii="宋体" w:hAnsi="宋体"/>
                <w:b/>
                <w:sz w:val="24"/>
              </w:rPr>
            </w:pPr>
          </w:p>
        </w:tc>
        <w:tc>
          <w:tcPr>
            <w:tcW w:w="4525"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ind w:firstLineChars="200" w:firstLine="420"/>
              <w:rPr>
                <w:szCs w:val="21"/>
              </w:rPr>
            </w:pPr>
          </w:p>
        </w:tc>
      </w:tr>
    </w:tbl>
    <w:p w:rsidR="00343BAA" w:rsidRDefault="00343BAA" w:rsidP="00343BAA">
      <w:pPr>
        <w:rPr>
          <w:szCs w:val="21"/>
        </w:rPr>
      </w:pPr>
      <w:r>
        <w:rPr>
          <w:szCs w:val="21"/>
        </w:rPr>
        <w:t xml:space="preserve"> </w:t>
      </w:r>
    </w:p>
    <w:p w:rsidR="00343BAA" w:rsidRDefault="00343BAA" w:rsidP="00343BAA">
      <w:pPr>
        <w:rPr>
          <w:b/>
          <w:sz w:val="32"/>
          <w:szCs w:val="3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276" w:lineRule="auto"/>
              <w:jc w:val="center"/>
              <w:rPr>
                <w:b/>
                <w:sz w:val="28"/>
                <w:szCs w:val="28"/>
              </w:rPr>
            </w:pPr>
            <w:r>
              <w:rPr>
                <w:rFonts w:hint="eastAsia"/>
                <w:b/>
                <w:sz w:val="28"/>
                <w:szCs w:val="28"/>
              </w:rPr>
              <w:t>初级汉语写作</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276" w:lineRule="auto"/>
              <w:jc w:val="center"/>
              <w:textAlignment w:val="top"/>
              <w:rPr>
                <w:b/>
                <w:sz w:val="28"/>
                <w:szCs w:val="28"/>
              </w:rPr>
            </w:pPr>
            <w:r>
              <w:rPr>
                <w:b/>
                <w:sz w:val="28"/>
                <w:szCs w:val="28"/>
              </w:rPr>
              <w:t>Elementary Chinese Writing</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[课程编号]</w:t>
            </w:r>
            <w:r>
              <w:rPr>
                <w:rFonts w:ascii="宋体" w:hAnsi="宋体" w:hint="eastAsia"/>
                <w:sz w:val="24"/>
              </w:rPr>
              <w:t xml:space="preserve"> 050102004</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[课程类别]</w:t>
            </w:r>
            <w:r>
              <w:rPr>
                <w:rFonts w:ascii="宋体" w:hAnsi="宋体" w:hint="eastAsia"/>
                <w:sz w:val="24"/>
              </w:rPr>
              <w:t xml:space="preserve"> 相关学科基础课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[学分数]</w:t>
            </w:r>
            <w:r>
              <w:rPr>
                <w:rFonts w:ascii="宋体" w:hAnsi="宋体" w:hint="eastAsia"/>
                <w:sz w:val="24"/>
              </w:rPr>
              <w:t xml:space="preserve"> 2学分</w:t>
            </w:r>
          </w:p>
        </w:tc>
        <w:tc>
          <w:tcPr>
            <w:tcW w:w="4762" w:type="dxa"/>
            <w:tcBorders>
              <w:top w:val="nil"/>
              <w:left w:val="nil"/>
              <w:bottom w:val="nil"/>
              <w:right w:val="single" w:sz="4" w:space="0" w:color="auto"/>
            </w:tcBorders>
          </w:tcPr>
          <w:p w:rsidR="00343BAA" w:rsidRDefault="00343BAA" w:rsidP="004E0269">
            <w:pPr>
              <w:tabs>
                <w:tab w:val="center" w:pos="2273"/>
              </w:tabs>
              <w:spacing w:line="360" w:lineRule="auto"/>
              <w:rPr>
                <w:rFonts w:ascii="宋体" w:hAnsi="宋体"/>
                <w:sz w:val="24"/>
              </w:rPr>
            </w:pPr>
            <w:r>
              <w:rPr>
                <w:rFonts w:ascii="宋体" w:hAnsi="宋体" w:hint="eastAsia"/>
                <w:b/>
                <w:sz w:val="24"/>
              </w:rPr>
              <w:t>[适用专业]</w:t>
            </w:r>
            <w:r>
              <w:rPr>
                <w:rFonts w:ascii="宋体" w:hAnsi="宋体" w:hint="eastAsia"/>
                <w:sz w:val="24"/>
              </w:rPr>
              <w:t xml:space="preserve"> 汉语言</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[学时数]</w:t>
            </w:r>
            <w:r>
              <w:rPr>
                <w:rFonts w:ascii="宋体" w:hAnsi="宋体" w:hint="eastAsia"/>
                <w:sz w:val="24"/>
              </w:rPr>
              <w:t xml:space="preserve"> 32学时</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[开设学期] 春季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rFonts w:ascii="宋体" w:hAnsi="宋体" w:hint="eastAsia"/>
                <w:b/>
                <w:kern w:val="0"/>
                <w:sz w:val="24"/>
              </w:rPr>
              <w:t xml:space="preserve">[授课教师姓名] </w:t>
            </w:r>
            <w:proofErr w:type="gramStart"/>
            <w:r>
              <w:rPr>
                <w:rFonts w:ascii="宋体" w:hAnsi="宋体" w:hint="eastAsia"/>
                <w:b/>
                <w:kern w:val="0"/>
                <w:sz w:val="24"/>
              </w:rPr>
              <w:t>亓</w:t>
            </w:r>
            <w:proofErr w:type="gramEnd"/>
            <w:r>
              <w:rPr>
                <w:rFonts w:ascii="宋体" w:hAnsi="宋体" w:hint="eastAsia"/>
                <w:b/>
                <w:kern w:val="0"/>
                <w:sz w:val="24"/>
              </w:rPr>
              <w:t>华</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rPr>
                <w:rFonts w:ascii="宋体" w:hAnsi="宋体"/>
                <w:b/>
                <w:sz w:val="24"/>
              </w:rPr>
            </w:pPr>
            <w:r>
              <w:rPr>
                <w:rFonts w:ascii="宋体" w:hAnsi="宋体" w:hint="eastAsia"/>
                <w:b/>
                <w:kern w:val="0"/>
                <w:sz w:val="24"/>
              </w:rPr>
              <w:t>[授课教师联系方式] qihua885@sina.com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rFonts w:ascii="宋体" w:hAnsi="宋体"/>
                <w:b/>
                <w:szCs w:val="21"/>
              </w:rPr>
            </w:pPr>
            <w:r>
              <w:rPr>
                <w:rFonts w:ascii="宋体" w:hAnsi="宋体" w:hint="eastAsia"/>
                <w:b/>
                <w:szCs w:val="21"/>
              </w:rPr>
              <w:t>一、教学目标</w:t>
            </w:r>
          </w:p>
          <w:p w:rsidR="00343BAA" w:rsidRDefault="00343BAA" w:rsidP="004E0269">
            <w:pPr>
              <w:spacing w:line="300" w:lineRule="auto"/>
              <w:ind w:firstLineChars="200" w:firstLine="420"/>
              <w:rPr>
                <w:rFonts w:ascii="宋体" w:hAnsi="宋体"/>
                <w:szCs w:val="21"/>
              </w:rPr>
            </w:pPr>
            <w:r>
              <w:rPr>
                <w:rFonts w:ascii="宋体" w:hAnsi="宋体" w:hint="eastAsia"/>
                <w:szCs w:val="21"/>
              </w:rPr>
              <w:t>本课程的教学目的是通过写作实践和评改，提高初级汉语的书面表达的能力，并逐步减少词语运用和语法方面的错误。教学内容是以典型语段仿写，应用、说明和记叙文体为主，以留学生来华跨文化适应经历为选材，从句式表达、长句的组织与连接；典型语段讲练入手，通过对书面句式、语段的摹写和语篇衔接的练习，基本掌握应用文、说明文和简单记叙文的基本写作方法，掌握常用书面句式和基本书</w:t>
            </w:r>
            <w:r>
              <w:rPr>
                <w:rFonts w:ascii="宋体" w:hAnsi="宋体" w:hint="eastAsia"/>
                <w:szCs w:val="21"/>
              </w:rPr>
              <w:lastRenderedPageBreak/>
              <w:t>面词汇，使学生学会运用汉语基本的表达方式和一些常见的修辞手法，能写出观点明确、层次清楚、用词较为准确、语句基本通顺、标点符号和书写格式基本正确的400-600字的文章。</w:t>
            </w:r>
          </w:p>
          <w:p w:rsidR="00343BAA" w:rsidRDefault="00343BAA" w:rsidP="004E0269">
            <w:pPr>
              <w:spacing w:line="300" w:lineRule="auto"/>
              <w:ind w:leftChars="100" w:left="210" w:firstLineChars="200" w:firstLine="42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二、教学内容和学时分配</w:t>
            </w:r>
          </w:p>
          <w:p w:rsidR="00343BAA" w:rsidRDefault="00343BAA" w:rsidP="004E0269">
            <w:pPr>
              <w:spacing w:line="300" w:lineRule="auto"/>
              <w:ind w:firstLineChars="200" w:firstLine="420"/>
              <w:rPr>
                <w:rFonts w:ascii="宋体" w:hAnsi="宋体"/>
                <w:szCs w:val="21"/>
              </w:rPr>
            </w:pPr>
            <w:r>
              <w:rPr>
                <w:rFonts w:ascii="宋体" w:hAnsi="宋体" w:hint="eastAsia"/>
                <w:szCs w:val="21"/>
              </w:rPr>
              <w:t>使用《纵横·汉语写作·上》，共学习14课，期中期末复习考试两次，完成作业量为仿写语段8段，作文不少于10篇，期中和期末要求学生把老师修改过的语段和作文，以及平时查找的好词好句都打印出来，以三人一组编辑成册，最后一次课进行写作成果交流和总结会。</w:t>
            </w:r>
          </w:p>
          <w:p w:rsidR="00343BAA" w:rsidRDefault="00343BAA" w:rsidP="004E0269">
            <w:pPr>
              <w:spacing w:line="300" w:lineRule="auto"/>
              <w:rPr>
                <w:rFonts w:ascii="宋体" w:hAnsi="宋体"/>
                <w:szCs w:val="21"/>
              </w:rPr>
            </w:pPr>
            <w:r>
              <w:rPr>
                <w:rFonts w:ascii="宋体" w:hAnsi="宋体" w:hint="eastAsia"/>
                <w:szCs w:val="21"/>
              </w:rPr>
              <w:t>（一）第1课 自我介绍 （2学时）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rPr>
                <w:rFonts w:ascii="宋体" w:hAnsi="宋体"/>
                <w:szCs w:val="21"/>
              </w:rPr>
            </w:pPr>
            <w:r>
              <w:rPr>
                <w:rFonts w:ascii="宋体" w:hAnsi="宋体" w:hint="eastAsia"/>
                <w:szCs w:val="21"/>
              </w:rPr>
              <w:t>1.介绍本课程的教学内容和方法，教师做简单自我介绍；</w:t>
            </w:r>
          </w:p>
          <w:p w:rsidR="00343BAA" w:rsidRDefault="00343BAA" w:rsidP="004E0269">
            <w:pPr>
              <w:spacing w:line="300" w:lineRule="auto"/>
              <w:rPr>
                <w:rFonts w:ascii="宋体" w:hAnsi="宋体"/>
                <w:szCs w:val="21"/>
              </w:rPr>
            </w:pPr>
            <w:r>
              <w:rPr>
                <w:rFonts w:ascii="宋体" w:hAnsi="宋体" w:hint="eastAsia"/>
                <w:szCs w:val="21"/>
              </w:rPr>
              <w:t>2.课堂写作练习，修改学生习作《自我介绍》，规范写作格式；</w:t>
            </w:r>
          </w:p>
          <w:p w:rsidR="00343BAA" w:rsidRDefault="00343BAA" w:rsidP="004E0269">
            <w:pPr>
              <w:spacing w:line="300" w:lineRule="auto"/>
              <w:rPr>
                <w:rFonts w:ascii="宋体" w:hAnsi="宋体"/>
                <w:szCs w:val="21"/>
              </w:rPr>
            </w:pPr>
            <w:r>
              <w:rPr>
                <w:rFonts w:ascii="宋体" w:hAnsi="宋体" w:hint="eastAsia"/>
                <w:szCs w:val="21"/>
              </w:rPr>
              <w:t>3.读范文，布置正式《自我介绍》的内容和写作要求。</w:t>
            </w:r>
          </w:p>
          <w:p w:rsidR="00343BAA" w:rsidRDefault="00343BAA" w:rsidP="004E0269">
            <w:pPr>
              <w:spacing w:line="300" w:lineRule="auto"/>
              <w:rPr>
                <w:rFonts w:ascii="宋体" w:hAnsi="宋体"/>
                <w:szCs w:val="21"/>
              </w:rPr>
            </w:pPr>
            <w:r>
              <w:rPr>
                <w:rFonts w:ascii="宋体" w:hAnsi="宋体" w:hint="eastAsia"/>
                <w:szCs w:val="21"/>
              </w:rPr>
              <w:t>教学要求：</w:t>
            </w:r>
          </w:p>
          <w:p w:rsidR="00343BAA" w:rsidRDefault="00343BAA" w:rsidP="004E0269">
            <w:pPr>
              <w:spacing w:line="300" w:lineRule="auto"/>
              <w:rPr>
                <w:rFonts w:ascii="宋体" w:hAnsi="宋体"/>
                <w:szCs w:val="21"/>
              </w:rPr>
            </w:pPr>
            <w:r>
              <w:rPr>
                <w:rFonts w:ascii="宋体" w:hAnsi="宋体" w:hint="eastAsia"/>
                <w:szCs w:val="21"/>
              </w:rPr>
              <w:t>1.学会常用自我介绍的句式和主语省略句的连接方式。</w:t>
            </w:r>
          </w:p>
          <w:p w:rsidR="00343BAA" w:rsidRDefault="00343BAA" w:rsidP="004E0269">
            <w:pPr>
              <w:spacing w:line="300" w:lineRule="auto"/>
              <w:rPr>
                <w:rFonts w:ascii="宋体" w:hAnsi="宋体"/>
                <w:szCs w:val="21"/>
              </w:rPr>
            </w:pPr>
            <w:r>
              <w:rPr>
                <w:rFonts w:ascii="宋体" w:hAnsi="宋体" w:hint="eastAsia"/>
                <w:szCs w:val="21"/>
              </w:rPr>
              <w:t>2.写200字的《自我介绍》。</w:t>
            </w:r>
          </w:p>
          <w:p w:rsidR="00343BAA" w:rsidRDefault="00343BAA" w:rsidP="004E0269">
            <w:pPr>
              <w:spacing w:line="300" w:lineRule="auto"/>
              <w:rPr>
                <w:rFonts w:ascii="宋体" w:hAnsi="宋体"/>
                <w:szCs w:val="21"/>
              </w:rPr>
            </w:pPr>
            <w:r>
              <w:rPr>
                <w:rFonts w:ascii="宋体" w:hAnsi="宋体" w:hint="eastAsia"/>
                <w:szCs w:val="21"/>
              </w:rPr>
              <w:t>3.学标点符号。</w:t>
            </w:r>
          </w:p>
          <w:p w:rsidR="00343BAA" w:rsidRDefault="00343BAA" w:rsidP="004E0269">
            <w:pPr>
              <w:spacing w:line="300" w:lineRule="auto"/>
              <w:rPr>
                <w:rFonts w:ascii="宋体" w:hAnsi="宋体"/>
                <w:szCs w:val="21"/>
              </w:rPr>
            </w:pPr>
            <w:r>
              <w:rPr>
                <w:rFonts w:ascii="宋体" w:hAnsi="宋体" w:hint="eastAsia"/>
                <w:szCs w:val="21"/>
              </w:rPr>
              <w:t>重点、难点：</w:t>
            </w:r>
          </w:p>
          <w:p w:rsidR="00343BAA" w:rsidRDefault="00343BAA" w:rsidP="004E0269">
            <w:pPr>
              <w:spacing w:line="300" w:lineRule="auto"/>
              <w:rPr>
                <w:rFonts w:ascii="宋体" w:hAnsi="宋体"/>
                <w:szCs w:val="21"/>
              </w:rPr>
            </w:pPr>
            <w:r>
              <w:rPr>
                <w:rFonts w:ascii="宋体" w:hAnsi="宋体" w:hint="eastAsia"/>
                <w:szCs w:val="21"/>
              </w:rPr>
              <w:t>1.个人信息: 电话、年龄、国籍、学历、性别、住址、姓名。</w:t>
            </w:r>
          </w:p>
          <w:p w:rsidR="00343BAA" w:rsidRDefault="00343BAA" w:rsidP="004E0269">
            <w:pPr>
              <w:spacing w:line="300" w:lineRule="auto"/>
              <w:rPr>
                <w:rFonts w:ascii="宋体" w:hAnsi="宋体"/>
                <w:szCs w:val="21"/>
              </w:rPr>
            </w:pPr>
            <w:r>
              <w:rPr>
                <w:rFonts w:ascii="宋体" w:hAnsi="宋体" w:hint="eastAsia"/>
                <w:szCs w:val="21"/>
              </w:rPr>
              <w:t>2.疑问句式：什么、哪儿、几、多少。</w:t>
            </w:r>
          </w:p>
          <w:p w:rsidR="00343BAA" w:rsidRDefault="00343BAA" w:rsidP="004E0269">
            <w:pPr>
              <w:pStyle w:val="af1"/>
              <w:spacing w:line="300" w:lineRule="auto"/>
              <w:rPr>
                <w:rFonts w:ascii="宋体" w:hAnsi="宋体"/>
                <w:szCs w:val="21"/>
              </w:rPr>
            </w:pPr>
            <w:r>
              <w:rPr>
                <w:rFonts w:ascii="宋体" w:hAnsi="宋体" w:hint="eastAsia"/>
                <w:szCs w:val="21"/>
              </w:rPr>
              <w:t xml:space="preserve">3.语段衔接修改。 </w:t>
            </w:r>
          </w:p>
          <w:p w:rsidR="00343BAA" w:rsidRDefault="00343BAA" w:rsidP="004E0269">
            <w:pPr>
              <w:spacing w:line="300" w:lineRule="auto"/>
              <w:rPr>
                <w:rFonts w:ascii="宋体" w:hAnsi="宋体"/>
                <w:b/>
                <w:szCs w:val="21"/>
              </w:rPr>
            </w:pPr>
          </w:p>
          <w:p w:rsidR="00343BAA" w:rsidRDefault="00343BAA" w:rsidP="004E0269">
            <w:pPr>
              <w:spacing w:line="300" w:lineRule="auto"/>
              <w:rPr>
                <w:rFonts w:ascii="宋体" w:hAnsi="宋体"/>
                <w:szCs w:val="21"/>
              </w:rPr>
            </w:pPr>
            <w:r>
              <w:rPr>
                <w:rFonts w:ascii="宋体" w:hAnsi="宋体" w:hint="eastAsia"/>
                <w:szCs w:val="21"/>
              </w:rPr>
              <w:t>（二）第2课  应用文写作——便条请柬 （2学时）</w:t>
            </w:r>
          </w:p>
          <w:p w:rsidR="00343BAA" w:rsidRDefault="00343BAA" w:rsidP="004E0269">
            <w:pPr>
              <w:spacing w:line="300" w:lineRule="auto"/>
              <w:rPr>
                <w:rFonts w:ascii="宋体" w:hAnsi="宋体"/>
                <w:szCs w:val="21"/>
              </w:rPr>
            </w:pPr>
            <w:r>
              <w:rPr>
                <w:rFonts w:ascii="宋体" w:hAnsi="宋体" w:hint="eastAsia"/>
                <w:szCs w:val="21"/>
              </w:rPr>
              <w:t>主要内容：学习留言条、请假条和请柬写法；修改中介语篇，随堂练习写作</w:t>
            </w:r>
          </w:p>
          <w:p w:rsidR="00343BAA" w:rsidRDefault="00343BAA" w:rsidP="004E0269">
            <w:pPr>
              <w:spacing w:line="300" w:lineRule="auto"/>
              <w:rPr>
                <w:rFonts w:ascii="宋体" w:hAnsi="宋体"/>
                <w:szCs w:val="21"/>
              </w:rPr>
            </w:pPr>
            <w:r>
              <w:rPr>
                <w:rFonts w:ascii="宋体" w:hAnsi="宋体" w:hint="eastAsia"/>
                <w:szCs w:val="21"/>
              </w:rPr>
              <w:t>教学要求：各写留言条、请假条和请柬一份，写作格式正确，标点符号准确。</w:t>
            </w:r>
          </w:p>
          <w:p w:rsidR="00343BAA" w:rsidRDefault="00343BAA" w:rsidP="004E0269">
            <w:pPr>
              <w:spacing w:line="300" w:lineRule="auto"/>
              <w:rPr>
                <w:rFonts w:ascii="宋体" w:hAnsi="宋体"/>
                <w:szCs w:val="21"/>
              </w:rPr>
            </w:pPr>
            <w:r>
              <w:rPr>
                <w:rFonts w:ascii="宋体" w:hAnsi="宋体" w:hint="eastAsia"/>
                <w:szCs w:val="21"/>
              </w:rPr>
              <w:t>重点、难点：礼貌语言的表达：敬请光临、谨、隆重、举行、聚会，因……不能……</w:t>
            </w:r>
          </w:p>
          <w:p w:rsidR="00343BAA" w:rsidRDefault="00343BAA" w:rsidP="004E0269">
            <w:pPr>
              <w:spacing w:line="300" w:lineRule="auto"/>
              <w:ind w:firstLineChars="98" w:firstLine="206"/>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（三）第3课  我的周末——留学日记两则 （2学时）</w:t>
            </w:r>
          </w:p>
          <w:p w:rsidR="00343BAA" w:rsidRDefault="00343BAA" w:rsidP="004E0269">
            <w:pPr>
              <w:spacing w:line="300" w:lineRule="auto"/>
              <w:rPr>
                <w:rFonts w:ascii="宋体" w:hAnsi="宋体"/>
                <w:szCs w:val="21"/>
              </w:rPr>
            </w:pPr>
            <w:r>
              <w:rPr>
                <w:rFonts w:ascii="宋体" w:hAnsi="宋体" w:hint="eastAsia"/>
                <w:szCs w:val="21"/>
              </w:rPr>
              <w:t>主要内容：日记周记的写法；留学日记范文阅读；师生修改语段失误；课堂写作练习。</w:t>
            </w:r>
          </w:p>
          <w:p w:rsidR="00343BAA" w:rsidRDefault="00343BAA" w:rsidP="004E0269">
            <w:pPr>
              <w:spacing w:line="300" w:lineRule="auto"/>
              <w:rPr>
                <w:rFonts w:ascii="宋体" w:hAnsi="宋体"/>
                <w:szCs w:val="21"/>
              </w:rPr>
            </w:pPr>
            <w:r>
              <w:rPr>
                <w:rFonts w:ascii="宋体" w:hAnsi="宋体" w:hint="eastAsia"/>
                <w:szCs w:val="21"/>
              </w:rPr>
              <w:t>教学要求：学会观察和记录日常生活有价值的事物，写《留学日记》两则，记录所见所闻，表达思想情绪。</w:t>
            </w:r>
          </w:p>
          <w:p w:rsidR="00343BAA" w:rsidRDefault="00343BAA" w:rsidP="004E0269">
            <w:pPr>
              <w:spacing w:line="300" w:lineRule="auto"/>
              <w:rPr>
                <w:rFonts w:ascii="宋体" w:hAnsi="宋体"/>
                <w:szCs w:val="21"/>
              </w:rPr>
            </w:pPr>
            <w:r>
              <w:rPr>
                <w:rFonts w:ascii="宋体" w:hAnsi="宋体" w:hint="eastAsia"/>
                <w:szCs w:val="21"/>
              </w:rPr>
              <w:t>重点、难点：</w:t>
            </w:r>
          </w:p>
          <w:p w:rsidR="00343BAA" w:rsidRDefault="00343BAA" w:rsidP="004E0269">
            <w:pPr>
              <w:spacing w:line="300" w:lineRule="auto"/>
              <w:rPr>
                <w:rFonts w:ascii="宋体" w:hAnsi="宋体"/>
                <w:szCs w:val="21"/>
              </w:rPr>
            </w:pPr>
            <w:r>
              <w:rPr>
                <w:rFonts w:ascii="宋体" w:hAnsi="宋体" w:hint="eastAsia"/>
                <w:szCs w:val="21"/>
              </w:rPr>
              <w:t>1．表示写作困难的俗语和固定格式: 半天一句话都写不出来；凭借写日记来提高作文水平；急于求成；犯愁；茶壶里煮饺子；一时想不起来；</w:t>
            </w:r>
          </w:p>
          <w:p w:rsidR="00343BAA" w:rsidRDefault="00343BAA" w:rsidP="004E0269">
            <w:pPr>
              <w:spacing w:line="300" w:lineRule="auto"/>
              <w:rPr>
                <w:rFonts w:ascii="宋体" w:hAnsi="宋体"/>
                <w:szCs w:val="21"/>
              </w:rPr>
            </w:pPr>
            <w:r>
              <w:rPr>
                <w:rFonts w:ascii="宋体" w:hAnsi="宋体" w:hint="eastAsia"/>
                <w:szCs w:val="21"/>
              </w:rPr>
              <w:t>2．动态助词“了”的语用规则。</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lastRenderedPageBreak/>
              <w:t>（四）第4课  看图说话 （2学时）</w:t>
            </w:r>
          </w:p>
          <w:p w:rsidR="00343BAA" w:rsidRDefault="00343BAA" w:rsidP="004E0269">
            <w:pPr>
              <w:spacing w:line="300" w:lineRule="auto"/>
              <w:rPr>
                <w:rFonts w:ascii="宋体" w:hAnsi="宋体"/>
                <w:szCs w:val="21"/>
              </w:rPr>
            </w:pPr>
            <w:r>
              <w:rPr>
                <w:rFonts w:ascii="宋体" w:hAnsi="宋体" w:hint="eastAsia"/>
                <w:szCs w:val="21"/>
              </w:rPr>
              <w:t>主要内容：课上分小组看图说话；看图阅读成语故事和民间故事。</w:t>
            </w:r>
          </w:p>
          <w:p w:rsidR="00343BAA" w:rsidRDefault="00343BAA" w:rsidP="004E0269">
            <w:pPr>
              <w:spacing w:line="300" w:lineRule="auto"/>
              <w:rPr>
                <w:rFonts w:ascii="宋体" w:hAnsi="宋体"/>
                <w:b/>
                <w:szCs w:val="21"/>
              </w:rPr>
            </w:pPr>
            <w:r>
              <w:rPr>
                <w:rFonts w:ascii="宋体" w:hAnsi="宋体" w:hint="eastAsia"/>
                <w:szCs w:val="21"/>
              </w:rPr>
              <w:t>教学要求：把一幅或多幅画面描述清楚，能用图画所给的素材讲述一个场景或者一个故事。写出300字左右的故事。</w:t>
            </w:r>
          </w:p>
          <w:p w:rsidR="00343BAA" w:rsidRDefault="00343BAA" w:rsidP="004E0269">
            <w:pPr>
              <w:spacing w:line="300" w:lineRule="auto"/>
              <w:rPr>
                <w:rFonts w:ascii="宋体" w:hAnsi="宋体"/>
                <w:szCs w:val="21"/>
              </w:rPr>
            </w:pPr>
            <w:r>
              <w:rPr>
                <w:rFonts w:ascii="宋体" w:hAnsi="宋体" w:hint="eastAsia"/>
                <w:szCs w:val="21"/>
              </w:rPr>
              <w:t>重点、难点：</w:t>
            </w:r>
          </w:p>
          <w:p w:rsidR="00343BAA" w:rsidRDefault="00343BAA" w:rsidP="004E0269">
            <w:pPr>
              <w:spacing w:line="300" w:lineRule="auto"/>
              <w:rPr>
                <w:rFonts w:ascii="宋体" w:hAnsi="宋体"/>
                <w:szCs w:val="21"/>
              </w:rPr>
            </w:pPr>
            <w:r>
              <w:rPr>
                <w:rFonts w:ascii="宋体" w:hAnsi="宋体" w:hint="eastAsia"/>
                <w:szCs w:val="21"/>
              </w:rPr>
              <w:t>1.汉语主题流水句式；</w:t>
            </w:r>
          </w:p>
          <w:p w:rsidR="00343BAA" w:rsidRDefault="00343BAA" w:rsidP="004E0269">
            <w:pPr>
              <w:spacing w:line="300" w:lineRule="auto"/>
              <w:rPr>
                <w:rFonts w:ascii="宋体" w:hAnsi="宋体"/>
                <w:szCs w:val="21"/>
              </w:rPr>
            </w:pPr>
            <w:r>
              <w:rPr>
                <w:rFonts w:ascii="宋体" w:hAnsi="宋体" w:hint="eastAsia"/>
                <w:szCs w:val="21"/>
              </w:rPr>
              <w:t>2.语言点:很久以前，阿凡提、聪明、糊涂、总算、…之后、接着、最后。</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（五）第5课   三条短信 （2学时）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rPr>
                <w:rFonts w:ascii="宋体" w:hAnsi="宋体"/>
                <w:szCs w:val="21"/>
              </w:rPr>
            </w:pPr>
            <w:r>
              <w:rPr>
                <w:rFonts w:ascii="宋体" w:hAnsi="宋体" w:hint="eastAsia"/>
                <w:szCs w:val="21"/>
              </w:rPr>
              <w:t>1.请同学们打开手机短信说几条出来分析类型；</w:t>
            </w:r>
          </w:p>
          <w:p w:rsidR="00343BAA" w:rsidRDefault="00343BAA" w:rsidP="004E0269">
            <w:pPr>
              <w:spacing w:line="300" w:lineRule="auto"/>
              <w:rPr>
                <w:rFonts w:ascii="宋体" w:hAnsi="宋体"/>
                <w:szCs w:val="21"/>
              </w:rPr>
            </w:pPr>
            <w:r>
              <w:rPr>
                <w:rFonts w:ascii="宋体" w:hAnsi="宋体" w:hint="eastAsia"/>
                <w:szCs w:val="21"/>
              </w:rPr>
              <w:t>2.再阅读几条手机短信:通知,约定,祝贺,笑话等，说明手机短信的作用。</w:t>
            </w:r>
          </w:p>
          <w:p w:rsidR="00343BAA" w:rsidRDefault="00343BAA" w:rsidP="004E0269">
            <w:pPr>
              <w:spacing w:line="300" w:lineRule="auto"/>
              <w:rPr>
                <w:rFonts w:ascii="宋体" w:hAnsi="宋体"/>
                <w:b/>
                <w:szCs w:val="21"/>
              </w:rPr>
            </w:pPr>
            <w:r>
              <w:rPr>
                <w:rFonts w:ascii="宋体" w:hAnsi="宋体" w:hint="eastAsia"/>
                <w:szCs w:val="21"/>
              </w:rPr>
              <w:t>教学要求：掌握汉语常用短信的写法，能写语言流畅自然的不同功能的短信，能送给亲人朋友节日的问候和祝福。</w:t>
            </w:r>
          </w:p>
          <w:p w:rsidR="00343BAA" w:rsidRDefault="00343BAA" w:rsidP="004E0269">
            <w:pPr>
              <w:spacing w:line="300" w:lineRule="auto"/>
              <w:rPr>
                <w:rFonts w:ascii="宋体" w:hAnsi="宋体"/>
                <w:szCs w:val="21"/>
              </w:rPr>
            </w:pPr>
            <w:r>
              <w:rPr>
                <w:rFonts w:ascii="宋体" w:hAnsi="宋体" w:hint="eastAsia"/>
                <w:szCs w:val="21"/>
              </w:rPr>
              <w:t>重点、难点：无主句式和简洁明快、文白夹杂的表达方式。</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（六）复习前五课， 评讲作文  叙事和对话语段的仿写</w:t>
            </w:r>
            <w:r>
              <w:rPr>
                <w:rFonts w:ascii="宋体" w:hAnsi="宋体" w:hint="eastAsia"/>
                <w:b/>
                <w:szCs w:val="21"/>
              </w:rPr>
              <w:t xml:space="preserve"> </w:t>
            </w:r>
            <w:r>
              <w:rPr>
                <w:rFonts w:ascii="宋体" w:hAnsi="宋体" w:hint="eastAsia"/>
                <w:szCs w:val="21"/>
              </w:rPr>
              <w:t>（2学时）</w:t>
            </w:r>
          </w:p>
          <w:p w:rsidR="00343BAA" w:rsidRDefault="00343BAA" w:rsidP="004E0269">
            <w:pPr>
              <w:spacing w:line="300" w:lineRule="auto"/>
              <w:rPr>
                <w:rFonts w:ascii="宋体" w:hAnsi="宋体"/>
                <w:szCs w:val="21"/>
              </w:rPr>
            </w:pPr>
            <w:r>
              <w:rPr>
                <w:rFonts w:ascii="宋体" w:hAnsi="宋体" w:hint="eastAsia"/>
                <w:szCs w:val="21"/>
              </w:rPr>
              <w:t>主要内容：复习（</w:t>
            </w:r>
            <w:proofErr w:type="gramStart"/>
            <w:r>
              <w:rPr>
                <w:rFonts w:ascii="宋体" w:hAnsi="宋体" w:hint="eastAsia"/>
                <w:szCs w:val="21"/>
              </w:rPr>
              <w:t>一</w:t>
            </w:r>
            <w:proofErr w:type="gramEnd"/>
            <w:r>
              <w:rPr>
                <w:rFonts w:ascii="宋体" w:hAnsi="宋体" w:hint="eastAsia"/>
                <w:szCs w:val="21"/>
              </w:rPr>
              <w:t>），讲评</w:t>
            </w:r>
            <w:proofErr w:type="gramStart"/>
            <w:r>
              <w:rPr>
                <w:rFonts w:ascii="宋体" w:hAnsi="宋体" w:hint="eastAsia"/>
                <w:szCs w:val="21"/>
              </w:rPr>
              <w:t>前五课写作</w:t>
            </w:r>
            <w:proofErr w:type="gramEnd"/>
            <w:r>
              <w:rPr>
                <w:rFonts w:ascii="宋体" w:hAnsi="宋体" w:hint="eastAsia"/>
                <w:szCs w:val="21"/>
              </w:rPr>
              <w:t>中存在问题，给留学经历的语段进行仿写。</w:t>
            </w:r>
          </w:p>
          <w:p w:rsidR="00343BAA" w:rsidRDefault="00343BAA" w:rsidP="004E0269">
            <w:pPr>
              <w:spacing w:line="300" w:lineRule="auto"/>
              <w:rPr>
                <w:rFonts w:ascii="宋体" w:hAnsi="宋体"/>
                <w:szCs w:val="21"/>
              </w:rPr>
            </w:pPr>
            <w:r>
              <w:rPr>
                <w:rFonts w:ascii="宋体" w:hAnsi="宋体" w:hint="eastAsia"/>
                <w:szCs w:val="21"/>
              </w:rPr>
              <w:t>教学要求：巩固</w:t>
            </w:r>
            <w:proofErr w:type="gramStart"/>
            <w:r>
              <w:rPr>
                <w:rFonts w:ascii="宋体" w:hAnsi="宋体" w:hint="eastAsia"/>
                <w:szCs w:val="21"/>
              </w:rPr>
              <w:t>前五课内容</w:t>
            </w:r>
            <w:proofErr w:type="gramEnd"/>
            <w:r>
              <w:rPr>
                <w:rFonts w:ascii="宋体" w:hAnsi="宋体" w:hint="eastAsia"/>
                <w:szCs w:val="21"/>
              </w:rPr>
              <w:t>，特别是标点符号和写作格式。</w:t>
            </w:r>
            <w:proofErr w:type="gramStart"/>
            <w:r>
              <w:rPr>
                <w:rFonts w:ascii="宋体" w:hAnsi="宋体" w:hint="eastAsia"/>
                <w:szCs w:val="21"/>
              </w:rPr>
              <w:t>复练生词</w:t>
            </w:r>
            <w:proofErr w:type="gramEnd"/>
            <w:r>
              <w:rPr>
                <w:rFonts w:ascii="宋体" w:hAnsi="宋体" w:hint="eastAsia"/>
                <w:szCs w:val="21"/>
              </w:rPr>
              <w:t>和句型，掌握应用文体写作规范和要求。对语</w:t>
            </w:r>
            <w:proofErr w:type="gramStart"/>
            <w:r>
              <w:rPr>
                <w:rFonts w:ascii="宋体" w:hAnsi="宋体" w:hint="eastAsia"/>
                <w:szCs w:val="21"/>
              </w:rPr>
              <w:t>篇进行</w:t>
            </w:r>
            <w:proofErr w:type="gramEnd"/>
            <w:r>
              <w:rPr>
                <w:rFonts w:ascii="宋体" w:hAnsi="宋体" w:hint="eastAsia"/>
                <w:szCs w:val="21"/>
              </w:rPr>
              <w:t>扩写或缩写</w:t>
            </w:r>
          </w:p>
          <w:p w:rsidR="00343BAA" w:rsidRDefault="00343BAA" w:rsidP="004E0269">
            <w:pPr>
              <w:spacing w:line="300" w:lineRule="auto"/>
              <w:rPr>
                <w:rFonts w:ascii="宋体" w:hAnsi="宋体"/>
                <w:szCs w:val="21"/>
              </w:rPr>
            </w:pPr>
            <w:r>
              <w:rPr>
                <w:rFonts w:ascii="宋体" w:hAnsi="宋体" w:hint="eastAsia"/>
                <w:szCs w:val="21"/>
              </w:rPr>
              <w:t>重点、难点：</w:t>
            </w:r>
          </w:p>
          <w:p w:rsidR="00343BAA" w:rsidRDefault="00343BAA" w:rsidP="004E0269">
            <w:pPr>
              <w:spacing w:line="300" w:lineRule="auto"/>
              <w:rPr>
                <w:rFonts w:ascii="宋体" w:hAnsi="宋体"/>
                <w:szCs w:val="21"/>
              </w:rPr>
            </w:pPr>
            <w:r>
              <w:rPr>
                <w:rFonts w:ascii="宋体" w:hAnsi="宋体" w:hint="eastAsia"/>
                <w:szCs w:val="21"/>
              </w:rPr>
              <w:t>1.口头作文——用所学生词句型说在中国的生活</w:t>
            </w:r>
          </w:p>
          <w:p w:rsidR="00343BAA" w:rsidRDefault="00343BAA" w:rsidP="004E0269">
            <w:pPr>
              <w:spacing w:line="300" w:lineRule="auto"/>
              <w:rPr>
                <w:rFonts w:ascii="宋体" w:hAnsi="宋体"/>
                <w:szCs w:val="21"/>
              </w:rPr>
            </w:pPr>
            <w:r>
              <w:rPr>
                <w:rFonts w:ascii="宋体" w:hAnsi="宋体" w:hint="eastAsia"/>
                <w:szCs w:val="21"/>
              </w:rPr>
              <w:t>2.生词：感动、热心、显得、善良、捎、收获、意想不到、惊讶、好奇、百闻不如一见。</w:t>
            </w:r>
          </w:p>
          <w:p w:rsidR="00343BAA" w:rsidRDefault="00343BAA" w:rsidP="004E0269">
            <w:pPr>
              <w:spacing w:line="300" w:lineRule="auto"/>
              <w:rPr>
                <w:rFonts w:ascii="宋体" w:hAnsi="宋体"/>
                <w:b/>
                <w:szCs w:val="21"/>
              </w:rPr>
            </w:pPr>
          </w:p>
          <w:p w:rsidR="00343BAA" w:rsidRDefault="00343BAA" w:rsidP="004E0269">
            <w:pPr>
              <w:spacing w:line="300" w:lineRule="auto"/>
              <w:rPr>
                <w:rFonts w:ascii="宋体" w:hAnsi="宋体"/>
                <w:szCs w:val="21"/>
              </w:rPr>
            </w:pPr>
            <w:r>
              <w:rPr>
                <w:rFonts w:ascii="宋体" w:hAnsi="宋体" w:hint="eastAsia"/>
                <w:szCs w:val="21"/>
              </w:rPr>
              <w:t>（七）第6课   有名的建筑 （2学时）</w:t>
            </w:r>
          </w:p>
          <w:p w:rsidR="00343BAA" w:rsidRDefault="00343BAA" w:rsidP="004E0269">
            <w:pPr>
              <w:spacing w:line="300" w:lineRule="auto"/>
              <w:rPr>
                <w:rFonts w:ascii="宋体" w:hAnsi="宋体"/>
                <w:szCs w:val="21"/>
              </w:rPr>
            </w:pPr>
            <w:r>
              <w:rPr>
                <w:rFonts w:ascii="宋体" w:hAnsi="宋体" w:hint="eastAsia"/>
                <w:szCs w:val="21"/>
              </w:rPr>
              <w:t>主要内容：阅读范文，学习描写一个闻名世界的建筑，介绍建筑的年代、结构、功能和历史文化价值。</w:t>
            </w:r>
          </w:p>
          <w:p w:rsidR="00343BAA" w:rsidRDefault="00343BAA" w:rsidP="004E0269">
            <w:pPr>
              <w:spacing w:line="300" w:lineRule="auto"/>
              <w:rPr>
                <w:rFonts w:ascii="宋体" w:hAnsi="宋体"/>
                <w:szCs w:val="21"/>
              </w:rPr>
            </w:pPr>
            <w:r>
              <w:rPr>
                <w:rFonts w:ascii="宋体" w:hAnsi="宋体" w:hint="eastAsia"/>
                <w:szCs w:val="21"/>
              </w:rPr>
              <w:t>教学要求：学会从几个方面去介绍人类文化遗产——有名的建筑，说明建筑的艺术和特色。要求写600字左右的作文，开头结尾简练，层次清楚，写作标点和格式正确。</w:t>
            </w:r>
          </w:p>
          <w:p w:rsidR="00343BAA" w:rsidRDefault="00343BAA" w:rsidP="004E0269">
            <w:pPr>
              <w:spacing w:line="300" w:lineRule="auto"/>
              <w:rPr>
                <w:rFonts w:ascii="宋体" w:hAnsi="宋体"/>
                <w:szCs w:val="21"/>
              </w:rPr>
            </w:pPr>
            <w:r>
              <w:rPr>
                <w:rFonts w:ascii="宋体" w:hAnsi="宋体" w:hint="eastAsia"/>
                <w:szCs w:val="21"/>
              </w:rPr>
              <w:t>重点、难点：历史悠久、建筑、名胜古迹、东南部、砖木结构、布局、分布、建造、遗产。</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szCs w:val="21"/>
              </w:rPr>
              <w:t>（八）第7课   一次难忘的旅行 （2学时）</w:t>
            </w:r>
          </w:p>
          <w:p w:rsidR="00343BAA" w:rsidRDefault="00343BAA" w:rsidP="004E0269">
            <w:pPr>
              <w:spacing w:line="300" w:lineRule="auto"/>
              <w:rPr>
                <w:rFonts w:ascii="宋体" w:hAnsi="宋体"/>
                <w:szCs w:val="21"/>
              </w:rPr>
            </w:pPr>
            <w:r>
              <w:rPr>
                <w:rFonts w:ascii="宋体" w:hAnsi="宋体" w:hint="eastAsia"/>
                <w:szCs w:val="21"/>
              </w:rPr>
              <w:t>主要内容：看PPT说旅行经历，阅读范文，掌握的游记写作技巧。</w:t>
            </w:r>
          </w:p>
          <w:p w:rsidR="00343BAA" w:rsidRDefault="00343BAA" w:rsidP="004E0269">
            <w:pPr>
              <w:spacing w:line="300" w:lineRule="auto"/>
              <w:rPr>
                <w:rFonts w:ascii="宋体" w:hAnsi="宋体"/>
                <w:szCs w:val="21"/>
              </w:rPr>
            </w:pPr>
            <w:r>
              <w:rPr>
                <w:rFonts w:ascii="宋体" w:hAnsi="宋体" w:hint="eastAsia"/>
                <w:szCs w:val="21"/>
              </w:rPr>
              <w:t>教学要求：准备游览地的照片或PPT，讲述自己的旅游经历，能顺畅地记叙游览过程、介绍说明重要景点和神奇传说，课后写500字游记。</w:t>
            </w:r>
          </w:p>
          <w:p w:rsidR="00343BAA" w:rsidRDefault="00343BAA" w:rsidP="004E0269">
            <w:pPr>
              <w:spacing w:line="300" w:lineRule="auto"/>
              <w:rPr>
                <w:rFonts w:ascii="宋体" w:hAnsi="宋体"/>
                <w:szCs w:val="21"/>
              </w:rPr>
            </w:pPr>
            <w:r>
              <w:rPr>
                <w:rFonts w:ascii="宋体" w:hAnsi="宋体" w:hint="eastAsia"/>
                <w:szCs w:val="21"/>
              </w:rPr>
              <w:t>重点、难点：描写天气、风景和感受的固定词语和成语。</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（九）第8课  两则启事 （2学时）</w:t>
            </w:r>
          </w:p>
          <w:p w:rsidR="00343BAA" w:rsidRDefault="00343BAA" w:rsidP="004E0269">
            <w:pPr>
              <w:spacing w:line="300" w:lineRule="auto"/>
              <w:rPr>
                <w:rFonts w:ascii="宋体" w:hAnsi="宋体"/>
                <w:szCs w:val="21"/>
              </w:rPr>
            </w:pPr>
            <w:r>
              <w:rPr>
                <w:rFonts w:ascii="宋体" w:hAnsi="宋体" w:hint="eastAsia"/>
                <w:szCs w:val="21"/>
              </w:rPr>
              <w:t>主要内容：仿写招领启事和征友征婚启事。修改中介语段。</w:t>
            </w:r>
          </w:p>
          <w:p w:rsidR="00343BAA" w:rsidRDefault="00343BAA" w:rsidP="004E0269">
            <w:pPr>
              <w:spacing w:line="300" w:lineRule="auto"/>
              <w:rPr>
                <w:rFonts w:ascii="宋体" w:hAnsi="宋体"/>
                <w:szCs w:val="21"/>
              </w:rPr>
            </w:pPr>
            <w:r>
              <w:rPr>
                <w:rFonts w:ascii="宋体" w:hAnsi="宋体" w:hint="eastAsia"/>
                <w:szCs w:val="21"/>
              </w:rPr>
              <w:t>教学要求：能当堂写出两种启事，掌握启事文体书面表达的特点。</w:t>
            </w:r>
          </w:p>
          <w:p w:rsidR="00343BAA" w:rsidRDefault="00343BAA" w:rsidP="004E0269">
            <w:pPr>
              <w:spacing w:line="300" w:lineRule="auto"/>
              <w:rPr>
                <w:rFonts w:ascii="宋体" w:hAnsi="宋体"/>
                <w:spacing w:val="10"/>
                <w:szCs w:val="21"/>
              </w:rPr>
            </w:pPr>
            <w:r>
              <w:rPr>
                <w:rFonts w:ascii="宋体" w:hAnsi="宋体" w:hint="eastAsia"/>
                <w:szCs w:val="21"/>
              </w:rPr>
              <w:t>重点、难点：本人不慎，</w:t>
            </w:r>
            <w:r>
              <w:rPr>
                <w:rFonts w:ascii="宋体" w:hAnsi="宋体" w:hint="eastAsia"/>
                <w:spacing w:val="10"/>
                <w:szCs w:val="21"/>
              </w:rPr>
              <w:t>认领，若干，</w:t>
            </w:r>
            <w:proofErr w:type="gramStart"/>
            <w:r>
              <w:rPr>
                <w:rFonts w:ascii="宋体" w:hAnsi="宋体" w:hint="eastAsia"/>
                <w:spacing w:val="10"/>
                <w:szCs w:val="21"/>
              </w:rPr>
              <w:t>伢</w:t>
            </w:r>
            <w:proofErr w:type="gramEnd"/>
            <w:r>
              <w:rPr>
                <w:rFonts w:ascii="宋体" w:hAnsi="宋体" w:hint="eastAsia"/>
                <w:spacing w:val="10"/>
                <w:szCs w:val="21"/>
              </w:rPr>
              <w:t>失，京籍，未婚，大专，白领，未婚，擅长，爱心、有责滻感才貌气质具佳，宽厚诚实，不良嗜好，欲觅……为伴。</w:t>
            </w:r>
          </w:p>
          <w:p w:rsidR="00343BAA" w:rsidRDefault="00343BAA" w:rsidP="004E0269">
            <w:pPr>
              <w:spacing w:line="300" w:lineRule="auto"/>
              <w:rPr>
                <w:rFonts w:ascii="宋体" w:hAnsi="宋体"/>
                <w:spacing w:val="10"/>
                <w:szCs w:val="21"/>
              </w:rPr>
            </w:pPr>
          </w:p>
          <w:p w:rsidR="00343BAA" w:rsidRDefault="00343BAA" w:rsidP="004E0269">
            <w:pPr>
              <w:spacing w:line="300" w:lineRule="auto"/>
              <w:rPr>
                <w:rFonts w:ascii="宋体" w:hAnsi="宋体"/>
                <w:szCs w:val="21"/>
              </w:rPr>
            </w:pPr>
            <w:r>
              <w:rPr>
                <w:rFonts w:ascii="宋体" w:hAnsi="宋体" w:hint="eastAsia"/>
                <w:szCs w:val="21"/>
              </w:rPr>
              <w:t>（十）第9课  一件印象深刻的事 ＊2学时）</w:t>
            </w:r>
          </w:p>
          <w:p w:rsidR="00343BAA" w:rsidRDefault="00343BAA" w:rsidP="004E0269">
            <w:pPr>
              <w:spacing w:line="300" w:lineRule="auto"/>
              <w:rPr>
                <w:rFonts w:ascii="宋体" w:hAnsi="宋体"/>
                <w:szCs w:val="21"/>
              </w:rPr>
            </w:pPr>
            <w:r>
              <w:rPr>
                <w:rFonts w:ascii="宋体" w:hAnsi="宋体" w:hint="eastAsia"/>
                <w:szCs w:val="21"/>
              </w:rPr>
              <w:t>主要内容：阅读</w:t>
            </w:r>
            <w:proofErr w:type="gramStart"/>
            <w:r>
              <w:rPr>
                <w:rFonts w:ascii="宋体" w:hAnsi="宋体" w:hint="eastAsia"/>
                <w:szCs w:val="21"/>
              </w:rPr>
              <w:t>范旇</w:t>
            </w:r>
            <w:proofErr w:type="gramEnd"/>
            <w:r>
              <w:rPr>
                <w:rFonts w:ascii="宋体" w:hAnsi="宋体" w:hint="eastAsia"/>
                <w:szCs w:val="21"/>
              </w:rPr>
              <w:t>，学习简单记叙文的写法。记叙留学生活中的一件印象深刻的事，</w:t>
            </w:r>
          </w:p>
          <w:p w:rsidR="00343BAA" w:rsidRDefault="00343BAA" w:rsidP="004E0269">
            <w:pPr>
              <w:spacing w:line="300" w:lineRule="auto"/>
              <w:rPr>
                <w:rFonts w:ascii="宋体" w:hAnsi="宋体"/>
                <w:szCs w:val="21"/>
              </w:rPr>
            </w:pPr>
            <w:r>
              <w:rPr>
                <w:rFonts w:ascii="宋体" w:hAnsi="宋体" w:hint="eastAsia"/>
                <w:szCs w:val="21"/>
              </w:rPr>
              <w:t>教学要求：学会用500字叙述一件事发生、发展、高潮、结峀的全过程。要求写作格</w:t>
            </w:r>
            <w:proofErr w:type="gramStart"/>
            <w:r>
              <w:rPr>
                <w:rFonts w:ascii="宋体" w:hAnsi="宋体" w:hint="eastAsia"/>
                <w:szCs w:val="21"/>
              </w:rPr>
              <w:t>徏</w:t>
            </w:r>
            <w:proofErr w:type="gramEnd"/>
            <w:r>
              <w:rPr>
                <w:rFonts w:ascii="宋体" w:hAnsi="宋体" w:hint="eastAsia"/>
                <w:szCs w:val="21"/>
              </w:rPr>
              <w:t>正确，标</w:t>
            </w:r>
            <w:proofErr w:type="gramStart"/>
            <w:r>
              <w:rPr>
                <w:rFonts w:ascii="宋体" w:hAnsi="宋体" w:hint="eastAsia"/>
                <w:szCs w:val="21"/>
              </w:rPr>
              <w:t>碹</w:t>
            </w:r>
            <w:proofErr w:type="gramEnd"/>
            <w:r>
              <w:rPr>
                <w:rFonts w:ascii="宋体" w:hAnsi="宋体" w:hint="eastAsia"/>
                <w:szCs w:val="21"/>
              </w:rPr>
              <w:t>符号准确，开头结尾简练＜层次清楚。</w:t>
            </w:r>
          </w:p>
          <w:p w:rsidR="00343BAA" w:rsidRDefault="00343BAA" w:rsidP="004E0269">
            <w:pPr>
              <w:spacing w:line="300" w:lineRule="auto"/>
              <w:rPr>
                <w:rFonts w:ascii="宋体" w:hAnsi="宋体"/>
                <w:szCs w:val="21"/>
              </w:rPr>
            </w:pPr>
            <w:r>
              <w:rPr>
                <w:rFonts w:ascii="宋体" w:hAnsi="宋体" w:hint="eastAsia"/>
                <w:szCs w:val="21"/>
              </w:rPr>
              <w:t>重点、难点：给我留下深刻的印象，我对俖的印象不错，转眼间，耳闻目睹，影响。</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（十一）第10课  我的学校  （2学时）</w:t>
            </w:r>
          </w:p>
          <w:p w:rsidR="00343BAA" w:rsidRDefault="00343BAA" w:rsidP="004E0269">
            <w:pPr>
              <w:spacing w:line="300" w:lineRule="auto"/>
              <w:rPr>
                <w:rFonts w:ascii="宋体" w:hAnsi="宋体"/>
                <w:szCs w:val="21"/>
              </w:rPr>
            </w:pPr>
            <w:r>
              <w:rPr>
                <w:rFonts w:ascii="宋体" w:hAnsi="宋体" w:hint="eastAsia"/>
                <w:szCs w:val="21"/>
              </w:rPr>
              <w:t>主要内容：阅读范文，学习介绍学校的方位和布局，四季景物。</w:t>
            </w:r>
          </w:p>
          <w:p w:rsidR="00343BAA" w:rsidRDefault="00343BAA" w:rsidP="004E0269">
            <w:pPr>
              <w:spacing w:line="300" w:lineRule="auto"/>
              <w:rPr>
                <w:rFonts w:ascii="宋体" w:hAnsi="宋体"/>
                <w:szCs w:val="21"/>
              </w:rPr>
            </w:pPr>
            <w:r>
              <w:rPr>
                <w:rFonts w:ascii="宋体" w:hAnsi="宋体" w:hint="eastAsia"/>
                <w:szCs w:val="21"/>
              </w:rPr>
              <w:t>教学要求：要求能写500字左右作文，写作格式正确，标点符号准确，开头结尾简练，层次清楚。</w:t>
            </w:r>
          </w:p>
          <w:p w:rsidR="00343BAA" w:rsidRDefault="00343BAA" w:rsidP="004E0269">
            <w:pPr>
              <w:spacing w:line="300" w:lineRule="auto"/>
              <w:rPr>
                <w:rFonts w:ascii="宋体" w:hAnsi="宋体"/>
                <w:szCs w:val="21"/>
              </w:rPr>
            </w:pPr>
            <w:r>
              <w:rPr>
                <w:rFonts w:ascii="宋体" w:hAnsi="宋体" w:hint="eastAsia"/>
                <w:szCs w:val="21"/>
              </w:rPr>
              <w:t>重点、难点：地理位置、位于、南面、北面、环境、幽雅、窗明几净、绿树成荫。</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（十二）第11课   我的朋友 （2学时）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rPr>
                <w:rFonts w:ascii="宋体" w:hAnsi="宋体"/>
                <w:szCs w:val="21"/>
              </w:rPr>
            </w:pPr>
            <w:r>
              <w:rPr>
                <w:rFonts w:ascii="宋体" w:hAnsi="宋体" w:hint="eastAsia"/>
                <w:szCs w:val="21"/>
              </w:rPr>
              <w:t>1.先学习外貌、性格和人品的词语，然后抽签来描写班里的某位同学，读给大家听听，看能否猜出他/她是谁。</w:t>
            </w:r>
          </w:p>
          <w:p w:rsidR="00343BAA" w:rsidRDefault="00343BAA" w:rsidP="004E0269">
            <w:pPr>
              <w:spacing w:line="300" w:lineRule="auto"/>
              <w:rPr>
                <w:rFonts w:ascii="宋体" w:hAnsi="宋体"/>
                <w:szCs w:val="21"/>
              </w:rPr>
            </w:pPr>
            <w:r>
              <w:rPr>
                <w:rFonts w:ascii="宋体" w:hAnsi="宋体" w:hint="eastAsia"/>
                <w:szCs w:val="21"/>
              </w:rPr>
              <w:t>2. 学习人物描写的几种方法。</w:t>
            </w:r>
          </w:p>
          <w:p w:rsidR="00343BAA" w:rsidRDefault="00343BAA" w:rsidP="004E0269">
            <w:pPr>
              <w:spacing w:line="300" w:lineRule="auto"/>
              <w:rPr>
                <w:rFonts w:ascii="宋体" w:hAnsi="宋体"/>
                <w:szCs w:val="21"/>
              </w:rPr>
            </w:pPr>
            <w:r>
              <w:rPr>
                <w:rFonts w:ascii="宋体" w:hAnsi="宋体" w:hint="eastAsia"/>
                <w:szCs w:val="21"/>
              </w:rPr>
              <w:t>教学要求：写500字左右的作文，介绍自己熟悉的朋友。</w:t>
            </w:r>
          </w:p>
          <w:p w:rsidR="00343BAA" w:rsidRDefault="00343BAA" w:rsidP="004E0269">
            <w:pPr>
              <w:spacing w:line="300" w:lineRule="auto"/>
              <w:rPr>
                <w:rFonts w:ascii="宋体" w:hAnsi="宋体"/>
                <w:szCs w:val="21"/>
              </w:rPr>
            </w:pPr>
            <w:r>
              <w:rPr>
                <w:rFonts w:ascii="宋体" w:hAnsi="宋体" w:hint="eastAsia"/>
                <w:szCs w:val="21"/>
              </w:rPr>
              <w:t>重点、难点：形容外貌、个性、特长、爱好、品质、习惯的词语：发小、儿时、青梅竹马；掌握描写句式和比喻的修辞手法。</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（十三）第12课   有趣的地域风俗 （2学时）</w:t>
            </w:r>
          </w:p>
          <w:p w:rsidR="00343BAA" w:rsidRDefault="00343BAA" w:rsidP="004E0269">
            <w:pPr>
              <w:spacing w:line="300" w:lineRule="auto"/>
              <w:rPr>
                <w:rFonts w:ascii="宋体" w:hAnsi="宋体"/>
                <w:szCs w:val="21"/>
              </w:rPr>
            </w:pPr>
            <w:r>
              <w:rPr>
                <w:rFonts w:ascii="宋体" w:hAnsi="宋体" w:hint="eastAsia"/>
                <w:szCs w:val="21"/>
              </w:rPr>
              <w:t>主要内容：介绍不同地域风俗文化——中国少数民族和中国南方某省的风俗习惯，增强学生的文化理解力和包容性。</w:t>
            </w:r>
          </w:p>
          <w:p w:rsidR="00343BAA" w:rsidRDefault="00343BAA" w:rsidP="004E0269">
            <w:pPr>
              <w:spacing w:line="300" w:lineRule="auto"/>
              <w:rPr>
                <w:rFonts w:ascii="宋体" w:hAnsi="宋体"/>
                <w:szCs w:val="21"/>
              </w:rPr>
            </w:pPr>
            <w:r>
              <w:rPr>
                <w:rFonts w:ascii="宋体" w:hAnsi="宋体" w:hint="eastAsia"/>
                <w:szCs w:val="21"/>
              </w:rPr>
              <w:t>教学要求：写400字中外风俗习惯，重在介绍特色和差异。</w:t>
            </w:r>
          </w:p>
          <w:p w:rsidR="00343BAA" w:rsidRDefault="00343BAA" w:rsidP="004E0269">
            <w:pPr>
              <w:spacing w:line="300" w:lineRule="auto"/>
              <w:rPr>
                <w:rFonts w:ascii="宋体" w:hAnsi="宋体"/>
                <w:szCs w:val="21"/>
              </w:rPr>
            </w:pPr>
            <w:r>
              <w:rPr>
                <w:rFonts w:ascii="宋体" w:hAnsi="宋体" w:hint="eastAsia"/>
                <w:szCs w:val="21"/>
              </w:rPr>
              <w:t>重点、难点：各有各的风俗、习惯，异域风情、奇特、多姿多彩、风格迥异，与众不同。</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（十四）第13课   小品表演稿 （2学时）</w:t>
            </w:r>
          </w:p>
          <w:p w:rsidR="00343BAA" w:rsidRDefault="00343BAA" w:rsidP="004E0269">
            <w:pPr>
              <w:spacing w:line="300" w:lineRule="auto"/>
              <w:rPr>
                <w:rFonts w:ascii="宋体" w:hAnsi="宋体"/>
                <w:szCs w:val="21"/>
              </w:rPr>
            </w:pPr>
            <w:r>
              <w:rPr>
                <w:rFonts w:ascii="宋体" w:hAnsi="宋体" w:hint="eastAsia"/>
                <w:szCs w:val="21"/>
              </w:rPr>
              <w:t>主要内容：先练习把一个有名的故事改编成小品剧本。再阅读留学生编写的小品剧本，分析编写特色和</w:t>
            </w:r>
            <w:r>
              <w:rPr>
                <w:rFonts w:ascii="宋体" w:hAnsi="宋体" w:hint="eastAsia"/>
                <w:szCs w:val="21"/>
              </w:rPr>
              <w:lastRenderedPageBreak/>
              <w:t>内容的意义。阅读范文《变变美容院》《五年后的相逢》《择偶》《花花公子》。</w:t>
            </w:r>
          </w:p>
          <w:p w:rsidR="00343BAA" w:rsidRDefault="00343BAA" w:rsidP="004E0269">
            <w:pPr>
              <w:spacing w:line="300" w:lineRule="auto"/>
              <w:rPr>
                <w:rFonts w:ascii="宋体" w:hAnsi="宋体"/>
                <w:szCs w:val="21"/>
              </w:rPr>
            </w:pPr>
            <w:r>
              <w:rPr>
                <w:rFonts w:ascii="宋体" w:hAnsi="宋体" w:hint="eastAsia"/>
                <w:szCs w:val="21"/>
              </w:rPr>
              <w:t>教学要求：三四人一组，根据精读和会话课话题内容，联系在中国的留学经历，设定好人物关系角色，用故事情节把三四个场景串联起来，编成一个不少于三页纸的具有戏剧色彩的小品剧本，尽量运用我们学过的汉语词汇句型和交际功能，注意突出人物的语言特点，尽量让语言生动幽默。</w:t>
            </w:r>
          </w:p>
          <w:p w:rsidR="00343BAA" w:rsidRDefault="00343BAA" w:rsidP="004E0269">
            <w:pPr>
              <w:spacing w:line="300" w:lineRule="auto"/>
              <w:rPr>
                <w:rFonts w:ascii="宋体" w:hAnsi="宋体"/>
                <w:szCs w:val="21"/>
              </w:rPr>
            </w:pPr>
            <w:r>
              <w:rPr>
                <w:rFonts w:ascii="宋体" w:hAnsi="宋体" w:hint="eastAsia"/>
                <w:szCs w:val="21"/>
              </w:rPr>
              <w:t>重点、难点：地道流利的口语夹杂书面语词。夸张、讽刺、幽默诙谐的语言修辞风格。</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（十五）第14课  中国见闻 （2学时）</w:t>
            </w:r>
          </w:p>
          <w:p w:rsidR="00343BAA" w:rsidRDefault="00343BAA" w:rsidP="004E0269">
            <w:pPr>
              <w:spacing w:line="300" w:lineRule="auto"/>
              <w:rPr>
                <w:rFonts w:ascii="宋体" w:hAnsi="宋体"/>
                <w:szCs w:val="21"/>
              </w:rPr>
            </w:pPr>
            <w:r>
              <w:rPr>
                <w:rFonts w:ascii="宋体" w:hAnsi="宋体" w:hint="eastAsia"/>
                <w:szCs w:val="21"/>
              </w:rPr>
              <w:t>主要内容：阅读范文《北京，你早》、《开档裤》、《你去哪儿？》等留学生“中国见闻”获奖作品，以全新的跨文化视角来看待中国人事物，以开放包容的心态，摘下文化有色镜，去发现生活的美，以亲眼所见打破头脑中的定型观念。</w:t>
            </w:r>
          </w:p>
          <w:p w:rsidR="00343BAA" w:rsidRDefault="00343BAA" w:rsidP="004E0269">
            <w:pPr>
              <w:spacing w:line="300" w:lineRule="auto"/>
              <w:rPr>
                <w:rFonts w:ascii="宋体" w:hAnsi="宋体"/>
                <w:szCs w:val="21"/>
              </w:rPr>
            </w:pPr>
            <w:r>
              <w:rPr>
                <w:rFonts w:ascii="宋体" w:hAnsi="宋体" w:hint="eastAsia"/>
                <w:szCs w:val="21"/>
              </w:rPr>
              <w:t>教学要求：以“中国见闻”为选题范围，自拟题目，写出600字左右的在中国见到的令你惊讶好奇、不解困惑或吃惊赞叹的人或事，文体不限，但要新颖有趣，引人思考。</w:t>
            </w:r>
          </w:p>
          <w:p w:rsidR="00343BAA" w:rsidRDefault="00343BAA" w:rsidP="004E0269">
            <w:pPr>
              <w:spacing w:line="300" w:lineRule="auto"/>
              <w:rPr>
                <w:rFonts w:ascii="宋体" w:hAnsi="宋体"/>
                <w:szCs w:val="21"/>
              </w:rPr>
            </w:pPr>
            <w:r>
              <w:rPr>
                <w:rFonts w:ascii="宋体" w:hAnsi="宋体" w:hint="eastAsia"/>
                <w:szCs w:val="21"/>
              </w:rPr>
              <w:t>重点、难点：跨文化、定型观念、偏见和误解、先入之见、入乡随俗、入门问忌。</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（十六）交流写作成果与心得 （2学时）</w:t>
            </w:r>
          </w:p>
          <w:p w:rsidR="00343BAA" w:rsidRDefault="00343BAA" w:rsidP="004E0269">
            <w:pPr>
              <w:spacing w:line="300" w:lineRule="auto"/>
              <w:rPr>
                <w:rFonts w:ascii="宋体" w:hAnsi="宋体"/>
                <w:szCs w:val="21"/>
              </w:rPr>
            </w:pPr>
            <w:r>
              <w:rPr>
                <w:rFonts w:ascii="宋体" w:hAnsi="宋体" w:hint="eastAsia"/>
                <w:szCs w:val="21"/>
              </w:rPr>
              <w:t>主要内容：每位组员介绍本学期小组作文集锦中的作品(每人不少于10篇作文)和下载摘抄的好文章和好句好段，交流写作心得，提出自己对教学的要求和建议。复习（二）。</w:t>
            </w:r>
          </w:p>
          <w:p w:rsidR="00343BAA" w:rsidRDefault="00343BAA" w:rsidP="004E0269">
            <w:pPr>
              <w:spacing w:line="300" w:lineRule="auto"/>
              <w:rPr>
                <w:rFonts w:ascii="宋体" w:hAnsi="宋体"/>
                <w:szCs w:val="21"/>
              </w:rPr>
            </w:pPr>
            <w:r>
              <w:rPr>
                <w:rFonts w:ascii="宋体" w:hAnsi="宋体" w:hint="eastAsia"/>
                <w:szCs w:val="21"/>
              </w:rPr>
              <w:t>教学要求：</w:t>
            </w:r>
          </w:p>
          <w:p w:rsidR="00343BAA" w:rsidRDefault="00343BAA" w:rsidP="004E0269">
            <w:pPr>
              <w:spacing w:line="300" w:lineRule="auto"/>
              <w:rPr>
                <w:rFonts w:ascii="宋体" w:hAnsi="宋体"/>
                <w:szCs w:val="21"/>
              </w:rPr>
            </w:pPr>
            <w:r>
              <w:rPr>
                <w:rFonts w:ascii="宋体" w:hAnsi="宋体" w:hint="eastAsia"/>
                <w:szCs w:val="21"/>
              </w:rPr>
              <w:t>1.三人一组，提前编辑打印这学期作文和课外阅读作品、下载的文章，可附其他习作。</w:t>
            </w:r>
          </w:p>
          <w:p w:rsidR="00343BAA" w:rsidRDefault="00343BAA" w:rsidP="004E0269">
            <w:pPr>
              <w:spacing w:line="300" w:lineRule="auto"/>
              <w:rPr>
                <w:rFonts w:ascii="宋体" w:hAnsi="宋体"/>
                <w:szCs w:val="21"/>
              </w:rPr>
            </w:pPr>
            <w:r>
              <w:rPr>
                <w:rFonts w:ascii="宋体" w:hAnsi="宋体" w:hint="eastAsia"/>
                <w:szCs w:val="21"/>
              </w:rPr>
              <w:t>2.用流利的汉语介绍自己的作品和写作心得，有条理地提出教学建议。</w:t>
            </w:r>
          </w:p>
          <w:p w:rsidR="00343BAA" w:rsidRDefault="00343BAA" w:rsidP="004E0269">
            <w:pPr>
              <w:spacing w:line="300" w:lineRule="auto"/>
              <w:rPr>
                <w:rFonts w:ascii="宋体" w:hAnsi="宋体"/>
                <w:szCs w:val="21"/>
              </w:rPr>
            </w:pPr>
            <w:r>
              <w:rPr>
                <w:rFonts w:ascii="宋体" w:hAnsi="宋体" w:hint="eastAsia"/>
                <w:szCs w:val="21"/>
              </w:rPr>
              <w:t>重点、难点：比较句，因果复句，提建议，按部就班、循序渐进、继续努力。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三、教材与学习资源</w:t>
            </w:r>
          </w:p>
          <w:p w:rsidR="00343BAA" w:rsidRDefault="00343BAA" w:rsidP="004E0269">
            <w:pPr>
              <w:spacing w:line="300" w:lineRule="auto"/>
              <w:rPr>
                <w:rFonts w:ascii="宋体" w:hAnsi="宋体"/>
                <w:szCs w:val="21"/>
              </w:rPr>
            </w:pPr>
            <w:r>
              <w:rPr>
                <w:rFonts w:ascii="宋体" w:hAnsi="宋体" w:hint="eastAsia"/>
                <w:szCs w:val="21"/>
              </w:rPr>
              <w:t>教材：《纵横·汉语写作·上》，</w:t>
            </w:r>
            <w:proofErr w:type="gramStart"/>
            <w:r>
              <w:rPr>
                <w:rFonts w:ascii="宋体" w:hAnsi="宋体" w:hint="eastAsia"/>
                <w:szCs w:val="21"/>
              </w:rPr>
              <w:t>亓</w:t>
            </w:r>
            <w:proofErr w:type="gramEnd"/>
            <w:r>
              <w:rPr>
                <w:rFonts w:ascii="宋体" w:hAnsi="宋体" w:hint="eastAsia"/>
                <w:szCs w:val="21"/>
              </w:rPr>
              <w:t>华、贾丹丹主编，北京语言大学出版社，2012年8月。</w:t>
            </w:r>
          </w:p>
          <w:p w:rsidR="00343BAA" w:rsidRDefault="00343BAA" w:rsidP="004E0269">
            <w:pPr>
              <w:spacing w:line="300" w:lineRule="auto"/>
              <w:rPr>
                <w:rFonts w:ascii="宋体" w:hAnsi="宋体"/>
                <w:szCs w:val="21"/>
              </w:rPr>
            </w:pPr>
            <w:r>
              <w:rPr>
                <w:rFonts w:ascii="宋体" w:hAnsi="宋体" w:hint="eastAsia"/>
                <w:szCs w:val="21"/>
              </w:rPr>
              <w:t>信息资源：《体验汉语·写作教程（初级2）》，陈作宏等，高等教育出版社，2009年。</w:t>
            </w:r>
          </w:p>
          <w:p w:rsidR="00343BAA" w:rsidRDefault="00343BAA" w:rsidP="004E0269">
            <w:pPr>
              <w:spacing w:line="300" w:lineRule="auto"/>
              <w:ind w:firstLineChars="450" w:firstLine="945"/>
              <w:rPr>
                <w:rFonts w:ascii="宋体" w:hAnsi="宋体"/>
                <w:szCs w:val="21"/>
              </w:rPr>
            </w:pPr>
            <w:r>
              <w:rPr>
                <w:rFonts w:ascii="宋体" w:hAnsi="宋体" w:hint="eastAsia"/>
                <w:szCs w:val="21"/>
              </w:rPr>
              <w:t>《学汉语》，北京语言大学 主办,；</w:t>
            </w:r>
          </w:p>
          <w:p w:rsidR="00343BAA" w:rsidRDefault="00343BAA" w:rsidP="004E0269">
            <w:pPr>
              <w:spacing w:line="300" w:lineRule="auto"/>
              <w:ind w:firstLineChars="250" w:firstLine="525"/>
              <w:rPr>
                <w:rFonts w:ascii="宋体" w:hAnsi="宋体"/>
                <w:szCs w:val="21"/>
              </w:rPr>
            </w:pPr>
            <w:r>
              <w:rPr>
                <w:rFonts w:ascii="宋体" w:hAnsi="宋体" w:hint="eastAsia"/>
                <w:szCs w:val="21"/>
              </w:rPr>
              <w:t>《留学北京——留学生优秀作文选刊》，北京师范大学汉语文化学院 主编；</w:t>
            </w:r>
          </w:p>
          <w:p w:rsidR="00343BAA" w:rsidRDefault="00343BAA" w:rsidP="004E0269">
            <w:pPr>
              <w:spacing w:line="300" w:lineRule="auto"/>
              <w:ind w:firstLineChars="300" w:firstLine="630"/>
              <w:rPr>
                <w:rFonts w:ascii="宋体" w:hAnsi="宋体"/>
                <w:szCs w:val="21"/>
              </w:rPr>
            </w:pPr>
            <w:r>
              <w:rPr>
                <w:rFonts w:ascii="宋体" w:hAnsi="宋体" w:hint="eastAsia"/>
                <w:szCs w:val="21"/>
              </w:rPr>
              <w:t>中小学作文、好词好句类书籍。</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四、先修课要求</w:t>
            </w:r>
          </w:p>
          <w:p w:rsidR="00343BAA" w:rsidRDefault="00343BAA" w:rsidP="004E0269">
            <w:pPr>
              <w:spacing w:line="300" w:lineRule="auto"/>
              <w:ind w:firstLineChars="200" w:firstLine="420"/>
              <w:rPr>
                <w:rFonts w:ascii="宋体" w:hAnsi="宋体"/>
                <w:szCs w:val="21"/>
              </w:rPr>
            </w:pPr>
            <w:r>
              <w:rPr>
                <w:rFonts w:ascii="宋体" w:hAnsi="宋体" w:hint="eastAsia"/>
                <w:szCs w:val="21"/>
              </w:rPr>
              <w:t>初级汉语读写、会话等相关课程。</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五、考核方式</w:t>
            </w:r>
          </w:p>
          <w:p w:rsidR="00343BAA" w:rsidRDefault="00343BAA" w:rsidP="004E0269">
            <w:pPr>
              <w:spacing w:line="300" w:lineRule="auto"/>
              <w:ind w:firstLineChars="196" w:firstLine="412"/>
              <w:rPr>
                <w:rFonts w:ascii="宋体" w:hAnsi="宋体"/>
                <w:szCs w:val="21"/>
              </w:rPr>
            </w:pPr>
            <w:r>
              <w:rPr>
                <w:rFonts w:ascii="宋体" w:hAnsi="宋体" w:hint="eastAsia"/>
                <w:szCs w:val="21"/>
              </w:rPr>
              <w:t>考试。平时成绩占30%；期中考试占30%；期末</w:t>
            </w:r>
            <w:proofErr w:type="gramStart"/>
            <w:r>
              <w:rPr>
                <w:rFonts w:ascii="宋体" w:hAnsi="宋体" w:hint="eastAsia"/>
                <w:szCs w:val="21"/>
              </w:rPr>
              <w:t>考试占</w:t>
            </w:r>
            <w:proofErr w:type="gramEnd"/>
            <w:r>
              <w:rPr>
                <w:rFonts w:ascii="宋体" w:hAnsi="宋体" w:hint="eastAsia"/>
                <w:szCs w:val="21"/>
              </w:rPr>
              <w:t>40%。</w:t>
            </w:r>
          </w:p>
        </w:tc>
      </w:tr>
    </w:tbl>
    <w:p w:rsidR="00343BAA" w:rsidRDefault="00343BAA" w:rsidP="00343BAA">
      <w:pPr>
        <w:spacing w:line="360" w:lineRule="auto"/>
        <w:rPr>
          <w:b/>
          <w:bCs/>
          <w:sz w:val="24"/>
        </w:rPr>
      </w:pPr>
    </w:p>
    <w:p w:rsidR="00343BAA" w:rsidRDefault="00343BAA" w:rsidP="00343BAA">
      <w:pPr>
        <w:jc w:val="center"/>
        <w:rPr>
          <w:b/>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b/>
                <w:sz w:val="28"/>
                <w:szCs w:val="28"/>
              </w:rPr>
            </w:pPr>
            <w:r>
              <w:rPr>
                <w:rFonts w:ascii="宋体" w:hAnsi="宋体" w:cs="宋体" w:hint="eastAsia"/>
                <w:b/>
                <w:bCs/>
                <w:kern w:val="0"/>
                <w:sz w:val="28"/>
                <w:szCs w:val="28"/>
              </w:rPr>
              <w:t>中级汉语精读</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ind w:firstLineChars="950" w:firstLine="2280"/>
              <w:rPr>
                <w:rFonts w:ascii="Arial" w:hAnsi="Arial" w:cs="Arial"/>
                <w:color w:val="333333"/>
                <w:sz w:val="24"/>
              </w:rPr>
            </w:pPr>
            <w:r>
              <w:rPr>
                <w:rStyle w:val="hps"/>
                <w:rFonts w:ascii="Arial" w:hAnsi="Arial" w:cs="Arial"/>
                <w:color w:val="333333"/>
                <w:sz w:val="24"/>
              </w:rPr>
              <w:t>Intermediate Intensive Chinese Reading</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rFonts w:ascii="宋体" w:hAnsi="宋体" w:hint="eastAsia"/>
                <w:b/>
                <w:sz w:val="24"/>
              </w:rPr>
              <w:t>[课程编号]</w:t>
            </w:r>
            <w:r>
              <w:rPr>
                <w:rFonts w:ascii="宋体" w:hAnsi="宋体" w:cs="宋体" w:hint="eastAsia"/>
                <w:b/>
                <w:bCs/>
                <w:kern w:val="0"/>
                <w:sz w:val="24"/>
              </w:rPr>
              <w:t xml:space="preserve"> </w:t>
            </w:r>
            <w:r>
              <w:rPr>
                <w:rFonts w:ascii="宋体" w:hAnsi="宋体" w:cs="宋体" w:hint="eastAsia"/>
                <w:bCs/>
                <w:kern w:val="0"/>
                <w:sz w:val="24"/>
              </w:rPr>
              <w:t>050102005</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rFonts w:ascii="宋体" w:hAnsi="宋体" w:hint="eastAsia"/>
                <w:b/>
                <w:sz w:val="24"/>
              </w:rPr>
              <w:t xml:space="preserve">[课程类别] </w:t>
            </w:r>
            <w:r w:rsidRPr="004556D5">
              <w:rPr>
                <w:rFonts w:ascii="宋体" w:hAnsi="宋体" w:hint="eastAsia"/>
                <w:sz w:val="24"/>
              </w:rPr>
              <w:t>相关</w:t>
            </w:r>
            <w:r>
              <w:rPr>
                <w:rFonts w:hint="eastAsia"/>
                <w:sz w:val="24"/>
              </w:rPr>
              <w:t>学科基础课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rFonts w:ascii="宋体" w:hAnsi="宋体" w:hint="eastAsia"/>
                <w:b/>
                <w:sz w:val="24"/>
              </w:rPr>
              <w:t>[学分数]</w:t>
            </w:r>
            <w:r>
              <w:rPr>
                <w:sz w:val="24"/>
              </w:rPr>
              <w:t xml:space="preserve"> 6</w:t>
            </w:r>
            <w:r>
              <w:rPr>
                <w:rFonts w:hint="eastAsia"/>
                <w:sz w:val="24"/>
              </w:rPr>
              <w:t>学分</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rFonts w:ascii="宋体" w:hAnsi="宋体" w:hint="eastAsia"/>
                <w:b/>
                <w:sz w:val="24"/>
              </w:rPr>
              <w:t>[适用专业]</w:t>
            </w:r>
            <w:r>
              <w:rPr>
                <w:sz w:val="24"/>
              </w:rPr>
              <w:t xml:space="preserve"> </w:t>
            </w:r>
            <w:r>
              <w:rPr>
                <w:rFonts w:hint="eastAsia"/>
                <w:sz w:val="24"/>
              </w:rPr>
              <w:t>汉语言</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hint="eastAsia"/>
                <w:b/>
                <w:sz w:val="24"/>
              </w:rPr>
              <w:t>学时数</w:t>
            </w:r>
            <w:r>
              <w:rPr>
                <w:b/>
                <w:sz w:val="24"/>
              </w:rPr>
              <w:t xml:space="preserve">] </w:t>
            </w:r>
            <w:r>
              <w:rPr>
                <w:sz w:val="24"/>
              </w:rPr>
              <w:t>96</w:t>
            </w:r>
            <w:r>
              <w:rPr>
                <w:rFonts w:hint="eastAsia"/>
                <w:sz w:val="24"/>
              </w:rPr>
              <w:t>学时</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rFonts w:ascii="宋体" w:hAnsi="宋体" w:hint="eastAsia"/>
                <w:b/>
                <w:sz w:val="24"/>
              </w:rPr>
              <w:t>[开设学期] 秋季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b/>
                <w:sz w:val="24"/>
              </w:rPr>
            </w:pPr>
            <w:r>
              <w:rPr>
                <w:rFonts w:ascii="宋体" w:hAnsi="宋体" w:hint="eastAsia"/>
                <w:b/>
                <w:sz w:val="24"/>
              </w:rPr>
              <w:t>[授课教师姓名]</w:t>
            </w:r>
            <w:r>
              <w:rPr>
                <w:sz w:val="24"/>
              </w:rPr>
              <w:t xml:space="preserve"> </w:t>
            </w:r>
            <w:r>
              <w:rPr>
                <w:rFonts w:hint="eastAsia"/>
                <w:sz w:val="24"/>
              </w:rPr>
              <w:t>崔立斌</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rPr>
                <w:rFonts w:ascii="宋体" w:hAnsi="宋体"/>
                <w:b/>
                <w:sz w:val="24"/>
              </w:rPr>
            </w:pPr>
            <w:r>
              <w:rPr>
                <w:rFonts w:ascii="宋体" w:hAnsi="宋体" w:hint="eastAsia"/>
                <w:b/>
                <w:sz w:val="24"/>
              </w:rPr>
              <w:t>[授课教师联系方式] clbin@bnu.edu.cn</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ind w:firstLineChars="100" w:firstLine="211"/>
              <w:rPr>
                <w:rFonts w:ascii="宋体" w:hAnsi="宋体"/>
                <w:b/>
                <w:szCs w:val="21"/>
              </w:rPr>
            </w:pPr>
          </w:p>
          <w:p w:rsidR="00343BAA" w:rsidRDefault="00343BAA" w:rsidP="004E0269">
            <w:pPr>
              <w:spacing w:line="300" w:lineRule="auto"/>
              <w:rPr>
                <w:rFonts w:ascii="宋体" w:hAnsi="宋体"/>
                <w:b/>
                <w:szCs w:val="21"/>
              </w:rPr>
            </w:pPr>
            <w:r>
              <w:rPr>
                <w:rFonts w:ascii="宋体" w:hAnsi="宋体" w:hint="eastAsia"/>
                <w:b/>
                <w:szCs w:val="21"/>
              </w:rPr>
              <w:t>一、教学目标</w:t>
            </w:r>
          </w:p>
          <w:p w:rsidR="00343BAA" w:rsidRDefault="00343BAA" w:rsidP="004E0269">
            <w:pPr>
              <w:spacing w:line="300" w:lineRule="auto"/>
              <w:ind w:firstLineChars="100" w:firstLine="210"/>
              <w:rPr>
                <w:rFonts w:ascii="宋体" w:hAnsi="宋体"/>
                <w:szCs w:val="21"/>
              </w:rPr>
            </w:pPr>
            <w:r>
              <w:rPr>
                <w:rFonts w:ascii="宋体" w:hAnsi="宋体" w:hint="eastAsia"/>
                <w:bCs/>
                <w:kern w:val="0"/>
                <w:szCs w:val="21"/>
              </w:rPr>
              <w:t xml:space="preserve"> “中级汉语精读”是中级综合语言技能训练课，其教学目标是进行听、说、读、写综合技能训练，并讲授一定的语言知识和文化知识。通过本课程的学习，学生应掌握900个左右新词语，120个左右语言点。本课程将进一步提高学生运用汉语进行日常生活交际的能力和学习能力，进一步提高学生成段口头表达能力和成段书面表达能力，</w:t>
            </w:r>
            <w:r>
              <w:rPr>
                <w:rFonts w:ascii="宋体" w:hAnsi="宋体" w:hint="eastAsia"/>
                <w:szCs w:val="21"/>
              </w:rPr>
              <w:t>为下一阶段专业课学习打好基础。</w:t>
            </w:r>
          </w:p>
          <w:p w:rsidR="00343BAA" w:rsidRDefault="00343BAA" w:rsidP="004E0269">
            <w:pPr>
              <w:spacing w:line="300" w:lineRule="auto"/>
              <w:ind w:firstLineChars="100" w:firstLine="210"/>
              <w:rPr>
                <w:rFonts w:ascii="宋体" w:hAnsi="宋体"/>
                <w:bCs/>
                <w:kern w:val="0"/>
                <w:szCs w:val="21"/>
              </w:rPr>
            </w:pPr>
          </w:p>
          <w:p w:rsidR="00343BAA" w:rsidRDefault="00343BAA" w:rsidP="004E0269">
            <w:pPr>
              <w:spacing w:line="300" w:lineRule="auto"/>
              <w:rPr>
                <w:rFonts w:ascii="宋体" w:hAnsi="宋体"/>
                <w:b/>
                <w:bCs/>
                <w:kern w:val="0"/>
                <w:szCs w:val="21"/>
              </w:rPr>
            </w:pPr>
            <w:r>
              <w:rPr>
                <w:rFonts w:ascii="宋体" w:hAnsi="宋体" w:hint="eastAsia"/>
                <w:b/>
                <w:bCs/>
                <w:kern w:val="0"/>
                <w:szCs w:val="21"/>
              </w:rPr>
              <w:t>二、教学对象</w:t>
            </w:r>
          </w:p>
          <w:p w:rsidR="00343BAA" w:rsidRDefault="00343BAA" w:rsidP="004E0269">
            <w:pPr>
              <w:spacing w:line="300" w:lineRule="auto"/>
              <w:ind w:firstLine="480"/>
              <w:rPr>
                <w:rFonts w:ascii="宋体" w:hAnsi="宋体"/>
                <w:szCs w:val="21"/>
              </w:rPr>
            </w:pPr>
            <w:r>
              <w:rPr>
                <w:rFonts w:ascii="宋体" w:hAnsi="宋体" w:hint="eastAsia"/>
                <w:szCs w:val="21"/>
              </w:rPr>
              <w:t>汉语言专业本科二年级外国留学生。</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三、教学原则</w:t>
            </w:r>
          </w:p>
          <w:p w:rsidR="00343BAA" w:rsidRDefault="00343BAA" w:rsidP="004E0269">
            <w:pPr>
              <w:spacing w:line="300" w:lineRule="auto"/>
              <w:rPr>
                <w:rFonts w:ascii="宋体" w:hAnsi="宋体"/>
                <w:szCs w:val="21"/>
              </w:rPr>
            </w:pPr>
            <w:r>
              <w:rPr>
                <w:rFonts w:ascii="宋体" w:hAnsi="宋体" w:hint="eastAsia"/>
                <w:szCs w:val="21"/>
              </w:rPr>
              <w:t xml:space="preserve"> 1．课堂教学注重讲练结合，以学生操练为主。</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 xml:space="preserve"> 2．采用多样化、趣味性强的教学方法，使学生在接近真实的语言环境中理解和掌握所学的语言知识。</w:t>
            </w:r>
          </w:p>
          <w:p w:rsidR="00343BAA" w:rsidRDefault="00343BAA" w:rsidP="004E0269">
            <w:pPr>
              <w:spacing w:line="300" w:lineRule="auto"/>
              <w:rPr>
                <w:rFonts w:ascii="宋体" w:hAnsi="宋体"/>
                <w:szCs w:val="21"/>
              </w:rPr>
            </w:pPr>
            <w:r>
              <w:rPr>
                <w:rFonts w:ascii="宋体" w:hAnsi="宋体" w:hint="eastAsia"/>
                <w:szCs w:val="21"/>
              </w:rPr>
              <w:t xml:space="preserve"> 3．对相关的文化知识和文化背景进行通俗易懂的讲解。</w:t>
            </w:r>
          </w:p>
          <w:p w:rsidR="00343BAA" w:rsidRDefault="00343BAA" w:rsidP="004E0269">
            <w:pPr>
              <w:spacing w:line="300" w:lineRule="auto"/>
              <w:rPr>
                <w:rFonts w:ascii="宋体" w:hAnsi="宋体"/>
                <w:szCs w:val="21"/>
              </w:rPr>
            </w:pPr>
            <w:r>
              <w:rPr>
                <w:rFonts w:ascii="宋体" w:hAnsi="宋体" w:hint="eastAsia"/>
                <w:szCs w:val="21"/>
              </w:rPr>
              <w:t xml:space="preserve"> </w:t>
            </w:r>
          </w:p>
          <w:p w:rsidR="00343BAA" w:rsidRDefault="00343BAA" w:rsidP="004E0269">
            <w:pPr>
              <w:spacing w:line="300" w:lineRule="auto"/>
              <w:rPr>
                <w:rFonts w:ascii="宋体" w:hAnsi="宋体"/>
                <w:b/>
                <w:szCs w:val="21"/>
              </w:rPr>
            </w:pPr>
            <w:r>
              <w:rPr>
                <w:rFonts w:ascii="宋体" w:hAnsi="宋体" w:hint="eastAsia"/>
                <w:b/>
                <w:szCs w:val="21"/>
              </w:rPr>
              <w:t>四、教学内容和学时分配</w:t>
            </w:r>
          </w:p>
          <w:p w:rsidR="00343BAA" w:rsidRDefault="00343BAA" w:rsidP="004E0269">
            <w:pPr>
              <w:spacing w:line="300" w:lineRule="auto"/>
              <w:rPr>
                <w:rFonts w:ascii="宋体" w:hAnsi="宋体"/>
                <w:szCs w:val="21"/>
              </w:rPr>
            </w:pPr>
            <w:r>
              <w:rPr>
                <w:rFonts w:ascii="宋体" w:hAnsi="宋体" w:hint="eastAsia"/>
                <w:szCs w:val="21"/>
              </w:rPr>
              <w:t>（一）餐桌上的变化 （6学时）</w:t>
            </w:r>
          </w:p>
          <w:p w:rsidR="00343BAA" w:rsidRDefault="00343BAA" w:rsidP="004E0269">
            <w:pPr>
              <w:spacing w:line="300" w:lineRule="auto"/>
              <w:rPr>
                <w:rFonts w:ascii="宋体" w:hAnsi="宋体"/>
                <w:szCs w:val="21"/>
              </w:rPr>
            </w:pPr>
            <w:r>
              <w:rPr>
                <w:rFonts w:ascii="宋体" w:hAnsi="宋体" w:hint="eastAsia"/>
                <w:szCs w:val="21"/>
              </w:rPr>
              <w:t>主要内容：中国的饮食变化。</w:t>
            </w:r>
          </w:p>
          <w:p w:rsidR="00343BAA" w:rsidRDefault="00343BAA" w:rsidP="004E0269">
            <w:pPr>
              <w:spacing w:line="300" w:lineRule="auto"/>
              <w:rPr>
                <w:rFonts w:ascii="宋体" w:hAnsi="宋体"/>
                <w:szCs w:val="21"/>
              </w:rPr>
            </w:pPr>
            <w:r>
              <w:rPr>
                <w:rFonts w:ascii="宋体" w:hAnsi="宋体" w:hint="eastAsia"/>
                <w:szCs w:val="21"/>
              </w:rPr>
              <w:t>教学要求：学会使用本课语法点和重点词语，并能了解、</w:t>
            </w:r>
            <w:proofErr w:type="gramStart"/>
            <w:r>
              <w:rPr>
                <w:rFonts w:ascii="宋体" w:hAnsi="宋体" w:hint="eastAsia"/>
                <w:szCs w:val="21"/>
              </w:rPr>
              <w:t>表达近</w:t>
            </w:r>
            <w:proofErr w:type="gramEnd"/>
            <w:r>
              <w:rPr>
                <w:rFonts w:ascii="宋体" w:hAnsi="宋体" w:hint="eastAsia"/>
                <w:szCs w:val="21"/>
              </w:rPr>
              <w:t>几十年来中国饮食的变化。</w:t>
            </w:r>
          </w:p>
          <w:p w:rsidR="00343BAA" w:rsidRDefault="00343BAA" w:rsidP="004E0269">
            <w:pPr>
              <w:spacing w:line="300" w:lineRule="auto"/>
              <w:rPr>
                <w:rFonts w:ascii="宋体" w:hAnsi="宋体"/>
                <w:szCs w:val="21"/>
              </w:rPr>
            </w:pPr>
            <w:r>
              <w:rPr>
                <w:rFonts w:ascii="宋体" w:hAnsi="宋体" w:hint="eastAsia"/>
                <w:szCs w:val="21"/>
              </w:rPr>
              <w:t>教学重点：犯；…啊，…啊；…是…，就是；反而；够；老；</w:t>
            </w:r>
            <w:proofErr w:type="gramStart"/>
            <w:r>
              <w:rPr>
                <w:rFonts w:ascii="宋体" w:hAnsi="宋体" w:hint="eastAsia"/>
                <w:szCs w:val="21"/>
              </w:rPr>
              <w:t>以</w:t>
            </w:r>
            <w:proofErr w:type="gramEnd"/>
            <w:r>
              <w:rPr>
                <w:rFonts w:ascii="宋体" w:hAnsi="宋体" w:hint="eastAsia"/>
                <w:szCs w:val="21"/>
              </w:rPr>
              <w:t>。</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（二）换一个角度 （6学时）</w:t>
            </w:r>
          </w:p>
          <w:p w:rsidR="00343BAA" w:rsidRDefault="00343BAA" w:rsidP="004E0269">
            <w:pPr>
              <w:spacing w:line="300" w:lineRule="auto"/>
              <w:rPr>
                <w:rFonts w:ascii="宋体" w:hAnsi="宋体"/>
                <w:szCs w:val="21"/>
              </w:rPr>
            </w:pPr>
            <w:r>
              <w:rPr>
                <w:rFonts w:ascii="宋体" w:hAnsi="宋体" w:hint="eastAsia"/>
                <w:szCs w:val="21"/>
              </w:rPr>
              <w:t>主要内容： 如何表达自己的看法和态度。</w:t>
            </w:r>
          </w:p>
          <w:p w:rsidR="00343BAA" w:rsidRDefault="00343BAA" w:rsidP="004E0269">
            <w:pPr>
              <w:spacing w:line="300" w:lineRule="auto"/>
              <w:rPr>
                <w:rFonts w:ascii="宋体" w:hAnsi="宋体"/>
                <w:szCs w:val="21"/>
              </w:rPr>
            </w:pPr>
            <w:r>
              <w:rPr>
                <w:rFonts w:ascii="宋体" w:hAnsi="宋体" w:hint="eastAsia"/>
                <w:szCs w:val="21"/>
              </w:rPr>
              <w:t>教学要求：学会使用本课语法点和重点词语，并能对一件事情表达自己的看法和态度。</w:t>
            </w:r>
          </w:p>
          <w:p w:rsidR="00343BAA" w:rsidRDefault="00343BAA" w:rsidP="004E0269">
            <w:pPr>
              <w:spacing w:line="300" w:lineRule="auto"/>
              <w:rPr>
                <w:rFonts w:ascii="宋体" w:hAnsi="宋体"/>
                <w:szCs w:val="21"/>
              </w:rPr>
            </w:pPr>
            <w:r>
              <w:rPr>
                <w:rFonts w:ascii="宋体" w:hAnsi="宋体" w:hint="eastAsia"/>
                <w:szCs w:val="21"/>
              </w:rPr>
              <w:t>教学重点：偏偏；不由得；果真；究竟；顿时；往往；在于；相反。</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（三）只要功夫深 （6学时）</w:t>
            </w:r>
          </w:p>
          <w:p w:rsidR="00343BAA" w:rsidRDefault="00343BAA" w:rsidP="004E0269">
            <w:pPr>
              <w:spacing w:line="300" w:lineRule="auto"/>
              <w:rPr>
                <w:rFonts w:ascii="宋体" w:hAnsi="宋体"/>
                <w:szCs w:val="21"/>
              </w:rPr>
            </w:pPr>
            <w:r>
              <w:rPr>
                <w:rFonts w:ascii="宋体" w:hAnsi="宋体" w:hint="eastAsia"/>
                <w:szCs w:val="21"/>
              </w:rPr>
              <w:t>主要内容：通过一件事情总结出人生哲理。</w:t>
            </w:r>
          </w:p>
          <w:p w:rsidR="00343BAA" w:rsidRDefault="00343BAA" w:rsidP="004E0269">
            <w:pPr>
              <w:spacing w:line="300" w:lineRule="auto"/>
              <w:rPr>
                <w:rFonts w:ascii="宋体" w:hAnsi="宋体"/>
                <w:szCs w:val="21"/>
              </w:rPr>
            </w:pPr>
            <w:r>
              <w:rPr>
                <w:rFonts w:ascii="宋体" w:hAnsi="宋体" w:hint="eastAsia"/>
                <w:szCs w:val="21"/>
              </w:rPr>
              <w:t>教学要求：学会使用本课语法点和重点词语，并使学生能通过一件事情总结、表达出人生哲理。</w:t>
            </w:r>
          </w:p>
          <w:p w:rsidR="00343BAA" w:rsidRDefault="00343BAA" w:rsidP="004E0269">
            <w:pPr>
              <w:spacing w:line="300" w:lineRule="auto"/>
              <w:rPr>
                <w:rFonts w:ascii="宋体" w:hAnsi="宋体"/>
                <w:szCs w:val="21"/>
              </w:rPr>
            </w:pPr>
            <w:r>
              <w:rPr>
                <w:rFonts w:ascii="宋体" w:hAnsi="宋体" w:hint="eastAsia"/>
                <w:szCs w:val="21"/>
              </w:rPr>
              <w:t>教学重点：无论…都…；称…为… ；沿；哪怕；可见；无比；和…过不去；通过 ；即使…也。</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（四）外国人在中国 （6 学时）</w:t>
            </w:r>
          </w:p>
          <w:p w:rsidR="00343BAA" w:rsidRDefault="00343BAA" w:rsidP="004E0269">
            <w:pPr>
              <w:spacing w:line="300" w:lineRule="auto"/>
              <w:rPr>
                <w:rFonts w:ascii="宋体" w:hAnsi="宋体"/>
                <w:szCs w:val="21"/>
              </w:rPr>
            </w:pPr>
            <w:r>
              <w:rPr>
                <w:rFonts w:ascii="宋体" w:hAnsi="宋体" w:hint="eastAsia"/>
                <w:szCs w:val="21"/>
              </w:rPr>
              <w:t>主要内容：介绍外国人在中国的生活状况。</w:t>
            </w:r>
          </w:p>
          <w:p w:rsidR="00343BAA" w:rsidRDefault="00343BAA" w:rsidP="004E0269">
            <w:pPr>
              <w:spacing w:line="300" w:lineRule="auto"/>
              <w:rPr>
                <w:rFonts w:ascii="宋体" w:hAnsi="宋体"/>
                <w:szCs w:val="21"/>
              </w:rPr>
            </w:pPr>
            <w:r>
              <w:rPr>
                <w:rFonts w:ascii="宋体" w:hAnsi="宋体" w:hint="eastAsia"/>
                <w:szCs w:val="21"/>
              </w:rPr>
              <w:t>教学要求：学会使用本课语法点和重点词语，并能表达自己在中国的生活状况。</w:t>
            </w:r>
          </w:p>
          <w:p w:rsidR="00343BAA" w:rsidRDefault="00343BAA" w:rsidP="004E0269">
            <w:pPr>
              <w:spacing w:line="300" w:lineRule="auto"/>
              <w:rPr>
                <w:rFonts w:ascii="宋体" w:hAnsi="宋体"/>
                <w:szCs w:val="21"/>
              </w:rPr>
            </w:pPr>
            <w:r>
              <w:rPr>
                <w:rFonts w:ascii="宋体" w:hAnsi="宋体" w:hint="eastAsia"/>
                <w:szCs w:val="21"/>
              </w:rPr>
              <w:t>教学重点：打交道；恨不能；再三；幸亏；似的；倒；简直；宁可。</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（五）丝绸之乡 （6学时）</w:t>
            </w:r>
          </w:p>
          <w:p w:rsidR="00343BAA" w:rsidRDefault="00343BAA" w:rsidP="004E0269">
            <w:pPr>
              <w:spacing w:line="300" w:lineRule="auto"/>
              <w:rPr>
                <w:rFonts w:ascii="宋体" w:hAnsi="宋体"/>
                <w:szCs w:val="21"/>
              </w:rPr>
            </w:pPr>
            <w:r>
              <w:rPr>
                <w:rFonts w:ascii="宋体" w:hAnsi="宋体" w:hint="eastAsia"/>
                <w:szCs w:val="21"/>
              </w:rPr>
              <w:t>主要内容：介绍中国丝绸。</w:t>
            </w:r>
          </w:p>
          <w:p w:rsidR="00343BAA" w:rsidRDefault="00343BAA" w:rsidP="004E0269">
            <w:pPr>
              <w:spacing w:line="300" w:lineRule="auto"/>
              <w:rPr>
                <w:rFonts w:ascii="宋体" w:hAnsi="宋体"/>
                <w:szCs w:val="21"/>
              </w:rPr>
            </w:pPr>
            <w:r>
              <w:rPr>
                <w:rFonts w:ascii="宋体" w:hAnsi="宋体" w:hint="eastAsia"/>
                <w:szCs w:val="21"/>
              </w:rPr>
              <w:t>教学要求：学会使用本课语法点和重点词语，并能表达关于丝绸的故事，介绍丝绸发展、传播的历史。</w:t>
            </w:r>
          </w:p>
          <w:p w:rsidR="00343BAA" w:rsidRDefault="00343BAA" w:rsidP="004E0269">
            <w:pPr>
              <w:spacing w:line="300" w:lineRule="auto"/>
              <w:rPr>
                <w:rFonts w:ascii="宋体" w:hAnsi="宋体"/>
                <w:szCs w:val="21"/>
              </w:rPr>
            </w:pPr>
            <w:r>
              <w:rPr>
                <w:rFonts w:ascii="宋体" w:hAnsi="宋体" w:hint="eastAsia"/>
                <w:szCs w:val="21"/>
              </w:rPr>
              <w:t>教学重点：之；数；赶忙；不料；逐渐；经过；陆续。</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（六）大熊猫 （6学时）</w:t>
            </w:r>
          </w:p>
          <w:p w:rsidR="00343BAA" w:rsidRDefault="00343BAA" w:rsidP="004E0269">
            <w:pPr>
              <w:spacing w:line="300" w:lineRule="auto"/>
              <w:rPr>
                <w:rFonts w:ascii="宋体" w:hAnsi="宋体"/>
                <w:szCs w:val="21"/>
              </w:rPr>
            </w:pPr>
            <w:r>
              <w:rPr>
                <w:rFonts w:ascii="宋体" w:hAnsi="宋体" w:hint="eastAsia"/>
                <w:szCs w:val="21"/>
              </w:rPr>
              <w:t>主要内容：介绍大熊猫。</w:t>
            </w:r>
          </w:p>
          <w:p w:rsidR="00343BAA" w:rsidRDefault="00343BAA" w:rsidP="004E0269">
            <w:pPr>
              <w:spacing w:line="300" w:lineRule="auto"/>
              <w:rPr>
                <w:rFonts w:ascii="宋体" w:hAnsi="宋体"/>
                <w:szCs w:val="21"/>
              </w:rPr>
            </w:pPr>
            <w:r>
              <w:rPr>
                <w:rFonts w:ascii="宋体" w:hAnsi="宋体" w:hint="eastAsia"/>
                <w:szCs w:val="21"/>
              </w:rPr>
              <w:t>教学要求：学会使用本课语法点和重点词语，并能介绍一种动物。</w:t>
            </w:r>
          </w:p>
          <w:p w:rsidR="00343BAA" w:rsidRDefault="00343BAA" w:rsidP="004E0269">
            <w:pPr>
              <w:spacing w:line="300" w:lineRule="auto"/>
              <w:rPr>
                <w:rFonts w:ascii="宋体" w:hAnsi="宋体"/>
                <w:szCs w:val="21"/>
              </w:rPr>
            </w:pPr>
            <w:r>
              <w:rPr>
                <w:rFonts w:ascii="宋体" w:hAnsi="宋体" w:hint="eastAsia"/>
                <w:szCs w:val="21"/>
              </w:rPr>
              <w:t xml:space="preserve">教学重点：股；…不已；根据；偶尔；达；因而；以致。      </w:t>
            </w:r>
          </w:p>
          <w:p w:rsidR="00343BAA" w:rsidRDefault="00343BAA" w:rsidP="004E0269">
            <w:pPr>
              <w:spacing w:line="300" w:lineRule="auto"/>
              <w:rPr>
                <w:rFonts w:ascii="宋体" w:hAnsi="宋体"/>
                <w:szCs w:val="21"/>
              </w:rPr>
            </w:pPr>
            <w:r>
              <w:rPr>
                <w:rFonts w:ascii="宋体" w:hAnsi="宋体" w:hint="eastAsia"/>
                <w:szCs w:val="21"/>
              </w:rPr>
              <w:t xml:space="preserve">     </w:t>
            </w:r>
          </w:p>
          <w:p w:rsidR="00343BAA" w:rsidRDefault="00343BAA" w:rsidP="004E0269">
            <w:pPr>
              <w:spacing w:line="300" w:lineRule="auto"/>
              <w:rPr>
                <w:rFonts w:ascii="宋体" w:hAnsi="宋体"/>
                <w:szCs w:val="21"/>
              </w:rPr>
            </w:pPr>
            <w:r>
              <w:rPr>
                <w:rFonts w:ascii="宋体" w:hAnsi="宋体" w:hint="eastAsia"/>
                <w:szCs w:val="21"/>
              </w:rPr>
              <w:t>（七）西安之行 （6学时）</w:t>
            </w:r>
          </w:p>
          <w:p w:rsidR="00343BAA" w:rsidRDefault="00343BAA" w:rsidP="004E0269">
            <w:pPr>
              <w:spacing w:line="300" w:lineRule="auto"/>
              <w:rPr>
                <w:rFonts w:ascii="宋体" w:hAnsi="宋体"/>
                <w:szCs w:val="21"/>
              </w:rPr>
            </w:pPr>
            <w:r>
              <w:rPr>
                <w:rFonts w:ascii="宋体" w:hAnsi="宋体" w:hint="eastAsia"/>
                <w:szCs w:val="21"/>
              </w:rPr>
              <w:t>主要内容：游记。</w:t>
            </w:r>
          </w:p>
          <w:p w:rsidR="00343BAA" w:rsidRDefault="00343BAA" w:rsidP="004E0269">
            <w:pPr>
              <w:spacing w:line="300" w:lineRule="auto"/>
              <w:rPr>
                <w:rFonts w:ascii="宋体" w:hAnsi="宋体"/>
                <w:szCs w:val="21"/>
              </w:rPr>
            </w:pPr>
            <w:r>
              <w:rPr>
                <w:rFonts w:ascii="宋体" w:hAnsi="宋体" w:hint="eastAsia"/>
                <w:szCs w:val="21"/>
              </w:rPr>
              <w:t>教学要求：学会使用本课语法点和重点词语，并能看懂并撰写游记。</w:t>
            </w:r>
          </w:p>
          <w:p w:rsidR="00343BAA" w:rsidRDefault="00343BAA" w:rsidP="004E0269">
            <w:pPr>
              <w:spacing w:line="300" w:lineRule="auto"/>
              <w:rPr>
                <w:rFonts w:ascii="宋体" w:hAnsi="宋体"/>
                <w:szCs w:val="21"/>
              </w:rPr>
            </w:pPr>
            <w:r>
              <w:rPr>
                <w:rFonts w:ascii="宋体" w:hAnsi="宋体" w:hint="eastAsia"/>
                <w:szCs w:val="21"/>
              </w:rPr>
              <w:t>教学重点：趁；整；…过来；仿佛 ；…罢了；一定；本；不免。</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（八）复习  期中考试 （6学时）</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（九）无声世界的舞者 （6学时）</w:t>
            </w:r>
          </w:p>
          <w:p w:rsidR="00343BAA" w:rsidRDefault="00343BAA" w:rsidP="004E0269">
            <w:pPr>
              <w:spacing w:line="300" w:lineRule="auto"/>
              <w:rPr>
                <w:rFonts w:ascii="宋体" w:hAnsi="宋体"/>
                <w:szCs w:val="21"/>
              </w:rPr>
            </w:pPr>
            <w:r>
              <w:rPr>
                <w:rFonts w:ascii="宋体" w:hAnsi="宋体" w:hint="eastAsia"/>
                <w:szCs w:val="21"/>
              </w:rPr>
              <w:t>主要内容：介绍残疾人的生活。</w:t>
            </w:r>
          </w:p>
          <w:p w:rsidR="00343BAA" w:rsidRDefault="00343BAA" w:rsidP="004E0269">
            <w:pPr>
              <w:spacing w:line="300" w:lineRule="auto"/>
              <w:rPr>
                <w:rFonts w:ascii="宋体" w:hAnsi="宋体"/>
                <w:szCs w:val="21"/>
              </w:rPr>
            </w:pPr>
            <w:r>
              <w:rPr>
                <w:rFonts w:ascii="宋体" w:hAnsi="宋体" w:hint="eastAsia"/>
                <w:szCs w:val="21"/>
              </w:rPr>
              <w:t>教学要求：学会使用本课语法点和重点词语，并能了解、表达残疾人的生活状况。</w:t>
            </w:r>
          </w:p>
          <w:p w:rsidR="00343BAA" w:rsidRDefault="00343BAA" w:rsidP="004E0269">
            <w:pPr>
              <w:spacing w:line="300" w:lineRule="auto"/>
              <w:rPr>
                <w:rFonts w:ascii="宋体" w:hAnsi="宋体"/>
                <w:szCs w:val="21"/>
              </w:rPr>
            </w:pPr>
            <w:r>
              <w:rPr>
                <w:rFonts w:ascii="宋体" w:hAnsi="宋体" w:hint="eastAsia"/>
                <w:szCs w:val="21"/>
              </w:rPr>
              <w:t>教学重点：无；始终；似乎；加以；干脆 ；白；由。</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w:t>
            </w:r>
            <w:proofErr w:type="gramStart"/>
            <w:r>
              <w:rPr>
                <w:rFonts w:ascii="宋体" w:hAnsi="宋体" w:hint="eastAsia"/>
                <w:szCs w:val="21"/>
              </w:rPr>
              <w:t>鲁班造伞</w:t>
            </w:r>
            <w:proofErr w:type="gramEnd"/>
            <w:r>
              <w:rPr>
                <w:rFonts w:ascii="宋体" w:hAnsi="宋体" w:hint="eastAsia"/>
                <w:szCs w:val="21"/>
              </w:rPr>
              <w:t xml:space="preserve"> （6学时）</w:t>
            </w:r>
          </w:p>
          <w:p w:rsidR="00343BAA" w:rsidRDefault="00343BAA" w:rsidP="004E0269">
            <w:pPr>
              <w:spacing w:line="300" w:lineRule="auto"/>
              <w:rPr>
                <w:rFonts w:ascii="宋体" w:hAnsi="宋体"/>
                <w:szCs w:val="21"/>
              </w:rPr>
            </w:pPr>
            <w:r>
              <w:rPr>
                <w:rFonts w:ascii="宋体" w:hAnsi="宋体" w:hint="eastAsia"/>
                <w:szCs w:val="21"/>
              </w:rPr>
              <w:t>主要内容：鲁班的故事。</w:t>
            </w:r>
          </w:p>
          <w:p w:rsidR="00343BAA" w:rsidRDefault="00343BAA" w:rsidP="004E0269">
            <w:pPr>
              <w:spacing w:line="300" w:lineRule="auto"/>
              <w:rPr>
                <w:rFonts w:ascii="宋体" w:hAnsi="宋体"/>
                <w:szCs w:val="21"/>
              </w:rPr>
            </w:pPr>
            <w:r>
              <w:rPr>
                <w:rFonts w:ascii="宋体" w:hAnsi="宋体" w:hint="eastAsia"/>
                <w:szCs w:val="21"/>
              </w:rPr>
              <w:lastRenderedPageBreak/>
              <w:t>教学要求：学会使用本课语法点和重点词语，并能了解、表达创造发明的动力。</w:t>
            </w:r>
          </w:p>
          <w:p w:rsidR="00343BAA" w:rsidRDefault="00343BAA" w:rsidP="004E0269">
            <w:pPr>
              <w:spacing w:line="300" w:lineRule="auto"/>
              <w:rPr>
                <w:rFonts w:ascii="宋体" w:hAnsi="宋体"/>
                <w:szCs w:val="21"/>
              </w:rPr>
            </w:pPr>
            <w:r>
              <w:rPr>
                <w:rFonts w:ascii="宋体" w:hAnsi="宋体" w:hint="eastAsia"/>
                <w:szCs w:val="21"/>
              </w:rPr>
              <w:t>教学重点：语法：名词词缀；V+</w:t>
            </w:r>
            <w:proofErr w:type="gramStart"/>
            <w:r>
              <w:rPr>
                <w:rFonts w:ascii="宋体" w:hAnsi="宋体" w:hint="eastAsia"/>
                <w:szCs w:val="21"/>
              </w:rPr>
              <w:t>个</w:t>
            </w:r>
            <w:proofErr w:type="gramEnd"/>
            <w:r>
              <w:rPr>
                <w:rFonts w:ascii="宋体" w:hAnsi="宋体" w:hint="eastAsia"/>
                <w:szCs w:val="21"/>
              </w:rPr>
              <w:t>+动/形； V了又V。</w:t>
            </w:r>
          </w:p>
          <w:p w:rsidR="00343BAA" w:rsidRDefault="00343BAA" w:rsidP="004E0269">
            <w:pPr>
              <w:spacing w:line="300" w:lineRule="auto"/>
              <w:ind w:firstLineChars="50" w:firstLine="105"/>
              <w:rPr>
                <w:rFonts w:ascii="宋体" w:hAnsi="宋体"/>
                <w:szCs w:val="21"/>
              </w:rPr>
            </w:pPr>
            <w:r>
              <w:rPr>
                <w:rFonts w:ascii="宋体" w:hAnsi="宋体" w:hint="eastAsia"/>
                <w:szCs w:val="21"/>
              </w:rPr>
              <w:t xml:space="preserve">         词语：善于；一连；除非；透；按；稍微。   </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（十一）父与子 （6学时）</w:t>
            </w:r>
          </w:p>
          <w:p w:rsidR="00343BAA" w:rsidRDefault="00343BAA" w:rsidP="004E0269">
            <w:pPr>
              <w:spacing w:line="300" w:lineRule="auto"/>
              <w:rPr>
                <w:rFonts w:ascii="宋体" w:hAnsi="宋体"/>
                <w:szCs w:val="21"/>
              </w:rPr>
            </w:pPr>
            <w:r>
              <w:rPr>
                <w:rFonts w:ascii="宋体" w:hAnsi="宋体" w:hint="eastAsia"/>
                <w:szCs w:val="21"/>
              </w:rPr>
              <w:t>主要内容：两代人的代沟。</w:t>
            </w:r>
          </w:p>
          <w:p w:rsidR="00343BAA" w:rsidRDefault="00343BAA" w:rsidP="004E0269">
            <w:pPr>
              <w:spacing w:line="300" w:lineRule="auto"/>
              <w:rPr>
                <w:rFonts w:ascii="宋体" w:hAnsi="宋体"/>
                <w:szCs w:val="21"/>
              </w:rPr>
            </w:pPr>
            <w:r>
              <w:rPr>
                <w:rFonts w:ascii="宋体" w:hAnsi="宋体" w:hint="eastAsia"/>
                <w:szCs w:val="21"/>
              </w:rPr>
              <w:t>教学要求：学会使用本课语法点和重点词语，并能了解、表达关于代沟等相关话题的内容。</w:t>
            </w:r>
          </w:p>
          <w:p w:rsidR="00343BAA" w:rsidRDefault="00343BAA" w:rsidP="004E0269">
            <w:pPr>
              <w:spacing w:line="300" w:lineRule="auto"/>
              <w:rPr>
                <w:rFonts w:ascii="宋体" w:hAnsi="宋体"/>
                <w:szCs w:val="21"/>
              </w:rPr>
            </w:pPr>
            <w:r>
              <w:rPr>
                <w:rFonts w:ascii="宋体" w:hAnsi="宋体" w:hint="eastAsia"/>
                <w:szCs w:val="21"/>
              </w:rPr>
              <w:t>教学重点：总算；差点；偏 ；就算…也…；千万；再说；何必；绝对。</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（十二）意料之外的面试 （6学时）</w:t>
            </w:r>
          </w:p>
          <w:p w:rsidR="00343BAA" w:rsidRDefault="00343BAA" w:rsidP="004E0269">
            <w:pPr>
              <w:spacing w:line="300" w:lineRule="auto"/>
              <w:rPr>
                <w:rFonts w:ascii="宋体" w:hAnsi="宋体"/>
                <w:szCs w:val="21"/>
              </w:rPr>
            </w:pPr>
            <w:r>
              <w:rPr>
                <w:rFonts w:ascii="宋体" w:hAnsi="宋体" w:hint="eastAsia"/>
                <w:szCs w:val="21"/>
              </w:rPr>
              <w:t>主要内容：面试的故事。</w:t>
            </w:r>
          </w:p>
          <w:p w:rsidR="00343BAA" w:rsidRDefault="00343BAA" w:rsidP="004E0269">
            <w:pPr>
              <w:spacing w:line="300" w:lineRule="auto"/>
              <w:rPr>
                <w:rFonts w:ascii="宋体" w:hAnsi="宋体"/>
                <w:szCs w:val="21"/>
              </w:rPr>
            </w:pPr>
            <w:r>
              <w:rPr>
                <w:rFonts w:ascii="宋体" w:hAnsi="宋体" w:hint="eastAsia"/>
                <w:szCs w:val="21"/>
              </w:rPr>
              <w:t>教学要求：学会使用本课语法点和重点词语，并能了解、表达关于面试等相关话题的内容。</w:t>
            </w:r>
          </w:p>
          <w:p w:rsidR="00343BAA" w:rsidRDefault="00343BAA" w:rsidP="004E0269">
            <w:pPr>
              <w:spacing w:line="300" w:lineRule="auto"/>
              <w:rPr>
                <w:rFonts w:ascii="宋体" w:hAnsi="宋体"/>
                <w:szCs w:val="21"/>
              </w:rPr>
            </w:pPr>
            <w:r>
              <w:rPr>
                <w:rFonts w:ascii="宋体" w:hAnsi="宋体" w:hint="eastAsia"/>
                <w:szCs w:val="21"/>
              </w:rPr>
              <w:t>教学重点：相当；以…为… ；稍；不时；好；以；是否。</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（十三）老邻居 （6学时）</w:t>
            </w:r>
          </w:p>
          <w:p w:rsidR="00343BAA" w:rsidRDefault="00343BAA" w:rsidP="004E0269">
            <w:pPr>
              <w:spacing w:line="300" w:lineRule="auto"/>
              <w:rPr>
                <w:rFonts w:ascii="宋体" w:hAnsi="宋体"/>
                <w:szCs w:val="21"/>
              </w:rPr>
            </w:pPr>
            <w:r>
              <w:rPr>
                <w:rFonts w:ascii="宋体" w:hAnsi="宋体" w:hint="eastAsia"/>
                <w:szCs w:val="21"/>
              </w:rPr>
              <w:t>主要内容：邻里关系。</w:t>
            </w:r>
          </w:p>
          <w:p w:rsidR="00343BAA" w:rsidRDefault="00343BAA" w:rsidP="004E0269">
            <w:pPr>
              <w:spacing w:line="300" w:lineRule="auto"/>
              <w:rPr>
                <w:rFonts w:ascii="宋体" w:hAnsi="宋体"/>
                <w:szCs w:val="21"/>
              </w:rPr>
            </w:pPr>
            <w:r>
              <w:rPr>
                <w:rFonts w:ascii="宋体" w:hAnsi="宋体" w:hint="eastAsia"/>
                <w:szCs w:val="21"/>
              </w:rPr>
              <w:t>教学要求：学会使用本课语法点和重点词语，并能了解、表达关于邻里关系等相关话题的内容。</w:t>
            </w:r>
          </w:p>
          <w:p w:rsidR="00343BAA" w:rsidRDefault="00343BAA" w:rsidP="004E0269">
            <w:pPr>
              <w:spacing w:line="300" w:lineRule="auto"/>
              <w:rPr>
                <w:rFonts w:ascii="宋体" w:hAnsi="宋体"/>
                <w:szCs w:val="21"/>
              </w:rPr>
            </w:pPr>
            <w:r>
              <w:rPr>
                <w:rFonts w:ascii="宋体" w:hAnsi="宋体" w:hint="eastAsia"/>
                <w:szCs w:val="21"/>
              </w:rPr>
              <w:t xml:space="preserve">教学重点：凡是；就；不然；则；无论如何；何况；恐怕；人家。 </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（十四）</w:t>
            </w:r>
            <w:proofErr w:type="gramStart"/>
            <w:r>
              <w:rPr>
                <w:rFonts w:ascii="宋体" w:hAnsi="宋体" w:hint="eastAsia"/>
                <w:szCs w:val="21"/>
              </w:rPr>
              <w:t>奥运福娃</w:t>
            </w:r>
            <w:proofErr w:type="gramEnd"/>
            <w:r>
              <w:rPr>
                <w:rFonts w:ascii="宋体" w:hAnsi="宋体" w:hint="eastAsia"/>
                <w:szCs w:val="21"/>
              </w:rPr>
              <w:t xml:space="preserve"> （6学时）</w:t>
            </w:r>
          </w:p>
          <w:p w:rsidR="00343BAA" w:rsidRDefault="00343BAA" w:rsidP="004E0269">
            <w:pPr>
              <w:spacing w:line="300" w:lineRule="auto"/>
              <w:rPr>
                <w:rFonts w:ascii="宋体" w:hAnsi="宋体"/>
                <w:szCs w:val="21"/>
              </w:rPr>
            </w:pPr>
            <w:r>
              <w:rPr>
                <w:rFonts w:ascii="宋体" w:hAnsi="宋体" w:hint="eastAsia"/>
                <w:szCs w:val="21"/>
              </w:rPr>
              <w:t>主要内容：介绍奥运福娃。</w:t>
            </w:r>
          </w:p>
          <w:p w:rsidR="00343BAA" w:rsidRDefault="00343BAA" w:rsidP="004E0269">
            <w:pPr>
              <w:spacing w:line="300" w:lineRule="auto"/>
              <w:rPr>
                <w:rFonts w:ascii="宋体" w:hAnsi="宋体"/>
                <w:szCs w:val="21"/>
              </w:rPr>
            </w:pPr>
            <w:r>
              <w:rPr>
                <w:rFonts w:ascii="宋体" w:hAnsi="宋体" w:hint="eastAsia"/>
                <w:szCs w:val="21"/>
              </w:rPr>
              <w:t>教学要求：学会使用本课语法点和重点词语，并能了解、表达关于运动等相关话题的内容。</w:t>
            </w:r>
          </w:p>
          <w:p w:rsidR="00343BAA" w:rsidRDefault="00343BAA" w:rsidP="004E0269">
            <w:pPr>
              <w:spacing w:line="300" w:lineRule="auto"/>
              <w:rPr>
                <w:rFonts w:ascii="宋体" w:hAnsi="宋体"/>
                <w:szCs w:val="21"/>
              </w:rPr>
            </w:pPr>
            <w:r>
              <w:rPr>
                <w:rFonts w:ascii="宋体" w:hAnsi="宋体" w:hint="eastAsia"/>
                <w:szCs w:val="21"/>
              </w:rPr>
              <w:t>教学重点：时刻；日益；难以；恰好 ；一一；前后；体现；象征。</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（十五）感动中国 （6学时）</w:t>
            </w:r>
          </w:p>
          <w:p w:rsidR="00343BAA" w:rsidRDefault="00343BAA" w:rsidP="004E0269">
            <w:pPr>
              <w:spacing w:line="300" w:lineRule="auto"/>
              <w:rPr>
                <w:rFonts w:ascii="宋体" w:hAnsi="宋体"/>
                <w:szCs w:val="21"/>
              </w:rPr>
            </w:pPr>
            <w:r>
              <w:rPr>
                <w:rFonts w:ascii="宋体" w:hAnsi="宋体" w:hint="eastAsia"/>
                <w:szCs w:val="21"/>
              </w:rPr>
              <w:t>主要内容：社会服务。</w:t>
            </w:r>
          </w:p>
          <w:p w:rsidR="00343BAA" w:rsidRDefault="00343BAA" w:rsidP="004E0269">
            <w:pPr>
              <w:spacing w:line="300" w:lineRule="auto"/>
              <w:rPr>
                <w:rFonts w:ascii="宋体" w:hAnsi="宋体"/>
                <w:szCs w:val="21"/>
              </w:rPr>
            </w:pPr>
            <w:r>
              <w:rPr>
                <w:rFonts w:ascii="宋体" w:hAnsi="宋体" w:hint="eastAsia"/>
                <w:szCs w:val="21"/>
              </w:rPr>
              <w:t>教学要求：学会使用本课语法点和重点词语，并能了解、表达关于自愿为社会服务等相关话题的内容。</w:t>
            </w:r>
          </w:p>
          <w:p w:rsidR="00343BAA" w:rsidRDefault="00343BAA" w:rsidP="004E0269">
            <w:pPr>
              <w:spacing w:line="300" w:lineRule="auto"/>
              <w:rPr>
                <w:rFonts w:ascii="宋体" w:hAnsi="宋体"/>
                <w:szCs w:val="21"/>
              </w:rPr>
            </w:pPr>
            <w:r>
              <w:rPr>
                <w:rFonts w:ascii="宋体" w:hAnsi="宋体" w:hint="eastAsia"/>
                <w:szCs w:val="21"/>
              </w:rPr>
              <w:t>教学重点：居然；暗暗；独自；并非；格外；此外；挨；</w:t>
            </w:r>
            <w:proofErr w:type="gramStart"/>
            <w:r>
              <w:rPr>
                <w:rFonts w:ascii="宋体" w:hAnsi="宋体" w:hint="eastAsia"/>
                <w:szCs w:val="21"/>
              </w:rPr>
              <w:t>而</w:t>
            </w:r>
            <w:proofErr w:type="gramEnd"/>
            <w:r>
              <w:rPr>
                <w:rFonts w:ascii="宋体" w:hAnsi="宋体" w:hint="eastAsia"/>
                <w:szCs w:val="21"/>
              </w:rPr>
              <w:t>。</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（十六）汉语的魅力 （6学时）</w:t>
            </w:r>
          </w:p>
          <w:p w:rsidR="00343BAA" w:rsidRDefault="00343BAA" w:rsidP="004E0269">
            <w:pPr>
              <w:spacing w:line="300" w:lineRule="auto"/>
              <w:rPr>
                <w:rFonts w:ascii="宋体" w:hAnsi="宋体"/>
                <w:szCs w:val="21"/>
              </w:rPr>
            </w:pPr>
            <w:r>
              <w:rPr>
                <w:rFonts w:ascii="宋体" w:hAnsi="宋体" w:hint="eastAsia"/>
                <w:szCs w:val="21"/>
              </w:rPr>
              <w:t>主要内容：介绍汉语的魅力。</w:t>
            </w:r>
          </w:p>
          <w:p w:rsidR="00343BAA" w:rsidRDefault="00343BAA" w:rsidP="004E0269">
            <w:pPr>
              <w:spacing w:line="300" w:lineRule="auto"/>
              <w:rPr>
                <w:rFonts w:ascii="宋体" w:hAnsi="宋体"/>
                <w:szCs w:val="21"/>
              </w:rPr>
            </w:pPr>
            <w:r>
              <w:rPr>
                <w:rFonts w:ascii="宋体" w:hAnsi="宋体" w:hint="eastAsia"/>
                <w:szCs w:val="21"/>
              </w:rPr>
              <w:t>教学要求：学会使用本课语法点和重点词语，并能了解、介绍汉语的魅力。</w:t>
            </w:r>
          </w:p>
          <w:p w:rsidR="00343BAA" w:rsidRDefault="00343BAA" w:rsidP="004E0269">
            <w:pPr>
              <w:spacing w:line="300" w:lineRule="auto"/>
              <w:rPr>
                <w:rFonts w:ascii="宋体" w:hAnsi="宋体"/>
                <w:szCs w:val="21"/>
              </w:rPr>
            </w:pPr>
            <w:r>
              <w:rPr>
                <w:rFonts w:ascii="宋体" w:hAnsi="宋体" w:hint="eastAsia"/>
                <w:szCs w:val="21"/>
              </w:rPr>
              <w:t xml:space="preserve">教学重点：中；拥有；从而；逐步；难免；多半；持续。  </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五、教材与学习资源</w:t>
            </w:r>
          </w:p>
          <w:p w:rsidR="00343BAA" w:rsidRDefault="00343BAA" w:rsidP="004E0269">
            <w:pPr>
              <w:spacing w:line="300" w:lineRule="auto"/>
              <w:rPr>
                <w:rFonts w:ascii="宋体" w:hAnsi="宋体"/>
                <w:szCs w:val="21"/>
              </w:rPr>
            </w:pPr>
            <w:r>
              <w:rPr>
                <w:rFonts w:ascii="宋体" w:hAnsi="宋体" w:hint="eastAsia"/>
                <w:szCs w:val="21"/>
              </w:rPr>
              <w:lastRenderedPageBreak/>
              <w:t>《汉语初级强化教程（综合课本三）》，肖奚强、朱敏 主编，北京大学出版社。</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六、先修课要求</w:t>
            </w:r>
          </w:p>
          <w:p w:rsidR="00343BAA" w:rsidRDefault="00343BAA" w:rsidP="004E0269">
            <w:pPr>
              <w:spacing w:line="300" w:lineRule="auto"/>
              <w:ind w:firstLine="480"/>
              <w:rPr>
                <w:rFonts w:ascii="宋体" w:hAnsi="宋体"/>
                <w:szCs w:val="21"/>
              </w:rPr>
            </w:pPr>
            <w:r>
              <w:rPr>
                <w:rFonts w:ascii="宋体" w:hAnsi="宋体" w:hint="eastAsia"/>
                <w:szCs w:val="21"/>
              </w:rPr>
              <w:t>先修课程：初级汉语精读。</w:t>
            </w:r>
          </w:p>
          <w:p w:rsidR="00343BAA" w:rsidRDefault="00343BAA" w:rsidP="004E0269">
            <w:pPr>
              <w:spacing w:line="300" w:lineRule="auto"/>
              <w:ind w:firstLine="48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七、考核方式</w:t>
            </w:r>
          </w:p>
          <w:p w:rsidR="00343BAA" w:rsidRDefault="00343BAA" w:rsidP="004E0269">
            <w:pPr>
              <w:spacing w:line="300" w:lineRule="auto"/>
              <w:rPr>
                <w:rFonts w:ascii="宋体" w:hAnsi="宋体"/>
                <w:szCs w:val="21"/>
              </w:rPr>
            </w:pPr>
            <w:r>
              <w:rPr>
                <w:rFonts w:ascii="宋体" w:hAnsi="宋体" w:hint="eastAsia"/>
                <w:szCs w:val="21"/>
              </w:rPr>
              <w:t xml:space="preserve">    考试。平时成绩（考勤、作业、课堂表现）占30%，期中占30%，期末闭卷</w:t>
            </w:r>
            <w:proofErr w:type="gramStart"/>
            <w:r>
              <w:rPr>
                <w:rFonts w:ascii="宋体" w:hAnsi="宋体" w:hint="eastAsia"/>
                <w:szCs w:val="21"/>
              </w:rPr>
              <w:t>考试占</w:t>
            </w:r>
            <w:proofErr w:type="gramEnd"/>
            <w:r>
              <w:rPr>
                <w:rFonts w:ascii="宋体" w:hAnsi="宋体" w:hint="eastAsia"/>
                <w:szCs w:val="21"/>
              </w:rPr>
              <w:t>40%。</w:t>
            </w:r>
          </w:p>
        </w:tc>
      </w:tr>
    </w:tbl>
    <w:p w:rsidR="00343BAA" w:rsidRDefault="00343BAA" w:rsidP="00343BAA">
      <w:pPr>
        <w:ind w:left="945" w:hangingChars="450" w:hanging="945"/>
        <w:rPr>
          <w:b/>
          <w:sz w:val="32"/>
          <w:szCs w:val="32"/>
        </w:rPr>
      </w:pPr>
      <w: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276" w:lineRule="auto"/>
              <w:jc w:val="center"/>
              <w:rPr>
                <w:b/>
                <w:sz w:val="28"/>
                <w:szCs w:val="28"/>
              </w:rPr>
            </w:pPr>
            <w:r>
              <w:rPr>
                <w:rFonts w:hint="eastAsia"/>
                <w:b/>
                <w:sz w:val="28"/>
                <w:szCs w:val="28"/>
              </w:rPr>
              <w:t>中级汉语听说</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276" w:lineRule="auto"/>
              <w:jc w:val="center"/>
              <w:textAlignment w:val="top"/>
              <w:rPr>
                <w:sz w:val="28"/>
                <w:szCs w:val="28"/>
              </w:rPr>
            </w:pPr>
            <w:r>
              <w:rPr>
                <w:sz w:val="28"/>
                <w:szCs w:val="28"/>
              </w:rPr>
              <w:t>Intermediate Chinese Listening and Speaking</w:t>
            </w:r>
          </w:p>
        </w:tc>
      </w:tr>
      <w:tr w:rsidR="00343BAA" w:rsidTr="004E0269">
        <w:trPr>
          <w:trHeight w:val="443"/>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[课程编号]</w:t>
            </w:r>
            <w:r>
              <w:rPr>
                <w:rFonts w:ascii="宋体" w:hAnsi="宋体" w:hint="eastAsia"/>
                <w:sz w:val="24"/>
              </w:rPr>
              <w:t xml:space="preserve"> 050102006</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[课程类别]</w:t>
            </w:r>
            <w:r>
              <w:rPr>
                <w:rFonts w:ascii="宋体" w:hAnsi="宋体" w:hint="eastAsia"/>
                <w:sz w:val="24"/>
              </w:rPr>
              <w:t xml:space="preserve"> 相关学科基础课</w:t>
            </w:r>
          </w:p>
        </w:tc>
      </w:tr>
      <w:tr w:rsidR="00343BAA" w:rsidTr="004E0269">
        <w:trPr>
          <w:trHeight w:val="505"/>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[学 分 数]</w:t>
            </w:r>
            <w:r>
              <w:rPr>
                <w:rFonts w:ascii="宋体" w:hAnsi="宋体" w:hint="eastAsia"/>
                <w:sz w:val="24"/>
              </w:rPr>
              <w:t xml:space="preserve"> 6学分</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[适用专业]</w:t>
            </w:r>
            <w:r>
              <w:rPr>
                <w:rFonts w:ascii="宋体" w:hAnsi="宋体" w:hint="eastAsia"/>
                <w:sz w:val="24"/>
              </w:rPr>
              <w:t xml:space="preserve"> 汉语言（汉语教育方向、经贸汉语方向、汉语与中国文化方向）</w:t>
            </w:r>
          </w:p>
        </w:tc>
      </w:tr>
      <w:tr w:rsidR="00343BAA" w:rsidTr="004E0269">
        <w:trPr>
          <w:trHeight w:val="485"/>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[学 时 数]</w:t>
            </w:r>
            <w:r>
              <w:rPr>
                <w:rFonts w:ascii="宋体" w:hAnsi="宋体" w:hint="eastAsia"/>
                <w:sz w:val="24"/>
              </w:rPr>
              <w:t xml:space="preserve"> 96学时</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[开设学期]</w:t>
            </w:r>
            <w:r>
              <w:rPr>
                <w:rFonts w:ascii="宋体" w:hAnsi="宋体" w:hint="eastAsia"/>
                <w:sz w:val="24"/>
              </w:rPr>
              <w:t xml:space="preserve"> 秋季</w:t>
            </w:r>
          </w:p>
        </w:tc>
      </w:tr>
      <w:tr w:rsidR="00343BAA" w:rsidTr="004E0269">
        <w:trPr>
          <w:trHeight w:val="485"/>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rFonts w:ascii="宋体" w:hAnsi="宋体" w:hint="eastAsia"/>
                <w:b/>
                <w:sz w:val="24"/>
              </w:rPr>
              <w:t>[授课教师姓名]</w:t>
            </w:r>
            <w:r>
              <w:rPr>
                <w:rFonts w:ascii="宋体" w:hAnsi="宋体" w:hint="eastAsia"/>
                <w:sz w:val="24"/>
              </w:rPr>
              <w:t xml:space="preserve">  黄晓琴</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trHeight w:val="485"/>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rPr>
                <w:rFonts w:ascii="宋体" w:hAnsi="宋体"/>
                <w:b/>
                <w:sz w:val="24"/>
              </w:rPr>
            </w:pPr>
            <w:r>
              <w:rPr>
                <w:rFonts w:ascii="宋体" w:hAnsi="宋体" w:hint="eastAsia"/>
                <w:b/>
                <w:sz w:val="24"/>
              </w:rPr>
              <w:t>[授课教师联系方式]</w:t>
            </w:r>
            <w:r>
              <w:rPr>
                <w:rFonts w:ascii="宋体" w:hAnsi="宋体" w:hint="eastAsia"/>
                <w:sz w:val="24"/>
              </w:rPr>
              <w:t xml:space="preserve"> hxq7cn@163.com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rFonts w:ascii="宋体" w:hAnsi="宋体"/>
                <w:b/>
                <w:szCs w:val="21"/>
              </w:rPr>
            </w:pPr>
            <w:r>
              <w:rPr>
                <w:rFonts w:ascii="宋体" w:hAnsi="宋体" w:hint="eastAsia"/>
                <w:b/>
                <w:szCs w:val="21"/>
              </w:rPr>
              <w:t>一、教学目标</w:t>
            </w:r>
          </w:p>
          <w:p w:rsidR="00343BAA" w:rsidRDefault="00343BAA" w:rsidP="004E0269">
            <w:pPr>
              <w:spacing w:line="300" w:lineRule="auto"/>
              <w:ind w:firstLineChars="200" w:firstLine="420"/>
              <w:rPr>
                <w:rFonts w:ascii="宋体" w:hAnsi="宋体"/>
                <w:szCs w:val="21"/>
              </w:rPr>
            </w:pPr>
            <w:r>
              <w:rPr>
                <w:rFonts w:ascii="宋体" w:hAnsi="宋体" w:hint="eastAsia"/>
                <w:szCs w:val="21"/>
              </w:rPr>
              <w:t>通过本学期的学习，进一步提高学生听与说的技能。一方面让学生能听懂多种场合下稍复杂的谈话或发言，包括与自己的工作或专业相关的一般性谈论，能抓住要点，把握基本事实，明白说话人的目的和意图。另一方面能就一般性话题进行论述或参与讨论、争论，能清楚地陈述理由，表明态度，能就某些特定的话题，如与工作或专业有关的话题进行进一步讨论。为其下一阶段专业课学习打好基础。</w:t>
            </w:r>
            <w:r>
              <w:rPr>
                <w:rFonts w:ascii="宋体" w:hAnsi="宋体" w:hint="eastAsia"/>
                <w:szCs w:val="21"/>
              </w:rPr>
              <w:br/>
            </w:r>
          </w:p>
          <w:p w:rsidR="00343BAA" w:rsidRDefault="00343BAA" w:rsidP="004E0269">
            <w:pPr>
              <w:spacing w:line="300" w:lineRule="auto"/>
              <w:rPr>
                <w:rFonts w:ascii="宋体" w:hAnsi="宋体"/>
                <w:b/>
                <w:szCs w:val="21"/>
              </w:rPr>
            </w:pPr>
            <w:r>
              <w:rPr>
                <w:rFonts w:ascii="宋体" w:hAnsi="宋体" w:hint="eastAsia"/>
                <w:b/>
                <w:szCs w:val="21"/>
              </w:rPr>
              <w:t>二、教学内容和学时分配</w:t>
            </w:r>
          </w:p>
          <w:p w:rsidR="00343BAA" w:rsidRDefault="00343BAA" w:rsidP="004E0269">
            <w:pPr>
              <w:spacing w:line="300" w:lineRule="auto"/>
              <w:rPr>
                <w:rFonts w:ascii="宋体" w:hAnsi="宋体"/>
                <w:szCs w:val="21"/>
              </w:rPr>
            </w:pPr>
            <w:r>
              <w:rPr>
                <w:rFonts w:ascii="宋体" w:hAnsi="宋体" w:hint="eastAsia"/>
                <w:szCs w:val="21"/>
              </w:rPr>
              <w:t>总体教学要求：预习、复习本课汉字、生词及语言点。准备相关听力及口语练习。</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第一课 南甜北咸 （6学时）</w:t>
            </w:r>
          </w:p>
          <w:p w:rsidR="00343BAA" w:rsidRDefault="00343BAA" w:rsidP="004E0269">
            <w:pPr>
              <w:spacing w:line="300" w:lineRule="auto"/>
              <w:rPr>
                <w:rFonts w:ascii="宋体" w:hAnsi="宋体"/>
                <w:szCs w:val="21"/>
              </w:rPr>
            </w:pPr>
            <w:r>
              <w:rPr>
                <w:rFonts w:ascii="宋体" w:hAnsi="宋体" w:hint="eastAsia"/>
                <w:szCs w:val="21"/>
              </w:rPr>
              <w:t>主要内容：能听懂和说出与饮食相关的话题。</w:t>
            </w:r>
          </w:p>
          <w:p w:rsidR="00343BAA" w:rsidRDefault="00343BAA" w:rsidP="004E0269">
            <w:pPr>
              <w:spacing w:line="300" w:lineRule="auto"/>
              <w:rPr>
                <w:rFonts w:ascii="宋体" w:hAnsi="宋体"/>
                <w:szCs w:val="21"/>
              </w:rPr>
            </w:pPr>
            <w:r>
              <w:rPr>
                <w:rFonts w:ascii="宋体" w:hAnsi="宋体" w:hint="eastAsia"/>
                <w:szCs w:val="21"/>
              </w:rPr>
              <w:t>教学要求：了解中国的饮食文化。</w:t>
            </w:r>
          </w:p>
          <w:p w:rsidR="00343BAA" w:rsidRDefault="00343BAA" w:rsidP="004E0269">
            <w:pPr>
              <w:spacing w:line="300" w:lineRule="auto"/>
              <w:rPr>
                <w:rFonts w:ascii="宋体" w:hAnsi="宋体"/>
                <w:szCs w:val="21"/>
              </w:rPr>
            </w:pPr>
            <w:r>
              <w:rPr>
                <w:rFonts w:ascii="宋体" w:hAnsi="宋体" w:hint="eastAsia"/>
                <w:szCs w:val="21"/>
              </w:rPr>
              <w:t>重点、难点：合……胃口；瞧你……</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第二课  儿行千里母担忧 （6学时）</w:t>
            </w:r>
          </w:p>
          <w:p w:rsidR="00343BAA" w:rsidRDefault="00343BAA" w:rsidP="004E0269">
            <w:pPr>
              <w:spacing w:line="300" w:lineRule="auto"/>
              <w:rPr>
                <w:rFonts w:ascii="宋体" w:hAnsi="宋体"/>
                <w:szCs w:val="21"/>
              </w:rPr>
            </w:pPr>
            <w:r>
              <w:rPr>
                <w:rFonts w:ascii="宋体" w:hAnsi="宋体" w:hint="eastAsia"/>
                <w:szCs w:val="21"/>
              </w:rPr>
              <w:t>主要内容：能听懂和说出与父母和子女关系相关的话题。</w:t>
            </w:r>
          </w:p>
          <w:p w:rsidR="00343BAA" w:rsidRDefault="00343BAA" w:rsidP="004E0269">
            <w:pPr>
              <w:spacing w:line="300" w:lineRule="auto"/>
              <w:rPr>
                <w:rFonts w:ascii="宋体" w:hAnsi="宋体"/>
                <w:szCs w:val="21"/>
              </w:rPr>
            </w:pPr>
            <w:r>
              <w:rPr>
                <w:rFonts w:ascii="宋体" w:hAnsi="宋体" w:hint="eastAsia"/>
                <w:szCs w:val="21"/>
              </w:rPr>
              <w:lastRenderedPageBreak/>
              <w:t>教学要求：了解中国父母与子女的关系，与自己国家进行比较。</w:t>
            </w:r>
          </w:p>
          <w:p w:rsidR="00343BAA" w:rsidRDefault="00343BAA" w:rsidP="004E0269">
            <w:pPr>
              <w:spacing w:line="300" w:lineRule="auto"/>
              <w:ind w:firstLine="465"/>
              <w:rPr>
                <w:rFonts w:ascii="宋体" w:hAnsi="宋体"/>
                <w:szCs w:val="21"/>
              </w:rPr>
            </w:pPr>
            <w:r>
              <w:rPr>
                <w:rFonts w:ascii="宋体" w:hAnsi="宋体" w:hint="eastAsia"/>
                <w:szCs w:val="21"/>
              </w:rPr>
              <w:t>表演：我和爸爸/妈妈。</w:t>
            </w:r>
          </w:p>
          <w:p w:rsidR="00343BAA" w:rsidRDefault="00343BAA" w:rsidP="004E0269">
            <w:pPr>
              <w:spacing w:line="300" w:lineRule="auto"/>
              <w:rPr>
                <w:rFonts w:ascii="宋体" w:hAnsi="宋体"/>
                <w:szCs w:val="21"/>
              </w:rPr>
            </w:pPr>
            <w:r>
              <w:rPr>
                <w:rFonts w:ascii="宋体" w:hAnsi="宋体" w:hint="eastAsia"/>
                <w:szCs w:val="21"/>
              </w:rPr>
              <w:t>重点、难点：安排这、安排那；好不容易</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第三课  三分钟热度 （6学时）</w:t>
            </w:r>
          </w:p>
          <w:p w:rsidR="00343BAA" w:rsidRDefault="00343BAA" w:rsidP="004E0269">
            <w:pPr>
              <w:spacing w:line="300" w:lineRule="auto"/>
              <w:rPr>
                <w:rFonts w:ascii="宋体" w:hAnsi="宋体"/>
                <w:szCs w:val="21"/>
              </w:rPr>
            </w:pPr>
            <w:r>
              <w:rPr>
                <w:rFonts w:ascii="宋体" w:hAnsi="宋体" w:hint="eastAsia"/>
                <w:szCs w:val="21"/>
              </w:rPr>
              <w:t>主要内容：能听懂和说出与克服困难相关的话题。</w:t>
            </w:r>
          </w:p>
          <w:p w:rsidR="00343BAA" w:rsidRDefault="00343BAA" w:rsidP="004E0269">
            <w:pPr>
              <w:spacing w:line="300" w:lineRule="auto"/>
              <w:rPr>
                <w:rFonts w:ascii="宋体" w:hAnsi="宋体"/>
                <w:szCs w:val="21"/>
              </w:rPr>
            </w:pPr>
            <w:r>
              <w:rPr>
                <w:rFonts w:ascii="宋体" w:hAnsi="宋体" w:hint="eastAsia"/>
                <w:szCs w:val="21"/>
              </w:rPr>
              <w:t>教学要求：思考：朋友遇到困难，我该怎么安慰他？</w:t>
            </w:r>
          </w:p>
          <w:p w:rsidR="00343BAA" w:rsidRDefault="00343BAA" w:rsidP="004E0269">
            <w:pPr>
              <w:spacing w:line="300" w:lineRule="auto"/>
              <w:rPr>
                <w:rFonts w:ascii="宋体" w:hAnsi="宋体"/>
                <w:szCs w:val="21"/>
              </w:rPr>
            </w:pPr>
            <w:r>
              <w:rPr>
                <w:rFonts w:ascii="宋体" w:hAnsi="宋体" w:hint="eastAsia"/>
                <w:szCs w:val="21"/>
              </w:rPr>
              <w:t>重点、难点：三分钟热度；此一时，彼一时；打退堂鼓</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第四课 兴趣比什么都重要 （6学时）</w:t>
            </w:r>
          </w:p>
          <w:p w:rsidR="00343BAA" w:rsidRDefault="00343BAA" w:rsidP="004E0269">
            <w:pPr>
              <w:spacing w:line="300" w:lineRule="auto"/>
              <w:rPr>
                <w:rFonts w:ascii="宋体" w:hAnsi="宋体"/>
                <w:szCs w:val="21"/>
              </w:rPr>
            </w:pPr>
            <w:r>
              <w:rPr>
                <w:rFonts w:ascii="宋体" w:hAnsi="宋体" w:hint="eastAsia"/>
                <w:szCs w:val="21"/>
              </w:rPr>
              <w:t>主要内容：能听懂和说出与风俗习惯相关的话题。</w:t>
            </w:r>
          </w:p>
          <w:p w:rsidR="00343BAA" w:rsidRDefault="00343BAA" w:rsidP="004E0269">
            <w:pPr>
              <w:spacing w:line="300" w:lineRule="auto"/>
              <w:rPr>
                <w:rFonts w:ascii="宋体" w:hAnsi="宋体"/>
                <w:szCs w:val="21"/>
              </w:rPr>
            </w:pPr>
            <w:r>
              <w:rPr>
                <w:rFonts w:ascii="宋体" w:hAnsi="宋体" w:hint="eastAsia"/>
                <w:szCs w:val="21"/>
              </w:rPr>
              <w:t>教学要求：了解中国的风俗习惯，与自己国家进行比较。比较中西文化差异。</w:t>
            </w:r>
          </w:p>
          <w:p w:rsidR="00343BAA" w:rsidRDefault="00343BAA" w:rsidP="004E0269">
            <w:pPr>
              <w:spacing w:line="300" w:lineRule="auto"/>
              <w:rPr>
                <w:rFonts w:ascii="宋体" w:hAnsi="宋体"/>
                <w:szCs w:val="21"/>
              </w:rPr>
            </w:pPr>
            <w:r>
              <w:rPr>
                <w:rFonts w:ascii="宋体" w:hAnsi="宋体" w:hint="eastAsia"/>
                <w:szCs w:val="21"/>
              </w:rPr>
              <w:t>重点、难点：不管……都；入乡随俗</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第五课 复习（一） （6学时）</w:t>
            </w:r>
          </w:p>
          <w:p w:rsidR="00343BAA" w:rsidRDefault="00343BAA" w:rsidP="004E0269">
            <w:pPr>
              <w:spacing w:line="300" w:lineRule="auto"/>
              <w:rPr>
                <w:rFonts w:ascii="宋体" w:hAnsi="宋体"/>
                <w:szCs w:val="21"/>
              </w:rPr>
            </w:pPr>
            <w:r>
              <w:rPr>
                <w:rFonts w:ascii="宋体" w:hAnsi="宋体" w:hint="eastAsia"/>
                <w:szCs w:val="21"/>
              </w:rPr>
              <w:t>主要内容：复习本单元内容；汉语视听说欣赏1</w:t>
            </w:r>
          </w:p>
          <w:p w:rsidR="00343BAA" w:rsidRDefault="00343BAA" w:rsidP="004E0269">
            <w:pPr>
              <w:spacing w:line="300" w:lineRule="auto"/>
              <w:rPr>
                <w:rFonts w:ascii="宋体" w:hAnsi="宋体"/>
                <w:szCs w:val="21"/>
              </w:rPr>
            </w:pPr>
            <w:r>
              <w:rPr>
                <w:rFonts w:ascii="宋体" w:hAnsi="宋体" w:hint="eastAsia"/>
                <w:szCs w:val="21"/>
              </w:rPr>
              <w:t>教学要求：巩固本单元知识，让学生欣赏与本单元教学内容相关的影视作品。</w:t>
            </w:r>
          </w:p>
          <w:p w:rsidR="00343BAA" w:rsidRDefault="00343BAA" w:rsidP="004E0269">
            <w:pPr>
              <w:spacing w:line="300" w:lineRule="auto"/>
              <w:rPr>
                <w:rFonts w:ascii="宋体" w:hAnsi="宋体"/>
                <w:szCs w:val="21"/>
              </w:rPr>
            </w:pPr>
            <w:r>
              <w:rPr>
                <w:rFonts w:ascii="宋体" w:hAnsi="宋体" w:hint="eastAsia"/>
                <w:szCs w:val="21"/>
              </w:rPr>
              <w:t>重点、难点：本单元词汇、语法点。</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第六课 我相信会有这么一天 （6学时）</w:t>
            </w:r>
          </w:p>
          <w:p w:rsidR="00343BAA" w:rsidRDefault="00343BAA" w:rsidP="004E0269">
            <w:pPr>
              <w:spacing w:line="300" w:lineRule="auto"/>
              <w:rPr>
                <w:rFonts w:ascii="宋体" w:hAnsi="宋体"/>
                <w:szCs w:val="21"/>
              </w:rPr>
            </w:pPr>
            <w:r>
              <w:rPr>
                <w:rFonts w:ascii="宋体" w:hAnsi="宋体" w:hint="eastAsia"/>
                <w:szCs w:val="21"/>
              </w:rPr>
              <w:t>主要内容：能听懂和说出与</w:t>
            </w:r>
            <w:r>
              <w:rPr>
                <w:rFonts w:ascii="MingLiU_HKSCS" w:eastAsia="MingLiU_HKSCS" w:hAnsi="MingLiU_HKSCS" w:cs="MingLiU_HKSCS" w:hint="eastAsia"/>
                <w:szCs w:val="21"/>
              </w:rPr>
              <w:t></w:t>
            </w:r>
            <w:proofErr w:type="gramStart"/>
            <w:r>
              <w:rPr>
                <w:rFonts w:ascii="宋体" w:hAnsi="宋体" w:cs="宋体" w:hint="eastAsia"/>
                <w:szCs w:val="21"/>
              </w:rPr>
              <w:t>保</w:t>
            </w:r>
            <w:r>
              <w:rPr>
                <w:rFonts w:ascii="宋体" w:hAnsi="宋体" w:hint="eastAsia"/>
                <w:szCs w:val="21"/>
              </w:rPr>
              <w:t>绸关</w:t>
            </w:r>
            <w:proofErr w:type="gramEnd"/>
            <w:r>
              <w:rPr>
                <w:rFonts w:ascii="宋体" w:hAnsi="宋体" w:hint="eastAsia"/>
                <w:szCs w:val="21"/>
              </w:rPr>
              <w:t>的话题。</w:t>
            </w:r>
          </w:p>
          <w:p w:rsidR="00343BAA" w:rsidRDefault="00343BAA" w:rsidP="004E0269">
            <w:pPr>
              <w:spacing w:line="300" w:lineRule="auto"/>
              <w:rPr>
                <w:rFonts w:ascii="宋体" w:hAnsi="宋体"/>
                <w:szCs w:val="21"/>
                <w:lang w:eastAsia="ko-KR"/>
              </w:rPr>
            </w:pPr>
            <w:r>
              <w:rPr>
                <w:rFonts w:ascii="宋体" w:hAnsi="宋体" w:hint="eastAsia"/>
                <w:szCs w:val="21"/>
                <w:lang w:eastAsia="ko-KR"/>
              </w:rPr>
              <w:t>教筦要求：思考：经济发展</w:t>
            </w:r>
            <w:r>
              <w:rPr>
                <w:rFonts w:ascii="Batang" w:eastAsia="Batang" w:hAnsi="Batang" w:cs="Batang" w:hint="eastAsia"/>
                <w:szCs w:val="21"/>
                <w:lang w:eastAsia="ko-KR"/>
              </w:rPr>
              <w:t>츎</w:t>
            </w:r>
            <w:r>
              <w:rPr>
                <w:rFonts w:ascii="宋体" w:hAnsi="宋体" w:cs="宋体" w:hint="eastAsia"/>
                <w:szCs w:val="21"/>
                <w:lang w:eastAsia="ko-KR"/>
              </w:rPr>
              <w:t>保护环境的关绻。</w:t>
            </w:r>
            <w:r>
              <w:rPr>
                <w:rFonts w:ascii="宋体" w:hAnsi="宋体" w:hint="eastAsia"/>
                <w:szCs w:val="21"/>
                <w:lang w:eastAsia="ko-KR"/>
              </w:rPr>
              <w:t>复</w:t>
            </w:r>
            <w:r>
              <w:rPr>
                <w:rFonts w:ascii="Batang" w:eastAsia="Batang" w:hAnsi="Batang" w:cs="Batang" w:hint="eastAsia"/>
                <w:szCs w:val="21"/>
                <w:lang w:eastAsia="ko-KR"/>
              </w:rPr>
              <w:t>칠</w:t>
            </w:r>
            <w:r>
              <w:rPr>
                <w:rFonts w:ascii="宋体" w:hAnsi="宋体" w:cs="宋体" w:hint="eastAsia"/>
                <w:szCs w:val="21"/>
                <w:lang w:eastAsia="ko-KR"/>
              </w:rPr>
              <w:t>准备期中考试。</w:t>
            </w:r>
          </w:p>
          <w:p w:rsidR="00343BAA" w:rsidRDefault="00343BAA" w:rsidP="004E0269">
            <w:pPr>
              <w:spacing w:line="300" w:lineRule="auto"/>
              <w:rPr>
                <w:rFonts w:ascii="宋体" w:hAnsi="宋体"/>
                <w:szCs w:val="21"/>
                <w:lang w:eastAsia="ko-KR"/>
              </w:rPr>
            </w:pPr>
            <w:r>
              <w:rPr>
                <w:rFonts w:ascii="宋体" w:hAnsi="宋体" w:hint="eastAsia"/>
                <w:szCs w:val="21"/>
                <w:lang w:eastAsia="ko-KR"/>
              </w:rPr>
              <w:t>重璹、难点：这话怎么讲；…</w:t>
            </w:r>
            <w:r>
              <w:rPr>
                <w:rFonts w:ascii="MS Mincho" w:eastAsia="MS Mincho" w:hAnsi="MS Mincho" w:cs="MS Mincho" w:hint="eastAsia"/>
                <w:szCs w:val="21"/>
                <w:lang w:eastAsia="ko-KR"/>
              </w:rPr>
              <w:t>‧</w:t>
            </w:r>
            <w:r>
              <w:rPr>
                <w:rFonts w:ascii="宋体" w:hAnsi="宋体" w:cs="宋体" w:hint="eastAsia"/>
                <w:szCs w:val="21"/>
                <w:lang w:eastAsia="ko-KR"/>
              </w:rPr>
              <w:t>情况下；从另一个角度说</w:t>
            </w:r>
          </w:p>
          <w:p w:rsidR="00343BAA" w:rsidRDefault="00343BAA" w:rsidP="004E0269">
            <w:pPr>
              <w:spacing w:line="300" w:lineRule="auto"/>
              <w:ind w:firstLine="465"/>
              <w:rPr>
                <w:rFonts w:ascii="宋体" w:hAnsi="宋体"/>
                <w:szCs w:val="21"/>
                <w:lang w:eastAsia="ko-KR"/>
              </w:rPr>
            </w:pPr>
          </w:p>
          <w:p w:rsidR="00343BAA" w:rsidRDefault="00343BAA" w:rsidP="004E0269">
            <w:pPr>
              <w:spacing w:line="300" w:lineRule="auto"/>
              <w:rPr>
                <w:rFonts w:ascii="宋体" w:hAnsi="宋体"/>
                <w:szCs w:val="21"/>
              </w:rPr>
            </w:pPr>
            <w:r>
              <w:rPr>
                <w:rFonts w:ascii="宋体" w:hAnsi="宋体" w:hint="eastAsia"/>
                <w:szCs w:val="21"/>
              </w:rPr>
              <w:t>期中考试 （</w:t>
            </w:r>
            <w:r>
              <w:rPr>
                <w:rFonts w:ascii="宋体" w:hAnsi="宋体" w:cs="宋体" w:hint="eastAsia"/>
                <w:szCs w:val="21"/>
              </w:rPr>
              <w:t>࠶</w:t>
            </w:r>
            <w:r>
              <w:rPr>
                <w:rFonts w:ascii="宋体" w:hAnsi="宋体" w:hint="eastAsia"/>
                <w:szCs w:val="21"/>
              </w:rPr>
              <w:t>学时．听力笔试2学时+会话口试4学时）</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第七课 人间天堂 （6学时）</w:t>
            </w:r>
          </w:p>
          <w:p w:rsidR="00343BAA" w:rsidRDefault="00343BAA" w:rsidP="004E0269">
            <w:pPr>
              <w:spacing w:line="300" w:lineRule="auto"/>
              <w:rPr>
                <w:rFonts w:ascii="宋体" w:hAnsi="宋体"/>
                <w:szCs w:val="21"/>
              </w:rPr>
            </w:pPr>
            <w:r>
              <w:rPr>
                <w:rFonts w:ascii="宋体" w:hAnsi="宋体" w:hint="eastAsia"/>
                <w:szCs w:val="21"/>
              </w:rPr>
              <w:t>主要内容：能听懂和说出与旅行相关的话题。</w:t>
            </w:r>
          </w:p>
          <w:p w:rsidR="00343BAA" w:rsidRDefault="00343BAA" w:rsidP="004E0269">
            <w:pPr>
              <w:spacing w:line="300" w:lineRule="auto"/>
              <w:rPr>
                <w:rFonts w:ascii="宋体" w:hAnsi="宋体"/>
                <w:szCs w:val="21"/>
              </w:rPr>
            </w:pPr>
            <w:r>
              <w:rPr>
                <w:rFonts w:ascii="宋体" w:hAnsi="宋体" w:hint="eastAsia"/>
                <w:szCs w:val="21"/>
              </w:rPr>
              <w:t>教学要求：介绍一个你最喜欢的地方，准备这个地方的照片。</w:t>
            </w:r>
          </w:p>
          <w:p w:rsidR="00343BAA" w:rsidRDefault="00343BAA" w:rsidP="004E0269">
            <w:pPr>
              <w:spacing w:line="300" w:lineRule="auto"/>
              <w:rPr>
                <w:rFonts w:ascii="宋体" w:hAnsi="宋体"/>
                <w:szCs w:val="21"/>
              </w:rPr>
            </w:pPr>
            <w:r>
              <w:rPr>
                <w:rFonts w:ascii="宋体" w:hAnsi="宋体" w:hint="eastAsia"/>
                <w:szCs w:val="21"/>
              </w:rPr>
              <w:t>重点、难点：我来咨询一下；不是滋味儿；心里好像少了什么似的</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第八课 公平的工作机会 （6学时）</w:t>
            </w:r>
          </w:p>
          <w:p w:rsidR="00343BAA" w:rsidRDefault="00343BAA" w:rsidP="004E0269">
            <w:pPr>
              <w:spacing w:line="300" w:lineRule="auto"/>
              <w:rPr>
                <w:rFonts w:ascii="宋体" w:hAnsi="宋体"/>
                <w:szCs w:val="21"/>
              </w:rPr>
            </w:pPr>
            <w:r>
              <w:rPr>
                <w:rFonts w:ascii="宋体" w:hAnsi="宋体" w:hint="eastAsia"/>
                <w:szCs w:val="21"/>
              </w:rPr>
              <w:t>主要内容：能听懂和说出与残疾人</w:t>
            </w:r>
            <w:proofErr w:type="gramStart"/>
            <w:r>
              <w:rPr>
                <w:rFonts w:ascii="宋体" w:hAnsi="宋体" w:hint="eastAsia"/>
                <w:szCs w:val="21"/>
              </w:rPr>
              <w:t>士相关</w:t>
            </w:r>
            <w:proofErr w:type="gramEnd"/>
            <w:r>
              <w:rPr>
                <w:rFonts w:ascii="宋体" w:hAnsi="宋体" w:hint="eastAsia"/>
                <w:szCs w:val="21"/>
              </w:rPr>
              <w:t>的话题。</w:t>
            </w:r>
          </w:p>
          <w:p w:rsidR="00343BAA" w:rsidRDefault="00343BAA" w:rsidP="004E0269">
            <w:pPr>
              <w:spacing w:line="300" w:lineRule="auto"/>
              <w:rPr>
                <w:rFonts w:ascii="宋体" w:hAnsi="宋体"/>
                <w:szCs w:val="21"/>
              </w:rPr>
            </w:pPr>
            <w:r>
              <w:rPr>
                <w:rFonts w:ascii="宋体" w:hAnsi="宋体" w:hint="eastAsia"/>
                <w:szCs w:val="21"/>
              </w:rPr>
              <w:t>教学要求：介绍你的国家为残疾人士提供哪些方便。</w:t>
            </w:r>
          </w:p>
          <w:p w:rsidR="00343BAA" w:rsidRDefault="00343BAA" w:rsidP="004E0269">
            <w:pPr>
              <w:spacing w:line="300" w:lineRule="auto"/>
              <w:rPr>
                <w:rFonts w:ascii="宋体" w:hAnsi="宋体"/>
                <w:szCs w:val="21"/>
              </w:rPr>
            </w:pPr>
            <w:r>
              <w:rPr>
                <w:rFonts w:ascii="宋体" w:hAnsi="宋体" w:hint="eastAsia"/>
                <w:szCs w:val="21"/>
              </w:rPr>
              <w:t>重点、难点：瞧你说的；话说回来</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第九课 任何事情都有正反两面 （6学时）</w:t>
            </w:r>
          </w:p>
          <w:p w:rsidR="00343BAA" w:rsidRDefault="00343BAA" w:rsidP="004E0269">
            <w:pPr>
              <w:spacing w:line="300" w:lineRule="auto"/>
              <w:rPr>
                <w:rFonts w:ascii="宋体" w:hAnsi="宋体"/>
                <w:szCs w:val="21"/>
              </w:rPr>
            </w:pPr>
            <w:r>
              <w:rPr>
                <w:rFonts w:ascii="宋体" w:hAnsi="宋体" w:hint="eastAsia"/>
                <w:szCs w:val="21"/>
              </w:rPr>
              <w:t>主要内容：能听懂和说出与科技发展相关的话题。</w:t>
            </w:r>
          </w:p>
          <w:p w:rsidR="00343BAA" w:rsidRDefault="00343BAA" w:rsidP="004E0269">
            <w:pPr>
              <w:spacing w:line="300" w:lineRule="auto"/>
              <w:rPr>
                <w:rFonts w:ascii="宋体" w:hAnsi="宋体"/>
                <w:szCs w:val="21"/>
              </w:rPr>
            </w:pPr>
            <w:r>
              <w:rPr>
                <w:rFonts w:ascii="宋体" w:hAnsi="宋体" w:hint="eastAsia"/>
                <w:szCs w:val="21"/>
              </w:rPr>
              <w:t>教学要求：思考：科技发展给人类带来的好处多还是坏处多？</w:t>
            </w:r>
          </w:p>
          <w:p w:rsidR="00343BAA" w:rsidRDefault="00343BAA" w:rsidP="004E0269">
            <w:pPr>
              <w:spacing w:line="300" w:lineRule="auto"/>
              <w:rPr>
                <w:rFonts w:ascii="宋体" w:hAnsi="宋体"/>
                <w:szCs w:val="21"/>
              </w:rPr>
            </w:pPr>
            <w:r>
              <w:rPr>
                <w:rFonts w:ascii="宋体" w:hAnsi="宋体" w:hint="eastAsia"/>
                <w:szCs w:val="21"/>
              </w:rPr>
              <w:t>重点、难点：除非……否则……；懒得……；正反两面</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第十课 复习（二） （6学时）</w:t>
            </w:r>
          </w:p>
          <w:p w:rsidR="00343BAA" w:rsidRDefault="00343BAA" w:rsidP="004E0269">
            <w:pPr>
              <w:spacing w:line="300" w:lineRule="auto"/>
              <w:rPr>
                <w:rFonts w:ascii="宋体" w:hAnsi="宋体"/>
                <w:szCs w:val="21"/>
              </w:rPr>
            </w:pPr>
            <w:r>
              <w:rPr>
                <w:rFonts w:ascii="宋体" w:hAnsi="宋体" w:hint="eastAsia"/>
                <w:szCs w:val="21"/>
              </w:rPr>
              <w:t>主要内容：复习本单元内容；汉语视听说欣赏2。</w:t>
            </w:r>
          </w:p>
          <w:p w:rsidR="00343BAA" w:rsidRDefault="00343BAA" w:rsidP="004E0269">
            <w:pPr>
              <w:spacing w:line="300" w:lineRule="auto"/>
              <w:rPr>
                <w:rFonts w:ascii="宋体" w:hAnsi="宋体"/>
                <w:szCs w:val="21"/>
              </w:rPr>
            </w:pPr>
            <w:r>
              <w:rPr>
                <w:rFonts w:ascii="宋体" w:hAnsi="宋体" w:hint="eastAsia"/>
                <w:szCs w:val="21"/>
              </w:rPr>
              <w:t>教学要求：巩固本单元知识，让学生欣赏与本单元教学内容相关的影视作品。</w:t>
            </w:r>
          </w:p>
          <w:p w:rsidR="00343BAA" w:rsidRDefault="00343BAA" w:rsidP="004E0269">
            <w:pPr>
              <w:spacing w:line="300" w:lineRule="auto"/>
              <w:rPr>
                <w:rFonts w:ascii="宋体" w:hAnsi="宋体"/>
                <w:szCs w:val="21"/>
              </w:rPr>
            </w:pPr>
            <w:r>
              <w:rPr>
                <w:rFonts w:ascii="宋体" w:hAnsi="宋体" w:hint="eastAsia"/>
                <w:szCs w:val="21"/>
              </w:rPr>
              <w:t>重点、难点：本单元词汇、语法点。</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第十一课 面试很重要 （6学时）</w:t>
            </w:r>
          </w:p>
          <w:p w:rsidR="00343BAA" w:rsidRDefault="00343BAA" w:rsidP="004E0269">
            <w:pPr>
              <w:spacing w:line="300" w:lineRule="auto"/>
              <w:rPr>
                <w:rFonts w:ascii="宋体" w:hAnsi="宋体"/>
                <w:szCs w:val="21"/>
              </w:rPr>
            </w:pPr>
            <w:r>
              <w:rPr>
                <w:rFonts w:ascii="宋体" w:hAnsi="宋体" w:hint="eastAsia"/>
                <w:szCs w:val="21"/>
              </w:rPr>
              <w:t>主要内容：能听懂和说出与就业相关的话题。</w:t>
            </w:r>
          </w:p>
          <w:p w:rsidR="00343BAA" w:rsidRDefault="00343BAA" w:rsidP="004E0269">
            <w:pPr>
              <w:spacing w:line="300" w:lineRule="auto"/>
              <w:rPr>
                <w:rFonts w:ascii="宋体" w:hAnsi="宋体"/>
                <w:szCs w:val="21"/>
              </w:rPr>
            </w:pPr>
            <w:r>
              <w:rPr>
                <w:rFonts w:ascii="宋体" w:hAnsi="宋体" w:hint="eastAsia"/>
                <w:szCs w:val="21"/>
              </w:rPr>
              <w:t>教学要求：表演：面试。</w:t>
            </w:r>
          </w:p>
          <w:p w:rsidR="00343BAA" w:rsidRDefault="00343BAA" w:rsidP="004E0269">
            <w:pPr>
              <w:spacing w:line="300" w:lineRule="auto"/>
              <w:rPr>
                <w:rFonts w:ascii="宋体" w:hAnsi="宋体"/>
                <w:szCs w:val="21"/>
              </w:rPr>
            </w:pPr>
            <w:r>
              <w:rPr>
                <w:rFonts w:ascii="宋体" w:hAnsi="宋体" w:hint="eastAsia"/>
                <w:szCs w:val="21"/>
              </w:rPr>
              <w:t>重点、难点：你看你、……有什么难的？</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第十二课 远亲不如近邻 （6学时）</w:t>
            </w:r>
          </w:p>
          <w:p w:rsidR="00343BAA" w:rsidRDefault="00343BAA" w:rsidP="004E0269">
            <w:pPr>
              <w:spacing w:line="300" w:lineRule="auto"/>
              <w:rPr>
                <w:rFonts w:ascii="宋体" w:hAnsi="宋体"/>
                <w:szCs w:val="21"/>
              </w:rPr>
            </w:pPr>
            <w:r>
              <w:rPr>
                <w:rFonts w:ascii="宋体" w:hAnsi="宋体" w:hint="eastAsia"/>
                <w:szCs w:val="21"/>
              </w:rPr>
              <w:t>主要内容：能听懂和说出与人际关系相关的话题。</w:t>
            </w:r>
          </w:p>
          <w:p w:rsidR="00343BAA" w:rsidRDefault="00343BAA" w:rsidP="004E0269">
            <w:pPr>
              <w:spacing w:line="300" w:lineRule="auto"/>
              <w:rPr>
                <w:rFonts w:ascii="宋体" w:hAnsi="宋体"/>
                <w:szCs w:val="21"/>
              </w:rPr>
            </w:pPr>
            <w:r>
              <w:rPr>
                <w:rFonts w:ascii="宋体" w:hAnsi="宋体" w:hint="eastAsia"/>
                <w:szCs w:val="21"/>
              </w:rPr>
              <w:t>教学要求：思考：怎样才能搞好邻里关系？怎样才能搞好人际关系？</w:t>
            </w:r>
          </w:p>
          <w:p w:rsidR="00343BAA" w:rsidRDefault="00343BAA" w:rsidP="004E0269">
            <w:pPr>
              <w:spacing w:line="300" w:lineRule="auto"/>
              <w:rPr>
                <w:rFonts w:ascii="宋体" w:hAnsi="宋体"/>
                <w:szCs w:val="21"/>
              </w:rPr>
            </w:pPr>
            <w:r>
              <w:rPr>
                <w:rFonts w:ascii="宋体" w:hAnsi="宋体" w:hint="eastAsia"/>
                <w:szCs w:val="21"/>
              </w:rPr>
              <w:t>重点、难点：多少有点儿……；不会吧？</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第十三课 我们已经很幸运了 （6学时）</w:t>
            </w:r>
          </w:p>
          <w:p w:rsidR="00343BAA" w:rsidRDefault="00343BAA" w:rsidP="004E0269">
            <w:pPr>
              <w:spacing w:line="300" w:lineRule="auto"/>
              <w:rPr>
                <w:rFonts w:ascii="宋体" w:hAnsi="宋体"/>
                <w:szCs w:val="21"/>
              </w:rPr>
            </w:pPr>
            <w:r>
              <w:rPr>
                <w:rFonts w:ascii="宋体" w:hAnsi="宋体" w:hint="eastAsia"/>
                <w:szCs w:val="21"/>
              </w:rPr>
              <w:t>主褁内容２</w:t>
            </w:r>
            <w:proofErr w:type="gramStart"/>
            <w:r>
              <w:rPr>
                <w:rFonts w:ascii="宋体" w:hAnsi="宋体" w:hint="eastAsia"/>
                <w:szCs w:val="21"/>
              </w:rPr>
              <w:t>胼</w:t>
            </w:r>
            <w:proofErr w:type="gramEnd"/>
            <w:r>
              <w:rPr>
                <w:rFonts w:ascii="宋体" w:hAnsi="宋体" w:hint="eastAsia"/>
                <w:szCs w:val="21"/>
              </w:rPr>
              <w:t>听懂和说出与健身相关的话题。</w:t>
            </w:r>
          </w:p>
          <w:p w:rsidR="00343BAA" w:rsidRDefault="00343BAA" w:rsidP="004E0269">
            <w:pPr>
              <w:spacing w:line="300" w:lineRule="auto"/>
              <w:rPr>
                <w:rFonts w:ascii="宋体" w:hAnsi="宋体"/>
                <w:szCs w:val="21"/>
              </w:rPr>
            </w:pPr>
            <w:r>
              <w:rPr>
                <w:rFonts w:ascii="宋体" w:hAnsi="宋体" w:hint="eastAsia"/>
                <w:szCs w:val="21"/>
              </w:rPr>
              <w:t>教学要求：说说怎样才能有健亷的身体？</w:t>
            </w:r>
          </w:p>
          <w:p w:rsidR="00343BAA" w:rsidRDefault="00343BAA" w:rsidP="004E0269">
            <w:pPr>
              <w:spacing w:line="300" w:lineRule="auto"/>
              <w:rPr>
                <w:rFonts w:ascii="宋体" w:hAnsi="宋体"/>
                <w:szCs w:val="21"/>
              </w:rPr>
            </w:pPr>
            <w:r>
              <w:rPr>
                <w:rFonts w:ascii="宋体" w:hAnsi="宋体" w:hint="eastAsia"/>
                <w:szCs w:val="21"/>
              </w:rPr>
              <w:t>重点、难点：怪不得；前后</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第十四课 你做过志愿者吗？ （6学时）</w:t>
            </w:r>
          </w:p>
          <w:p w:rsidR="00343BAA" w:rsidRDefault="00343BAA" w:rsidP="004E0269">
            <w:pPr>
              <w:spacing w:line="300" w:lineRule="auto"/>
              <w:rPr>
                <w:rFonts w:ascii="宋体" w:hAnsi="宋体"/>
                <w:szCs w:val="21"/>
              </w:rPr>
            </w:pPr>
            <w:r>
              <w:rPr>
                <w:rFonts w:ascii="宋体" w:hAnsi="宋体" w:hint="eastAsia"/>
                <w:szCs w:val="21"/>
              </w:rPr>
              <w:t>主要内容：能听懂和说出与志愿者相关的话题。</w:t>
            </w:r>
          </w:p>
          <w:p w:rsidR="00343BAA" w:rsidRDefault="00343BAA" w:rsidP="004E0269">
            <w:pPr>
              <w:spacing w:line="300" w:lineRule="auto"/>
              <w:rPr>
                <w:rFonts w:ascii="宋体" w:hAnsi="宋体"/>
                <w:szCs w:val="21"/>
              </w:rPr>
            </w:pPr>
            <w:r>
              <w:rPr>
                <w:rFonts w:ascii="宋体" w:hAnsi="宋体" w:hint="eastAsia"/>
                <w:szCs w:val="21"/>
              </w:rPr>
              <w:t>教卦要求：介绍你或你的朋友做志愿老的经历。</w:t>
            </w:r>
          </w:p>
          <w:p w:rsidR="00343BAA" w:rsidRDefault="00343BAA" w:rsidP="004E0269">
            <w:pPr>
              <w:spacing w:line="300" w:lineRule="auto"/>
              <w:rPr>
                <w:rFonts w:ascii="宋体" w:hAnsi="宋体"/>
                <w:szCs w:val="21"/>
              </w:rPr>
            </w:pPr>
            <w:r>
              <w:rPr>
                <w:rFonts w:ascii="宋体" w:hAnsi="宋体" w:hint="eastAsia"/>
                <w:szCs w:val="21"/>
              </w:rPr>
              <w:t>重点、难点：居然；看不出来</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第十五课 复习（三！ （6学时）</w:t>
            </w:r>
          </w:p>
          <w:p w:rsidR="00343BAA" w:rsidRDefault="00343BAA" w:rsidP="004E0269">
            <w:pPr>
              <w:spacing w:line="300" w:lineRule="auto"/>
              <w:rPr>
                <w:rFonts w:ascii="宋体" w:hAnsi="宋体"/>
                <w:szCs w:val="21"/>
              </w:rPr>
            </w:pPr>
            <w:r>
              <w:rPr>
                <w:rFonts w:ascii="宋体" w:hAnsi="宋体" w:hint="eastAsia"/>
                <w:szCs w:val="21"/>
              </w:rPr>
              <w:t>主</w:t>
            </w:r>
            <w:proofErr w:type="gramStart"/>
            <w:r>
              <w:rPr>
                <w:rFonts w:ascii="宋体" w:hAnsi="宋体" w:hint="eastAsia"/>
                <w:szCs w:val="21"/>
              </w:rPr>
              <w:t>袁</w:t>
            </w:r>
            <w:proofErr w:type="gramEnd"/>
            <w:r>
              <w:rPr>
                <w:rFonts w:ascii="宋体" w:hAnsi="宋体" w:hint="eastAsia"/>
                <w:szCs w:val="21"/>
              </w:rPr>
              <w:t>内容：复习本单元内容；汉语</w:t>
            </w:r>
            <w:proofErr w:type="gramStart"/>
            <w:r>
              <w:rPr>
                <w:rFonts w:ascii="宋体" w:hAnsi="宋体" w:hint="eastAsia"/>
                <w:szCs w:val="21"/>
              </w:rPr>
              <w:t>覆</w:t>
            </w:r>
            <w:proofErr w:type="gramEnd"/>
            <w:r>
              <w:rPr>
                <w:rFonts w:ascii="宋体" w:hAnsi="宋体" w:hint="eastAsia"/>
                <w:szCs w:val="21"/>
              </w:rPr>
              <w:t>听说欣赏3。</w:t>
            </w:r>
          </w:p>
          <w:p w:rsidR="00343BAA" w:rsidRDefault="00343BAA" w:rsidP="004E0269">
            <w:pPr>
              <w:spacing w:line="300" w:lineRule="auto"/>
              <w:rPr>
                <w:rFonts w:ascii="宋体" w:hAnsi="宋体"/>
                <w:szCs w:val="21"/>
              </w:rPr>
            </w:pPr>
            <w:r>
              <w:rPr>
                <w:rFonts w:ascii="宋体" w:hAnsi="宋体" w:hint="eastAsia"/>
                <w:szCs w:val="21"/>
              </w:rPr>
              <w:t>教学要</w:t>
            </w:r>
            <w:proofErr w:type="gramStart"/>
            <w:r>
              <w:rPr>
                <w:rFonts w:ascii="宋体" w:hAnsi="宋体" w:hint="eastAsia"/>
                <w:szCs w:val="21"/>
              </w:rPr>
              <w:t>汀</w:t>
            </w:r>
            <w:proofErr w:type="gramEnd"/>
            <w:r>
              <w:rPr>
                <w:rFonts w:ascii="宋体" w:hAnsi="宋体" w:hint="eastAsia"/>
                <w:szCs w:val="21"/>
              </w:rPr>
              <w:t>：巩固本单元知识，让学生欣赏与本单元教学内容相关的影视作品。</w:t>
            </w:r>
          </w:p>
          <w:p w:rsidR="00343BAA" w:rsidRDefault="00343BAA" w:rsidP="004E0269">
            <w:pPr>
              <w:spacing w:line="300" w:lineRule="auto"/>
              <w:rPr>
                <w:rFonts w:ascii="宋体" w:hAnsi="宋体"/>
                <w:szCs w:val="21"/>
              </w:rPr>
            </w:pPr>
            <w:r>
              <w:rPr>
                <w:rFonts w:ascii="宋体" w:hAnsi="宋体" w:hint="eastAsia"/>
                <w:szCs w:val="21"/>
              </w:rPr>
              <w:t>重点、难点：本单元词汇、语法点。</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三、教材与</w:t>
            </w:r>
            <w:r>
              <w:rPr>
                <w:rFonts w:ascii="宋体" w:hAnsi="宋体" w:cs="宋体" w:hint="eastAsia"/>
                <w:b/>
                <w:szCs w:val="21"/>
              </w:rPr>
              <w:t>教学资源</w:t>
            </w:r>
          </w:p>
          <w:p w:rsidR="00343BAA" w:rsidRDefault="00343BAA" w:rsidP="004E0269">
            <w:pPr>
              <w:spacing w:line="300" w:lineRule="auto"/>
              <w:rPr>
                <w:rFonts w:ascii="宋体" w:hAnsi="宋体"/>
                <w:szCs w:val="21"/>
              </w:rPr>
            </w:pPr>
            <w:r>
              <w:rPr>
                <w:rFonts w:ascii="宋体" w:hAnsi="宋体" w:hint="eastAsia"/>
                <w:szCs w:val="21"/>
              </w:rPr>
              <w:t>《汉语初级强化教程》（听说课本IV），肖奚强、朱敏 主编，北京大学出版社，2010年。</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四、教学策略与方法建议</w:t>
            </w:r>
          </w:p>
          <w:p w:rsidR="00343BAA" w:rsidRDefault="00343BAA" w:rsidP="004E0269">
            <w:pPr>
              <w:spacing w:line="300" w:lineRule="auto"/>
              <w:ind w:firstLineChars="200" w:firstLine="420"/>
              <w:rPr>
                <w:rFonts w:ascii="宋体" w:hAnsi="宋体"/>
                <w:szCs w:val="21"/>
              </w:rPr>
            </w:pPr>
            <w:r>
              <w:rPr>
                <w:rFonts w:ascii="宋体" w:hAnsi="宋体" w:hint="eastAsia"/>
                <w:szCs w:val="21"/>
              </w:rPr>
              <w:t>本教材听说课与精读课配套，精读课领先，听说</w:t>
            </w:r>
            <w:proofErr w:type="gramStart"/>
            <w:r>
              <w:rPr>
                <w:rFonts w:ascii="宋体" w:hAnsi="宋体" w:hint="eastAsia"/>
                <w:szCs w:val="21"/>
              </w:rPr>
              <w:t>课比精读课慢</w:t>
            </w:r>
            <w:proofErr w:type="gramEnd"/>
            <w:r>
              <w:rPr>
                <w:rFonts w:ascii="宋体" w:hAnsi="宋体" w:hint="eastAsia"/>
                <w:szCs w:val="21"/>
              </w:rPr>
              <w:t>2—4课时。</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五、考核方式</w:t>
            </w:r>
          </w:p>
          <w:p w:rsidR="00343BAA" w:rsidRDefault="00343BAA" w:rsidP="004E0269">
            <w:pPr>
              <w:spacing w:line="300" w:lineRule="auto"/>
              <w:ind w:firstLineChars="200" w:firstLine="420"/>
              <w:rPr>
                <w:rFonts w:ascii="宋体" w:hAnsi="宋体"/>
                <w:szCs w:val="21"/>
              </w:rPr>
            </w:pPr>
            <w:r>
              <w:rPr>
                <w:rFonts w:ascii="宋体" w:hAnsi="宋体" w:hint="eastAsia"/>
                <w:szCs w:val="21"/>
              </w:rPr>
              <w:t>考试。平时成绩占30%；期中考试（口试+笔试）占30%；期末考试（口试+笔试）占40%。</w:t>
            </w:r>
          </w:p>
        </w:tc>
      </w:tr>
    </w:tbl>
    <w:p w:rsidR="00343BAA" w:rsidRDefault="00343BAA" w:rsidP="00343BAA"/>
    <w:p w:rsidR="00343BAA" w:rsidRDefault="00343BAA" w:rsidP="00343BAA">
      <w:pPr>
        <w:spacing w:line="360" w:lineRule="auto"/>
        <w:ind w:left="1446" w:hangingChars="450" w:hanging="1446"/>
        <w:rPr>
          <w:b/>
          <w:sz w:val="32"/>
          <w:szCs w:val="3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360" w:lineRule="auto"/>
              <w:jc w:val="center"/>
              <w:rPr>
                <w:rFonts w:ascii="宋体" w:hAnsi="宋体"/>
                <w:b/>
                <w:sz w:val="28"/>
                <w:szCs w:val="28"/>
              </w:rPr>
            </w:pPr>
            <w:r>
              <w:rPr>
                <w:rFonts w:ascii="宋体" w:hAnsi="宋体" w:hint="eastAsia"/>
                <w:b/>
                <w:sz w:val="28"/>
                <w:szCs w:val="28"/>
              </w:rPr>
              <w:t>中级汉语泛读</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jc w:val="center"/>
              <w:rPr>
                <w:rFonts w:ascii="宋体" w:hAnsi="宋体"/>
                <w:sz w:val="24"/>
              </w:rPr>
            </w:pPr>
            <w:r>
              <w:rPr>
                <w:rFonts w:ascii="Arial" w:hAnsi="Arial" w:cs="Arial"/>
                <w:sz w:val="24"/>
              </w:rPr>
              <w:t>Intermediate Extensive Chinese Reading</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[课程编号]</w:t>
            </w:r>
            <w:r>
              <w:rPr>
                <w:rFonts w:ascii="宋体" w:hAnsi="宋体" w:hint="eastAsia"/>
                <w:sz w:val="24"/>
              </w:rPr>
              <w:t>050102007</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[课程类别]</w:t>
            </w:r>
            <w:r w:rsidRPr="004556D5">
              <w:rPr>
                <w:rFonts w:ascii="宋体" w:hAnsi="宋体" w:hint="eastAsia"/>
                <w:sz w:val="24"/>
              </w:rPr>
              <w:t>相关</w:t>
            </w:r>
            <w:r>
              <w:rPr>
                <w:rFonts w:ascii="宋体" w:hAnsi="宋体" w:hint="eastAsia"/>
                <w:sz w:val="24"/>
              </w:rPr>
              <w:t>学科基础课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 xml:space="preserve">[学分数] </w:t>
            </w:r>
            <w:r>
              <w:rPr>
                <w:rFonts w:ascii="宋体" w:hAnsi="宋体" w:hint="eastAsia"/>
                <w:sz w:val="24"/>
              </w:rPr>
              <w:t>2学分</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 xml:space="preserve">[适用专业] </w:t>
            </w:r>
            <w:r>
              <w:rPr>
                <w:rFonts w:ascii="宋体" w:hAnsi="宋体" w:hint="eastAsia"/>
                <w:sz w:val="24"/>
              </w:rPr>
              <w:t>汉语言（汉语教育方向、经贸汉语方向、汉语与中国文化方向）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 xml:space="preserve">[学时数] </w:t>
            </w:r>
            <w:r>
              <w:rPr>
                <w:rFonts w:ascii="宋体" w:hAnsi="宋体" w:hint="eastAsia"/>
                <w:sz w:val="24"/>
              </w:rPr>
              <w:t>32学时</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[开设学期]</w:t>
            </w:r>
            <w:r>
              <w:rPr>
                <w:rFonts w:ascii="宋体" w:hAnsi="宋体" w:hint="eastAsia"/>
                <w:sz w:val="24"/>
              </w:rPr>
              <w:t xml:space="preserve"> 秋季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rFonts w:ascii="宋体" w:hAnsi="宋体" w:hint="eastAsia"/>
                <w:b/>
                <w:sz w:val="24"/>
              </w:rPr>
              <w:t>[授课教师姓名] 宋志明</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rPr>
                <w:rFonts w:ascii="宋体" w:hAnsi="宋体"/>
                <w:b/>
                <w:sz w:val="24"/>
              </w:rPr>
            </w:pPr>
            <w:r>
              <w:rPr>
                <w:rFonts w:ascii="宋体" w:hAnsi="宋体" w:hint="eastAsia"/>
                <w:b/>
                <w:sz w:val="24"/>
              </w:rPr>
              <w:t>[授课教师联系方式] songzhiming1006@163.com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tabs>
                <w:tab w:val="left" w:pos="596"/>
                <w:tab w:val="left" w:pos="776"/>
              </w:tabs>
              <w:spacing w:line="300" w:lineRule="auto"/>
              <w:rPr>
                <w:rFonts w:ascii="宋体" w:hAnsi="宋体"/>
                <w:b/>
                <w:szCs w:val="21"/>
              </w:rPr>
            </w:pPr>
            <w:r>
              <w:rPr>
                <w:rFonts w:ascii="宋体" w:hAnsi="宋体" w:hint="eastAsia"/>
                <w:b/>
                <w:szCs w:val="21"/>
              </w:rPr>
              <w:t>一、教学目标</w:t>
            </w:r>
          </w:p>
          <w:p w:rsidR="00343BAA" w:rsidRDefault="00343BAA" w:rsidP="004E0269">
            <w:pPr>
              <w:spacing w:line="300" w:lineRule="auto"/>
              <w:ind w:firstLineChars="196" w:firstLine="412"/>
              <w:rPr>
                <w:rFonts w:ascii="宋体"/>
                <w:szCs w:val="21"/>
              </w:rPr>
            </w:pPr>
            <w:r>
              <w:rPr>
                <w:rFonts w:hint="eastAsia"/>
                <w:szCs w:val="21"/>
              </w:rPr>
              <w:t>训练学生阅读中国报刊、浏览中文网页和查询各种中文生活资讯的能力，全面</w:t>
            </w:r>
            <w:r>
              <w:rPr>
                <w:rFonts w:ascii="宋体" w:hAnsi="宋体" w:hint="eastAsia"/>
                <w:szCs w:val="21"/>
              </w:rPr>
              <w:t>提高学生的阅读水平。通过本课程学习，使学生</w:t>
            </w:r>
            <w:r>
              <w:rPr>
                <w:rFonts w:hint="eastAsia"/>
                <w:szCs w:val="21"/>
              </w:rPr>
              <w:t>了解阅读的基本知识与技巧，掌握信息检索的基本方法，快速查找所需要的信息，总结概括文章信息，掌握相关词汇，掌握阅读方法，例如长句理解的方法，培养猜词能力、篇章理解能力、概括文章主要内容的能力。</w:t>
            </w:r>
          </w:p>
          <w:p w:rsidR="00343BAA" w:rsidRDefault="00343BAA" w:rsidP="004E0269">
            <w:pPr>
              <w:spacing w:line="300" w:lineRule="auto"/>
              <w:ind w:firstLineChars="200" w:firstLine="420"/>
              <w:rPr>
                <w:rFonts w:ascii="宋体" w:hAnsi="宋体"/>
                <w:szCs w:val="21"/>
              </w:rPr>
            </w:pPr>
          </w:p>
          <w:p w:rsidR="00343BAA" w:rsidRDefault="00343BAA" w:rsidP="004E0269">
            <w:pPr>
              <w:tabs>
                <w:tab w:val="left" w:pos="596"/>
                <w:tab w:val="left" w:pos="776"/>
              </w:tabs>
              <w:spacing w:line="300" w:lineRule="auto"/>
              <w:rPr>
                <w:rFonts w:ascii="宋体" w:hAnsi="宋体"/>
                <w:b/>
                <w:szCs w:val="21"/>
              </w:rPr>
            </w:pPr>
            <w:r>
              <w:rPr>
                <w:rFonts w:ascii="宋体" w:hAnsi="宋体" w:hint="eastAsia"/>
                <w:b/>
                <w:szCs w:val="21"/>
              </w:rPr>
              <w:t>二、教学内容和学时分配</w:t>
            </w:r>
          </w:p>
          <w:p w:rsidR="00343BAA" w:rsidRDefault="00343BAA" w:rsidP="00343BAA">
            <w:pPr>
              <w:numPr>
                <w:ilvl w:val="0"/>
                <w:numId w:val="6"/>
              </w:numPr>
              <w:spacing w:line="300" w:lineRule="auto"/>
              <w:rPr>
                <w:rFonts w:ascii="宋体" w:hAnsi="宋体"/>
                <w:szCs w:val="21"/>
              </w:rPr>
            </w:pPr>
            <w:r>
              <w:rPr>
                <w:rFonts w:ascii="宋体" w:hAnsi="宋体" w:hint="eastAsia"/>
                <w:szCs w:val="21"/>
              </w:rPr>
              <w:t>绪论 (1学时)</w:t>
            </w:r>
          </w:p>
          <w:p w:rsidR="00343BAA" w:rsidRDefault="00343BAA" w:rsidP="004E0269">
            <w:pPr>
              <w:spacing w:line="300" w:lineRule="auto"/>
              <w:rPr>
                <w:rFonts w:ascii="宋体" w:hAnsi="宋体"/>
                <w:szCs w:val="21"/>
              </w:rPr>
            </w:pPr>
            <w:r>
              <w:rPr>
                <w:rFonts w:ascii="宋体" w:hAnsi="宋体" w:hint="eastAsia"/>
                <w:szCs w:val="21"/>
              </w:rPr>
              <w:t>主要内容：中级汉语泛读课的总体要求、主要课堂教学方式。</w:t>
            </w:r>
          </w:p>
          <w:p w:rsidR="00343BAA" w:rsidRDefault="00343BAA" w:rsidP="004E0269">
            <w:pPr>
              <w:spacing w:line="300" w:lineRule="auto"/>
              <w:rPr>
                <w:rFonts w:ascii="宋体" w:hAnsi="宋体"/>
                <w:szCs w:val="21"/>
              </w:rPr>
            </w:pPr>
            <w:r>
              <w:rPr>
                <w:rFonts w:ascii="宋体" w:hAnsi="宋体" w:hint="eastAsia"/>
                <w:szCs w:val="21"/>
              </w:rPr>
              <w:t>教学要求：使学生了解本学期泛读课的教学重点与难点。</w:t>
            </w:r>
          </w:p>
          <w:p w:rsidR="00343BAA" w:rsidRDefault="00343BAA" w:rsidP="004E0269">
            <w:pPr>
              <w:spacing w:line="300" w:lineRule="auto"/>
              <w:rPr>
                <w:rFonts w:ascii="宋体" w:hAnsi="宋体"/>
                <w:szCs w:val="21"/>
              </w:rPr>
            </w:pPr>
            <w:r>
              <w:rPr>
                <w:rFonts w:ascii="宋体" w:hAnsi="宋体" w:hint="eastAsia"/>
                <w:szCs w:val="21"/>
              </w:rPr>
              <w:t>重点、难点：了解阅读的基本知识与技巧。</w:t>
            </w:r>
          </w:p>
          <w:p w:rsidR="00343BAA" w:rsidRDefault="00343BAA" w:rsidP="004E0269">
            <w:pPr>
              <w:spacing w:line="300" w:lineRule="auto"/>
              <w:rPr>
                <w:rFonts w:ascii="宋体" w:hAnsi="宋体"/>
                <w:szCs w:val="21"/>
              </w:rPr>
            </w:pPr>
            <w:r>
              <w:rPr>
                <w:rFonts w:ascii="宋体" w:hAnsi="宋体" w:hint="eastAsia"/>
                <w:szCs w:val="21"/>
              </w:rPr>
              <w:t>其他教学环节：课堂讨论。</w:t>
            </w:r>
          </w:p>
          <w:p w:rsidR="00343BAA" w:rsidRDefault="00343BAA" w:rsidP="004E0269">
            <w:pPr>
              <w:spacing w:line="300" w:lineRule="auto"/>
              <w:ind w:firstLineChars="195" w:firstLine="409"/>
              <w:rPr>
                <w:rFonts w:ascii="宋体" w:hAnsi="宋体"/>
                <w:szCs w:val="21"/>
              </w:rPr>
            </w:pPr>
          </w:p>
          <w:p w:rsidR="00343BAA" w:rsidRDefault="00343BAA" w:rsidP="00343BAA">
            <w:pPr>
              <w:numPr>
                <w:ilvl w:val="0"/>
                <w:numId w:val="6"/>
              </w:numPr>
              <w:spacing w:line="300" w:lineRule="auto"/>
              <w:rPr>
                <w:rFonts w:ascii="宋体" w:hAnsi="宋体"/>
                <w:szCs w:val="21"/>
              </w:rPr>
            </w:pPr>
            <w:r>
              <w:rPr>
                <w:rFonts w:ascii="宋体" w:hAnsi="宋体" w:hint="eastAsia"/>
                <w:szCs w:val="21"/>
              </w:rPr>
              <w:t>第一课 信息检索（一）京剧演出 (2学时)</w:t>
            </w:r>
          </w:p>
          <w:p w:rsidR="00343BAA" w:rsidRDefault="00343BAA" w:rsidP="004E0269">
            <w:pPr>
              <w:spacing w:line="300" w:lineRule="auto"/>
              <w:rPr>
                <w:rFonts w:ascii="宋体" w:hAnsi="宋体"/>
                <w:szCs w:val="21"/>
              </w:rPr>
            </w:pPr>
            <w:r>
              <w:rPr>
                <w:rFonts w:ascii="宋体" w:hAnsi="宋体" w:hint="eastAsia"/>
                <w:szCs w:val="21"/>
              </w:rPr>
              <w:lastRenderedPageBreak/>
              <w:t>主要内容：阅读京剧演出信息。</w:t>
            </w:r>
          </w:p>
          <w:p w:rsidR="00343BAA" w:rsidRDefault="00343BAA" w:rsidP="004E0269">
            <w:pPr>
              <w:spacing w:line="300" w:lineRule="auto"/>
              <w:rPr>
                <w:rFonts w:ascii="宋体" w:hAnsi="宋体"/>
                <w:szCs w:val="21"/>
              </w:rPr>
            </w:pPr>
            <w:r>
              <w:rPr>
                <w:rFonts w:ascii="宋体" w:hAnsi="宋体" w:hint="eastAsia"/>
                <w:szCs w:val="21"/>
              </w:rPr>
              <w:t>教学要求：快速查找所需要的信息。</w:t>
            </w:r>
          </w:p>
          <w:p w:rsidR="00343BAA" w:rsidRDefault="00343BAA" w:rsidP="004E0269">
            <w:pPr>
              <w:spacing w:line="300" w:lineRule="auto"/>
              <w:rPr>
                <w:rFonts w:ascii="宋体" w:hAnsi="宋体"/>
                <w:szCs w:val="21"/>
              </w:rPr>
            </w:pPr>
            <w:r>
              <w:rPr>
                <w:rFonts w:ascii="宋体" w:hAnsi="宋体" w:hint="eastAsia"/>
                <w:szCs w:val="21"/>
              </w:rPr>
              <w:t>重点、难点：京剧知识、剧场信息。</w:t>
            </w:r>
          </w:p>
          <w:p w:rsidR="00343BAA" w:rsidRDefault="00343BAA" w:rsidP="004E0269">
            <w:pPr>
              <w:spacing w:line="300" w:lineRule="auto"/>
              <w:rPr>
                <w:rFonts w:ascii="宋体" w:hAnsi="宋体"/>
                <w:szCs w:val="21"/>
              </w:rPr>
            </w:pPr>
            <w:r>
              <w:rPr>
                <w:rFonts w:ascii="宋体" w:hAnsi="宋体" w:hint="eastAsia"/>
                <w:szCs w:val="21"/>
              </w:rPr>
              <w:t>其他教学环节：学生交流各自查到的有关京剧的知识和信息。</w:t>
            </w:r>
          </w:p>
          <w:p w:rsidR="00343BAA" w:rsidRDefault="00343BAA" w:rsidP="004E0269">
            <w:pPr>
              <w:spacing w:line="300" w:lineRule="auto"/>
              <w:rPr>
                <w:rFonts w:ascii="宋体" w:hAnsi="宋体"/>
                <w:szCs w:val="21"/>
              </w:rPr>
            </w:pPr>
          </w:p>
          <w:p w:rsidR="00343BAA" w:rsidRDefault="00343BAA" w:rsidP="00343BAA">
            <w:pPr>
              <w:numPr>
                <w:ilvl w:val="0"/>
                <w:numId w:val="6"/>
              </w:numPr>
              <w:spacing w:line="300" w:lineRule="auto"/>
              <w:rPr>
                <w:rFonts w:ascii="宋体" w:hAnsi="宋体"/>
                <w:szCs w:val="21"/>
              </w:rPr>
            </w:pPr>
            <w:r>
              <w:rPr>
                <w:rFonts w:ascii="宋体" w:hAnsi="宋体" w:hint="eastAsia"/>
                <w:szCs w:val="21"/>
              </w:rPr>
              <w:t>第二课 信息检索（二）国内航班 (2学时)</w:t>
            </w:r>
          </w:p>
          <w:p w:rsidR="00343BAA" w:rsidRDefault="00343BAA" w:rsidP="004E0269">
            <w:pPr>
              <w:spacing w:line="300" w:lineRule="auto"/>
              <w:rPr>
                <w:rFonts w:ascii="宋体" w:hAnsi="宋体"/>
                <w:szCs w:val="21"/>
              </w:rPr>
            </w:pPr>
            <w:r>
              <w:rPr>
                <w:rFonts w:ascii="宋体" w:hAnsi="宋体" w:hint="eastAsia"/>
                <w:szCs w:val="21"/>
              </w:rPr>
              <w:t>主要内容：查询航班信息</w:t>
            </w:r>
          </w:p>
          <w:p w:rsidR="00343BAA" w:rsidRDefault="00343BAA" w:rsidP="004E0269">
            <w:pPr>
              <w:spacing w:line="300" w:lineRule="auto"/>
              <w:rPr>
                <w:rFonts w:ascii="宋体" w:hAnsi="宋体"/>
                <w:szCs w:val="21"/>
              </w:rPr>
            </w:pPr>
            <w:r>
              <w:rPr>
                <w:rFonts w:ascii="宋体" w:hAnsi="宋体" w:hint="eastAsia"/>
                <w:szCs w:val="21"/>
              </w:rPr>
              <w:t>教学要求：掌握信息检索的基本方法。</w:t>
            </w:r>
          </w:p>
          <w:p w:rsidR="00343BAA" w:rsidRDefault="00343BAA" w:rsidP="004E0269">
            <w:pPr>
              <w:spacing w:line="300" w:lineRule="auto"/>
              <w:rPr>
                <w:rFonts w:ascii="宋体" w:hAnsi="宋体"/>
                <w:szCs w:val="21"/>
              </w:rPr>
            </w:pPr>
            <w:r>
              <w:rPr>
                <w:rFonts w:ascii="宋体" w:hAnsi="宋体" w:hint="eastAsia"/>
                <w:szCs w:val="21"/>
              </w:rPr>
              <w:t>重点、难点：航班信息应包括的内容。</w:t>
            </w:r>
          </w:p>
          <w:p w:rsidR="00343BAA" w:rsidRDefault="00343BAA" w:rsidP="004E0269">
            <w:pPr>
              <w:spacing w:line="300" w:lineRule="auto"/>
              <w:rPr>
                <w:rFonts w:ascii="宋体" w:hAnsi="宋体"/>
                <w:szCs w:val="21"/>
              </w:rPr>
            </w:pPr>
            <w:r>
              <w:rPr>
                <w:rFonts w:ascii="宋体" w:hAnsi="宋体" w:hint="eastAsia"/>
                <w:szCs w:val="21"/>
              </w:rPr>
              <w:t>其他教学环节：讨论你订机票时会考虑哪些因素？乘飞机外出旅行时你最需要了解的是哪些信息？</w:t>
            </w:r>
          </w:p>
          <w:p w:rsidR="00343BAA" w:rsidRDefault="00343BAA" w:rsidP="004E0269">
            <w:pPr>
              <w:spacing w:line="300" w:lineRule="auto"/>
              <w:rPr>
                <w:rFonts w:ascii="宋体" w:hAnsi="宋体"/>
                <w:szCs w:val="21"/>
              </w:rPr>
            </w:pPr>
          </w:p>
          <w:p w:rsidR="00343BAA" w:rsidRDefault="00343BAA" w:rsidP="00343BAA">
            <w:pPr>
              <w:numPr>
                <w:ilvl w:val="0"/>
                <w:numId w:val="6"/>
              </w:numPr>
              <w:spacing w:line="300" w:lineRule="auto"/>
              <w:rPr>
                <w:rFonts w:ascii="宋体" w:hAnsi="宋体"/>
                <w:szCs w:val="21"/>
              </w:rPr>
            </w:pPr>
            <w:r>
              <w:rPr>
                <w:rFonts w:ascii="宋体" w:hAnsi="宋体" w:hint="eastAsia"/>
                <w:szCs w:val="21"/>
              </w:rPr>
              <w:t>第三课 炒股热与旅游业  (2学时)</w:t>
            </w:r>
          </w:p>
          <w:p w:rsidR="00343BAA" w:rsidRDefault="00343BAA" w:rsidP="004E0269">
            <w:pPr>
              <w:spacing w:line="300" w:lineRule="auto"/>
              <w:rPr>
                <w:rFonts w:ascii="宋体" w:hAnsi="宋体"/>
                <w:szCs w:val="21"/>
              </w:rPr>
            </w:pPr>
            <w:r>
              <w:rPr>
                <w:rFonts w:ascii="宋体" w:hAnsi="宋体" w:hint="eastAsia"/>
                <w:szCs w:val="21"/>
              </w:rPr>
              <w:t>主要内容：股市兴旺与旅游业的关系。</w:t>
            </w:r>
          </w:p>
          <w:p w:rsidR="00343BAA" w:rsidRDefault="00343BAA" w:rsidP="004E0269">
            <w:pPr>
              <w:spacing w:line="300" w:lineRule="auto"/>
              <w:rPr>
                <w:rFonts w:ascii="宋体" w:hAnsi="宋体"/>
                <w:szCs w:val="21"/>
              </w:rPr>
            </w:pPr>
            <w:r>
              <w:rPr>
                <w:rFonts w:ascii="宋体" w:hAnsi="宋体" w:hint="eastAsia"/>
                <w:szCs w:val="21"/>
              </w:rPr>
              <w:t>教学要求：总结概括文章信息，掌握相关词汇。</w:t>
            </w:r>
          </w:p>
          <w:p w:rsidR="00343BAA" w:rsidRDefault="00343BAA" w:rsidP="004E0269">
            <w:pPr>
              <w:spacing w:line="300" w:lineRule="auto"/>
              <w:rPr>
                <w:rFonts w:ascii="宋体" w:hAnsi="宋体"/>
                <w:szCs w:val="21"/>
              </w:rPr>
            </w:pPr>
            <w:r>
              <w:rPr>
                <w:rFonts w:ascii="宋体" w:hAnsi="宋体" w:hint="eastAsia"/>
                <w:szCs w:val="21"/>
              </w:rPr>
              <w:t>重点、难点：与股市及行业发展有关的词语，如锐减、短线游、负增长、增幅、冲击等。</w:t>
            </w:r>
          </w:p>
          <w:p w:rsidR="00343BAA" w:rsidRDefault="00343BAA" w:rsidP="004E0269">
            <w:pPr>
              <w:spacing w:line="300" w:lineRule="auto"/>
              <w:rPr>
                <w:rFonts w:ascii="宋体" w:hAnsi="宋体"/>
                <w:szCs w:val="21"/>
              </w:rPr>
            </w:pPr>
            <w:r>
              <w:rPr>
                <w:rFonts w:ascii="宋体" w:hAnsi="宋体" w:hint="eastAsia"/>
                <w:szCs w:val="21"/>
              </w:rPr>
              <w:t>其他教学环节：讨论影响旅游业的其他因素有哪些。</w:t>
            </w:r>
          </w:p>
          <w:p w:rsidR="00343BAA" w:rsidRDefault="00343BAA" w:rsidP="004E0269">
            <w:pPr>
              <w:spacing w:line="300" w:lineRule="auto"/>
              <w:rPr>
                <w:rFonts w:ascii="宋体" w:hAnsi="宋体"/>
                <w:szCs w:val="21"/>
              </w:rPr>
            </w:pPr>
          </w:p>
          <w:p w:rsidR="00343BAA" w:rsidRDefault="00343BAA" w:rsidP="00343BAA">
            <w:pPr>
              <w:numPr>
                <w:ilvl w:val="0"/>
                <w:numId w:val="6"/>
              </w:numPr>
              <w:spacing w:line="300" w:lineRule="auto"/>
              <w:rPr>
                <w:rFonts w:ascii="宋体" w:hAnsi="宋体"/>
                <w:szCs w:val="21"/>
              </w:rPr>
            </w:pPr>
            <w:r>
              <w:rPr>
                <w:rFonts w:ascii="宋体" w:hAnsi="宋体" w:hint="eastAsia"/>
                <w:szCs w:val="21"/>
              </w:rPr>
              <w:t>第四课“火炉”城市 (2学时)</w:t>
            </w:r>
          </w:p>
          <w:p w:rsidR="00343BAA" w:rsidRDefault="00343BAA" w:rsidP="004E0269">
            <w:pPr>
              <w:spacing w:line="300" w:lineRule="auto"/>
              <w:rPr>
                <w:rFonts w:ascii="宋体" w:hAnsi="宋体"/>
                <w:szCs w:val="21"/>
              </w:rPr>
            </w:pPr>
            <w:r>
              <w:rPr>
                <w:rFonts w:ascii="宋体" w:hAnsi="宋体" w:hint="eastAsia"/>
                <w:szCs w:val="21"/>
              </w:rPr>
              <w:t>主要内容：“火炉”城市的来历与有关争议。</w:t>
            </w:r>
          </w:p>
          <w:p w:rsidR="00343BAA" w:rsidRDefault="00343BAA" w:rsidP="004E0269">
            <w:pPr>
              <w:spacing w:line="300" w:lineRule="auto"/>
              <w:rPr>
                <w:rFonts w:ascii="宋体" w:hAnsi="宋体"/>
                <w:szCs w:val="21"/>
              </w:rPr>
            </w:pPr>
            <w:r>
              <w:rPr>
                <w:rFonts w:ascii="宋体" w:hAnsi="宋体" w:hint="eastAsia"/>
                <w:szCs w:val="21"/>
              </w:rPr>
              <w:t>教学要求：总结概括文章信息，掌握相关词汇。</w:t>
            </w:r>
          </w:p>
          <w:p w:rsidR="00343BAA" w:rsidRDefault="00343BAA" w:rsidP="004E0269">
            <w:pPr>
              <w:spacing w:line="300" w:lineRule="auto"/>
              <w:rPr>
                <w:rFonts w:ascii="宋体" w:hAnsi="宋体"/>
                <w:szCs w:val="21"/>
              </w:rPr>
            </w:pPr>
            <w:r>
              <w:rPr>
                <w:rFonts w:ascii="宋体" w:hAnsi="宋体" w:hint="eastAsia"/>
                <w:szCs w:val="21"/>
              </w:rPr>
              <w:t>重点、难点：中国城市的地理位置及特点。</w:t>
            </w:r>
          </w:p>
          <w:p w:rsidR="00343BAA" w:rsidRDefault="00343BAA" w:rsidP="004E0269">
            <w:pPr>
              <w:spacing w:line="300" w:lineRule="auto"/>
              <w:rPr>
                <w:rFonts w:ascii="宋体" w:hAnsi="宋体"/>
                <w:szCs w:val="21"/>
              </w:rPr>
            </w:pPr>
            <w:r>
              <w:rPr>
                <w:rFonts w:ascii="宋体" w:hAnsi="宋体" w:hint="eastAsia"/>
                <w:szCs w:val="21"/>
              </w:rPr>
              <w:t>其他教学环节：讨论“冰城”、“春城”、“花城”、“泉城”指哪些城市？查找有关信息到课堂上交流；描述你了解的最热的城市的情况。</w:t>
            </w:r>
          </w:p>
          <w:p w:rsidR="00343BAA" w:rsidRDefault="00343BAA" w:rsidP="004E0269">
            <w:pPr>
              <w:spacing w:line="300" w:lineRule="auto"/>
              <w:ind w:firstLineChars="195" w:firstLine="409"/>
              <w:rPr>
                <w:rFonts w:ascii="宋体" w:hAnsi="宋体"/>
                <w:szCs w:val="21"/>
              </w:rPr>
            </w:pPr>
          </w:p>
          <w:p w:rsidR="00343BAA" w:rsidRDefault="00343BAA" w:rsidP="00343BAA">
            <w:pPr>
              <w:numPr>
                <w:ilvl w:val="0"/>
                <w:numId w:val="6"/>
              </w:numPr>
              <w:spacing w:line="300" w:lineRule="auto"/>
              <w:rPr>
                <w:rFonts w:ascii="宋体" w:hAnsi="宋体"/>
                <w:szCs w:val="21"/>
              </w:rPr>
            </w:pPr>
            <w:r>
              <w:rPr>
                <w:rFonts w:ascii="宋体" w:hAnsi="宋体" w:hint="eastAsia"/>
                <w:szCs w:val="21"/>
              </w:rPr>
              <w:t>第五课 懒蚂蚁  (2学时)</w:t>
            </w:r>
          </w:p>
          <w:p w:rsidR="00343BAA" w:rsidRDefault="00343BAA" w:rsidP="004E0269">
            <w:pPr>
              <w:spacing w:line="300" w:lineRule="auto"/>
              <w:rPr>
                <w:rFonts w:ascii="宋体" w:hAnsi="宋体"/>
                <w:szCs w:val="21"/>
              </w:rPr>
            </w:pPr>
            <w:r>
              <w:rPr>
                <w:rFonts w:ascii="宋体" w:hAnsi="宋体" w:hint="eastAsia"/>
                <w:szCs w:val="21"/>
              </w:rPr>
              <w:t>主要内容：</w:t>
            </w:r>
            <w:proofErr w:type="gramStart"/>
            <w:r>
              <w:rPr>
                <w:rFonts w:ascii="宋体" w:hAnsi="宋体" w:hint="eastAsia"/>
                <w:szCs w:val="21"/>
              </w:rPr>
              <w:t>懒</w:t>
            </w:r>
            <w:proofErr w:type="gramEnd"/>
            <w:r>
              <w:rPr>
                <w:rFonts w:ascii="宋体" w:hAnsi="宋体" w:hint="eastAsia"/>
                <w:szCs w:val="21"/>
              </w:rPr>
              <w:t>蚂蚁的特点及作用。</w:t>
            </w:r>
          </w:p>
          <w:p w:rsidR="00343BAA" w:rsidRDefault="00343BAA" w:rsidP="004E0269">
            <w:pPr>
              <w:spacing w:line="300" w:lineRule="auto"/>
              <w:rPr>
                <w:rFonts w:ascii="宋体" w:hAnsi="宋体"/>
                <w:szCs w:val="21"/>
              </w:rPr>
            </w:pPr>
            <w:r>
              <w:rPr>
                <w:rFonts w:ascii="宋体" w:hAnsi="宋体" w:hint="eastAsia"/>
                <w:szCs w:val="21"/>
              </w:rPr>
              <w:t>教学要求：掌握科普短文的阅读方法，培养猜词能力。</w:t>
            </w:r>
          </w:p>
          <w:p w:rsidR="00343BAA" w:rsidRDefault="00343BAA" w:rsidP="004E0269">
            <w:pPr>
              <w:spacing w:line="300" w:lineRule="auto"/>
              <w:rPr>
                <w:rFonts w:ascii="宋体" w:hAnsi="宋体"/>
                <w:szCs w:val="21"/>
              </w:rPr>
            </w:pPr>
            <w:r>
              <w:rPr>
                <w:rFonts w:ascii="宋体" w:hAnsi="宋体" w:hint="eastAsia"/>
                <w:szCs w:val="21"/>
              </w:rPr>
              <w:t>重点、难点：生词“不知所措、挺身而出、井然有序、举足轻重”。</w:t>
            </w:r>
          </w:p>
          <w:p w:rsidR="00343BAA" w:rsidRDefault="00343BAA" w:rsidP="004E0269">
            <w:pPr>
              <w:spacing w:line="300" w:lineRule="auto"/>
              <w:rPr>
                <w:rFonts w:ascii="宋体" w:hAnsi="宋体"/>
                <w:szCs w:val="21"/>
              </w:rPr>
            </w:pPr>
            <w:r>
              <w:rPr>
                <w:rFonts w:ascii="宋体" w:hAnsi="宋体" w:hint="eastAsia"/>
                <w:szCs w:val="21"/>
              </w:rPr>
              <w:t>其他教学环节：讨论人类生活中有没有像“懒蚂蚁”这样的人？</w:t>
            </w:r>
          </w:p>
          <w:p w:rsidR="00343BAA" w:rsidRDefault="00343BAA" w:rsidP="004E0269">
            <w:pPr>
              <w:spacing w:line="300" w:lineRule="auto"/>
              <w:rPr>
                <w:rFonts w:ascii="宋体" w:hAnsi="宋体"/>
                <w:szCs w:val="21"/>
              </w:rPr>
            </w:pPr>
          </w:p>
          <w:p w:rsidR="00343BAA" w:rsidRDefault="00343BAA" w:rsidP="00343BAA">
            <w:pPr>
              <w:numPr>
                <w:ilvl w:val="0"/>
                <w:numId w:val="6"/>
              </w:numPr>
              <w:spacing w:line="300" w:lineRule="auto"/>
              <w:rPr>
                <w:rFonts w:ascii="宋体" w:hAnsi="宋体"/>
                <w:szCs w:val="21"/>
              </w:rPr>
            </w:pPr>
            <w:r>
              <w:rPr>
                <w:rFonts w:ascii="宋体" w:hAnsi="宋体" w:hint="eastAsia"/>
                <w:szCs w:val="21"/>
              </w:rPr>
              <w:t>第六课 名落孙山 (2学时)</w:t>
            </w:r>
          </w:p>
          <w:p w:rsidR="00343BAA" w:rsidRDefault="00343BAA" w:rsidP="004E0269">
            <w:pPr>
              <w:spacing w:line="300" w:lineRule="auto"/>
              <w:rPr>
                <w:rFonts w:ascii="宋体" w:hAnsi="宋体"/>
                <w:szCs w:val="21"/>
              </w:rPr>
            </w:pPr>
            <w:r>
              <w:rPr>
                <w:rFonts w:ascii="宋体" w:hAnsi="宋体" w:hint="eastAsia"/>
                <w:szCs w:val="21"/>
              </w:rPr>
              <w:t>主要内容：“名落孙山”的来历。</w:t>
            </w:r>
          </w:p>
          <w:p w:rsidR="00343BAA" w:rsidRDefault="00343BAA" w:rsidP="004E0269">
            <w:pPr>
              <w:spacing w:line="300" w:lineRule="auto"/>
              <w:rPr>
                <w:rFonts w:ascii="宋体" w:hAnsi="宋体"/>
                <w:szCs w:val="21"/>
              </w:rPr>
            </w:pPr>
            <w:r>
              <w:rPr>
                <w:rFonts w:ascii="宋体" w:hAnsi="宋体" w:hint="eastAsia"/>
                <w:szCs w:val="21"/>
              </w:rPr>
              <w:t>教学要求：了解成语的来历与中国人委婉的表达方法。</w:t>
            </w:r>
          </w:p>
          <w:p w:rsidR="00343BAA" w:rsidRDefault="00343BAA" w:rsidP="004E0269">
            <w:pPr>
              <w:spacing w:line="300" w:lineRule="auto"/>
              <w:rPr>
                <w:rFonts w:ascii="宋体" w:hAnsi="宋体"/>
                <w:szCs w:val="21"/>
              </w:rPr>
            </w:pPr>
            <w:r>
              <w:rPr>
                <w:rFonts w:ascii="宋体" w:hAnsi="宋体" w:hint="eastAsia"/>
                <w:szCs w:val="21"/>
              </w:rPr>
              <w:t>重点、难点：汉语中委婉的表达方法。</w:t>
            </w:r>
          </w:p>
          <w:p w:rsidR="00343BAA" w:rsidRDefault="00343BAA" w:rsidP="004E0269">
            <w:pPr>
              <w:spacing w:line="300" w:lineRule="auto"/>
              <w:rPr>
                <w:rFonts w:ascii="宋体" w:hAnsi="宋体"/>
                <w:szCs w:val="21"/>
              </w:rPr>
            </w:pPr>
            <w:r>
              <w:rPr>
                <w:rFonts w:ascii="宋体" w:hAnsi="宋体" w:hint="eastAsia"/>
                <w:szCs w:val="21"/>
              </w:rPr>
              <w:t>其他教学环节：复习成语、举例说明委婉的表达方法。</w:t>
            </w:r>
          </w:p>
          <w:p w:rsidR="00343BAA" w:rsidRDefault="00343BAA" w:rsidP="004E0269">
            <w:pPr>
              <w:spacing w:line="300" w:lineRule="auto"/>
              <w:ind w:firstLineChars="195" w:firstLine="409"/>
              <w:rPr>
                <w:rFonts w:ascii="宋体" w:hAnsi="宋体"/>
                <w:szCs w:val="21"/>
              </w:rPr>
            </w:pPr>
          </w:p>
          <w:p w:rsidR="00343BAA" w:rsidRDefault="00343BAA" w:rsidP="00343BAA">
            <w:pPr>
              <w:numPr>
                <w:ilvl w:val="0"/>
                <w:numId w:val="6"/>
              </w:numPr>
              <w:spacing w:line="300" w:lineRule="auto"/>
              <w:rPr>
                <w:rFonts w:ascii="宋体" w:hAnsi="宋体"/>
                <w:szCs w:val="21"/>
              </w:rPr>
            </w:pPr>
            <w:r>
              <w:rPr>
                <w:rFonts w:ascii="宋体" w:hAnsi="宋体" w:hint="eastAsia"/>
                <w:szCs w:val="21"/>
              </w:rPr>
              <w:t>第七课 过年不回家 (2学时)</w:t>
            </w:r>
          </w:p>
          <w:p w:rsidR="00343BAA" w:rsidRDefault="00343BAA" w:rsidP="004E0269">
            <w:pPr>
              <w:spacing w:line="300" w:lineRule="auto"/>
              <w:rPr>
                <w:rFonts w:ascii="宋体" w:hAnsi="宋体"/>
                <w:szCs w:val="21"/>
              </w:rPr>
            </w:pPr>
            <w:r>
              <w:rPr>
                <w:rFonts w:ascii="宋体" w:hAnsi="宋体" w:hint="eastAsia"/>
                <w:szCs w:val="21"/>
              </w:rPr>
              <w:t>主要内容：一个外出的农民工过年不回家的故事。</w:t>
            </w:r>
          </w:p>
          <w:p w:rsidR="00343BAA" w:rsidRDefault="00343BAA" w:rsidP="004E0269">
            <w:pPr>
              <w:spacing w:line="300" w:lineRule="auto"/>
              <w:rPr>
                <w:rFonts w:ascii="宋体" w:hAnsi="宋体"/>
                <w:szCs w:val="21"/>
              </w:rPr>
            </w:pPr>
            <w:r>
              <w:rPr>
                <w:rFonts w:ascii="宋体" w:hAnsi="宋体" w:hint="eastAsia"/>
                <w:szCs w:val="21"/>
              </w:rPr>
              <w:t>教学要求：培养篇章理解能力。</w:t>
            </w:r>
          </w:p>
          <w:p w:rsidR="00343BAA" w:rsidRDefault="00343BAA" w:rsidP="004E0269">
            <w:pPr>
              <w:spacing w:line="300" w:lineRule="auto"/>
              <w:rPr>
                <w:rFonts w:ascii="宋体" w:hAnsi="宋体"/>
                <w:szCs w:val="21"/>
              </w:rPr>
            </w:pPr>
            <w:r>
              <w:rPr>
                <w:rFonts w:ascii="宋体" w:hAnsi="宋体" w:hint="eastAsia"/>
                <w:szCs w:val="21"/>
              </w:rPr>
              <w:t>重点、难点：抓住内容关键词语。</w:t>
            </w:r>
          </w:p>
          <w:p w:rsidR="00343BAA" w:rsidRDefault="00343BAA" w:rsidP="004E0269">
            <w:pPr>
              <w:spacing w:line="300" w:lineRule="auto"/>
              <w:rPr>
                <w:rFonts w:ascii="宋体" w:hAnsi="宋体"/>
                <w:szCs w:val="21"/>
              </w:rPr>
            </w:pPr>
            <w:r>
              <w:rPr>
                <w:rFonts w:ascii="宋体" w:hAnsi="宋体" w:hint="eastAsia"/>
                <w:szCs w:val="21"/>
              </w:rPr>
              <w:t>其他教学环节：讨论有没有新年独自在外度过的经历？感受如何？</w:t>
            </w:r>
          </w:p>
          <w:p w:rsidR="00343BAA" w:rsidRDefault="00343BAA" w:rsidP="004E0269">
            <w:pPr>
              <w:spacing w:line="300" w:lineRule="auto"/>
              <w:ind w:firstLineChars="195" w:firstLine="409"/>
              <w:rPr>
                <w:rFonts w:ascii="宋体" w:hAnsi="宋体"/>
                <w:szCs w:val="21"/>
              </w:rPr>
            </w:pPr>
          </w:p>
          <w:p w:rsidR="00343BAA" w:rsidRDefault="00343BAA" w:rsidP="00343BAA">
            <w:pPr>
              <w:numPr>
                <w:ilvl w:val="0"/>
                <w:numId w:val="6"/>
              </w:numPr>
              <w:tabs>
                <w:tab w:val="left" w:pos="720"/>
                <w:tab w:val="left" w:pos="956"/>
              </w:tabs>
              <w:spacing w:line="300" w:lineRule="auto"/>
              <w:rPr>
                <w:rFonts w:ascii="宋体" w:hAnsi="宋体"/>
                <w:szCs w:val="21"/>
              </w:rPr>
            </w:pPr>
            <w:r>
              <w:rPr>
                <w:rFonts w:ascii="宋体" w:hAnsi="宋体" w:hint="eastAsia"/>
                <w:szCs w:val="21"/>
              </w:rPr>
              <w:t>第八课 镇静的智慧 (2学时)</w:t>
            </w:r>
          </w:p>
          <w:p w:rsidR="00343BAA" w:rsidRDefault="00343BAA" w:rsidP="004E0269">
            <w:pPr>
              <w:spacing w:line="300" w:lineRule="auto"/>
              <w:rPr>
                <w:rFonts w:ascii="宋体" w:hAnsi="宋体"/>
                <w:szCs w:val="21"/>
              </w:rPr>
            </w:pPr>
            <w:r>
              <w:rPr>
                <w:rFonts w:ascii="宋体" w:hAnsi="宋体" w:hint="eastAsia"/>
                <w:szCs w:val="21"/>
              </w:rPr>
              <w:t>主要内容：一位富商保持镇静、从容应对意外情况的故事。</w:t>
            </w:r>
          </w:p>
          <w:p w:rsidR="00343BAA" w:rsidRDefault="00343BAA" w:rsidP="004E0269">
            <w:pPr>
              <w:spacing w:line="300" w:lineRule="auto"/>
              <w:rPr>
                <w:rFonts w:ascii="宋体" w:hAnsi="宋体"/>
                <w:szCs w:val="21"/>
              </w:rPr>
            </w:pPr>
            <w:r>
              <w:rPr>
                <w:rFonts w:ascii="宋体" w:hAnsi="宋体" w:hint="eastAsia"/>
                <w:szCs w:val="21"/>
              </w:rPr>
              <w:t>教学要求：掌握长句理解的方法。</w:t>
            </w:r>
          </w:p>
          <w:p w:rsidR="00343BAA" w:rsidRDefault="00343BAA" w:rsidP="004E0269">
            <w:pPr>
              <w:spacing w:line="300" w:lineRule="auto"/>
              <w:rPr>
                <w:rFonts w:ascii="宋体" w:hAnsi="宋体"/>
                <w:szCs w:val="21"/>
              </w:rPr>
            </w:pPr>
            <w:r>
              <w:rPr>
                <w:rFonts w:ascii="宋体" w:hAnsi="宋体" w:hint="eastAsia"/>
                <w:szCs w:val="21"/>
              </w:rPr>
              <w:t>重点、难点：跳跃法、抽取主干、替代法理解长句。</w:t>
            </w:r>
          </w:p>
          <w:p w:rsidR="00343BAA" w:rsidRDefault="00343BAA" w:rsidP="004E0269">
            <w:pPr>
              <w:spacing w:line="300" w:lineRule="auto"/>
              <w:rPr>
                <w:rFonts w:ascii="宋体" w:hAnsi="宋体"/>
                <w:szCs w:val="21"/>
              </w:rPr>
            </w:pPr>
            <w:r>
              <w:rPr>
                <w:rFonts w:ascii="宋体" w:hAnsi="宋体" w:hint="eastAsia"/>
                <w:szCs w:val="21"/>
              </w:rPr>
              <w:t>其他教学环节：拓展阅读与课堂讨论。</w:t>
            </w:r>
          </w:p>
          <w:p w:rsidR="00343BAA" w:rsidRDefault="00343BAA" w:rsidP="004E0269">
            <w:pPr>
              <w:spacing w:line="300" w:lineRule="auto"/>
              <w:ind w:firstLineChars="195" w:firstLine="409"/>
              <w:rPr>
                <w:rFonts w:ascii="宋体" w:hAnsi="宋体"/>
                <w:szCs w:val="21"/>
              </w:rPr>
            </w:pPr>
          </w:p>
          <w:p w:rsidR="00343BAA" w:rsidRDefault="00343BAA" w:rsidP="00343BAA">
            <w:pPr>
              <w:numPr>
                <w:ilvl w:val="0"/>
                <w:numId w:val="6"/>
              </w:numPr>
              <w:tabs>
                <w:tab w:val="left" w:pos="720"/>
                <w:tab w:val="left" w:pos="956"/>
              </w:tabs>
              <w:spacing w:line="300" w:lineRule="auto"/>
              <w:rPr>
                <w:rFonts w:ascii="宋体" w:hAnsi="宋体"/>
                <w:szCs w:val="21"/>
              </w:rPr>
            </w:pPr>
            <w:r>
              <w:rPr>
                <w:rFonts w:ascii="宋体" w:hAnsi="宋体" w:hint="eastAsia"/>
                <w:szCs w:val="21"/>
              </w:rPr>
              <w:t>第九课 小学生不盼寒假 (2学时)</w:t>
            </w:r>
          </w:p>
          <w:p w:rsidR="00343BAA" w:rsidRDefault="00343BAA" w:rsidP="004E0269">
            <w:pPr>
              <w:spacing w:line="300" w:lineRule="auto"/>
              <w:rPr>
                <w:rFonts w:ascii="宋体" w:hAnsi="宋体"/>
                <w:szCs w:val="21"/>
              </w:rPr>
            </w:pPr>
            <w:r>
              <w:rPr>
                <w:rFonts w:ascii="宋体" w:hAnsi="宋体" w:hint="eastAsia"/>
                <w:szCs w:val="21"/>
              </w:rPr>
              <w:t>主要内容：小学生不盼寒假的现状及原因。</w:t>
            </w:r>
          </w:p>
          <w:p w:rsidR="00343BAA" w:rsidRDefault="00343BAA" w:rsidP="004E0269">
            <w:pPr>
              <w:spacing w:line="300" w:lineRule="auto"/>
              <w:rPr>
                <w:rFonts w:ascii="宋体" w:hAnsi="宋体"/>
                <w:szCs w:val="21"/>
              </w:rPr>
            </w:pPr>
            <w:r>
              <w:rPr>
                <w:rFonts w:ascii="宋体" w:hAnsi="宋体" w:hint="eastAsia"/>
                <w:szCs w:val="21"/>
              </w:rPr>
              <w:t>教学要求：查找主要信息，提高猜词能力。</w:t>
            </w:r>
          </w:p>
          <w:p w:rsidR="00343BAA" w:rsidRDefault="00343BAA" w:rsidP="004E0269">
            <w:pPr>
              <w:spacing w:line="300" w:lineRule="auto"/>
              <w:rPr>
                <w:rFonts w:ascii="宋体" w:hAnsi="宋体"/>
                <w:szCs w:val="21"/>
              </w:rPr>
            </w:pPr>
            <w:r>
              <w:rPr>
                <w:rFonts w:ascii="宋体" w:hAnsi="宋体" w:hint="eastAsia"/>
                <w:szCs w:val="21"/>
              </w:rPr>
              <w:t>重点、难点：与学生学习有关的词语“喜讯、抵触、旁听、罗列、额外、提倡、实践”等。</w:t>
            </w:r>
          </w:p>
          <w:p w:rsidR="00343BAA" w:rsidRDefault="00343BAA" w:rsidP="004E0269">
            <w:pPr>
              <w:spacing w:line="300" w:lineRule="auto"/>
              <w:rPr>
                <w:rFonts w:ascii="宋体" w:hAnsi="宋体"/>
                <w:szCs w:val="21"/>
              </w:rPr>
            </w:pPr>
            <w:r>
              <w:rPr>
                <w:rFonts w:ascii="宋体" w:hAnsi="宋体" w:hint="eastAsia"/>
                <w:szCs w:val="21"/>
              </w:rPr>
              <w:t>其他教学环节：讨论造成孩子们学习压力大的根本原因。</w:t>
            </w:r>
          </w:p>
          <w:p w:rsidR="00343BAA" w:rsidRDefault="00343BAA" w:rsidP="004E0269">
            <w:pPr>
              <w:spacing w:line="300" w:lineRule="auto"/>
              <w:ind w:firstLineChars="195" w:firstLine="409"/>
              <w:rPr>
                <w:rFonts w:ascii="宋体" w:hAnsi="宋体"/>
                <w:szCs w:val="21"/>
              </w:rPr>
            </w:pPr>
          </w:p>
          <w:p w:rsidR="00343BAA" w:rsidRDefault="00343BAA" w:rsidP="00343BAA">
            <w:pPr>
              <w:numPr>
                <w:ilvl w:val="0"/>
                <w:numId w:val="6"/>
              </w:numPr>
              <w:tabs>
                <w:tab w:val="left" w:pos="720"/>
                <w:tab w:val="left" w:pos="956"/>
              </w:tabs>
              <w:spacing w:line="300" w:lineRule="auto"/>
              <w:rPr>
                <w:rFonts w:ascii="宋体" w:hAnsi="宋体"/>
                <w:szCs w:val="21"/>
              </w:rPr>
            </w:pPr>
            <w:r>
              <w:rPr>
                <w:rFonts w:ascii="宋体" w:hAnsi="宋体" w:hint="eastAsia"/>
                <w:szCs w:val="21"/>
              </w:rPr>
              <w:t>第十课 中国菜 (2学时)</w:t>
            </w:r>
          </w:p>
          <w:p w:rsidR="00343BAA" w:rsidRDefault="00343BAA" w:rsidP="004E0269">
            <w:pPr>
              <w:spacing w:line="300" w:lineRule="auto"/>
              <w:rPr>
                <w:rFonts w:ascii="宋体" w:hAnsi="宋体"/>
                <w:szCs w:val="21"/>
              </w:rPr>
            </w:pPr>
            <w:r>
              <w:rPr>
                <w:rFonts w:ascii="宋体" w:hAnsi="宋体" w:hint="eastAsia"/>
                <w:szCs w:val="21"/>
              </w:rPr>
              <w:t>主要内容：外国人喜欢的中国菜。</w:t>
            </w:r>
          </w:p>
          <w:p w:rsidR="00343BAA" w:rsidRDefault="00343BAA" w:rsidP="004E0269">
            <w:pPr>
              <w:spacing w:line="300" w:lineRule="auto"/>
              <w:rPr>
                <w:rFonts w:ascii="宋体" w:hAnsi="宋体"/>
                <w:szCs w:val="21"/>
              </w:rPr>
            </w:pPr>
            <w:r>
              <w:rPr>
                <w:rFonts w:ascii="宋体" w:hAnsi="宋体" w:hint="eastAsia"/>
                <w:szCs w:val="21"/>
              </w:rPr>
              <w:t>教学要求：查找主要信息、概括文章内容。</w:t>
            </w:r>
          </w:p>
          <w:p w:rsidR="00343BAA" w:rsidRDefault="00343BAA" w:rsidP="004E0269">
            <w:pPr>
              <w:spacing w:line="300" w:lineRule="auto"/>
              <w:rPr>
                <w:rFonts w:ascii="宋体" w:hAnsi="宋体"/>
                <w:szCs w:val="21"/>
              </w:rPr>
            </w:pPr>
            <w:r>
              <w:rPr>
                <w:rFonts w:ascii="宋体" w:hAnsi="宋体" w:hint="eastAsia"/>
                <w:szCs w:val="21"/>
              </w:rPr>
              <w:t>重点、难点：中国菜的有关知识。</w:t>
            </w:r>
          </w:p>
          <w:p w:rsidR="00343BAA" w:rsidRDefault="00343BAA" w:rsidP="004E0269">
            <w:pPr>
              <w:spacing w:line="300" w:lineRule="auto"/>
              <w:rPr>
                <w:rFonts w:ascii="宋体" w:hAnsi="宋体"/>
                <w:szCs w:val="21"/>
              </w:rPr>
            </w:pPr>
            <w:r>
              <w:rPr>
                <w:rFonts w:ascii="宋体" w:hAnsi="宋体" w:hint="eastAsia"/>
                <w:szCs w:val="21"/>
              </w:rPr>
              <w:t>其他教学环节：介绍两个你特别喜欢的中国菜，说明喜欢的原因。</w:t>
            </w:r>
          </w:p>
          <w:p w:rsidR="00343BAA" w:rsidRDefault="00343BAA" w:rsidP="004E0269">
            <w:pPr>
              <w:spacing w:line="300" w:lineRule="auto"/>
              <w:ind w:firstLineChars="195" w:firstLine="409"/>
              <w:rPr>
                <w:rFonts w:ascii="宋体" w:hAnsi="宋体"/>
                <w:szCs w:val="21"/>
              </w:rPr>
            </w:pPr>
          </w:p>
          <w:p w:rsidR="00343BAA" w:rsidRDefault="00343BAA" w:rsidP="00343BAA">
            <w:pPr>
              <w:numPr>
                <w:ilvl w:val="0"/>
                <w:numId w:val="6"/>
              </w:numPr>
              <w:tabs>
                <w:tab w:val="left" w:pos="720"/>
                <w:tab w:val="left" w:pos="956"/>
              </w:tabs>
              <w:spacing w:line="300" w:lineRule="auto"/>
              <w:rPr>
                <w:rFonts w:ascii="宋体" w:hAnsi="宋体"/>
                <w:szCs w:val="21"/>
              </w:rPr>
            </w:pPr>
            <w:r>
              <w:rPr>
                <w:rFonts w:ascii="宋体" w:hAnsi="宋体" w:hint="eastAsia"/>
                <w:szCs w:val="21"/>
              </w:rPr>
              <w:t>第十一课 开空调有学问 (2学时)</w:t>
            </w:r>
          </w:p>
          <w:p w:rsidR="00343BAA" w:rsidRDefault="00343BAA" w:rsidP="004E0269">
            <w:pPr>
              <w:spacing w:line="300" w:lineRule="auto"/>
              <w:rPr>
                <w:rFonts w:ascii="宋体" w:hAnsi="宋体"/>
                <w:szCs w:val="21"/>
              </w:rPr>
            </w:pPr>
            <w:r>
              <w:rPr>
                <w:rFonts w:ascii="宋体" w:hAnsi="宋体" w:hint="eastAsia"/>
                <w:szCs w:val="21"/>
              </w:rPr>
              <w:t>主要内容：健康使用空调的方法。</w:t>
            </w:r>
          </w:p>
          <w:p w:rsidR="00343BAA" w:rsidRDefault="00343BAA" w:rsidP="004E0269">
            <w:pPr>
              <w:spacing w:line="300" w:lineRule="auto"/>
              <w:rPr>
                <w:rFonts w:ascii="宋体" w:hAnsi="宋体"/>
                <w:szCs w:val="21"/>
              </w:rPr>
            </w:pPr>
            <w:r>
              <w:rPr>
                <w:rFonts w:ascii="宋体" w:hAnsi="宋体" w:hint="eastAsia"/>
                <w:szCs w:val="21"/>
              </w:rPr>
              <w:t>教学要求：掌握长句理解的方法。</w:t>
            </w:r>
          </w:p>
          <w:p w:rsidR="00343BAA" w:rsidRDefault="00343BAA" w:rsidP="004E0269">
            <w:pPr>
              <w:spacing w:line="300" w:lineRule="auto"/>
              <w:rPr>
                <w:rFonts w:ascii="宋体" w:hAnsi="宋体"/>
                <w:szCs w:val="21"/>
              </w:rPr>
            </w:pPr>
            <w:r>
              <w:rPr>
                <w:rFonts w:ascii="宋体" w:hAnsi="宋体" w:hint="eastAsia"/>
                <w:szCs w:val="21"/>
              </w:rPr>
              <w:t>重点、难点：跳跃法、抽取主干、替代法理解长句。</w:t>
            </w:r>
          </w:p>
          <w:p w:rsidR="00343BAA" w:rsidRDefault="00343BAA" w:rsidP="004E0269">
            <w:pPr>
              <w:spacing w:line="300" w:lineRule="auto"/>
              <w:rPr>
                <w:rFonts w:ascii="宋体" w:hAnsi="宋体"/>
                <w:szCs w:val="21"/>
              </w:rPr>
            </w:pPr>
            <w:r>
              <w:rPr>
                <w:rFonts w:ascii="宋体" w:hAnsi="宋体" w:hint="eastAsia"/>
                <w:szCs w:val="21"/>
              </w:rPr>
              <w:t>其他教学环节：以“使用电脑有学问”为题讨论如何健康使用电脑。</w:t>
            </w:r>
          </w:p>
          <w:p w:rsidR="00343BAA" w:rsidRDefault="00343BAA" w:rsidP="004E0269">
            <w:pPr>
              <w:spacing w:line="300" w:lineRule="auto"/>
              <w:ind w:firstLineChars="195" w:firstLine="409"/>
              <w:rPr>
                <w:rFonts w:ascii="宋体" w:hAnsi="宋体"/>
                <w:szCs w:val="21"/>
              </w:rPr>
            </w:pPr>
          </w:p>
          <w:p w:rsidR="00343BAA" w:rsidRDefault="00343BAA" w:rsidP="00343BAA">
            <w:pPr>
              <w:numPr>
                <w:ilvl w:val="0"/>
                <w:numId w:val="6"/>
              </w:numPr>
              <w:tabs>
                <w:tab w:val="left" w:pos="720"/>
                <w:tab w:val="left" w:pos="956"/>
              </w:tabs>
              <w:spacing w:line="300" w:lineRule="auto"/>
              <w:rPr>
                <w:rFonts w:ascii="宋体" w:hAnsi="宋体"/>
                <w:szCs w:val="21"/>
              </w:rPr>
            </w:pPr>
            <w:r>
              <w:rPr>
                <w:rFonts w:ascii="宋体" w:hAnsi="宋体" w:hint="eastAsia"/>
                <w:szCs w:val="21"/>
              </w:rPr>
              <w:t>第十二课 音乐梦 (2学时)</w:t>
            </w:r>
          </w:p>
          <w:p w:rsidR="00343BAA" w:rsidRDefault="00343BAA" w:rsidP="004E0269">
            <w:pPr>
              <w:spacing w:line="300" w:lineRule="auto"/>
              <w:rPr>
                <w:rFonts w:ascii="宋体" w:hAnsi="宋体"/>
                <w:szCs w:val="21"/>
              </w:rPr>
            </w:pPr>
            <w:r>
              <w:rPr>
                <w:rFonts w:ascii="宋体" w:hAnsi="宋体" w:hint="eastAsia"/>
                <w:szCs w:val="21"/>
              </w:rPr>
              <w:t>主要内容：</w:t>
            </w:r>
            <w:proofErr w:type="gramStart"/>
            <w:r>
              <w:rPr>
                <w:rFonts w:ascii="宋体" w:hAnsi="宋体" w:hint="eastAsia"/>
                <w:szCs w:val="21"/>
              </w:rPr>
              <w:t>郎朗成功</w:t>
            </w:r>
            <w:proofErr w:type="gramEnd"/>
            <w:r>
              <w:rPr>
                <w:rFonts w:ascii="宋体" w:hAnsi="宋体" w:hint="eastAsia"/>
                <w:szCs w:val="21"/>
              </w:rPr>
              <w:t>的故事。</w:t>
            </w:r>
          </w:p>
          <w:p w:rsidR="00343BAA" w:rsidRDefault="00343BAA" w:rsidP="004E0269">
            <w:pPr>
              <w:spacing w:line="300" w:lineRule="auto"/>
              <w:rPr>
                <w:rFonts w:ascii="宋体" w:hAnsi="宋体"/>
                <w:szCs w:val="21"/>
              </w:rPr>
            </w:pPr>
            <w:r>
              <w:rPr>
                <w:rFonts w:ascii="宋体" w:hAnsi="宋体" w:hint="eastAsia"/>
                <w:szCs w:val="21"/>
              </w:rPr>
              <w:t>教学要求：概括文章主要内容、列举相关要素。</w:t>
            </w:r>
          </w:p>
          <w:p w:rsidR="00343BAA" w:rsidRDefault="00343BAA" w:rsidP="004E0269">
            <w:pPr>
              <w:spacing w:line="300" w:lineRule="auto"/>
              <w:rPr>
                <w:rFonts w:ascii="宋体" w:hAnsi="宋体"/>
                <w:szCs w:val="21"/>
              </w:rPr>
            </w:pPr>
            <w:r>
              <w:rPr>
                <w:rFonts w:ascii="宋体" w:hAnsi="宋体" w:hint="eastAsia"/>
                <w:szCs w:val="21"/>
              </w:rPr>
              <w:t>重点、难点：以简练语言概括文章中的要素。</w:t>
            </w:r>
          </w:p>
          <w:p w:rsidR="00343BAA" w:rsidRDefault="00343BAA" w:rsidP="004E0269">
            <w:pPr>
              <w:spacing w:line="300" w:lineRule="auto"/>
              <w:rPr>
                <w:rFonts w:ascii="宋体" w:hAnsi="宋体"/>
                <w:szCs w:val="21"/>
              </w:rPr>
            </w:pPr>
            <w:r>
              <w:rPr>
                <w:rFonts w:ascii="宋体" w:hAnsi="宋体" w:hint="eastAsia"/>
                <w:szCs w:val="21"/>
              </w:rPr>
              <w:lastRenderedPageBreak/>
              <w:t>其他教学环节：阅读并讨论</w:t>
            </w:r>
            <w:proofErr w:type="gramStart"/>
            <w:r>
              <w:rPr>
                <w:rFonts w:ascii="宋体" w:hAnsi="宋体" w:hint="eastAsia"/>
                <w:szCs w:val="21"/>
              </w:rPr>
              <w:t>郎朗成功</w:t>
            </w:r>
            <w:proofErr w:type="gramEnd"/>
            <w:r>
              <w:rPr>
                <w:rFonts w:ascii="宋体" w:hAnsi="宋体" w:hint="eastAsia"/>
                <w:szCs w:val="21"/>
              </w:rPr>
              <w:t>的要素有哪些。</w:t>
            </w:r>
          </w:p>
          <w:p w:rsidR="00343BAA" w:rsidRDefault="00343BAA" w:rsidP="004E0269">
            <w:pPr>
              <w:spacing w:line="300" w:lineRule="auto"/>
              <w:ind w:firstLineChars="195" w:firstLine="409"/>
              <w:rPr>
                <w:rFonts w:ascii="宋体" w:hAnsi="宋体"/>
                <w:szCs w:val="21"/>
              </w:rPr>
            </w:pPr>
          </w:p>
          <w:p w:rsidR="00343BAA" w:rsidRDefault="00343BAA" w:rsidP="00343BAA">
            <w:pPr>
              <w:numPr>
                <w:ilvl w:val="0"/>
                <w:numId w:val="6"/>
              </w:numPr>
              <w:tabs>
                <w:tab w:val="left" w:pos="720"/>
                <w:tab w:val="left" w:pos="956"/>
              </w:tabs>
              <w:spacing w:line="300" w:lineRule="auto"/>
              <w:rPr>
                <w:rFonts w:ascii="宋体" w:hAnsi="宋体"/>
                <w:szCs w:val="21"/>
              </w:rPr>
            </w:pPr>
            <w:r>
              <w:rPr>
                <w:rFonts w:ascii="宋体" w:hAnsi="宋体" w:hint="eastAsia"/>
                <w:szCs w:val="21"/>
              </w:rPr>
              <w:t>第十三课 出差的准备 (2学时)</w:t>
            </w:r>
          </w:p>
          <w:p w:rsidR="00343BAA" w:rsidRDefault="00343BAA" w:rsidP="004E0269">
            <w:pPr>
              <w:spacing w:line="300" w:lineRule="auto"/>
              <w:rPr>
                <w:rFonts w:ascii="宋体" w:hAnsi="宋体"/>
                <w:szCs w:val="21"/>
              </w:rPr>
            </w:pPr>
            <w:r>
              <w:rPr>
                <w:rFonts w:ascii="宋体" w:hAnsi="宋体" w:hint="eastAsia"/>
                <w:szCs w:val="21"/>
              </w:rPr>
              <w:t>主要内容：男人与女人在出差的准备方面是不同的。</w:t>
            </w:r>
          </w:p>
          <w:p w:rsidR="00343BAA" w:rsidRDefault="00343BAA" w:rsidP="004E0269">
            <w:pPr>
              <w:spacing w:line="300" w:lineRule="auto"/>
              <w:rPr>
                <w:rFonts w:ascii="宋体" w:hAnsi="宋体"/>
                <w:szCs w:val="21"/>
              </w:rPr>
            </w:pPr>
            <w:r>
              <w:rPr>
                <w:rFonts w:ascii="宋体" w:hAnsi="宋体" w:hint="eastAsia"/>
                <w:szCs w:val="21"/>
              </w:rPr>
              <w:t>教学要求：概括文章主要内容，列举文章中的有关细节。</w:t>
            </w:r>
          </w:p>
          <w:p w:rsidR="00343BAA" w:rsidRDefault="00343BAA" w:rsidP="004E0269">
            <w:pPr>
              <w:spacing w:line="300" w:lineRule="auto"/>
              <w:rPr>
                <w:rFonts w:ascii="宋体" w:hAnsi="宋体"/>
                <w:szCs w:val="21"/>
              </w:rPr>
            </w:pPr>
            <w:r>
              <w:rPr>
                <w:rFonts w:ascii="宋体" w:hAnsi="宋体" w:hint="eastAsia"/>
                <w:szCs w:val="21"/>
              </w:rPr>
              <w:t>重点、难点：既能概括文章内容，也能抓住细节信息。</w:t>
            </w:r>
          </w:p>
          <w:p w:rsidR="00343BAA" w:rsidRDefault="00343BAA" w:rsidP="004E0269">
            <w:pPr>
              <w:spacing w:line="300" w:lineRule="auto"/>
              <w:rPr>
                <w:rFonts w:ascii="宋体" w:hAnsi="宋体"/>
                <w:szCs w:val="21"/>
              </w:rPr>
            </w:pPr>
            <w:r>
              <w:rPr>
                <w:rFonts w:ascii="宋体" w:hAnsi="宋体" w:hint="eastAsia"/>
                <w:szCs w:val="21"/>
              </w:rPr>
              <w:t>其他教学环节：想象自己要出门旅行了，列出自己必带物品的清单，并与同学们互相交流。</w:t>
            </w:r>
          </w:p>
          <w:p w:rsidR="00343BAA" w:rsidRDefault="00343BAA" w:rsidP="004E0269">
            <w:pPr>
              <w:spacing w:line="300" w:lineRule="auto"/>
              <w:ind w:firstLineChars="195" w:firstLine="409"/>
              <w:rPr>
                <w:rFonts w:ascii="宋体" w:hAnsi="宋体"/>
                <w:szCs w:val="21"/>
              </w:rPr>
            </w:pPr>
          </w:p>
          <w:p w:rsidR="00343BAA" w:rsidRDefault="00343BAA" w:rsidP="00343BAA">
            <w:pPr>
              <w:numPr>
                <w:ilvl w:val="0"/>
                <w:numId w:val="6"/>
              </w:numPr>
              <w:tabs>
                <w:tab w:val="left" w:pos="720"/>
                <w:tab w:val="left" w:pos="956"/>
              </w:tabs>
              <w:spacing w:line="300" w:lineRule="auto"/>
              <w:rPr>
                <w:rFonts w:ascii="宋体" w:hAnsi="宋体"/>
                <w:szCs w:val="21"/>
              </w:rPr>
            </w:pPr>
            <w:r>
              <w:rPr>
                <w:rFonts w:ascii="宋体" w:hAnsi="宋体" w:hint="eastAsia"/>
                <w:szCs w:val="21"/>
              </w:rPr>
              <w:t>第十四课 居民家中的法海寺壁画 (2学时)</w:t>
            </w:r>
          </w:p>
          <w:p w:rsidR="00343BAA" w:rsidRDefault="00343BAA" w:rsidP="004E0269">
            <w:pPr>
              <w:spacing w:line="300" w:lineRule="auto"/>
              <w:rPr>
                <w:rFonts w:ascii="宋体" w:hAnsi="宋体"/>
                <w:szCs w:val="21"/>
              </w:rPr>
            </w:pPr>
            <w:r>
              <w:rPr>
                <w:rFonts w:ascii="宋体" w:hAnsi="宋体" w:hint="eastAsia"/>
                <w:szCs w:val="21"/>
              </w:rPr>
              <w:t>主要内容：</w:t>
            </w:r>
            <w:proofErr w:type="gramStart"/>
            <w:r>
              <w:rPr>
                <w:rFonts w:ascii="宋体" w:hAnsi="宋体" w:hint="eastAsia"/>
                <w:szCs w:val="21"/>
              </w:rPr>
              <w:t>一</w:t>
            </w:r>
            <w:proofErr w:type="gramEnd"/>
            <w:r>
              <w:rPr>
                <w:rFonts w:ascii="宋体" w:hAnsi="宋体" w:hint="eastAsia"/>
                <w:szCs w:val="21"/>
              </w:rPr>
              <w:t>位居民家中的法海寺壁画。</w:t>
            </w:r>
          </w:p>
          <w:p w:rsidR="00343BAA" w:rsidRDefault="00343BAA" w:rsidP="004E0269">
            <w:pPr>
              <w:spacing w:line="300" w:lineRule="auto"/>
              <w:rPr>
                <w:rFonts w:ascii="宋体" w:hAnsi="宋体"/>
                <w:szCs w:val="21"/>
              </w:rPr>
            </w:pPr>
            <w:r>
              <w:rPr>
                <w:rFonts w:ascii="宋体" w:hAnsi="宋体" w:hint="eastAsia"/>
                <w:szCs w:val="21"/>
              </w:rPr>
              <w:t>教学要求：掌握长句理解的方法。</w:t>
            </w:r>
          </w:p>
          <w:p w:rsidR="00343BAA" w:rsidRDefault="00343BAA" w:rsidP="004E0269">
            <w:pPr>
              <w:spacing w:line="300" w:lineRule="auto"/>
              <w:rPr>
                <w:rFonts w:ascii="宋体" w:hAnsi="宋体"/>
                <w:szCs w:val="21"/>
              </w:rPr>
            </w:pPr>
            <w:r>
              <w:rPr>
                <w:rFonts w:ascii="宋体" w:hAnsi="宋体" w:hint="eastAsia"/>
                <w:szCs w:val="21"/>
              </w:rPr>
              <w:t>重点、难点：与中国古代文化有关的词语。</w:t>
            </w:r>
          </w:p>
          <w:p w:rsidR="00343BAA" w:rsidRDefault="00343BAA" w:rsidP="004E0269">
            <w:pPr>
              <w:spacing w:line="300" w:lineRule="auto"/>
              <w:rPr>
                <w:rFonts w:ascii="宋体" w:hAnsi="宋体"/>
                <w:szCs w:val="21"/>
              </w:rPr>
            </w:pPr>
            <w:r>
              <w:rPr>
                <w:rFonts w:ascii="宋体" w:hAnsi="宋体" w:hint="eastAsia"/>
                <w:szCs w:val="21"/>
              </w:rPr>
              <w:t>其他教学环节：查找其他与中国古代艺术有关的信息，如“敦煌艺术”，查找有关文字资料和图片并在课堂上交流。</w:t>
            </w:r>
          </w:p>
          <w:p w:rsidR="00343BAA" w:rsidRDefault="00343BAA" w:rsidP="004E0269">
            <w:pPr>
              <w:spacing w:line="300" w:lineRule="auto"/>
              <w:ind w:firstLineChars="195" w:firstLine="409"/>
              <w:rPr>
                <w:rFonts w:ascii="宋体" w:hAnsi="宋体"/>
                <w:szCs w:val="21"/>
              </w:rPr>
            </w:pPr>
          </w:p>
          <w:p w:rsidR="00343BAA" w:rsidRDefault="00343BAA" w:rsidP="00343BAA">
            <w:pPr>
              <w:numPr>
                <w:ilvl w:val="0"/>
                <w:numId w:val="6"/>
              </w:numPr>
              <w:tabs>
                <w:tab w:val="left" w:pos="720"/>
                <w:tab w:val="left" w:pos="956"/>
              </w:tabs>
              <w:spacing w:line="300" w:lineRule="auto"/>
              <w:rPr>
                <w:rFonts w:ascii="宋体" w:hAnsi="宋体"/>
                <w:szCs w:val="21"/>
              </w:rPr>
            </w:pPr>
            <w:r>
              <w:rPr>
                <w:rFonts w:ascii="宋体" w:hAnsi="宋体" w:hint="eastAsia"/>
                <w:szCs w:val="21"/>
              </w:rPr>
              <w:t>第十五课 爱好成了我的职业  (2学时)</w:t>
            </w:r>
          </w:p>
          <w:p w:rsidR="00343BAA" w:rsidRDefault="00343BAA" w:rsidP="004E0269">
            <w:pPr>
              <w:spacing w:line="300" w:lineRule="auto"/>
              <w:rPr>
                <w:rFonts w:ascii="宋体" w:hAnsi="宋体"/>
                <w:szCs w:val="21"/>
              </w:rPr>
            </w:pPr>
            <w:r>
              <w:rPr>
                <w:rFonts w:ascii="宋体" w:hAnsi="宋体" w:hint="eastAsia"/>
                <w:szCs w:val="21"/>
              </w:rPr>
              <w:t>主要内容：一个年轻人小周从事的职业与自己的爱好一致。</w:t>
            </w:r>
          </w:p>
          <w:p w:rsidR="00343BAA" w:rsidRDefault="00343BAA" w:rsidP="004E0269">
            <w:pPr>
              <w:spacing w:line="300" w:lineRule="auto"/>
              <w:rPr>
                <w:rFonts w:ascii="宋体" w:hAnsi="宋体"/>
                <w:szCs w:val="21"/>
              </w:rPr>
            </w:pPr>
            <w:r>
              <w:rPr>
                <w:rFonts w:ascii="宋体" w:hAnsi="宋体" w:hint="eastAsia"/>
                <w:szCs w:val="21"/>
              </w:rPr>
              <w:t>教学要求：概括文章主要内容。</w:t>
            </w:r>
          </w:p>
          <w:p w:rsidR="00343BAA" w:rsidRDefault="00343BAA" w:rsidP="004E0269">
            <w:pPr>
              <w:spacing w:line="300" w:lineRule="auto"/>
              <w:rPr>
                <w:rFonts w:ascii="宋体" w:hAnsi="宋体"/>
                <w:szCs w:val="21"/>
              </w:rPr>
            </w:pPr>
            <w:r>
              <w:rPr>
                <w:rFonts w:ascii="宋体" w:hAnsi="宋体" w:hint="eastAsia"/>
                <w:szCs w:val="21"/>
              </w:rPr>
              <w:t>重点、难点：与职业、网络有关的词语。</w:t>
            </w:r>
          </w:p>
          <w:p w:rsidR="00343BAA" w:rsidRDefault="00343BAA" w:rsidP="004E0269">
            <w:pPr>
              <w:spacing w:line="300" w:lineRule="auto"/>
              <w:rPr>
                <w:rFonts w:ascii="宋体" w:hAnsi="宋体"/>
                <w:szCs w:val="21"/>
              </w:rPr>
            </w:pPr>
            <w:r>
              <w:rPr>
                <w:rFonts w:ascii="宋体" w:hAnsi="宋体" w:hint="eastAsia"/>
                <w:szCs w:val="21"/>
              </w:rPr>
              <w:t>其他教学环节：讨论爱好与职业一致是否是就业的最佳选择？一般人如何处理爱好与工作的关系？</w:t>
            </w:r>
          </w:p>
          <w:p w:rsidR="00343BAA" w:rsidRDefault="00343BAA" w:rsidP="004E0269">
            <w:pPr>
              <w:spacing w:line="300" w:lineRule="auto"/>
              <w:rPr>
                <w:rFonts w:ascii="宋体" w:hAnsi="宋体"/>
                <w:szCs w:val="21"/>
              </w:rPr>
            </w:pPr>
          </w:p>
          <w:p w:rsidR="00343BAA" w:rsidRDefault="00343BAA" w:rsidP="00343BAA">
            <w:pPr>
              <w:numPr>
                <w:ilvl w:val="0"/>
                <w:numId w:val="6"/>
              </w:numPr>
              <w:tabs>
                <w:tab w:val="left" w:pos="720"/>
                <w:tab w:val="left" w:pos="956"/>
              </w:tabs>
              <w:spacing w:line="300" w:lineRule="auto"/>
              <w:rPr>
                <w:rFonts w:ascii="宋体" w:hAnsi="宋体"/>
                <w:szCs w:val="21"/>
              </w:rPr>
            </w:pPr>
            <w:r>
              <w:rPr>
                <w:rFonts w:ascii="宋体" w:hAnsi="宋体" w:hint="eastAsia"/>
                <w:szCs w:val="21"/>
              </w:rPr>
              <w:t>小结 (2 学时)</w:t>
            </w:r>
          </w:p>
          <w:p w:rsidR="00343BAA" w:rsidRDefault="00343BAA" w:rsidP="004E0269">
            <w:pPr>
              <w:spacing w:line="300" w:lineRule="auto"/>
              <w:rPr>
                <w:rFonts w:ascii="宋体" w:hAnsi="宋体"/>
                <w:szCs w:val="21"/>
              </w:rPr>
            </w:pPr>
            <w:r>
              <w:rPr>
                <w:rFonts w:ascii="宋体" w:hAnsi="宋体" w:hint="eastAsia"/>
                <w:szCs w:val="21"/>
              </w:rPr>
              <w:t>主要内容：小结本学期提高阅读能力的方法。</w:t>
            </w:r>
          </w:p>
          <w:p w:rsidR="00343BAA" w:rsidRDefault="00343BAA" w:rsidP="004E0269">
            <w:pPr>
              <w:spacing w:line="300" w:lineRule="auto"/>
              <w:ind w:firstLineChars="195" w:firstLine="409"/>
              <w:rPr>
                <w:rFonts w:ascii="宋体" w:hAnsi="宋体"/>
                <w:szCs w:val="21"/>
              </w:rPr>
            </w:pPr>
          </w:p>
          <w:p w:rsidR="00343BAA" w:rsidRDefault="00343BAA" w:rsidP="004E0269">
            <w:pPr>
              <w:tabs>
                <w:tab w:val="left" w:pos="596"/>
                <w:tab w:val="left" w:pos="776"/>
              </w:tabs>
              <w:spacing w:line="300" w:lineRule="auto"/>
              <w:rPr>
                <w:rFonts w:ascii="宋体" w:hAnsi="宋体"/>
                <w:b/>
                <w:szCs w:val="21"/>
              </w:rPr>
            </w:pPr>
            <w:r>
              <w:rPr>
                <w:rFonts w:ascii="宋体" w:hAnsi="宋体" w:hint="eastAsia"/>
                <w:b/>
                <w:szCs w:val="21"/>
              </w:rPr>
              <w:t>三、教材与学习资源</w:t>
            </w:r>
          </w:p>
          <w:p w:rsidR="00343BAA" w:rsidRDefault="00343BAA" w:rsidP="004E0269">
            <w:pPr>
              <w:spacing w:line="300" w:lineRule="auto"/>
              <w:rPr>
                <w:rFonts w:ascii="宋体" w:hAnsi="宋体"/>
                <w:szCs w:val="21"/>
              </w:rPr>
            </w:pPr>
            <w:r>
              <w:rPr>
                <w:rFonts w:ascii="宋体" w:hAnsi="宋体" w:hint="eastAsia"/>
                <w:szCs w:val="21"/>
              </w:rPr>
              <w:t>教材：《阅读中文》第三册 朱子仪 郑蕊 编 高等教育出版社，2009。</w:t>
            </w:r>
          </w:p>
          <w:p w:rsidR="00343BAA" w:rsidRDefault="00343BAA" w:rsidP="004E0269">
            <w:pPr>
              <w:spacing w:line="300" w:lineRule="auto"/>
              <w:rPr>
                <w:rFonts w:ascii="宋体" w:hAnsi="宋体"/>
                <w:szCs w:val="21"/>
              </w:rPr>
            </w:pPr>
            <w:r>
              <w:rPr>
                <w:rFonts w:ascii="宋体" w:hAnsi="宋体" w:hint="eastAsia"/>
                <w:szCs w:val="21"/>
              </w:rPr>
              <w:t>参考书：</w:t>
            </w:r>
          </w:p>
          <w:p w:rsidR="00343BAA" w:rsidRDefault="00343BAA" w:rsidP="004E0269">
            <w:pPr>
              <w:spacing w:line="300" w:lineRule="auto"/>
              <w:rPr>
                <w:rFonts w:ascii="宋体" w:hAnsi="宋体"/>
                <w:szCs w:val="21"/>
              </w:rPr>
            </w:pPr>
            <w:r>
              <w:rPr>
                <w:rFonts w:ascii="宋体" w:hAnsi="宋体" w:hint="eastAsia"/>
                <w:szCs w:val="21"/>
              </w:rPr>
              <w:t>《阶梯汉语.·中级阅读》张</w:t>
            </w:r>
            <w:proofErr w:type="gramStart"/>
            <w:r>
              <w:rPr>
                <w:rFonts w:ascii="宋体" w:hAnsi="宋体" w:hint="eastAsia"/>
                <w:szCs w:val="21"/>
              </w:rPr>
              <w:t>世</w:t>
            </w:r>
            <w:proofErr w:type="gramEnd"/>
            <w:r>
              <w:rPr>
                <w:rFonts w:ascii="宋体" w:hAnsi="宋体" w:hint="eastAsia"/>
                <w:szCs w:val="21"/>
              </w:rPr>
              <w:t xml:space="preserve">涛 </w:t>
            </w:r>
            <w:proofErr w:type="gramStart"/>
            <w:r>
              <w:rPr>
                <w:rFonts w:ascii="宋体" w:hAnsi="宋体" w:hint="eastAsia"/>
                <w:szCs w:val="21"/>
              </w:rPr>
              <w:t>徐霄鹰</w:t>
            </w:r>
            <w:proofErr w:type="gramEnd"/>
            <w:r>
              <w:rPr>
                <w:rFonts w:ascii="宋体" w:hAnsi="宋体" w:hint="eastAsia"/>
                <w:szCs w:val="21"/>
              </w:rPr>
              <w:t xml:space="preserve"> 主编，华语教学出版社，2004。</w:t>
            </w:r>
          </w:p>
          <w:p w:rsidR="00343BAA" w:rsidRDefault="00343BAA" w:rsidP="004E0269">
            <w:pPr>
              <w:spacing w:line="300" w:lineRule="auto"/>
              <w:rPr>
                <w:rFonts w:ascii="宋体" w:hAnsi="宋体"/>
                <w:szCs w:val="21"/>
              </w:rPr>
            </w:pPr>
            <w:r>
              <w:rPr>
                <w:rFonts w:ascii="宋体" w:hAnsi="宋体" w:hint="eastAsia"/>
                <w:szCs w:val="21"/>
              </w:rPr>
              <w:t>《中级汉语阅读教程》，徐霄鹰，北京大学出版社，2009。</w:t>
            </w:r>
          </w:p>
          <w:p w:rsidR="00343BAA" w:rsidRDefault="00343BAA" w:rsidP="004E0269">
            <w:pPr>
              <w:spacing w:line="300" w:lineRule="auto"/>
              <w:ind w:firstLineChars="342" w:firstLine="718"/>
              <w:rPr>
                <w:rFonts w:ascii="宋体" w:hAnsi="宋体"/>
                <w:szCs w:val="21"/>
              </w:rPr>
            </w:pPr>
          </w:p>
          <w:p w:rsidR="00343BAA" w:rsidRDefault="00343BAA" w:rsidP="004E0269">
            <w:pPr>
              <w:tabs>
                <w:tab w:val="left" w:pos="596"/>
                <w:tab w:val="left" w:pos="776"/>
              </w:tabs>
              <w:spacing w:line="300" w:lineRule="auto"/>
              <w:rPr>
                <w:rFonts w:ascii="宋体" w:hAnsi="宋体"/>
                <w:b/>
                <w:szCs w:val="21"/>
              </w:rPr>
            </w:pPr>
            <w:r>
              <w:rPr>
                <w:rFonts w:ascii="宋体" w:hAnsi="宋体" w:hint="eastAsia"/>
                <w:b/>
                <w:szCs w:val="21"/>
              </w:rPr>
              <w:t>四、先修课要求及教学策略与方法建议</w:t>
            </w:r>
          </w:p>
          <w:p w:rsidR="00343BAA" w:rsidRDefault="00343BAA" w:rsidP="004E0269">
            <w:pPr>
              <w:spacing w:line="300" w:lineRule="auto"/>
              <w:rPr>
                <w:rFonts w:ascii="宋体" w:hAnsi="宋体"/>
                <w:szCs w:val="21"/>
              </w:rPr>
            </w:pPr>
            <w:r>
              <w:rPr>
                <w:rFonts w:ascii="宋体" w:hAnsi="宋体" w:hint="eastAsia"/>
                <w:szCs w:val="21"/>
              </w:rPr>
              <w:t>先修课程：初级汉语精读 初级汉语口语</w:t>
            </w:r>
          </w:p>
          <w:p w:rsidR="00343BAA" w:rsidRDefault="00343BAA" w:rsidP="004E0269">
            <w:pPr>
              <w:spacing w:line="300" w:lineRule="auto"/>
              <w:rPr>
                <w:rFonts w:ascii="宋体" w:hAnsi="宋体"/>
                <w:szCs w:val="21"/>
              </w:rPr>
            </w:pPr>
            <w:r>
              <w:rPr>
                <w:rFonts w:ascii="宋体" w:hAnsi="宋体" w:hint="eastAsia"/>
                <w:szCs w:val="21"/>
              </w:rPr>
              <w:t>学生课堂练习为主，教师引导阅读方法，辅之以课堂讨论</w:t>
            </w:r>
          </w:p>
          <w:p w:rsidR="00343BAA" w:rsidRDefault="00343BAA" w:rsidP="004E0269">
            <w:pPr>
              <w:spacing w:line="300" w:lineRule="auto"/>
              <w:ind w:firstLineChars="195" w:firstLine="409"/>
              <w:rPr>
                <w:rFonts w:ascii="宋体" w:hAnsi="宋体"/>
                <w:szCs w:val="21"/>
              </w:rPr>
            </w:pPr>
          </w:p>
          <w:p w:rsidR="00343BAA" w:rsidRDefault="00343BAA" w:rsidP="004E0269">
            <w:pPr>
              <w:tabs>
                <w:tab w:val="left" w:pos="596"/>
                <w:tab w:val="left" w:pos="776"/>
              </w:tabs>
              <w:spacing w:line="300" w:lineRule="auto"/>
              <w:rPr>
                <w:rFonts w:ascii="宋体" w:hAnsi="宋体"/>
                <w:b/>
                <w:szCs w:val="21"/>
              </w:rPr>
            </w:pPr>
            <w:r>
              <w:rPr>
                <w:rFonts w:ascii="宋体" w:hAnsi="宋体" w:hint="eastAsia"/>
                <w:b/>
                <w:szCs w:val="21"/>
              </w:rPr>
              <w:t>五、考核方式</w:t>
            </w:r>
          </w:p>
          <w:p w:rsidR="00343BAA" w:rsidRDefault="00343BAA" w:rsidP="004E0269">
            <w:pPr>
              <w:spacing w:line="300" w:lineRule="auto"/>
              <w:ind w:firstLineChars="200" w:firstLine="420"/>
              <w:rPr>
                <w:rFonts w:ascii="宋体" w:hAnsi="宋体"/>
                <w:sz w:val="24"/>
              </w:rPr>
            </w:pPr>
            <w:r>
              <w:rPr>
                <w:rFonts w:ascii="宋体" w:hAnsi="宋体" w:hint="eastAsia"/>
                <w:szCs w:val="21"/>
              </w:rPr>
              <w:lastRenderedPageBreak/>
              <w:t>考试。平时占30%，期中占30%，期末闭卷</w:t>
            </w:r>
            <w:proofErr w:type="gramStart"/>
            <w:r>
              <w:rPr>
                <w:rFonts w:ascii="宋体" w:hAnsi="宋体" w:hint="eastAsia"/>
                <w:szCs w:val="21"/>
              </w:rPr>
              <w:t>考试占</w:t>
            </w:r>
            <w:proofErr w:type="gramEnd"/>
            <w:r>
              <w:rPr>
                <w:rFonts w:ascii="宋体" w:hAnsi="宋体" w:hint="eastAsia"/>
                <w:szCs w:val="21"/>
              </w:rPr>
              <w:t>40%。</w:t>
            </w:r>
          </w:p>
        </w:tc>
      </w:tr>
    </w:tbl>
    <w:tbl>
      <w:tblPr>
        <w:tblpPr w:leftFromText="180" w:rightFromText="180" w:vertAnchor="text" w:horzAnchor="page" w:tblpXSpec="center" w:tblpY="1253"/>
        <w:tblOverlap w:val="neve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3"/>
        <w:gridCol w:w="5016"/>
      </w:tblGrid>
      <w:tr w:rsidR="00343BAA" w:rsidTr="004E0269">
        <w:trPr>
          <w:jc w:val="center"/>
        </w:trPr>
        <w:tc>
          <w:tcPr>
            <w:tcW w:w="12043" w:type="dxa"/>
            <w:gridSpan w:val="2"/>
            <w:tcBorders>
              <w:top w:val="single" w:sz="4" w:space="0" w:color="auto"/>
              <w:left w:val="single" w:sz="4" w:space="0" w:color="auto"/>
              <w:bottom w:val="nil"/>
              <w:right w:val="single" w:sz="4" w:space="0" w:color="auto"/>
            </w:tcBorders>
          </w:tcPr>
          <w:p w:rsidR="00343BAA" w:rsidRDefault="00343BAA" w:rsidP="004E0269">
            <w:pPr>
              <w:spacing w:line="276" w:lineRule="auto"/>
              <w:ind w:rightChars="800" w:right="1680"/>
              <w:jc w:val="center"/>
              <w:rPr>
                <w:b/>
                <w:sz w:val="28"/>
                <w:szCs w:val="28"/>
              </w:rPr>
            </w:pPr>
            <w:r>
              <w:rPr>
                <w:rFonts w:hint="eastAsia"/>
                <w:b/>
                <w:sz w:val="28"/>
                <w:szCs w:val="28"/>
              </w:rPr>
              <w:lastRenderedPageBreak/>
              <w:t>《中级汉语写作》</w:t>
            </w:r>
          </w:p>
        </w:tc>
      </w:tr>
      <w:tr w:rsidR="00343BAA" w:rsidTr="004E0269">
        <w:trPr>
          <w:jc w:val="center"/>
        </w:trPr>
        <w:tc>
          <w:tcPr>
            <w:tcW w:w="12043" w:type="dxa"/>
            <w:gridSpan w:val="2"/>
            <w:tcBorders>
              <w:top w:val="nil"/>
              <w:left w:val="single" w:sz="4" w:space="0" w:color="auto"/>
              <w:bottom w:val="nil"/>
              <w:right w:val="single" w:sz="4" w:space="0" w:color="auto"/>
            </w:tcBorders>
          </w:tcPr>
          <w:p w:rsidR="00343BAA" w:rsidRDefault="00343BAA" w:rsidP="004E0269">
            <w:pPr>
              <w:spacing w:line="276" w:lineRule="auto"/>
              <w:jc w:val="center"/>
              <w:textAlignment w:val="top"/>
              <w:rPr>
                <w:szCs w:val="21"/>
              </w:rPr>
            </w:pPr>
            <w:r>
              <w:rPr>
                <w:szCs w:val="21"/>
              </w:rPr>
              <w:t>Intermediate Chinese Writing</w:t>
            </w:r>
          </w:p>
        </w:tc>
      </w:tr>
      <w:tr w:rsidR="00343BAA" w:rsidTr="004E0269">
        <w:trPr>
          <w:jc w:val="center"/>
        </w:trPr>
        <w:tc>
          <w:tcPr>
            <w:tcW w:w="5773"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hint="eastAsia"/>
                <w:b/>
                <w:sz w:val="24"/>
              </w:rPr>
              <w:t>课程编号</w:t>
            </w:r>
            <w:r>
              <w:rPr>
                <w:b/>
                <w:sz w:val="24"/>
              </w:rPr>
              <w:t xml:space="preserve">] </w:t>
            </w:r>
            <w:r>
              <w:rPr>
                <w:sz w:val="24"/>
              </w:rPr>
              <w:t>050102008</w:t>
            </w:r>
          </w:p>
        </w:tc>
        <w:tc>
          <w:tcPr>
            <w:tcW w:w="6270"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课程类别</w:t>
            </w:r>
            <w:r>
              <w:rPr>
                <w:b/>
                <w:sz w:val="24"/>
              </w:rPr>
              <w:t>]</w:t>
            </w:r>
            <w:r w:rsidRPr="004556D5">
              <w:rPr>
                <w:rFonts w:hint="eastAsia"/>
                <w:sz w:val="24"/>
              </w:rPr>
              <w:t>相关</w:t>
            </w:r>
            <w:r>
              <w:rPr>
                <w:rFonts w:hint="eastAsia"/>
                <w:sz w:val="24"/>
              </w:rPr>
              <w:t>学科基础课</w:t>
            </w:r>
          </w:p>
        </w:tc>
      </w:tr>
      <w:tr w:rsidR="00343BAA" w:rsidTr="004E0269">
        <w:trPr>
          <w:jc w:val="center"/>
        </w:trPr>
        <w:tc>
          <w:tcPr>
            <w:tcW w:w="5773"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hint="eastAsia"/>
                <w:b/>
                <w:sz w:val="24"/>
              </w:rPr>
              <w:t>学分数</w:t>
            </w:r>
            <w:r>
              <w:rPr>
                <w:b/>
                <w:sz w:val="24"/>
              </w:rPr>
              <w:t>]</w:t>
            </w:r>
            <w:r>
              <w:rPr>
                <w:sz w:val="24"/>
              </w:rPr>
              <w:t xml:space="preserve"> 2</w:t>
            </w:r>
            <w:r>
              <w:rPr>
                <w:rFonts w:hint="eastAsia"/>
                <w:sz w:val="24"/>
              </w:rPr>
              <w:t>学分</w:t>
            </w:r>
          </w:p>
        </w:tc>
        <w:tc>
          <w:tcPr>
            <w:tcW w:w="6270"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适用专业</w:t>
            </w:r>
            <w:r>
              <w:rPr>
                <w:b/>
                <w:sz w:val="24"/>
              </w:rPr>
              <w:t>]</w:t>
            </w:r>
            <w:r>
              <w:rPr>
                <w:rFonts w:hint="eastAsia"/>
                <w:sz w:val="24"/>
              </w:rPr>
              <w:t>汉语言（经贸汉语方向、汉语教育方向、汉语与中国文化方向）</w:t>
            </w:r>
          </w:p>
        </w:tc>
      </w:tr>
      <w:tr w:rsidR="00343BAA" w:rsidTr="004E0269">
        <w:trPr>
          <w:jc w:val="center"/>
        </w:trPr>
        <w:tc>
          <w:tcPr>
            <w:tcW w:w="5773"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hint="eastAsia"/>
                <w:b/>
                <w:sz w:val="24"/>
              </w:rPr>
              <w:t>学时数</w:t>
            </w:r>
            <w:r>
              <w:rPr>
                <w:b/>
                <w:sz w:val="24"/>
              </w:rPr>
              <w:t xml:space="preserve">] </w:t>
            </w:r>
            <w:r>
              <w:rPr>
                <w:sz w:val="24"/>
              </w:rPr>
              <w:t>32</w:t>
            </w:r>
            <w:r>
              <w:rPr>
                <w:rFonts w:hint="eastAsia"/>
                <w:sz w:val="24"/>
              </w:rPr>
              <w:t>学时</w:t>
            </w:r>
          </w:p>
          <w:p w:rsidR="00343BAA" w:rsidRDefault="00343BAA" w:rsidP="004E0269">
            <w:pPr>
              <w:spacing w:line="360" w:lineRule="auto"/>
              <w:rPr>
                <w:b/>
                <w:sz w:val="24"/>
              </w:rPr>
            </w:pPr>
            <w:r>
              <w:rPr>
                <w:b/>
                <w:sz w:val="24"/>
              </w:rPr>
              <w:t>[</w:t>
            </w:r>
            <w:r>
              <w:rPr>
                <w:rFonts w:hint="eastAsia"/>
                <w:b/>
                <w:sz w:val="24"/>
              </w:rPr>
              <w:t>授课教师姓名</w:t>
            </w:r>
            <w:r>
              <w:rPr>
                <w:b/>
                <w:sz w:val="24"/>
              </w:rPr>
              <w:t xml:space="preserve">] </w:t>
            </w:r>
            <w:proofErr w:type="gramStart"/>
            <w:r>
              <w:rPr>
                <w:rFonts w:hint="eastAsia"/>
                <w:b/>
                <w:sz w:val="24"/>
              </w:rPr>
              <w:t>亓</w:t>
            </w:r>
            <w:proofErr w:type="gramEnd"/>
            <w:r>
              <w:rPr>
                <w:rFonts w:hint="eastAsia"/>
                <w:b/>
                <w:sz w:val="24"/>
              </w:rPr>
              <w:t>华</w:t>
            </w:r>
            <w:r>
              <w:rPr>
                <w:rFonts w:hint="eastAsia"/>
                <w:b/>
                <w:sz w:val="24"/>
              </w:rPr>
              <w:t>/</w:t>
            </w:r>
            <w:r>
              <w:rPr>
                <w:rFonts w:hint="eastAsia"/>
                <w:b/>
                <w:sz w:val="24"/>
              </w:rPr>
              <w:t>李炜东</w:t>
            </w:r>
          </w:p>
          <w:p w:rsidR="00343BAA" w:rsidRDefault="00343BAA" w:rsidP="004E0269">
            <w:pPr>
              <w:spacing w:line="360" w:lineRule="auto"/>
              <w:rPr>
                <w:b/>
                <w:sz w:val="24"/>
              </w:rPr>
            </w:pPr>
            <w:r>
              <w:rPr>
                <w:b/>
                <w:sz w:val="24"/>
              </w:rPr>
              <w:t>[</w:t>
            </w:r>
            <w:r>
              <w:rPr>
                <w:rFonts w:hint="eastAsia"/>
                <w:b/>
                <w:sz w:val="24"/>
              </w:rPr>
              <w:t>授课教师联系方式</w:t>
            </w:r>
            <w:r>
              <w:rPr>
                <w:b/>
                <w:sz w:val="24"/>
              </w:rPr>
              <w:t xml:space="preserve">] </w:t>
            </w:r>
          </w:p>
          <w:p w:rsidR="00343BAA" w:rsidRDefault="00343BAA" w:rsidP="004E0269">
            <w:pPr>
              <w:spacing w:line="360" w:lineRule="auto"/>
              <w:rPr>
                <w:b/>
                <w:sz w:val="24"/>
              </w:rPr>
            </w:pPr>
            <w:proofErr w:type="gramStart"/>
            <w:r>
              <w:rPr>
                <w:rFonts w:hint="eastAsia"/>
                <w:b/>
                <w:sz w:val="24"/>
              </w:rPr>
              <w:t>亓</w:t>
            </w:r>
            <w:proofErr w:type="gramEnd"/>
            <w:r>
              <w:rPr>
                <w:rFonts w:hint="eastAsia"/>
                <w:b/>
                <w:sz w:val="24"/>
              </w:rPr>
              <w:t>华：</w:t>
            </w:r>
            <w:hyperlink r:id="rId15" w:history="1">
              <w:r w:rsidRPr="001A35E7">
                <w:rPr>
                  <w:rStyle w:val="ab"/>
                  <w:rFonts w:hint="eastAsia"/>
                  <w:b/>
                  <w:sz w:val="24"/>
                </w:rPr>
                <w:t>qihua885@sina.com</w:t>
              </w:r>
            </w:hyperlink>
            <w:r>
              <w:rPr>
                <w:rFonts w:hint="eastAsia"/>
                <w:b/>
                <w:sz w:val="24"/>
              </w:rPr>
              <w:t>；</w:t>
            </w:r>
            <w:r>
              <w:rPr>
                <w:rFonts w:hint="eastAsia"/>
                <w:b/>
                <w:sz w:val="24"/>
              </w:rPr>
              <w:t xml:space="preserve"> </w:t>
            </w:r>
          </w:p>
          <w:p w:rsidR="00343BAA" w:rsidRDefault="00343BAA" w:rsidP="004E0269">
            <w:pPr>
              <w:spacing w:line="360" w:lineRule="auto"/>
              <w:rPr>
                <w:b/>
                <w:sz w:val="24"/>
              </w:rPr>
            </w:pPr>
            <w:r>
              <w:rPr>
                <w:rFonts w:hint="eastAsia"/>
                <w:b/>
                <w:sz w:val="24"/>
              </w:rPr>
              <w:t>李炜东：</w:t>
            </w:r>
            <w:hyperlink r:id="rId16" w:history="1">
              <w:r w:rsidRPr="001A35E7">
                <w:rPr>
                  <w:rStyle w:val="ab"/>
                  <w:rFonts w:hint="eastAsia"/>
                  <w:b/>
                  <w:sz w:val="24"/>
                </w:rPr>
                <w:t>liweidong@bnu.edu.cn</w:t>
              </w:r>
            </w:hyperlink>
          </w:p>
          <w:p w:rsidR="00343BAA" w:rsidRDefault="00343BAA" w:rsidP="004E0269">
            <w:pPr>
              <w:spacing w:line="360" w:lineRule="auto"/>
              <w:rPr>
                <w:sz w:val="24"/>
              </w:rPr>
            </w:pPr>
          </w:p>
        </w:tc>
        <w:tc>
          <w:tcPr>
            <w:tcW w:w="6270"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开设学期</w:t>
            </w:r>
            <w:r>
              <w:rPr>
                <w:b/>
                <w:sz w:val="24"/>
              </w:rPr>
              <w:t xml:space="preserve">] </w:t>
            </w:r>
            <w:r>
              <w:rPr>
                <w:rFonts w:hint="eastAsia"/>
                <w:b/>
                <w:sz w:val="24"/>
              </w:rPr>
              <w:t>秋季</w:t>
            </w:r>
          </w:p>
          <w:p w:rsidR="00343BAA" w:rsidRDefault="00343BAA" w:rsidP="004E0269">
            <w:pPr>
              <w:spacing w:line="360" w:lineRule="auto"/>
              <w:rPr>
                <w:sz w:val="24"/>
              </w:rPr>
            </w:pPr>
          </w:p>
          <w:p w:rsidR="00343BAA" w:rsidRDefault="00343BAA" w:rsidP="004E0269">
            <w:pPr>
              <w:spacing w:line="360" w:lineRule="auto"/>
              <w:rPr>
                <w:sz w:val="24"/>
              </w:rPr>
            </w:pPr>
          </w:p>
        </w:tc>
      </w:tr>
      <w:tr w:rsidR="00343BAA" w:rsidTr="004E0269">
        <w:trPr>
          <w:jc w:val="center"/>
        </w:trPr>
        <w:tc>
          <w:tcPr>
            <w:tcW w:w="12043"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rFonts w:ascii="宋体" w:hAnsi="宋体"/>
                <w:b/>
                <w:szCs w:val="21"/>
              </w:rPr>
            </w:pPr>
            <w:r>
              <w:rPr>
                <w:rFonts w:ascii="宋体" w:hAnsi="宋体" w:hint="eastAsia"/>
                <w:b/>
                <w:szCs w:val="21"/>
              </w:rPr>
              <w:t>一、教学目标</w:t>
            </w:r>
          </w:p>
          <w:p w:rsidR="00343BAA" w:rsidRDefault="00343BAA" w:rsidP="004E0269">
            <w:pPr>
              <w:spacing w:line="300" w:lineRule="auto"/>
              <w:ind w:firstLineChars="200" w:firstLine="420"/>
              <w:rPr>
                <w:rFonts w:ascii="宋体" w:hAnsi="宋体"/>
                <w:szCs w:val="21"/>
              </w:rPr>
            </w:pPr>
            <w:r>
              <w:rPr>
                <w:rFonts w:ascii="宋体" w:hAnsi="宋体" w:hint="eastAsia"/>
                <w:szCs w:val="21"/>
              </w:rPr>
              <w:t>本课程的教学目的是通过写作实践和评改，逐步减少词语运用和语法方面的偏误，进一步提高汉语的书面表达能力。教学内容是以文体为纵线，以留学生来华跨文化适应经历为选材，从典型语段入手，通过对语段的摹写和语篇的练习，基本掌握介绍文、说明文、记叙文和议论文四大基本文体的写作方法，清楚掌握各种文体特点、常用书面句式和基本书面词汇，使学生学会运用汉语基本的表达方式和一些常见的修辞手法，能写出观点明确、层次清楚、用词较为准确、语句基本通顺、标点符号和书写格式正确,并略带一些文采的500-800字的文章。</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二、教学内容和学时分配</w:t>
            </w:r>
          </w:p>
          <w:p w:rsidR="00343BAA" w:rsidRDefault="00343BAA" w:rsidP="004E0269">
            <w:pPr>
              <w:spacing w:line="300" w:lineRule="auto"/>
              <w:ind w:firstLineChars="200" w:firstLine="420"/>
              <w:rPr>
                <w:rFonts w:ascii="宋体" w:hAnsi="宋体"/>
                <w:szCs w:val="21"/>
              </w:rPr>
            </w:pPr>
            <w:r>
              <w:rPr>
                <w:rFonts w:ascii="宋体" w:hAnsi="宋体" w:hint="eastAsia"/>
                <w:szCs w:val="21"/>
              </w:rPr>
              <w:t>使用《纵横·汉语写作·上》，共学习14课，期中期末复习考试两次，</w:t>
            </w:r>
            <w:r>
              <w:rPr>
                <w:rFonts w:hint="eastAsia"/>
                <w:szCs w:val="21"/>
              </w:rPr>
              <w:t>完成作业量为</w:t>
            </w:r>
            <w:r>
              <w:rPr>
                <w:rFonts w:ascii="宋体" w:hAnsi="宋体" w:hint="eastAsia"/>
                <w:szCs w:val="21"/>
              </w:rPr>
              <w:t>语段5个,作文15篇，</w:t>
            </w:r>
            <w:r>
              <w:rPr>
                <w:rFonts w:hint="eastAsia"/>
                <w:szCs w:val="21"/>
              </w:rPr>
              <w:t>期中和期末分两次要求学生把老师修改过的语段和作文，及平时查找的好词好句都打印出来，</w:t>
            </w:r>
            <w:r>
              <w:rPr>
                <w:rFonts w:ascii="宋体" w:hAnsi="宋体" w:hint="eastAsia"/>
                <w:szCs w:val="21"/>
              </w:rPr>
              <w:t>用简练的语言概括介绍成果，畅谈写作体会。</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（一）第1课 自我介绍 （2学时）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rPr>
                <w:rFonts w:ascii="宋体" w:hAnsi="宋体"/>
                <w:szCs w:val="21"/>
              </w:rPr>
            </w:pPr>
            <w:r>
              <w:rPr>
                <w:rFonts w:ascii="宋体" w:hAnsi="宋体" w:hint="eastAsia"/>
                <w:szCs w:val="21"/>
              </w:rPr>
              <w:t>1.介绍本课程的教学内容和方法，师生做简单自我介绍；</w:t>
            </w:r>
          </w:p>
          <w:p w:rsidR="00343BAA" w:rsidRDefault="00343BAA" w:rsidP="004E0269">
            <w:pPr>
              <w:spacing w:line="300" w:lineRule="auto"/>
              <w:rPr>
                <w:rFonts w:ascii="宋体" w:hAnsi="宋体"/>
                <w:szCs w:val="21"/>
              </w:rPr>
            </w:pPr>
            <w:r>
              <w:rPr>
                <w:rFonts w:ascii="宋体" w:hAnsi="宋体" w:hint="eastAsia"/>
                <w:szCs w:val="21"/>
              </w:rPr>
              <w:t>2.课堂写作练习，修改学生习作《自我介绍》，规范写作格式；</w:t>
            </w:r>
          </w:p>
          <w:p w:rsidR="00343BAA" w:rsidRDefault="00343BAA" w:rsidP="004E0269">
            <w:pPr>
              <w:spacing w:line="300" w:lineRule="auto"/>
              <w:rPr>
                <w:rFonts w:ascii="宋体" w:hAnsi="宋体"/>
                <w:szCs w:val="21"/>
              </w:rPr>
            </w:pPr>
            <w:r>
              <w:rPr>
                <w:rFonts w:ascii="宋体" w:hAnsi="宋体" w:hint="eastAsia"/>
                <w:szCs w:val="21"/>
              </w:rPr>
              <w:t>3．读范文，布置正式《自我介绍》要求有鲜明个性色彩。</w:t>
            </w:r>
          </w:p>
          <w:p w:rsidR="00343BAA" w:rsidRDefault="00343BAA" w:rsidP="004E0269">
            <w:pPr>
              <w:spacing w:line="300" w:lineRule="auto"/>
              <w:rPr>
                <w:rFonts w:ascii="宋体" w:hAnsi="宋体"/>
                <w:szCs w:val="21"/>
              </w:rPr>
            </w:pPr>
            <w:r>
              <w:rPr>
                <w:rFonts w:ascii="宋体" w:hAnsi="宋体" w:hint="eastAsia"/>
                <w:szCs w:val="21"/>
              </w:rPr>
              <w:lastRenderedPageBreak/>
              <w:t>教学要求：写400字的《自我介绍》，学会常用自我介绍的句式和主语省略的句子的连接方式。力求把自己的个性和特点用书面语词幽默风趣地表达出来，给人留下深刻印象。</w:t>
            </w:r>
          </w:p>
          <w:p w:rsidR="00343BAA" w:rsidRDefault="00343BAA" w:rsidP="004E0269">
            <w:pPr>
              <w:spacing w:line="300" w:lineRule="auto"/>
              <w:rPr>
                <w:rFonts w:ascii="宋体" w:hAnsi="宋体"/>
                <w:szCs w:val="21"/>
              </w:rPr>
            </w:pPr>
            <w:r>
              <w:rPr>
                <w:rFonts w:ascii="宋体" w:hAnsi="宋体" w:hint="eastAsia"/>
                <w:szCs w:val="21"/>
              </w:rPr>
              <w:t>重点、难点：</w:t>
            </w:r>
          </w:p>
          <w:p w:rsidR="00343BAA" w:rsidRDefault="00343BAA" w:rsidP="004E0269">
            <w:pPr>
              <w:spacing w:line="300" w:lineRule="auto"/>
              <w:rPr>
                <w:szCs w:val="21"/>
              </w:rPr>
            </w:pPr>
            <w:r>
              <w:rPr>
                <w:szCs w:val="21"/>
              </w:rPr>
              <w:t>1.</w:t>
            </w:r>
            <w:r>
              <w:rPr>
                <w:rFonts w:hint="eastAsia"/>
                <w:szCs w:val="21"/>
              </w:rPr>
              <w:t>标点符号的正确使用。</w:t>
            </w:r>
          </w:p>
          <w:p w:rsidR="00343BAA" w:rsidRDefault="00343BAA" w:rsidP="004E0269">
            <w:pPr>
              <w:spacing w:line="300" w:lineRule="auto"/>
              <w:rPr>
                <w:szCs w:val="21"/>
              </w:rPr>
            </w:pPr>
            <w:r>
              <w:rPr>
                <w:szCs w:val="21"/>
              </w:rPr>
              <w:t>2.</w:t>
            </w:r>
            <w:r>
              <w:rPr>
                <w:rFonts w:hint="eastAsia"/>
                <w:szCs w:val="21"/>
              </w:rPr>
              <w:t>句式选择。</w:t>
            </w:r>
          </w:p>
          <w:p w:rsidR="00343BAA" w:rsidRDefault="00343BAA" w:rsidP="004E0269">
            <w:pPr>
              <w:spacing w:line="300" w:lineRule="auto"/>
              <w:rPr>
                <w:szCs w:val="21"/>
              </w:rPr>
            </w:pPr>
            <w:r>
              <w:rPr>
                <w:szCs w:val="21"/>
              </w:rPr>
              <w:t>3.</w:t>
            </w:r>
            <w:r>
              <w:rPr>
                <w:rFonts w:hint="eastAsia"/>
                <w:szCs w:val="21"/>
              </w:rPr>
              <w:t>语段衔接。</w:t>
            </w:r>
          </w:p>
          <w:p w:rsidR="00343BAA" w:rsidRDefault="00343BAA" w:rsidP="004E0269">
            <w:pPr>
              <w:spacing w:line="300" w:lineRule="auto"/>
              <w:rPr>
                <w:rFonts w:ascii="宋体" w:hAnsi="宋体"/>
                <w:szCs w:val="21"/>
              </w:rPr>
            </w:pPr>
            <w:r>
              <w:rPr>
                <w:rFonts w:ascii="宋体" w:hAnsi="宋体" w:hint="eastAsia"/>
                <w:szCs w:val="21"/>
              </w:rPr>
              <w:t xml:space="preserve"> </w:t>
            </w:r>
          </w:p>
          <w:p w:rsidR="00343BAA" w:rsidRDefault="00343BAA" w:rsidP="004E0269">
            <w:pPr>
              <w:spacing w:line="300" w:lineRule="auto"/>
              <w:rPr>
                <w:rFonts w:ascii="宋体" w:hAnsi="宋体"/>
                <w:szCs w:val="21"/>
              </w:rPr>
            </w:pPr>
            <w:r>
              <w:rPr>
                <w:rFonts w:ascii="宋体" w:hAnsi="宋体" w:hint="eastAsia"/>
                <w:szCs w:val="21"/>
              </w:rPr>
              <w:t>（二）第2课  印象中国 （2学时）</w:t>
            </w:r>
          </w:p>
          <w:p w:rsidR="00343BAA" w:rsidRDefault="00343BAA" w:rsidP="004E0269">
            <w:pPr>
              <w:spacing w:line="300" w:lineRule="auto"/>
              <w:rPr>
                <w:rFonts w:ascii="宋体" w:hAnsi="宋体"/>
                <w:szCs w:val="21"/>
                <w:lang w:eastAsia="ko-KR"/>
              </w:rPr>
            </w:pPr>
            <w:r>
              <w:rPr>
                <w:rFonts w:ascii="宋体" w:hAnsi="宋体" w:hint="eastAsia"/>
                <w:szCs w:val="21"/>
                <w:lang w:eastAsia="ko-KR"/>
              </w:rPr>
              <w:t>主要内容：</w:t>
            </w:r>
          </w:p>
          <w:p w:rsidR="00343BAA" w:rsidRDefault="00343BAA" w:rsidP="004E0269">
            <w:pPr>
              <w:spacing w:line="300" w:lineRule="auto"/>
              <w:rPr>
                <w:rFonts w:ascii="宋体" w:hAnsi="宋体"/>
                <w:szCs w:val="21"/>
                <w:lang w:eastAsia="ko-KR"/>
              </w:rPr>
            </w:pPr>
            <w:r>
              <w:rPr>
                <w:rFonts w:ascii="宋体" w:hAnsi="宋体" w:hint="eastAsia"/>
                <w:szCs w:val="21"/>
                <w:lang w:eastAsia="ko-KR"/>
              </w:rPr>
              <w:t>1.作文讲评；</w:t>
            </w:r>
          </w:p>
          <w:p w:rsidR="00343BAA" w:rsidRDefault="00343BAA" w:rsidP="004E0269">
            <w:pPr>
              <w:spacing w:line="300" w:lineRule="auto"/>
              <w:rPr>
                <w:rFonts w:ascii="宋体" w:hAnsi="宋体"/>
                <w:szCs w:val="21"/>
                <w:lang w:eastAsia="ko-KR"/>
              </w:rPr>
            </w:pPr>
            <w:r>
              <w:rPr>
                <w:rFonts w:ascii="宋体" w:hAnsi="宋体" w:hint="eastAsia"/>
                <w:szCs w:val="21"/>
                <w:lang w:eastAsia="ko-KR"/>
              </w:rPr>
              <w:t>2.凨班两人一组，各组每人先依据漫画，谈主</w:t>
            </w:r>
            <w:r>
              <w:rPr>
                <w:rFonts w:ascii="Batang" w:eastAsia="Batang" w:hAnsi="Batang" w:cs="Batang" w:hint="eastAsia"/>
                <w:szCs w:val="21"/>
                <w:lang w:eastAsia="ko-KR"/>
              </w:rPr>
              <w:t>캺</w:t>
            </w:r>
            <w:r>
              <w:rPr>
                <w:rFonts w:ascii="宋体" w:hAnsi="宋体" w:cs="宋体" w:hint="eastAsia"/>
                <w:szCs w:val="21"/>
                <w:lang w:eastAsia="ko-KR"/>
              </w:rPr>
              <w:t>公为何来中国留学和初到中国的体验，</w:t>
            </w:r>
            <w:r>
              <w:rPr>
                <w:rFonts w:ascii="宋体" w:hAnsi="宋体" w:hint="eastAsia"/>
                <w:szCs w:val="21"/>
                <w:lang w:eastAsia="ko-KR"/>
              </w:rPr>
              <w:t>重在说明对以前对中国的定型观念，并分析形成原因。</w:t>
            </w:r>
          </w:p>
          <w:p w:rsidR="00343BAA" w:rsidRDefault="00343BAA" w:rsidP="004E0269">
            <w:pPr>
              <w:spacing w:line="300" w:lineRule="auto"/>
              <w:rPr>
                <w:rFonts w:ascii="宋体" w:hAnsi="宋体"/>
                <w:szCs w:val="21"/>
              </w:rPr>
            </w:pPr>
            <w:proofErr w:type="gramStart"/>
            <w:r>
              <w:rPr>
                <w:rFonts w:ascii="宋体" w:hAnsi="宋体" w:hint="eastAsia"/>
                <w:szCs w:val="21"/>
              </w:rPr>
              <w:t>敝学要求</w:t>
            </w:r>
            <w:proofErr w:type="gramEnd"/>
            <w:r>
              <w:rPr>
                <w:rFonts w:ascii="宋体" w:hAnsi="宋体" w:hint="eastAsia"/>
                <w:szCs w:val="21"/>
              </w:rPr>
              <w:t>：</w:t>
            </w:r>
          </w:p>
          <w:p w:rsidR="00343BAA" w:rsidRDefault="00343BAA" w:rsidP="004E0269">
            <w:pPr>
              <w:spacing w:line="300" w:lineRule="auto"/>
              <w:rPr>
                <w:rFonts w:ascii="宋体" w:hAnsi="宋体"/>
                <w:szCs w:val="21"/>
              </w:rPr>
            </w:pPr>
            <w:r>
              <w:rPr>
                <w:rFonts w:ascii="宋体" w:hAnsi="宋体" w:hint="eastAsia"/>
                <w:szCs w:val="21"/>
              </w:rPr>
              <w:t>1.写500字</w:t>
            </w:r>
            <w:proofErr w:type="gramStart"/>
            <w:r>
              <w:rPr>
                <w:rFonts w:ascii="宋体" w:hAnsi="宋体" w:hint="eastAsia"/>
                <w:szCs w:val="21"/>
              </w:rPr>
              <w:t>佞</w:t>
            </w:r>
            <w:proofErr w:type="gramEnd"/>
            <w:r>
              <w:rPr>
                <w:rFonts w:ascii="宋体" w:hAnsi="宋体" w:hint="eastAsia"/>
                <w:szCs w:val="21"/>
              </w:rPr>
              <w:t>文，按时间顺序叙述过程。</w:t>
            </w:r>
          </w:p>
          <w:p w:rsidR="00343BAA" w:rsidRDefault="00343BAA" w:rsidP="004E0269">
            <w:pPr>
              <w:spacing w:line="300" w:lineRule="auto"/>
              <w:rPr>
                <w:rFonts w:ascii="宋体" w:hAnsi="宋体"/>
                <w:szCs w:val="21"/>
                <w:lang w:eastAsia="ko-KR"/>
              </w:rPr>
            </w:pPr>
            <w:r>
              <w:rPr>
                <w:rFonts w:ascii="宋体" w:hAnsi="宋体" w:hint="eastAsia"/>
                <w:szCs w:val="21"/>
                <w:lang w:eastAsia="ko-KR"/>
              </w:rPr>
              <w:t>2.学习有条理地叙述感</w:t>
            </w:r>
            <w:r>
              <w:rPr>
                <w:rFonts w:ascii="Batang" w:eastAsia="Batang" w:hAnsi="Batang" w:cs="Batang" w:hint="eastAsia"/>
                <w:szCs w:val="21"/>
                <w:lang w:eastAsia="ko-KR"/>
              </w:rPr>
              <w:t>폗</w:t>
            </w:r>
            <w:r>
              <w:rPr>
                <w:rFonts w:ascii="宋体" w:hAnsi="宋体" w:cs="宋体" w:hint="eastAsia"/>
                <w:szCs w:val="21"/>
                <w:lang w:eastAsia="ko-KR"/>
              </w:rPr>
              <w:t>。</w:t>
            </w:r>
          </w:p>
          <w:p w:rsidR="00343BAA" w:rsidRDefault="00343BAA" w:rsidP="004E0269">
            <w:pPr>
              <w:spacing w:line="300" w:lineRule="auto"/>
              <w:rPr>
                <w:rFonts w:ascii="宋体" w:hAnsi="宋体"/>
                <w:szCs w:val="21"/>
              </w:rPr>
            </w:pPr>
            <w:r>
              <w:rPr>
                <w:rFonts w:ascii="宋体" w:hAnsi="宋体" w:hint="eastAsia"/>
                <w:szCs w:val="21"/>
              </w:rPr>
              <w:t>重点、难点：</w:t>
            </w:r>
          </w:p>
          <w:p w:rsidR="00343BAA" w:rsidRDefault="00343BAA" w:rsidP="004E0269">
            <w:pPr>
              <w:spacing w:line="300" w:lineRule="auto"/>
              <w:rPr>
                <w:rFonts w:ascii="宋体" w:hAnsi="宋体"/>
                <w:szCs w:val="21"/>
              </w:rPr>
            </w:pPr>
            <w:r>
              <w:rPr>
                <w:rFonts w:ascii="宋体" w:hAnsi="宋体" w:hint="eastAsia"/>
                <w:szCs w:val="21"/>
              </w:rPr>
              <w:t>1.写出想象</w:t>
            </w:r>
            <w:proofErr w:type="gramStart"/>
            <w:r>
              <w:rPr>
                <w:rFonts w:ascii="宋体" w:hAnsi="宋体" w:hint="eastAsia"/>
                <w:szCs w:val="21"/>
              </w:rPr>
              <w:t>咍</w:t>
            </w:r>
            <w:proofErr w:type="gramEnd"/>
            <w:r>
              <w:rPr>
                <w:rFonts w:ascii="宋体" w:hAnsi="宋体" w:hint="eastAsia"/>
                <w:szCs w:val="21"/>
              </w:rPr>
              <w:t>印象中的中国，说明其所甹来。</w:t>
            </w:r>
          </w:p>
          <w:p w:rsidR="00343BAA" w:rsidRDefault="00343BAA" w:rsidP="004E0269">
            <w:pPr>
              <w:spacing w:line="300" w:lineRule="auto"/>
              <w:rPr>
                <w:rFonts w:ascii="宋体" w:hAnsi="宋体"/>
                <w:szCs w:val="21"/>
              </w:rPr>
            </w:pPr>
            <w:r>
              <w:rPr>
                <w:rFonts w:ascii="宋体" w:hAnsi="宋体" w:hint="eastAsia"/>
                <w:szCs w:val="21"/>
              </w:rPr>
              <w:t>2.写出臺己眼里的中国、新的发现。</w:t>
            </w:r>
          </w:p>
          <w:p w:rsidR="00343BAA" w:rsidRDefault="00343BAA" w:rsidP="004E0269">
            <w:pPr>
              <w:spacing w:line="300" w:lineRule="auto"/>
              <w:rPr>
                <w:rFonts w:ascii="宋体" w:hAnsi="宋体"/>
                <w:szCs w:val="21"/>
              </w:rPr>
            </w:pPr>
            <w:r>
              <w:rPr>
                <w:rFonts w:ascii="宋体" w:hAnsi="宋体" w:hint="eastAsia"/>
                <w:szCs w:val="21"/>
              </w:rPr>
              <w:t>3.从小学起，上大学时，临潥剏，刚来的时候，印象、感</w:t>
            </w:r>
            <w:proofErr w:type="gramStart"/>
            <w:r>
              <w:rPr>
                <w:rFonts w:ascii="宋体" w:hAnsi="宋体" w:hint="eastAsia"/>
                <w:szCs w:val="21"/>
              </w:rPr>
              <w:t>觋</w:t>
            </w:r>
            <w:proofErr w:type="gramEnd"/>
            <w:r>
              <w:rPr>
                <w:rFonts w:ascii="宋体" w:hAnsi="宋体" w:hint="eastAsia"/>
                <w:szCs w:val="21"/>
              </w:rPr>
              <w:t>、不习惯、着急、兴奋、新麜、到处、适应、感受、一方面…，另一方面，既…</w:t>
            </w:r>
            <w:r>
              <w:rPr>
                <w:rFonts w:ascii="Microsoft Yi Baiti" w:hAnsi="Microsoft Yi Baiti" w:cs="Microsoft Yi Baiti"/>
                <w:szCs w:val="21"/>
              </w:rPr>
              <w:t>ꀦ</w:t>
            </w:r>
            <w:r>
              <w:rPr>
                <w:rFonts w:ascii="宋体" w:hAnsi="宋体" w:cs="宋体" w:hint="eastAsia"/>
                <w:szCs w:val="21"/>
              </w:rPr>
              <w:t>，又……；除了</w:t>
            </w:r>
            <w:r>
              <w:rPr>
                <w:rFonts w:ascii="MS Mincho" w:eastAsia="MS Mincho" w:hAnsi="MS Mincho" w:cs="MS Mincho" w:hint="eastAsia"/>
                <w:szCs w:val="21"/>
              </w:rPr>
              <w:t>∦</w:t>
            </w:r>
            <w:r>
              <w:rPr>
                <w:rFonts w:ascii="宋体" w:hAnsi="宋体" w:hint="eastAsia"/>
                <w:szCs w:val="21"/>
              </w:rPr>
              <w:t>廥外，对……好奇；A给B留下……印象。</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（三）第3课  留学日记四则 （2学时）</w:t>
            </w:r>
          </w:p>
          <w:p w:rsidR="00343BAA" w:rsidRDefault="00343BAA" w:rsidP="004E0269">
            <w:pPr>
              <w:spacing w:line="300" w:lineRule="auto"/>
              <w:rPr>
                <w:rFonts w:ascii="宋体" w:hAnsi="宋体"/>
                <w:szCs w:val="21"/>
              </w:rPr>
            </w:pPr>
            <w:r>
              <w:rPr>
                <w:rFonts w:ascii="宋体" w:hAnsi="宋体" w:hint="eastAsia"/>
                <w:szCs w:val="21"/>
              </w:rPr>
              <w:t>主讁内容：</w:t>
            </w:r>
          </w:p>
          <w:p w:rsidR="00343BAA" w:rsidRDefault="00343BAA" w:rsidP="004E0269">
            <w:pPr>
              <w:spacing w:line="300" w:lineRule="auto"/>
              <w:rPr>
                <w:rFonts w:ascii="宋体" w:hAnsi="宋体"/>
                <w:szCs w:val="21"/>
              </w:rPr>
            </w:pPr>
            <w:r>
              <w:rPr>
                <w:rFonts w:ascii="宋体" w:hAnsi="宋体" w:hint="eastAsia"/>
                <w:szCs w:val="21"/>
              </w:rPr>
              <w:t>1.日记和周记盄写淕；</w:t>
            </w:r>
          </w:p>
          <w:p w:rsidR="00343BAA" w:rsidRDefault="00343BAA" w:rsidP="004E0269">
            <w:pPr>
              <w:spacing w:line="300" w:lineRule="auto"/>
              <w:rPr>
                <w:rFonts w:ascii="宋体" w:hAnsi="宋体"/>
                <w:szCs w:val="21"/>
              </w:rPr>
            </w:pPr>
            <w:r>
              <w:rPr>
                <w:rFonts w:ascii="宋体" w:hAnsi="宋体" w:hint="eastAsia"/>
                <w:szCs w:val="21"/>
              </w:rPr>
              <w:t>2.</w:t>
            </w:r>
            <w:proofErr w:type="gramStart"/>
            <w:r>
              <w:rPr>
                <w:rFonts w:ascii="宋体" w:hAnsi="宋体" w:hint="eastAsia"/>
                <w:szCs w:val="21"/>
              </w:rPr>
              <w:t>畛</w:t>
            </w:r>
            <w:proofErr w:type="gramEnd"/>
            <w:r>
              <w:rPr>
                <w:rFonts w:ascii="宋体" w:hAnsi="宋体" w:hint="eastAsia"/>
                <w:szCs w:val="21"/>
              </w:rPr>
              <w:t>学日记范文阅读；</w:t>
            </w:r>
          </w:p>
          <w:p w:rsidR="00343BAA" w:rsidRDefault="00343BAA" w:rsidP="004E0269">
            <w:pPr>
              <w:spacing w:line="300" w:lineRule="auto"/>
              <w:rPr>
                <w:rFonts w:ascii="宋体" w:hAnsi="宋体"/>
                <w:szCs w:val="21"/>
              </w:rPr>
            </w:pPr>
            <w:r>
              <w:rPr>
                <w:rFonts w:ascii="宋体" w:hAnsi="宋体" w:hint="eastAsia"/>
                <w:szCs w:val="21"/>
              </w:rPr>
              <w:t>3.师生修改语段失误；</w:t>
            </w:r>
          </w:p>
          <w:p w:rsidR="00343BAA" w:rsidRDefault="00343BAA" w:rsidP="004E0269">
            <w:pPr>
              <w:spacing w:line="300" w:lineRule="auto"/>
              <w:rPr>
                <w:rFonts w:ascii="宋体" w:hAnsi="宋体"/>
                <w:szCs w:val="21"/>
              </w:rPr>
            </w:pPr>
            <w:r>
              <w:rPr>
                <w:rFonts w:ascii="宋体" w:hAnsi="宋体" w:hint="eastAsia"/>
                <w:szCs w:val="21"/>
              </w:rPr>
              <w:t>4.课堂写作练习。</w:t>
            </w:r>
          </w:p>
          <w:p w:rsidR="00343BAA" w:rsidRDefault="00343BAA" w:rsidP="004E0269">
            <w:pPr>
              <w:spacing w:line="300" w:lineRule="auto"/>
              <w:rPr>
                <w:rFonts w:ascii="宋体" w:hAnsi="宋体"/>
                <w:szCs w:val="21"/>
              </w:rPr>
            </w:pPr>
            <w:r>
              <w:rPr>
                <w:rFonts w:ascii="宋体" w:hAnsi="宋体" w:hint="eastAsia"/>
                <w:szCs w:val="21"/>
              </w:rPr>
              <w:t>教学要求：一周写四篇お留学日记</w:t>
            </w:r>
            <w:proofErr w:type="gramStart"/>
            <w:r>
              <w:rPr>
                <w:rFonts w:ascii="宋体" w:hAnsi="宋体" w:hint="eastAsia"/>
                <w:szCs w:val="21"/>
              </w:rPr>
              <w:t>》</w:t>
            </w:r>
            <w:proofErr w:type="gramEnd"/>
            <w:r>
              <w:rPr>
                <w:rFonts w:ascii="宋体" w:hAnsi="宋体" w:hint="eastAsia"/>
                <w:szCs w:val="21"/>
              </w:rPr>
              <w:t>，注意观察和记录日常生活有价值的事，抒发自己的感受和体验。</w:t>
            </w:r>
          </w:p>
          <w:p w:rsidR="00343BAA" w:rsidRDefault="00343BAA" w:rsidP="004E0269">
            <w:pPr>
              <w:spacing w:line="300" w:lineRule="auto"/>
              <w:rPr>
                <w:rFonts w:ascii="宋体" w:hAnsi="宋体"/>
                <w:szCs w:val="21"/>
              </w:rPr>
            </w:pPr>
            <w:r>
              <w:rPr>
                <w:rFonts w:ascii="宋体" w:hAnsi="宋体" w:hint="eastAsia"/>
                <w:szCs w:val="21"/>
              </w:rPr>
              <w:t xml:space="preserve">重点、难点：书面语与口语的转换：找一找—寻找，高兴得不得了—心花怒放；走睄路—步行。 </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（四）第4课` 趣味故事 （2学时）</w:t>
            </w:r>
          </w:p>
          <w:p w:rsidR="00343BAA" w:rsidRDefault="00343BAA" w:rsidP="004E0269">
            <w:pPr>
              <w:spacing w:line="300" w:lineRule="auto"/>
              <w:rPr>
                <w:rFonts w:ascii="宋体" w:hAnsi="宋体"/>
                <w:szCs w:val="21"/>
              </w:rPr>
            </w:pPr>
            <w:r>
              <w:rPr>
                <w:rFonts w:ascii="宋体" w:hAnsi="宋体" w:hint="eastAsia"/>
                <w:szCs w:val="21"/>
              </w:rPr>
              <w:t>主要内容：分小组眛图说故事，阅读三种类型的故事，写自己</w:t>
            </w:r>
            <w:proofErr w:type="gramStart"/>
            <w:r>
              <w:rPr>
                <w:rFonts w:ascii="宋体" w:hAnsi="宋体" w:hint="eastAsia"/>
                <w:szCs w:val="21"/>
              </w:rPr>
              <w:t>挟兴趣</w:t>
            </w:r>
            <w:proofErr w:type="gramEnd"/>
            <w:r>
              <w:rPr>
                <w:rFonts w:ascii="宋体" w:hAnsi="宋体" w:hint="eastAsia"/>
                <w:szCs w:val="21"/>
              </w:rPr>
              <w:t>的故事。</w:t>
            </w:r>
          </w:p>
          <w:p w:rsidR="00343BAA" w:rsidRDefault="00343BAA" w:rsidP="004E0269">
            <w:pPr>
              <w:spacing w:line="300" w:lineRule="auto"/>
              <w:rPr>
                <w:rFonts w:ascii="宋体" w:hAnsi="宋体"/>
                <w:szCs w:val="21"/>
              </w:rPr>
            </w:pPr>
            <w:r>
              <w:rPr>
                <w:rFonts w:ascii="宋体" w:hAnsi="宋体" w:hint="eastAsia"/>
                <w:szCs w:val="21"/>
              </w:rPr>
              <w:t>教学要求：写500字《留学故事》，注意选取一件生动有趣的事，不要写成泛泛的留学经历。</w:t>
            </w:r>
          </w:p>
          <w:p w:rsidR="00343BAA" w:rsidRDefault="00343BAA" w:rsidP="004E0269">
            <w:pPr>
              <w:spacing w:line="300" w:lineRule="auto"/>
              <w:rPr>
                <w:rFonts w:ascii="宋体" w:hAnsi="宋体"/>
                <w:szCs w:val="21"/>
              </w:rPr>
            </w:pPr>
            <w:r>
              <w:rPr>
                <w:rFonts w:ascii="宋体" w:hAnsi="宋体" w:hint="eastAsia"/>
                <w:szCs w:val="21"/>
              </w:rPr>
              <w:t>重点、难点：马大哈、羡慕、第一次、总算、甚至、让、结果；不是…，就是；非</w:t>
            </w:r>
            <w:r>
              <w:rPr>
                <w:rFonts w:ascii="MS Mincho" w:eastAsia="MS Mincho" w:hAnsi="MS Mincho" w:cs="MS Mincho" w:hint="eastAsia"/>
                <w:szCs w:val="21"/>
              </w:rPr>
              <w:t>‧</w:t>
            </w:r>
            <w:r>
              <w:rPr>
                <w:rFonts w:ascii="宋体" w:hAnsi="宋体" w:cs="宋体" w:hint="eastAsia"/>
                <w:szCs w:val="21"/>
              </w:rPr>
              <w:t>…不可；越来越</w:t>
            </w:r>
            <w:r>
              <w:rPr>
                <w:rFonts w:ascii="宋体" w:hAnsi="宋体" w:hint="eastAsia"/>
                <w:szCs w:val="21"/>
              </w:rPr>
              <w:t>。</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lastRenderedPageBreak/>
              <w:t>（五）第5课  书信和贺卡 （2学时）</w:t>
            </w:r>
          </w:p>
          <w:p w:rsidR="00343BAA" w:rsidRDefault="00343BAA" w:rsidP="004E0269">
            <w:pPr>
              <w:spacing w:line="300" w:lineRule="auto"/>
              <w:rPr>
                <w:rFonts w:ascii="宋体" w:hAnsi="宋体"/>
                <w:szCs w:val="21"/>
              </w:rPr>
            </w:pPr>
            <w:r>
              <w:rPr>
                <w:rFonts w:ascii="宋体" w:hAnsi="宋体" w:hint="eastAsia"/>
                <w:szCs w:val="21"/>
              </w:rPr>
              <w:t>主要内容：学习书信的基本格式和常用语，以及贺卡常用的祝</w:t>
            </w:r>
            <w:proofErr w:type="gramStart"/>
            <w:r>
              <w:rPr>
                <w:rFonts w:ascii="宋体" w:hAnsi="宋体" w:hint="eastAsia"/>
                <w:szCs w:val="21"/>
              </w:rPr>
              <w:t>鲂</w:t>
            </w:r>
            <w:proofErr w:type="gramEnd"/>
            <w:r>
              <w:rPr>
                <w:rFonts w:ascii="宋体" w:hAnsi="宋体" w:hint="eastAsia"/>
                <w:szCs w:val="21"/>
              </w:rPr>
              <w:t>语言。</w:t>
            </w:r>
          </w:p>
          <w:p w:rsidR="00343BAA" w:rsidRDefault="00343BAA" w:rsidP="004E0269">
            <w:pPr>
              <w:spacing w:line="300" w:lineRule="auto"/>
              <w:rPr>
                <w:rFonts w:ascii="宋体" w:hAnsi="宋体"/>
                <w:szCs w:val="21"/>
              </w:rPr>
            </w:pPr>
            <w:r>
              <w:rPr>
                <w:rFonts w:ascii="宋体" w:hAnsi="宋体" w:hint="eastAsia"/>
                <w:szCs w:val="21"/>
              </w:rPr>
              <w:t>教学要求：给父母家人或</w:t>
            </w:r>
            <w:proofErr w:type="gramStart"/>
            <w:r>
              <w:rPr>
                <w:rFonts w:ascii="宋体" w:hAnsi="宋体" w:hint="eastAsia"/>
                <w:szCs w:val="21"/>
              </w:rPr>
              <w:t>枋</w:t>
            </w:r>
            <w:proofErr w:type="gramEnd"/>
            <w:r>
              <w:rPr>
                <w:rFonts w:ascii="宋体" w:hAnsi="宋体" w:hint="eastAsia"/>
                <w:szCs w:val="21"/>
              </w:rPr>
              <w:t>友写一封600字的信和一张节日或生日贺卡。掌握书信的写作格式，能使用礼貌、恰当的问候用语。</w:t>
            </w:r>
          </w:p>
          <w:p w:rsidR="00343BAA" w:rsidRDefault="00343BAA" w:rsidP="004E0269">
            <w:pPr>
              <w:spacing w:line="300" w:lineRule="auto"/>
              <w:rPr>
                <w:rFonts w:ascii="宋体" w:hAnsi="宋体"/>
                <w:szCs w:val="21"/>
              </w:rPr>
            </w:pPr>
            <w:r>
              <w:rPr>
                <w:rFonts w:ascii="宋体" w:hAnsi="宋体" w:hint="eastAsia"/>
                <w:szCs w:val="21"/>
              </w:rPr>
              <w:t>重点、难点：</w:t>
            </w:r>
          </w:p>
          <w:p w:rsidR="00343BAA" w:rsidRDefault="00343BAA" w:rsidP="004E0269">
            <w:pPr>
              <w:spacing w:line="300" w:lineRule="auto"/>
              <w:rPr>
                <w:rFonts w:ascii="宋体" w:hAnsi="宋体"/>
                <w:szCs w:val="21"/>
              </w:rPr>
            </w:pPr>
            <w:r>
              <w:rPr>
                <w:rFonts w:ascii="宋体" w:hAnsi="宋体" w:hint="eastAsia"/>
                <w:szCs w:val="21"/>
              </w:rPr>
              <w:t>1.礼貌语</w:t>
            </w:r>
            <w:proofErr w:type="gramStart"/>
            <w:r>
              <w:rPr>
                <w:rFonts w:ascii="宋体" w:hAnsi="宋体" w:hint="eastAsia"/>
                <w:szCs w:val="21"/>
              </w:rPr>
              <w:t>伎</w:t>
            </w:r>
            <w:proofErr w:type="gramEnd"/>
            <w:r>
              <w:rPr>
                <w:rFonts w:ascii="宋体" w:hAnsi="宋体" w:hint="eastAsia"/>
                <w:szCs w:val="21"/>
              </w:rPr>
              <w:t xml:space="preserve">祝颂语的表达.如, 心烳事成、万事如意、一切顺利。  </w:t>
            </w:r>
          </w:p>
          <w:p w:rsidR="00343BAA" w:rsidRDefault="00343BAA" w:rsidP="004E0269">
            <w:pPr>
              <w:spacing w:line="300" w:lineRule="auto"/>
              <w:rPr>
                <w:rFonts w:ascii="宋体" w:hAnsi="宋体"/>
                <w:szCs w:val="21"/>
                <w:lang w:eastAsia="ko-KR"/>
              </w:rPr>
            </w:pPr>
            <w:r>
              <w:rPr>
                <w:rFonts w:ascii="宋体" w:hAnsi="宋体" w:hint="eastAsia"/>
                <w:szCs w:val="21"/>
                <w:lang w:eastAsia="ko-KR"/>
              </w:rPr>
              <w:t>2.书信的基本格式。</w:t>
            </w:r>
          </w:p>
          <w:p w:rsidR="00343BAA" w:rsidRDefault="00343BAA" w:rsidP="004E0269">
            <w:pPr>
              <w:spacing w:line="300" w:lineRule="auto"/>
              <w:rPr>
                <w:rFonts w:ascii="宋体" w:hAnsi="宋体"/>
                <w:szCs w:val="21"/>
                <w:lang w:eastAsia="ko-KR"/>
              </w:rPr>
            </w:pPr>
          </w:p>
          <w:p w:rsidR="00343BAA" w:rsidRDefault="00343BAA" w:rsidP="004E0269">
            <w:pPr>
              <w:spacing w:line="300" w:lineRule="auto"/>
              <w:rPr>
                <w:rFonts w:ascii="宋体" w:hAnsi="宋体"/>
                <w:szCs w:val="21"/>
                <w:lang w:eastAsia="ko-KR"/>
              </w:rPr>
            </w:pPr>
            <w:r>
              <w:rPr>
                <w:rFonts w:ascii="宋体" w:hAnsi="宋体" w:hint="eastAsia"/>
                <w:szCs w:val="21"/>
                <w:lang w:eastAsia="ko-KR"/>
              </w:rPr>
              <w:t>，六）复乤前五课，评</w:t>
            </w:r>
            <w:r>
              <w:rPr>
                <w:rFonts w:ascii="Batang" w:eastAsia="Batang" w:hAnsi="Batang" w:cs="Batang" w:hint="eastAsia"/>
                <w:szCs w:val="21"/>
                <w:lang w:eastAsia="ko-KR"/>
              </w:rPr>
              <w:t>쮲</w:t>
            </w:r>
            <w:r>
              <w:rPr>
                <w:rFonts w:ascii="宋体" w:hAnsi="宋体" w:cs="宋体" w:hint="eastAsia"/>
                <w:szCs w:val="21"/>
                <w:lang w:eastAsia="ko-KR"/>
              </w:rPr>
              <w:t>作文</w:t>
            </w:r>
            <w:r>
              <w:rPr>
                <w:rFonts w:ascii="宋体" w:hAnsi="宋体" w:hint="eastAsia"/>
                <w:szCs w:val="21"/>
                <w:lang w:eastAsia="ko-KR"/>
              </w:rPr>
              <w:t>，布置作文：留学北京〔—介绍北京的生活  （2学时）</w:t>
            </w:r>
          </w:p>
          <w:p w:rsidR="00343BAA" w:rsidRDefault="00343BAA" w:rsidP="004E0269">
            <w:pPr>
              <w:spacing w:line="300" w:lineRule="auto"/>
              <w:rPr>
                <w:rFonts w:ascii="宋体" w:hAnsi="宋体"/>
                <w:szCs w:val="21"/>
              </w:rPr>
            </w:pPr>
            <w:r>
              <w:rPr>
                <w:rFonts w:ascii="宋体" w:hAnsi="宋体" w:hint="eastAsia"/>
                <w:szCs w:val="21"/>
              </w:rPr>
              <w:t>主要内容：讲评前四课写作中存在问题，介绍自己在中国的生活。</w:t>
            </w:r>
          </w:p>
          <w:p w:rsidR="00343BAA" w:rsidRDefault="00343BAA" w:rsidP="004E0269">
            <w:pPr>
              <w:spacing w:line="300" w:lineRule="auto"/>
              <w:rPr>
                <w:rFonts w:ascii="宋体" w:hAnsi="宋体"/>
                <w:szCs w:val="21"/>
              </w:rPr>
            </w:pPr>
            <w:r>
              <w:rPr>
                <w:rFonts w:ascii="宋体" w:hAnsi="宋体" w:hint="eastAsia"/>
                <w:szCs w:val="21"/>
              </w:rPr>
              <w:t>教学要求：巩固前四课内容，</w:t>
            </w:r>
            <w:proofErr w:type="gramStart"/>
            <w:r>
              <w:rPr>
                <w:rFonts w:ascii="宋体" w:hAnsi="宋体" w:hint="eastAsia"/>
                <w:szCs w:val="21"/>
              </w:rPr>
              <w:t>复练生词</w:t>
            </w:r>
            <w:proofErr w:type="gramEnd"/>
            <w:r>
              <w:rPr>
                <w:rFonts w:ascii="宋体" w:hAnsi="宋体" w:hint="eastAsia"/>
                <w:szCs w:val="21"/>
              </w:rPr>
              <w:t>和句型，掌握应用文体写作规范和要求。</w:t>
            </w:r>
          </w:p>
          <w:p w:rsidR="00343BAA" w:rsidRDefault="00343BAA" w:rsidP="004E0269">
            <w:pPr>
              <w:spacing w:line="300" w:lineRule="auto"/>
              <w:rPr>
                <w:rFonts w:ascii="宋体" w:hAnsi="宋体"/>
                <w:szCs w:val="21"/>
              </w:rPr>
            </w:pPr>
            <w:r>
              <w:rPr>
                <w:rFonts w:ascii="宋体" w:hAnsi="宋体" w:hint="eastAsia"/>
                <w:szCs w:val="21"/>
              </w:rPr>
              <w:t>重点、难点：口头作文——按一定顺序、用所学生词句型述说在中国的生活经历。</w:t>
            </w:r>
          </w:p>
          <w:p w:rsidR="00343BAA" w:rsidRDefault="00343BAA" w:rsidP="004E0269">
            <w:pPr>
              <w:spacing w:line="300" w:lineRule="auto"/>
              <w:ind w:firstLineChars="98" w:firstLine="206"/>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（七）第6课  景物描写 （2学时）</w:t>
            </w:r>
          </w:p>
          <w:p w:rsidR="00343BAA" w:rsidRDefault="00343BAA" w:rsidP="004E0269">
            <w:pPr>
              <w:spacing w:line="300" w:lineRule="auto"/>
              <w:rPr>
                <w:rFonts w:ascii="宋体" w:hAnsi="宋体"/>
                <w:szCs w:val="21"/>
              </w:rPr>
            </w:pPr>
            <w:r>
              <w:rPr>
                <w:rFonts w:ascii="宋体" w:hAnsi="宋体" w:hint="eastAsia"/>
                <w:szCs w:val="21"/>
              </w:rPr>
              <w:t>主要内容：看风景照片，描写图中的景物。</w:t>
            </w:r>
          </w:p>
          <w:p w:rsidR="00343BAA" w:rsidRDefault="00343BAA" w:rsidP="004E0269">
            <w:pPr>
              <w:spacing w:line="300" w:lineRule="auto"/>
              <w:rPr>
                <w:rFonts w:ascii="宋体" w:hAnsi="宋体"/>
                <w:szCs w:val="21"/>
              </w:rPr>
            </w:pPr>
            <w:r>
              <w:rPr>
                <w:rFonts w:ascii="宋体" w:hAnsi="宋体" w:hint="eastAsia"/>
                <w:szCs w:val="21"/>
              </w:rPr>
              <w:t>重点、难点：</w:t>
            </w:r>
          </w:p>
          <w:p w:rsidR="00343BAA" w:rsidRDefault="00343BAA" w:rsidP="004E0269">
            <w:pPr>
              <w:spacing w:line="300" w:lineRule="auto"/>
              <w:rPr>
                <w:rFonts w:ascii="宋体" w:hAnsi="宋体"/>
                <w:szCs w:val="21"/>
              </w:rPr>
            </w:pPr>
            <w:r>
              <w:rPr>
                <w:rFonts w:ascii="宋体" w:hAnsi="宋体" w:hint="eastAsia"/>
                <w:szCs w:val="21"/>
              </w:rPr>
              <w:t>1.句子:坐了20个小时火车；</w:t>
            </w:r>
          </w:p>
          <w:p w:rsidR="00343BAA" w:rsidRDefault="00343BAA" w:rsidP="004E0269">
            <w:pPr>
              <w:spacing w:line="300" w:lineRule="auto"/>
              <w:rPr>
                <w:rFonts w:ascii="宋体" w:hAnsi="宋体"/>
                <w:szCs w:val="21"/>
              </w:rPr>
            </w:pPr>
            <w:r>
              <w:rPr>
                <w:rFonts w:ascii="宋体" w:hAnsi="宋体" w:hint="eastAsia"/>
                <w:szCs w:val="21"/>
              </w:rPr>
              <w:t>2.词语：风和日丽、秋高气爽、景色迷人、乘坐缆车、合影留念、人间仙境、世上少有、尽情享受、远离尘世、自然天成，水中倒影、流连忘返、依依惜别，终生难忘。</w:t>
            </w:r>
          </w:p>
          <w:p w:rsidR="00343BAA" w:rsidRDefault="00343BAA" w:rsidP="004E0269">
            <w:pPr>
              <w:spacing w:line="300" w:lineRule="auto"/>
              <w:rPr>
                <w:rFonts w:ascii="宋体" w:hAnsi="宋体"/>
                <w:szCs w:val="21"/>
              </w:rPr>
            </w:pPr>
          </w:p>
          <w:p w:rsidR="00343BAA" w:rsidRDefault="00343BAA" w:rsidP="004E0269">
            <w:pPr>
              <w:spacing w:line="300" w:lineRule="auto"/>
              <w:rPr>
                <w:szCs w:val="21"/>
              </w:rPr>
            </w:pPr>
            <w:r>
              <w:rPr>
                <w:rFonts w:hint="eastAsia"/>
                <w:szCs w:val="21"/>
              </w:rPr>
              <w:t>（八）第</w:t>
            </w:r>
            <w:r>
              <w:rPr>
                <w:szCs w:val="21"/>
              </w:rPr>
              <w:t>7</w:t>
            </w:r>
            <w:r>
              <w:rPr>
                <w:rFonts w:hint="eastAsia"/>
                <w:szCs w:val="21"/>
              </w:rPr>
              <w:t>课</w:t>
            </w:r>
            <w:r>
              <w:rPr>
                <w:szCs w:val="21"/>
              </w:rPr>
              <w:t xml:space="preserve">  </w:t>
            </w:r>
            <w:r>
              <w:rPr>
                <w:rFonts w:hint="eastAsia"/>
                <w:szCs w:val="21"/>
              </w:rPr>
              <w:t>游记见闻</w:t>
            </w:r>
            <w:r>
              <w:rPr>
                <w:szCs w:val="21"/>
              </w:rPr>
              <w:t xml:space="preserve"> </w:t>
            </w:r>
            <w:r>
              <w:rPr>
                <w:rFonts w:hint="eastAsia"/>
                <w:szCs w:val="21"/>
              </w:rPr>
              <w:t>（</w:t>
            </w:r>
            <w:r>
              <w:rPr>
                <w:szCs w:val="21"/>
              </w:rPr>
              <w:t>2</w:t>
            </w:r>
            <w:r>
              <w:rPr>
                <w:rFonts w:hint="eastAsia"/>
                <w:szCs w:val="21"/>
              </w:rPr>
              <w:t>学时）</w:t>
            </w:r>
          </w:p>
          <w:p w:rsidR="00343BAA" w:rsidRDefault="00343BAA" w:rsidP="004E0269">
            <w:pPr>
              <w:spacing w:line="300" w:lineRule="auto"/>
              <w:rPr>
                <w:rFonts w:ascii="宋体" w:hAnsi="宋体"/>
                <w:szCs w:val="21"/>
              </w:rPr>
            </w:pPr>
            <w:r>
              <w:rPr>
                <w:rFonts w:hint="eastAsia"/>
                <w:szCs w:val="21"/>
              </w:rPr>
              <w:t>主要内容：</w:t>
            </w:r>
            <w:r>
              <w:rPr>
                <w:rFonts w:ascii="宋体" w:hAnsi="宋体" w:hint="eastAsia"/>
                <w:szCs w:val="21"/>
              </w:rPr>
              <w:t>看图作文，阅读范文，掌握的游记写作技巧以及汉语</w:t>
            </w:r>
            <w:proofErr w:type="gramStart"/>
            <w:r>
              <w:rPr>
                <w:rFonts w:ascii="宋体" w:hAnsi="宋体" w:hint="eastAsia"/>
                <w:szCs w:val="21"/>
              </w:rPr>
              <w:t>动补结构</w:t>
            </w:r>
            <w:proofErr w:type="gramEnd"/>
            <w:r>
              <w:rPr>
                <w:rFonts w:ascii="宋体" w:hAnsi="宋体" w:hint="eastAsia"/>
                <w:szCs w:val="21"/>
              </w:rPr>
              <w:t>的动态表达功能</w:t>
            </w:r>
            <w:r>
              <w:rPr>
                <w:rFonts w:hint="eastAsia"/>
                <w:szCs w:val="21"/>
              </w:rPr>
              <w:t>。</w:t>
            </w:r>
          </w:p>
          <w:p w:rsidR="00343BAA" w:rsidRDefault="00343BAA" w:rsidP="004E0269">
            <w:pPr>
              <w:spacing w:line="300" w:lineRule="auto"/>
              <w:rPr>
                <w:szCs w:val="21"/>
              </w:rPr>
            </w:pPr>
            <w:r>
              <w:rPr>
                <w:rFonts w:hint="eastAsia"/>
                <w:szCs w:val="21"/>
              </w:rPr>
              <w:t>教学要求：准备游览地的照片，讲述你的旅游经历，能顺畅地记叙游览过程、介绍说明重要景点和描写美丽的景色和神奇传说。</w:t>
            </w:r>
          </w:p>
          <w:p w:rsidR="00343BAA" w:rsidRDefault="00343BAA" w:rsidP="004E0269">
            <w:pPr>
              <w:spacing w:line="300" w:lineRule="auto"/>
              <w:rPr>
                <w:szCs w:val="21"/>
              </w:rPr>
            </w:pPr>
            <w:r>
              <w:rPr>
                <w:rFonts w:hint="eastAsia"/>
                <w:szCs w:val="21"/>
              </w:rPr>
              <w:t>重点、难点：风景美丽、风和日丽、秋高气爽、小吃、风味独特、讲究、景色迷人、乘坐缆车、拍照、合影留念、人间仙境、世上少有、尽情享受、远离尘世、自然天成，水中倒影、叹为观止、流连忘返、依依惜别。</w:t>
            </w:r>
          </w:p>
          <w:p w:rsidR="00343BAA" w:rsidRDefault="00343BAA" w:rsidP="004E0269">
            <w:pPr>
              <w:spacing w:line="300" w:lineRule="auto"/>
              <w:rPr>
                <w:szCs w:val="21"/>
              </w:rPr>
            </w:pPr>
          </w:p>
          <w:p w:rsidR="00343BAA" w:rsidRDefault="00343BAA" w:rsidP="004E0269">
            <w:pPr>
              <w:spacing w:line="300" w:lineRule="auto"/>
              <w:rPr>
                <w:rFonts w:ascii="宋体" w:hAnsi="宋体"/>
                <w:szCs w:val="21"/>
              </w:rPr>
            </w:pPr>
            <w:r>
              <w:rPr>
                <w:rFonts w:ascii="宋体" w:hAnsi="宋体" w:hint="eastAsia"/>
                <w:szCs w:val="21"/>
              </w:rPr>
              <w:t>（九）第8课  人物描写 （2学时）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rPr>
                <w:rFonts w:ascii="宋体" w:hAnsi="宋体"/>
                <w:szCs w:val="21"/>
              </w:rPr>
            </w:pPr>
            <w:r>
              <w:rPr>
                <w:rFonts w:ascii="宋体" w:hAnsi="宋体" w:hint="eastAsia"/>
                <w:szCs w:val="21"/>
              </w:rPr>
              <w:t>1.老师请全班同学抽签，每个人用不超过100字描写一个同学，不要写出他/她的名字，最后让我们来猜猜术谁，看他/她描写</w:t>
            </w:r>
            <w:proofErr w:type="gramStart"/>
            <w:r>
              <w:rPr>
                <w:rFonts w:ascii="宋体" w:hAnsi="宋体" w:hint="eastAsia"/>
                <w:szCs w:val="21"/>
              </w:rPr>
              <w:t>得术否</w:t>
            </w:r>
            <w:proofErr w:type="gramEnd"/>
            <w:r>
              <w:rPr>
                <w:rFonts w:ascii="宋体" w:hAnsi="宋体" w:hint="eastAsia"/>
                <w:szCs w:val="21"/>
              </w:rPr>
              <w:t>真实。</w:t>
            </w:r>
          </w:p>
          <w:p w:rsidR="00343BAA" w:rsidRDefault="00343BAA" w:rsidP="004E0269">
            <w:pPr>
              <w:spacing w:line="300" w:lineRule="auto"/>
              <w:rPr>
                <w:rFonts w:ascii="宋体" w:hAnsi="宋体"/>
                <w:szCs w:val="21"/>
              </w:rPr>
            </w:pPr>
            <w:r>
              <w:rPr>
                <w:rFonts w:ascii="宋体" w:hAnsi="宋体" w:hint="eastAsia"/>
                <w:bCs/>
                <w:szCs w:val="21"/>
              </w:rPr>
              <w:t>2.学习四种描写扏法：外貌</w:t>
            </w:r>
            <w:proofErr w:type="gramStart"/>
            <w:r>
              <w:rPr>
                <w:rFonts w:ascii="宋体" w:hAnsi="宋体" w:hint="eastAsia"/>
                <w:bCs/>
                <w:szCs w:val="21"/>
              </w:rPr>
              <w:t>珏</w:t>
            </w:r>
            <w:proofErr w:type="gramEnd"/>
            <w:r>
              <w:rPr>
                <w:rFonts w:ascii="宋体" w:hAnsi="宋体" w:hint="eastAsia"/>
                <w:bCs/>
                <w:szCs w:val="21"/>
              </w:rPr>
              <w:t>写、动作描写、心理描写、语言描写，分析典型语段。</w:t>
            </w:r>
          </w:p>
          <w:p w:rsidR="00343BAA" w:rsidRDefault="00343BAA" w:rsidP="004E0269">
            <w:pPr>
              <w:spacing w:line="300" w:lineRule="auto"/>
              <w:rPr>
                <w:rFonts w:ascii="宋体" w:hAnsi="宋体"/>
                <w:szCs w:val="21"/>
              </w:rPr>
            </w:pPr>
            <w:r>
              <w:rPr>
                <w:rFonts w:ascii="宋体" w:hAnsi="宋体" w:hint="eastAsia"/>
                <w:szCs w:val="21"/>
              </w:rPr>
              <w:t>教学要求：上网下载自己喜欢的四种描写人物的</w:t>
            </w:r>
            <w:proofErr w:type="gramStart"/>
            <w:r>
              <w:rPr>
                <w:rFonts w:ascii="宋体" w:hAnsi="宋体" w:hint="eastAsia"/>
                <w:szCs w:val="21"/>
              </w:rPr>
              <w:t>诽</w:t>
            </w:r>
            <w:proofErr w:type="gramEnd"/>
            <w:r>
              <w:rPr>
                <w:rFonts w:ascii="宋体" w:hAnsi="宋体" w:hint="eastAsia"/>
                <w:szCs w:val="21"/>
              </w:rPr>
              <w:t>段，模仿书面语</w:t>
            </w:r>
            <w:proofErr w:type="gramStart"/>
            <w:r>
              <w:rPr>
                <w:rFonts w:ascii="宋体" w:hAnsi="宋体" w:hint="eastAsia"/>
                <w:szCs w:val="21"/>
              </w:rPr>
              <w:t>衩</w:t>
            </w:r>
            <w:proofErr w:type="gramEnd"/>
            <w:r>
              <w:rPr>
                <w:rFonts w:ascii="宋体" w:hAnsi="宋体" w:hint="eastAsia"/>
                <w:szCs w:val="21"/>
              </w:rPr>
              <w:t>达方法。</w:t>
            </w:r>
          </w:p>
          <w:p w:rsidR="00343BAA" w:rsidRDefault="00343BAA" w:rsidP="004E0269">
            <w:pPr>
              <w:spacing w:line="300" w:lineRule="auto"/>
              <w:rPr>
                <w:rFonts w:ascii="宋体" w:hAnsi="宋体"/>
                <w:szCs w:val="21"/>
              </w:rPr>
            </w:pPr>
            <w:r>
              <w:rPr>
                <w:rFonts w:ascii="宋体" w:hAnsi="宋体" w:hint="eastAsia"/>
                <w:szCs w:val="21"/>
              </w:rPr>
              <w:t>重点、难点：</w:t>
            </w:r>
          </w:p>
          <w:p w:rsidR="00343BAA" w:rsidRDefault="00343BAA" w:rsidP="004E0269">
            <w:pPr>
              <w:spacing w:line="300" w:lineRule="auto"/>
              <w:rPr>
                <w:rFonts w:ascii="宋体" w:hAnsi="宋体"/>
                <w:szCs w:val="21"/>
              </w:rPr>
            </w:pPr>
            <w:r>
              <w:rPr>
                <w:rFonts w:ascii="宋体" w:hAnsi="宋体" w:hint="eastAsia"/>
                <w:szCs w:val="21"/>
              </w:rPr>
              <w:lastRenderedPageBreak/>
              <w:t xml:space="preserve">1.外貌: </w:t>
            </w:r>
            <w:r>
              <w:rPr>
                <w:rFonts w:ascii="宋体" w:hAnsi="宋体" w:hint="eastAsia"/>
                <w:color w:val="000000"/>
                <w:kern w:val="0"/>
                <w:szCs w:val="21"/>
              </w:rPr>
              <w:t>身材</w:t>
            </w:r>
            <w:r>
              <w:rPr>
                <w:rFonts w:ascii="宋体" w:hAnsi="宋体" w:hint="eastAsia"/>
                <w:szCs w:val="21"/>
              </w:rPr>
              <w:t>魁梧、炯炯有神、樱桃小嘴、高鼻梁、披肩发。</w:t>
            </w:r>
          </w:p>
          <w:p w:rsidR="00343BAA" w:rsidRDefault="00343BAA" w:rsidP="004E0269">
            <w:pPr>
              <w:spacing w:line="300" w:lineRule="auto"/>
              <w:rPr>
                <w:rFonts w:ascii="宋体" w:hAnsi="宋体"/>
                <w:szCs w:val="21"/>
                <w:lang w:eastAsia="ko-KR"/>
              </w:rPr>
            </w:pPr>
            <w:r>
              <w:rPr>
                <w:rFonts w:ascii="宋体" w:hAnsi="宋体" w:hint="eastAsia"/>
                <w:szCs w:val="21"/>
                <w:lang w:eastAsia="ko-KR"/>
              </w:rPr>
              <w:t>2.性格: 开朗乐观、幽默风</w:t>
            </w:r>
            <w:r>
              <w:rPr>
                <w:rFonts w:ascii="Batang" w:eastAsia="Batang" w:hAnsi="Batang" w:cs="Batang" w:hint="eastAsia"/>
                <w:szCs w:val="21"/>
                <w:lang w:eastAsia="ko-KR"/>
              </w:rPr>
              <w:t>춣</w:t>
            </w:r>
            <w:r>
              <w:rPr>
                <w:rFonts w:ascii="宋体" w:hAnsi="宋体" w:hint="eastAsia"/>
                <w:szCs w:val="21"/>
                <w:lang w:eastAsia="ko-KR"/>
              </w:rPr>
              <w:t>、内向、外向、独立、傲慢任性、调皮、慢性子、急性子。</w:t>
            </w:r>
          </w:p>
          <w:p w:rsidR="00343BAA" w:rsidRDefault="00343BAA" w:rsidP="004E0269">
            <w:pPr>
              <w:spacing w:line="300" w:lineRule="auto"/>
              <w:rPr>
                <w:rFonts w:ascii="宋体" w:hAnsi="宋体"/>
                <w:szCs w:val="21"/>
                <w:lang w:eastAsia="ko-KR"/>
              </w:rPr>
            </w:pPr>
            <w:r>
              <w:rPr>
                <w:rFonts w:ascii="宋体" w:hAnsi="宋体" w:hint="eastAsia"/>
                <w:szCs w:val="21"/>
                <w:lang w:eastAsia="ko-KR"/>
              </w:rPr>
              <w:t>3.人品: 热情</w:t>
            </w:r>
            <w:r>
              <w:rPr>
                <w:rFonts w:ascii="Batang" w:eastAsia="Batang" w:hAnsi="Batang" w:cs="Batang" w:hint="eastAsia"/>
                <w:szCs w:val="21"/>
                <w:lang w:eastAsia="ko-KR"/>
              </w:rPr>
              <w:t>폋</w:t>
            </w:r>
            <w:r>
              <w:rPr>
                <w:rFonts w:ascii="宋体" w:hAnsi="宋体" w:cs="宋体" w:hint="eastAsia"/>
                <w:szCs w:val="21"/>
                <w:lang w:eastAsia="ko-KR"/>
              </w:rPr>
              <w:t>好</w:t>
            </w:r>
            <w:r>
              <w:rPr>
                <w:rFonts w:ascii="宋体" w:hAnsi="宋体" w:hint="eastAsia"/>
                <w:szCs w:val="21"/>
                <w:lang w:eastAsia="ko-KR"/>
              </w:rPr>
              <w:t xml:space="preserve">、捷慨大方、坦率诚实、礼貌随和、冷淡自私、大公无私。 </w:t>
            </w:r>
          </w:p>
          <w:p w:rsidR="00343BAA" w:rsidRDefault="00343BAA" w:rsidP="004E0269">
            <w:pPr>
              <w:spacing w:line="300" w:lineRule="auto"/>
              <w:rPr>
                <w:rFonts w:ascii="宋体" w:hAnsi="宋体"/>
                <w:szCs w:val="21"/>
                <w:lang w:eastAsia="ko-KR"/>
              </w:rPr>
            </w:pPr>
          </w:p>
          <w:p w:rsidR="00343BAA" w:rsidRDefault="00343BAA" w:rsidP="004E0269">
            <w:pPr>
              <w:spacing w:line="300" w:lineRule="auto"/>
              <w:rPr>
                <w:szCs w:val="21"/>
              </w:rPr>
            </w:pPr>
            <w:r>
              <w:rPr>
                <w:rFonts w:ascii="宋体" w:hAnsi="宋体" w:hint="eastAsia"/>
                <w:szCs w:val="21"/>
              </w:rPr>
              <w:t>（十）第9课  我的亲人、同学 （</w:t>
            </w:r>
            <w:r>
              <w:rPr>
                <w:szCs w:val="21"/>
              </w:rPr>
              <w:t>2</w:t>
            </w:r>
            <w:r>
              <w:rPr>
                <w:rFonts w:hint="eastAsia"/>
                <w:szCs w:val="21"/>
              </w:rPr>
              <w:t>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rPr>
                <w:rFonts w:ascii="宋体" w:hAnsi="宋体"/>
                <w:szCs w:val="21"/>
              </w:rPr>
            </w:pPr>
            <w:r>
              <w:rPr>
                <w:rFonts w:ascii="宋体" w:hAnsi="宋体" w:hint="eastAsia"/>
                <w:szCs w:val="21"/>
              </w:rPr>
              <w:t>1.学生介绍网上查找的人物描写的四种典型语段在语言表达上的特色。</w:t>
            </w:r>
          </w:p>
          <w:p w:rsidR="00343BAA" w:rsidRDefault="00343BAA" w:rsidP="004E0269">
            <w:pPr>
              <w:spacing w:line="300" w:lineRule="auto"/>
              <w:rPr>
                <w:rFonts w:ascii="宋体" w:hAnsi="宋体"/>
                <w:szCs w:val="21"/>
              </w:rPr>
            </w:pPr>
            <w:r>
              <w:rPr>
                <w:rFonts w:ascii="宋体" w:hAnsi="宋体" w:hint="eastAsia"/>
                <w:szCs w:val="21"/>
              </w:rPr>
              <w:t>2.学习三篇典型的描写我的妈妈、老师和朋友的范文。</w:t>
            </w:r>
          </w:p>
          <w:p w:rsidR="00343BAA" w:rsidRDefault="00343BAA" w:rsidP="004E0269">
            <w:pPr>
              <w:spacing w:line="300" w:lineRule="auto"/>
              <w:rPr>
                <w:rFonts w:ascii="宋体" w:hAnsi="宋体"/>
                <w:szCs w:val="21"/>
              </w:rPr>
            </w:pPr>
            <w:r>
              <w:rPr>
                <w:rFonts w:ascii="宋体" w:hAnsi="宋体" w:hint="eastAsia"/>
                <w:szCs w:val="21"/>
              </w:rPr>
              <w:t>3.学习描写人物的外貌、心理、行为和语言的书面句式语词汇。</w:t>
            </w:r>
          </w:p>
          <w:p w:rsidR="00343BAA" w:rsidRDefault="00343BAA" w:rsidP="004E0269">
            <w:pPr>
              <w:spacing w:line="300" w:lineRule="auto"/>
              <w:rPr>
                <w:rFonts w:ascii="宋体" w:hAnsi="宋体"/>
                <w:szCs w:val="21"/>
              </w:rPr>
            </w:pPr>
            <w:r>
              <w:rPr>
                <w:rFonts w:ascii="宋体" w:hAnsi="宋体" w:hint="eastAsia"/>
                <w:szCs w:val="21"/>
              </w:rPr>
              <w:t>4.学习先抑后扬、正话反说等烘托人物的修辞手法,增加表达的趣味性、幽默感和情感色彩。</w:t>
            </w:r>
          </w:p>
          <w:p w:rsidR="00343BAA" w:rsidRDefault="00343BAA" w:rsidP="004E0269">
            <w:pPr>
              <w:spacing w:line="300" w:lineRule="auto"/>
              <w:rPr>
                <w:rFonts w:ascii="宋体" w:hAnsi="宋体"/>
                <w:szCs w:val="21"/>
              </w:rPr>
            </w:pPr>
            <w:r>
              <w:rPr>
                <w:rFonts w:ascii="宋体" w:hAnsi="宋体" w:hint="eastAsia"/>
                <w:szCs w:val="21"/>
              </w:rPr>
              <w:t>教学要求：以《我的妈妈或朋友》为题，写600字作文，从不同的方面介绍人物，综合运用介绍、说明、描写和记叙的手法。</w:t>
            </w:r>
          </w:p>
          <w:p w:rsidR="00343BAA" w:rsidRDefault="00343BAA" w:rsidP="004E0269">
            <w:pPr>
              <w:spacing w:line="300" w:lineRule="auto"/>
              <w:rPr>
                <w:rFonts w:ascii="宋体" w:hAnsi="宋体"/>
                <w:szCs w:val="21"/>
              </w:rPr>
            </w:pPr>
            <w:r>
              <w:rPr>
                <w:rFonts w:ascii="宋体" w:hAnsi="宋体" w:hint="eastAsia"/>
                <w:szCs w:val="21"/>
              </w:rPr>
              <w:t>重点、难点：温柔善良、开朗乐观、眉清目秀、皮肤白皙、身强体壮、聪明可爱、美丽大方、幽默、浪漫、真诚、周到热心、助人为乐、兴趣广泛、诚实坦率、自私自利、精力充沛、勤奋好学、踏实能干、与此相反。</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（十一）第10课 拿手菜 （2学时）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rPr>
                <w:rFonts w:ascii="宋体" w:hAnsi="宋体"/>
                <w:szCs w:val="21"/>
              </w:rPr>
            </w:pPr>
            <w:r>
              <w:rPr>
                <w:rFonts w:ascii="宋体" w:hAnsi="宋体" w:hint="eastAsia"/>
                <w:szCs w:val="21"/>
              </w:rPr>
              <w:t>1.看图说</w:t>
            </w:r>
            <w:proofErr w:type="gramStart"/>
            <w:r>
              <w:rPr>
                <w:rFonts w:ascii="宋体" w:hAnsi="宋体" w:hint="eastAsia"/>
                <w:szCs w:val="21"/>
              </w:rPr>
              <w:t>说</w:t>
            </w:r>
            <w:proofErr w:type="gramEnd"/>
            <w:r>
              <w:rPr>
                <w:rFonts w:ascii="宋体" w:hAnsi="宋体" w:hint="eastAsia"/>
                <w:szCs w:val="21"/>
              </w:rPr>
              <w:t>煎鸡蛋的做法。</w:t>
            </w:r>
          </w:p>
          <w:p w:rsidR="00343BAA" w:rsidRDefault="00343BAA" w:rsidP="004E0269">
            <w:pPr>
              <w:spacing w:line="300" w:lineRule="auto"/>
              <w:rPr>
                <w:rFonts w:ascii="宋体" w:hAnsi="宋体"/>
                <w:szCs w:val="21"/>
              </w:rPr>
            </w:pPr>
            <w:r>
              <w:rPr>
                <w:rFonts w:ascii="宋体" w:hAnsi="宋体" w:hint="eastAsia"/>
                <w:szCs w:val="21"/>
              </w:rPr>
              <w:t xml:space="preserve">2.两人一组完成“土豆丝”或“西红柿炒鸡蛋”的制作过程。一起来做“青椒土豆丝”。 </w:t>
            </w:r>
          </w:p>
          <w:p w:rsidR="00343BAA" w:rsidRDefault="00343BAA" w:rsidP="004E0269">
            <w:pPr>
              <w:spacing w:line="300" w:lineRule="auto"/>
              <w:rPr>
                <w:rFonts w:ascii="宋体" w:hAnsi="宋体"/>
                <w:szCs w:val="21"/>
              </w:rPr>
            </w:pPr>
            <w:r>
              <w:rPr>
                <w:rFonts w:ascii="宋体" w:hAnsi="宋体" w:hint="eastAsia"/>
                <w:szCs w:val="21"/>
              </w:rPr>
              <w:t>3. 复习“把”字句，学习使用</w:t>
            </w:r>
            <w:proofErr w:type="gramStart"/>
            <w:r>
              <w:rPr>
                <w:rFonts w:ascii="宋体" w:hAnsi="宋体" w:hint="eastAsia"/>
                <w:szCs w:val="21"/>
              </w:rPr>
              <w:t>6种动补结构</w:t>
            </w:r>
            <w:proofErr w:type="gramEnd"/>
            <w:r>
              <w:rPr>
                <w:rFonts w:ascii="宋体" w:hAnsi="宋体" w:hint="eastAsia"/>
                <w:szCs w:val="21"/>
              </w:rPr>
              <w:t>。</w:t>
            </w:r>
          </w:p>
          <w:p w:rsidR="00343BAA" w:rsidRDefault="00343BAA" w:rsidP="004E0269">
            <w:pPr>
              <w:spacing w:line="300" w:lineRule="auto"/>
              <w:rPr>
                <w:rFonts w:ascii="宋体" w:hAnsi="宋体"/>
                <w:szCs w:val="21"/>
              </w:rPr>
            </w:pPr>
            <w:r>
              <w:rPr>
                <w:rFonts w:ascii="宋体" w:hAnsi="宋体" w:hint="eastAsia"/>
                <w:szCs w:val="21"/>
              </w:rPr>
              <w:t>4.读范文,课后完成一篇“我的拿手菜”。</w:t>
            </w:r>
          </w:p>
          <w:p w:rsidR="00343BAA" w:rsidRDefault="00343BAA" w:rsidP="004E0269">
            <w:pPr>
              <w:spacing w:line="300" w:lineRule="auto"/>
              <w:rPr>
                <w:rFonts w:ascii="宋体" w:hAnsi="宋体"/>
                <w:szCs w:val="21"/>
              </w:rPr>
            </w:pPr>
            <w:r>
              <w:rPr>
                <w:rFonts w:ascii="宋体" w:hAnsi="宋体" w:hint="eastAsia"/>
                <w:szCs w:val="21"/>
              </w:rPr>
              <w:t>教学要求：</w:t>
            </w:r>
          </w:p>
          <w:p w:rsidR="00343BAA" w:rsidRDefault="00343BAA" w:rsidP="004E0269">
            <w:pPr>
              <w:spacing w:line="300" w:lineRule="auto"/>
              <w:rPr>
                <w:rFonts w:ascii="宋体" w:hAnsi="宋体"/>
                <w:szCs w:val="21"/>
              </w:rPr>
            </w:pPr>
            <w:r>
              <w:rPr>
                <w:rFonts w:ascii="宋体" w:hAnsi="宋体" w:hint="eastAsia"/>
                <w:szCs w:val="21"/>
              </w:rPr>
              <w:t>1.写500字的《我的拿手菜》，按制作顺序和动作先后顺序来说明。</w:t>
            </w:r>
          </w:p>
          <w:p w:rsidR="00343BAA" w:rsidRDefault="00343BAA" w:rsidP="004E0269">
            <w:pPr>
              <w:spacing w:line="300" w:lineRule="auto"/>
              <w:rPr>
                <w:rFonts w:ascii="宋体" w:hAnsi="宋体"/>
                <w:szCs w:val="21"/>
              </w:rPr>
            </w:pPr>
            <w:r>
              <w:rPr>
                <w:rFonts w:ascii="宋体" w:hAnsi="宋体" w:hint="eastAsia"/>
                <w:szCs w:val="21"/>
              </w:rPr>
              <w:t>2.学会“把”字句与多种</w:t>
            </w:r>
            <w:proofErr w:type="gramStart"/>
            <w:r>
              <w:rPr>
                <w:rFonts w:ascii="宋体" w:hAnsi="宋体" w:hint="eastAsia"/>
                <w:szCs w:val="21"/>
              </w:rPr>
              <w:t>动补结构</w:t>
            </w:r>
            <w:proofErr w:type="gramEnd"/>
            <w:r>
              <w:rPr>
                <w:rFonts w:ascii="宋体" w:hAnsi="宋体" w:hint="eastAsia"/>
                <w:szCs w:val="21"/>
              </w:rPr>
              <w:t>的搭配，用以摹写各种用手做的动作。</w:t>
            </w:r>
          </w:p>
          <w:p w:rsidR="00343BAA" w:rsidRDefault="00343BAA" w:rsidP="004E0269">
            <w:pPr>
              <w:spacing w:line="300" w:lineRule="auto"/>
              <w:rPr>
                <w:rFonts w:ascii="宋体" w:hAnsi="宋体"/>
                <w:szCs w:val="21"/>
              </w:rPr>
            </w:pPr>
            <w:r>
              <w:rPr>
                <w:rFonts w:ascii="宋体" w:hAnsi="宋体" w:hint="eastAsia"/>
                <w:szCs w:val="21"/>
              </w:rPr>
              <w:t>重点、难点：准确地描写做菜的动作。</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（十二）第11课 理想的职业 （2学时）</w:t>
            </w:r>
          </w:p>
          <w:p w:rsidR="00343BAA" w:rsidRDefault="00343BAA" w:rsidP="004E0269">
            <w:pPr>
              <w:spacing w:line="300" w:lineRule="auto"/>
              <w:rPr>
                <w:rFonts w:ascii="宋体" w:hAnsi="宋体"/>
                <w:szCs w:val="21"/>
              </w:rPr>
            </w:pPr>
            <w:r>
              <w:rPr>
                <w:rFonts w:ascii="宋体" w:hAnsi="宋体" w:hint="eastAsia"/>
                <w:szCs w:val="21"/>
              </w:rPr>
              <w:t>主要内容：请一位学生上台口头介绍自己喜欢的职业（如律师、会计、医生、警察、教师、演员、歌手、摄影师、记者、商人等不同职业），接受同学（记者）的提问，从而分析说明每种职业的优势和不足。</w:t>
            </w:r>
          </w:p>
          <w:p w:rsidR="00343BAA" w:rsidRDefault="00343BAA" w:rsidP="004E0269">
            <w:pPr>
              <w:spacing w:line="300" w:lineRule="auto"/>
              <w:rPr>
                <w:rFonts w:ascii="宋体" w:hAnsi="宋体"/>
                <w:szCs w:val="21"/>
              </w:rPr>
            </w:pPr>
            <w:r>
              <w:rPr>
                <w:rFonts w:ascii="宋体" w:hAnsi="宋体" w:hint="eastAsia"/>
                <w:szCs w:val="21"/>
              </w:rPr>
              <w:t>教学要求：</w:t>
            </w:r>
          </w:p>
          <w:p w:rsidR="00343BAA" w:rsidRDefault="00343BAA" w:rsidP="004E0269">
            <w:pPr>
              <w:spacing w:line="300" w:lineRule="auto"/>
              <w:rPr>
                <w:rFonts w:ascii="宋体" w:hAnsi="宋体"/>
                <w:szCs w:val="21"/>
              </w:rPr>
            </w:pPr>
            <w:r>
              <w:rPr>
                <w:rFonts w:ascii="宋体" w:hAnsi="宋体" w:hint="eastAsia"/>
                <w:szCs w:val="21"/>
              </w:rPr>
              <w:t>1.</w:t>
            </w:r>
            <w:proofErr w:type="gramStart"/>
            <w:r>
              <w:rPr>
                <w:rFonts w:ascii="宋体" w:hAnsi="宋体" w:hint="eastAsia"/>
                <w:szCs w:val="21"/>
              </w:rPr>
              <w:t>用答记者</w:t>
            </w:r>
            <w:proofErr w:type="gramEnd"/>
            <w:r>
              <w:rPr>
                <w:rFonts w:ascii="宋体" w:hAnsi="宋体" w:hint="eastAsia"/>
                <w:szCs w:val="21"/>
              </w:rPr>
              <w:t>问的方式从不同方面介绍某种职业与能力。</w:t>
            </w:r>
          </w:p>
          <w:p w:rsidR="00343BAA" w:rsidRDefault="00343BAA" w:rsidP="004E0269">
            <w:pPr>
              <w:spacing w:line="300" w:lineRule="auto"/>
              <w:rPr>
                <w:rFonts w:ascii="宋体" w:hAnsi="宋体"/>
                <w:szCs w:val="21"/>
              </w:rPr>
            </w:pPr>
            <w:r>
              <w:rPr>
                <w:rFonts w:ascii="宋体" w:hAnsi="宋体" w:hint="eastAsia"/>
                <w:szCs w:val="21"/>
              </w:rPr>
              <w:t>2.课上写出250字的短文介绍自己理想的职业。课下扩写为600字左右。</w:t>
            </w:r>
          </w:p>
          <w:p w:rsidR="00343BAA" w:rsidRDefault="00343BAA" w:rsidP="004E0269">
            <w:pPr>
              <w:spacing w:line="300" w:lineRule="auto"/>
              <w:rPr>
                <w:rFonts w:ascii="宋体" w:hAnsi="宋体"/>
                <w:szCs w:val="21"/>
              </w:rPr>
            </w:pPr>
            <w:r>
              <w:rPr>
                <w:rFonts w:ascii="宋体" w:hAnsi="宋体" w:hint="eastAsia"/>
                <w:szCs w:val="21"/>
              </w:rPr>
              <w:t>重点、难点：假设，要想……，必须，要成为……第一；另外……，还有,假如……，就会……</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lastRenderedPageBreak/>
              <w:t>（十三）第12课  中外差异之我见 （2学时）</w:t>
            </w:r>
          </w:p>
          <w:p w:rsidR="00343BAA" w:rsidRDefault="00343BAA" w:rsidP="004E0269">
            <w:pPr>
              <w:spacing w:line="300" w:lineRule="auto"/>
              <w:rPr>
                <w:rFonts w:ascii="宋体" w:hAnsi="宋体"/>
                <w:szCs w:val="21"/>
              </w:rPr>
            </w:pPr>
            <w:r>
              <w:rPr>
                <w:rFonts w:ascii="宋体" w:hAnsi="宋体" w:hint="eastAsia"/>
                <w:szCs w:val="21"/>
              </w:rPr>
              <w:t>主要内容：了解中国的风俗习惯，与自己国家比较。分析中外在文化上的差异，提高文化差异和比较能力。</w:t>
            </w:r>
          </w:p>
          <w:p w:rsidR="00343BAA" w:rsidRDefault="00343BAA" w:rsidP="004E0269">
            <w:pPr>
              <w:spacing w:line="300" w:lineRule="auto"/>
              <w:rPr>
                <w:rFonts w:ascii="宋体" w:hAnsi="宋体"/>
                <w:szCs w:val="21"/>
              </w:rPr>
            </w:pPr>
            <w:r>
              <w:rPr>
                <w:rFonts w:ascii="宋体" w:hAnsi="宋体" w:hint="eastAsia"/>
                <w:szCs w:val="21"/>
              </w:rPr>
              <w:t>教学要求：以《中外……之我见》为题，选取某一方面或多方面进行对比说明，字数不少于600字，把中外两国各方面的差异辨别清楚。</w:t>
            </w:r>
          </w:p>
          <w:p w:rsidR="00343BAA" w:rsidRDefault="00343BAA" w:rsidP="004E0269">
            <w:pPr>
              <w:spacing w:line="300" w:lineRule="auto"/>
              <w:rPr>
                <w:rFonts w:ascii="宋体" w:hAnsi="宋体"/>
                <w:szCs w:val="21"/>
              </w:rPr>
            </w:pPr>
            <w:r>
              <w:rPr>
                <w:rFonts w:ascii="宋体" w:hAnsi="宋体" w:hint="eastAsia"/>
                <w:szCs w:val="21"/>
              </w:rPr>
              <w:t>重点、难点：</w:t>
            </w:r>
          </w:p>
          <w:p w:rsidR="00343BAA" w:rsidRDefault="00343BAA" w:rsidP="004E0269">
            <w:pPr>
              <w:spacing w:line="300" w:lineRule="auto"/>
              <w:rPr>
                <w:rFonts w:ascii="宋体" w:hAnsi="宋体"/>
                <w:szCs w:val="21"/>
              </w:rPr>
            </w:pPr>
            <w:r>
              <w:rPr>
                <w:rFonts w:ascii="宋体" w:hAnsi="宋体" w:hint="eastAsia"/>
                <w:szCs w:val="21"/>
              </w:rPr>
              <w:t>1.对比说明的几种方法。</w:t>
            </w:r>
          </w:p>
          <w:p w:rsidR="00343BAA" w:rsidRDefault="00343BAA" w:rsidP="004E0269">
            <w:pPr>
              <w:spacing w:line="300" w:lineRule="auto"/>
              <w:rPr>
                <w:rFonts w:ascii="宋体" w:hAnsi="宋体"/>
                <w:szCs w:val="21"/>
              </w:rPr>
            </w:pPr>
            <w:r>
              <w:rPr>
                <w:rFonts w:ascii="宋体" w:hAnsi="宋体" w:hint="eastAsia"/>
                <w:szCs w:val="21"/>
              </w:rPr>
              <w:t>2.词语：惊奇、与此不同、比较而言、相对来说、相比之下、在我看来、A……，B则……，与之相反、不仅相同、不是……，而是……、有同有异、求同存异、跟A一样、与A不同。</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（十四）第13课  我的幸福、价值观 （2学时）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rPr>
                <w:rFonts w:ascii="宋体" w:hAnsi="宋体"/>
                <w:szCs w:val="21"/>
              </w:rPr>
            </w:pPr>
            <w:r>
              <w:rPr>
                <w:rFonts w:ascii="宋体" w:hAnsi="宋体" w:hint="eastAsia"/>
                <w:szCs w:val="21"/>
              </w:rPr>
              <w:t>1.“人生最重要的是什么？”的调查问卷。</w:t>
            </w:r>
          </w:p>
          <w:p w:rsidR="00343BAA" w:rsidRDefault="00343BAA" w:rsidP="004E0269">
            <w:pPr>
              <w:spacing w:line="300" w:lineRule="auto"/>
              <w:rPr>
                <w:rFonts w:ascii="宋体" w:hAnsi="宋体"/>
                <w:szCs w:val="21"/>
              </w:rPr>
            </w:pPr>
            <w:r>
              <w:rPr>
                <w:rFonts w:ascii="宋体" w:hAnsi="宋体" w:hint="eastAsia"/>
                <w:szCs w:val="21"/>
              </w:rPr>
              <w:t>2.介绍关于爱情、家庭、事业、友谊、金钱、健康、工作、读书、精神、慈善的名人格言警句。不同价值观的人做出不同的选择及其理由。</w:t>
            </w:r>
          </w:p>
          <w:p w:rsidR="00343BAA" w:rsidRDefault="00343BAA" w:rsidP="004E0269">
            <w:pPr>
              <w:spacing w:line="300" w:lineRule="auto"/>
              <w:rPr>
                <w:rFonts w:ascii="宋体" w:hAnsi="宋体"/>
                <w:szCs w:val="21"/>
              </w:rPr>
            </w:pPr>
            <w:r>
              <w:rPr>
                <w:rFonts w:ascii="宋体" w:hAnsi="宋体" w:hint="eastAsia"/>
                <w:szCs w:val="21"/>
              </w:rPr>
              <w:t>教学要求：以《我的幸福/价值观》为题，写篇800字左右的作文，学习借用或引用名人警句来阐述自己的观点和看法。</w:t>
            </w:r>
          </w:p>
          <w:p w:rsidR="00343BAA" w:rsidRDefault="00343BAA" w:rsidP="004E0269">
            <w:pPr>
              <w:spacing w:line="300" w:lineRule="auto"/>
              <w:rPr>
                <w:rFonts w:ascii="宋体" w:hAnsi="宋体"/>
                <w:szCs w:val="21"/>
              </w:rPr>
            </w:pPr>
            <w:r>
              <w:rPr>
                <w:rFonts w:ascii="宋体" w:hAnsi="宋体" w:hint="eastAsia"/>
                <w:szCs w:val="21"/>
              </w:rPr>
              <w:t>重点、难点：爱情、家庭、事业、友谊、金钱、健康、物质、精神、旅游、有的人认为，有的人认为，还有的人认为，多数人以为，少数人，有90%的人认为，不在乎，看重、轻如鸿毛，重如泰山。</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（十五）第14课  我看中国社会 （2学时）</w:t>
            </w:r>
          </w:p>
          <w:p w:rsidR="00343BAA" w:rsidRDefault="00343BAA" w:rsidP="004E0269">
            <w:pPr>
              <w:spacing w:line="300" w:lineRule="auto"/>
              <w:rPr>
                <w:rFonts w:ascii="宋体" w:hAnsi="宋体"/>
                <w:szCs w:val="21"/>
              </w:rPr>
            </w:pPr>
            <w:r>
              <w:rPr>
                <w:rFonts w:ascii="宋体" w:hAnsi="宋体" w:hint="eastAsia"/>
                <w:szCs w:val="21"/>
              </w:rPr>
              <w:t>主要内容：提前布置调查访谈中国人，了解你感兴趣的社会问题；阅读《中国社会面临十大问题》，选择就某一社会现象或问题进行评论，用比较地眼光，找出中国社会问题，进行科学的分析和公正判断。</w:t>
            </w:r>
          </w:p>
          <w:p w:rsidR="00343BAA" w:rsidRDefault="00343BAA" w:rsidP="004E0269">
            <w:pPr>
              <w:spacing w:line="300" w:lineRule="auto"/>
              <w:rPr>
                <w:rFonts w:ascii="宋体" w:hAnsi="宋体"/>
                <w:szCs w:val="21"/>
              </w:rPr>
            </w:pPr>
            <w:r>
              <w:rPr>
                <w:rFonts w:ascii="宋体" w:hAnsi="宋体" w:hint="eastAsia"/>
                <w:szCs w:val="21"/>
              </w:rPr>
              <w:t>教学要求：写600字《我看……》，选取一种社会问题进行评说。</w:t>
            </w:r>
          </w:p>
          <w:p w:rsidR="00343BAA" w:rsidRDefault="00343BAA" w:rsidP="004E0269">
            <w:pPr>
              <w:spacing w:line="300" w:lineRule="auto"/>
              <w:rPr>
                <w:rFonts w:ascii="宋体" w:hAnsi="宋体"/>
                <w:szCs w:val="21"/>
              </w:rPr>
            </w:pPr>
            <w:r>
              <w:rPr>
                <w:rFonts w:ascii="宋体" w:hAnsi="宋体" w:hint="eastAsia"/>
                <w:szCs w:val="21"/>
              </w:rPr>
              <w:t>重点、难点：</w:t>
            </w:r>
            <w:r>
              <w:rPr>
                <w:rFonts w:ascii="宋体" w:hAnsi="宋体" w:cs="宋体" w:hint="eastAsia"/>
                <w:color w:val="000000"/>
                <w:kern w:val="0"/>
                <w:szCs w:val="21"/>
              </w:rPr>
              <w:t>食品安全、高房价、高物价、官员腐败、教育、环境保护、恶性事故、强拆、</w:t>
            </w:r>
            <w:r>
              <w:rPr>
                <w:rFonts w:ascii="宋体" w:hAnsi="宋体" w:cs="宋体" w:hint="eastAsia"/>
                <w:kern w:val="0"/>
                <w:szCs w:val="21"/>
              </w:rPr>
              <w:t>大学生就业、</w:t>
            </w:r>
            <w:r>
              <w:rPr>
                <w:rFonts w:ascii="宋体" w:hAnsi="宋体" w:hint="eastAsia"/>
                <w:szCs w:val="21"/>
              </w:rPr>
              <w:t>社会保障、交通拥堵等问题。</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（十六）交流写作成果与心得 （2学时）</w:t>
            </w:r>
          </w:p>
          <w:p w:rsidR="00343BAA" w:rsidRDefault="00343BAA" w:rsidP="004E0269">
            <w:pPr>
              <w:spacing w:line="300" w:lineRule="auto"/>
              <w:rPr>
                <w:rFonts w:ascii="宋体" w:hAnsi="宋体"/>
                <w:szCs w:val="21"/>
              </w:rPr>
            </w:pPr>
            <w:r>
              <w:rPr>
                <w:rFonts w:ascii="宋体" w:hAnsi="宋体" w:hint="eastAsia"/>
                <w:szCs w:val="21"/>
              </w:rPr>
              <w:t>主要内容：每位同学介绍本学期作文集锦中的作品和下载摘抄的好文章和好句好段，交流写作心得，提出自己对教学的建议。</w:t>
            </w:r>
          </w:p>
          <w:p w:rsidR="00343BAA" w:rsidRDefault="00343BAA" w:rsidP="004E0269">
            <w:pPr>
              <w:spacing w:line="300" w:lineRule="auto"/>
              <w:rPr>
                <w:rFonts w:ascii="宋体" w:hAnsi="宋体"/>
                <w:szCs w:val="21"/>
              </w:rPr>
            </w:pPr>
            <w:r>
              <w:rPr>
                <w:rFonts w:ascii="宋体" w:hAnsi="宋体" w:hint="eastAsia"/>
                <w:szCs w:val="21"/>
              </w:rPr>
              <w:t>教学要求：</w:t>
            </w:r>
          </w:p>
          <w:p w:rsidR="00343BAA" w:rsidRDefault="00343BAA" w:rsidP="004E0269">
            <w:pPr>
              <w:spacing w:line="300" w:lineRule="auto"/>
              <w:rPr>
                <w:rFonts w:ascii="宋体" w:hAnsi="宋体"/>
                <w:szCs w:val="21"/>
              </w:rPr>
            </w:pPr>
            <w:r>
              <w:rPr>
                <w:rFonts w:ascii="宋体" w:hAnsi="宋体" w:hint="eastAsia"/>
                <w:szCs w:val="21"/>
              </w:rPr>
              <w:t>1.要求学生每周写一篇作文，一学期不少于15篇，以三人一组编辑成册，提前编辑打印这学期作文和课外阅读作品、下载的文章，可附其他习作。</w:t>
            </w:r>
          </w:p>
          <w:p w:rsidR="00343BAA" w:rsidRDefault="00343BAA" w:rsidP="004E0269">
            <w:pPr>
              <w:spacing w:line="300" w:lineRule="auto"/>
              <w:rPr>
                <w:rFonts w:ascii="宋体" w:hAnsi="宋体"/>
                <w:szCs w:val="21"/>
              </w:rPr>
            </w:pPr>
            <w:r>
              <w:rPr>
                <w:rFonts w:ascii="宋体" w:hAnsi="宋体" w:hint="eastAsia"/>
                <w:szCs w:val="21"/>
              </w:rPr>
              <w:t>2.用流利的汉语介绍自己的作品和写作心得，有条理地提出教学建议。</w:t>
            </w:r>
          </w:p>
          <w:p w:rsidR="00343BAA" w:rsidRDefault="00343BAA" w:rsidP="004E0269">
            <w:pPr>
              <w:spacing w:line="300" w:lineRule="auto"/>
              <w:rPr>
                <w:rFonts w:ascii="宋体" w:hAnsi="宋体"/>
                <w:szCs w:val="21"/>
              </w:rPr>
            </w:pPr>
            <w:r>
              <w:rPr>
                <w:rFonts w:ascii="宋体" w:hAnsi="宋体" w:hint="eastAsia"/>
                <w:szCs w:val="21"/>
              </w:rPr>
              <w:t>重点、难点：我的收获,进步,体会,建议,最好,不妨,有利于,有效,有助于,增加,减少,</w:t>
            </w:r>
            <w:proofErr w:type="gramStart"/>
            <w:r>
              <w:rPr>
                <w:rFonts w:ascii="宋体" w:hAnsi="宋体" w:hint="eastAsia"/>
                <w:szCs w:val="21"/>
              </w:rPr>
              <w:t>再接再励</w:t>
            </w:r>
            <w:proofErr w:type="gramEnd"/>
            <w:r>
              <w:rPr>
                <w:rFonts w:ascii="宋体" w:hAnsi="宋体" w:hint="eastAsia"/>
                <w:szCs w:val="21"/>
              </w:rPr>
              <w:t>。</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三、教材与学习资源：</w:t>
            </w:r>
          </w:p>
          <w:p w:rsidR="00343BAA" w:rsidRDefault="00343BAA" w:rsidP="004E0269">
            <w:pPr>
              <w:spacing w:line="300" w:lineRule="auto"/>
              <w:rPr>
                <w:rFonts w:ascii="宋体" w:hAnsi="宋体"/>
                <w:szCs w:val="21"/>
              </w:rPr>
            </w:pPr>
            <w:r>
              <w:rPr>
                <w:rFonts w:ascii="宋体" w:hAnsi="宋体" w:hint="eastAsia"/>
                <w:szCs w:val="21"/>
              </w:rPr>
              <w:t>教材：《纵横·汉语写作·上》，</w:t>
            </w:r>
            <w:proofErr w:type="gramStart"/>
            <w:r>
              <w:rPr>
                <w:rFonts w:ascii="宋体" w:hAnsi="宋体" w:hint="eastAsia"/>
                <w:szCs w:val="21"/>
              </w:rPr>
              <w:t>亓</w:t>
            </w:r>
            <w:proofErr w:type="gramEnd"/>
            <w:r>
              <w:rPr>
                <w:rFonts w:ascii="宋体" w:hAnsi="宋体" w:hint="eastAsia"/>
                <w:szCs w:val="21"/>
              </w:rPr>
              <w:t>华、贾丹丹主编，北京语言大学出版社，2011年12。</w:t>
            </w:r>
          </w:p>
          <w:p w:rsidR="00343BAA" w:rsidRDefault="00343BAA" w:rsidP="004E0269">
            <w:pPr>
              <w:spacing w:line="300" w:lineRule="auto"/>
              <w:rPr>
                <w:rFonts w:ascii="宋体" w:hAnsi="宋体"/>
                <w:szCs w:val="21"/>
              </w:rPr>
            </w:pPr>
            <w:r>
              <w:rPr>
                <w:rFonts w:ascii="宋体" w:hAnsi="宋体" w:hint="eastAsia"/>
                <w:szCs w:val="21"/>
              </w:rPr>
              <w:t>辅助教材：《体验汉语·写作教程（中级1、2）》，陈作宏，高等教育出版社。</w:t>
            </w:r>
          </w:p>
          <w:p w:rsidR="00343BAA" w:rsidRDefault="00343BAA" w:rsidP="004E0269">
            <w:pPr>
              <w:spacing w:line="300" w:lineRule="auto"/>
              <w:rPr>
                <w:rFonts w:ascii="宋体" w:hAnsi="宋体"/>
                <w:szCs w:val="21"/>
              </w:rPr>
            </w:pPr>
            <w:r>
              <w:rPr>
                <w:rFonts w:ascii="宋体" w:hAnsi="宋体" w:hint="eastAsia"/>
                <w:szCs w:val="21"/>
              </w:rPr>
              <w:t>刊物：《学汉语》（北京语言大学主办）</w:t>
            </w:r>
          </w:p>
          <w:p w:rsidR="00343BAA" w:rsidRDefault="00343BAA" w:rsidP="004E0269">
            <w:pPr>
              <w:spacing w:line="300" w:lineRule="auto"/>
              <w:rPr>
                <w:rFonts w:ascii="宋体" w:hAnsi="宋体"/>
                <w:szCs w:val="21"/>
              </w:rPr>
            </w:pPr>
            <w:r>
              <w:rPr>
                <w:rFonts w:ascii="宋体" w:hAnsi="宋体" w:hint="eastAsia"/>
                <w:szCs w:val="21"/>
              </w:rPr>
              <w:t>《留学北京——留学生优秀作文选刊》（北京师范大学汉语文化学院主编）以及中小学作文、好词好句类书籍。</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四、先修课要求</w:t>
            </w:r>
          </w:p>
          <w:p w:rsidR="00343BAA" w:rsidRDefault="00343BAA" w:rsidP="004E0269">
            <w:pPr>
              <w:spacing w:line="300" w:lineRule="auto"/>
              <w:ind w:firstLineChars="200" w:firstLine="420"/>
              <w:rPr>
                <w:rFonts w:ascii="宋体" w:hAnsi="宋体"/>
                <w:szCs w:val="21"/>
              </w:rPr>
            </w:pPr>
            <w:r>
              <w:rPr>
                <w:rFonts w:ascii="宋体" w:hAnsi="宋体" w:hint="eastAsia"/>
                <w:szCs w:val="21"/>
              </w:rPr>
              <w:t>先修过初级汉语写作、初级汉语读写等相关课程。</w:t>
            </w:r>
          </w:p>
          <w:p w:rsidR="00343BAA" w:rsidRDefault="00343BAA" w:rsidP="004E0269">
            <w:pPr>
              <w:spacing w:line="300" w:lineRule="auto"/>
              <w:rPr>
                <w:rFonts w:ascii="宋体" w:hAnsi="宋体"/>
                <w:b/>
                <w:szCs w:val="21"/>
              </w:rPr>
            </w:pPr>
            <w:r>
              <w:rPr>
                <w:rFonts w:ascii="宋体" w:hAnsi="宋体" w:hint="eastAsia"/>
                <w:b/>
                <w:szCs w:val="21"/>
              </w:rPr>
              <w:t>五、考核方式</w:t>
            </w:r>
          </w:p>
          <w:p w:rsidR="00343BAA" w:rsidRDefault="00343BAA" w:rsidP="004E0269">
            <w:pPr>
              <w:spacing w:line="300" w:lineRule="auto"/>
              <w:rPr>
                <w:rFonts w:ascii="宋体" w:hAnsi="宋体"/>
                <w:szCs w:val="21"/>
              </w:rPr>
            </w:pPr>
            <w:r>
              <w:rPr>
                <w:rFonts w:ascii="宋体" w:hAnsi="宋体" w:hint="eastAsia"/>
                <w:b/>
                <w:szCs w:val="21"/>
              </w:rPr>
              <w:t xml:space="preserve">    </w:t>
            </w:r>
            <w:r>
              <w:rPr>
                <w:rFonts w:ascii="宋体" w:hAnsi="宋体" w:hint="eastAsia"/>
                <w:szCs w:val="21"/>
              </w:rPr>
              <w:t>考试。平时成绩占30%；期中考试占30%；期末</w:t>
            </w:r>
            <w:proofErr w:type="gramStart"/>
            <w:r>
              <w:rPr>
                <w:rFonts w:ascii="宋体" w:hAnsi="宋体" w:hint="eastAsia"/>
                <w:szCs w:val="21"/>
              </w:rPr>
              <w:t>考试占</w:t>
            </w:r>
            <w:proofErr w:type="gramEnd"/>
            <w:r>
              <w:rPr>
                <w:rFonts w:ascii="宋体" w:hAnsi="宋体" w:hint="eastAsia"/>
                <w:szCs w:val="21"/>
              </w:rPr>
              <w:t>40%。</w:t>
            </w:r>
          </w:p>
        </w:tc>
      </w:tr>
    </w:tbl>
    <w:p w:rsidR="00343BAA" w:rsidRDefault="00343BAA" w:rsidP="00343BAA">
      <w:pPr>
        <w:jc w:val="center"/>
        <w:rPr>
          <w:b/>
          <w:sz w:val="24"/>
        </w:rPr>
      </w:pPr>
    </w:p>
    <w:p w:rsidR="00343BAA" w:rsidRDefault="00343BAA" w:rsidP="00343BAA">
      <w:pPr>
        <w:rPr>
          <w:rFonts w:ascii="宋体"/>
          <w:b/>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rFonts w:ascii="宋体"/>
                <w:kern w:val="0"/>
                <w:sz w:val="28"/>
                <w:szCs w:val="28"/>
              </w:rPr>
            </w:pPr>
            <w:r>
              <w:rPr>
                <w:rFonts w:ascii="宋体" w:hAnsi="宋体" w:hint="eastAsia"/>
                <w:b/>
                <w:kern w:val="0"/>
                <w:sz w:val="28"/>
                <w:szCs w:val="28"/>
              </w:rPr>
              <w:t>高级汉语口语</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jc w:val="center"/>
              <w:rPr>
                <w:rFonts w:ascii="宋体" w:hAnsi="宋体"/>
                <w:kern w:val="0"/>
                <w:sz w:val="24"/>
                <w:szCs w:val="20"/>
              </w:rPr>
            </w:pPr>
            <w:r>
              <w:rPr>
                <w:rFonts w:ascii="宋体" w:hAnsi="宋体" w:hint="eastAsia"/>
                <w:kern w:val="0"/>
                <w:sz w:val="24"/>
                <w:szCs w:val="20"/>
              </w:rPr>
              <w:t>Advanced Spoken Chinese</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b/>
                <w:kern w:val="0"/>
                <w:sz w:val="24"/>
                <w:szCs w:val="20"/>
              </w:rPr>
            </w:pPr>
            <w:r>
              <w:rPr>
                <w:rFonts w:ascii="宋体" w:hAnsi="宋体" w:hint="eastAsia"/>
                <w:b/>
                <w:kern w:val="0"/>
                <w:sz w:val="24"/>
                <w:szCs w:val="20"/>
              </w:rPr>
              <w:t>[课程编号]</w:t>
            </w:r>
            <w:r>
              <w:rPr>
                <w:rFonts w:ascii="宋体" w:hAnsi="宋体" w:cs="宋体" w:hint="eastAsia"/>
                <w:b/>
                <w:bCs/>
                <w:kern w:val="0"/>
                <w:sz w:val="13"/>
                <w:szCs w:val="13"/>
              </w:rPr>
              <w:t xml:space="preserve"> </w:t>
            </w:r>
            <w:r>
              <w:rPr>
                <w:rFonts w:ascii="宋体" w:hAnsi="宋体" w:cs="宋体" w:hint="eastAsia"/>
                <w:bCs/>
                <w:kern w:val="0"/>
                <w:sz w:val="24"/>
                <w:szCs w:val="20"/>
              </w:rPr>
              <w:t>050102009</w:t>
            </w:r>
          </w:p>
        </w:tc>
        <w:tc>
          <w:tcPr>
            <w:tcW w:w="4762" w:type="dxa"/>
            <w:tcBorders>
              <w:top w:val="nil"/>
              <w:left w:val="nil"/>
              <w:bottom w:val="nil"/>
              <w:right w:val="single" w:sz="4" w:space="0" w:color="auto"/>
            </w:tcBorders>
          </w:tcPr>
          <w:p w:rsidR="00343BAA" w:rsidRDefault="00343BAA" w:rsidP="004E0269">
            <w:pPr>
              <w:spacing w:line="360" w:lineRule="auto"/>
              <w:rPr>
                <w:rFonts w:ascii="宋体"/>
                <w:b/>
                <w:kern w:val="0"/>
                <w:sz w:val="24"/>
                <w:szCs w:val="20"/>
              </w:rPr>
            </w:pPr>
            <w:r>
              <w:rPr>
                <w:rFonts w:ascii="宋体" w:hAnsi="宋体" w:hint="eastAsia"/>
                <w:b/>
                <w:kern w:val="0"/>
                <w:sz w:val="24"/>
                <w:szCs w:val="20"/>
              </w:rPr>
              <w:t>[课程类别]</w:t>
            </w:r>
            <w:r>
              <w:rPr>
                <w:rFonts w:ascii="宋体" w:hAnsi="宋体" w:cs="宋体" w:hint="eastAsia"/>
                <w:bCs/>
                <w:kern w:val="0"/>
                <w:sz w:val="24"/>
                <w:szCs w:val="20"/>
              </w:rPr>
              <w:t xml:space="preserve"> 相关学科基础课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b/>
                <w:kern w:val="0"/>
                <w:sz w:val="24"/>
                <w:szCs w:val="20"/>
              </w:rPr>
            </w:pPr>
            <w:r>
              <w:rPr>
                <w:rFonts w:ascii="宋体" w:hAnsi="宋体" w:hint="eastAsia"/>
                <w:b/>
                <w:kern w:val="0"/>
                <w:sz w:val="24"/>
                <w:szCs w:val="20"/>
              </w:rPr>
              <w:t xml:space="preserve">[学分数]  </w:t>
            </w:r>
            <w:r>
              <w:rPr>
                <w:rFonts w:ascii="宋体" w:hAnsi="宋体" w:cs="宋体" w:hint="eastAsia"/>
                <w:bCs/>
                <w:kern w:val="0"/>
                <w:sz w:val="24"/>
                <w:szCs w:val="20"/>
              </w:rPr>
              <w:t>4学分</w:t>
            </w:r>
          </w:p>
        </w:tc>
        <w:tc>
          <w:tcPr>
            <w:tcW w:w="4762" w:type="dxa"/>
            <w:tcBorders>
              <w:top w:val="nil"/>
              <w:left w:val="nil"/>
              <w:bottom w:val="nil"/>
              <w:right w:val="single" w:sz="4" w:space="0" w:color="auto"/>
            </w:tcBorders>
          </w:tcPr>
          <w:p w:rsidR="00343BAA" w:rsidRDefault="00343BAA" w:rsidP="004E0269">
            <w:pPr>
              <w:spacing w:line="360" w:lineRule="auto"/>
              <w:rPr>
                <w:rFonts w:ascii="宋体"/>
                <w:b/>
                <w:kern w:val="0"/>
                <w:sz w:val="24"/>
                <w:szCs w:val="20"/>
              </w:rPr>
            </w:pPr>
            <w:r>
              <w:rPr>
                <w:rFonts w:ascii="宋体" w:hAnsi="宋体" w:hint="eastAsia"/>
                <w:b/>
                <w:kern w:val="0"/>
                <w:sz w:val="24"/>
                <w:szCs w:val="20"/>
              </w:rPr>
              <w:t xml:space="preserve">[适用专业] </w:t>
            </w:r>
            <w:r>
              <w:rPr>
                <w:rFonts w:ascii="宋体" w:hAnsi="宋体" w:cs="宋体" w:hint="eastAsia"/>
                <w:bCs/>
                <w:kern w:val="0"/>
                <w:sz w:val="24"/>
                <w:szCs w:val="20"/>
              </w:rPr>
              <w:t>汉语言</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b/>
                <w:kern w:val="0"/>
                <w:sz w:val="24"/>
                <w:szCs w:val="20"/>
              </w:rPr>
            </w:pPr>
            <w:r>
              <w:rPr>
                <w:rFonts w:ascii="宋体" w:hAnsi="宋体" w:hint="eastAsia"/>
                <w:b/>
                <w:kern w:val="0"/>
                <w:sz w:val="24"/>
                <w:szCs w:val="20"/>
              </w:rPr>
              <w:t xml:space="preserve">[学时数]  </w:t>
            </w:r>
            <w:r>
              <w:rPr>
                <w:rFonts w:ascii="宋体" w:hAnsi="宋体" w:cs="宋体" w:hint="eastAsia"/>
                <w:bCs/>
                <w:kern w:val="0"/>
                <w:sz w:val="24"/>
                <w:szCs w:val="20"/>
              </w:rPr>
              <w:t>64学时</w:t>
            </w:r>
          </w:p>
        </w:tc>
        <w:tc>
          <w:tcPr>
            <w:tcW w:w="4762" w:type="dxa"/>
            <w:tcBorders>
              <w:top w:val="nil"/>
              <w:left w:val="nil"/>
              <w:bottom w:val="nil"/>
              <w:right w:val="single" w:sz="4" w:space="0" w:color="auto"/>
            </w:tcBorders>
          </w:tcPr>
          <w:p w:rsidR="00343BAA" w:rsidRDefault="00343BAA" w:rsidP="004E0269">
            <w:pPr>
              <w:spacing w:line="360" w:lineRule="auto"/>
              <w:rPr>
                <w:rFonts w:ascii="宋体" w:cs="宋体"/>
                <w:bCs/>
                <w:kern w:val="0"/>
                <w:sz w:val="24"/>
                <w:szCs w:val="20"/>
              </w:rPr>
            </w:pPr>
            <w:r>
              <w:rPr>
                <w:rFonts w:ascii="宋体" w:hAnsi="宋体" w:hint="eastAsia"/>
                <w:b/>
                <w:kern w:val="0"/>
                <w:sz w:val="24"/>
                <w:szCs w:val="20"/>
              </w:rPr>
              <w:t>[开设学期] 秋季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kern w:val="0"/>
                <w:sz w:val="24"/>
                <w:szCs w:val="20"/>
              </w:rPr>
            </w:pPr>
            <w:r>
              <w:rPr>
                <w:rFonts w:ascii="宋体" w:hAnsi="宋体" w:hint="eastAsia"/>
                <w:b/>
                <w:sz w:val="24"/>
              </w:rPr>
              <w:t>[授课教师姓名] 张会</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kern w:val="0"/>
                <w:sz w:val="24"/>
                <w:szCs w:val="20"/>
              </w:rPr>
            </w:pP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rPr>
                <w:rFonts w:ascii="宋体" w:hAnsi="宋体"/>
                <w:b/>
                <w:kern w:val="0"/>
                <w:sz w:val="24"/>
                <w:szCs w:val="20"/>
              </w:rPr>
            </w:pPr>
            <w:r>
              <w:rPr>
                <w:rFonts w:ascii="宋体" w:hAnsi="宋体" w:hint="eastAsia"/>
                <w:b/>
                <w:sz w:val="24"/>
              </w:rPr>
              <w:t>[授课教师联系方式] zhangh@bnu.edu.cn</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343BAA">
            <w:pPr>
              <w:numPr>
                <w:ilvl w:val="0"/>
                <w:numId w:val="24"/>
              </w:numPr>
              <w:tabs>
                <w:tab w:val="left" w:pos="542"/>
              </w:tabs>
              <w:spacing w:line="300" w:lineRule="auto"/>
              <w:rPr>
                <w:rFonts w:ascii="宋体"/>
                <w:b/>
                <w:kern w:val="0"/>
                <w:szCs w:val="21"/>
              </w:rPr>
            </w:pPr>
            <w:r>
              <w:rPr>
                <w:rFonts w:ascii="宋体" w:hAnsi="宋体" w:hint="eastAsia"/>
                <w:b/>
                <w:kern w:val="0"/>
                <w:szCs w:val="21"/>
              </w:rPr>
              <w:t>教学目标</w:t>
            </w:r>
          </w:p>
          <w:p w:rsidR="00343BAA" w:rsidRDefault="00343BAA" w:rsidP="004E0269">
            <w:pPr>
              <w:spacing w:line="300" w:lineRule="auto"/>
              <w:ind w:firstLine="420"/>
              <w:rPr>
                <w:rFonts w:ascii="宋体"/>
                <w:kern w:val="0"/>
                <w:szCs w:val="21"/>
              </w:rPr>
            </w:pPr>
            <w:r>
              <w:rPr>
                <w:rFonts w:ascii="宋体" w:hAnsi="宋体" w:hint="eastAsia"/>
                <w:kern w:val="0"/>
                <w:szCs w:val="21"/>
              </w:rPr>
              <w:t>根据国家汉办大纲规定，汉语言专业三年级学生口头表达训练的目标为“具有组织语言材料、较为流利得体地大段表达思想的能力；经过准备，能够就有关话题完整地陈述自己的观点或与人进行交际，能够根据交际场合和对象特点选择适宜的表达方式；具有一定的语言应变能力。”</w:t>
            </w:r>
          </w:p>
          <w:p w:rsidR="00343BAA" w:rsidRDefault="00343BAA" w:rsidP="004E0269">
            <w:pPr>
              <w:spacing w:line="300" w:lineRule="auto"/>
              <w:ind w:firstLine="420"/>
              <w:rPr>
                <w:rFonts w:ascii="宋体"/>
                <w:kern w:val="0"/>
                <w:szCs w:val="21"/>
              </w:rPr>
            </w:pPr>
            <w:r>
              <w:rPr>
                <w:rFonts w:ascii="宋体" w:hint="eastAsia"/>
                <w:kern w:val="0"/>
                <w:szCs w:val="21"/>
              </w:rPr>
              <w:t>高级阶段侧重于讨论能够体现社会心理、具有文化内涵的话题，并通过汉语语体、语用方面的训练，提高学习者表达的丰富性、生动性和得体性。</w:t>
            </w:r>
          </w:p>
          <w:p w:rsidR="00343BAA" w:rsidRDefault="00343BAA" w:rsidP="004E0269">
            <w:pPr>
              <w:spacing w:line="300" w:lineRule="auto"/>
              <w:ind w:firstLine="420"/>
              <w:rPr>
                <w:rFonts w:ascii="宋体"/>
                <w:kern w:val="0"/>
                <w:szCs w:val="21"/>
              </w:rPr>
            </w:pPr>
          </w:p>
          <w:p w:rsidR="00343BAA" w:rsidRDefault="00343BAA" w:rsidP="004E0269">
            <w:pPr>
              <w:tabs>
                <w:tab w:val="left" w:pos="542"/>
              </w:tabs>
              <w:spacing w:line="300" w:lineRule="auto"/>
              <w:rPr>
                <w:rFonts w:ascii="宋体"/>
                <w:b/>
                <w:kern w:val="0"/>
                <w:szCs w:val="21"/>
              </w:rPr>
            </w:pPr>
            <w:r>
              <w:rPr>
                <w:rFonts w:ascii="宋体" w:hAnsi="宋体" w:hint="eastAsia"/>
                <w:b/>
                <w:kern w:val="0"/>
                <w:szCs w:val="21"/>
              </w:rPr>
              <w:t>二、教学内容和学时分配</w:t>
            </w:r>
          </w:p>
          <w:p w:rsidR="00343BAA" w:rsidRDefault="00343BAA" w:rsidP="004E0269">
            <w:pPr>
              <w:tabs>
                <w:tab w:val="left" w:pos="542"/>
              </w:tabs>
              <w:spacing w:line="300" w:lineRule="auto"/>
              <w:rPr>
                <w:rFonts w:ascii="宋体"/>
                <w:kern w:val="0"/>
                <w:szCs w:val="21"/>
              </w:rPr>
            </w:pPr>
            <w:r>
              <w:rPr>
                <w:rFonts w:ascii="宋体" w:hAnsi="宋体" w:hint="eastAsia"/>
                <w:kern w:val="0"/>
                <w:szCs w:val="21"/>
              </w:rPr>
              <w:t>本册教材共16课，从中选10课，每课用6课时完成。</w:t>
            </w:r>
          </w:p>
          <w:p w:rsidR="00343BAA" w:rsidRDefault="00343BAA" w:rsidP="004E0269">
            <w:pPr>
              <w:tabs>
                <w:tab w:val="left" w:pos="542"/>
              </w:tabs>
              <w:spacing w:line="300" w:lineRule="auto"/>
              <w:rPr>
                <w:rFonts w:ascii="宋体"/>
                <w:kern w:val="0"/>
                <w:szCs w:val="21"/>
              </w:rPr>
            </w:pPr>
          </w:p>
          <w:p w:rsidR="00343BAA" w:rsidRDefault="00343BAA" w:rsidP="004E0269">
            <w:pPr>
              <w:spacing w:line="300" w:lineRule="auto"/>
              <w:rPr>
                <w:rFonts w:ascii="宋体"/>
                <w:kern w:val="0"/>
                <w:szCs w:val="21"/>
              </w:rPr>
            </w:pPr>
            <w:r>
              <w:rPr>
                <w:rFonts w:ascii="宋体" w:hAnsi="宋体" w:hint="eastAsia"/>
                <w:kern w:val="0"/>
                <w:szCs w:val="21"/>
              </w:rPr>
              <w:t xml:space="preserve">第一单元 ：（30课时） </w:t>
            </w:r>
          </w:p>
          <w:p w:rsidR="00343BAA" w:rsidRDefault="00343BAA" w:rsidP="004E0269">
            <w:pPr>
              <w:spacing w:line="300" w:lineRule="auto"/>
              <w:rPr>
                <w:rFonts w:ascii="宋体"/>
                <w:kern w:val="0"/>
                <w:szCs w:val="21"/>
              </w:rPr>
            </w:pPr>
            <w:r>
              <w:rPr>
                <w:rFonts w:ascii="宋体" w:hAnsi="宋体" w:hint="eastAsia"/>
                <w:kern w:val="0"/>
                <w:szCs w:val="21"/>
              </w:rPr>
              <w:t>（一）我迷上了中国功夫（6课时）</w:t>
            </w:r>
          </w:p>
          <w:p w:rsidR="00343BAA" w:rsidRDefault="00343BAA" w:rsidP="004E0269">
            <w:pPr>
              <w:spacing w:line="300" w:lineRule="auto"/>
              <w:rPr>
                <w:rFonts w:ascii="宋体"/>
                <w:kern w:val="0"/>
                <w:szCs w:val="21"/>
              </w:rPr>
            </w:pPr>
            <w:r>
              <w:rPr>
                <w:rFonts w:ascii="宋体" w:hAnsi="宋体" w:hint="eastAsia"/>
                <w:kern w:val="0"/>
                <w:szCs w:val="21"/>
              </w:rPr>
              <w:t>主要内容：</w:t>
            </w:r>
            <w:r>
              <w:rPr>
                <w:rFonts w:ascii="宋体" w:hint="eastAsia"/>
                <w:kern w:val="0"/>
                <w:szCs w:val="21"/>
              </w:rPr>
              <w:t>讨论中国功夫与吃苦精神的话题。</w:t>
            </w:r>
          </w:p>
          <w:p w:rsidR="00343BAA" w:rsidRDefault="00343BAA" w:rsidP="004E0269">
            <w:pPr>
              <w:spacing w:line="300" w:lineRule="auto"/>
              <w:rPr>
                <w:rFonts w:ascii="宋体"/>
                <w:szCs w:val="21"/>
              </w:rPr>
            </w:pPr>
            <w:r>
              <w:rPr>
                <w:rFonts w:ascii="宋体" w:hAnsi="宋体" w:hint="eastAsia"/>
                <w:kern w:val="0"/>
                <w:szCs w:val="21"/>
              </w:rPr>
              <w:lastRenderedPageBreak/>
              <w:t>教学要求：</w:t>
            </w:r>
            <w:r>
              <w:rPr>
                <w:rFonts w:ascii="宋体" w:hAnsi="宋体" w:hint="eastAsia"/>
                <w:szCs w:val="21"/>
              </w:rPr>
              <w:t>熟练掌握本课生词和语言点，能够复述主人公的故事，并就本课话题发表自己的看法。</w:t>
            </w:r>
          </w:p>
          <w:p w:rsidR="00343BAA" w:rsidRDefault="00343BAA" w:rsidP="004E0269">
            <w:pPr>
              <w:spacing w:line="300" w:lineRule="auto"/>
              <w:rPr>
                <w:rFonts w:ascii="宋体"/>
                <w:kern w:val="0"/>
                <w:szCs w:val="21"/>
              </w:rPr>
            </w:pPr>
          </w:p>
          <w:p w:rsidR="00343BAA" w:rsidRDefault="00343BAA" w:rsidP="004E0269">
            <w:pPr>
              <w:spacing w:line="300" w:lineRule="auto"/>
              <w:rPr>
                <w:rFonts w:ascii="宋体"/>
                <w:kern w:val="0"/>
                <w:szCs w:val="21"/>
              </w:rPr>
            </w:pPr>
            <w:r>
              <w:rPr>
                <w:rFonts w:ascii="宋体" w:hint="eastAsia"/>
                <w:kern w:val="0"/>
                <w:szCs w:val="21"/>
              </w:rPr>
              <w:t>（二）忌讳什么？ （6课时）</w:t>
            </w:r>
          </w:p>
          <w:p w:rsidR="00343BAA" w:rsidRDefault="00343BAA" w:rsidP="004E0269">
            <w:pPr>
              <w:spacing w:line="300" w:lineRule="auto"/>
              <w:rPr>
                <w:rFonts w:ascii="宋体"/>
                <w:kern w:val="0"/>
                <w:szCs w:val="21"/>
              </w:rPr>
            </w:pPr>
            <w:r>
              <w:rPr>
                <w:rFonts w:ascii="宋体" w:hAnsi="宋体" w:hint="eastAsia"/>
                <w:kern w:val="0"/>
                <w:szCs w:val="21"/>
              </w:rPr>
              <w:t>主要内容：</w:t>
            </w:r>
            <w:r>
              <w:rPr>
                <w:rFonts w:ascii="宋体" w:hint="eastAsia"/>
                <w:kern w:val="0"/>
                <w:szCs w:val="21"/>
              </w:rPr>
              <w:t>讨论关于忌讳的话题。</w:t>
            </w:r>
          </w:p>
          <w:p w:rsidR="00343BAA" w:rsidRDefault="00343BAA" w:rsidP="004E0269">
            <w:pPr>
              <w:spacing w:line="300" w:lineRule="auto"/>
              <w:rPr>
                <w:rFonts w:ascii="宋体"/>
                <w:kern w:val="0"/>
                <w:szCs w:val="21"/>
              </w:rPr>
            </w:pPr>
            <w:r>
              <w:rPr>
                <w:rFonts w:ascii="宋体" w:hAnsi="宋体" w:hint="eastAsia"/>
                <w:kern w:val="0"/>
                <w:szCs w:val="21"/>
              </w:rPr>
              <w:t>教学要求：</w:t>
            </w:r>
            <w:r>
              <w:rPr>
                <w:rFonts w:ascii="宋体" w:hAnsi="宋体" w:hint="eastAsia"/>
                <w:szCs w:val="21"/>
              </w:rPr>
              <w:t>熟练掌握本课生词和语言点，能够介绍课文中所列举的中国人的忌讳，并就忌讳的文化差异发表自己的看法。</w:t>
            </w:r>
          </w:p>
          <w:p w:rsidR="00343BAA" w:rsidRDefault="00343BAA" w:rsidP="004E0269">
            <w:pPr>
              <w:spacing w:line="300" w:lineRule="auto"/>
              <w:rPr>
                <w:rFonts w:ascii="宋体"/>
                <w:kern w:val="0"/>
                <w:szCs w:val="21"/>
              </w:rPr>
            </w:pPr>
          </w:p>
          <w:p w:rsidR="00343BAA" w:rsidRDefault="00343BAA" w:rsidP="004E0269">
            <w:pPr>
              <w:spacing w:line="300" w:lineRule="auto"/>
              <w:rPr>
                <w:rFonts w:ascii="宋体"/>
                <w:kern w:val="0"/>
                <w:szCs w:val="21"/>
              </w:rPr>
            </w:pPr>
            <w:r>
              <w:rPr>
                <w:rFonts w:ascii="宋体" w:hAnsi="宋体" w:hint="eastAsia"/>
                <w:kern w:val="0"/>
                <w:szCs w:val="21"/>
              </w:rPr>
              <w:t>（三）笑谈扎堆儿（6课时）</w:t>
            </w:r>
          </w:p>
          <w:p w:rsidR="00343BAA" w:rsidRDefault="00343BAA" w:rsidP="004E0269">
            <w:pPr>
              <w:spacing w:line="300" w:lineRule="auto"/>
              <w:rPr>
                <w:rFonts w:ascii="宋体"/>
                <w:kern w:val="0"/>
                <w:szCs w:val="21"/>
              </w:rPr>
            </w:pPr>
            <w:r>
              <w:rPr>
                <w:rFonts w:ascii="宋体" w:hAnsi="宋体" w:hint="eastAsia"/>
                <w:kern w:val="0"/>
                <w:szCs w:val="21"/>
              </w:rPr>
              <w:t>主要内容：</w:t>
            </w:r>
            <w:r>
              <w:rPr>
                <w:rFonts w:ascii="宋体" w:hint="eastAsia"/>
                <w:kern w:val="0"/>
                <w:szCs w:val="21"/>
              </w:rPr>
              <w:t xml:space="preserve"> 讨论扎堆儿现象。</w:t>
            </w:r>
          </w:p>
          <w:p w:rsidR="00343BAA" w:rsidRDefault="00343BAA" w:rsidP="004E0269">
            <w:pPr>
              <w:spacing w:line="300" w:lineRule="auto"/>
              <w:rPr>
                <w:rFonts w:ascii="宋体"/>
                <w:kern w:val="0"/>
                <w:szCs w:val="21"/>
              </w:rPr>
            </w:pPr>
            <w:r>
              <w:rPr>
                <w:rFonts w:ascii="宋体" w:hAnsi="宋体" w:hint="eastAsia"/>
                <w:kern w:val="0"/>
                <w:szCs w:val="21"/>
              </w:rPr>
              <w:t>教学要求：</w:t>
            </w:r>
            <w:r>
              <w:rPr>
                <w:rFonts w:ascii="宋体" w:hAnsi="宋体" w:hint="eastAsia"/>
                <w:szCs w:val="21"/>
              </w:rPr>
              <w:t>熟练掌握本课生词和语言点，能够复述课文中的几个小故事，并根据自己的观察谈谈所在城市或地区的人的特点。</w:t>
            </w:r>
          </w:p>
          <w:p w:rsidR="00343BAA" w:rsidRDefault="00343BAA" w:rsidP="004E0269">
            <w:pPr>
              <w:spacing w:line="300" w:lineRule="auto"/>
              <w:rPr>
                <w:rFonts w:ascii="宋体"/>
                <w:kern w:val="0"/>
                <w:szCs w:val="21"/>
              </w:rPr>
            </w:pPr>
          </w:p>
          <w:p w:rsidR="00343BAA" w:rsidRDefault="00343BAA" w:rsidP="004E0269">
            <w:pPr>
              <w:spacing w:line="300" w:lineRule="auto"/>
              <w:rPr>
                <w:rFonts w:ascii="宋体"/>
                <w:kern w:val="0"/>
                <w:szCs w:val="21"/>
              </w:rPr>
            </w:pPr>
            <w:r>
              <w:rPr>
                <w:rFonts w:ascii="宋体" w:hAnsi="宋体" w:hint="eastAsia"/>
                <w:kern w:val="0"/>
                <w:szCs w:val="21"/>
              </w:rPr>
              <w:t>（四）话说代沟（6课时）</w:t>
            </w:r>
          </w:p>
          <w:p w:rsidR="00343BAA" w:rsidRDefault="00343BAA" w:rsidP="004E0269">
            <w:pPr>
              <w:spacing w:line="300" w:lineRule="auto"/>
              <w:rPr>
                <w:rFonts w:ascii="宋体"/>
                <w:kern w:val="0"/>
                <w:szCs w:val="21"/>
              </w:rPr>
            </w:pPr>
            <w:r>
              <w:rPr>
                <w:rFonts w:ascii="宋体" w:hAnsi="宋体" w:hint="eastAsia"/>
                <w:kern w:val="0"/>
                <w:szCs w:val="21"/>
              </w:rPr>
              <w:t>主要内容：</w:t>
            </w:r>
            <w:r>
              <w:rPr>
                <w:rFonts w:ascii="宋体" w:hint="eastAsia"/>
                <w:kern w:val="0"/>
                <w:szCs w:val="21"/>
              </w:rPr>
              <w:t xml:space="preserve"> 讨论代沟话题。</w:t>
            </w:r>
          </w:p>
          <w:p w:rsidR="00343BAA" w:rsidRDefault="00343BAA" w:rsidP="004E0269">
            <w:pPr>
              <w:spacing w:line="300" w:lineRule="auto"/>
              <w:rPr>
                <w:rFonts w:ascii="宋体"/>
                <w:kern w:val="0"/>
                <w:szCs w:val="21"/>
              </w:rPr>
            </w:pPr>
            <w:r>
              <w:rPr>
                <w:rFonts w:ascii="宋体" w:hAnsi="宋体" w:hint="eastAsia"/>
                <w:kern w:val="0"/>
                <w:szCs w:val="21"/>
              </w:rPr>
              <w:t>教学要求：</w:t>
            </w:r>
            <w:r>
              <w:rPr>
                <w:rFonts w:ascii="宋体" w:hAnsi="宋体" w:hint="eastAsia"/>
                <w:szCs w:val="21"/>
              </w:rPr>
              <w:t>熟练掌握本课生词和语言点，能够复述课文主要内容，并谈谈自己对代沟问题的看法。</w:t>
            </w:r>
          </w:p>
          <w:p w:rsidR="00343BAA" w:rsidRDefault="00343BAA" w:rsidP="004E0269">
            <w:pPr>
              <w:spacing w:line="300" w:lineRule="auto"/>
              <w:rPr>
                <w:rFonts w:ascii="宋体"/>
                <w:kern w:val="0"/>
                <w:szCs w:val="21"/>
              </w:rPr>
            </w:pPr>
          </w:p>
          <w:p w:rsidR="00343BAA" w:rsidRDefault="00343BAA" w:rsidP="004E0269">
            <w:pPr>
              <w:spacing w:line="300" w:lineRule="auto"/>
              <w:rPr>
                <w:rFonts w:ascii="宋体"/>
                <w:kern w:val="0"/>
                <w:szCs w:val="21"/>
              </w:rPr>
            </w:pPr>
            <w:r>
              <w:rPr>
                <w:rFonts w:ascii="宋体" w:hAnsi="宋体" w:hint="eastAsia"/>
                <w:kern w:val="0"/>
                <w:szCs w:val="21"/>
              </w:rPr>
              <w:t>（五）上网聊天解忧愁（6课时）</w:t>
            </w:r>
          </w:p>
          <w:p w:rsidR="00343BAA" w:rsidRDefault="00343BAA" w:rsidP="004E0269">
            <w:pPr>
              <w:spacing w:line="300" w:lineRule="auto"/>
              <w:rPr>
                <w:rFonts w:ascii="宋体"/>
                <w:kern w:val="0"/>
                <w:szCs w:val="21"/>
              </w:rPr>
            </w:pPr>
            <w:r>
              <w:rPr>
                <w:rFonts w:ascii="宋体" w:hAnsi="宋体" w:hint="eastAsia"/>
                <w:kern w:val="0"/>
                <w:szCs w:val="21"/>
              </w:rPr>
              <w:t>主要内容：讨论网络与友情的话题</w:t>
            </w:r>
            <w:r>
              <w:rPr>
                <w:rFonts w:ascii="宋体" w:hint="eastAsia"/>
                <w:kern w:val="0"/>
                <w:szCs w:val="21"/>
              </w:rPr>
              <w:t>。</w:t>
            </w:r>
          </w:p>
          <w:p w:rsidR="00343BAA" w:rsidRDefault="00343BAA" w:rsidP="004E0269">
            <w:pPr>
              <w:spacing w:line="300" w:lineRule="auto"/>
              <w:rPr>
                <w:rFonts w:ascii="宋体"/>
                <w:kern w:val="0"/>
                <w:szCs w:val="21"/>
              </w:rPr>
            </w:pPr>
            <w:r>
              <w:rPr>
                <w:rFonts w:ascii="宋体" w:hAnsi="宋体" w:hint="eastAsia"/>
                <w:kern w:val="0"/>
                <w:szCs w:val="21"/>
              </w:rPr>
              <w:t>教学要求：</w:t>
            </w:r>
            <w:r>
              <w:rPr>
                <w:rFonts w:ascii="宋体" w:hAnsi="宋体" w:hint="eastAsia"/>
                <w:szCs w:val="21"/>
              </w:rPr>
              <w:t>熟练掌握本课生词和语言点，能够复述课文中人物对话的主要内容，并谈谈自己对网络聊天和友情的看法。</w:t>
            </w:r>
          </w:p>
          <w:p w:rsidR="00343BAA" w:rsidRDefault="00343BAA" w:rsidP="004E0269">
            <w:pPr>
              <w:spacing w:line="300" w:lineRule="auto"/>
              <w:rPr>
                <w:rFonts w:ascii="宋体"/>
                <w:kern w:val="0"/>
                <w:szCs w:val="21"/>
              </w:rPr>
            </w:pPr>
          </w:p>
          <w:p w:rsidR="00343BAA" w:rsidRDefault="00343BAA" w:rsidP="004E0269">
            <w:pPr>
              <w:spacing w:line="300" w:lineRule="auto"/>
              <w:rPr>
                <w:rFonts w:ascii="宋体"/>
                <w:kern w:val="0"/>
                <w:szCs w:val="21"/>
              </w:rPr>
            </w:pPr>
            <w:r>
              <w:rPr>
                <w:rFonts w:ascii="宋体" w:hAnsi="宋体" w:hint="eastAsia"/>
                <w:kern w:val="0"/>
                <w:szCs w:val="21"/>
              </w:rPr>
              <w:t>（六）单元复习、小测验（2课时）</w:t>
            </w:r>
          </w:p>
          <w:p w:rsidR="00343BAA" w:rsidRDefault="00343BAA" w:rsidP="004E0269">
            <w:pPr>
              <w:spacing w:line="300" w:lineRule="auto"/>
              <w:rPr>
                <w:rFonts w:ascii="宋体"/>
                <w:kern w:val="0"/>
                <w:szCs w:val="21"/>
              </w:rPr>
            </w:pPr>
            <w:r>
              <w:rPr>
                <w:rFonts w:ascii="宋体" w:hAnsi="宋体" w:hint="eastAsia"/>
                <w:kern w:val="0"/>
                <w:szCs w:val="21"/>
              </w:rPr>
              <w:t>主要内容：复习与</w:t>
            </w:r>
            <w:r>
              <w:rPr>
                <w:rFonts w:ascii="宋体" w:hint="eastAsia"/>
                <w:kern w:val="0"/>
                <w:szCs w:val="21"/>
              </w:rPr>
              <w:t>已学话题相关的主要词语和阅读技巧。</w:t>
            </w:r>
          </w:p>
          <w:p w:rsidR="00343BAA" w:rsidRDefault="00343BAA" w:rsidP="004E0269">
            <w:pPr>
              <w:spacing w:line="300" w:lineRule="auto"/>
              <w:rPr>
                <w:rFonts w:ascii="宋体"/>
                <w:kern w:val="0"/>
                <w:szCs w:val="21"/>
              </w:rPr>
            </w:pPr>
            <w:r>
              <w:rPr>
                <w:rFonts w:ascii="宋体" w:hAnsi="宋体" w:hint="eastAsia"/>
                <w:kern w:val="0"/>
                <w:szCs w:val="21"/>
              </w:rPr>
              <w:t>教学要求：</w:t>
            </w:r>
            <w:r>
              <w:rPr>
                <w:rFonts w:ascii="宋体" w:hAnsi="宋体" w:hint="eastAsia"/>
                <w:szCs w:val="21"/>
              </w:rPr>
              <w:t>熟练掌握各课要点和基本阅读技巧完成小测验。</w:t>
            </w:r>
          </w:p>
          <w:p w:rsidR="00343BAA" w:rsidRDefault="00343BAA" w:rsidP="004E0269">
            <w:pPr>
              <w:spacing w:line="300" w:lineRule="auto"/>
              <w:rPr>
                <w:rFonts w:ascii="宋体"/>
                <w:kern w:val="0"/>
                <w:szCs w:val="21"/>
              </w:rPr>
            </w:pPr>
          </w:p>
          <w:p w:rsidR="00343BAA" w:rsidRDefault="00343BAA" w:rsidP="004E0269">
            <w:pPr>
              <w:spacing w:line="300" w:lineRule="auto"/>
              <w:rPr>
                <w:rFonts w:ascii="宋体"/>
                <w:kern w:val="0"/>
                <w:szCs w:val="21"/>
              </w:rPr>
            </w:pPr>
            <w:r>
              <w:rPr>
                <w:rFonts w:ascii="宋体" w:hAnsi="宋体" w:hint="eastAsia"/>
                <w:kern w:val="0"/>
                <w:szCs w:val="21"/>
              </w:rPr>
              <w:t>第二单元   （ 3</w:t>
            </w:r>
            <w:r>
              <w:rPr>
                <w:rFonts w:ascii="宋体" w:hint="eastAsia"/>
                <w:kern w:val="0"/>
                <w:szCs w:val="21"/>
              </w:rPr>
              <w:t>0</w:t>
            </w:r>
            <w:r>
              <w:rPr>
                <w:rFonts w:ascii="宋体" w:hAnsi="宋体" w:hint="eastAsia"/>
                <w:kern w:val="0"/>
                <w:szCs w:val="21"/>
              </w:rPr>
              <w:t>学时）</w:t>
            </w:r>
          </w:p>
          <w:p w:rsidR="00343BAA" w:rsidRDefault="00343BAA" w:rsidP="004E0269">
            <w:pPr>
              <w:spacing w:line="300" w:lineRule="auto"/>
              <w:rPr>
                <w:rFonts w:ascii="宋体"/>
                <w:kern w:val="0"/>
                <w:szCs w:val="21"/>
              </w:rPr>
            </w:pPr>
            <w:r>
              <w:rPr>
                <w:rFonts w:ascii="宋体" w:hAnsi="宋体" w:hint="eastAsia"/>
                <w:kern w:val="0"/>
                <w:szCs w:val="21"/>
              </w:rPr>
              <w:t>（一）学生应以学习为主（6课时）</w:t>
            </w:r>
          </w:p>
          <w:p w:rsidR="00343BAA" w:rsidRDefault="00343BAA" w:rsidP="004E0269">
            <w:pPr>
              <w:spacing w:line="300" w:lineRule="auto"/>
              <w:rPr>
                <w:rFonts w:ascii="宋体"/>
                <w:kern w:val="0"/>
                <w:szCs w:val="21"/>
              </w:rPr>
            </w:pPr>
            <w:r>
              <w:rPr>
                <w:rFonts w:ascii="宋体" w:hAnsi="宋体" w:hint="eastAsia"/>
                <w:kern w:val="0"/>
                <w:szCs w:val="21"/>
              </w:rPr>
              <w:t>主要内容：</w:t>
            </w:r>
            <w:r>
              <w:rPr>
                <w:rFonts w:ascii="宋体" w:hint="eastAsia"/>
                <w:kern w:val="0"/>
                <w:szCs w:val="21"/>
              </w:rPr>
              <w:t>讨论大学生结婚的话题。</w:t>
            </w:r>
          </w:p>
          <w:p w:rsidR="00343BAA" w:rsidRDefault="00343BAA" w:rsidP="004E0269">
            <w:pPr>
              <w:spacing w:line="300" w:lineRule="auto"/>
              <w:rPr>
                <w:rFonts w:ascii="宋体"/>
                <w:kern w:val="0"/>
                <w:szCs w:val="21"/>
              </w:rPr>
            </w:pPr>
            <w:r>
              <w:rPr>
                <w:rFonts w:ascii="宋体" w:hAnsi="宋体" w:hint="eastAsia"/>
                <w:kern w:val="0"/>
                <w:szCs w:val="21"/>
              </w:rPr>
              <w:t>教学要求：</w:t>
            </w:r>
            <w:r>
              <w:rPr>
                <w:rFonts w:ascii="宋体" w:hAnsi="宋体" w:hint="eastAsia"/>
                <w:szCs w:val="21"/>
              </w:rPr>
              <w:t>熟练掌握本课生词和语言点，能够复述中国和西方国家在这个问题上的观念及做法，并谈谈自己的观点。</w:t>
            </w:r>
          </w:p>
          <w:p w:rsidR="00343BAA" w:rsidRDefault="00343BAA" w:rsidP="004E0269">
            <w:pPr>
              <w:spacing w:line="300" w:lineRule="auto"/>
              <w:rPr>
                <w:rFonts w:ascii="宋体"/>
                <w:kern w:val="0"/>
                <w:szCs w:val="21"/>
              </w:rPr>
            </w:pPr>
          </w:p>
          <w:p w:rsidR="00343BAA" w:rsidRDefault="00343BAA" w:rsidP="004E0269">
            <w:pPr>
              <w:spacing w:line="300" w:lineRule="auto"/>
              <w:rPr>
                <w:rFonts w:ascii="宋体"/>
                <w:kern w:val="0"/>
                <w:szCs w:val="21"/>
              </w:rPr>
            </w:pPr>
            <w:r>
              <w:rPr>
                <w:rFonts w:ascii="宋体" w:hint="eastAsia"/>
                <w:kern w:val="0"/>
                <w:szCs w:val="21"/>
              </w:rPr>
              <w:t>（二）好男儿志在四方</w:t>
            </w:r>
            <w:r>
              <w:rPr>
                <w:rFonts w:ascii="宋体" w:hAnsi="宋体" w:hint="eastAsia"/>
                <w:kern w:val="0"/>
                <w:szCs w:val="21"/>
              </w:rPr>
              <w:t>（6课时）</w:t>
            </w:r>
          </w:p>
          <w:p w:rsidR="00343BAA" w:rsidRDefault="00343BAA" w:rsidP="004E0269">
            <w:pPr>
              <w:spacing w:line="300" w:lineRule="auto"/>
              <w:rPr>
                <w:rFonts w:ascii="宋体"/>
                <w:kern w:val="0"/>
                <w:szCs w:val="21"/>
              </w:rPr>
            </w:pPr>
            <w:r>
              <w:rPr>
                <w:rFonts w:ascii="宋体" w:hAnsi="宋体" w:hint="eastAsia"/>
                <w:kern w:val="0"/>
                <w:szCs w:val="21"/>
              </w:rPr>
              <w:t>主要内容：</w:t>
            </w:r>
            <w:r>
              <w:rPr>
                <w:rFonts w:ascii="宋体" w:hint="eastAsia"/>
                <w:kern w:val="0"/>
                <w:szCs w:val="21"/>
              </w:rPr>
              <w:t xml:space="preserve"> 讨论志愿者的话题。</w:t>
            </w:r>
          </w:p>
          <w:p w:rsidR="00343BAA" w:rsidRDefault="00343BAA" w:rsidP="004E0269">
            <w:pPr>
              <w:spacing w:line="300" w:lineRule="auto"/>
              <w:rPr>
                <w:rFonts w:ascii="宋体"/>
                <w:kern w:val="0"/>
                <w:szCs w:val="21"/>
              </w:rPr>
            </w:pPr>
            <w:r>
              <w:rPr>
                <w:rFonts w:ascii="宋体" w:hAnsi="宋体" w:hint="eastAsia"/>
                <w:kern w:val="0"/>
                <w:szCs w:val="21"/>
              </w:rPr>
              <w:t>教学要求：</w:t>
            </w:r>
            <w:r>
              <w:rPr>
                <w:rFonts w:ascii="宋体" w:hAnsi="宋体" w:hint="eastAsia"/>
                <w:szCs w:val="21"/>
              </w:rPr>
              <w:t>熟练掌握本课生词和语言点，能够复述课文主要内容，并谈谈自己对做志愿者的看法。</w:t>
            </w:r>
          </w:p>
          <w:p w:rsidR="00343BAA" w:rsidRDefault="00343BAA" w:rsidP="004E0269">
            <w:pPr>
              <w:spacing w:line="300" w:lineRule="auto"/>
              <w:rPr>
                <w:rFonts w:ascii="宋体"/>
                <w:kern w:val="0"/>
                <w:szCs w:val="21"/>
              </w:rPr>
            </w:pPr>
          </w:p>
          <w:p w:rsidR="00343BAA" w:rsidRDefault="00343BAA" w:rsidP="004E0269">
            <w:pPr>
              <w:spacing w:line="300" w:lineRule="auto"/>
              <w:rPr>
                <w:rFonts w:ascii="宋体"/>
                <w:kern w:val="0"/>
                <w:szCs w:val="21"/>
              </w:rPr>
            </w:pPr>
            <w:r>
              <w:rPr>
                <w:rFonts w:ascii="宋体" w:hAnsi="宋体" w:hint="eastAsia"/>
                <w:kern w:val="0"/>
                <w:szCs w:val="21"/>
              </w:rPr>
              <w:lastRenderedPageBreak/>
              <w:t>（三）积极的心态像阳光（6课时）</w:t>
            </w:r>
          </w:p>
          <w:p w:rsidR="00343BAA" w:rsidRDefault="00343BAA" w:rsidP="004E0269">
            <w:pPr>
              <w:spacing w:line="300" w:lineRule="auto"/>
              <w:rPr>
                <w:rFonts w:ascii="宋体"/>
                <w:kern w:val="0"/>
                <w:szCs w:val="21"/>
              </w:rPr>
            </w:pPr>
            <w:r>
              <w:rPr>
                <w:rFonts w:ascii="宋体" w:hAnsi="宋体" w:hint="eastAsia"/>
                <w:kern w:val="0"/>
                <w:szCs w:val="21"/>
              </w:rPr>
              <w:t>主要内容：</w:t>
            </w:r>
            <w:r>
              <w:rPr>
                <w:rFonts w:ascii="宋体" w:hint="eastAsia"/>
                <w:kern w:val="0"/>
                <w:szCs w:val="21"/>
              </w:rPr>
              <w:t xml:space="preserve"> 讨论毕业找工作和心态的话题</w:t>
            </w:r>
          </w:p>
          <w:p w:rsidR="00343BAA" w:rsidRDefault="00343BAA" w:rsidP="004E0269">
            <w:pPr>
              <w:spacing w:line="300" w:lineRule="auto"/>
              <w:rPr>
                <w:rFonts w:ascii="宋体"/>
                <w:kern w:val="0"/>
                <w:szCs w:val="21"/>
              </w:rPr>
            </w:pPr>
            <w:r>
              <w:rPr>
                <w:rFonts w:ascii="宋体" w:hAnsi="宋体" w:hint="eastAsia"/>
                <w:kern w:val="0"/>
                <w:szCs w:val="21"/>
              </w:rPr>
              <w:t>教学要求：</w:t>
            </w:r>
            <w:r>
              <w:rPr>
                <w:rFonts w:ascii="宋体" w:hAnsi="宋体" w:hint="eastAsia"/>
                <w:szCs w:val="21"/>
              </w:rPr>
              <w:t>熟练掌握本课生词和语言点，能够复述课文主要内容，并谈谈自己对未来的打算以及目前的心态。</w:t>
            </w:r>
          </w:p>
          <w:p w:rsidR="00343BAA" w:rsidRDefault="00343BAA" w:rsidP="004E0269">
            <w:pPr>
              <w:spacing w:line="300" w:lineRule="auto"/>
              <w:rPr>
                <w:rFonts w:ascii="宋体"/>
                <w:kern w:val="0"/>
                <w:szCs w:val="21"/>
              </w:rPr>
            </w:pPr>
          </w:p>
          <w:p w:rsidR="00343BAA" w:rsidRDefault="00343BAA" w:rsidP="004E0269">
            <w:pPr>
              <w:spacing w:line="300" w:lineRule="auto"/>
              <w:rPr>
                <w:rFonts w:ascii="宋体"/>
                <w:kern w:val="0"/>
                <w:szCs w:val="21"/>
              </w:rPr>
            </w:pPr>
            <w:r>
              <w:rPr>
                <w:rFonts w:ascii="宋体" w:hAnsi="宋体" w:hint="eastAsia"/>
                <w:kern w:val="0"/>
                <w:szCs w:val="21"/>
              </w:rPr>
              <w:t>（四）善待动物（6课时）</w:t>
            </w:r>
          </w:p>
          <w:p w:rsidR="00343BAA" w:rsidRDefault="00343BAA" w:rsidP="004E0269">
            <w:pPr>
              <w:spacing w:line="300" w:lineRule="auto"/>
              <w:rPr>
                <w:rFonts w:ascii="宋体"/>
                <w:kern w:val="0"/>
                <w:szCs w:val="21"/>
              </w:rPr>
            </w:pPr>
            <w:r>
              <w:rPr>
                <w:rFonts w:ascii="宋体" w:hAnsi="宋体" w:hint="eastAsia"/>
                <w:kern w:val="0"/>
                <w:szCs w:val="21"/>
              </w:rPr>
              <w:t>主要内容：</w:t>
            </w:r>
            <w:r>
              <w:rPr>
                <w:rFonts w:ascii="宋体" w:hint="eastAsia"/>
                <w:kern w:val="0"/>
                <w:szCs w:val="21"/>
              </w:rPr>
              <w:t xml:space="preserve"> 讨论保护动物的话题。</w:t>
            </w:r>
          </w:p>
          <w:p w:rsidR="00343BAA" w:rsidRDefault="00343BAA" w:rsidP="004E0269">
            <w:pPr>
              <w:spacing w:line="300" w:lineRule="auto"/>
              <w:rPr>
                <w:rFonts w:ascii="宋体"/>
                <w:kern w:val="0"/>
                <w:szCs w:val="21"/>
              </w:rPr>
            </w:pPr>
            <w:r>
              <w:rPr>
                <w:rFonts w:ascii="宋体" w:hAnsi="宋体" w:hint="eastAsia"/>
                <w:kern w:val="0"/>
                <w:szCs w:val="21"/>
              </w:rPr>
              <w:t>教学要求：</w:t>
            </w:r>
            <w:r>
              <w:rPr>
                <w:rFonts w:ascii="宋体" w:hAnsi="宋体" w:hint="eastAsia"/>
                <w:szCs w:val="21"/>
              </w:rPr>
              <w:t>熟练掌握本课生词和语言点，能够复述课文主要内容，并谈谈自己对“人应该如何与动物相处”问题的看法。</w:t>
            </w:r>
          </w:p>
          <w:p w:rsidR="00343BAA" w:rsidRDefault="00343BAA" w:rsidP="004E0269">
            <w:pPr>
              <w:spacing w:line="300" w:lineRule="auto"/>
              <w:rPr>
                <w:rFonts w:ascii="宋体"/>
                <w:kern w:val="0"/>
                <w:szCs w:val="21"/>
              </w:rPr>
            </w:pPr>
          </w:p>
          <w:p w:rsidR="00343BAA" w:rsidRDefault="00343BAA" w:rsidP="004E0269">
            <w:pPr>
              <w:spacing w:line="300" w:lineRule="auto"/>
              <w:rPr>
                <w:rFonts w:ascii="宋体"/>
                <w:kern w:val="0"/>
                <w:szCs w:val="21"/>
              </w:rPr>
            </w:pPr>
            <w:r>
              <w:rPr>
                <w:rFonts w:ascii="宋体" w:hAnsi="宋体" w:hint="eastAsia"/>
                <w:kern w:val="0"/>
                <w:szCs w:val="21"/>
              </w:rPr>
              <w:t>（五）都是让谐音闹的（6课时）</w:t>
            </w:r>
          </w:p>
          <w:p w:rsidR="00343BAA" w:rsidRDefault="00343BAA" w:rsidP="004E0269">
            <w:pPr>
              <w:spacing w:line="300" w:lineRule="auto"/>
              <w:rPr>
                <w:rFonts w:ascii="宋体"/>
                <w:kern w:val="0"/>
                <w:szCs w:val="21"/>
              </w:rPr>
            </w:pPr>
            <w:r>
              <w:rPr>
                <w:rFonts w:ascii="宋体" w:hAnsi="宋体" w:hint="eastAsia"/>
                <w:kern w:val="0"/>
                <w:szCs w:val="21"/>
              </w:rPr>
              <w:t>主要内容：</w:t>
            </w:r>
            <w:r>
              <w:rPr>
                <w:rFonts w:ascii="宋体" w:hint="eastAsia"/>
                <w:kern w:val="0"/>
                <w:szCs w:val="21"/>
              </w:rPr>
              <w:t xml:space="preserve"> 讨论数字文化的话题。</w:t>
            </w:r>
          </w:p>
          <w:p w:rsidR="00343BAA" w:rsidRDefault="00343BAA" w:rsidP="004E0269">
            <w:pPr>
              <w:spacing w:line="300" w:lineRule="auto"/>
              <w:rPr>
                <w:rFonts w:ascii="宋体"/>
                <w:kern w:val="0"/>
                <w:szCs w:val="21"/>
              </w:rPr>
            </w:pPr>
            <w:r>
              <w:rPr>
                <w:rFonts w:ascii="宋体" w:hAnsi="宋体" w:hint="eastAsia"/>
                <w:kern w:val="0"/>
                <w:szCs w:val="21"/>
              </w:rPr>
              <w:t>教学要求：</w:t>
            </w:r>
            <w:r>
              <w:rPr>
                <w:rFonts w:ascii="宋体" w:hAnsi="宋体" w:hint="eastAsia"/>
                <w:szCs w:val="21"/>
              </w:rPr>
              <w:t>熟练掌握本课生词和语言点，能够复述课文主要内容，并谈谈自己对中国数字文化的看法。</w:t>
            </w:r>
          </w:p>
          <w:p w:rsidR="00343BAA" w:rsidRDefault="00343BAA" w:rsidP="004E0269">
            <w:pPr>
              <w:spacing w:line="300" w:lineRule="auto"/>
              <w:rPr>
                <w:rFonts w:ascii="宋体"/>
                <w:kern w:val="0"/>
                <w:szCs w:val="21"/>
              </w:rPr>
            </w:pPr>
          </w:p>
          <w:p w:rsidR="00343BAA" w:rsidRDefault="00343BAA" w:rsidP="004E0269">
            <w:pPr>
              <w:spacing w:line="300" w:lineRule="auto"/>
              <w:rPr>
                <w:rFonts w:ascii="宋体"/>
                <w:kern w:val="0"/>
                <w:szCs w:val="21"/>
              </w:rPr>
            </w:pPr>
            <w:r>
              <w:rPr>
                <w:rFonts w:ascii="宋体" w:hAnsi="宋体" w:hint="eastAsia"/>
                <w:kern w:val="0"/>
                <w:szCs w:val="21"/>
              </w:rPr>
              <w:t>（六）单元复习、小测验（2课时）</w:t>
            </w:r>
          </w:p>
          <w:p w:rsidR="00343BAA" w:rsidRDefault="00343BAA" w:rsidP="004E0269">
            <w:pPr>
              <w:spacing w:line="300" w:lineRule="auto"/>
              <w:rPr>
                <w:rFonts w:ascii="宋体"/>
                <w:kern w:val="0"/>
                <w:szCs w:val="21"/>
              </w:rPr>
            </w:pPr>
            <w:r>
              <w:rPr>
                <w:rFonts w:ascii="宋体" w:hAnsi="宋体" w:hint="eastAsia"/>
                <w:kern w:val="0"/>
                <w:szCs w:val="21"/>
              </w:rPr>
              <w:t>主要内容：复习与</w:t>
            </w:r>
            <w:r>
              <w:rPr>
                <w:rFonts w:ascii="宋体" w:hint="eastAsia"/>
                <w:kern w:val="0"/>
                <w:szCs w:val="21"/>
              </w:rPr>
              <w:t>已学话题相关的主要词语和阅读技巧。</w:t>
            </w:r>
          </w:p>
          <w:p w:rsidR="00343BAA" w:rsidRDefault="00343BAA" w:rsidP="004E0269">
            <w:pPr>
              <w:spacing w:line="300" w:lineRule="auto"/>
              <w:rPr>
                <w:rFonts w:ascii="宋体"/>
                <w:kern w:val="0"/>
                <w:szCs w:val="21"/>
              </w:rPr>
            </w:pPr>
            <w:r>
              <w:rPr>
                <w:rFonts w:ascii="宋体" w:hAnsi="宋体" w:hint="eastAsia"/>
                <w:kern w:val="0"/>
                <w:szCs w:val="21"/>
              </w:rPr>
              <w:t>教学要求：</w:t>
            </w:r>
            <w:r>
              <w:rPr>
                <w:rFonts w:ascii="宋体" w:hAnsi="宋体" w:hint="eastAsia"/>
                <w:szCs w:val="21"/>
              </w:rPr>
              <w:t>熟练掌握各课要点和基本阅读技巧完成小测验。</w:t>
            </w:r>
          </w:p>
          <w:p w:rsidR="00343BAA" w:rsidRDefault="00343BAA" w:rsidP="004E0269">
            <w:pPr>
              <w:spacing w:line="300" w:lineRule="auto"/>
              <w:rPr>
                <w:rFonts w:ascii="宋体"/>
                <w:kern w:val="0"/>
                <w:szCs w:val="21"/>
              </w:rPr>
            </w:pPr>
          </w:p>
          <w:p w:rsidR="00343BAA" w:rsidRDefault="00343BAA" w:rsidP="00343BAA">
            <w:pPr>
              <w:numPr>
                <w:ilvl w:val="0"/>
                <w:numId w:val="7"/>
              </w:numPr>
              <w:tabs>
                <w:tab w:val="left" w:pos="420"/>
                <w:tab w:val="left" w:pos="542"/>
              </w:tabs>
              <w:spacing w:line="300" w:lineRule="auto"/>
              <w:rPr>
                <w:rFonts w:ascii="宋体"/>
                <w:b/>
                <w:kern w:val="0"/>
                <w:szCs w:val="21"/>
              </w:rPr>
            </w:pPr>
            <w:r>
              <w:rPr>
                <w:rFonts w:ascii="宋体" w:hAnsi="宋体" w:hint="eastAsia"/>
                <w:b/>
                <w:kern w:val="0"/>
                <w:szCs w:val="21"/>
              </w:rPr>
              <w:t>教材</w:t>
            </w:r>
          </w:p>
          <w:p w:rsidR="00343BAA" w:rsidRDefault="00343BAA" w:rsidP="004E0269">
            <w:pPr>
              <w:spacing w:line="300" w:lineRule="auto"/>
              <w:ind w:left="1634" w:hangingChars="778" w:hanging="1634"/>
              <w:rPr>
                <w:rFonts w:ascii="宋体"/>
                <w:kern w:val="0"/>
                <w:szCs w:val="21"/>
              </w:rPr>
            </w:pPr>
            <w:r>
              <w:rPr>
                <w:rFonts w:ascii="宋体" w:hAnsi="宋体" w:hint="eastAsia"/>
                <w:kern w:val="0"/>
                <w:szCs w:val="21"/>
              </w:rPr>
              <w:t>《汉语高级口语教程》（上册），杨寄洲、贾永芬编著，北京大学出版社</w:t>
            </w:r>
          </w:p>
          <w:p w:rsidR="00343BAA" w:rsidRDefault="00343BAA" w:rsidP="004E0269">
            <w:pPr>
              <w:spacing w:line="300" w:lineRule="auto"/>
              <w:ind w:left="1634" w:hangingChars="778" w:hanging="1634"/>
              <w:rPr>
                <w:rFonts w:ascii="宋体"/>
                <w:kern w:val="0"/>
                <w:szCs w:val="21"/>
              </w:rPr>
            </w:pPr>
          </w:p>
          <w:p w:rsidR="00343BAA" w:rsidRDefault="00343BAA" w:rsidP="00343BAA">
            <w:pPr>
              <w:numPr>
                <w:ilvl w:val="0"/>
                <w:numId w:val="7"/>
              </w:numPr>
              <w:tabs>
                <w:tab w:val="left" w:pos="420"/>
                <w:tab w:val="left" w:pos="542"/>
              </w:tabs>
              <w:spacing w:line="300" w:lineRule="auto"/>
              <w:rPr>
                <w:rFonts w:ascii="宋体"/>
                <w:b/>
                <w:kern w:val="0"/>
                <w:szCs w:val="21"/>
              </w:rPr>
            </w:pPr>
            <w:r>
              <w:rPr>
                <w:rFonts w:ascii="宋体" w:hAnsi="宋体" w:hint="eastAsia"/>
                <w:b/>
                <w:kern w:val="0"/>
                <w:szCs w:val="21"/>
              </w:rPr>
              <w:t>先修课要求及教学策略与方法建议</w:t>
            </w:r>
          </w:p>
          <w:p w:rsidR="00343BAA" w:rsidRDefault="00343BAA" w:rsidP="004E0269">
            <w:pPr>
              <w:spacing w:line="300" w:lineRule="auto"/>
              <w:rPr>
                <w:rFonts w:ascii="宋体"/>
                <w:kern w:val="0"/>
                <w:szCs w:val="21"/>
              </w:rPr>
            </w:pPr>
            <w:r>
              <w:rPr>
                <w:rFonts w:ascii="宋体" w:hAnsi="宋体" w:hint="eastAsia"/>
                <w:kern w:val="0"/>
                <w:szCs w:val="21"/>
              </w:rPr>
              <w:t>先修课：</w:t>
            </w:r>
            <w:r>
              <w:rPr>
                <w:rFonts w:ascii="宋体" w:hAnsi="宋体" w:hint="eastAsia"/>
                <w:kern w:val="0"/>
                <w:szCs w:val="21"/>
                <w:highlight w:val="yellow"/>
              </w:rPr>
              <w:t>汉语初级口语，汉语中级口语。</w:t>
            </w:r>
          </w:p>
          <w:p w:rsidR="00343BAA" w:rsidRDefault="00343BAA" w:rsidP="004E0269">
            <w:pPr>
              <w:spacing w:line="300" w:lineRule="auto"/>
              <w:rPr>
                <w:rFonts w:ascii="宋体"/>
                <w:kern w:val="0"/>
                <w:szCs w:val="21"/>
              </w:rPr>
            </w:pPr>
            <w:r>
              <w:rPr>
                <w:rFonts w:ascii="宋体" w:hAnsi="宋体" w:hint="eastAsia"/>
                <w:kern w:val="0"/>
                <w:szCs w:val="21"/>
              </w:rPr>
              <w:t>教学策略及方法建议：贯彻任务型教学理念，充分利用目的语环境，培养学生高水平的口语交际能力。</w:t>
            </w:r>
          </w:p>
          <w:p w:rsidR="00343BAA" w:rsidRDefault="00343BAA" w:rsidP="004E0269">
            <w:pPr>
              <w:spacing w:line="300" w:lineRule="auto"/>
              <w:rPr>
                <w:rFonts w:ascii="宋体"/>
                <w:kern w:val="0"/>
                <w:szCs w:val="21"/>
              </w:rPr>
            </w:pPr>
          </w:p>
          <w:p w:rsidR="00343BAA" w:rsidRDefault="00343BAA" w:rsidP="00343BAA">
            <w:pPr>
              <w:numPr>
                <w:ilvl w:val="0"/>
                <w:numId w:val="7"/>
              </w:numPr>
              <w:tabs>
                <w:tab w:val="left" w:pos="420"/>
                <w:tab w:val="left" w:pos="542"/>
              </w:tabs>
              <w:spacing w:line="300" w:lineRule="auto"/>
              <w:rPr>
                <w:rFonts w:ascii="宋体"/>
                <w:b/>
                <w:kern w:val="0"/>
                <w:szCs w:val="21"/>
              </w:rPr>
            </w:pPr>
            <w:r>
              <w:rPr>
                <w:rFonts w:ascii="宋体" w:hAnsi="宋体" w:hint="eastAsia"/>
                <w:b/>
                <w:kern w:val="0"/>
                <w:szCs w:val="21"/>
              </w:rPr>
              <w:t>考核方式</w:t>
            </w:r>
          </w:p>
          <w:p w:rsidR="00343BAA" w:rsidRDefault="00343BAA" w:rsidP="004E0269">
            <w:pPr>
              <w:spacing w:line="300" w:lineRule="auto"/>
              <w:rPr>
                <w:rFonts w:ascii="宋体"/>
                <w:kern w:val="0"/>
                <w:szCs w:val="21"/>
              </w:rPr>
            </w:pPr>
            <w:r>
              <w:rPr>
                <w:rFonts w:ascii="宋体" w:hAnsi="宋体" w:hint="eastAsia"/>
                <w:kern w:val="0"/>
                <w:szCs w:val="21"/>
              </w:rPr>
              <w:t>考试。平时成绩（</w:t>
            </w:r>
            <w:r>
              <w:rPr>
                <w:rFonts w:ascii="宋体" w:hAnsi="宋体" w:hint="eastAsia"/>
                <w:szCs w:val="21"/>
              </w:rPr>
              <w:t>考勤、作业、课堂发言</w:t>
            </w:r>
            <w:r>
              <w:rPr>
                <w:rFonts w:ascii="宋体" w:hAnsi="宋体" w:hint="eastAsia"/>
                <w:kern w:val="0"/>
                <w:szCs w:val="21"/>
              </w:rPr>
              <w:t>）占30%，期中</w:t>
            </w:r>
            <w:proofErr w:type="gramStart"/>
            <w:r>
              <w:rPr>
                <w:rFonts w:ascii="宋体" w:hAnsi="宋体" w:hint="eastAsia"/>
                <w:kern w:val="0"/>
                <w:szCs w:val="21"/>
              </w:rPr>
              <w:t>口试占</w:t>
            </w:r>
            <w:proofErr w:type="gramEnd"/>
            <w:r>
              <w:rPr>
                <w:rFonts w:ascii="宋体" w:hAnsi="宋体" w:hint="eastAsia"/>
                <w:kern w:val="0"/>
                <w:szCs w:val="21"/>
              </w:rPr>
              <w:t>30%，期末</w:t>
            </w:r>
            <w:proofErr w:type="gramStart"/>
            <w:r>
              <w:rPr>
                <w:rFonts w:ascii="宋体" w:hAnsi="宋体" w:hint="eastAsia"/>
                <w:kern w:val="0"/>
                <w:szCs w:val="21"/>
              </w:rPr>
              <w:t>口试占</w:t>
            </w:r>
            <w:proofErr w:type="gramEnd"/>
            <w:r>
              <w:rPr>
                <w:rFonts w:ascii="宋体" w:hAnsi="宋体" w:hint="eastAsia"/>
                <w:kern w:val="0"/>
                <w:szCs w:val="21"/>
              </w:rPr>
              <w:t>40%。</w:t>
            </w:r>
          </w:p>
        </w:tc>
      </w:tr>
    </w:tbl>
    <w:p w:rsidR="00343BAA" w:rsidRDefault="00343BAA" w:rsidP="00343BAA">
      <w:pPr>
        <w:spacing w:line="300" w:lineRule="auto"/>
        <w:rPr>
          <w:rFonts w:ascii="宋体" w:hAnsi="宋体"/>
          <w:b/>
          <w:sz w:val="32"/>
          <w:szCs w:val="3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b/>
                <w:sz w:val="28"/>
                <w:szCs w:val="28"/>
              </w:rPr>
            </w:pPr>
            <w:r>
              <w:rPr>
                <w:rFonts w:hint="eastAsia"/>
                <w:b/>
                <w:sz w:val="28"/>
                <w:szCs w:val="28"/>
              </w:rPr>
              <w:t>汉语新闻听力</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jc w:val="center"/>
              <w:rPr>
                <w:sz w:val="24"/>
              </w:rPr>
            </w:pPr>
            <w:r>
              <w:rPr>
                <w:sz w:val="24"/>
              </w:rPr>
              <w:t>Chinese News Listening</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rFonts w:ascii="宋体" w:hAnsi="宋体" w:hint="eastAsia"/>
                <w:b/>
                <w:sz w:val="24"/>
              </w:rPr>
              <w:t>[课程编号]</w:t>
            </w:r>
            <w:r>
              <w:rPr>
                <w:rFonts w:ascii="宋体" w:hAnsi="宋体" w:cs="宋体" w:hint="eastAsia"/>
                <w:b/>
                <w:bCs/>
                <w:kern w:val="0"/>
                <w:sz w:val="24"/>
              </w:rPr>
              <w:t xml:space="preserve"> </w:t>
            </w:r>
            <w:r>
              <w:rPr>
                <w:rFonts w:ascii="宋体" w:hAnsi="宋体" w:cs="宋体" w:hint="eastAsia"/>
                <w:bCs/>
                <w:kern w:val="0"/>
                <w:sz w:val="24"/>
              </w:rPr>
              <w:t>050102010</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r>
              <w:rPr>
                <w:rFonts w:ascii="宋体" w:hAnsi="宋体" w:hint="eastAsia"/>
                <w:b/>
                <w:sz w:val="24"/>
              </w:rPr>
              <w:t>[课程类别]</w:t>
            </w:r>
            <w:r w:rsidRPr="002F2AA5">
              <w:rPr>
                <w:rFonts w:ascii="宋体" w:hAnsi="宋体" w:hint="eastAsia"/>
                <w:sz w:val="24"/>
              </w:rPr>
              <w:t>相关</w:t>
            </w:r>
            <w:r>
              <w:rPr>
                <w:rFonts w:ascii="宋体" w:hAnsi="宋体" w:cs="宋体" w:hint="eastAsia"/>
                <w:bCs/>
                <w:kern w:val="0"/>
                <w:sz w:val="24"/>
              </w:rPr>
              <w:t>学科基础课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rFonts w:ascii="宋体" w:hAnsi="宋体" w:hint="eastAsia"/>
                <w:b/>
                <w:sz w:val="24"/>
              </w:rPr>
              <w:t xml:space="preserve">[学分数] </w:t>
            </w:r>
            <w:r>
              <w:rPr>
                <w:rFonts w:ascii="宋体" w:hAnsi="宋体" w:cs="宋体" w:hint="eastAsia"/>
                <w:bCs/>
                <w:kern w:val="0"/>
                <w:sz w:val="24"/>
              </w:rPr>
              <w:t>2学分</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cs="宋体"/>
                <w:bCs/>
                <w:kern w:val="0"/>
                <w:sz w:val="24"/>
              </w:rPr>
            </w:pPr>
            <w:r>
              <w:rPr>
                <w:rFonts w:ascii="宋体" w:hAnsi="宋体" w:hint="eastAsia"/>
                <w:b/>
                <w:sz w:val="24"/>
              </w:rPr>
              <w:t xml:space="preserve">[适用专业] </w:t>
            </w:r>
            <w:r>
              <w:rPr>
                <w:rFonts w:ascii="宋体" w:hAnsi="宋体" w:cs="宋体" w:hint="eastAsia"/>
                <w:bCs/>
                <w:kern w:val="0"/>
                <w:sz w:val="24"/>
              </w:rPr>
              <w:t>汉语言</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rFonts w:ascii="宋体" w:hAnsi="宋体" w:hint="eastAsia"/>
                <w:b/>
                <w:sz w:val="24"/>
              </w:rPr>
              <w:t xml:space="preserve">[学时数] </w:t>
            </w:r>
            <w:r>
              <w:rPr>
                <w:rFonts w:ascii="宋体" w:hAnsi="宋体" w:cs="宋体" w:hint="eastAsia"/>
                <w:bCs/>
                <w:kern w:val="0"/>
                <w:sz w:val="24"/>
              </w:rPr>
              <w:t>32学时</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r>
              <w:rPr>
                <w:rFonts w:ascii="宋体" w:hAnsi="宋体" w:hint="eastAsia"/>
                <w:b/>
                <w:sz w:val="24"/>
              </w:rPr>
              <w:t>[开设学期] 秋季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lastRenderedPageBreak/>
              <w:t>[</w:t>
            </w:r>
            <w:r>
              <w:rPr>
                <w:rFonts w:hint="eastAsia"/>
                <w:b/>
                <w:sz w:val="24"/>
              </w:rPr>
              <w:t>授课教师姓名</w:t>
            </w:r>
            <w:r>
              <w:rPr>
                <w:b/>
                <w:sz w:val="24"/>
              </w:rPr>
              <w:t>]</w:t>
            </w:r>
            <w:r>
              <w:rPr>
                <w:rFonts w:ascii="宋体" w:hAnsi="宋体" w:cs="宋体" w:hint="eastAsia"/>
                <w:b/>
                <w:bCs/>
                <w:kern w:val="0"/>
                <w:sz w:val="24"/>
              </w:rPr>
              <w:t xml:space="preserve"> </w:t>
            </w:r>
            <w:proofErr w:type="gramStart"/>
            <w:r>
              <w:rPr>
                <w:rFonts w:ascii="宋体" w:hAnsi="宋体" w:cs="宋体" w:hint="eastAsia"/>
                <w:b/>
                <w:bCs/>
                <w:kern w:val="0"/>
                <w:sz w:val="24"/>
              </w:rPr>
              <w:t>胡秀梅</w:t>
            </w:r>
            <w:proofErr w:type="gramEnd"/>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huxiumei@bnu.edu.cn</w:t>
            </w:r>
          </w:p>
        </w:tc>
      </w:tr>
      <w:tr w:rsidR="00343BAA" w:rsidTr="004E0269">
        <w:trPr>
          <w:trHeight w:val="1558"/>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tabs>
                <w:tab w:val="left" w:pos="596"/>
              </w:tabs>
              <w:spacing w:line="300" w:lineRule="auto"/>
              <w:rPr>
                <w:b/>
                <w:szCs w:val="21"/>
              </w:rPr>
            </w:pPr>
            <w:r>
              <w:rPr>
                <w:rFonts w:hint="eastAsia"/>
                <w:b/>
                <w:szCs w:val="21"/>
              </w:rPr>
              <w:t>一、教学目标</w:t>
            </w:r>
          </w:p>
          <w:p w:rsidR="00343BAA" w:rsidRDefault="00343BAA" w:rsidP="004E0269">
            <w:pPr>
              <w:spacing w:line="300" w:lineRule="auto"/>
              <w:ind w:firstLineChars="200" w:firstLine="420"/>
              <w:rPr>
                <w:szCs w:val="21"/>
              </w:rPr>
            </w:pPr>
            <w:r>
              <w:rPr>
                <w:rFonts w:hint="eastAsia"/>
                <w:szCs w:val="21"/>
              </w:rPr>
              <w:t>本课程选取了社会、经济、教育、科技、消费、健康、环境、安全、文化、体育和网络</w:t>
            </w:r>
            <w:r>
              <w:rPr>
                <w:szCs w:val="21"/>
              </w:rPr>
              <w:t>11</w:t>
            </w:r>
            <w:r>
              <w:rPr>
                <w:rFonts w:hint="eastAsia"/>
                <w:szCs w:val="21"/>
              </w:rPr>
              <w:t>个专题。旨在通过这些专题的学习、训练和中外对比，使学生了解当代中国社会的方方面面，进一步提高自己的听力水平，从而获得通过广电媒介获取中文信息的能力。</w:t>
            </w:r>
          </w:p>
          <w:p w:rsidR="00343BAA" w:rsidRDefault="00343BAA" w:rsidP="004E0269">
            <w:pPr>
              <w:spacing w:line="300" w:lineRule="auto"/>
              <w:rPr>
                <w:szCs w:val="21"/>
              </w:rPr>
            </w:pPr>
          </w:p>
          <w:p w:rsidR="00343BAA" w:rsidRDefault="00343BAA" w:rsidP="004E0269">
            <w:pPr>
              <w:tabs>
                <w:tab w:val="left" w:pos="596"/>
              </w:tabs>
              <w:spacing w:line="300" w:lineRule="auto"/>
              <w:rPr>
                <w:b/>
                <w:szCs w:val="21"/>
              </w:rPr>
            </w:pPr>
            <w:r>
              <w:rPr>
                <w:rFonts w:hint="eastAsia"/>
                <w:b/>
                <w:szCs w:val="21"/>
              </w:rPr>
              <w:t>二、教学内容和学时分配</w:t>
            </w:r>
          </w:p>
          <w:p w:rsidR="00343BAA" w:rsidRDefault="00343BAA" w:rsidP="004E0269">
            <w:pPr>
              <w:spacing w:line="300" w:lineRule="auto"/>
              <w:rPr>
                <w:szCs w:val="21"/>
              </w:rPr>
            </w:pPr>
            <w:r>
              <w:rPr>
                <w:rFonts w:hint="eastAsia"/>
                <w:szCs w:val="21"/>
              </w:rPr>
              <w:t>（一）第一课</w:t>
            </w:r>
            <w:r>
              <w:rPr>
                <w:szCs w:val="21"/>
              </w:rPr>
              <w:t xml:space="preserve"> </w:t>
            </w:r>
            <w:r>
              <w:rPr>
                <w:rFonts w:hint="eastAsia"/>
                <w:szCs w:val="21"/>
              </w:rPr>
              <w:t>社会新闻五则（</w:t>
            </w:r>
            <w:r>
              <w:rPr>
                <w:szCs w:val="21"/>
              </w:rPr>
              <w:t>1</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主要内容：有关大型商场、志愿者、社会形象调查、婚礼随份子、出境游的社会新闻。</w:t>
            </w:r>
          </w:p>
          <w:p w:rsidR="00343BAA" w:rsidRDefault="00343BAA" w:rsidP="004E0269">
            <w:pPr>
              <w:spacing w:line="300" w:lineRule="auto"/>
              <w:rPr>
                <w:szCs w:val="21"/>
              </w:rPr>
            </w:pPr>
            <w:r>
              <w:rPr>
                <w:rFonts w:hint="eastAsia"/>
                <w:szCs w:val="21"/>
              </w:rPr>
              <w:t>教学要求：掌握与大型商场、志愿者、社会形象调查、婚礼随份子、出境</w:t>
            </w:r>
            <w:proofErr w:type="gramStart"/>
            <w:r>
              <w:rPr>
                <w:rFonts w:hint="eastAsia"/>
                <w:szCs w:val="21"/>
              </w:rPr>
              <w:t>游有关</w:t>
            </w:r>
            <w:proofErr w:type="gramEnd"/>
            <w:r>
              <w:rPr>
                <w:rFonts w:hint="eastAsia"/>
                <w:szCs w:val="21"/>
              </w:rPr>
              <w:t>的常用词语；了解中国社会的相关情况；熟悉新闻的结构和要素。</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（二）第二课</w:t>
            </w:r>
            <w:r>
              <w:rPr>
                <w:szCs w:val="21"/>
              </w:rPr>
              <w:t xml:space="preserve"> </w:t>
            </w:r>
            <w:r>
              <w:rPr>
                <w:rFonts w:hint="eastAsia"/>
                <w:szCs w:val="21"/>
              </w:rPr>
              <w:t>社会新闻五则（</w:t>
            </w:r>
            <w:r>
              <w:rPr>
                <w:szCs w:val="21"/>
              </w:rPr>
              <w:t>2</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主要内容：有关男女比例失调、宠物可以登机、铁路提速、中国绿卡、老年电脑培训班的社会新闻。</w:t>
            </w:r>
          </w:p>
          <w:p w:rsidR="00343BAA" w:rsidRDefault="00343BAA" w:rsidP="004E0269">
            <w:pPr>
              <w:spacing w:line="300" w:lineRule="auto"/>
              <w:rPr>
                <w:szCs w:val="21"/>
              </w:rPr>
            </w:pPr>
            <w:r>
              <w:rPr>
                <w:rFonts w:hint="eastAsia"/>
                <w:szCs w:val="21"/>
              </w:rPr>
              <w:t>教学要求：掌握与男女比例失调、宠物可以登机、铁路提速、中国绿卡、老年电脑培训班有关的常用词语；了解中国社会的相关情况；熟悉新闻标题。</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（三）第三课</w:t>
            </w:r>
            <w:r>
              <w:rPr>
                <w:szCs w:val="21"/>
              </w:rPr>
              <w:t xml:space="preserve"> </w:t>
            </w:r>
            <w:r>
              <w:rPr>
                <w:rFonts w:hint="eastAsia"/>
                <w:szCs w:val="21"/>
              </w:rPr>
              <w:t>社会新闻</w:t>
            </w:r>
            <w:r>
              <w:rPr>
                <w:szCs w:val="21"/>
              </w:rPr>
              <w:t>5</w:t>
            </w:r>
            <w:r>
              <w:rPr>
                <w:rFonts w:hint="eastAsia"/>
                <w:szCs w:val="21"/>
              </w:rPr>
              <w:t>则（</w:t>
            </w:r>
            <w:r>
              <w:rPr>
                <w:szCs w:val="21"/>
              </w:rPr>
              <w:t>3</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主要内容：有关新闻发言人制度、透明餐厅、子女送老年父母上老年大学、</w:t>
            </w:r>
            <w:proofErr w:type="gramStart"/>
            <w:r>
              <w:rPr>
                <w:rFonts w:hint="eastAsia"/>
                <w:szCs w:val="21"/>
              </w:rPr>
              <w:t>酒后代驾服务</w:t>
            </w:r>
            <w:proofErr w:type="gramEnd"/>
            <w:r>
              <w:rPr>
                <w:rFonts w:hint="eastAsia"/>
                <w:szCs w:val="21"/>
              </w:rPr>
              <w:t>、中国最新人口数据的社会新闻。</w:t>
            </w:r>
          </w:p>
          <w:p w:rsidR="00343BAA" w:rsidRDefault="00343BAA" w:rsidP="004E0269">
            <w:pPr>
              <w:spacing w:line="300" w:lineRule="auto"/>
              <w:rPr>
                <w:szCs w:val="21"/>
              </w:rPr>
            </w:pPr>
            <w:r>
              <w:rPr>
                <w:rFonts w:hint="eastAsia"/>
                <w:szCs w:val="21"/>
              </w:rPr>
              <w:t>教学要求：掌握与新闻发言人制度、透明餐厅、子女送老年父母上老年大学、</w:t>
            </w:r>
            <w:proofErr w:type="gramStart"/>
            <w:r>
              <w:rPr>
                <w:rFonts w:hint="eastAsia"/>
                <w:szCs w:val="21"/>
              </w:rPr>
              <w:t>酒后代驾服务</w:t>
            </w:r>
            <w:proofErr w:type="gramEnd"/>
            <w:r>
              <w:rPr>
                <w:rFonts w:hint="eastAsia"/>
                <w:szCs w:val="21"/>
              </w:rPr>
              <w:t>、中国最新人口数据有关的常用词语；了解中国社会的相关情况；熟悉新闻导语。</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（四）第四课</w:t>
            </w:r>
            <w:r>
              <w:rPr>
                <w:szCs w:val="21"/>
              </w:rPr>
              <w:t xml:space="preserve"> </w:t>
            </w:r>
            <w:r>
              <w:rPr>
                <w:rFonts w:hint="eastAsia"/>
                <w:szCs w:val="21"/>
              </w:rPr>
              <w:t>社会新闻五则（</w:t>
            </w:r>
            <w:r>
              <w:rPr>
                <w:szCs w:val="21"/>
              </w:rPr>
              <w:t>4</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主要内容：有关沈阳的居住证制度、上海的居住证制度、面向社会招聘公务员、招聘看属相、改革作息制度的社会新闻。</w:t>
            </w:r>
          </w:p>
          <w:p w:rsidR="00343BAA" w:rsidRDefault="00343BAA" w:rsidP="004E0269">
            <w:pPr>
              <w:spacing w:line="300" w:lineRule="auto"/>
              <w:rPr>
                <w:szCs w:val="21"/>
              </w:rPr>
            </w:pPr>
            <w:r>
              <w:rPr>
                <w:rFonts w:hint="eastAsia"/>
                <w:szCs w:val="21"/>
              </w:rPr>
              <w:t>教学要求：掌握与沈阳的居住证制度、上海的居住证制度、面向社会招聘公务员、招聘看属相、改革作息制度有关的常用词语；了解中国社会的相关情况；熟悉新闻主体。</w:t>
            </w:r>
          </w:p>
          <w:p w:rsidR="00343BAA" w:rsidRDefault="00343BAA" w:rsidP="004E0269">
            <w:pPr>
              <w:spacing w:line="300" w:lineRule="auto"/>
              <w:rPr>
                <w:szCs w:val="21"/>
              </w:rPr>
            </w:pPr>
            <w:r>
              <w:rPr>
                <w:rFonts w:hint="eastAsia"/>
                <w:szCs w:val="21"/>
              </w:rPr>
              <w:t>（五）第五课</w:t>
            </w:r>
            <w:r>
              <w:rPr>
                <w:szCs w:val="21"/>
              </w:rPr>
              <w:t xml:space="preserve"> </w:t>
            </w:r>
            <w:r>
              <w:rPr>
                <w:rFonts w:hint="eastAsia"/>
                <w:szCs w:val="21"/>
              </w:rPr>
              <w:t>社会新闻五则（</w:t>
            </w:r>
            <w:r>
              <w:rPr>
                <w:szCs w:val="21"/>
              </w:rPr>
              <w:t>5</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主要内容：有关离婚的传染性、英语变体、大学普及普通话、相亲大会、找保姆的社会新闻。</w:t>
            </w:r>
          </w:p>
          <w:p w:rsidR="00343BAA" w:rsidRDefault="00343BAA" w:rsidP="004E0269">
            <w:pPr>
              <w:spacing w:line="300" w:lineRule="auto"/>
              <w:rPr>
                <w:szCs w:val="21"/>
              </w:rPr>
            </w:pPr>
            <w:r>
              <w:rPr>
                <w:rFonts w:hint="eastAsia"/>
                <w:szCs w:val="21"/>
              </w:rPr>
              <w:t>教学要求：掌握与有关离婚的传染性、英语变体、大学普及普通话、相亲大会、找保姆有关的常用词语句式；了解中国社会的相关情况；熟悉新闻背景。</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（六）第六课</w:t>
            </w:r>
            <w:r>
              <w:rPr>
                <w:szCs w:val="21"/>
              </w:rPr>
              <w:t xml:space="preserve"> </w:t>
            </w:r>
            <w:r>
              <w:rPr>
                <w:rFonts w:hint="eastAsia"/>
                <w:szCs w:val="21"/>
              </w:rPr>
              <w:t>经济新闻五则（</w:t>
            </w:r>
            <w:r>
              <w:rPr>
                <w:szCs w:val="21"/>
              </w:rPr>
              <w:t>1</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lastRenderedPageBreak/>
              <w:t>主要内容：有关家庭财产、物价变化、洋快餐的新产品、英国首相做广告、三峡大坝的经济新闻。</w:t>
            </w:r>
          </w:p>
          <w:p w:rsidR="00343BAA" w:rsidRDefault="00343BAA" w:rsidP="004E0269">
            <w:pPr>
              <w:spacing w:line="300" w:lineRule="auto"/>
              <w:rPr>
                <w:szCs w:val="21"/>
              </w:rPr>
            </w:pPr>
            <w:r>
              <w:rPr>
                <w:rFonts w:hint="eastAsia"/>
                <w:szCs w:val="21"/>
              </w:rPr>
              <w:t>教学要求：掌握与家庭财产、物价变化、洋快餐的新产品、英国首相做广告、三峡大坝有关的常用词语和句式；了解中国社会的相关情况；熟悉新闻结语。</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（七）第七课</w:t>
            </w:r>
            <w:r>
              <w:rPr>
                <w:szCs w:val="21"/>
              </w:rPr>
              <w:t xml:space="preserve"> </w:t>
            </w:r>
            <w:r>
              <w:rPr>
                <w:rFonts w:hint="eastAsia"/>
                <w:szCs w:val="21"/>
              </w:rPr>
              <w:t>经济新闻五则（</w:t>
            </w:r>
            <w:r>
              <w:rPr>
                <w:szCs w:val="21"/>
              </w:rPr>
              <w:t>2</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主要内容：有关大学生贷款、出境游、中国纳税百强排行、台胞上海购房热、刷卡消费的经济新闻。</w:t>
            </w:r>
          </w:p>
          <w:p w:rsidR="00343BAA" w:rsidRDefault="00343BAA" w:rsidP="004E0269">
            <w:pPr>
              <w:spacing w:line="300" w:lineRule="auto"/>
              <w:rPr>
                <w:szCs w:val="21"/>
              </w:rPr>
            </w:pPr>
            <w:r>
              <w:rPr>
                <w:rFonts w:hint="eastAsia"/>
                <w:szCs w:val="21"/>
              </w:rPr>
              <w:t>教学要求：掌握与大学生贷款、出境游、中国纳税百强排行、台胞上海购房热、刷卡消费有关的常用词语和句式；了解中国社会的相关情况；熟悉新闻时间要素。</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（八）第八课</w:t>
            </w:r>
            <w:r>
              <w:rPr>
                <w:szCs w:val="21"/>
              </w:rPr>
              <w:t xml:space="preserve"> </w:t>
            </w:r>
            <w:r>
              <w:rPr>
                <w:rFonts w:hint="eastAsia"/>
                <w:szCs w:val="21"/>
              </w:rPr>
              <w:t>经济新闻五则（</w:t>
            </w:r>
            <w:r>
              <w:rPr>
                <w:szCs w:val="21"/>
              </w:rPr>
              <w:t>3</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主要内容：有关汽车市场、出口市场、飞机票打折、平均家庭财产、平均工作时间的经济新闻。</w:t>
            </w:r>
          </w:p>
          <w:p w:rsidR="00343BAA" w:rsidRDefault="00343BAA" w:rsidP="004E0269">
            <w:pPr>
              <w:spacing w:line="300" w:lineRule="auto"/>
              <w:rPr>
                <w:szCs w:val="21"/>
              </w:rPr>
            </w:pPr>
            <w:r>
              <w:rPr>
                <w:rFonts w:hint="eastAsia"/>
                <w:szCs w:val="21"/>
              </w:rPr>
              <w:t>教学要求：掌握与汽车市场、出口市场、飞机票打折、平均家庭财产、平均工作时间有关的常用词语和句式；了解中国社会的相关情况；熟悉新闻地点要素。</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（九）第九课</w:t>
            </w:r>
            <w:r>
              <w:rPr>
                <w:szCs w:val="21"/>
              </w:rPr>
              <w:t xml:space="preserve"> </w:t>
            </w:r>
            <w:r>
              <w:rPr>
                <w:rFonts w:hint="eastAsia"/>
                <w:szCs w:val="21"/>
              </w:rPr>
              <w:t>环境新闻五则（</w:t>
            </w:r>
            <w:r>
              <w:rPr>
                <w:szCs w:val="21"/>
              </w:rPr>
              <w:t>1</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主要内容：有关钢厂提高绿化率、候鸟迁徙、极端天气、沙尘暴导致火车停运、华山污染的环境新闻。</w:t>
            </w:r>
          </w:p>
          <w:p w:rsidR="00343BAA" w:rsidRDefault="00343BAA" w:rsidP="004E0269">
            <w:pPr>
              <w:spacing w:line="300" w:lineRule="auto"/>
              <w:rPr>
                <w:szCs w:val="21"/>
              </w:rPr>
            </w:pPr>
            <w:r>
              <w:rPr>
                <w:rFonts w:hint="eastAsia"/>
                <w:szCs w:val="21"/>
              </w:rPr>
              <w:t>教学要求：掌握与钢厂提高绿化率、候鸟迁徙、极端天气、沙尘暴导致火车停运、华山污染有关的常用词语和句式；了解中国社会的相关情况；熟悉新闻人物要素。</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（十）第十课</w:t>
            </w:r>
            <w:r>
              <w:rPr>
                <w:szCs w:val="21"/>
              </w:rPr>
              <w:t xml:space="preserve"> </w:t>
            </w:r>
            <w:r>
              <w:rPr>
                <w:rFonts w:hint="eastAsia"/>
                <w:szCs w:val="21"/>
              </w:rPr>
              <w:t>环境新闻五则（</w:t>
            </w:r>
            <w:r>
              <w:rPr>
                <w:szCs w:val="21"/>
              </w:rPr>
              <w:t>2</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主要内容：有关手机的噪音污染、主要城市的天气情况、耗油飞机退役、三峡水污染治理、禁用燃油助力车的环境新闻。</w:t>
            </w:r>
          </w:p>
          <w:p w:rsidR="00343BAA" w:rsidRDefault="00343BAA" w:rsidP="004E0269">
            <w:pPr>
              <w:spacing w:line="300" w:lineRule="auto"/>
              <w:rPr>
                <w:szCs w:val="21"/>
              </w:rPr>
            </w:pPr>
            <w:r>
              <w:rPr>
                <w:rFonts w:hint="eastAsia"/>
                <w:szCs w:val="21"/>
              </w:rPr>
              <w:t>教学要求：掌握与手机的噪音污染、主要城市的天气情况、耗油飞机退役、三峡水污染治理、禁用燃油助力车有关的常用词语和句式；了解中国社会的相关情况；熟悉新闻起因要素。</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（十一）第十一课</w:t>
            </w:r>
            <w:r>
              <w:rPr>
                <w:szCs w:val="21"/>
              </w:rPr>
              <w:t xml:space="preserve"> </w:t>
            </w:r>
            <w:r>
              <w:rPr>
                <w:rFonts w:hint="eastAsia"/>
                <w:szCs w:val="21"/>
              </w:rPr>
              <w:t>教育新闻五则（</w:t>
            </w:r>
            <w:r>
              <w:rPr>
                <w:szCs w:val="21"/>
              </w:rPr>
              <w:t>1</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主要内容：有关小学入学考试、优等生的心理问题、什么时候文理分科、青少年技能比赛、汉语热的教育新闻。</w:t>
            </w:r>
          </w:p>
          <w:p w:rsidR="00343BAA" w:rsidRDefault="00343BAA" w:rsidP="004E0269">
            <w:pPr>
              <w:spacing w:line="300" w:lineRule="auto"/>
              <w:rPr>
                <w:szCs w:val="21"/>
              </w:rPr>
            </w:pPr>
            <w:r>
              <w:rPr>
                <w:rFonts w:hint="eastAsia"/>
                <w:szCs w:val="21"/>
              </w:rPr>
              <w:t>教学要求：掌握与小学入学考试、优等生的心理问题、什么时候文理分科、青少年技能比赛、汉语热有关的常用词语和句式；了解中国社会的相关情况；熟悉新闻经过要素。</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（十二）第十二课</w:t>
            </w:r>
            <w:r>
              <w:rPr>
                <w:szCs w:val="21"/>
              </w:rPr>
              <w:t xml:space="preserve"> </w:t>
            </w:r>
            <w:r>
              <w:rPr>
                <w:rFonts w:hint="eastAsia"/>
                <w:szCs w:val="21"/>
              </w:rPr>
              <w:t>教育新闻五则（</w:t>
            </w:r>
            <w:r>
              <w:rPr>
                <w:szCs w:val="21"/>
              </w:rPr>
              <w:t>2</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主要内容：有关中学选修大学课程、中英互认学历、考试制度改革、城市</w:t>
            </w:r>
            <w:proofErr w:type="gramStart"/>
            <w:r>
              <w:rPr>
                <w:rFonts w:hint="eastAsia"/>
                <w:szCs w:val="21"/>
              </w:rPr>
              <w:t>生考农村</w:t>
            </w:r>
            <w:proofErr w:type="gramEnd"/>
            <w:r>
              <w:rPr>
                <w:rFonts w:hint="eastAsia"/>
                <w:szCs w:val="21"/>
              </w:rPr>
              <w:t>中学、择业观的教育新闻。</w:t>
            </w:r>
          </w:p>
          <w:p w:rsidR="00343BAA" w:rsidRDefault="00343BAA" w:rsidP="004E0269">
            <w:pPr>
              <w:spacing w:line="300" w:lineRule="auto"/>
              <w:rPr>
                <w:szCs w:val="21"/>
              </w:rPr>
            </w:pPr>
            <w:r>
              <w:rPr>
                <w:rFonts w:hint="eastAsia"/>
                <w:szCs w:val="21"/>
              </w:rPr>
              <w:t>教学要求：掌握与中学选修大学课程、中英互认学历、考试制度改革、城市</w:t>
            </w:r>
            <w:proofErr w:type="gramStart"/>
            <w:r>
              <w:rPr>
                <w:rFonts w:hint="eastAsia"/>
                <w:szCs w:val="21"/>
              </w:rPr>
              <w:t>生考农村</w:t>
            </w:r>
            <w:proofErr w:type="gramEnd"/>
            <w:r>
              <w:rPr>
                <w:rFonts w:hint="eastAsia"/>
                <w:szCs w:val="21"/>
              </w:rPr>
              <w:t>中学、择业</w:t>
            </w:r>
            <w:proofErr w:type="gramStart"/>
            <w:r>
              <w:rPr>
                <w:rFonts w:hint="eastAsia"/>
                <w:szCs w:val="21"/>
              </w:rPr>
              <w:t>观有关</w:t>
            </w:r>
            <w:proofErr w:type="gramEnd"/>
            <w:r>
              <w:rPr>
                <w:rFonts w:hint="eastAsia"/>
                <w:szCs w:val="21"/>
              </w:rPr>
              <w:lastRenderedPageBreak/>
              <w:t>的常用词语和句式；了解中国社会的相关情况；熟悉新闻结果要素。</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（十三）第十三课</w:t>
            </w:r>
            <w:r>
              <w:rPr>
                <w:szCs w:val="21"/>
              </w:rPr>
              <w:t xml:space="preserve"> </w:t>
            </w:r>
            <w:r>
              <w:rPr>
                <w:rFonts w:hint="eastAsia"/>
                <w:szCs w:val="21"/>
              </w:rPr>
              <w:t>健康新闻五则（</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主要内容：有关睡眠日、酗酒问题、爱牙日、吸烟对健康的危害、手机辐射的健康新闻。</w:t>
            </w:r>
          </w:p>
          <w:p w:rsidR="00343BAA" w:rsidRDefault="00343BAA" w:rsidP="004E0269">
            <w:pPr>
              <w:spacing w:line="300" w:lineRule="auto"/>
              <w:rPr>
                <w:szCs w:val="21"/>
              </w:rPr>
            </w:pPr>
            <w:r>
              <w:rPr>
                <w:rFonts w:hint="eastAsia"/>
                <w:szCs w:val="21"/>
              </w:rPr>
              <w:t>教学要求：掌握与睡眠日、酗酒问题、爱牙日、吸烟对健康的危害、手机辐射有关的常用词语和句式；了解中国社会的相关情况；熟悉广播新闻的传播速度快的特点。</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（十四）第十四课</w:t>
            </w:r>
            <w:r>
              <w:rPr>
                <w:szCs w:val="21"/>
              </w:rPr>
              <w:t xml:space="preserve"> </w:t>
            </w:r>
            <w:r>
              <w:rPr>
                <w:rFonts w:hint="eastAsia"/>
                <w:szCs w:val="21"/>
              </w:rPr>
              <w:t>科技新闻五则（</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主要内容：有关火星探测、延长生命、新型通讯技术、竹基因库、月球探测的科技新闻。</w:t>
            </w:r>
          </w:p>
          <w:p w:rsidR="00343BAA" w:rsidRDefault="00343BAA" w:rsidP="004E0269">
            <w:pPr>
              <w:spacing w:line="300" w:lineRule="auto"/>
              <w:rPr>
                <w:szCs w:val="21"/>
              </w:rPr>
            </w:pPr>
            <w:r>
              <w:rPr>
                <w:rFonts w:hint="eastAsia"/>
                <w:szCs w:val="21"/>
              </w:rPr>
              <w:t>教学要求：掌握与火星探测、延长生命、新型通讯技术、竹基因库、月球探测有关的常用词语和句式；了解中国社会的相关情况；熟悉广播新闻传播广的特点。</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（十五）第十五课</w:t>
            </w:r>
            <w:r>
              <w:rPr>
                <w:szCs w:val="21"/>
              </w:rPr>
              <w:t xml:space="preserve">  </w:t>
            </w:r>
            <w:r>
              <w:rPr>
                <w:rFonts w:hint="eastAsia"/>
                <w:szCs w:val="21"/>
              </w:rPr>
              <w:t>文化新闻五则（</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主要内容：有关文物保护、法国电影周、国际艺术节、哈利波特热、中国热的文化新闻。</w:t>
            </w:r>
          </w:p>
          <w:p w:rsidR="00343BAA" w:rsidRDefault="00343BAA" w:rsidP="004E0269">
            <w:pPr>
              <w:spacing w:line="300" w:lineRule="auto"/>
              <w:rPr>
                <w:szCs w:val="21"/>
              </w:rPr>
            </w:pPr>
            <w:r>
              <w:rPr>
                <w:rFonts w:hint="eastAsia"/>
                <w:szCs w:val="21"/>
              </w:rPr>
              <w:t>教学要求：掌握与文物保护、法国电影周、国际艺术节、哈利波特热、中国热有关的常用词语和句式；了解中国社会的相关情况；熟悉广播新闻的听觉优先特点。</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（十六）第十六课</w:t>
            </w:r>
            <w:r>
              <w:rPr>
                <w:szCs w:val="21"/>
              </w:rPr>
              <w:t xml:space="preserve"> </w:t>
            </w:r>
            <w:r>
              <w:rPr>
                <w:rFonts w:hint="eastAsia"/>
                <w:szCs w:val="21"/>
              </w:rPr>
              <w:t>网络新闻五则（</w:t>
            </w:r>
            <w:r>
              <w:rPr>
                <w:szCs w:val="21"/>
              </w:rPr>
              <w:t>2</w:t>
            </w:r>
            <w:r>
              <w:rPr>
                <w:rFonts w:hint="eastAsia"/>
                <w:szCs w:val="21"/>
              </w:rPr>
              <w:t>学时）</w:t>
            </w:r>
            <w:r>
              <w:rPr>
                <w:szCs w:val="21"/>
              </w:rPr>
              <w:t xml:space="preserve"> </w:t>
            </w:r>
          </w:p>
          <w:p w:rsidR="00343BAA" w:rsidRDefault="00343BAA" w:rsidP="004E0269">
            <w:pPr>
              <w:spacing w:line="300" w:lineRule="auto"/>
              <w:rPr>
                <w:szCs w:val="21"/>
              </w:rPr>
            </w:pPr>
            <w:r>
              <w:rPr>
                <w:rFonts w:hint="eastAsia"/>
                <w:szCs w:val="21"/>
              </w:rPr>
              <w:t>主要内容：有关垃圾邮件、迷恋网络、特别的网站、网络攻击、网络生活的新闻。</w:t>
            </w:r>
          </w:p>
          <w:p w:rsidR="00343BAA" w:rsidRDefault="00343BAA" w:rsidP="004E0269">
            <w:pPr>
              <w:spacing w:line="300" w:lineRule="auto"/>
              <w:rPr>
                <w:szCs w:val="21"/>
              </w:rPr>
            </w:pPr>
            <w:r>
              <w:rPr>
                <w:rFonts w:hint="eastAsia"/>
                <w:szCs w:val="21"/>
              </w:rPr>
              <w:t>教学要求：掌握与垃圾邮件、迷恋网络、特别的网站、网络攻击、网络生活有关的常用词语和句式；了解中国社会的相关情况；熟悉广播新闻简短性特点。</w:t>
            </w:r>
          </w:p>
          <w:p w:rsidR="00343BAA" w:rsidRDefault="00343BAA" w:rsidP="004E0269">
            <w:pPr>
              <w:spacing w:line="300" w:lineRule="auto"/>
              <w:rPr>
                <w:szCs w:val="21"/>
              </w:rPr>
            </w:pPr>
          </w:p>
          <w:p w:rsidR="00343BAA" w:rsidRDefault="00343BAA" w:rsidP="004E0269">
            <w:pPr>
              <w:tabs>
                <w:tab w:val="left" w:pos="596"/>
              </w:tabs>
              <w:spacing w:line="300" w:lineRule="auto"/>
              <w:rPr>
                <w:szCs w:val="21"/>
              </w:rPr>
            </w:pPr>
            <w:r>
              <w:rPr>
                <w:rFonts w:hint="eastAsia"/>
                <w:b/>
                <w:szCs w:val="21"/>
              </w:rPr>
              <w:t>三、教材与学习资源</w:t>
            </w:r>
          </w:p>
          <w:p w:rsidR="00343BAA" w:rsidRDefault="00343BAA" w:rsidP="004E0269">
            <w:pPr>
              <w:spacing w:line="300" w:lineRule="auto"/>
              <w:rPr>
                <w:szCs w:val="21"/>
              </w:rPr>
            </w:pPr>
            <w:r>
              <w:rPr>
                <w:rFonts w:hint="eastAsia"/>
                <w:szCs w:val="21"/>
              </w:rPr>
              <w:t>教材：</w:t>
            </w:r>
          </w:p>
          <w:p w:rsidR="00343BAA" w:rsidRDefault="00343BAA" w:rsidP="004E0269">
            <w:pPr>
              <w:spacing w:line="300" w:lineRule="auto"/>
              <w:rPr>
                <w:szCs w:val="21"/>
              </w:rPr>
            </w:pPr>
            <w:r>
              <w:rPr>
                <w:rFonts w:hint="eastAsia"/>
                <w:szCs w:val="21"/>
              </w:rPr>
              <w:t>《拾级汉语</w:t>
            </w:r>
            <w:r>
              <w:rPr>
                <w:szCs w:val="21"/>
              </w:rPr>
              <w:t xml:space="preserve"> </w:t>
            </w:r>
            <w:r>
              <w:rPr>
                <w:rFonts w:hint="eastAsia"/>
                <w:szCs w:val="21"/>
              </w:rPr>
              <w:t>新闻听力</w:t>
            </w:r>
            <w:r>
              <w:rPr>
                <w:szCs w:val="21"/>
              </w:rPr>
              <w:t xml:space="preserve">9 </w:t>
            </w:r>
            <w:r>
              <w:rPr>
                <w:rFonts w:hint="eastAsia"/>
                <w:szCs w:val="21"/>
              </w:rPr>
              <w:t>、</w:t>
            </w:r>
            <w:r>
              <w:rPr>
                <w:szCs w:val="21"/>
              </w:rPr>
              <w:t>10</w:t>
            </w:r>
            <w:r>
              <w:rPr>
                <w:rFonts w:hint="eastAsia"/>
                <w:szCs w:val="21"/>
              </w:rPr>
              <w:t>》，吴中伟、高顺全等，北京语言大学出版社，</w:t>
            </w:r>
            <w:r>
              <w:rPr>
                <w:szCs w:val="21"/>
              </w:rPr>
              <w:t>2009</w:t>
            </w:r>
            <w:r>
              <w:rPr>
                <w:rFonts w:hint="eastAsia"/>
                <w:szCs w:val="21"/>
              </w:rPr>
              <w:t>年</w:t>
            </w:r>
            <w:r>
              <w:rPr>
                <w:szCs w:val="21"/>
              </w:rPr>
              <w:t>3</w:t>
            </w:r>
            <w:r>
              <w:rPr>
                <w:rFonts w:hint="eastAsia"/>
                <w:szCs w:val="21"/>
              </w:rPr>
              <w:t>月。</w:t>
            </w:r>
          </w:p>
          <w:p w:rsidR="00343BAA" w:rsidRDefault="00343BAA" w:rsidP="004E0269">
            <w:pPr>
              <w:spacing w:line="300" w:lineRule="auto"/>
              <w:rPr>
                <w:szCs w:val="21"/>
              </w:rPr>
            </w:pPr>
            <w:r>
              <w:rPr>
                <w:rFonts w:hint="eastAsia"/>
                <w:szCs w:val="21"/>
              </w:rPr>
              <w:t>学习资源：</w:t>
            </w:r>
          </w:p>
          <w:p w:rsidR="00343BAA" w:rsidRDefault="00343BAA" w:rsidP="004E0269">
            <w:pPr>
              <w:spacing w:line="300" w:lineRule="auto"/>
              <w:rPr>
                <w:szCs w:val="21"/>
              </w:rPr>
            </w:pPr>
            <w:r>
              <w:rPr>
                <w:rFonts w:hint="eastAsia"/>
                <w:szCs w:val="21"/>
              </w:rPr>
              <w:t>即时电视新闻视频。</w:t>
            </w:r>
          </w:p>
          <w:p w:rsidR="00343BAA" w:rsidRDefault="00343BAA" w:rsidP="004E0269">
            <w:pPr>
              <w:spacing w:line="300" w:lineRule="auto"/>
              <w:rPr>
                <w:szCs w:val="21"/>
              </w:rPr>
            </w:pPr>
          </w:p>
          <w:p w:rsidR="00343BAA" w:rsidRDefault="00343BAA" w:rsidP="004E0269">
            <w:pPr>
              <w:tabs>
                <w:tab w:val="left" w:pos="596"/>
              </w:tabs>
              <w:spacing w:line="300" w:lineRule="auto"/>
              <w:rPr>
                <w:b/>
                <w:szCs w:val="21"/>
              </w:rPr>
            </w:pPr>
            <w:r>
              <w:rPr>
                <w:rFonts w:hint="eastAsia"/>
                <w:b/>
                <w:szCs w:val="21"/>
              </w:rPr>
              <w:t>四、考核方式</w:t>
            </w:r>
          </w:p>
          <w:p w:rsidR="00343BAA" w:rsidRDefault="00343BAA" w:rsidP="004E0269">
            <w:pPr>
              <w:spacing w:line="300" w:lineRule="auto"/>
              <w:ind w:firstLineChars="200" w:firstLine="420"/>
              <w:rPr>
                <w:szCs w:val="21"/>
              </w:rPr>
            </w:pPr>
            <w:r>
              <w:rPr>
                <w:rFonts w:hint="eastAsia"/>
                <w:szCs w:val="21"/>
              </w:rPr>
              <w:t>考试。平时成绩占</w:t>
            </w:r>
            <w:r>
              <w:rPr>
                <w:szCs w:val="21"/>
              </w:rPr>
              <w:t>30%</w:t>
            </w:r>
            <w:r>
              <w:rPr>
                <w:rFonts w:hint="eastAsia"/>
                <w:szCs w:val="21"/>
              </w:rPr>
              <w:t>，期中成绩占</w:t>
            </w:r>
            <w:r>
              <w:rPr>
                <w:szCs w:val="21"/>
              </w:rPr>
              <w:t>30%</w:t>
            </w:r>
            <w:r>
              <w:rPr>
                <w:rFonts w:hint="eastAsia"/>
                <w:szCs w:val="21"/>
              </w:rPr>
              <w:t>，期末成绩占</w:t>
            </w:r>
            <w:r>
              <w:rPr>
                <w:szCs w:val="21"/>
              </w:rPr>
              <w:t>40%</w:t>
            </w:r>
            <w:r>
              <w:rPr>
                <w:rFonts w:hint="eastAsia"/>
                <w:szCs w:val="21"/>
              </w:rPr>
              <w:t>。</w:t>
            </w:r>
          </w:p>
        </w:tc>
      </w:tr>
    </w:tbl>
    <w:p w:rsidR="00343BAA" w:rsidRDefault="00343BAA" w:rsidP="00343BAA">
      <w:pPr>
        <w:spacing w:line="360" w:lineRule="auto"/>
        <w:rPr>
          <w:rFonts w:hint="eastAsia"/>
          <w:b/>
          <w:bCs/>
          <w:sz w:val="24"/>
        </w:rPr>
      </w:pPr>
    </w:p>
    <w:p w:rsidR="00DB5F1B" w:rsidRDefault="00DB5F1B" w:rsidP="00343BAA">
      <w:pPr>
        <w:spacing w:line="360" w:lineRule="auto"/>
        <w:rPr>
          <w:rFonts w:hint="eastAsia"/>
          <w:b/>
          <w:bCs/>
          <w:sz w:val="24"/>
        </w:rPr>
      </w:pPr>
    </w:p>
    <w:p w:rsidR="00DB5F1B" w:rsidRDefault="00DB5F1B" w:rsidP="00343BAA">
      <w:pPr>
        <w:spacing w:line="360" w:lineRule="auto"/>
        <w:rPr>
          <w:rFonts w:hint="eastAsia"/>
          <w:b/>
          <w:bCs/>
          <w:sz w:val="24"/>
        </w:rPr>
      </w:pPr>
    </w:p>
    <w:p w:rsidR="00DB5F1B" w:rsidRPr="00C85C2F" w:rsidRDefault="00DB5F1B" w:rsidP="00343BAA">
      <w:pPr>
        <w:spacing w:line="360" w:lineRule="auto"/>
        <w:rPr>
          <w:b/>
          <w:bCs/>
          <w:sz w:val="24"/>
        </w:rPr>
      </w:pPr>
    </w:p>
    <w:p w:rsidR="00343BAA" w:rsidRDefault="00343BAA" w:rsidP="00343BAA">
      <w:pPr>
        <w:spacing w:line="360" w:lineRule="auto"/>
        <w:rPr>
          <w:b/>
          <w:bCs/>
          <w:sz w:val="30"/>
          <w:szCs w:val="30"/>
        </w:rPr>
      </w:pPr>
      <w:r w:rsidRPr="004556D5">
        <w:rPr>
          <w:rFonts w:hint="eastAsia"/>
          <w:b/>
          <w:bCs/>
          <w:sz w:val="30"/>
          <w:szCs w:val="30"/>
        </w:rPr>
        <w:lastRenderedPageBreak/>
        <w:t>二．学科基础课程</w:t>
      </w:r>
    </w:p>
    <w:p w:rsidR="00343BAA" w:rsidRDefault="00343BAA" w:rsidP="00343BAA">
      <w:pPr>
        <w:spacing w:line="360" w:lineRule="auto"/>
        <w:ind w:left="1446" w:hangingChars="450" w:hanging="1446"/>
        <w:rPr>
          <w:b/>
          <w:sz w:val="32"/>
          <w:szCs w:val="3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b/>
                <w:sz w:val="28"/>
                <w:szCs w:val="28"/>
              </w:rPr>
            </w:pPr>
            <w:r>
              <w:rPr>
                <w:rFonts w:ascii="宋体" w:hAnsi="宋体" w:cs="宋体" w:hint="eastAsia"/>
                <w:b/>
                <w:bCs/>
                <w:kern w:val="0"/>
                <w:sz w:val="28"/>
                <w:szCs w:val="28"/>
              </w:rPr>
              <w:t>专业汉语精读</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ind w:firstLineChars="950" w:firstLine="2280"/>
              <w:rPr>
                <w:sz w:val="24"/>
              </w:rPr>
            </w:pPr>
            <w:r>
              <w:rPr>
                <w:rStyle w:val="hps"/>
                <w:rFonts w:ascii="Arial" w:hAnsi="Arial" w:cs="Arial"/>
                <w:color w:val="333333"/>
                <w:sz w:val="24"/>
              </w:rPr>
              <w:t>Intensive Chinese Reading for Professional Purposes</w:t>
            </w:r>
            <w:r>
              <w:rPr>
                <w:sz w:val="24"/>
              </w:rPr>
              <w:t xml:space="preserve"> </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rFonts w:ascii="宋体" w:hAnsi="宋体" w:hint="eastAsia"/>
                <w:b/>
                <w:sz w:val="24"/>
              </w:rPr>
              <w:t>[课程编号]</w:t>
            </w:r>
            <w:r>
              <w:rPr>
                <w:rFonts w:ascii="宋体" w:hAnsi="宋体" w:cs="宋体" w:hint="eastAsia"/>
                <w:b/>
                <w:bCs/>
                <w:kern w:val="0"/>
                <w:sz w:val="13"/>
                <w:szCs w:val="13"/>
              </w:rPr>
              <w:t xml:space="preserve"> </w:t>
            </w:r>
            <w:r>
              <w:rPr>
                <w:rFonts w:ascii="宋体" w:hAnsi="宋体" w:cs="宋体" w:hint="eastAsia"/>
                <w:bCs/>
                <w:kern w:val="0"/>
                <w:sz w:val="24"/>
              </w:rPr>
              <w:t>050102011</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rFonts w:ascii="宋体" w:hAnsi="宋体" w:hint="eastAsia"/>
                <w:b/>
                <w:sz w:val="24"/>
              </w:rPr>
              <w:t>[课程类别]</w:t>
            </w:r>
            <w:r>
              <w:rPr>
                <w:sz w:val="24"/>
              </w:rPr>
              <w:t xml:space="preserve"> </w:t>
            </w:r>
            <w:r>
              <w:rPr>
                <w:rFonts w:hint="eastAsia"/>
                <w:sz w:val="24"/>
              </w:rPr>
              <w:t>学科基础课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rFonts w:ascii="宋体" w:hAnsi="宋体" w:hint="eastAsia"/>
                <w:b/>
                <w:sz w:val="24"/>
              </w:rPr>
              <w:t xml:space="preserve">[学分数] </w:t>
            </w:r>
            <w:r>
              <w:rPr>
                <w:sz w:val="24"/>
              </w:rPr>
              <w:t>4</w:t>
            </w:r>
            <w:r>
              <w:rPr>
                <w:rFonts w:hint="eastAsia"/>
                <w:sz w:val="24"/>
              </w:rPr>
              <w:t>学分</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rFonts w:ascii="宋体" w:hAnsi="宋体" w:hint="eastAsia"/>
                <w:b/>
                <w:sz w:val="24"/>
              </w:rPr>
              <w:t>[适用专业]</w:t>
            </w:r>
            <w:r>
              <w:rPr>
                <w:sz w:val="24"/>
              </w:rPr>
              <w:t xml:space="preserve"> </w:t>
            </w:r>
            <w:r>
              <w:rPr>
                <w:rFonts w:hint="eastAsia"/>
                <w:sz w:val="24"/>
              </w:rPr>
              <w:t>汉语言（汉语教育方向、汉语与中国文化方向）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rFonts w:ascii="宋体" w:hAnsi="宋体" w:hint="eastAsia"/>
                <w:b/>
                <w:sz w:val="24"/>
              </w:rPr>
              <w:t xml:space="preserve">[学时数] </w:t>
            </w:r>
            <w:r>
              <w:rPr>
                <w:sz w:val="24"/>
              </w:rPr>
              <w:t>64</w:t>
            </w:r>
            <w:r>
              <w:rPr>
                <w:rFonts w:hint="eastAsia"/>
                <w:sz w:val="24"/>
              </w:rPr>
              <w:t>学时</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rFonts w:ascii="宋体" w:hAnsi="宋体" w:hint="eastAsia"/>
                <w:b/>
                <w:sz w:val="24"/>
              </w:rPr>
              <w:t>[开设学期]</w:t>
            </w:r>
            <w:r>
              <w:rPr>
                <w:sz w:val="24"/>
              </w:rPr>
              <w:t xml:space="preserve"> </w:t>
            </w:r>
            <w:r>
              <w:rPr>
                <w:rFonts w:hint="eastAsia"/>
                <w:sz w:val="24"/>
              </w:rPr>
              <w:t>春季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授课教师姓名</w:t>
            </w:r>
            <w:r>
              <w:rPr>
                <w:b/>
                <w:sz w:val="24"/>
              </w:rPr>
              <w:t>]</w:t>
            </w:r>
            <w:r>
              <w:rPr>
                <w:rFonts w:hint="eastAsia"/>
                <w:b/>
                <w:sz w:val="24"/>
              </w:rPr>
              <w:t xml:space="preserve"> </w:t>
            </w:r>
            <w:r>
              <w:rPr>
                <w:rFonts w:hint="eastAsia"/>
                <w:b/>
                <w:sz w:val="24"/>
              </w:rPr>
              <w:t>马新宇</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rPr>
                <w:rFonts w:ascii="宋体" w:hAnsi="宋体"/>
                <w:b/>
                <w:sz w:val="24"/>
              </w:rPr>
            </w:pPr>
            <w:r>
              <w:rPr>
                <w:b/>
                <w:sz w:val="24"/>
              </w:rPr>
              <w:t>[</w:t>
            </w:r>
            <w:r>
              <w:rPr>
                <w:rFonts w:hint="eastAsia"/>
                <w:b/>
                <w:sz w:val="24"/>
              </w:rPr>
              <w:t>授课教师联系方式</w:t>
            </w:r>
            <w:r>
              <w:rPr>
                <w:b/>
                <w:sz w:val="24"/>
              </w:rPr>
              <w:t>]</w:t>
            </w:r>
            <w:r>
              <w:rPr>
                <w:rFonts w:hint="eastAsia"/>
                <w:b/>
                <w:sz w:val="24"/>
              </w:rPr>
              <w:t xml:space="preserve"> maxinyu1968@aliyun.com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480" w:lineRule="auto"/>
              <w:ind w:firstLineChars="100" w:firstLine="211"/>
              <w:rPr>
                <w:rFonts w:ascii="宋体" w:hAnsi="宋体"/>
                <w:b/>
                <w:szCs w:val="21"/>
              </w:rPr>
            </w:pPr>
          </w:p>
          <w:p w:rsidR="00343BAA" w:rsidRDefault="00343BAA" w:rsidP="004E0269">
            <w:pPr>
              <w:spacing w:line="300" w:lineRule="auto"/>
              <w:rPr>
                <w:rFonts w:ascii="宋体" w:hAnsi="宋体"/>
                <w:b/>
                <w:szCs w:val="21"/>
              </w:rPr>
            </w:pPr>
            <w:r>
              <w:rPr>
                <w:rFonts w:ascii="宋体" w:hAnsi="宋体" w:hint="eastAsia"/>
                <w:b/>
                <w:szCs w:val="21"/>
              </w:rPr>
              <w:t>一、教学目标</w:t>
            </w:r>
          </w:p>
          <w:p w:rsidR="00343BAA" w:rsidRDefault="00343BAA" w:rsidP="004E0269">
            <w:pPr>
              <w:spacing w:line="300" w:lineRule="auto"/>
              <w:ind w:firstLineChars="100" w:firstLine="210"/>
              <w:rPr>
                <w:rFonts w:ascii="宋体" w:hAnsi="宋体"/>
                <w:szCs w:val="21"/>
              </w:rPr>
            </w:pPr>
            <w:r>
              <w:rPr>
                <w:rFonts w:ascii="宋体" w:hAnsi="宋体" w:hint="eastAsia"/>
                <w:bCs/>
                <w:kern w:val="0"/>
                <w:szCs w:val="21"/>
              </w:rPr>
              <w:t xml:space="preserve"> “专业汉语精读” 是中高级综合语言技能训练课，其教学目标是进行听、说、读、写综合技能训练，并通过各种题材及体裁的选文讲授一定的语言知识和文化知识，使学生了解中国社会，了解中国文化。通过本课程的学习，学生应掌握600个左右新词语，50个左右语言点。本课程将提高学生阅读汉语原著的能力，提高学生书面语的表达能力，</w:t>
            </w:r>
            <w:r>
              <w:rPr>
                <w:rFonts w:ascii="宋体" w:hAnsi="宋体" w:hint="eastAsia"/>
                <w:szCs w:val="21"/>
              </w:rPr>
              <w:t>为下一阶段专业课学习打好基础。</w:t>
            </w:r>
          </w:p>
          <w:p w:rsidR="00343BAA" w:rsidRDefault="00343BAA" w:rsidP="004E0269">
            <w:pPr>
              <w:spacing w:line="300" w:lineRule="auto"/>
              <w:ind w:firstLineChars="100" w:firstLine="210"/>
              <w:rPr>
                <w:rFonts w:ascii="宋体" w:hAnsi="宋体"/>
                <w:bCs/>
                <w:kern w:val="0"/>
                <w:szCs w:val="21"/>
              </w:rPr>
            </w:pPr>
          </w:p>
          <w:p w:rsidR="00343BAA" w:rsidRDefault="00343BAA" w:rsidP="004E0269">
            <w:pPr>
              <w:spacing w:line="300" w:lineRule="auto"/>
              <w:rPr>
                <w:rFonts w:ascii="宋体" w:hAnsi="宋体"/>
                <w:b/>
                <w:bCs/>
                <w:kern w:val="0"/>
                <w:szCs w:val="21"/>
              </w:rPr>
            </w:pPr>
            <w:r>
              <w:rPr>
                <w:rFonts w:ascii="宋体" w:hAnsi="宋体" w:hint="eastAsia"/>
                <w:b/>
                <w:bCs/>
                <w:kern w:val="0"/>
                <w:szCs w:val="21"/>
              </w:rPr>
              <w:t>二、教学对象</w:t>
            </w:r>
          </w:p>
          <w:p w:rsidR="00343BAA" w:rsidRDefault="00343BAA" w:rsidP="004E0269">
            <w:pPr>
              <w:spacing w:line="300" w:lineRule="auto"/>
              <w:ind w:firstLine="480"/>
              <w:rPr>
                <w:rFonts w:ascii="宋体" w:hAnsi="宋体"/>
                <w:szCs w:val="21"/>
              </w:rPr>
            </w:pPr>
            <w:r>
              <w:rPr>
                <w:rFonts w:ascii="宋体" w:hAnsi="宋体" w:hint="eastAsia"/>
                <w:szCs w:val="21"/>
              </w:rPr>
              <w:t>汉语言专业汉语教育方向和汉语与中国文化方向本科二年级外国留学生。</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三、教学原则</w:t>
            </w:r>
          </w:p>
          <w:p w:rsidR="00343BAA" w:rsidRDefault="00343BAA" w:rsidP="004E0269">
            <w:pPr>
              <w:spacing w:line="300" w:lineRule="auto"/>
              <w:rPr>
                <w:rFonts w:ascii="宋体" w:hAnsi="宋体"/>
                <w:szCs w:val="21"/>
              </w:rPr>
            </w:pPr>
            <w:r>
              <w:rPr>
                <w:rFonts w:ascii="宋体" w:hAnsi="宋体" w:hint="eastAsia"/>
                <w:szCs w:val="21"/>
              </w:rPr>
              <w:t xml:space="preserve"> 1．课堂教学注重讲练结合，以学生操练为主。</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 xml:space="preserve"> 2．采用多样化、趣味性强的教学方法，使学生在接近真实的语言环境中理解和掌握所学的语言知识。</w:t>
            </w:r>
          </w:p>
          <w:p w:rsidR="00343BAA" w:rsidRDefault="00343BAA" w:rsidP="004E0269">
            <w:pPr>
              <w:spacing w:line="300" w:lineRule="auto"/>
              <w:rPr>
                <w:rFonts w:ascii="宋体" w:hAnsi="宋体"/>
                <w:szCs w:val="21"/>
              </w:rPr>
            </w:pPr>
            <w:r>
              <w:rPr>
                <w:rFonts w:ascii="宋体" w:hAnsi="宋体" w:hint="eastAsia"/>
                <w:szCs w:val="21"/>
              </w:rPr>
              <w:t xml:space="preserve"> 3．对相关的文化知识和文化背景进行通俗易懂的讲解。</w:t>
            </w:r>
          </w:p>
          <w:p w:rsidR="00343BAA" w:rsidRDefault="00343BAA" w:rsidP="004E0269">
            <w:pPr>
              <w:spacing w:line="300" w:lineRule="auto"/>
              <w:rPr>
                <w:rFonts w:ascii="宋体" w:hAnsi="宋体"/>
                <w:szCs w:val="21"/>
              </w:rPr>
            </w:pPr>
            <w:r>
              <w:rPr>
                <w:rFonts w:ascii="宋体" w:hAnsi="宋体" w:hint="eastAsia"/>
                <w:szCs w:val="21"/>
              </w:rPr>
              <w:t xml:space="preserve"> </w:t>
            </w:r>
          </w:p>
          <w:p w:rsidR="00343BAA" w:rsidRDefault="00343BAA" w:rsidP="004E0269">
            <w:pPr>
              <w:spacing w:line="300" w:lineRule="auto"/>
              <w:rPr>
                <w:rFonts w:ascii="宋体" w:hAnsi="宋体"/>
                <w:b/>
                <w:szCs w:val="21"/>
              </w:rPr>
            </w:pPr>
            <w:r>
              <w:rPr>
                <w:rFonts w:ascii="宋体" w:hAnsi="宋体" w:hint="eastAsia"/>
                <w:b/>
                <w:szCs w:val="21"/>
              </w:rPr>
              <w:t>四、教学内容和学时分配</w:t>
            </w:r>
          </w:p>
          <w:p w:rsidR="00343BAA" w:rsidRDefault="00343BAA" w:rsidP="004E0269">
            <w:pPr>
              <w:spacing w:line="300" w:lineRule="auto"/>
              <w:rPr>
                <w:rFonts w:ascii="宋体" w:hAnsi="宋体"/>
                <w:szCs w:val="21"/>
              </w:rPr>
            </w:pPr>
            <w:r>
              <w:rPr>
                <w:rFonts w:ascii="宋体" w:hAnsi="宋体" w:hint="eastAsia"/>
                <w:szCs w:val="21"/>
              </w:rPr>
              <w:t>（一）名字的困惑 （5学时）</w:t>
            </w:r>
          </w:p>
          <w:p w:rsidR="00343BAA" w:rsidRDefault="00343BAA" w:rsidP="004E0269">
            <w:pPr>
              <w:spacing w:line="300" w:lineRule="auto"/>
              <w:rPr>
                <w:rFonts w:ascii="宋体" w:hAnsi="宋体"/>
                <w:szCs w:val="21"/>
              </w:rPr>
            </w:pPr>
            <w:r>
              <w:rPr>
                <w:rFonts w:ascii="宋体" w:hAnsi="宋体" w:hint="eastAsia"/>
                <w:szCs w:val="21"/>
              </w:rPr>
              <w:t>主要内容：名字的趣事。</w:t>
            </w:r>
          </w:p>
          <w:p w:rsidR="00343BAA" w:rsidRDefault="00343BAA" w:rsidP="004E0269">
            <w:pPr>
              <w:spacing w:line="300" w:lineRule="auto"/>
              <w:rPr>
                <w:rFonts w:ascii="宋体" w:hAnsi="宋体"/>
                <w:szCs w:val="21"/>
              </w:rPr>
            </w:pPr>
            <w:r>
              <w:rPr>
                <w:rFonts w:ascii="宋体" w:hAnsi="宋体" w:hint="eastAsia"/>
                <w:szCs w:val="21"/>
              </w:rPr>
              <w:t>教学要求：学会使用本课语法点和重点词语，并能了解中国人的姓名文化。</w:t>
            </w:r>
          </w:p>
          <w:p w:rsidR="00343BAA" w:rsidRDefault="00343BAA" w:rsidP="004E0269">
            <w:pPr>
              <w:spacing w:line="300" w:lineRule="auto"/>
              <w:rPr>
                <w:rFonts w:ascii="宋体" w:hAnsi="宋体"/>
                <w:szCs w:val="21"/>
              </w:rPr>
            </w:pPr>
            <w:r>
              <w:rPr>
                <w:rFonts w:ascii="宋体" w:hAnsi="宋体" w:hint="eastAsia"/>
                <w:szCs w:val="21"/>
              </w:rPr>
              <w:t>教学重点：是…的；V1…，连忙V2；并+否定；干脆；不是A就是B。</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lastRenderedPageBreak/>
              <w:t>（二）朋友四型 （5学时）</w:t>
            </w:r>
          </w:p>
          <w:p w:rsidR="00343BAA" w:rsidRDefault="00343BAA" w:rsidP="004E0269">
            <w:pPr>
              <w:spacing w:line="300" w:lineRule="auto"/>
              <w:rPr>
                <w:rFonts w:ascii="宋体" w:hAnsi="宋体"/>
                <w:szCs w:val="21"/>
              </w:rPr>
            </w:pPr>
            <w:r>
              <w:rPr>
                <w:rFonts w:ascii="宋体" w:hAnsi="宋体" w:hint="eastAsia"/>
                <w:szCs w:val="21"/>
              </w:rPr>
              <w:t>主要内容：谈朋友。</w:t>
            </w:r>
          </w:p>
          <w:p w:rsidR="00343BAA" w:rsidRDefault="00343BAA" w:rsidP="004E0269">
            <w:pPr>
              <w:spacing w:line="300" w:lineRule="auto"/>
              <w:rPr>
                <w:rFonts w:ascii="宋体" w:hAnsi="宋体"/>
                <w:szCs w:val="21"/>
              </w:rPr>
            </w:pPr>
            <w:r>
              <w:rPr>
                <w:rFonts w:ascii="宋体" w:hAnsi="宋体" w:hint="eastAsia"/>
                <w:szCs w:val="21"/>
              </w:rPr>
              <w:t>教学要求：学会使用本课语法点和重点词语，并能理解中国人的交友观。</w:t>
            </w:r>
          </w:p>
          <w:p w:rsidR="00343BAA" w:rsidRDefault="00343BAA" w:rsidP="004E0269">
            <w:pPr>
              <w:spacing w:line="300" w:lineRule="auto"/>
              <w:rPr>
                <w:rFonts w:ascii="宋体" w:hAnsi="宋体"/>
                <w:szCs w:val="21"/>
              </w:rPr>
            </w:pPr>
            <w:r>
              <w:rPr>
                <w:rFonts w:ascii="宋体" w:hAnsi="宋体" w:hint="eastAsia"/>
                <w:szCs w:val="21"/>
              </w:rPr>
              <w:t>教学重点：就是…也；一般来说；A…，B则；不管…反正…；至于 。</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（三）世界遗产清单 （5学时）</w:t>
            </w:r>
          </w:p>
          <w:p w:rsidR="00343BAA" w:rsidRDefault="00343BAA" w:rsidP="004E0269">
            <w:pPr>
              <w:spacing w:line="300" w:lineRule="auto"/>
              <w:rPr>
                <w:rFonts w:ascii="宋体" w:hAnsi="宋体"/>
                <w:szCs w:val="21"/>
              </w:rPr>
            </w:pPr>
            <w:r>
              <w:rPr>
                <w:rFonts w:ascii="宋体" w:hAnsi="宋体" w:hint="eastAsia"/>
                <w:szCs w:val="21"/>
              </w:rPr>
              <w:t>主要内容：上世纪人类犯下的错误。</w:t>
            </w:r>
          </w:p>
          <w:p w:rsidR="00343BAA" w:rsidRDefault="00343BAA" w:rsidP="004E0269">
            <w:pPr>
              <w:spacing w:line="300" w:lineRule="auto"/>
              <w:rPr>
                <w:rFonts w:ascii="宋体" w:hAnsi="宋体"/>
                <w:szCs w:val="21"/>
              </w:rPr>
            </w:pPr>
            <w:r>
              <w:rPr>
                <w:rFonts w:ascii="宋体" w:hAnsi="宋体" w:hint="eastAsia"/>
                <w:szCs w:val="21"/>
              </w:rPr>
              <w:t>教学要求：学会使用本课语法点和重点词语，并使学生理解讽刺语气的文章的特点。</w:t>
            </w:r>
          </w:p>
          <w:p w:rsidR="00343BAA" w:rsidRDefault="00343BAA" w:rsidP="004E0269">
            <w:pPr>
              <w:spacing w:line="300" w:lineRule="auto"/>
              <w:rPr>
                <w:rFonts w:ascii="宋体" w:hAnsi="宋体"/>
                <w:szCs w:val="21"/>
              </w:rPr>
            </w:pPr>
            <w:r>
              <w:rPr>
                <w:rFonts w:ascii="宋体" w:hAnsi="宋体" w:hint="eastAsia"/>
                <w:szCs w:val="21"/>
              </w:rPr>
              <w:t xml:space="preserve">教学重点：…，以便…；究竟；为…而… ；…，从而…；仅…就…。  </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（四）鸟声的再版 （5学时）</w:t>
            </w:r>
          </w:p>
          <w:p w:rsidR="00343BAA" w:rsidRDefault="00343BAA" w:rsidP="004E0269">
            <w:pPr>
              <w:spacing w:line="300" w:lineRule="auto"/>
              <w:rPr>
                <w:rFonts w:ascii="宋体" w:hAnsi="宋体"/>
                <w:szCs w:val="21"/>
              </w:rPr>
            </w:pPr>
            <w:r>
              <w:rPr>
                <w:rFonts w:ascii="宋体" w:hAnsi="宋体" w:hint="eastAsia"/>
                <w:szCs w:val="21"/>
              </w:rPr>
              <w:t>主要内容：自然的声音。</w:t>
            </w:r>
          </w:p>
          <w:p w:rsidR="00343BAA" w:rsidRDefault="00343BAA" w:rsidP="004E0269">
            <w:pPr>
              <w:spacing w:line="300" w:lineRule="auto"/>
              <w:rPr>
                <w:rFonts w:ascii="宋体" w:hAnsi="宋体"/>
                <w:szCs w:val="21"/>
              </w:rPr>
            </w:pPr>
            <w:r>
              <w:rPr>
                <w:rFonts w:ascii="宋体" w:hAnsi="宋体" w:hint="eastAsia"/>
                <w:szCs w:val="21"/>
              </w:rPr>
              <w:t>教学要求：学会使用本课语法点和重点词语，并能使学生理解中国人对自然的喜爱。</w:t>
            </w:r>
          </w:p>
          <w:p w:rsidR="00343BAA" w:rsidRDefault="00343BAA" w:rsidP="004E0269">
            <w:pPr>
              <w:spacing w:line="300" w:lineRule="auto"/>
              <w:rPr>
                <w:rFonts w:ascii="宋体" w:hAnsi="宋体"/>
                <w:szCs w:val="21"/>
              </w:rPr>
            </w:pPr>
            <w:r>
              <w:rPr>
                <w:rFonts w:ascii="宋体" w:hAnsi="宋体" w:hint="eastAsia"/>
                <w:szCs w:val="21"/>
              </w:rPr>
              <w:t>教学重点：仿佛；一向；尤其；反而；何不。</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（五）燕子 （5学时）</w:t>
            </w:r>
          </w:p>
          <w:p w:rsidR="00343BAA" w:rsidRDefault="00343BAA" w:rsidP="004E0269">
            <w:pPr>
              <w:spacing w:line="300" w:lineRule="auto"/>
              <w:rPr>
                <w:rFonts w:ascii="宋体" w:hAnsi="宋体"/>
                <w:szCs w:val="21"/>
              </w:rPr>
            </w:pPr>
            <w:r>
              <w:rPr>
                <w:rFonts w:ascii="宋体" w:hAnsi="宋体" w:hint="eastAsia"/>
                <w:szCs w:val="21"/>
              </w:rPr>
              <w:t>主要内容：人生美丽的错误。</w:t>
            </w:r>
          </w:p>
          <w:p w:rsidR="00343BAA" w:rsidRDefault="00343BAA" w:rsidP="004E0269">
            <w:pPr>
              <w:spacing w:line="300" w:lineRule="auto"/>
              <w:rPr>
                <w:rFonts w:ascii="宋体" w:hAnsi="宋体"/>
                <w:szCs w:val="21"/>
              </w:rPr>
            </w:pPr>
            <w:r>
              <w:rPr>
                <w:rFonts w:ascii="宋体" w:hAnsi="宋体" w:hint="eastAsia"/>
                <w:szCs w:val="21"/>
              </w:rPr>
              <w:t>教学要求：学会使用本课语法点和重点词语，并使学生理解中国人的思维方式。</w:t>
            </w:r>
          </w:p>
          <w:p w:rsidR="00343BAA" w:rsidRDefault="00343BAA" w:rsidP="004E0269">
            <w:pPr>
              <w:spacing w:line="300" w:lineRule="auto"/>
              <w:rPr>
                <w:rFonts w:ascii="宋体" w:hAnsi="宋体"/>
                <w:szCs w:val="21"/>
              </w:rPr>
            </w:pPr>
            <w:r>
              <w:rPr>
                <w:rFonts w:ascii="宋体" w:hAnsi="宋体" w:hint="eastAsia"/>
                <w:szCs w:val="21"/>
              </w:rPr>
              <w:t xml:space="preserve">教学重点：怎么；居然 ；一连；不知道…好；其实。   </w:t>
            </w:r>
          </w:p>
          <w:p w:rsidR="00343BAA" w:rsidRDefault="00343BAA" w:rsidP="004E0269">
            <w:pPr>
              <w:spacing w:line="300" w:lineRule="auto"/>
              <w:ind w:firstLineChars="150" w:firstLine="315"/>
              <w:rPr>
                <w:rFonts w:ascii="宋体" w:hAnsi="宋体"/>
                <w:szCs w:val="21"/>
              </w:rPr>
            </w:pPr>
            <w:r>
              <w:rPr>
                <w:rFonts w:ascii="宋体" w:hAnsi="宋体" w:hint="eastAsia"/>
                <w:szCs w:val="21"/>
              </w:rPr>
              <w:t xml:space="preserve">   </w:t>
            </w:r>
          </w:p>
          <w:p w:rsidR="00343BAA" w:rsidRDefault="00343BAA" w:rsidP="004E0269">
            <w:pPr>
              <w:spacing w:line="300" w:lineRule="auto"/>
              <w:rPr>
                <w:rFonts w:ascii="宋体" w:hAnsi="宋体"/>
                <w:szCs w:val="21"/>
              </w:rPr>
            </w:pPr>
            <w:r>
              <w:rPr>
                <w:rFonts w:ascii="宋体" w:hAnsi="宋体" w:hint="eastAsia"/>
                <w:szCs w:val="21"/>
              </w:rPr>
              <w:t>（六）我的梦想 （5学时）</w:t>
            </w:r>
          </w:p>
          <w:p w:rsidR="00343BAA" w:rsidRDefault="00343BAA" w:rsidP="004E0269">
            <w:pPr>
              <w:spacing w:line="300" w:lineRule="auto"/>
              <w:rPr>
                <w:rFonts w:ascii="宋体" w:hAnsi="宋体"/>
                <w:szCs w:val="21"/>
              </w:rPr>
            </w:pPr>
            <w:r>
              <w:rPr>
                <w:rFonts w:ascii="宋体" w:hAnsi="宋体" w:hint="eastAsia"/>
                <w:szCs w:val="21"/>
              </w:rPr>
              <w:t>主要内容：介绍残疾人的梦想。</w:t>
            </w:r>
          </w:p>
          <w:p w:rsidR="00343BAA" w:rsidRDefault="00343BAA" w:rsidP="004E0269">
            <w:pPr>
              <w:spacing w:line="300" w:lineRule="auto"/>
              <w:rPr>
                <w:rFonts w:ascii="宋体" w:hAnsi="宋体"/>
                <w:szCs w:val="21"/>
              </w:rPr>
            </w:pPr>
            <w:r>
              <w:rPr>
                <w:rFonts w:ascii="宋体" w:hAnsi="宋体" w:hint="eastAsia"/>
                <w:szCs w:val="21"/>
              </w:rPr>
              <w:t>教学要求：学会使用本课语法点和重点词语，并能理解残疾人的心理。</w:t>
            </w:r>
          </w:p>
          <w:p w:rsidR="00343BAA" w:rsidRDefault="00343BAA" w:rsidP="004E0269">
            <w:pPr>
              <w:spacing w:line="300" w:lineRule="auto"/>
              <w:rPr>
                <w:rFonts w:ascii="宋体" w:hAnsi="宋体"/>
                <w:szCs w:val="21"/>
              </w:rPr>
            </w:pPr>
            <w:r>
              <w:rPr>
                <w:rFonts w:ascii="宋体" w:hAnsi="宋体" w:hint="eastAsia"/>
                <w:szCs w:val="21"/>
              </w:rPr>
              <w:t>教学重点：总之；在…看来；之所以…是因为…；这样一来；即使…也…。</w:t>
            </w:r>
          </w:p>
          <w:p w:rsidR="00343BAA" w:rsidRDefault="00343BAA" w:rsidP="004E0269">
            <w:pPr>
              <w:spacing w:line="300" w:lineRule="auto"/>
              <w:rPr>
                <w:rFonts w:ascii="宋体" w:hAnsi="宋体"/>
                <w:szCs w:val="21"/>
              </w:rPr>
            </w:pPr>
            <w:r>
              <w:rPr>
                <w:rFonts w:ascii="宋体" w:hAnsi="宋体" w:hint="eastAsia"/>
                <w:szCs w:val="21"/>
              </w:rPr>
              <w:t xml:space="preserve">   </w:t>
            </w:r>
          </w:p>
          <w:p w:rsidR="00343BAA" w:rsidRDefault="00343BAA" w:rsidP="004E0269">
            <w:pPr>
              <w:spacing w:line="300" w:lineRule="auto"/>
              <w:rPr>
                <w:rFonts w:ascii="宋体" w:hAnsi="宋体"/>
                <w:szCs w:val="21"/>
              </w:rPr>
            </w:pPr>
            <w:r>
              <w:rPr>
                <w:rFonts w:ascii="宋体" w:hAnsi="宋体" w:hint="eastAsia"/>
                <w:szCs w:val="21"/>
              </w:rPr>
              <w:t xml:space="preserve">（七）复习   期中考试 （4学时）               </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（八） 戏说中国人 （5学时）</w:t>
            </w:r>
          </w:p>
          <w:p w:rsidR="00343BAA" w:rsidRDefault="00343BAA" w:rsidP="004E0269">
            <w:pPr>
              <w:spacing w:line="300" w:lineRule="auto"/>
              <w:rPr>
                <w:rFonts w:ascii="宋体" w:hAnsi="宋体"/>
                <w:szCs w:val="21"/>
              </w:rPr>
            </w:pPr>
            <w:r>
              <w:rPr>
                <w:rFonts w:ascii="宋体" w:hAnsi="宋体" w:hint="eastAsia"/>
                <w:szCs w:val="21"/>
              </w:rPr>
              <w:t>主要内容：中国人的特点。</w:t>
            </w:r>
          </w:p>
          <w:p w:rsidR="00343BAA" w:rsidRDefault="00343BAA" w:rsidP="004E0269">
            <w:pPr>
              <w:spacing w:line="300" w:lineRule="auto"/>
              <w:rPr>
                <w:rFonts w:ascii="宋体" w:hAnsi="宋体"/>
                <w:szCs w:val="21"/>
              </w:rPr>
            </w:pPr>
            <w:r>
              <w:rPr>
                <w:rFonts w:ascii="宋体" w:hAnsi="宋体" w:hint="eastAsia"/>
                <w:szCs w:val="21"/>
              </w:rPr>
              <w:t>教学要求：学会使用本课语法点和重点词语，并能使学生了解中国人。</w:t>
            </w:r>
          </w:p>
          <w:p w:rsidR="00343BAA" w:rsidRDefault="00343BAA" w:rsidP="004E0269">
            <w:pPr>
              <w:spacing w:line="300" w:lineRule="auto"/>
              <w:rPr>
                <w:rFonts w:ascii="宋体" w:hAnsi="宋体"/>
                <w:szCs w:val="21"/>
              </w:rPr>
            </w:pPr>
            <w:r>
              <w:rPr>
                <w:rFonts w:ascii="宋体" w:hAnsi="宋体" w:hint="eastAsia"/>
                <w:szCs w:val="21"/>
              </w:rPr>
              <w:t>教学重点：没有比…更/再…的了；简直；</w:t>
            </w:r>
            <w:proofErr w:type="gramStart"/>
            <w:r>
              <w:rPr>
                <w:rFonts w:ascii="宋体" w:hAnsi="宋体" w:hint="eastAsia"/>
                <w:szCs w:val="21"/>
              </w:rPr>
              <w:t>无论/</w:t>
            </w:r>
            <w:proofErr w:type="gramEnd"/>
            <w:r>
              <w:rPr>
                <w:rFonts w:ascii="宋体" w:hAnsi="宋体" w:hint="eastAsia"/>
                <w:szCs w:val="21"/>
              </w:rPr>
              <w:t>不管…都/也…；A把B动词+做；A不比B。</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（九）打来</w:t>
            </w:r>
            <w:proofErr w:type="gramStart"/>
            <w:r>
              <w:rPr>
                <w:rFonts w:ascii="宋体" w:hAnsi="宋体" w:hint="eastAsia"/>
                <w:szCs w:val="21"/>
              </w:rPr>
              <w:t>打</w:t>
            </w:r>
            <w:proofErr w:type="gramEnd"/>
            <w:r>
              <w:rPr>
                <w:rFonts w:ascii="宋体" w:hAnsi="宋体" w:hint="eastAsia"/>
                <w:szCs w:val="21"/>
              </w:rPr>
              <w:t>去 （5学时）</w:t>
            </w:r>
          </w:p>
          <w:p w:rsidR="00343BAA" w:rsidRDefault="00343BAA" w:rsidP="004E0269">
            <w:pPr>
              <w:spacing w:line="300" w:lineRule="auto"/>
              <w:rPr>
                <w:rFonts w:ascii="宋体" w:hAnsi="宋体"/>
                <w:szCs w:val="21"/>
              </w:rPr>
            </w:pPr>
            <w:r>
              <w:rPr>
                <w:rFonts w:ascii="宋体" w:hAnsi="宋体" w:hint="eastAsia"/>
                <w:szCs w:val="21"/>
              </w:rPr>
              <w:t>主要内容：介绍汉语词汇的特点。</w:t>
            </w:r>
          </w:p>
          <w:p w:rsidR="00343BAA" w:rsidRDefault="00343BAA" w:rsidP="004E0269">
            <w:pPr>
              <w:spacing w:line="300" w:lineRule="auto"/>
              <w:rPr>
                <w:rFonts w:ascii="宋体" w:hAnsi="宋体"/>
                <w:szCs w:val="21"/>
              </w:rPr>
            </w:pPr>
            <w:r>
              <w:rPr>
                <w:rFonts w:ascii="宋体" w:hAnsi="宋体" w:hint="eastAsia"/>
                <w:szCs w:val="21"/>
              </w:rPr>
              <w:t>教学要求：学会使用本课语法点和重点词语，并能理解汉语词汇的特点。</w:t>
            </w:r>
          </w:p>
          <w:p w:rsidR="00343BAA" w:rsidRDefault="00343BAA" w:rsidP="004E0269">
            <w:pPr>
              <w:spacing w:line="300" w:lineRule="auto"/>
              <w:rPr>
                <w:rFonts w:ascii="宋体" w:hAnsi="宋体"/>
                <w:szCs w:val="21"/>
              </w:rPr>
            </w:pPr>
            <w:r>
              <w:rPr>
                <w:rFonts w:ascii="宋体" w:hAnsi="宋体" w:hint="eastAsia"/>
                <w:szCs w:val="21"/>
              </w:rPr>
              <w:lastRenderedPageBreak/>
              <w:t xml:space="preserve">教学重点：比方说；不是…而是；A和B有…的关系；除非…否则；凡是…都；可见。    </w:t>
            </w:r>
          </w:p>
          <w:p w:rsidR="00343BAA" w:rsidRDefault="00343BAA" w:rsidP="004E0269">
            <w:pPr>
              <w:spacing w:line="300" w:lineRule="auto"/>
              <w:rPr>
                <w:rFonts w:ascii="宋体" w:hAnsi="宋体"/>
                <w:szCs w:val="21"/>
              </w:rPr>
            </w:pPr>
            <w:r>
              <w:rPr>
                <w:rFonts w:ascii="宋体" w:hAnsi="宋体" w:hint="eastAsia"/>
                <w:szCs w:val="21"/>
              </w:rPr>
              <w:t xml:space="preserve"> </w:t>
            </w:r>
          </w:p>
          <w:p w:rsidR="00343BAA" w:rsidRDefault="00343BAA" w:rsidP="004E0269">
            <w:pPr>
              <w:spacing w:line="300" w:lineRule="auto"/>
              <w:rPr>
                <w:rFonts w:ascii="宋体" w:hAnsi="宋体"/>
                <w:szCs w:val="21"/>
              </w:rPr>
            </w:pPr>
            <w:r>
              <w:rPr>
                <w:rFonts w:ascii="宋体" w:hAnsi="宋体" w:hint="eastAsia"/>
                <w:szCs w:val="21"/>
              </w:rPr>
              <w:t>（十）从古代到现代 （5学时）</w:t>
            </w:r>
          </w:p>
          <w:p w:rsidR="00343BAA" w:rsidRDefault="00343BAA" w:rsidP="004E0269">
            <w:pPr>
              <w:spacing w:line="300" w:lineRule="auto"/>
              <w:rPr>
                <w:rFonts w:ascii="宋体" w:hAnsi="宋体"/>
                <w:szCs w:val="21"/>
              </w:rPr>
            </w:pPr>
            <w:r>
              <w:rPr>
                <w:rFonts w:ascii="宋体" w:hAnsi="宋体" w:hint="eastAsia"/>
                <w:szCs w:val="21"/>
              </w:rPr>
              <w:t>主要内容：中国的古今变化。</w:t>
            </w:r>
          </w:p>
          <w:p w:rsidR="00343BAA" w:rsidRDefault="00343BAA" w:rsidP="004E0269">
            <w:pPr>
              <w:spacing w:line="300" w:lineRule="auto"/>
              <w:rPr>
                <w:rFonts w:ascii="宋体" w:hAnsi="宋体"/>
                <w:szCs w:val="21"/>
              </w:rPr>
            </w:pPr>
            <w:r>
              <w:rPr>
                <w:rFonts w:ascii="宋体" w:hAnsi="宋体" w:hint="eastAsia"/>
                <w:szCs w:val="21"/>
              </w:rPr>
              <w:t>教学要求：学会使用本课语法点和重点词语，并使学生了解中国的古今变化。</w:t>
            </w:r>
          </w:p>
          <w:p w:rsidR="00343BAA" w:rsidRDefault="00343BAA" w:rsidP="004E0269">
            <w:pPr>
              <w:spacing w:line="300" w:lineRule="auto"/>
              <w:rPr>
                <w:rFonts w:ascii="宋体" w:hAnsi="宋体"/>
                <w:szCs w:val="21"/>
              </w:rPr>
            </w:pPr>
            <w:r>
              <w:rPr>
                <w:rFonts w:ascii="宋体" w:hAnsi="宋体" w:hint="eastAsia"/>
                <w:szCs w:val="21"/>
              </w:rPr>
              <w:t xml:space="preserve">教学重点：对…来说；所；拿..来说；A被B所；毕竟。  </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（十一）我为什么吃素 （5学时）</w:t>
            </w:r>
          </w:p>
          <w:p w:rsidR="00343BAA" w:rsidRDefault="00343BAA" w:rsidP="004E0269">
            <w:pPr>
              <w:spacing w:line="300" w:lineRule="auto"/>
              <w:rPr>
                <w:rFonts w:ascii="宋体" w:hAnsi="宋体"/>
                <w:szCs w:val="21"/>
              </w:rPr>
            </w:pPr>
            <w:r>
              <w:rPr>
                <w:rFonts w:ascii="宋体" w:hAnsi="宋体" w:hint="eastAsia"/>
                <w:szCs w:val="21"/>
              </w:rPr>
              <w:t>主要内容：素食的问题。</w:t>
            </w:r>
          </w:p>
          <w:p w:rsidR="00343BAA" w:rsidRDefault="00343BAA" w:rsidP="004E0269">
            <w:pPr>
              <w:spacing w:line="300" w:lineRule="auto"/>
              <w:rPr>
                <w:rFonts w:ascii="宋体" w:hAnsi="宋体"/>
                <w:szCs w:val="21"/>
              </w:rPr>
            </w:pPr>
            <w:r>
              <w:rPr>
                <w:rFonts w:ascii="宋体" w:hAnsi="宋体" w:hint="eastAsia"/>
                <w:szCs w:val="21"/>
              </w:rPr>
              <w:t>教学要求：学会使用本课语法点和重点词语，并能使学生理解为什么素食。</w:t>
            </w:r>
          </w:p>
          <w:p w:rsidR="00343BAA" w:rsidRDefault="00343BAA" w:rsidP="004E0269">
            <w:pPr>
              <w:spacing w:line="300" w:lineRule="auto"/>
              <w:rPr>
                <w:rFonts w:ascii="宋体" w:hAnsi="宋体"/>
                <w:szCs w:val="21"/>
              </w:rPr>
            </w:pPr>
            <w:r>
              <w:rPr>
                <w:rFonts w:ascii="宋体" w:hAnsi="宋体" w:hint="eastAsia"/>
                <w:szCs w:val="21"/>
              </w:rPr>
              <w:t>教学重点：相反；以…为主 ；轻则…重则… ；姑且不论A，B…；就…而言。</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（十二）说说迷信 （5学时）</w:t>
            </w:r>
          </w:p>
          <w:p w:rsidR="00343BAA" w:rsidRDefault="00343BAA" w:rsidP="004E0269">
            <w:pPr>
              <w:spacing w:line="300" w:lineRule="auto"/>
              <w:rPr>
                <w:rFonts w:ascii="宋体" w:hAnsi="宋体"/>
                <w:szCs w:val="21"/>
              </w:rPr>
            </w:pPr>
            <w:r>
              <w:rPr>
                <w:rFonts w:ascii="宋体" w:hAnsi="宋体" w:hint="eastAsia"/>
                <w:szCs w:val="21"/>
              </w:rPr>
              <w:t>主要内容：关于迷信的故事。</w:t>
            </w:r>
          </w:p>
          <w:p w:rsidR="00343BAA" w:rsidRDefault="00343BAA" w:rsidP="004E0269">
            <w:pPr>
              <w:spacing w:line="300" w:lineRule="auto"/>
              <w:rPr>
                <w:rFonts w:ascii="宋体" w:hAnsi="宋体"/>
                <w:szCs w:val="21"/>
              </w:rPr>
            </w:pPr>
            <w:r>
              <w:rPr>
                <w:rFonts w:ascii="宋体" w:hAnsi="宋体" w:hint="eastAsia"/>
                <w:szCs w:val="21"/>
              </w:rPr>
              <w:t>教学要求：学会使用本课语法点和重点词语，并能使学生了解中外迷信。</w:t>
            </w:r>
          </w:p>
          <w:p w:rsidR="00343BAA" w:rsidRDefault="00343BAA" w:rsidP="004E0269">
            <w:pPr>
              <w:spacing w:line="300" w:lineRule="auto"/>
              <w:rPr>
                <w:rFonts w:ascii="宋体" w:hAnsi="宋体"/>
                <w:szCs w:val="21"/>
              </w:rPr>
            </w:pPr>
            <w:r>
              <w:rPr>
                <w:rFonts w:ascii="宋体" w:hAnsi="宋体" w:hint="eastAsia"/>
                <w:szCs w:val="21"/>
              </w:rPr>
              <w:t>教学重点：另外；宁可；偏偏；再说；难免。</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（十三）三十年河东，三十年河西 （5学时）</w:t>
            </w:r>
          </w:p>
          <w:p w:rsidR="00343BAA" w:rsidRDefault="00343BAA" w:rsidP="004E0269">
            <w:pPr>
              <w:spacing w:line="300" w:lineRule="auto"/>
              <w:rPr>
                <w:rFonts w:ascii="宋体" w:hAnsi="宋体"/>
                <w:szCs w:val="21"/>
              </w:rPr>
            </w:pPr>
            <w:r>
              <w:rPr>
                <w:rFonts w:ascii="宋体" w:hAnsi="宋体" w:hint="eastAsia"/>
                <w:szCs w:val="21"/>
              </w:rPr>
              <w:t>主要内容：介绍东西方文化。</w:t>
            </w:r>
          </w:p>
          <w:p w:rsidR="00343BAA" w:rsidRDefault="00343BAA" w:rsidP="004E0269">
            <w:pPr>
              <w:spacing w:line="300" w:lineRule="auto"/>
              <w:rPr>
                <w:rFonts w:ascii="宋体" w:hAnsi="宋体"/>
                <w:szCs w:val="21"/>
              </w:rPr>
            </w:pPr>
            <w:r>
              <w:rPr>
                <w:rFonts w:ascii="宋体" w:hAnsi="宋体" w:hint="eastAsia"/>
                <w:szCs w:val="21"/>
              </w:rPr>
              <w:t>教学要求：学会使用本课语法点和重点词语，并能理解东西方文化的不同。</w:t>
            </w:r>
          </w:p>
          <w:p w:rsidR="00343BAA" w:rsidRDefault="00343BAA" w:rsidP="004E0269">
            <w:pPr>
              <w:spacing w:line="300" w:lineRule="auto"/>
              <w:rPr>
                <w:rFonts w:ascii="宋体" w:hAnsi="宋体"/>
                <w:szCs w:val="21"/>
              </w:rPr>
            </w:pPr>
            <w:r>
              <w:rPr>
                <w:rFonts w:ascii="宋体" w:hAnsi="宋体" w:hint="eastAsia"/>
                <w:szCs w:val="21"/>
              </w:rPr>
              <w:t xml:space="preserve">教学重点：从…来看…；迟早；在于；对…加以；否则。   </w:t>
            </w:r>
          </w:p>
          <w:p w:rsidR="00343BAA" w:rsidRDefault="00343BAA" w:rsidP="004E0269">
            <w:pPr>
              <w:spacing w:line="300" w:lineRule="auto"/>
              <w:ind w:firstLineChars="50" w:firstLine="105"/>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五、教材与学习资源</w:t>
            </w:r>
          </w:p>
          <w:p w:rsidR="00343BAA" w:rsidRDefault="00343BAA" w:rsidP="004E0269">
            <w:pPr>
              <w:spacing w:line="300" w:lineRule="auto"/>
              <w:rPr>
                <w:rFonts w:ascii="宋体" w:hAnsi="宋体"/>
                <w:szCs w:val="21"/>
              </w:rPr>
            </w:pPr>
            <w:r>
              <w:rPr>
                <w:rFonts w:ascii="宋体" w:hAnsi="宋体" w:hint="eastAsia"/>
                <w:szCs w:val="21"/>
              </w:rPr>
              <w:t>《博雅汉语（中级冲刺篇1）》，李晓琪 主编，北京大学出版社。</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六、先修课要求</w:t>
            </w:r>
          </w:p>
          <w:p w:rsidR="00343BAA" w:rsidRDefault="00343BAA" w:rsidP="004E0269">
            <w:pPr>
              <w:spacing w:line="300" w:lineRule="auto"/>
              <w:rPr>
                <w:rFonts w:ascii="宋体" w:hAnsi="宋体"/>
                <w:szCs w:val="21"/>
              </w:rPr>
            </w:pPr>
            <w:r>
              <w:rPr>
                <w:rFonts w:ascii="宋体" w:hAnsi="宋体" w:hint="eastAsia"/>
                <w:szCs w:val="21"/>
              </w:rPr>
              <w:t>先修课程：中级汉语精读。</w:t>
            </w:r>
          </w:p>
          <w:p w:rsidR="00343BAA" w:rsidRDefault="00343BAA" w:rsidP="004E0269">
            <w:pPr>
              <w:spacing w:line="300" w:lineRule="auto"/>
              <w:ind w:firstLine="48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七、考核方式</w:t>
            </w:r>
          </w:p>
          <w:p w:rsidR="00343BAA" w:rsidRDefault="00343BAA" w:rsidP="004E0269">
            <w:pPr>
              <w:spacing w:line="300" w:lineRule="auto"/>
              <w:rPr>
                <w:rFonts w:ascii="宋体" w:hAnsi="宋体"/>
                <w:szCs w:val="21"/>
              </w:rPr>
            </w:pPr>
            <w:r>
              <w:rPr>
                <w:rFonts w:ascii="宋体" w:hAnsi="宋体" w:hint="eastAsia"/>
                <w:szCs w:val="21"/>
              </w:rPr>
              <w:t>考试。平时成绩（考勤、作业、课堂表现）占30%，期中占30%，期末闭卷</w:t>
            </w:r>
            <w:proofErr w:type="gramStart"/>
            <w:r>
              <w:rPr>
                <w:rFonts w:ascii="宋体" w:hAnsi="宋体" w:hint="eastAsia"/>
                <w:szCs w:val="21"/>
              </w:rPr>
              <w:t>考试占</w:t>
            </w:r>
            <w:proofErr w:type="gramEnd"/>
            <w:r>
              <w:rPr>
                <w:rFonts w:ascii="宋体" w:hAnsi="宋体" w:hint="eastAsia"/>
                <w:szCs w:val="21"/>
              </w:rPr>
              <w:t>40%。</w:t>
            </w:r>
          </w:p>
        </w:tc>
      </w:tr>
    </w:tbl>
    <w:p w:rsidR="00343BAA" w:rsidRDefault="00343BAA" w:rsidP="00343BAA">
      <w:pPr>
        <w:ind w:left="945" w:hangingChars="450" w:hanging="945"/>
      </w:pPr>
      <w:r>
        <w:lastRenderedPageBreak/>
        <w:t xml:space="preserve">     </w:t>
      </w:r>
    </w:p>
    <w:p w:rsidR="00343BAA" w:rsidRDefault="00343BAA" w:rsidP="00343BAA">
      <w:pPr>
        <w:jc w:val="center"/>
        <w:rPr>
          <w:b/>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sz w:val="24"/>
              </w:rPr>
            </w:pPr>
            <w:r>
              <w:rPr>
                <w:rFonts w:hint="eastAsia"/>
                <w:b/>
                <w:sz w:val="28"/>
                <w:szCs w:val="28"/>
              </w:rPr>
              <w:t>专业汉语泛读</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jc w:val="center"/>
              <w:rPr>
                <w:sz w:val="24"/>
              </w:rPr>
            </w:pPr>
            <w:r>
              <w:rPr>
                <w:rFonts w:ascii="Arial" w:hAnsi="Arial" w:cs="Arial"/>
                <w:sz w:val="24"/>
              </w:rPr>
              <w:t>Extensive Chinese Reading for Professional Purposes</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lastRenderedPageBreak/>
              <w:t>[课程编号]</w:t>
            </w:r>
            <w:r>
              <w:rPr>
                <w:rFonts w:ascii="宋体" w:hAnsi="宋体" w:hint="eastAsia"/>
                <w:sz w:val="24"/>
              </w:rPr>
              <w:t xml:space="preserve"> 050102012</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[课程类别]</w:t>
            </w:r>
            <w:r>
              <w:rPr>
                <w:rFonts w:ascii="宋体" w:hAnsi="宋体" w:hint="eastAsia"/>
                <w:sz w:val="24"/>
              </w:rPr>
              <w:t xml:space="preserve"> 学科基础课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[学分数]</w:t>
            </w:r>
            <w:r>
              <w:rPr>
                <w:rFonts w:ascii="宋体" w:hAnsi="宋体" w:hint="eastAsia"/>
                <w:sz w:val="24"/>
              </w:rPr>
              <w:t xml:space="preserve"> 6学分</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[适用专业]</w:t>
            </w:r>
            <w:r>
              <w:rPr>
                <w:rFonts w:ascii="宋体" w:hAnsi="宋体" w:hint="eastAsia"/>
                <w:sz w:val="24"/>
              </w:rPr>
              <w:t xml:space="preserve"> 汉语言（汉语教育方向、汉语与中国文化方向）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[学时数]</w:t>
            </w:r>
            <w:r>
              <w:rPr>
                <w:rFonts w:ascii="宋体" w:hAnsi="宋体" w:hint="eastAsia"/>
                <w:sz w:val="24"/>
              </w:rPr>
              <w:t xml:space="preserve"> 96学时</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[开设学期]</w:t>
            </w:r>
            <w:r>
              <w:rPr>
                <w:rFonts w:ascii="宋体" w:hAnsi="宋体" w:hint="eastAsia"/>
                <w:sz w:val="24"/>
              </w:rPr>
              <w:t xml:space="preserve"> （1）--春季；（2）--秋季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授课教师姓名</w:t>
            </w:r>
            <w:r>
              <w:rPr>
                <w:b/>
                <w:sz w:val="24"/>
              </w:rPr>
              <w:t>]</w:t>
            </w:r>
            <w:r>
              <w:rPr>
                <w:rFonts w:hint="eastAsia"/>
                <w:b/>
                <w:sz w:val="24"/>
              </w:rPr>
              <w:t xml:space="preserve"> </w:t>
            </w:r>
            <w:r>
              <w:rPr>
                <w:rFonts w:hint="eastAsia"/>
                <w:b/>
                <w:sz w:val="24"/>
              </w:rPr>
              <w:t>马燕华</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rPr>
                <w:rFonts w:ascii="宋体" w:hAnsi="宋体"/>
                <w:b/>
                <w:sz w:val="24"/>
              </w:rPr>
            </w:pPr>
            <w:r>
              <w:rPr>
                <w:b/>
                <w:sz w:val="24"/>
              </w:rPr>
              <w:t>[</w:t>
            </w:r>
            <w:r>
              <w:rPr>
                <w:rFonts w:hint="eastAsia"/>
                <w:b/>
                <w:sz w:val="24"/>
              </w:rPr>
              <w:t>授课教师联系方式</w:t>
            </w:r>
            <w:r>
              <w:rPr>
                <w:b/>
                <w:sz w:val="24"/>
              </w:rPr>
              <w:t>]</w:t>
            </w:r>
            <w:r>
              <w:rPr>
                <w:rFonts w:hint="eastAsia"/>
                <w:b/>
                <w:sz w:val="24"/>
              </w:rPr>
              <w:t xml:space="preserve"> mayanhua1955@hotmail.com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343BAA">
            <w:pPr>
              <w:numPr>
                <w:ilvl w:val="0"/>
                <w:numId w:val="7"/>
              </w:numPr>
              <w:tabs>
                <w:tab w:val="left" w:pos="420"/>
                <w:tab w:val="left" w:pos="596"/>
              </w:tabs>
              <w:spacing w:line="300" w:lineRule="auto"/>
              <w:rPr>
                <w:rFonts w:ascii="宋体" w:hAnsi="宋体"/>
                <w:b/>
                <w:szCs w:val="21"/>
              </w:rPr>
            </w:pPr>
            <w:r>
              <w:rPr>
                <w:rFonts w:ascii="宋体" w:hAnsi="宋体" w:hint="eastAsia"/>
                <w:b/>
                <w:szCs w:val="21"/>
              </w:rPr>
              <w:t>教学目标</w:t>
            </w:r>
          </w:p>
          <w:p w:rsidR="00343BAA" w:rsidRDefault="00343BAA" w:rsidP="004E0269">
            <w:pPr>
              <w:spacing w:line="300" w:lineRule="auto"/>
              <w:ind w:firstLineChars="200" w:firstLine="420"/>
              <w:rPr>
                <w:rFonts w:ascii="宋体" w:hAnsi="宋体"/>
                <w:szCs w:val="21"/>
              </w:rPr>
            </w:pPr>
            <w:r>
              <w:rPr>
                <w:rFonts w:ascii="宋体" w:hAnsi="宋体" w:hint="eastAsia"/>
                <w:szCs w:val="21"/>
              </w:rPr>
              <w:t>通过本课程学习，以公开发表的中华文化含量较高、多元文化容纳性较强、汉语母语者比较熟悉的汉语优秀短文为阅读材料，培养自主阅读汉语书面材料能力，使学生能比较流利地自主阅读汉语书面材料，掌握阅读材料主要信息和关键词语语义，比较准确概括阅读材料主要内容，掌握汉语阅读微技能，提高常用书面语与口语的转换、搜索主要信息以及篇章概括能力。</w:t>
            </w:r>
          </w:p>
          <w:p w:rsidR="00343BAA" w:rsidRDefault="00343BAA" w:rsidP="004E0269">
            <w:pPr>
              <w:spacing w:line="300" w:lineRule="auto"/>
              <w:ind w:firstLineChars="200" w:firstLine="420"/>
              <w:rPr>
                <w:rFonts w:ascii="宋体" w:hAnsi="宋体"/>
                <w:szCs w:val="21"/>
              </w:rPr>
            </w:pPr>
          </w:p>
          <w:p w:rsidR="00343BAA" w:rsidRDefault="00343BAA" w:rsidP="00343BAA">
            <w:pPr>
              <w:numPr>
                <w:ilvl w:val="0"/>
                <w:numId w:val="7"/>
              </w:numPr>
              <w:tabs>
                <w:tab w:val="left" w:pos="420"/>
                <w:tab w:val="left" w:pos="596"/>
              </w:tabs>
              <w:spacing w:line="300" w:lineRule="auto"/>
              <w:rPr>
                <w:rFonts w:ascii="宋体" w:hAnsi="宋体"/>
                <w:b/>
                <w:szCs w:val="21"/>
              </w:rPr>
            </w:pPr>
            <w:r>
              <w:rPr>
                <w:rFonts w:ascii="宋体" w:hAnsi="宋体" w:hint="eastAsia"/>
                <w:b/>
                <w:szCs w:val="21"/>
              </w:rPr>
              <w:t>教学内容和学时分配</w:t>
            </w:r>
          </w:p>
          <w:p w:rsidR="00343BAA" w:rsidRDefault="00343BAA" w:rsidP="004E0269">
            <w:pPr>
              <w:spacing w:line="300" w:lineRule="auto"/>
              <w:ind w:left="1029" w:hangingChars="490" w:hanging="1029"/>
              <w:rPr>
                <w:rFonts w:ascii="宋体" w:hAnsi="宋体"/>
                <w:szCs w:val="21"/>
              </w:rPr>
            </w:pPr>
            <w:r>
              <w:rPr>
                <w:rFonts w:ascii="宋体" w:hAnsi="宋体" w:hint="eastAsia"/>
                <w:szCs w:val="21"/>
              </w:rPr>
              <w:t>上册</w:t>
            </w:r>
          </w:p>
          <w:p w:rsidR="00343BAA" w:rsidRDefault="00343BAA" w:rsidP="00343BAA">
            <w:pPr>
              <w:numPr>
                <w:ilvl w:val="0"/>
                <w:numId w:val="8"/>
              </w:numPr>
              <w:spacing w:line="300" w:lineRule="auto"/>
              <w:rPr>
                <w:rFonts w:ascii="宋体" w:hAnsi="宋体"/>
                <w:szCs w:val="21"/>
              </w:rPr>
            </w:pPr>
            <w:r>
              <w:rPr>
                <w:rFonts w:ascii="宋体" w:hAnsi="宋体" w:hint="eastAsia"/>
                <w:szCs w:val="21"/>
              </w:rPr>
              <w:t>孔子（2学时）</w:t>
            </w:r>
          </w:p>
          <w:p w:rsidR="00343BAA" w:rsidRDefault="00343BAA" w:rsidP="004E0269">
            <w:pPr>
              <w:spacing w:line="300" w:lineRule="auto"/>
              <w:rPr>
                <w:rFonts w:ascii="宋体" w:hAnsi="宋体"/>
                <w:szCs w:val="21"/>
              </w:rPr>
            </w:pPr>
            <w:r>
              <w:rPr>
                <w:rFonts w:ascii="宋体" w:hAnsi="宋体" w:hint="eastAsia"/>
                <w:szCs w:val="21"/>
              </w:rPr>
              <w:t>主要内容：万世师表文化圣人孔子（上、下）</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343BAA">
            <w:pPr>
              <w:numPr>
                <w:ilvl w:val="0"/>
                <w:numId w:val="8"/>
              </w:numPr>
              <w:spacing w:line="300" w:lineRule="auto"/>
              <w:rPr>
                <w:rFonts w:ascii="宋体" w:hAnsi="宋体"/>
                <w:szCs w:val="21"/>
              </w:rPr>
            </w:pPr>
            <w:r>
              <w:rPr>
                <w:rFonts w:ascii="宋体" w:hAnsi="宋体" w:hint="eastAsia"/>
                <w:szCs w:val="21"/>
              </w:rPr>
              <w:t>孟子（2学时）</w:t>
            </w:r>
          </w:p>
          <w:p w:rsidR="00343BAA" w:rsidRDefault="00343BAA" w:rsidP="004E0269">
            <w:pPr>
              <w:spacing w:line="300" w:lineRule="auto"/>
              <w:rPr>
                <w:rFonts w:ascii="宋体" w:hAnsi="宋体"/>
                <w:szCs w:val="21"/>
              </w:rPr>
            </w:pPr>
            <w:r>
              <w:rPr>
                <w:rFonts w:ascii="宋体" w:hAnsi="宋体" w:hint="eastAsia"/>
                <w:szCs w:val="21"/>
              </w:rPr>
              <w:t>主要内容：儒学大师孟子、周文王的猎场</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343BAA">
            <w:pPr>
              <w:numPr>
                <w:ilvl w:val="0"/>
                <w:numId w:val="8"/>
              </w:numPr>
              <w:spacing w:line="300" w:lineRule="auto"/>
              <w:rPr>
                <w:rFonts w:ascii="宋体" w:hAnsi="宋体"/>
                <w:szCs w:val="21"/>
              </w:rPr>
            </w:pPr>
            <w:r>
              <w:rPr>
                <w:rFonts w:ascii="宋体" w:hAnsi="宋体" w:hint="eastAsia"/>
                <w:szCs w:val="21"/>
              </w:rPr>
              <w:t>老子（2学时）</w:t>
            </w:r>
          </w:p>
          <w:p w:rsidR="00343BAA" w:rsidRDefault="00343BAA" w:rsidP="004E0269">
            <w:pPr>
              <w:spacing w:line="300" w:lineRule="auto"/>
              <w:rPr>
                <w:rFonts w:ascii="宋体" w:hAnsi="宋体"/>
                <w:szCs w:val="21"/>
              </w:rPr>
            </w:pPr>
            <w:r>
              <w:rPr>
                <w:rFonts w:ascii="宋体" w:hAnsi="宋体" w:hint="eastAsia"/>
                <w:szCs w:val="21"/>
              </w:rPr>
              <w:t>主要内容：道家创始人老子、塞翁失马</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343BAA">
            <w:pPr>
              <w:numPr>
                <w:ilvl w:val="0"/>
                <w:numId w:val="8"/>
              </w:numPr>
              <w:spacing w:line="300" w:lineRule="auto"/>
              <w:rPr>
                <w:rFonts w:ascii="宋体" w:hAnsi="宋体"/>
                <w:szCs w:val="21"/>
              </w:rPr>
            </w:pPr>
            <w:r>
              <w:rPr>
                <w:rFonts w:ascii="宋体" w:hAnsi="宋体" w:hint="eastAsia"/>
                <w:szCs w:val="21"/>
              </w:rPr>
              <w:t>庄子（2学时）</w:t>
            </w:r>
          </w:p>
          <w:p w:rsidR="00343BAA" w:rsidRDefault="00343BAA" w:rsidP="004E0269">
            <w:pPr>
              <w:spacing w:line="300" w:lineRule="auto"/>
              <w:rPr>
                <w:rFonts w:ascii="宋体" w:hAnsi="宋体"/>
                <w:szCs w:val="21"/>
              </w:rPr>
            </w:pPr>
            <w:r>
              <w:rPr>
                <w:rFonts w:ascii="宋体" w:hAnsi="宋体" w:hint="eastAsia"/>
                <w:szCs w:val="21"/>
              </w:rPr>
              <w:t>主要内容：哲学家文学家庄子、井底之蛙</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343BAA">
            <w:pPr>
              <w:numPr>
                <w:ilvl w:val="0"/>
                <w:numId w:val="8"/>
              </w:numPr>
              <w:spacing w:line="300" w:lineRule="auto"/>
              <w:rPr>
                <w:rFonts w:ascii="宋体" w:hAnsi="宋体"/>
                <w:szCs w:val="21"/>
              </w:rPr>
            </w:pPr>
            <w:r>
              <w:rPr>
                <w:rFonts w:ascii="宋体" w:hAnsi="宋体" w:hint="eastAsia"/>
                <w:szCs w:val="21"/>
              </w:rPr>
              <w:lastRenderedPageBreak/>
              <w:t>科学知识（2学时）</w:t>
            </w:r>
          </w:p>
          <w:p w:rsidR="00343BAA" w:rsidRDefault="00343BAA" w:rsidP="004E0269">
            <w:pPr>
              <w:spacing w:line="300" w:lineRule="auto"/>
              <w:rPr>
                <w:rFonts w:ascii="宋体" w:hAnsi="宋体"/>
                <w:szCs w:val="21"/>
              </w:rPr>
            </w:pPr>
            <w:r>
              <w:rPr>
                <w:rFonts w:ascii="宋体" w:hAnsi="宋体" w:hint="eastAsia"/>
                <w:szCs w:val="21"/>
              </w:rPr>
              <w:t>主要内容：看云识天气、月亮</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343BAA">
            <w:pPr>
              <w:numPr>
                <w:ilvl w:val="0"/>
                <w:numId w:val="8"/>
              </w:numPr>
              <w:spacing w:line="300" w:lineRule="auto"/>
              <w:rPr>
                <w:rFonts w:ascii="宋体" w:hAnsi="宋体"/>
                <w:szCs w:val="21"/>
              </w:rPr>
            </w:pPr>
            <w:r>
              <w:rPr>
                <w:rFonts w:ascii="宋体" w:hAnsi="宋体" w:hint="eastAsia"/>
                <w:szCs w:val="21"/>
              </w:rPr>
              <w:t>发现与发明（2学时）</w:t>
            </w:r>
          </w:p>
          <w:p w:rsidR="00343BAA" w:rsidRDefault="00343BAA" w:rsidP="004E0269">
            <w:pPr>
              <w:spacing w:line="300" w:lineRule="auto"/>
              <w:rPr>
                <w:rFonts w:ascii="宋体" w:hAnsi="宋体"/>
                <w:szCs w:val="21"/>
              </w:rPr>
            </w:pPr>
            <w:r>
              <w:rPr>
                <w:rFonts w:ascii="宋体" w:hAnsi="宋体" w:hint="eastAsia"/>
                <w:szCs w:val="21"/>
              </w:rPr>
              <w:t>主要内容：茶、咖啡奶酪的发现与发明</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343BAA">
            <w:pPr>
              <w:numPr>
                <w:ilvl w:val="0"/>
                <w:numId w:val="8"/>
              </w:numPr>
              <w:spacing w:line="300" w:lineRule="auto"/>
              <w:rPr>
                <w:rFonts w:ascii="宋体" w:hAnsi="宋体"/>
                <w:szCs w:val="21"/>
              </w:rPr>
            </w:pPr>
            <w:r>
              <w:rPr>
                <w:rFonts w:ascii="宋体" w:hAnsi="宋体" w:hint="eastAsia"/>
                <w:szCs w:val="21"/>
              </w:rPr>
              <w:t>动物趣闻（2学时）</w:t>
            </w:r>
          </w:p>
          <w:p w:rsidR="00343BAA" w:rsidRDefault="00343BAA" w:rsidP="004E0269">
            <w:pPr>
              <w:spacing w:line="300" w:lineRule="auto"/>
              <w:rPr>
                <w:rFonts w:ascii="宋体" w:hAnsi="宋体"/>
                <w:szCs w:val="21"/>
              </w:rPr>
            </w:pPr>
            <w:r>
              <w:rPr>
                <w:rFonts w:ascii="宋体" w:hAnsi="宋体" w:hint="eastAsia"/>
                <w:szCs w:val="21"/>
              </w:rPr>
              <w:t>主要内容：鲸、鸟中之最</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343BAA">
            <w:pPr>
              <w:numPr>
                <w:ilvl w:val="0"/>
                <w:numId w:val="8"/>
              </w:numPr>
              <w:spacing w:line="300" w:lineRule="auto"/>
              <w:rPr>
                <w:rFonts w:ascii="宋体" w:hAnsi="宋体"/>
                <w:szCs w:val="21"/>
              </w:rPr>
            </w:pPr>
            <w:r>
              <w:rPr>
                <w:rFonts w:ascii="宋体" w:hAnsi="宋体" w:hint="eastAsia"/>
                <w:szCs w:val="21"/>
              </w:rPr>
              <w:t>父亲母亲（2学时）</w:t>
            </w:r>
          </w:p>
          <w:p w:rsidR="00343BAA" w:rsidRDefault="00343BAA" w:rsidP="004E0269">
            <w:pPr>
              <w:spacing w:line="300" w:lineRule="auto"/>
              <w:rPr>
                <w:rFonts w:ascii="宋体" w:hAnsi="宋体"/>
                <w:szCs w:val="21"/>
              </w:rPr>
            </w:pPr>
            <w:r>
              <w:rPr>
                <w:rFonts w:ascii="宋体" w:hAnsi="宋体" w:hint="eastAsia"/>
                <w:szCs w:val="21"/>
              </w:rPr>
              <w:t>主要内容：我与父亲的八年冷战、秋天的怀念</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343BAA">
            <w:pPr>
              <w:numPr>
                <w:ilvl w:val="0"/>
                <w:numId w:val="8"/>
              </w:numPr>
              <w:spacing w:line="300" w:lineRule="auto"/>
              <w:rPr>
                <w:rFonts w:ascii="宋体" w:hAnsi="宋体"/>
                <w:szCs w:val="21"/>
              </w:rPr>
            </w:pPr>
            <w:r>
              <w:rPr>
                <w:rFonts w:ascii="宋体" w:hAnsi="宋体" w:hint="eastAsia"/>
                <w:szCs w:val="21"/>
              </w:rPr>
              <w:t>母爱深深（2学时）</w:t>
            </w:r>
          </w:p>
          <w:p w:rsidR="00343BAA" w:rsidRDefault="00343BAA" w:rsidP="004E0269">
            <w:pPr>
              <w:spacing w:line="300" w:lineRule="auto"/>
              <w:rPr>
                <w:rFonts w:ascii="宋体" w:hAnsi="宋体"/>
                <w:szCs w:val="21"/>
              </w:rPr>
            </w:pPr>
            <w:r>
              <w:rPr>
                <w:rFonts w:ascii="宋体" w:hAnsi="宋体" w:hint="eastAsia"/>
                <w:szCs w:val="21"/>
              </w:rPr>
              <w:t>主要内容：只有你才能欣赏我、我打死你</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343BAA">
            <w:pPr>
              <w:numPr>
                <w:ilvl w:val="0"/>
                <w:numId w:val="8"/>
              </w:numPr>
              <w:spacing w:line="300" w:lineRule="auto"/>
              <w:rPr>
                <w:rFonts w:ascii="宋体" w:hAnsi="宋体"/>
                <w:szCs w:val="21"/>
              </w:rPr>
            </w:pPr>
            <w:r>
              <w:rPr>
                <w:rFonts w:ascii="宋体" w:hAnsi="宋体" w:hint="eastAsia"/>
                <w:szCs w:val="21"/>
              </w:rPr>
              <w:t>人间真情（2学时）</w:t>
            </w:r>
          </w:p>
          <w:p w:rsidR="00343BAA" w:rsidRDefault="00343BAA" w:rsidP="004E0269">
            <w:pPr>
              <w:spacing w:line="300" w:lineRule="auto"/>
              <w:rPr>
                <w:rFonts w:ascii="宋体" w:hAnsi="宋体"/>
                <w:szCs w:val="21"/>
              </w:rPr>
            </w:pPr>
            <w:r>
              <w:rPr>
                <w:rFonts w:ascii="宋体" w:hAnsi="宋体" w:hint="eastAsia"/>
                <w:szCs w:val="21"/>
              </w:rPr>
              <w:t>主要内容：</w:t>
            </w:r>
            <w:proofErr w:type="gramStart"/>
            <w:r>
              <w:rPr>
                <w:rFonts w:ascii="宋体" w:hAnsi="宋体" w:hint="eastAsia"/>
                <w:szCs w:val="21"/>
              </w:rPr>
              <w:t>一</w:t>
            </w:r>
            <w:proofErr w:type="gramEnd"/>
            <w:r>
              <w:rPr>
                <w:rFonts w:ascii="宋体" w:hAnsi="宋体" w:hint="eastAsia"/>
                <w:szCs w:val="21"/>
              </w:rPr>
              <w:t>的听众、轻点关门</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第十一章 离别追忆（2学时）</w:t>
            </w:r>
          </w:p>
          <w:p w:rsidR="00343BAA" w:rsidRDefault="00343BAA" w:rsidP="004E0269">
            <w:pPr>
              <w:spacing w:line="300" w:lineRule="auto"/>
              <w:rPr>
                <w:rFonts w:ascii="宋体" w:hAnsi="宋体"/>
                <w:szCs w:val="21"/>
              </w:rPr>
            </w:pPr>
            <w:r>
              <w:rPr>
                <w:rFonts w:ascii="宋体" w:hAnsi="宋体" w:hint="eastAsia"/>
                <w:szCs w:val="21"/>
              </w:rPr>
              <w:t>主要内容：送儿子去美国、我的老师</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lastRenderedPageBreak/>
              <w:t>第十二章 农民工的情怀（2学时）</w:t>
            </w:r>
          </w:p>
          <w:p w:rsidR="00343BAA" w:rsidRDefault="00343BAA" w:rsidP="004E0269">
            <w:pPr>
              <w:spacing w:line="300" w:lineRule="auto"/>
              <w:rPr>
                <w:rFonts w:ascii="宋体" w:hAnsi="宋体"/>
                <w:szCs w:val="21"/>
              </w:rPr>
            </w:pPr>
            <w:r>
              <w:rPr>
                <w:rFonts w:ascii="宋体" w:hAnsi="宋体" w:hint="eastAsia"/>
                <w:szCs w:val="21"/>
              </w:rPr>
              <w:t>主要内容：民工父亲的“幸福”</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第十三章 人生感悟（2学时）</w:t>
            </w:r>
          </w:p>
          <w:p w:rsidR="00343BAA" w:rsidRDefault="00343BAA" w:rsidP="004E0269">
            <w:pPr>
              <w:spacing w:line="300" w:lineRule="auto"/>
              <w:rPr>
                <w:rFonts w:ascii="宋体" w:hAnsi="宋体"/>
                <w:szCs w:val="21"/>
              </w:rPr>
            </w:pPr>
            <w:r>
              <w:rPr>
                <w:rFonts w:ascii="宋体" w:hAnsi="宋体" w:hint="eastAsia"/>
                <w:szCs w:val="21"/>
              </w:rPr>
              <w:t>主要内容：人生没有意义、适时服输</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第十四章 温馨一刻（2学时）</w:t>
            </w:r>
          </w:p>
          <w:p w:rsidR="00343BAA" w:rsidRDefault="00343BAA" w:rsidP="004E0269">
            <w:pPr>
              <w:spacing w:line="300" w:lineRule="auto"/>
              <w:rPr>
                <w:rFonts w:ascii="宋体" w:hAnsi="宋体"/>
                <w:szCs w:val="21"/>
              </w:rPr>
            </w:pPr>
            <w:r>
              <w:rPr>
                <w:rFonts w:ascii="宋体" w:hAnsi="宋体" w:hint="eastAsia"/>
                <w:szCs w:val="21"/>
              </w:rPr>
              <w:t>主要内容：为自己高兴、停课</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第十五章 解读自己（2学时）</w:t>
            </w:r>
          </w:p>
          <w:p w:rsidR="00343BAA" w:rsidRDefault="00343BAA" w:rsidP="004E0269">
            <w:pPr>
              <w:spacing w:line="300" w:lineRule="auto"/>
              <w:rPr>
                <w:rFonts w:ascii="宋体" w:hAnsi="宋体"/>
                <w:szCs w:val="21"/>
              </w:rPr>
            </w:pPr>
            <w:r>
              <w:rPr>
                <w:rFonts w:ascii="宋体" w:hAnsi="宋体" w:hint="eastAsia"/>
                <w:szCs w:val="21"/>
              </w:rPr>
              <w:t>主要内容：丑石、可能你就是一只北极熊“幸福”</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第十六章 中国民间故事（2学时）</w:t>
            </w:r>
          </w:p>
          <w:p w:rsidR="00343BAA" w:rsidRDefault="00343BAA" w:rsidP="004E0269">
            <w:pPr>
              <w:spacing w:line="300" w:lineRule="auto"/>
              <w:rPr>
                <w:rFonts w:ascii="宋体" w:hAnsi="宋体"/>
                <w:szCs w:val="21"/>
              </w:rPr>
            </w:pPr>
            <w:r>
              <w:rPr>
                <w:rFonts w:ascii="宋体" w:hAnsi="宋体" w:hint="eastAsia"/>
                <w:szCs w:val="21"/>
              </w:rPr>
              <w:t>主要内容：白蛇传</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中册</w:t>
            </w:r>
          </w:p>
          <w:p w:rsidR="00343BAA" w:rsidRDefault="00343BAA" w:rsidP="004E0269">
            <w:pPr>
              <w:spacing w:line="300" w:lineRule="auto"/>
              <w:rPr>
                <w:rFonts w:ascii="宋体" w:hAnsi="宋体"/>
                <w:szCs w:val="21"/>
              </w:rPr>
            </w:pPr>
            <w:r>
              <w:rPr>
                <w:rFonts w:ascii="宋体" w:hAnsi="宋体" w:hint="eastAsia"/>
                <w:szCs w:val="21"/>
              </w:rPr>
              <w:t>第一章 中华之美（2学时）</w:t>
            </w:r>
          </w:p>
          <w:p w:rsidR="00343BAA" w:rsidRDefault="00343BAA" w:rsidP="004E0269">
            <w:pPr>
              <w:spacing w:line="300" w:lineRule="auto"/>
              <w:rPr>
                <w:rFonts w:ascii="宋体" w:hAnsi="宋体"/>
                <w:szCs w:val="21"/>
              </w:rPr>
            </w:pPr>
            <w:r>
              <w:rPr>
                <w:rFonts w:ascii="宋体" w:hAnsi="宋体" w:hint="eastAsia"/>
                <w:szCs w:val="21"/>
              </w:rPr>
              <w:t>主要内容：黄河、中国人的姓氏</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ind w:firstLineChars="350" w:firstLine="73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第二章 中华美食（2学时）</w:t>
            </w:r>
          </w:p>
          <w:p w:rsidR="00343BAA" w:rsidRDefault="00343BAA" w:rsidP="004E0269">
            <w:pPr>
              <w:spacing w:line="300" w:lineRule="auto"/>
              <w:rPr>
                <w:rFonts w:ascii="宋体" w:hAnsi="宋体"/>
                <w:szCs w:val="21"/>
              </w:rPr>
            </w:pPr>
            <w:r>
              <w:rPr>
                <w:rFonts w:ascii="宋体" w:hAnsi="宋体" w:hint="eastAsia"/>
                <w:szCs w:val="21"/>
              </w:rPr>
              <w:t>主要内容 ：豆腐的故事</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ind w:leftChars="171" w:left="359" w:firstLineChars="250" w:firstLine="52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第三章 中华民居（2学时）</w:t>
            </w:r>
          </w:p>
          <w:p w:rsidR="00343BAA" w:rsidRDefault="00343BAA" w:rsidP="004E0269">
            <w:pPr>
              <w:spacing w:line="300" w:lineRule="auto"/>
              <w:rPr>
                <w:rFonts w:ascii="宋体" w:hAnsi="宋体"/>
                <w:szCs w:val="21"/>
              </w:rPr>
            </w:pPr>
            <w:r>
              <w:rPr>
                <w:rFonts w:ascii="宋体" w:hAnsi="宋体" w:hint="eastAsia"/>
                <w:szCs w:val="21"/>
              </w:rPr>
              <w:t>主要内容 ：北京四合院、上海石库门</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第四章 宴席之礼（2学时）</w:t>
            </w:r>
          </w:p>
          <w:p w:rsidR="00343BAA" w:rsidRDefault="00343BAA" w:rsidP="004E0269">
            <w:pPr>
              <w:spacing w:line="300" w:lineRule="auto"/>
              <w:rPr>
                <w:rFonts w:ascii="宋体" w:hAnsi="宋体"/>
                <w:szCs w:val="21"/>
              </w:rPr>
            </w:pPr>
            <w:r>
              <w:rPr>
                <w:rFonts w:ascii="宋体" w:hAnsi="宋体" w:hint="eastAsia"/>
                <w:szCs w:val="21"/>
              </w:rPr>
              <w:t>主要内容 ：宴席上的次序、过桥米线的传说</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ind w:firstLineChars="350" w:firstLine="73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第五章 地震预兆（2学时）</w:t>
            </w:r>
          </w:p>
          <w:p w:rsidR="00343BAA" w:rsidRDefault="00343BAA" w:rsidP="004E0269">
            <w:pPr>
              <w:spacing w:line="300" w:lineRule="auto"/>
              <w:rPr>
                <w:rFonts w:ascii="宋体" w:hAnsi="宋体"/>
                <w:szCs w:val="21"/>
              </w:rPr>
            </w:pPr>
            <w:r>
              <w:rPr>
                <w:rFonts w:ascii="宋体" w:hAnsi="宋体" w:hint="eastAsia"/>
                <w:szCs w:val="21"/>
              </w:rPr>
              <w:t>主要内容 ：地震云</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第六章 保护环境（2学时）</w:t>
            </w:r>
          </w:p>
          <w:p w:rsidR="00343BAA" w:rsidRDefault="00343BAA" w:rsidP="004E0269">
            <w:pPr>
              <w:spacing w:line="300" w:lineRule="auto"/>
              <w:rPr>
                <w:rFonts w:ascii="宋体" w:hAnsi="宋体"/>
                <w:szCs w:val="21"/>
              </w:rPr>
            </w:pPr>
            <w:r>
              <w:rPr>
                <w:rFonts w:ascii="宋体" w:hAnsi="宋体" w:hint="eastAsia"/>
                <w:szCs w:val="21"/>
              </w:rPr>
              <w:t>主要内容 ：青蛙的故事、秃鹰之死</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ind w:firstLineChars="350" w:firstLine="73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第七章 可爱的兔子（2学时）</w:t>
            </w:r>
          </w:p>
          <w:p w:rsidR="00343BAA" w:rsidRDefault="00343BAA" w:rsidP="004E0269">
            <w:pPr>
              <w:spacing w:line="300" w:lineRule="auto"/>
              <w:rPr>
                <w:rFonts w:ascii="宋体" w:hAnsi="宋体"/>
                <w:szCs w:val="21"/>
              </w:rPr>
            </w:pPr>
            <w:r>
              <w:rPr>
                <w:rFonts w:ascii="宋体" w:hAnsi="宋体" w:hint="eastAsia"/>
                <w:szCs w:val="21"/>
              </w:rPr>
              <w:t>主要内容 ：</w:t>
            </w:r>
            <w:proofErr w:type="gramStart"/>
            <w:r>
              <w:rPr>
                <w:rFonts w:ascii="宋体" w:hAnsi="宋体" w:hint="eastAsia"/>
                <w:szCs w:val="21"/>
              </w:rPr>
              <w:t>兔</w:t>
            </w:r>
            <w:proofErr w:type="gramEnd"/>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第八章 京剧情缘（2学时）</w:t>
            </w:r>
          </w:p>
          <w:p w:rsidR="00343BAA" w:rsidRDefault="00343BAA" w:rsidP="004E0269">
            <w:pPr>
              <w:spacing w:line="300" w:lineRule="auto"/>
              <w:rPr>
                <w:rFonts w:ascii="宋体" w:hAnsi="宋体"/>
                <w:szCs w:val="21"/>
              </w:rPr>
            </w:pPr>
            <w:r>
              <w:rPr>
                <w:rFonts w:ascii="宋体" w:hAnsi="宋体" w:hint="eastAsia"/>
                <w:szCs w:val="21"/>
              </w:rPr>
              <w:t>主要内容 ：地老天荒的爱情、京剧</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第九章 回忆母亲（2学时）</w:t>
            </w:r>
          </w:p>
          <w:p w:rsidR="00343BAA" w:rsidRDefault="00343BAA" w:rsidP="004E0269">
            <w:pPr>
              <w:spacing w:line="300" w:lineRule="auto"/>
              <w:rPr>
                <w:rFonts w:ascii="宋体" w:hAnsi="宋体"/>
                <w:szCs w:val="21"/>
              </w:rPr>
            </w:pPr>
            <w:r>
              <w:rPr>
                <w:rFonts w:ascii="宋体" w:hAnsi="宋体" w:hint="eastAsia"/>
                <w:szCs w:val="21"/>
              </w:rPr>
              <w:t>主要内容 ：爱与陌生人说话</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第十章 伟大的奶奶（2学时）</w:t>
            </w:r>
          </w:p>
          <w:p w:rsidR="00343BAA" w:rsidRDefault="00343BAA" w:rsidP="004E0269">
            <w:pPr>
              <w:spacing w:line="300" w:lineRule="auto"/>
              <w:rPr>
                <w:rFonts w:ascii="宋体" w:hAnsi="宋体"/>
                <w:szCs w:val="21"/>
              </w:rPr>
            </w:pPr>
            <w:r>
              <w:rPr>
                <w:rFonts w:ascii="宋体" w:hAnsi="宋体" w:hint="eastAsia"/>
                <w:szCs w:val="21"/>
              </w:rPr>
              <w:t>主要内容 ：25万双鞋垫</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第十一章 纯洁童心（2学时）</w:t>
            </w:r>
          </w:p>
          <w:p w:rsidR="00343BAA" w:rsidRDefault="00343BAA" w:rsidP="004E0269">
            <w:pPr>
              <w:spacing w:line="300" w:lineRule="auto"/>
              <w:rPr>
                <w:rFonts w:ascii="宋体" w:hAnsi="宋体"/>
                <w:szCs w:val="21"/>
              </w:rPr>
            </w:pPr>
            <w:r>
              <w:rPr>
                <w:rFonts w:ascii="宋体" w:hAnsi="宋体" w:hint="eastAsia"/>
                <w:szCs w:val="21"/>
              </w:rPr>
              <w:t>主要内容 ：长城一棵树、那个试图阻止你老去的人</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第十二章 情爱缠绵（2学时）</w:t>
            </w:r>
          </w:p>
          <w:p w:rsidR="00343BAA" w:rsidRDefault="00343BAA" w:rsidP="004E0269">
            <w:pPr>
              <w:spacing w:line="300" w:lineRule="auto"/>
              <w:rPr>
                <w:rFonts w:ascii="宋体" w:hAnsi="宋体"/>
                <w:szCs w:val="21"/>
              </w:rPr>
            </w:pPr>
            <w:r>
              <w:rPr>
                <w:rFonts w:ascii="宋体" w:hAnsi="宋体" w:hint="eastAsia"/>
                <w:szCs w:val="21"/>
              </w:rPr>
              <w:t>主要内容：多爱你半小时、我用我的明媚等着你</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第十三章 年老的父母（2学时）</w:t>
            </w:r>
          </w:p>
          <w:p w:rsidR="00343BAA" w:rsidRDefault="00343BAA" w:rsidP="004E0269">
            <w:pPr>
              <w:spacing w:line="300" w:lineRule="auto"/>
              <w:rPr>
                <w:rFonts w:ascii="宋体" w:hAnsi="宋体"/>
                <w:szCs w:val="21"/>
              </w:rPr>
            </w:pPr>
            <w:r>
              <w:rPr>
                <w:rFonts w:ascii="宋体" w:hAnsi="宋体" w:hint="eastAsia"/>
                <w:szCs w:val="21"/>
              </w:rPr>
              <w:t>主要内容 ：母亲的耳机、父亲的茶</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第十四章 难忘的朋友（2学时）</w:t>
            </w:r>
          </w:p>
          <w:p w:rsidR="00343BAA" w:rsidRDefault="00343BAA" w:rsidP="004E0269">
            <w:pPr>
              <w:spacing w:line="300" w:lineRule="auto"/>
              <w:rPr>
                <w:rFonts w:ascii="宋体" w:hAnsi="宋体"/>
                <w:szCs w:val="21"/>
              </w:rPr>
            </w:pPr>
            <w:r>
              <w:rPr>
                <w:rFonts w:ascii="宋体" w:hAnsi="宋体" w:hint="eastAsia"/>
                <w:szCs w:val="21"/>
              </w:rPr>
              <w:t>主要内容 ：我始终忘不了她、重逢</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第十五章 交友之道（2学时）</w:t>
            </w:r>
          </w:p>
          <w:p w:rsidR="00343BAA" w:rsidRDefault="00343BAA" w:rsidP="004E0269">
            <w:pPr>
              <w:spacing w:line="300" w:lineRule="auto"/>
              <w:rPr>
                <w:rFonts w:ascii="宋体" w:hAnsi="宋体"/>
                <w:szCs w:val="21"/>
              </w:rPr>
            </w:pPr>
            <w:r>
              <w:rPr>
                <w:rFonts w:ascii="宋体" w:hAnsi="宋体" w:hint="eastAsia"/>
                <w:szCs w:val="21"/>
              </w:rPr>
              <w:t>主要内容 ：羚羊木雕</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第十六章 人生感悟（2学时）</w:t>
            </w:r>
          </w:p>
          <w:p w:rsidR="00343BAA" w:rsidRDefault="00343BAA" w:rsidP="004E0269">
            <w:pPr>
              <w:spacing w:line="300" w:lineRule="auto"/>
              <w:rPr>
                <w:rFonts w:ascii="宋体" w:hAnsi="宋体"/>
                <w:szCs w:val="21"/>
              </w:rPr>
            </w:pPr>
            <w:r>
              <w:rPr>
                <w:rFonts w:ascii="宋体" w:hAnsi="宋体" w:hint="eastAsia"/>
                <w:szCs w:val="21"/>
              </w:rPr>
              <w:t>主要内容 ：海边的白蝴蝶、跑三圈走三圈</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ind w:firstLineChars="350" w:firstLine="735"/>
              <w:rPr>
                <w:rFonts w:ascii="宋体" w:hAnsi="宋体"/>
                <w:szCs w:val="21"/>
              </w:rPr>
            </w:pP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下册</w:t>
            </w:r>
          </w:p>
          <w:p w:rsidR="00343BAA" w:rsidRDefault="00343BAA" w:rsidP="004E0269">
            <w:pPr>
              <w:spacing w:line="300" w:lineRule="auto"/>
              <w:rPr>
                <w:rFonts w:ascii="宋体" w:hAnsi="宋体"/>
                <w:szCs w:val="21"/>
              </w:rPr>
            </w:pPr>
            <w:r>
              <w:rPr>
                <w:rFonts w:ascii="宋体" w:hAnsi="宋体" w:hint="eastAsia"/>
                <w:szCs w:val="21"/>
              </w:rPr>
              <w:t>第一章 中华文化（2学时）</w:t>
            </w:r>
          </w:p>
          <w:p w:rsidR="00343BAA" w:rsidRDefault="00343BAA" w:rsidP="004E0269">
            <w:pPr>
              <w:spacing w:line="300" w:lineRule="auto"/>
              <w:rPr>
                <w:rFonts w:ascii="宋体" w:hAnsi="宋体"/>
                <w:szCs w:val="21"/>
              </w:rPr>
            </w:pPr>
            <w:r>
              <w:rPr>
                <w:rFonts w:ascii="宋体" w:hAnsi="宋体" w:hint="eastAsia"/>
                <w:szCs w:val="21"/>
              </w:rPr>
              <w:t>主要内容 ：秦代兵马俑、敦煌莫高窟</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第二章 名胜古迹（2学时）</w:t>
            </w:r>
          </w:p>
          <w:p w:rsidR="00343BAA" w:rsidRDefault="00343BAA" w:rsidP="004E0269">
            <w:pPr>
              <w:spacing w:line="300" w:lineRule="auto"/>
              <w:rPr>
                <w:rFonts w:ascii="宋体" w:hAnsi="宋体"/>
                <w:szCs w:val="21"/>
              </w:rPr>
            </w:pPr>
            <w:r>
              <w:rPr>
                <w:rFonts w:ascii="宋体" w:hAnsi="宋体" w:hint="eastAsia"/>
                <w:szCs w:val="21"/>
              </w:rPr>
              <w:t>主要内容 ：长城、天坛</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第三章 智慧之书（2学时）</w:t>
            </w:r>
          </w:p>
          <w:p w:rsidR="00343BAA" w:rsidRDefault="00343BAA" w:rsidP="004E0269">
            <w:pPr>
              <w:spacing w:line="300" w:lineRule="auto"/>
              <w:rPr>
                <w:rFonts w:ascii="宋体" w:hAnsi="宋体"/>
                <w:szCs w:val="21"/>
              </w:rPr>
            </w:pPr>
            <w:r>
              <w:rPr>
                <w:rFonts w:ascii="宋体" w:hAnsi="宋体" w:hint="eastAsia"/>
                <w:szCs w:val="21"/>
              </w:rPr>
              <w:t>主要内容 ：孙子兵法</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第四章 典雅的诗歌（2学时）</w:t>
            </w:r>
          </w:p>
          <w:p w:rsidR="00343BAA" w:rsidRDefault="00343BAA" w:rsidP="004E0269">
            <w:pPr>
              <w:spacing w:line="300" w:lineRule="auto"/>
              <w:rPr>
                <w:rFonts w:ascii="宋体" w:hAnsi="宋体"/>
                <w:szCs w:val="21"/>
              </w:rPr>
            </w:pPr>
            <w:r>
              <w:rPr>
                <w:rFonts w:ascii="宋体" w:hAnsi="宋体" w:hint="eastAsia"/>
                <w:szCs w:val="21"/>
              </w:rPr>
              <w:t>主要内容 ：汉语古典诗歌</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第五章 美丽的中国红（2学时）</w:t>
            </w:r>
          </w:p>
          <w:p w:rsidR="00343BAA" w:rsidRDefault="00343BAA" w:rsidP="004E0269">
            <w:pPr>
              <w:spacing w:line="300" w:lineRule="auto"/>
              <w:rPr>
                <w:rFonts w:ascii="宋体" w:hAnsi="宋体"/>
                <w:szCs w:val="21"/>
              </w:rPr>
            </w:pPr>
            <w:r>
              <w:rPr>
                <w:rFonts w:ascii="宋体" w:hAnsi="宋体" w:hint="eastAsia"/>
                <w:szCs w:val="21"/>
              </w:rPr>
              <w:t>主要内容 ：中国红为什么这样红</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第六章 灿烂阳光（2学时）</w:t>
            </w:r>
          </w:p>
          <w:p w:rsidR="00343BAA" w:rsidRDefault="00343BAA" w:rsidP="004E0269">
            <w:pPr>
              <w:spacing w:line="300" w:lineRule="auto"/>
              <w:rPr>
                <w:rFonts w:ascii="宋体" w:hAnsi="宋体"/>
                <w:szCs w:val="21"/>
              </w:rPr>
            </w:pPr>
            <w:r>
              <w:rPr>
                <w:rFonts w:ascii="宋体" w:hAnsi="宋体" w:hint="eastAsia"/>
                <w:szCs w:val="21"/>
              </w:rPr>
              <w:t>主要内容：收藏阳光、心轻如云</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第七章 心灵驿站（2学时）</w:t>
            </w:r>
          </w:p>
          <w:p w:rsidR="00343BAA" w:rsidRDefault="00343BAA" w:rsidP="004E0269">
            <w:pPr>
              <w:spacing w:line="300" w:lineRule="auto"/>
              <w:rPr>
                <w:rFonts w:ascii="宋体" w:hAnsi="宋体"/>
                <w:szCs w:val="21"/>
              </w:rPr>
            </w:pPr>
            <w:r>
              <w:rPr>
                <w:rFonts w:ascii="宋体" w:hAnsi="宋体" w:hint="eastAsia"/>
                <w:szCs w:val="21"/>
              </w:rPr>
              <w:t>主要内容 ：忆读书</w:t>
            </w:r>
          </w:p>
          <w:p w:rsidR="00343BAA" w:rsidRDefault="00343BAA" w:rsidP="004E0269">
            <w:pPr>
              <w:spacing w:line="300" w:lineRule="auto"/>
              <w:rPr>
                <w:rFonts w:ascii="宋体" w:hAnsi="宋体"/>
                <w:szCs w:val="21"/>
              </w:rPr>
            </w:pPr>
            <w:r>
              <w:rPr>
                <w:rFonts w:ascii="宋体" w:hAnsi="宋体" w:hint="eastAsia"/>
                <w:szCs w:val="21"/>
              </w:rPr>
              <w:lastRenderedPageBreak/>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第八章 中华美食（2学时）</w:t>
            </w:r>
          </w:p>
          <w:p w:rsidR="00343BAA" w:rsidRDefault="00343BAA" w:rsidP="004E0269">
            <w:pPr>
              <w:spacing w:line="300" w:lineRule="auto"/>
              <w:rPr>
                <w:rFonts w:ascii="宋体" w:hAnsi="宋体"/>
                <w:szCs w:val="21"/>
              </w:rPr>
            </w:pPr>
            <w:r>
              <w:rPr>
                <w:rFonts w:ascii="宋体" w:hAnsi="宋体" w:hint="eastAsia"/>
                <w:szCs w:val="21"/>
              </w:rPr>
              <w:t>主要内容 ：涮羊肉的来历</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ind w:firstLineChars="350" w:firstLine="73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第九章 人间大爱（2学时）</w:t>
            </w:r>
          </w:p>
          <w:p w:rsidR="00343BAA" w:rsidRDefault="00343BAA" w:rsidP="004E0269">
            <w:pPr>
              <w:spacing w:line="300" w:lineRule="auto"/>
              <w:rPr>
                <w:rFonts w:ascii="宋体" w:hAnsi="宋体"/>
                <w:szCs w:val="21"/>
              </w:rPr>
            </w:pPr>
            <w:r>
              <w:rPr>
                <w:rFonts w:ascii="宋体" w:hAnsi="宋体" w:hint="eastAsia"/>
                <w:szCs w:val="21"/>
              </w:rPr>
              <w:t>主要内容 ：遇见世上最好的爱、生命纸箱</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第十章 留学点滴（2学时）</w:t>
            </w:r>
          </w:p>
          <w:p w:rsidR="00343BAA" w:rsidRDefault="00343BAA" w:rsidP="004E0269">
            <w:pPr>
              <w:spacing w:line="300" w:lineRule="auto"/>
              <w:rPr>
                <w:rFonts w:ascii="宋体" w:hAnsi="宋体"/>
                <w:szCs w:val="21"/>
              </w:rPr>
            </w:pPr>
            <w:r>
              <w:rPr>
                <w:rFonts w:ascii="宋体" w:hAnsi="宋体" w:hint="eastAsia"/>
                <w:szCs w:val="21"/>
              </w:rPr>
              <w:t>主要内容 ：我的房东</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第十一章 闲话距离（2学时）</w:t>
            </w:r>
          </w:p>
          <w:p w:rsidR="00343BAA" w:rsidRDefault="00343BAA" w:rsidP="004E0269">
            <w:pPr>
              <w:spacing w:line="300" w:lineRule="auto"/>
              <w:rPr>
                <w:rFonts w:ascii="宋体" w:hAnsi="宋体"/>
                <w:szCs w:val="21"/>
              </w:rPr>
            </w:pPr>
            <w:r>
              <w:rPr>
                <w:rFonts w:ascii="宋体" w:hAnsi="宋体" w:hint="eastAsia"/>
                <w:szCs w:val="21"/>
              </w:rPr>
              <w:t>主要内容 ：请留一个车身的位置</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第十二章 认识自我（2学时）</w:t>
            </w:r>
          </w:p>
          <w:p w:rsidR="00343BAA" w:rsidRDefault="00343BAA" w:rsidP="004E0269">
            <w:pPr>
              <w:spacing w:line="300" w:lineRule="auto"/>
              <w:rPr>
                <w:rFonts w:ascii="宋体" w:hAnsi="宋体"/>
                <w:szCs w:val="21"/>
              </w:rPr>
            </w:pPr>
            <w:r>
              <w:rPr>
                <w:rFonts w:ascii="宋体" w:hAnsi="宋体" w:hint="eastAsia"/>
                <w:szCs w:val="21"/>
              </w:rPr>
              <w:t>主要内容 ：心中能看见自己</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第十三章 解说幸福（2学时）</w:t>
            </w:r>
          </w:p>
          <w:p w:rsidR="00343BAA" w:rsidRDefault="00343BAA" w:rsidP="004E0269">
            <w:pPr>
              <w:spacing w:line="300" w:lineRule="auto"/>
              <w:rPr>
                <w:rFonts w:ascii="宋体" w:hAnsi="宋体"/>
                <w:szCs w:val="21"/>
              </w:rPr>
            </w:pPr>
            <w:r>
              <w:rPr>
                <w:rFonts w:ascii="宋体" w:hAnsi="宋体" w:hint="eastAsia"/>
                <w:szCs w:val="21"/>
              </w:rPr>
              <w:t>主要内容：寻找幸福、人生最美好的是什么</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第十四章 人生佳境（2学时）</w:t>
            </w:r>
          </w:p>
          <w:p w:rsidR="00343BAA" w:rsidRDefault="00343BAA" w:rsidP="004E0269">
            <w:pPr>
              <w:spacing w:line="300" w:lineRule="auto"/>
              <w:rPr>
                <w:rFonts w:ascii="宋体" w:hAnsi="宋体"/>
                <w:szCs w:val="21"/>
              </w:rPr>
            </w:pPr>
            <w:r>
              <w:rPr>
                <w:rFonts w:ascii="宋体" w:hAnsi="宋体" w:hint="eastAsia"/>
                <w:szCs w:val="21"/>
              </w:rPr>
              <w:t>主要内容：中年</w:t>
            </w:r>
          </w:p>
          <w:p w:rsidR="00343BAA" w:rsidRDefault="00343BAA" w:rsidP="004E0269">
            <w:pPr>
              <w:spacing w:line="300" w:lineRule="auto"/>
              <w:rPr>
                <w:rFonts w:ascii="宋体" w:hAnsi="宋体"/>
                <w:szCs w:val="21"/>
              </w:rPr>
            </w:pPr>
            <w:r>
              <w:rPr>
                <w:rFonts w:ascii="宋体" w:hAnsi="宋体" w:hint="eastAsia"/>
                <w:szCs w:val="21"/>
              </w:rPr>
              <w:lastRenderedPageBreak/>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r>
              <w:rPr>
                <w:rFonts w:ascii="宋体" w:hAnsi="宋体" w:hint="eastAsia"/>
                <w:szCs w:val="21"/>
              </w:rPr>
              <w:t>第十五章 学会倾听（2学时）</w:t>
            </w:r>
          </w:p>
          <w:p w:rsidR="00343BAA" w:rsidRDefault="00343BAA" w:rsidP="004E0269">
            <w:pPr>
              <w:spacing w:line="300" w:lineRule="auto"/>
              <w:rPr>
                <w:rFonts w:ascii="宋体" w:hAnsi="宋体"/>
                <w:szCs w:val="21"/>
              </w:rPr>
            </w:pPr>
            <w:r>
              <w:rPr>
                <w:rFonts w:ascii="宋体" w:hAnsi="宋体" w:hint="eastAsia"/>
                <w:szCs w:val="21"/>
              </w:rPr>
              <w:t>主要内容：让我们倾听</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第十六章 经典美文（2学时）</w:t>
            </w:r>
          </w:p>
          <w:p w:rsidR="00343BAA" w:rsidRDefault="00343BAA" w:rsidP="004E0269">
            <w:pPr>
              <w:spacing w:line="300" w:lineRule="auto"/>
              <w:rPr>
                <w:rFonts w:ascii="宋体" w:hAnsi="宋体"/>
                <w:szCs w:val="21"/>
              </w:rPr>
            </w:pPr>
            <w:r>
              <w:rPr>
                <w:rFonts w:ascii="宋体" w:hAnsi="宋体" w:hint="eastAsia"/>
                <w:szCs w:val="21"/>
              </w:rPr>
              <w:t>主要内容 ：</w:t>
            </w:r>
            <w:proofErr w:type="gramStart"/>
            <w:r>
              <w:rPr>
                <w:rFonts w:ascii="宋体" w:hAnsi="宋体" w:hint="eastAsia"/>
                <w:szCs w:val="21"/>
              </w:rPr>
              <w:t>阿长与</w:t>
            </w:r>
            <w:proofErr w:type="gramEnd"/>
            <w:r>
              <w:rPr>
                <w:rFonts w:ascii="宋体" w:hAnsi="宋体" w:hint="eastAsia"/>
                <w:szCs w:val="21"/>
              </w:rPr>
              <w:t>《山海经》</w:t>
            </w:r>
          </w:p>
          <w:p w:rsidR="00343BAA" w:rsidRDefault="00343BAA" w:rsidP="004E0269">
            <w:pPr>
              <w:spacing w:line="300" w:lineRule="auto"/>
              <w:rPr>
                <w:rFonts w:ascii="宋体" w:hAnsi="宋体"/>
                <w:szCs w:val="21"/>
              </w:rPr>
            </w:pPr>
            <w:r>
              <w:rPr>
                <w:rFonts w:ascii="宋体" w:hAnsi="宋体" w:hint="eastAsia"/>
                <w:szCs w:val="21"/>
              </w:rPr>
              <w:t>教学要求：掌握汉语阅读为技能，包括掌握阅读材料主旨、准确理解关键词语、一般词语猜测能力、常用书面语与口语的转换、搜索主要信息以及篇章概括能力。</w:t>
            </w:r>
          </w:p>
          <w:p w:rsidR="00343BAA" w:rsidRDefault="00343BAA" w:rsidP="004E0269">
            <w:pPr>
              <w:spacing w:line="300" w:lineRule="auto"/>
              <w:ind w:firstLineChars="350" w:firstLine="735"/>
              <w:rPr>
                <w:rFonts w:ascii="宋体" w:hAnsi="宋体"/>
                <w:szCs w:val="21"/>
              </w:rPr>
            </w:pPr>
          </w:p>
          <w:p w:rsidR="00343BAA" w:rsidRDefault="00343BAA" w:rsidP="00343BAA">
            <w:pPr>
              <w:numPr>
                <w:ilvl w:val="0"/>
                <w:numId w:val="7"/>
              </w:numPr>
              <w:tabs>
                <w:tab w:val="left" w:pos="420"/>
                <w:tab w:val="left" w:pos="596"/>
              </w:tabs>
              <w:spacing w:line="300" w:lineRule="auto"/>
              <w:rPr>
                <w:rFonts w:ascii="宋体" w:hAnsi="宋体"/>
                <w:b/>
                <w:szCs w:val="21"/>
              </w:rPr>
            </w:pPr>
            <w:r>
              <w:rPr>
                <w:rFonts w:ascii="宋体" w:hAnsi="宋体" w:hint="eastAsia"/>
                <w:b/>
                <w:szCs w:val="21"/>
              </w:rPr>
              <w:t>先修课要求</w:t>
            </w:r>
          </w:p>
          <w:p w:rsidR="00343BAA" w:rsidRDefault="00343BAA" w:rsidP="004E0269">
            <w:pPr>
              <w:spacing w:line="300" w:lineRule="auto"/>
              <w:rPr>
                <w:rFonts w:ascii="宋体" w:hAnsi="宋体"/>
                <w:szCs w:val="21"/>
              </w:rPr>
            </w:pPr>
            <w:r>
              <w:rPr>
                <w:rFonts w:ascii="宋体" w:hAnsi="宋体" w:hint="eastAsia"/>
                <w:szCs w:val="21"/>
              </w:rPr>
              <w:t>初级精读、口语、听力、写作，中级精读、听说、泛读、写作。</w:t>
            </w:r>
          </w:p>
          <w:p w:rsidR="00343BAA" w:rsidRDefault="00343BAA" w:rsidP="004E0269">
            <w:pPr>
              <w:spacing w:line="300" w:lineRule="auto"/>
              <w:rPr>
                <w:rFonts w:ascii="宋体" w:hAnsi="宋体"/>
                <w:szCs w:val="21"/>
              </w:rPr>
            </w:pPr>
          </w:p>
          <w:p w:rsidR="00343BAA" w:rsidRDefault="00343BAA" w:rsidP="00343BAA">
            <w:pPr>
              <w:numPr>
                <w:ilvl w:val="0"/>
                <w:numId w:val="7"/>
              </w:numPr>
              <w:tabs>
                <w:tab w:val="left" w:pos="420"/>
                <w:tab w:val="left" w:pos="596"/>
              </w:tabs>
              <w:spacing w:line="300" w:lineRule="auto"/>
              <w:rPr>
                <w:rFonts w:ascii="宋体" w:hAnsi="宋体"/>
                <w:b/>
                <w:szCs w:val="21"/>
              </w:rPr>
            </w:pPr>
            <w:r>
              <w:rPr>
                <w:rFonts w:ascii="宋体" w:hAnsi="宋体" w:hint="eastAsia"/>
                <w:b/>
                <w:szCs w:val="21"/>
              </w:rPr>
              <w:t>考核方式</w:t>
            </w:r>
          </w:p>
          <w:p w:rsidR="00343BAA" w:rsidRDefault="00343BAA" w:rsidP="004E0269">
            <w:pPr>
              <w:spacing w:line="300" w:lineRule="auto"/>
              <w:rPr>
                <w:rFonts w:ascii="宋体" w:hAnsi="宋体"/>
                <w:szCs w:val="21"/>
              </w:rPr>
            </w:pPr>
            <w:r>
              <w:rPr>
                <w:rFonts w:ascii="宋体" w:hAnsi="宋体" w:hint="eastAsia"/>
                <w:szCs w:val="21"/>
              </w:rPr>
              <w:t>考试。平时成绩占40%，期末闭卷</w:t>
            </w:r>
            <w:proofErr w:type="gramStart"/>
            <w:r>
              <w:rPr>
                <w:rFonts w:ascii="宋体" w:hAnsi="宋体" w:hint="eastAsia"/>
                <w:szCs w:val="21"/>
              </w:rPr>
              <w:t>考试占</w:t>
            </w:r>
            <w:proofErr w:type="gramEnd"/>
            <w:r>
              <w:rPr>
                <w:rFonts w:ascii="宋体" w:hAnsi="宋体" w:hint="eastAsia"/>
                <w:szCs w:val="21"/>
              </w:rPr>
              <w:t>60%。</w:t>
            </w:r>
          </w:p>
        </w:tc>
      </w:tr>
    </w:tbl>
    <w:p w:rsidR="00343BAA" w:rsidRDefault="00343BAA" w:rsidP="00343BAA">
      <w:r>
        <w:lastRenderedPageBreak/>
        <w:t xml:space="preserve"> </w:t>
      </w:r>
    </w:p>
    <w:p w:rsidR="00343BAA" w:rsidRDefault="00343BAA" w:rsidP="00343BAA">
      <w:pPr>
        <w:spacing w:line="360" w:lineRule="auto"/>
        <w:ind w:left="1446" w:hangingChars="450" w:hanging="1446"/>
        <w:rPr>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kern w:val="0"/>
                <w:sz w:val="28"/>
                <w:szCs w:val="28"/>
              </w:rPr>
            </w:pPr>
            <w:r>
              <w:rPr>
                <w:rFonts w:hint="eastAsia"/>
                <w:b/>
                <w:kern w:val="0"/>
                <w:sz w:val="28"/>
                <w:szCs w:val="28"/>
              </w:rPr>
              <w:t>专业汉语精读（经贸）</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jc w:val="center"/>
              <w:rPr>
                <w:b/>
                <w:kern w:val="0"/>
                <w:sz w:val="24"/>
              </w:rPr>
            </w:pPr>
            <w:r>
              <w:rPr>
                <w:sz w:val="24"/>
              </w:rPr>
              <w:t>Chinese Reading for Professional purposes (Economics and trade)</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kern w:val="0"/>
                <w:sz w:val="24"/>
              </w:rPr>
            </w:pPr>
            <w:r>
              <w:rPr>
                <w:rFonts w:ascii="宋体" w:hAnsi="宋体" w:hint="eastAsia"/>
                <w:b/>
                <w:kern w:val="0"/>
                <w:sz w:val="24"/>
              </w:rPr>
              <w:t>[课程编号]</w:t>
            </w:r>
            <w:r>
              <w:rPr>
                <w:rFonts w:ascii="宋体" w:hAnsi="宋体" w:cs="宋体" w:hint="eastAsia"/>
                <w:bCs/>
                <w:kern w:val="0"/>
                <w:sz w:val="24"/>
              </w:rPr>
              <w:t xml:space="preserve"> 050102201</w:t>
            </w:r>
          </w:p>
        </w:tc>
        <w:tc>
          <w:tcPr>
            <w:tcW w:w="4762" w:type="dxa"/>
            <w:tcBorders>
              <w:top w:val="nil"/>
              <w:left w:val="nil"/>
              <w:bottom w:val="nil"/>
              <w:right w:val="single" w:sz="4" w:space="0" w:color="auto"/>
            </w:tcBorders>
          </w:tcPr>
          <w:p w:rsidR="00343BAA" w:rsidRDefault="00343BAA" w:rsidP="004E0269">
            <w:pPr>
              <w:spacing w:line="360" w:lineRule="auto"/>
              <w:rPr>
                <w:rFonts w:ascii="宋体"/>
                <w:kern w:val="0"/>
                <w:sz w:val="24"/>
              </w:rPr>
            </w:pPr>
            <w:r>
              <w:rPr>
                <w:rFonts w:ascii="宋体" w:hAnsi="宋体" w:hint="eastAsia"/>
                <w:b/>
                <w:kern w:val="0"/>
                <w:sz w:val="24"/>
              </w:rPr>
              <w:t>[课程类别]</w:t>
            </w:r>
            <w:r>
              <w:rPr>
                <w:rFonts w:ascii="宋体" w:hAnsi="宋体" w:hint="eastAsia"/>
                <w:kern w:val="0"/>
                <w:sz w:val="24"/>
              </w:rPr>
              <w:t>学科基础课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kern w:val="0"/>
                <w:sz w:val="24"/>
              </w:rPr>
            </w:pPr>
            <w:r>
              <w:rPr>
                <w:rFonts w:ascii="宋体" w:hAnsi="宋体" w:hint="eastAsia"/>
                <w:b/>
                <w:kern w:val="0"/>
                <w:sz w:val="24"/>
              </w:rPr>
              <w:t>[学分数]</w:t>
            </w:r>
            <w:r>
              <w:rPr>
                <w:rFonts w:ascii="宋体" w:hAnsi="宋体" w:hint="eastAsia"/>
                <w:kern w:val="0"/>
                <w:sz w:val="24"/>
              </w:rPr>
              <w:t xml:space="preserve"> 10学分（4+4+2）</w:t>
            </w:r>
          </w:p>
        </w:tc>
        <w:tc>
          <w:tcPr>
            <w:tcW w:w="4762" w:type="dxa"/>
            <w:tcBorders>
              <w:top w:val="nil"/>
              <w:left w:val="nil"/>
              <w:bottom w:val="nil"/>
              <w:right w:val="single" w:sz="4" w:space="0" w:color="auto"/>
            </w:tcBorders>
          </w:tcPr>
          <w:p w:rsidR="00343BAA" w:rsidRDefault="00343BAA" w:rsidP="004E0269">
            <w:pPr>
              <w:spacing w:line="360" w:lineRule="auto"/>
              <w:rPr>
                <w:rFonts w:ascii="宋体"/>
                <w:kern w:val="0"/>
                <w:sz w:val="24"/>
              </w:rPr>
            </w:pPr>
            <w:r>
              <w:rPr>
                <w:rFonts w:ascii="宋体" w:hAnsi="宋体" w:hint="eastAsia"/>
                <w:b/>
                <w:kern w:val="0"/>
                <w:sz w:val="24"/>
              </w:rPr>
              <w:t>[适用专业]</w:t>
            </w:r>
            <w:r>
              <w:rPr>
                <w:rFonts w:ascii="宋体" w:hAnsi="宋体" w:hint="eastAsia"/>
                <w:kern w:val="0"/>
                <w:sz w:val="24"/>
              </w:rPr>
              <w:t>汉语言（经贸汉语方向）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kern w:val="0"/>
                <w:sz w:val="24"/>
              </w:rPr>
            </w:pPr>
            <w:r>
              <w:rPr>
                <w:rFonts w:ascii="宋体" w:hAnsi="宋体" w:hint="eastAsia"/>
                <w:b/>
                <w:kern w:val="0"/>
                <w:sz w:val="24"/>
              </w:rPr>
              <w:t>[学时数]</w:t>
            </w:r>
            <w:r>
              <w:rPr>
                <w:rFonts w:ascii="宋体" w:hAnsi="宋体" w:hint="eastAsia"/>
                <w:kern w:val="0"/>
                <w:sz w:val="24"/>
              </w:rPr>
              <w:t xml:space="preserve"> 160学时</w:t>
            </w:r>
          </w:p>
        </w:tc>
        <w:tc>
          <w:tcPr>
            <w:tcW w:w="4762" w:type="dxa"/>
            <w:tcBorders>
              <w:top w:val="nil"/>
              <w:left w:val="nil"/>
              <w:bottom w:val="nil"/>
              <w:right w:val="single" w:sz="4" w:space="0" w:color="auto"/>
            </w:tcBorders>
          </w:tcPr>
          <w:p w:rsidR="00343BAA" w:rsidRDefault="00343BAA" w:rsidP="004E0269">
            <w:pPr>
              <w:spacing w:line="360" w:lineRule="auto"/>
              <w:rPr>
                <w:rFonts w:ascii="宋体"/>
                <w:kern w:val="0"/>
                <w:sz w:val="24"/>
              </w:rPr>
            </w:pPr>
            <w:r>
              <w:rPr>
                <w:rFonts w:ascii="宋体" w:hAnsi="宋体" w:hint="eastAsia"/>
                <w:b/>
                <w:kern w:val="0"/>
                <w:sz w:val="24"/>
              </w:rPr>
              <w:t>[开设学期]</w:t>
            </w:r>
            <w:r>
              <w:rPr>
                <w:rFonts w:ascii="宋体" w:hAnsi="宋体" w:hint="eastAsia"/>
                <w:kern w:val="0"/>
                <w:sz w:val="24"/>
              </w:rPr>
              <w:t xml:space="preserve"> （1）-春季；（2）秋季；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kern w:val="0"/>
                <w:sz w:val="24"/>
              </w:rPr>
            </w:pPr>
            <w:r>
              <w:rPr>
                <w:rFonts w:ascii="宋体" w:hAnsi="宋体" w:hint="eastAsia"/>
                <w:b/>
                <w:sz w:val="24"/>
              </w:rPr>
              <w:t>[授课教师姓名] 马新宇</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kern w:val="0"/>
                <w:sz w:val="24"/>
              </w:rPr>
            </w:pPr>
            <w:r>
              <w:rPr>
                <w:rFonts w:ascii="宋体" w:hAnsi="宋体" w:hint="eastAsia"/>
                <w:b/>
                <w:kern w:val="0"/>
                <w:sz w:val="24"/>
              </w:rPr>
              <w:t xml:space="preserve">           （3）-春季</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rPr>
                <w:rFonts w:ascii="宋体" w:hAnsi="宋体"/>
                <w:b/>
                <w:kern w:val="0"/>
                <w:sz w:val="24"/>
              </w:rPr>
            </w:pPr>
            <w:r>
              <w:rPr>
                <w:rFonts w:ascii="宋体" w:hAnsi="宋体" w:hint="eastAsia"/>
                <w:b/>
                <w:sz w:val="24"/>
              </w:rPr>
              <w:t>[授课教师联系方式] xinyuma@hotmail.com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rFonts w:ascii="宋体"/>
                <w:b/>
                <w:kern w:val="0"/>
                <w:szCs w:val="21"/>
              </w:rPr>
            </w:pPr>
            <w:r>
              <w:rPr>
                <w:rFonts w:ascii="宋体" w:hAnsi="宋体" w:hint="eastAsia"/>
                <w:b/>
                <w:kern w:val="0"/>
                <w:szCs w:val="21"/>
              </w:rPr>
              <w:t>一、教学目标</w:t>
            </w:r>
          </w:p>
          <w:p w:rsidR="00343BAA" w:rsidRDefault="00343BAA" w:rsidP="004E0269">
            <w:pPr>
              <w:spacing w:line="300" w:lineRule="auto"/>
              <w:ind w:firstLineChars="200" w:firstLine="420"/>
              <w:rPr>
                <w:rFonts w:ascii="宋体"/>
                <w:bCs/>
                <w:kern w:val="0"/>
                <w:szCs w:val="21"/>
              </w:rPr>
            </w:pPr>
            <w:r>
              <w:rPr>
                <w:rFonts w:ascii="宋体" w:hAnsi="宋体" w:hint="eastAsia"/>
                <w:bCs/>
                <w:kern w:val="0"/>
                <w:szCs w:val="21"/>
              </w:rPr>
              <w:t>本课程通过三个学期的学习，所要达到的教学目标是：</w:t>
            </w:r>
          </w:p>
          <w:p w:rsidR="00343BAA" w:rsidRDefault="00343BAA" w:rsidP="004E0269">
            <w:pPr>
              <w:spacing w:line="300" w:lineRule="auto"/>
              <w:rPr>
                <w:rFonts w:ascii="宋体"/>
                <w:bCs/>
                <w:kern w:val="0"/>
                <w:szCs w:val="21"/>
              </w:rPr>
            </w:pPr>
            <w:r>
              <w:rPr>
                <w:rFonts w:ascii="宋体" w:hAnsi="宋体" w:hint="eastAsia"/>
                <w:bCs/>
                <w:kern w:val="0"/>
                <w:szCs w:val="21"/>
              </w:rPr>
              <w:t>1.使学生对现代中国经济生活中的传统经济领域与新兴活动领域有一个大致的了解；</w:t>
            </w:r>
          </w:p>
          <w:p w:rsidR="00343BAA" w:rsidRDefault="00343BAA" w:rsidP="004E0269">
            <w:pPr>
              <w:spacing w:line="300" w:lineRule="auto"/>
              <w:rPr>
                <w:rFonts w:ascii="宋体"/>
                <w:bCs/>
                <w:kern w:val="0"/>
                <w:szCs w:val="21"/>
              </w:rPr>
            </w:pPr>
            <w:r>
              <w:rPr>
                <w:rFonts w:ascii="宋体" w:hAnsi="宋体" w:hint="eastAsia"/>
                <w:bCs/>
                <w:kern w:val="0"/>
                <w:szCs w:val="21"/>
              </w:rPr>
              <w:t>2</w:t>
            </w:r>
            <w:r>
              <w:rPr>
                <w:rFonts w:ascii="宋体" w:hint="eastAsia"/>
                <w:bCs/>
                <w:kern w:val="0"/>
                <w:szCs w:val="21"/>
              </w:rPr>
              <w:t>.</w:t>
            </w:r>
            <w:r>
              <w:rPr>
                <w:rFonts w:ascii="宋体" w:hAnsi="宋体" w:hint="eastAsia"/>
                <w:bCs/>
                <w:kern w:val="0"/>
                <w:szCs w:val="21"/>
              </w:rPr>
              <w:t>使学生理解和掌握现代中国经济生活及其相关领域内的一些常用、常见的词语和表达方式，进一步加深对基础汉语语法、及相关表达方式的理解，提高阅读能力，进而达到能够熟练运用的目的，并逐步使学生的汉语水平提升到高级阶段；</w:t>
            </w:r>
          </w:p>
          <w:p w:rsidR="00343BAA" w:rsidRDefault="00343BAA" w:rsidP="004E0269">
            <w:pPr>
              <w:spacing w:line="300" w:lineRule="auto"/>
              <w:rPr>
                <w:rFonts w:ascii="宋体"/>
                <w:bCs/>
                <w:kern w:val="0"/>
                <w:szCs w:val="21"/>
              </w:rPr>
            </w:pPr>
            <w:r>
              <w:rPr>
                <w:rFonts w:ascii="宋体" w:hAnsi="宋体" w:hint="eastAsia"/>
                <w:bCs/>
                <w:kern w:val="0"/>
                <w:szCs w:val="21"/>
              </w:rPr>
              <w:t>3</w:t>
            </w:r>
            <w:r>
              <w:rPr>
                <w:rFonts w:ascii="宋体" w:hint="eastAsia"/>
                <w:bCs/>
                <w:kern w:val="0"/>
                <w:szCs w:val="21"/>
              </w:rPr>
              <w:t>.</w:t>
            </w:r>
            <w:r>
              <w:rPr>
                <w:rFonts w:ascii="宋体" w:hAnsi="宋体" w:hint="eastAsia"/>
                <w:bCs/>
                <w:kern w:val="0"/>
                <w:szCs w:val="21"/>
              </w:rPr>
              <w:t>通过对文本中出现的大量现代汉语新词语和某些词语的临时性的、比喻性的、和引申性的特殊用法和</w:t>
            </w:r>
            <w:r>
              <w:rPr>
                <w:rFonts w:ascii="宋体" w:hAnsi="宋体" w:hint="eastAsia"/>
                <w:bCs/>
                <w:kern w:val="0"/>
                <w:szCs w:val="21"/>
              </w:rPr>
              <w:lastRenderedPageBreak/>
              <w:t>特殊含义的学习，使学生对汉语构词法和词的用法有一定的了解和认识；</w:t>
            </w:r>
          </w:p>
          <w:p w:rsidR="00343BAA" w:rsidRDefault="00343BAA" w:rsidP="004E0269">
            <w:pPr>
              <w:spacing w:line="300" w:lineRule="auto"/>
              <w:rPr>
                <w:rFonts w:ascii="宋体"/>
                <w:bCs/>
                <w:kern w:val="0"/>
                <w:szCs w:val="21"/>
              </w:rPr>
            </w:pPr>
            <w:r>
              <w:rPr>
                <w:rFonts w:ascii="宋体" w:hAnsi="宋体" w:hint="eastAsia"/>
                <w:bCs/>
                <w:kern w:val="0"/>
                <w:szCs w:val="21"/>
              </w:rPr>
              <w:t>4</w:t>
            </w:r>
            <w:r>
              <w:rPr>
                <w:rFonts w:ascii="宋体" w:hint="eastAsia"/>
                <w:bCs/>
                <w:kern w:val="0"/>
                <w:szCs w:val="21"/>
              </w:rPr>
              <w:t>.</w:t>
            </w:r>
            <w:r>
              <w:rPr>
                <w:rFonts w:ascii="宋体" w:hAnsi="宋体" w:hint="eastAsia"/>
                <w:bCs/>
                <w:kern w:val="0"/>
                <w:szCs w:val="21"/>
              </w:rPr>
              <w:t>使学生对一些经济学概念以及经济学原理形成基础性的认识，拓展对中国经济的观察视野，加深对相关经济话题背景知识的理解，提高学生对有关经济文献的阅读理解能力。</w:t>
            </w:r>
          </w:p>
          <w:p w:rsidR="00343BAA" w:rsidRDefault="00343BAA" w:rsidP="004E0269">
            <w:pPr>
              <w:spacing w:line="300" w:lineRule="auto"/>
              <w:rPr>
                <w:rFonts w:ascii="宋体"/>
                <w:bCs/>
                <w:kern w:val="0"/>
                <w:szCs w:val="21"/>
              </w:rPr>
            </w:pPr>
          </w:p>
          <w:p w:rsidR="00343BAA" w:rsidRDefault="00343BAA" w:rsidP="004E0269">
            <w:pPr>
              <w:spacing w:line="300" w:lineRule="auto"/>
              <w:rPr>
                <w:rFonts w:ascii="宋体"/>
                <w:b/>
                <w:kern w:val="0"/>
                <w:szCs w:val="21"/>
              </w:rPr>
            </w:pPr>
            <w:r>
              <w:rPr>
                <w:rFonts w:ascii="宋体" w:hAnsi="宋体" w:hint="eastAsia"/>
                <w:b/>
                <w:kern w:val="0"/>
                <w:szCs w:val="21"/>
              </w:rPr>
              <w:t>二、教学内容和学时分配</w:t>
            </w:r>
          </w:p>
          <w:p w:rsidR="00343BAA" w:rsidRDefault="00343BAA" w:rsidP="004E0269">
            <w:pPr>
              <w:spacing w:line="300" w:lineRule="auto"/>
              <w:jc w:val="center"/>
              <w:rPr>
                <w:rFonts w:ascii="宋体"/>
                <w:b/>
                <w:kern w:val="0"/>
                <w:szCs w:val="21"/>
              </w:rPr>
            </w:pPr>
            <w:r>
              <w:rPr>
                <w:rFonts w:ascii="宋体" w:hAnsi="宋体" w:hint="eastAsia"/>
                <w:b/>
                <w:kern w:val="0"/>
                <w:szCs w:val="21"/>
              </w:rPr>
              <w:t>《经贸汉语中级教程》（二年级上学期，64学时）</w:t>
            </w:r>
          </w:p>
          <w:p w:rsidR="00343BAA" w:rsidRDefault="00343BAA" w:rsidP="004E0269">
            <w:pPr>
              <w:spacing w:line="300" w:lineRule="auto"/>
              <w:rPr>
                <w:rFonts w:ascii="宋体"/>
                <w:kern w:val="0"/>
                <w:szCs w:val="21"/>
              </w:rPr>
            </w:pPr>
            <w:r>
              <w:rPr>
                <w:rFonts w:ascii="宋体" w:hAnsi="宋体" w:hint="eastAsia"/>
                <w:kern w:val="0"/>
                <w:szCs w:val="21"/>
              </w:rPr>
              <w:t>【说明】</w:t>
            </w:r>
          </w:p>
          <w:p w:rsidR="00343BAA" w:rsidRDefault="00343BAA" w:rsidP="004E0269">
            <w:pPr>
              <w:spacing w:line="300" w:lineRule="auto"/>
              <w:ind w:firstLineChars="200" w:firstLine="420"/>
              <w:rPr>
                <w:rFonts w:ascii="宋体"/>
                <w:kern w:val="0"/>
                <w:szCs w:val="21"/>
              </w:rPr>
            </w:pPr>
            <w:r>
              <w:rPr>
                <w:rFonts w:ascii="宋体" w:hAnsi="宋体" w:hint="eastAsia"/>
                <w:kern w:val="0"/>
                <w:szCs w:val="21"/>
              </w:rPr>
              <w:t>根据教材内容的难度和外国留学生汉语水平的具体情况，本学期教学内容预先设定为“计划内教学内容”和“机动教学内容”。</w:t>
            </w:r>
            <w:proofErr w:type="gramStart"/>
            <w:r>
              <w:rPr>
                <w:rFonts w:ascii="宋体" w:hAnsi="宋体" w:hint="eastAsia"/>
                <w:kern w:val="0"/>
                <w:szCs w:val="21"/>
              </w:rPr>
              <w:t>若学</w:t>
            </w:r>
            <w:proofErr w:type="gramEnd"/>
            <w:r>
              <w:rPr>
                <w:rFonts w:ascii="宋体" w:hAnsi="宋体" w:hint="eastAsia"/>
                <w:kern w:val="0"/>
                <w:szCs w:val="21"/>
              </w:rPr>
              <w:t>生汉语水平较高或基础汉语知识较为扎实，则教学进度可以加快，多余出的学时可用“机动教学内容”补充；</w:t>
            </w:r>
            <w:proofErr w:type="gramStart"/>
            <w:r>
              <w:rPr>
                <w:rFonts w:ascii="宋体" w:hAnsi="宋体" w:hint="eastAsia"/>
                <w:kern w:val="0"/>
                <w:szCs w:val="21"/>
              </w:rPr>
              <w:t>若学</w:t>
            </w:r>
            <w:proofErr w:type="gramEnd"/>
            <w:r>
              <w:rPr>
                <w:rFonts w:ascii="宋体" w:hAnsi="宋体" w:hint="eastAsia"/>
                <w:kern w:val="0"/>
                <w:szCs w:val="21"/>
              </w:rPr>
              <w:t>生汉语水平较低或基础汉语知识较为欠缺，则全力保证“计划内教学内容”的实现。</w:t>
            </w:r>
          </w:p>
          <w:p w:rsidR="00343BAA" w:rsidRDefault="00343BAA" w:rsidP="004E0269">
            <w:pPr>
              <w:spacing w:line="300" w:lineRule="auto"/>
              <w:jc w:val="center"/>
              <w:rPr>
                <w:rFonts w:ascii="宋体"/>
                <w:b/>
                <w:kern w:val="0"/>
                <w:szCs w:val="21"/>
              </w:rPr>
            </w:pPr>
            <w:r>
              <w:rPr>
                <w:rFonts w:ascii="宋体" w:hAnsi="宋体" w:hint="eastAsia"/>
                <w:b/>
                <w:kern w:val="0"/>
                <w:szCs w:val="21"/>
              </w:rPr>
              <w:t>〖计划内教学内容〗</w:t>
            </w:r>
          </w:p>
          <w:p w:rsidR="00343BAA" w:rsidRDefault="00343BAA" w:rsidP="004E0269">
            <w:pPr>
              <w:spacing w:line="300" w:lineRule="auto"/>
              <w:rPr>
                <w:rFonts w:ascii="宋体"/>
                <w:kern w:val="0"/>
                <w:szCs w:val="21"/>
              </w:rPr>
            </w:pPr>
            <w:r>
              <w:rPr>
                <w:rFonts w:ascii="宋体" w:hAnsi="宋体" w:hint="eastAsia"/>
                <w:kern w:val="0"/>
                <w:szCs w:val="21"/>
              </w:rPr>
              <w:t>（一）第一单元：储蓄与消费（16学时；1—4周；总16∕64学时）</w:t>
            </w:r>
          </w:p>
          <w:p w:rsidR="00343BAA" w:rsidRDefault="00343BAA" w:rsidP="004E0269">
            <w:pPr>
              <w:spacing w:line="300" w:lineRule="auto"/>
              <w:rPr>
                <w:rFonts w:ascii="宋体"/>
                <w:kern w:val="0"/>
                <w:szCs w:val="21"/>
              </w:rPr>
            </w:pPr>
            <w:r>
              <w:rPr>
                <w:rFonts w:ascii="宋体" w:hAnsi="宋体" w:hint="eastAsia"/>
                <w:kern w:val="0"/>
                <w:szCs w:val="21"/>
              </w:rPr>
              <w:t>主要内容：</w:t>
            </w:r>
          </w:p>
          <w:p w:rsidR="00343BAA" w:rsidRDefault="00343BAA" w:rsidP="004E0269">
            <w:pPr>
              <w:spacing w:line="300" w:lineRule="auto"/>
              <w:rPr>
                <w:rFonts w:ascii="宋体"/>
                <w:kern w:val="0"/>
                <w:szCs w:val="21"/>
              </w:rPr>
            </w:pPr>
            <w:r>
              <w:rPr>
                <w:rFonts w:ascii="宋体" w:hAnsi="宋体" w:hint="eastAsia"/>
                <w:kern w:val="0"/>
                <w:szCs w:val="21"/>
              </w:rPr>
              <w:t>1.经济学背景知识：城乡居民消费、消费观念的转变。</w:t>
            </w:r>
          </w:p>
          <w:p w:rsidR="00343BAA" w:rsidRDefault="00343BAA" w:rsidP="004E0269">
            <w:pPr>
              <w:spacing w:line="300" w:lineRule="auto"/>
              <w:rPr>
                <w:rFonts w:ascii="宋体"/>
                <w:kern w:val="0"/>
                <w:szCs w:val="21"/>
              </w:rPr>
            </w:pPr>
            <w:r>
              <w:rPr>
                <w:rFonts w:ascii="宋体" w:hAnsi="宋体" w:hint="eastAsia"/>
                <w:kern w:val="0"/>
                <w:szCs w:val="21"/>
              </w:rPr>
              <w:t>2.经济学概念：贫困、最低生活保障线、失业与下岗、弱势群体、中产阶层、基尼系数、恩格尔系数、小康社会、全面建设小康社会、暴发户、扶贫、基金、融资、国债。</w:t>
            </w:r>
          </w:p>
          <w:p w:rsidR="00343BAA" w:rsidRDefault="00343BAA" w:rsidP="004E0269">
            <w:pPr>
              <w:spacing w:line="300" w:lineRule="auto"/>
              <w:rPr>
                <w:rFonts w:ascii="宋体"/>
                <w:kern w:val="0"/>
                <w:szCs w:val="21"/>
              </w:rPr>
            </w:pPr>
            <w:r>
              <w:rPr>
                <w:rFonts w:ascii="宋体" w:hAnsi="宋体" w:hint="eastAsia"/>
                <w:kern w:val="0"/>
                <w:szCs w:val="21"/>
              </w:rPr>
              <w:t>3.词汇：包括每课主课文所要求的汉语常用词汇、成语、俗语、新词语以及某些古汉语短句。并以此为基点，扩展性地涉及到相关词语的近义词、反义词，通用搭配形式，以及某些词语的临时性、引申性意义和用法。</w:t>
            </w:r>
          </w:p>
          <w:p w:rsidR="00343BAA" w:rsidRDefault="00343BAA" w:rsidP="004E0269">
            <w:pPr>
              <w:spacing w:line="300" w:lineRule="auto"/>
              <w:rPr>
                <w:rFonts w:ascii="宋体"/>
                <w:kern w:val="0"/>
                <w:szCs w:val="21"/>
              </w:rPr>
            </w:pPr>
            <w:r>
              <w:rPr>
                <w:rFonts w:ascii="宋体" w:hAnsi="宋体" w:hint="eastAsia"/>
                <w:kern w:val="0"/>
                <w:szCs w:val="21"/>
              </w:rPr>
              <w:t>4.语法及语言点：</w:t>
            </w:r>
          </w:p>
          <w:p w:rsidR="00343BAA" w:rsidRDefault="00343BAA" w:rsidP="004E0269">
            <w:pPr>
              <w:spacing w:line="300" w:lineRule="auto"/>
              <w:rPr>
                <w:rFonts w:ascii="宋体"/>
                <w:kern w:val="0"/>
                <w:szCs w:val="21"/>
              </w:rPr>
            </w:pPr>
            <w:r>
              <w:rPr>
                <w:rFonts w:ascii="宋体" w:hAnsi="宋体" w:hint="eastAsia"/>
                <w:kern w:val="0"/>
                <w:szCs w:val="21"/>
              </w:rPr>
              <w:t>（1）语言点：从这个意义上说；毫不……；毫无……；不外乎；宁可……也要……；从而；A归A，B归B；……性；……度；反之；就……而言，……；针对……；搞；恰恰；毕竟；……热；所谓；非患寡而患不均；令；嫌；所谓；干脆；过分；反之；凡是；“搞”与“弄”；恰恰。</w:t>
            </w:r>
          </w:p>
          <w:p w:rsidR="00343BAA" w:rsidRDefault="00343BAA" w:rsidP="004E0269">
            <w:pPr>
              <w:spacing w:line="300" w:lineRule="auto"/>
              <w:rPr>
                <w:rFonts w:ascii="宋体"/>
                <w:kern w:val="0"/>
                <w:szCs w:val="21"/>
              </w:rPr>
            </w:pPr>
            <w:r>
              <w:rPr>
                <w:rFonts w:ascii="宋体" w:hAnsi="宋体" w:hint="eastAsia"/>
                <w:kern w:val="0"/>
                <w:szCs w:val="21"/>
              </w:rPr>
              <w:t>（2）语法：一些新词语中所反映出的汉语构词法和构词规律；形容词重叠；动词重叠；近义词区别；某些词语的临时性、引申性的特殊用法和特殊意义。</w:t>
            </w:r>
          </w:p>
          <w:p w:rsidR="00343BAA" w:rsidRDefault="00343BAA" w:rsidP="004E0269">
            <w:pPr>
              <w:spacing w:line="300" w:lineRule="auto"/>
              <w:rPr>
                <w:rFonts w:ascii="宋体"/>
                <w:kern w:val="0"/>
                <w:szCs w:val="21"/>
              </w:rPr>
            </w:pPr>
            <w:r>
              <w:rPr>
                <w:rFonts w:ascii="宋体" w:hAnsi="宋体" w:hint="eastAsia"/>
                <w:kern w:val="0"/>
                <w:szCs w:val="21"/>
              </w:rPr>
              <w:t>教学要求：</w:t>
            </w:r>
          </w:p>
          <w:p w:rsidR="00343BAA" w:rsidRDefault="00343BAA" w:rsidP="004E0269">
            <w:pPr>
              <w:spacing w:line="300" w:lineRule="auto"/>
              <w:rPr>
                <w:rFonts w:ascii="宋体"/>
                <w:kern w:val="0"/>
                <w:szCs w:val="21"/>
              </w:rPr>
            </w:pPr>
            <w:r>
              <w:rPr>
                <w:rFonts w:ascii="宋体" w:hAnsi="宋体" w:hint="eastAsia"/>
                <w:kern w:val="0"/>
                <w:szCs w:val="21"/>
              </w:rPr>
              <w:t>1.了解上述经济学基本概念；</w:t>
            </w:r>
          </w:p>
          <w:p w:rsidR="00343BAA" w:rsidRDefault="00343BAA" w:rsidP="004E0269">
            <w:pPr>
              <w:spacing w:line="300" w:lineRule="auto"/>
              <w:rPr>
                <w:rFonts w:ascii="宋体"/>
                <w:kern w:val="0"/>
                <w:szCs w:val="21"/>
              </w:rPr>
            </w:pPr>
            <w:r>
              <w:rPr>
                <w:rFonts w:ascii="宋体" w:hAnsi="宋体" w:hint="eastAsia"/>
                <w:kern w:val="0"/>
                <w:szCs w:val="21"/>
              </w:rPr>
              <w:t>2.掌握并理解至少100—120个汉语常用词语和短语；</w:t>
            </w:r>
          </w:p>
          <w:p w:rsidR="00343BAA" w:rsidRDefault="00343BAA" w:rsidP="004E0269">
            <w:pPr>
              <w:spacing w:line="300" w:lineRule="auto"/>
              <w:rPr>
                <w:rFonts w:ascii="宋体"/>
                <w:kern w:val="0"/>
                <w:szCs w:val="21"/>
              </w:rPr>
            </w:pPr>
            <w:r>
              <w:rPr>
                <w:rFonts w:ascii="宋体" w:hAnsi="宋体" w:hint="eastAsia"/>
                <w:kern w:val="0"/>
                <w:szCs w:val="21"/>
              </w:rPr>
              <w:t>3.理解并能够运用上述所列重点的语法结构形式和词语；</w:t>
            </w:r>
          </w:p>
          <w:p w:rsidR="00343BAA" w:rsidRDefault="00343BAA" w:rsidP="004E0269">
            <w:pPr>
              <w:spacing w:line="300" w:lineRule="auto"/>
              <w:rPr>
                <w:rFonts w:ascii="宋体"/>
                <w:kern w:val="0"/>
                <w:szCs w:val="21"/>
              </w:rPr>
            </w:pPr>
            <w:r>
              <w:rPr>
                <w:rFonts w:ascii="宋体" w:hAnsi="宋体" w:hint="eastAsia"/>
                <w:kern w:val="0"/>
                <w:szCs w:val="21"/>
              </w:rPr>
              <w:t>4.完成课后练习。</w:t>
            </w:r>
          </w:p>
          <w:p w:rsidR="00343BAA" w:rsidRDefault="00343BAA" w:rsidP="004E0269">
            <w:pPr>
              <w:spacing w:line="300" w:lineRule="auto"/>
              <w:rPr>
                <w:rFonts w:ascii="宋体"/>
                <w:kern w:val="0"/>
                <w:szCs w:val="21"/>
              </w:rPr>
            </w:pPr>
            <w:r>
              <w:rPr>
                <w:rFonts w:ascii="宋体" w:hAnsi="宋体" w:hint="eastAsia"/>
                <w:kern w:val="0"/>
                <w:szCs w:val="21"/>
              </w:rPr>
              <w:t>具体学时分配：</w:t>
            </w:r>
          </w:p>
          <w:p w:rsidR="00343BAA" w:rsidRDefault="00343BAA" w:rsidP="004E0269">
            <w:pPr>
              <w:spacing w:line="300" w:lineRule="auto"/>
              <w:rPr>
                <w:rFonts w:ascii="宋体"/>
                <w:kern w:val="0"/>
                <w:szCs w:val="21"/>
              </w:rPr>
            </w:pPr>
            <w:r>
              <w:rPr>
                <w:rFonts w:ascii="宋体" w:hAnsi="宋体" w:hint="eastAsia"/>
                <w:kern w:val="0"/>
                <w:szCs w:val="21"/>
              </w:rPr>
              <w:t>第1课：校园高消费（5学时）</w:t>
            </w:r>
          </w:p>
          <w:p w:rsidR="00343BAA" w:rsidRDefault="00343BAA" w:rsidP="004E0269">
            <w:pPr>
              <w:spacing w:line="300" w:lineRule="auto"/>
              <w:rPr>
                <w:rFonts w:ascii="宋体"/>
                <w:kern w:val="0"/>
                <w:szCs w:val="21"/>
              </w:rPr>
            </w:pPr>
            <w:r>
              <w:rPr>
                <w:rFonts w:ascii="宋体" w:hAnsi="宋体" w:hint="eastAsia"/>
                <w:kern w:val="0"/>
                <w:szCs w:val="21"/>
              </w:rPr>
              <w:t>第2课：高储蓄国家——居民储蓄“消化不良”（5学时）</w:t>
            </w:r>
          </w:p>
          <w:p w:rsidR="00343BAA" w:rsidRDefault="00343BAA" w:rsidP="004E0269">
            <w:pPr>
              <w:spacing w:line="300" w:lineRule="auto"/>
              <w:rPr>
                <w:rFonts w:ascii="宋体"/>
                <w:kern w:val="0"/>
                <w:szCs w:val="21"/>
              </w:rPr>
            </w:pPr>
            <w:r>
              <w:rPr>
                <w:rFonts w:ascii="宋体" w:hAnsi="宋体" w:hint="eastAsia"/>
                <w:kern w:val="0"/>
                <w:szCs w:val="21"/>
              </w:rPr>
              <w:t>第3课：基尼系数的上升（5学时）</w:t>
            </w:r>
          </w:p>
          <w:p w:rsidR="00343BAA" w:rsidRDefault="00343BAA" w:rsidP="004E0269">
            <w:pPr>
              <w:spacing w:line="300" w:lineRule="auto"/>
              <w:rPr>
                <w:rFonts w:ascii="宋体"/>
                <w:kern w:val="0"/>
                <w:szCs w:val="21"/>
              </w:rPr>
            </w:pPr>
            <w:r>
              <w:rPr>
                <w:rFonts w:ascii="宋体" w:hAnsi="宋体" w:hint="eastAsia"/>
                <w:kern w:val="0"/>
                <w:szCs w:val="21"/>
              </w:rPr>
              <w:lastRenderedPageBreak/>
              <w:t>机动学时：1学时</w:t>
            </w:r>
          </w:p>
          <w:p w:rsidR="00343BAA" w:rsidRDefault="00343BAA" w:rsidP="004E0269">
            <w:pPr>
              <w:spacing w:line="300" w:lineRule="auto"/>
              <w:rPr>
                <w:rFonts w:ascii="宋体"/>
                <w:kern w:val="0"/>
                <w:szCs w:val="21"/>
              </w:rPr>
            </w:pPr>
          </w:p>
          <w:p w:rsidR="00343BAA" w:rsidRDefault="00343BAA" w:rsidP="004E0269">
            <w:pPr>
              <w:spacing w:line="300" w:lineRule="auto"/>
              <w:rPr>
                <w:rFonts w:ascii="宋体"/>
                <w:kern w:val="0"/>
                <w:szCs w:val="21"/>
              </w:rPr>
            </w:pPr>
            <w:r>
              <w:rPr>
                <w:rFonts w:ascii="宋体" w:hAnsi="宋体" w:hint="eastAsia"/>
                <w:kern w:val="0"/>
                <w:szCs w:val="21"/>
              </w:rPr>
              <w:t>（二）第二单元：会展业 （16学时；5—8周；总32∕64学时）</w:t>
            </w:r>
          </w:p>
          <w:p w:rsidR="00343BAA" w:rsidRDefault="00343BAA" w:rsidP="004E0269">
            <w:pPr>
              <w:spacing w:line="300" w:lineRule="auto"/>
              <w:rPr>
                <w:rFonts w:ascii="宋体"/>
                <w:kern w:val="0"/>
                <w:szCs w:val="21"/>
              </w:rPr>
            </w:pPr>
            <w:r>
              <w:rPr>
                <w:rFonts w:ascii="宋体" w:hAnsi="宋体" w:hint="eastAsia"/>
                <w:kern w:val="0"/>
                <w:szCs w:val="21"/>
              </w:rPr>
              <w:t>主要内容：</w:t>
            </w:r>
          </w:p>
          <w:p w:rsidR="00343BAA" w:rsidRDefault="00343BAA" w:rsidP="004E0269">
            <w:pPr>
              <w:spacing w:line="300" w:lineRule="auto"/>
              <w:rPr>
                <w:rFonts w:ascii="宋体"/>
                <w:kern w:val="0"/>
                <w:szCs w:val="21"/>
              </w:rPr>
            </w:pPr>
            <w:r>
              <w:rPr>
                <w:rFonts w:ascii="宋体" w:hAnsi="宋体" w:hint="eastAsia"/>
                <w:kern w:val="0"/>
                <w:szCs w:val="21"/>
              </w:rPr>
              <w:t>1.经济学背景知识：与会展业相关的文化产业、广告产业。</w:t>
            </w:r>
          </w:p>
          <w:p w:rsidR="00343BAA" w:rsidRDefault="00343BAA" w:rsidP="004E0269">
            <w:pPr>
              <w:spacing w:line="300" w:lineRule="auto"/>
              <w:rPr>
                <w:rFonts w:ascii="宋体"/>
                <w:kern w:val="0"/>
                <w:szCs w:val="21"/>
              </w:rPr>
            </w:pPr>
            <w:r>
              <w:rPr>
                <w:rFonts w:ascii="宋体" w:hAnsi="宋体" w:hint="eastAsia"/>
                <w:kern w:val="0"/>
                <w:szCs w:val="21"/>
              </w:rPr>
              <w:t>2.经济学概念和背景常识：东盟、亚太经合组织、亚欧会议、太平洋经济合作理事会、世界经济论坛、全球化、全球化与地区一体化、广交会、朝阳产业。</w:t>
            </w:r>
          </w:p>
          <w:p w:rsidR="00343BAA" w:rsidRDefault="00343BAA" w:rsidP="004E0269">
            <w:pPr>
              <w:spacing w:line="300" w:lineRule="auto"/>
              <w:rPr>
                <w:rFonts w:ascii="宋体"/>
                <w:kern w:val="0"/>
                <w:szCs w:val="21"/>
              </w:rPr>
            </w:pPr>
            <w:r>
              <w:rPr>
                <w:rFonts w:ascii="宋体" w:hAnsi="宋体" w:hint="eastAsia"/>
                <w:kern w:val="0"/>
                <w:szCs w:val="21"/>
              </w:rPr>
              <w:t>3.词汇：包括每课主课文所要求的汉语常用词汇、成语、俗语、新词语，以及某些古汉语短句。并以此为基点，扩展性地涉及到相关词语的近义词、反义词，通用搭配形式，以及某些词语的临时性、引申性意义和用法；</w:t>
            </w:r>
          </w:p>
          <w:p w:rsidR="00343BAA" w:rsidRDefault="00343BAA" w:rsidP="004E0269">
            <w:pPr>
              <w:spacing w:line="300" w:lineRule="auto"/>
              <w:rPr>
                <w:rFonts w:ascii="宋体"/>
                <w:kern w:val="0"/>
                <w:szCs w:val="21"/>
              </w:rPr>
            </w:pPr>
            <w:r>
              <w:rPr>
                <w:rFonts w:ascii="宋体" w:hAnsi="宋体" w:hint="eastAsia"/>
                <w:kern w:val="0"/>
                <w:szCs w:val="21"/>
              </w:rPr>
              <w:t>4.语法及语言点：</w:t>
            </w:r>
          </w:p>
          <w:p w:rsidR="00343BAA" w:rsidRDefault="00343BAA" w:rsidP="004E0269">
            <w:pPr>
              <w:spacing w:line="300" w:lineRule="auto"/>
              <w:rPr>
                <w:rFonts w:ascii="宋体"/>
                <w:kern w:val="0"/>
                <w:szCs w:val="21"/>
              </w:rPr>
            </w:pPr>
            <w:r>
              <w:rPr>
                <w:rFonts w:ascii="宋体" w:hAnsi="宋体" w:hint="eastAsia"/>
                <w:kern w:val="0"/>
                <w:szCs w:val="21"/>
              </w:rPr>
              <w:t>（1）语言点：“烫手的山芋”；一度；无N可V；不但……，反而……；无不……；瓜分；日趋……；天时地利人和；“铁饭碗”；“敲竹杠”；“碰钉子”；“纸老虎”；“炒鱿鱼”；参与；一经……；于；加以……；赶……；……化；特别是；……看似……，实则……。</w:t>
            </w:r>
          </w:p>
          <w:p w:rsidR="00343BAA" w:rsidRDefault="00343BAA" w:rsidP="004E0269">
            <w:pPr>
              <w:spacing w:line="300" w:lineRule="auto"/>
              <w:rPr>
                <w:rFonts w:ascii="宋体"/>
                <w:kern w:val="0"/>
                <w:szCs w:val="21"/>
              </w:rPr>
            </w:pPr>
            <w:r>
              <w:rPr>
                <w:rFonts w:ascii="宋体" w:hAnsi="宋体" w:hint="eastAsia"/>
                <w:kern w:val="0"/>
                <w:szCs w:val="21"/>
              </w:rPr>
              <w:t>（2）语法：一些新词语中所反映出的汉语构词法和构词规律；某些句法形式和某些词语的特殊用法及其特定含义；俗语；近义词辨析。</w:t>
            </w:r>
          </w:p>
          <w:p w:rsidR="00343BAA" w:rsidRDefault="00343BAA" w:rsidP="004E0269">
            <w:pPr>
              <w:spacing w:line="300" w:lineRule="auto"/>
              <w:rPr>
                <w:rFonts w:ascii="宋体"/>
                <w:kern w:val="0"/>
                <w:szCs w:val="21"/>
              </w:rPr>
            </w:pPr>
            <w:r>
              <w:rPr>
                <w:rFonts w:ascii="宋体" w:hAnsi="宋体" w:hint="eastAsia"/>
                <w:kern w:val="0"/>
                <w:szCs w:val="21"/>
              </w:rPr>
              <w:t>教学要求：</w:t>
            </w:r>
          </w:p>
          <w:p w:rsidR="00343BAA" w:rsidRDefault="00343BAA" w:rsidP="004E0269">
            <w:pPr>
              <w:spacing w:line="300" w:lineRule="auto"/>
              <w:rPr>
                <w:rFonts w:ascii="宋体"/>
                <w:kern w:val="0"/>
                <w:szCs w:val="21"/>
              </w:rPr>
            </w:pPr>
            <w:r>
              <w:rPr>
                <w:rFonts w:ascii="宋体" w:hAnsi="宋体" w:hint="eastAsia"/>
                <w:kern w:val="0"/>
                <w:szCs w:val="21"/>
              </w:rPr>
              <w:t>1.了解上述与经济有关的国际组织和国际会议；</w:t>
            </w:r>
          </w:p>
          <w:p w:rsidR="00343BAA" w:rsidRDefault="00343BAA" w:rsidP="004E0269">
            <w:pPr>
              <w:spacing w:line="300" w:lineRule="auto"/>
              <w:rPr>
                <w:rFonts w:ascii="宋体"/>
                <w:kern w:val="0"/>
                <w:szCs w:val="21"/>
              </w:rPr>
            </w:pPr>
            <w:r>
              <w:rPr>
                <w:rFonts w:ascii="宋体" w:hAnsi="宋体" w:hint="eastAsia"/>
                <w:kern w:val="0"/>
                <w:szCs w:val="21"/>
              </w:rPr>
              <w:t>2.掌握并理解至少120—150个汉语常用词语和短语；</w:t>
            </w:r>
          </w:p>
          <w:p w:rsidR="00343BAA" w:rsidRDefault="00343BAA" w:rsidP="004E0269">
            <w:pPr>
              <w:spacing w:line="300" w:lineRule="auto"/>
              <w:rPr>
                <w:rFonts w:ascii="宋体"/>
                <w:kern w:val="0"/>
                <w:szCs w:val="21"/>
              </w:rPr>
            </w:pPr>
            <w:r>
              <w:rPr>
                <w:rFonts w:ascii="宋体" w:hAnsi="宋体" w:hint="eastAsia"/>
                <w:kern w:val="0"/>
                <w:szCs w:val="21"/>
              </w:rPr>
              <w:t>3.理解并能够运用上述所列重点的语法结构形式和词语；</w:t>
            </w:r>
          </w:p>
          <w:p w:rsidR="00343BAA" w:rsidRDefault="00343BAA" w:rsidP="004E0269">
            <w:pPr>
              <w:spacing w:line="300" w:lineRule="auto"/>
              <w:rPr>
                <w:rFonts w:ascii="宋体"/>
                <w:kern w:val="0"/>
                <w:szCs w:val="21"/>
              </w:rPr>
            </w:pPr>
            <w:r>
              <w:rPr>
                <w:rFonts w:ascii="宋体" w:hAnsi="宋体" w:hint="eastAsia"/>
                <w:kern w:val="0"/>
                <w:szCs w:val="21"/>
              </w:rPr>
              <w:t>4.完成课后练习。</w:t>
            </w:r>
          </w:p>
          <w:p w:rsidR="00343BAA" w:rsidRDefault="00343BAA" w:rsidP="004E0269">
            <w:pPr>
              <w:spacing w:line="300" w:lineRule="auto"/>
              <w:rPr>
                <w:rFonts w:ascii="宋体"/>
                <w:kern w:val="0"/>
                <w:szCs w:val="21"/>
              </w:rPr>
            </w:pPr>
            <w:r>
              <w:rPr>
                <w:rFonts w:ascii="宋体" w:hAnsi="宋体" w:hint="eastAsia"/>
                <w:kern w:val="0"/>
                <w:szCs w:val="21"/>
              </w:rPr>
              <w:t>具体学时分配：</w:t>
            </w:r>
          </w:p>
          <w:p w:rsidR="00343BAA" w:rsidRDefault="00343BAA" w:rsidP="004E0269">
            <w:pPr>
              <w:spacing w:line="300" w:lineRule="auto"/>
              <w:rPr>
                <w:rFonts w:ascii="宋体"/>
                <w:kern w:val="0"/>
                <w:szCs w:val="21"/>
              </w:rPr>
            </w:pPr>
            <w:r>
              <w:rPr>
                <w:rFonts w:ascii="宋体" w:hAnsi="宋体" w:hint="eastAsia"/>
                <w:kern w:val="0"/>
                <w:szCs w:val="21"/>
              </w:rPr>
              <w:t>第4课：奥运大蛋糕中国吃多少 （5学时）</w:t>
            </w:r>
          </w:p>
          <w:p w:rsidR="00343BAA" w:rsidRDefault="00343BAA" w:rsidP="004E0269">
            <w:pPr>
              <w:spacing w:line="300" w:lineRule="auto"/>
              <w:rPr>
                <w:rFonts w:ascii="宋体"/>
                <w:kern w:val="0"/>
                <w:szCs w:val="21"/>
              </w:rPr>
            </w:pPr>
            <w:r>
              <w:rPr>
                <w:rFonts w:ascii="宋体" w:hAnsi="宋体" w:hint="eastAsia"/>
                <w:kern w:val="0"/>
                <w:szCs w:val="21"/>
              </w:rPr>
              <w:t>第5课：博鳌亚洲论坛 （5学时）</w:t>
            </w:r>
          </w:p>
          <w:p w:rsidR="00343BAA" w:rsidRDefault="00343BAA" w:rsidP="004E0269">
            <w:pPr>
              <w:spacing w:line="300" w:lineRule="auto"/>
              <w:rPr>
                <w:rFonts w:ascii="宋体"/>
                <w:kern w:val="0"/>
                <w:szCs w:val="21"/>
              </w:rPr>
            </w:pPr>
            <w:r>
              <w:rPr>
                <w:rFonts w:ascii="宋体" w:hAnsi="宋体" w:hint="eastAsia"/>
                <w:kern w:val="0"/>
                <w:szCs w:val="21"/>
              </w:rPr>
              <w:t>第6课：中国展览业——让人欢喜让人忧 （5学时）</w:t>
            </w:r>
          </w:p>
          <w:p w:rsidR="00343BAA" w:rsidRDefault="00343BAA" w:rsidP="004E0269">
            <w:pPr>
              <w:spacing w:line="300" w:lineRule="auto"/>
              <w:rPr>
                <w:rFonts w:ascii="宋体"/>
                <w:kern w:val="0"/>
                <w:szCs w:val="21"/>
              </w:rPr>
            </w:pPr>
            <w:r>
              <w:rPr>
                <w:rFonts w:ascii="宋体" w:hAnsi="宋体" w:hint="eastAsia"/>
                <w:kern w:val="0"/>
                <w:szCs w:val="21"/>
              </w:rPr>
              <w:t>机动学时：1学时</w:t>
            </w:r>
          </w:p>
          <w:p w:rsidR="00343BAA" w:rsidRDefault="00343BAA" w:rsidP="004E0269">
            <w:pPr>
              <w:spacing w:line="300" w:lineRule="auto"/>
              <w:rPr>
                <w:rFonts w:ascii="宋体"/>
                <w:b/>
                <w:kern w:val="0"/>
                <w:szCs w:val="21"/>
              </w:rPr>
            </w:pPr>
          </w:p>
          <w:p w:rsidR="00343BAA" w:rsidRDefault="00343BAA" w:rsidP="004E0269">
            <w:pPr>
              <w:spacing w:line="300" w:lineRule="auto"/>
              <w:rPr>
                <w:rFonts w:ascii="宋体"/>
                <w:kern w:val="0"/>
                <w:szCs w:val="21"/>
              </w:rPr>
            </w:pPr>
            <w:r>
              <w:rPr>
                <w:rFonts w:ascii="宋体" w:hAnsi="宋体" w:hint="eastAsia"/>
                <w:kern w:val="0"/>
                <w:szCs w:val="21"/>
              </w:rPr>
              <w:t>（三）第三单元：营销策略（8学时；9—10周；总40∕64学时）</w:t>
            </w:r>
          </w:p>
          <w:p w:rsidR="00343BAA" w:rsidRDefault="00343BAA" w:rsidP="004E0269">
            <w:pPr>
              <w:spacing w:line="300" w:lineRule="auto"/>
              <w:rPr>
                <w:rFonts w:ascii="宋体"/>
                <w:kern w:val="0"/>
                <w:szCs w:val="21"/>
              </w:rPr>
            </w:pPr>
            <w:r>
              <w:rPr>
                <w:rFonts w:ascii="宋体" w:hAnsi="宋体" w:hint="eastAsia"/>
                <w:kern w:val="0"/>
                <w:szCs w:val="21"/>
              </w:rPr>
              <w:t>主要内容：</w:t>
            </w:r>
          </w:p>
          <w:p w:rsidR="00343BAA" w:rsidRDefault="00343BAA" w:rsidP="004E0269">
            <w:pPr>
              <w:spacing w:line="300" w:lineRule="auto"/>
              <w:rPr>
                <w:rFonts w:ascii="宋体"/>
                <w:kern w:val="0"/>
                <w:szCs w:val="21"/>
              </w:rPr>
            </w:pPr>
            <w:r>
              <w:rPr>
                <w:rFonts w:ascii="宋体" w:hAnsi="宋体" w:hint="eastAsia"/>
                <w:kern w:val="0"/>
                <w:szCs w:val="21"/>
              </w:rPr>
              <w:t>1.经济学背景知识：品牌与营销、餐饮业、百货零售业、跨国经营。</w:t>
            </w:r>
          </w:p>
          <w:p w:rsidR="00343BAA" w:rsidRDefault="00343BAA" w:rsidP="004E0269">
            <w:pPr>
              <w:spacing w:line="300" w:lineRule="auto"/>
              <w:rPr>
                <w:rFonts w:ascii="宋体"/>
                <w:kern w:val="0"/>
                <w:szCs w:val="21"/>
              </w:rPr>
            </w:pPr>
            <w:r>
              <w:rPr>
                <w:rFonts w:ascii="宋体" w:hAnsi="宋体" w:hint="eastAsia"/>
                <w:kern w:val="0"/>
                <w:szCs w:val="21"/>
              </w:rPr>
              <w:t>2.经济学概念：品牌、老字号、本土化、跨国公司。</w:t>
            </w:r>
          </w:p>
          <w:p w:rsidR="00343BAA" w:rsidRDefault="00343BAA" w:rsidP="004E0269">
            <w:pPr>
              <w:spacing w:line="300" w:lineRule="auto"/>
              <w:rPr>
                <w:rFonts w:ascii="宋体"/>
                <w:kern w:val="0"/>
                <w:szCs w:val="21"/>
              </w:rPr>
            </w:pPr>
            <w:r>
              <w:rPr>
                <w:rFonts w:ascii="宋体" w:hAnsi="宋体" w:hint="eastAsia"/>
                <w:kern w:val="0"/>
                <w:szCs w:val="21"/>
              </w:rPr>
              <w:t>3.词汇：包括每课主课文所要求的汉语常用词汇、成语、俗语、新词语，以及某些古汉语短句；并以此为基点，扩展性地涉及到相关词语的近义词、反义词，通用搭配形式，以及某些词语的临时性、引申性意义和用法；</w:t>
            </w:r>
          </w:p>
          <w:p w:rsidR="00343BAA" w:rsidRDefault="00343BAA" w:rsidP="004E0269">
            <w:pPr>
              <w:spacing w:line="300" w:lineRule="auto"/>
              <w:rPr>
                <w:rFonts w:ascii="宋体"/>
                <w:kern w:val="0"/>
                <w:szCs w:val="21"/>
              </w:rPr>
            </w:pPr>
            <w:r>
              <w:rPr>
                <w:rFonts w:ascii="宋体" w:hAnsi="宋体" w:hint="eastAsia"/>
                <w:kern w:val="0"/>
                <w:szCs w:val="21"/>
              </w:rPr>
              <w:t>4.语法及语言点：</w:t>
            </w:r>
          </w:p>
          <w:p w:rsidR="00343BAA" w:rsidRDefault="00343BAA" w:rsidP="004E0269">
            <w:pPr>
              <w:spacing w:line="300" w:lineRule="auto"/>
              <w:rPr>
                <w:rFonts w:ascii="宋体"/>
                <w:kern w:val="0"/>
                <w:szCs w:val="21"/>
              </w:rPr>
            </w:pPr>
            <w:r>
              <w:rPr>
                <w:rFonts w:ascii="宋体" w:hAnsi="宋体" w:hint="eastAsia"/>
                <w:kern w:val="0"/>
                <w:szCs w:val="21"/>
              </w:rPr>
              <w:lastRenderedPageBreak/>
              <w:t>（1）语言点：随后；以至；以至于；一向；拿……为例；未必；否则；至于；一味；乃至；乃至于；“乌黑”；克隆；不至于；不法；并非。</w:t>
            </w:r>
          </w:p>
          <w:p w:rsidR="00343BAA" w:rsidRDefault="00343BAA" w:rsidP="004E0269">
            <w:pPr>
              <w:spacing w:line="300" w:lineRule="auto"/>
              <w:rPr>
                <w:rFonts w:ascii="宋体"/>
                <w:kern w:val="0"/>
                <w:szCs w:val="21"/>
              </w:rPr>
            </w:pPr>
            <w:r>
              <w:rPr>
                <w:rFonts w:ascii="宋体" w:hAnsi="宋体" w:hint="eastAsia"/>
                <w:kern w:val="0"/>
                <w:szCs w:val="21"/>
              </w:rPr>
              <w:t>（2）语法：一些新词语中所反映出的汉语构词法和构词规律；新词语与外来词；一些特殊且比较重要的句法形式和某些词语的特殊用法及其特定含义；近义词辨析。</w:t>
            </w:r>
          </w:p>
          <w:p w:rsidR="00343BAA" w:rsidRDefault="00343BAA" w:rsidP="004E0269">
            <w:pPr>
              <w:spacing w:line="300" w:lineRule="auto"/>
              <w:rPr>
                <w:rFonts w:ascii="宋体"/>
                <w:kern w:val="0"/>
                <w:szCs w:val="21"/>
              </w:rPr>
            </w:pPr>
            <w:r>
              <w:rPr>
                <w:rFonts w:ascii="宋体" w:hAnsi="宋体" w:hint="eastAsia"/>
                <w:kern w:val="0"/>
                <w:szCs w:val="21"/>
              </w:rPr>
              <w:t>教学要求：</w:t>
            </w:r>
          </w:p>
          <w:p w:rsidR="00343BAA" w:rsidRDefault="00343BAA" w:rsidP="004E0269">
            <w:pPr>
              <w:spacing w:line="300" w:lineRule="auto"/>
              <w:rPr>
                <w:rFonts w:ascii="宋体"/>
                <w:kern w:val="0"/>
                <w:szCs w:val="21"/>
              </w:rPr>
            </w:pPr>
            <w:r>
              <w:rPr>
                <w:rFonts w:ascii="宋体" w:hAnsi="宋体" w:hint="eastAsia"/>
                <w:kern w:val="0"/>
                <w:szCs w:val="21"/>
              </w:rPr>
              <w:t>1.了解上述经济学基本概念；</w:t>
            </w:r>
          </w:p>
          <w:p w:rsidR="00343BAA" w:rsidRDefault="00343BAA" w:rsidP="004E0269">
            <w:pPr>
              <w:spacing w:line="300" w:lineRule="auto"/>
              <w:rPr>
                <w:rFonts w:ascii="宋体"/>
                <w:kern w:val="0"/>
                <w:szCs w:val="21"/>
              </w:rPr>
            </w:pPr>
            <w:r>
              <w:rPr>
                <w:rFonts w:ascii="宋体" w:hAnsi="宋体" w:hint="eastAsia"/>
                <w:kern w:val="0"/>
                <w:szCs w:val="21"/>
              </w:rPr>
              <w:t>2.掌握并理解至少100个汉语常用词语和短语；</w:t>
            </w:r>
          </w:p>
          <w:p w:rsidR="00343BAA" w:rsidRDefault="00343BAA" w:rsidP="004E0269">
            <w:pPr>
              <w:spacing w:line="300" w:lineRule="auto"/>
              <w:rPr>
                <w:rFonts w:ascii="宋体"/>
                <w:kern w:val="0"/>
                <w:szCs w:val="21"/>
              </w:rPr>
            </w:pPr>
            <w:r>
              <w:rPr>
                <w:rFonts w:ascii="宋体" w:hAnsi="宋体" w:hint="eastAsia"/>
                <w:kern w:val="0"/>
                <w:szCs w:val="21"/>
              </w:rPr>
              <w:t>3.理解并能够运用上述所列重点的语法结构形式和词语；</w:t>
            </w:r>
          </w:p>
          <w:p w:rsidR="00343BAA" w:rsidRDefault="00343BAA" w:rsidP="004E0269">
            <w:pPr>
              <w:spacing w:line="300" w:lineRule="auto"/>
              <w:rPr>
                <w:rFonts w:ascii="宋体"/>
                <w:kern w:val="0"/>
                <w:szCs w:val="21"/>
              </w:rPr>
            </w:pPr>
            <w:r>
              <w:rPr>
                <w:rFonts w:ascii="宋体" w:hAnsi="宋体" w:hint="eastAsia"/>
                <w:kern w:val="0"/>
                <w:szCs w:val="21"/>
              </w:rPr>
              <w:t>4.完成课后练习。</w:t>
            </w:r>
          </w:p>
          <w:p w:rsidR="00343BAA" w:rsidRDefault="00343BAA" w:rsidP="004E0269">
            <w:pPr>
              <w:spacing w:line="300" w:lineRule="auto"/>
              <w:rPr>
                <w:rFonts w:ascii="宋体"/>
                <w:kern w:val="0"/>
                <w:szCs w:val="21"/>
              </w:rPr>
            </w:pPr>
            <w:r>
              <w:rPr>
                <w:rFonts w:ascii="宋体" w:hAnsi="宋体" w:hint="eastAsia"/>
                <w:kern w:val="0"/>
                <w:szCs w:val="21"/>
              </w:rPr>
              <w:t>具体学时分配：</w:t>
            </w:r>
          </w:p>
          <w:p w:rsidR="00343BAA" w:rsidRDefault="00343BAA" w:rsidP="004E0269">
            <w:pPr>
              <w:spacing w:line="300" w:lineRule="auto"/>
              <w:rPr>
                <w:rFonts w:ascii="宋体"/>
                <w:kern w:val="0"/>
                <w:szCs w:val="21"/>
              </w:rPr>
            </w:pPr>
            <w:r>
              <w:rPr>
                <w:rFonts w:ascii="宋体" w:hAnsi="宋体" w:hint="eastAsia"/>
                <w:kern w:val="0"/>
                <w:szCs w:val="21"/>
              </w:rPr>
              <w:t>第7课：金色拱门——麦当劳（4学时）</w:t>
            </w:r>
          </w:p>
          <w:p w:rsidR="00343BAA" w:rsidRDefault="00343BAA" w:rsidP="004E0269">
            <w:pPr>
              <w:spacing w:line="300" w:lineRule="auto"/>
              <w:rPr>
                <w:rFonts w:ascii="宋体"/>
                <w:kern w:val="0"/>
                <w:szCs w:val="21"/>
              </w:rPr>
            </w:pPr>
            <w:r>
              <w:rPr>
                <w:rFonts w:ascii="宋体" w:hAnsi="宋体" w:hint="eastAsia"/>
                <w:kern w:val="0"/>
                <w:szCs w:val="21"/>
              </w:rPr>
              <w:t>第8课：联合利华——品牌开道（4学时）</w:t>
            </w:r>
          </w:p>
          <w:p w:rsidR="00343BAA" w:rsidRDefault="00343BAA" w:rsidP="004E0269">
            <w:pPr>
              <w:spacing w:line="300" w:lineRule="auto"/>
              <w:rPr>
                <w:rFonts w:ascii="宋体"/>
                <w:kern w:val="0"/>
                <w:szCs w:val="21"/>
              </w:rPr>
            </w:pPr>
          </w:p>
          <w:p w:rsidR="00343BAA" w:rsidRDefault="00343BAA" w:rsidP="004E0269">
            <w:pPr>
              <w:spacing w:line="300" w:lineRule="auto"/>
              <w:rPr>
                <w:rFonts w:ascii="宋体"/>
                <w:kern w:val="0"/>
                <w:szCs w:val="21"/>
              </w:rPr>
            </w:pPr>
            <w:r>
              <w:rPr>
                <w:rFonts w:ascii="宋体" w:hAnsi="宋体" w:hint="eastAsia"/>
                <w:kern w:val="0"/>
                <w:szCs w:val="21"/>
              </w:rPr>
              <w:t>（四）第四单元：活力城市（8学时；11—12周；总48∕64学时）</w:t>
            </w:r>
          </w:p>
          <w:p w:rsidR="00343BAA" w:rsidRDefault="00343BAA" w:rsidP="004E0269">
            <w:pPr>
              <w:spacing w:line="300" w:lineRule="auto"/>
              <w:rPr>
                <w:rFonts w:ascii="宋体"/>
                <w:kern w:val="0"/>
                <w:szCs w:val="21"/>
              </w:rPr>
            </w:pPr>
            <w:r>
              <w:rPr>
                <w:rFonts w:ascii="宋体" w:hAnsi="宋体" w:hint="eastAsia"/>
                <w:kern w:val="0"/>
                <w:szCs w:val="21"/>
              </w:rPr>
              <w:t>主要内容：</w:t>
            </w:r>
          </w:p>
          <w:p w:rsidR="00343BAA" w:rsidRDefault="00343BAA" w:rsidP="004E0269">
            <w:pPr>
              <w:spacing w:line="300" w:lineRule="auto"/>
              <w:rPr>
                <w:rFonts w:ascii="宋体"/>
                <w:kern w:val="0"/>
                <w:szCs w:val="21"/>
              </w:rPr>
            </w:pPr>
            <w:r>
              <w:rPr>
                <w:rFonts w:ascii="宋体" w:hAnsi="宋体" w:hint="eastAsia"/>
                <w:kern w:val="0"/>
                <w:szCs w:val="21"/>
              </w:rPr>
              <w:t>1.经济学背景知识：大都市经济中心与城市化</w:t>
            </w:r>
          </w:p>
          <w:p w:rsidR="00343BAA" w:rsidRDefault="00343BAA" w:rsidP="004E0269">
            <w:pPr>
              <w:spacing w:line="300" w:lineRule="auto"/>
              <w:rPr>
                <w:rFonts w:ascii="宋体"/>
                <w:kern w:val="0"/>
                <w:szCs w:val="21"/>
              </w:rPr>
            </w:pPr>
            <w:r>
              <w:rPr>
                <w:rFonts w:ascii="宋体" w:hAnsi="宋体" w:hint="eastAsia"/>
                <w:kern w:val="0"/>
                <w:szCs w:val="21"/>
              </w:rPr>
              <w:t>2.与经济学有关的文化和法律概念：一国两制、民族凝聚力、《香港特别行政区基本法》、经济特区城市化、高新技术开发区、城市发展真正实力、支柱产业。</w:t>
            </w:r>
          </w:p>
          <w:p w:rsidR="00343BAA" w:rsidRDefault="00343BAA" w:rsidP="004E0269">
            <w:pPr>
              <w:spacing w:line="300" w:lineRule="auto"/>
              <w:rPr>
                <w:rFonts w:ascii="宋体"/>
                <w:kern w:val="0"/>
                <w:szCs w:val="21"/>
              </w:rPr>
            </w:pPr>
            <w:r>
              <w:rPr>
                <w:rFonts w:ascii="宋体" w:hAnsi="宋体" w:hint="eastAsia"/>
                <w:kern w:val="0"/>
                <w:szCs w:val="21"/>
              </w:rPr>
              <w:t>3.词汇：包括每课主课文所要求的汉语常用词汇、成语、新词语、俗语以及某些古汉语短句并以此为基点，扩展性地涉及到相关词语的近义词、反义词，通用搭配形式，以及某些词语的临时性、引申性意义和用法；</w:t>
            </w:r>
          </w:p>
          <w:p w:rsidR="00343BAA" w:rsidRDefault="00343BAA" w:rsidP="004E0269">
            <w:pPr>
              <w:spacing w:line="300" w:lineRule="auto"/>
              <w:rPr>
                <w:rFonts w:ascii="宋体"/>
                <w:kern w:val="0"/>
                <w:szCs w:val="21"/>
              </w:rPr>
            </w:pPr>
            <w:r>
              <w:rPr>
                <w:rFonts w:ascii="宋体" w:hAnsi="宋体" w:hint="eastAsia"/>
                <w:kern w:val="0"/>
                <w:szCs w:val="21"/>
              </w:rPr>
              <w:t>4.语法及语言点：</w:t>
            </w:r>
          </w:p>
          <w:p w:rsidR="00343BAA" w:rsidRDefault="00343BAA" w:rsidP="004E0269">
            <w:pPr>
              <w:spacing w:line="300" w:lineRule="auto"/>
              <w:rPr>
                <w:rFonts w:ascii="宋体"/>
                <w:kern w:val="0"/>
                <w:szCs w:val="21"/>
              </w:rPr>
            </w:pPr>
            <w:r>
              <w:rPr>
                <w:rFonts w:ascii="宋体" w:hAnsi="宋体" w:hint="eastAsia"/>
                <w:kern w:val="0"/>
                <w:szCs w:val="21"/>
              </w:rPr>
              <w:t>（1）语言点：对于；对；跻身；跻身于；管……叫……；除了……以外，还……；扇；除了……以外，……都……；大力；因而。</w:t>
            </w:r>
          </w:p>
          <w:p w:rsidR="00343BAA" w:rsidRDefault="00343BAA" w:rsidP="004E0269">
            <w:pPr>
              <w:spacing w:line="300" w:lineRule="auto"/>
              <w:rPr>
                <w:rFonts w:ascii="宋体"/>
                <w:kern w:val="0"/>
                <w:szCs w:val="21"/>
              </w:rPr>
            </w:pPr>
            <w:r>
              <w:rPr>
                <w:rFonts w:ascii="宋体" w:hAnsi="宋体" w:hint="eastAsia"/>
                <w:kern w:val="0"/>
                <w:szCs w:val="21"/>
              </w:rPr>
              <w:t>（2）语法：一些新词语中所反映出的汉语构词法和构词规律；一些特殊且比较重要的句法形式和某些词语的特殊用法及其特定含义；复句；近义词辨析；反义词。</w:t>
            </w:r>
          </w:p>
          <w:p w:rsidR="00343BAA" w:rsidRDefault="00343BAA" w:rsidP="004E0269">
            <w:pPr>
              <w:spacing w:line="300" w:lineRule="auto"/>
              <w:rPr>
                <w:rFonts w:ascii="宋体"/>
                <w:kern w:val="0"/>
                <w:szCs w:val="21"/>
              </w:rPr>
            </w:pPr>
            <w:r>
              <w:rPr>
                <w:rFonts w:ascii="宋体" w:hAnsi="宋体" w:hint="eastAsia"/>
                <w:kern w:val="0"/>
                <w:szCs w:val="21"/>
              </w:rPr>
              <w:t>教学要求：</w:t>
            </w:r>
          </w:p>
          <w:p w:rsidR="00343BAA" w:rsidRDefault="00343BAA" w:rsidP="004E0269">
            <w:pPr>
              <w:spacing w:line="300" w:lineRule="auto"/>
              <w:rPr>
                <w:rFonts w:ascii="宋体"/>
                <w:kern w:val="0"/>
                <w:szCs w:val="21"/>
              </w:rPr>
            </w:pPr>
            <w:r>
              <w:rPr>
                <w:rFonts w:ascii="宋体" w:hAnsi="宋体" w:hint="eastAsia"/>
                <w:kern w:val="0"/>
                <w:szCs w:val="21"/>
              </w:rPr>
              <w:t>1.了解上述经济学基本概念和有关的法律、文化；</w:t>
            </w:r>
          </w:p>
          <w:p w:rsidR="00343BAA" w:rsidRDefault="00343BAA" w:rsidP="004E0269">
            <w:pPr>
              <w:spacing w:line="300" w:lineRule="auto"/>
              <w:rPr>
                <w:rFonts w:ascii="宋体"/>
                <w:kern w:val="0"/>
                <w:szCs w:val="21"/>
              </w:rPr>
            </w:pPr>
            <w:r>
              <w:rPr>
                <w:rFonts w:ascii="宋体" w:hAnsi="宋体" w:hint="eastAsia"/>
                <w:kern w:val="0"/>
                <w:szCs w:val="21"/>
              </w:rPr>
              <w:t>2.掌握并理解至少100个汉语常用词语和短语；</w:t>
            </w:r>
          </w:p>
          <w:p w:rsidR="00343BAA" w:rsidRDefault="00343BAA" w:rsidP="004E0269">
            <w:pPr>
              <w:spacing w:line="300" w:lineRule="auto"/>
              <w:rPr>
                <w:rFonts w:ascii="宋体"/>
                <w:kern w:val="0"/>
                <w:szCs w:val="21"/>
              </w:rPr>
            </w:pPr>
            <w:r>
              <w:rPr>
                <w:rFonts w:ascii="宋体" w:hAnsi="宋体" w:hint="eastAsia"/>
                <w:kern w:val="0"/>
                <w:szCs w:val="21"/>
              </w:rPr>
              <w:t>3.理解并能够运用上述所列重点的语法结构形式和词语；</w:t>
            </w:r>
          </w:p>
          <w:p w:rsidR="00343BAA" w:rsidRDefault="00343BAA" w:rsidP="004E0269">
            <w:pPr>
              <w:spacing w:line="300" w:lineRule="auto"/>
              <w:rPr>
                <w:rFonts w:ascii="宋体"/>
                <w:kern w:val="0"/>
                <w:szCs w:val="21"/>
              </w:rPr>
            </w:pPr>
            <w:r>
              <w:rPr>
                <w:rFonts w:ascii="宋体" w:hAnsi="宋体" w:hint="eastAsia"/>
                <w:kern w:val="0"/>
                <w:szCs w:val="21"/>
              </w:rPr>
              <w:t>4.完成课后练习。</w:t>
            </w:r>
          </w:p>
          <w:p w:rsidR="00343BAA" w:rsidRDefault="00343BAA" w:rsidP="004E0269">
            <w:pPr>
              <w:spacing w:line="300" w:lineRule="auto"/>
              <w:rPr>
                <w:rFonts w:ascii="宋体"/>
                <w:kern w:val="0"/>
                <w:szCs w:val="21"/>
              </w:rPr>
            </w:pPr>
            <w:r>
              <w:rPr>
                <w:rFonts w:ascii="宋体" w:hAnsi="宋体" w:hint="eastAsia"/>
                <w:kern w:val="0"/>
                <w:szCs w:val="21"/>
              </w:rPr>
              <w:t>具体学时分配：</w:t>
            </w:r>
          </w:p>
          <w:p w:rsidR="00343BAA" w:rsidRDefault="00343BAA" w:rsidP="004E0269">
            <w:pPr>
              <w:spacing w:line="300" w:lineRule="auto"/>
              <w:rPr>
                <w:rFonts w:ascii="宋体"/>
                <w:kern w:val="0"/>
                <w:szCs w:val="21"/>
              </w:rPr>
            </w:pPr>
            <w:r>
              <w:rPr>
                <w:rFonts w:ascii="宋体" w:hAnsi="宋体" w:hint="eastAsia"/>
                <w:kern w:val="0"/>
                <w:szCs w:val="21"/>
              </w:rPr>
              <w:t>第9课：东方之珠——香港（4学时）</w:t>
            </w:r>
          </w:p>
          <w:p w:rsidR="00343BAA" w:rsidRDefault="00343BAA" w:rsidP="004E0269">
            <w:pPr>
              <w:spacing w:line="300" w:lineRule="auto"/>
              <w:rPr>
                <w:rFonts w:ascii="宋体"/>
                <w:kern w:val="0"/>
                <w:szCs w:val="21"/>
              </w:rPr>
            </w:pPr>
            <w:r>
              <w:rPr>
                <w:rFonts w:ascii="宋体" w:hAnsi="宋体" w:hint="eastAsia"/>
                <w:kern w:val="0"/>
                <w:szCs w:val="21"/>
              </w:rPr>
              <w:t>第10课：深圳——中国改革开放的里程碑（4学时）</w:t>
            </w:r>
          </w:p>
          <w:p w:rsidR="00343BAA" w:rsidRDefault="00343BAA" w:rsidP="004E0269">
            <w:pPr>
              <w:spacing w:line="300" w:lineRule="auto"/>
              <w:rPr>
                <w:rFonts w:ascii="宋体"/>
                <w:kern w:val="0"/>
                <w:szCs w:val="21"/>
              </w:rPr>
            </w:pPr>
          </w:p>
          <w:p w:rsidR="00343BAA" w:rsidRDefault="00343BAA" w:rsidP="004E0269">
            <w:pPr>
              <w:spacing w:line="300" w:lineRule="auto"/>
              <w:rPr>
                <w:rFonts w:ascii="宋体"/>
                <w:kern w:val="0"/>
                <w:szCs w:val="21"/>
              </w:rPr>
            </w:pPr>
            <w:r>
              <w:rPr>
                <w:rFonts w:ascii="宋体" w:hAnsi="宋体" w:hint="eastAsia"/>
                <w:kern w:val="0"/>
                <w:szCs w:val="21"/>
              </w:rPr>
              <w:lastRenderedPageBreak/>
              <w:t>（五）第五单元：朝阳产业（16学时；13—16周；总64∕64学时）</w:t>
            </w:r>
          </w:p>
          <w:p w:rsidR="00343BAA" w:rsidRDefault="00343BAA" w:rsidP="004E0269">
            <w:pPr>
              <w:spacing w:line="300" w:lineRule="auto"/>
              <w:rPr>
                <w:rFonts w:ascii="宋体"/>
                <w:kern w:val="0"/>
                <w:szCs w:val="21"/>
              </w:rPr>
            </w:pPr>
            <w:r>
              <w:rPr>
                <w:rFonts w:ascii="宋体" w:hAnsi="宋体" w:hint="eastAsia"/>
                <w:kern w:val="0"/>
                <w:szCs w:val="21"/>
              </w:rPr>
              <w:t>主要内容：</w:t>
            </w:r>
          </w:p>
          <w:p w:rsidR="00343BAA" w:rsidRDefault="00343BAA" w:rsidP="004E0269">
            <w:pPr>
              <w:spacing w:line="300" w:lineRule="auto"/>
              <w:rPr>
                <w:rFonts w:ascii="宋体"/>
                <w:kern w:val="0"/>
                <w:szCs w:val="21"/>
              </w:rPr>
            </w:pPr>
            <w:r>
              <w:rPr>
                <w:rFonts w:ascii="宋体" w:hAnsi="宋体" w:hint="eastAsia"/>
                <w:kern w:val="0"/>
                <w:szCs w:val="21"/>
              </w:rPr>
              <w:t>1.经济学背景知识：朝阳产业、教育产业、休闲与旅游消费、环境保护、服务业与第三产业。</w:t>
            </w:r>
          </w:p>
          <w:p w:rsidR="00343BAA" w:rsidRDefault="00343BAA" w:rsidP="004E0269">
            <w:pPr>
              <w:spacing w:line="300" w:lineRule="auto"/>
              <w:rPr>
                <w:rFonts w:ascii="宋体"/>
                <w:kern w:val="0"/>
                <w:szCs w:val="21"/>
              </w:rPr>
            </w:pPr>
            <w:r>
              <w:rPr>
                <w:rFonts w:ascii="宋体" w:hAnsi="宋体" w:hint="eastAsia"/>
                <w:kern w:val="0"/>
                <w:szCs w:val="21"/>
              </w:rPr>
              <w:t>2.相关概念：素质教育、全民教育、终身教育、假日经济、自然保护区、、可持续发展、绿色农业、黄金周、第三产业。</w:t>
            </w:r>
          </w:p>
          <w:p w:rsidR="00343BAA" w:rsidRDefault="00343BAA" w:rsidP="004E0269">
            <w:pPr>
              <w:spacing w:line="300" w:lineRule="auto"/>
              <w:rPr>
                <w:rFonts w:ascii="宋体"/>
                <w:kern w:val="0"/>
                <w:szCs w:val="21"/>
              </w:rPr>
            </w:pPr>
            <w:r>
              <w:rPr>
                <w:rFonts w:ascii="宋体" w:hAnsi="宋体" w:hint="eastAsia"/>
                <w:kern w:val="0"/>
                <w:szCs w:val="21"/>
              </w:rPr>
              <w:t>3.词汇：包括每课主课文所要求的汉语常用词汇、成语、俗语、新词语，以及某些古汉语短句；并以此为基点，扩展性地涉及到相关词语的近义词、反义词，通用搭配形式，以及某些词语的临时性、引申性意义和用法</w:t>
            </w:r>
            <w:r>
              <w:rPr>
                <w:rFonts w:ascii="宋体" w:hint="eastAsia"/>
                <w:kern w:val="0"/>
                <w:szCs w:val="21"/>
              </w:rPr>
              <w:t>.</w:t>
            </w:r>
          </w:p>
          <w:p w:rsidR="00343BAA" w:rsidRDefault="00343BAA" w:rsidP="004E0269">
            <w:pPr>
              <w:spacing w:line="300" w:lineRule="auto"/>
              <w:rPr>
                <w:rFonts w:ascii="宋体"/>
                <w:kern w:val="0"/>
                <w:szCs w:val="21"/>
              </w:rPr>
            </w:pPr>
            <w:r>
              <w:rPr>
                <w:rFonts w:ascii="宋体" w:hAnsi="宋体" w:hint="eastAsia"/>
                <w:kern w:val="0"/>
                <w:szCs w:val="21"/>
              </w:rPr>
              <w:t>4.语法及语言点：</w:t>
            </w:r>
          </w:p>
          <w:p w:rsidR="00343BAA" w:rsidRDefault="00343BAA" w:rsidP="004E0269">
            <w:pPr>
              <w:spacing w:line="300" w:lineRule="auto"/>
              <w:rPr>
                <w:rFonts w:ascii="宋体"/>
                <w:kern w:val="0"/>
                <w:szCs w:val="21"/>
              </w:rPr>
            </w:pPr>
            <w:r>
              <w:rPr>
                <w:rFonts w:ascii="宋体" w:hAnsi="宋体" w:hint="eastAsia"/>
                <w:kern w:val="0"/>
                <w:szCs w:val="21"/>
              </w:rPr>
              <w:t>（1）语言点：“再穷不能穷教育”；哪怕……，也……；则；不过；</w:t>
            </w:r>
            <w:proofErr w:type="gramStart"/>
            <w:r>
              <w:rPr>
                <w:rFonts w:ascii="宋体" w:hAnsi="宋体" w:hint="eastAsia"/>
                <w:kern w:val="0"/>
                <w:szCs w:val="21"/>
              </w:rPr>
              <w:t>以</w:t>
            </w:r>
            <w:proofErr w:type="gramEnd"/>
            <w:r>
              <w:rPr>
                <w:rFonts w:ascii="宋体" w:hAnsi="宋体" w:hint="eastAsia"/>
                <w:kern w:val="0"/>
                <w:szCs w:val="21"/>
              </w:rPr>
              <w:t>……居多；倘若；亮点；至少；毋容置疑；环保；无论……，都（也）……；“手拉手”；绿色。</w:t>
            </w:r>
          </w:p>
          <w:p w:rsidR="00343BAA" w:rsidRDefault="00343BAA" w:rsidP="004E0269">
            <w:pPr>
              <w:spacing w:line="300" w:lineRule="auto"/>
              <w:rPr>
                <w:rFonts w:ascii="宋体"/>
                <w:kern w:val="0"/>
                <w:szCs w:val="21"/>
              </w:rPr>
            </w:pPr>
            <w:r>
              <w:rPr>
                <w:rFonts w:ascii="宋体" w:hAnsi="宋体" w:hint="eastAsia"/>
                <w:kern w:val="0"/>
                <w:szCs w:val="21"/>
              </w:rPr>
              <w:t>（2）语法：一些新词语中所反映出的汉语构词法和构词规律；一些特殊且比较重要的句法形式和某些词语的特殊用法及其特定含义；一重嵌套的复句与多重嵌套的复句；近义词辨析；反义词；</w:t>
            </w:r>
          </w:p>
          <w:p w:rsidR="00343BAA" w:rsidRDefault="00343BAA" w:rsidP="004E0269">
            <w:pPr>
              <w:spacing w:line="300" w:lineRule="auto"/>
              <w:rPr>
                <w:rFonts w:ascii="宋体"/>
                <w:kern w:val="0"/>
                <w:szCs w:val="21"/>
              </w:rPr>
            </w:pPr>
            <w:r>
              <w:rPr>
                <w:rFonts w:ascii="宋体" w:hAnsi="宋体" w:hint="eastAsia"/>
                <w:kern w:val="0"/>
                <w:szCs w:val="21"/>
              </w:rPr>
              <w:t>教学要求：</w:t>
            </w:r>
          </w:p>
          <w:p w:rsidR="00343BAA" w:rsidRDefault="00343BAA" w:rsidP="004E0269">
            <w:pPr>
              <w:spacing w:line="300" w:lineRule="auto"/>
              <w:rPr>
                <w:rFonts w:ascii="宋体"/>
                <w:kern w:val="0"/>
                <w:szCs w:val="21"/>
              </w:rPr>
            </w:pPr>
            <w:r>
              <w:rPr>
                <w:rFonts w:ascii="宋体" w:hAnsi="宋体" w:hint="eastAsia"/>
                <w:kern w:val="0"/>
                <w:szCs w:val="21"/>
              </w:rPr>
              <w:t>1.了解上述经济学基本概念；</w:t>
            </w:r>
          </w:p>
          <w:p w:rsidR="00343BAA" w:rsidRDefault="00343BAA" w:rsidP="004E0269">
            <w:pPr>
              <w:spacing w:line="300" w:lineRule="auto"/>
              <w:rPr>
                <w:rFonts w:ascii="宋体"/>
                <w:kern w:val="0"/>
                <w:szCs w:val="21"/>
              </w:rPr>
            </w:pPr>
            <w:r>
              <w:rPr>
                <w:rFonts w:ascii="宋体" w:hAnsi="宋体" w:hint="eastAsia"/>
                <w:kern w:val="0"/>
                <w:szCs w:val="21"/>
              </w:rPr>
              <w:t>2.掌握并理解至少120个汉语常用词语和短语；</w:t>
            </w:r>
          </w:p>
          <w:p w:rsidR="00343BAA" w:rsidRDefault="00343BAA" w:rsidP="004E0269">
            <w:pPr>
              <w:spacing w:line="300" w:lineRule="auto"/>
              <w:rPr>
                <w:rFonts w:ascii="宋体"/>
                <w:kern w:val="0"/>
                <w:szCs w:val="21"/>
              </w:rPr>
            </w:pPr>
            <w:r>
              <w:rPr>
                <w:rFonts w:ascii="宋体" w:hAnsi="宋体" w:hint="eastAsia"/>
                <w:kern w:val="0"/>
                <w:szCs w:val="21"/>
              </w:rPr>
              <w:t>3.理解并能够运用上述所列重点的语法结构形式和词语。</w:t>
            </w:r>
          </w:p>
          <w:p w:rsidR="00343BAA" w:rsidRDefault="00343BAA" w:rsidP="004E0269">
            <w:pPr>
              <w:spacing w:line="300" w:lineRule="auto"/>
              <w:rPr>
                <w:rFonts w:ascii="宋体"/>
                <w:kern w:val="0"/>
                <w:szCs w:val="21"/>
              </w:rPr>
            </w:pPr>
            <w:r>
              <w:rPr>
                <w:rFonts w:ascii="宋体" w:hAnsi="宋体" w:hint="eastAsia"/>
                <w:kern w:val="0"/>
                <w:szCs w:val="21"/>
              </w:rPr>
              <w:t>4.完成课后练习。</w:t>
            </w:r>
          </w:p>
          <w:p w:rsidR="00343BAA" w:rsidRDefault="00343BAA" w:rsidP="004E0269">
            <w:pPr>
              <w:spacing w:line="300" w:lineRule="auto"/>
              <w:rPr>
                <w:rFonts w:ascii="宋体"/>
                <w:kern w:val="0"/>
                <w:szCs w:val="21"/>
              </w:rPr>
            </w:pPr>
            <w:r>
              <w:rPr>
                <w:rFonts w:ascii="宋体" w:hAnsi="宋体" w:hint="eastAsia"/>
                <w:kern w:val="0"/>
                <w:szCs w:val="21"/>
              </w:rPr>
              <w:t>具体学时分配：</w:t>
            </w:r>
          </w:p>
          <w:p w:rsidR="00343BAA" w:rsidRDefault="00343BAA" w:rsidP="004E0269">
            <w:pPr>
              <w:spacing w:line="300" w:lineRule="auto"/>
              <w:rPr>
                <w:rFonts w:ascii="宋体"/>
                <w:kern w:val="0"/>
                <w:szCs w:val="21"/>
              </w:rPr>
            </w:pPr>
            <w:r>
              <w:rPr>
                <w:rFonts w:ascii="宋体" w:hAnsi="宋体" w:hint="eastAsia"/>
                <w:kern w:val="0"/>
                <w:szCs w:val="21"/>
              </w:rPr>
              <w:t>第11课：教育产业的勃兴（5学时）</w:t>
            </w:r>
          </w:p>
          <w:p w:rsidR="00343BAA" w:rsidRDefault="00343BAA" w:rsidP="004E0269">
            <w:pPr>
              <w:spacing w:line="300" w:lineRule="auto"/>
              <w:rPr>
                <w:rFonts w:ascii="宋体"/>
                <w:kern w:val="0"/>
                <w:szCs w:val="21"/>
              </w:rPr>
            </w:pPr>
            <w:r>
              <w:rPr>
                <w:rFonts w:ascii="宋体" w:hAnsi="宋体" w:hint="eastAsia"/>
                <w:kern w:val="0"/>
                <w:szCs w:val="21"/>
              </w:rPr>
              <w:t>第12课：假日旅游为启动消费添一把柴（5学时）</w:t>
            </w:r>
          </w:p>
          <w:p w:rsidR="00343BAA" w:rsidRDefault="00343BAA" w:rsidP="004E0269">
            <w:pPr>
              <w:spacing w:line="300" w:lineRule="auto"/>
              <w:rPr>
                <w:rFonts w:ascii="宋体"/>
                <w:kern w:val="0"/>
                <w:szCs w:val="21"/>
              </w:rPr>
            </w:pPr>
            <w:r>
              <w:rPr>
                <w:rFonts w:ascii="宋体" w:hAnsi="宋体" w:hint="eastAsia"/>
                <w:kern w:val="0"/>
                <w:szCs w:val="21"/>
              </w:rPr>
              <w:t>第13课：中国打响环保战役（5学时）</w:t>
            </w:r>
          </w:p>
          <w:p w:rsidR="00343BAA" w:rsidRDefault="00343BAA" w:rsidP="004E0269">
            <w:pPr>
              <w:spacing w:line="300" w:lineRule="auto"/>
              <w:rPr>
                <w:rFonts w:ascii="宋体"/>
                <w:kern w:val="0"/>
                <w:szCs w:val="21"/>
              </w:rPr>
            </w:pPr>
            <w:r>
              <w:rPr>
                <w:rFonts w:ascii="宋体" w:hAnsi="宋体" w:hint="eastAsia"/>
                <w:kern w:val="0"/>
                <w:szCs w:val="21"/>
              </w:rPr>
              <w:t>机动学时：1学时</w:t>
            </w:r>
          </w:p>
          <w:p w:rsidR="00343BAA" w:rsidRDefault="00343BAA" w:rsidP="004E0269">
            <w:pPr>
              <w:spacing w:line="300" w:lineRule="auto"/>
              <w:rPr>
                <w:rFonts w:ascii="宋体"/>
                <w:kern w:val="0"/>
                <w:szCs w:val="21"/>
              </w:rPr>
            </w:pPr>
          </w:p>
          <w:p w:rsidR="00343BAA" w:rsidRDefault="00343BAA" w:rsidP="004E0269">
            <w:pPr>
              <w:spacing w:line="300" w:lineRule="auto"/>
              <w:jc w:val="center"/>
              <w:rPr>
                <w:rFonts w:ascii="宋体"/>
                <w:b/>
                <w:kern w:val="0"/>
                <w:szCs w:val="21"/>
              </w:rPr>
            </w:pPr>
            <w:r>
              <w:rPr>
                <w:rFonts w:ascii="宋体" w:hAnsi="宋体" w:hint="eastAsia"/>
                <w:b/>
                <w:kern w:val="0"/>
                <w:szCs w:val="21"/>
              </w:rPr>
              <w:t>〖机动教学内容〗</w:t>
            </w:r>
          </w:p>
          <w:p w:rsidR="00343BAA" w:rsidRDefault="00343BAA" w:rsidP="004E0269">
            <w:pPr>
              <w:spacing w:line="300" w:lineRule="auto"/>
              <w:rPr>
                <w:rFonts w:ascii="宋体"/>
                <w:kern w:val="0"/>
                <w:szCs w:val="21"/>
              </w:rPr>
            </w:pPr>
            <w:r>
              <w:rPr>
                <w:rFonts w:ascii="宋体" w:hAnsi="宋体" w:hint="eastAsia"/>
                <w:kern w:val="0"/>
                <w:szCs w:val="21"/>
              </w:rPr>
              <w:t>（六）第六单元：经济与社会发展</w:t>
            </w:r>
          </w:p>
          <w:p w:rsidR="00343BAA" w:rsidRDefault="00343BAA" w:rsidP="004E0269">
            <w:pPr>
              <w:spacing w:line="300" w:lineRule="auto"/>
              <w:rPr>
                <w:rFonts w:ascii="宋体"/>
                <w:kern w:val="0"/>
                <w:szCs w:val="21"/>
              </w:rPr>
            </w:pPr>
            <w:r>
              <w:rPr>
                <w:rFonts w:ascii="宋体" w:hAnsi="宋体" w:hint="eastAsia"/>
                <w:kern w:val="0"/>
                <w:szCs w:val="21"/>
              </w:rPr>
              <w:t>主要内容：</w:t>
            </w:r>
          </w:p>
          <w:p w:rsidR="00343BAA" w:rsidRDefault="00343BAA" w:rsidP="004E0269">
            <w:pPr>
              <w:spacing w:line="300" w:lineRule="auto"/>
              <w:rPr>
                <w:rFonts w:ascii="宋体"/>
                <w:kern w:val="0"/>
                <w:szCs w:val="21"/>
              </w:rPr>
            </w:pPr>
            <w:r>
              <w:rPr>
                <w:rFonts w:ascii="宋体" w:hAnsi="宋体" w:hint="eastAsia"/>
                <w:kern w:val="0"/>
                <w:szCs w:val="21"/>
              </w:rPr>
              <w:t>1.经济学背景知识：全球化背景下的中国经济与社会、电子商务。</w:t>
            </w:r>
          </w:p>
          <w:p w:rsidR="00343BAA" w:rsidRDefault="00343BAA" w:rsidP="004E0269">
            <w:pPr>
              <w:spacing w:line="300" w:lineRule="auto"/>
              <w:rPr>
                <w:rFonts w:ascii="宋体"/>
                <w:kern w:val="0"/>
                <w:szCs w:val="21"/>
              </w:rPr>
            </w:pPr>
            <w:r>
              <w:rPr>
                <w:rFonts w:ascii="宋体" w:hAnsi="宋体" w:hint="eastAsia"/>
                <w:kern w:val="0"/>
                <w:szCs w:val="21"/>
              </w:rPr>
              <w:t>2.相关概念：世界贸易组织、法律体系、法制与法治、反倾销、世界工厂、CEO、“斑竹”、知识产权。</w:t>
            </w:r>
          </w:p>
          <w:p w:rsidR="00343BAA" w:rsidRDefault="00343BAA" w:rsidP="004E0269">
            <w:pPr>
              <w:spacing w:line="300" w:lineRule="auto"/>
              <w:rPr>
                <w:rFonts w:ascii="宋体"/>
                <w:kern w:val="0"/>
                <w:szCs w:val="21"/>
              </w:rPr>
            </w:pPr>
            <w:r>
              <w:rPr>
                <w:rFonts w:ascii="宋体" w:hAnsi="宋体" w:hint="eastAsia"/>
                <w:kern w:val="0"/>
                <w:szCs w:val="21"/>
              </w:rPr>
              <w:t>3.词汇：包括每课主课文所要求的汉语常用词汇、成语、俗语、新词语，以及某些古汉语短句。并以此为基点，扩展性地涉及到相关词语的近义词、反义词，通用搭配形式，以及某些词语的临时性、引申性意义和用法。</w:t>
            </w:r>
          </w:p>
          <w:p w:rsidR="00343BAA" w:rsidRDefault="00343BAA" w:rsidP="004E0269">
            <w:pPr>
              <w:spacing w:line="300" w:lineRule="auto"/>
              <w:rPr>
                <w:rFonts w:ascii="宋体"/>
                <w:kern w:val="0"/>
                <w:szCs w:val="21"/>
              </w:rPr>
            </w:pPr>
            <w:r>
              <w:rPr>
                <w:rFonts w:ascii="宋体" w:hAnsi="宋体" w:hint="eastAsia"/>
                <w:kern w:val="0"/>
                <w:szCs w:val="21"/>
              </w:rPr>
              <w:t>4.语法及语言点：</w:t>
            </w:r>
          </w:p>
          <w:p w:rsidR="00343BAA" w:rsidRDefault="00343BAA" w:rsidP="004E0269">
            <w:pPr>
              <w:spacing w:line="300" w:lineRule="auto"/>
              <w:rPr>
                <w:rFonts w:ascii="宋体"/>
                <w:kern w:val="0"/>
                <w:szCs w:val="21"/>
              </w:rPr>
            </w:pPr>
            <w:r>
              <w:rPr>
                <w:rFonts w:ascii="宋体" w:hAnsi="宋体" w:hint="eastAsia"/>
                <w:kern w:val="0"/>
                <w:szCs w:val="21"/>
              </w:rPr>
              <w:t>（1）语言点：遭遇、举、有A有B、</w:t>
            </w:r>
            <w:proofErr w:type="gramStart"/>
            <w:r>
              <w:rPr>
                <w:rFonts w:ascii="宋体" w:hAnsi="宋体" w:hint="eastAsia"/>
                <w:kern w:val="0"/>
                <w:szCs w:val="21"/>
              </w:rPr>
              <w:t>以</w:t>
            </w:r>
            <w:proofErr w:type="gramEnd"/>
            <w:r>
              <w:rPr>
                <w:rFonts w:ascii="宋体" w:hAnsi="宋体" w:hint="eastAsia"/>
                <w:kern w:val="0"/>
                <w:szCs w:val="21"/>
              </w:rPr>
              <w:t>……为由、“乐呵呵”、连……都……、不禁、零、“打个喷嚏”、而、啊、喽、“钢笔张”。</w:t>
            </w:r>
          </w:p>
          <w:p w:rsidR="00343BAA" w:rsidRDefault="00343BAA" w:rsidP="004E0269">
            <w:pPr>
              <w:spacing w:line="300" w:lineRule="auto"/>
              <w:rPr>
                <w:rFonts w:ascii="宋体"/>
                <w:kern w:val="0"/>
                <w:szCs w:val="21"/>
              </w:rPr>
            </w:pPr>
            <w:r>
              <w:rPr>
                <w:rFonts w:ascii="宋体" w:hAnsi="宋体" w:hint="eastAsia"/>
                <w:kern w:val="0"/>
                <w:szCs w:val="21"/>
              </w:rPr>
              <w:lastRenderedPageBreak/>
              <w:t>（2）语法：一些新词语中所反映出的汉语构词法和构词规律；一些特殊且比较重要的句法形式和某些词语的特殊用法及其特定含义；多重复句；反问句；近义词辨析；反义词；“把”字句；惯用语、俗语</w:t>
            </w:r>
          </w:p>
          <w:p w:rsidR="00343BAA" w:rsidRDefault="00343BAA" w:rsidP="004E0269">
            <w:pPr>
              <w:spacing w:line="300" w:lineRule="auto"/>
              <w:rPr>
                <w:rFonts w:ascii="宋体"/>
                <w:kern w:val="0"/>
                <w:szCs w:val="21"/>
              </w:rPr>
            </w:pPr>
            <w:r>
              <w:rPr>
                <w:rFonts w:ascii="宋体" w:hAnsi="宋体" w:hint="eastAsia"/>
                <w:kern w:val="0"/>
                <w:szCs w:val="21"/>
              </w:rPr>
              <w:t>教学要求：</w:t>
            </w:r>
          </w:p>
          <w:p w:rsidR="00343BAA" w:rsidRDefault="00343BAA" w:rsidP="004E0269">
            <w:pPr>
              <w:spacing w:line="300" w:lineRule="auto"/>
              <w:rPr>
                <w:rFonts w:ascii="宋体"/>
                <w:kern w:val="0"/>
                <w:szCs w:val="21"/>
              </w:rPr>
            </w:pPr>
            <w:r>
              <w:rPr>
                <w:rFonts w:ascii="宋体" w:hAnsi="宋体" w:hint="eastAsia"/>
                <w:kern w:val="0"/>
                <w:szCs w:val="21"/>
              </w:rPr>
              <w:t>1.了解上述经济学基本概念；</w:t>
            </w:r>
          </w:p>
          <w:p w:rsidR="00343BAA" w:rsidRDefault="00343BAA" w:rsidP="004E0269">
            <w:pPr>
              <w:spacing w:line="300" w:lineRule="auto"/>
              <w:rPr>
                <w:rFonts w:ascii="宋体"/>
                <w:kern w:val="0"/>
                <w:szCs w:val="21"/>
              </w:rPr>
            </w:pPr>
            <w:r>
              <w:rPr>
                <w:rFonts w:ascii="宋体" w:hAnsi="宋体" w:hint="eastAsia"/>
                <w:kern w:val="0"/>
                <w:szCs w:val="21"/>
              </w:rPr>
              <w:t>2.掌握并理解至少100个汉语常用词语和短语；</w:t>
            </w:r>
          </w:p>
          <w:p w:rsidR="00343BAA" w:rsidRDefault="00343BAA" w:rsidP="004E0269">
            <w:pPr>
              <w:spacing w:line="300" w:lineRule="auto"/>
              <w:rPr>
                <w:rFonts w:ascii="宋体"/>
                <w:kern w:val="0"/>
                <w:szCs w:val="21"/>
              </w:rPr>
            </w:pPr>
            <w:r>
              <w:rPr>
                <w:rFonts w:ascii="宋体" w:hAnsi="宋体" w:hint="eastAsia"/>
                <w:kern w:val="0"/>
                <w:szCs w:val="21"/>
              </w:rPr>
              <w:t>3.理解并能够运用上述所列重点的语法结构形式和词语。</w:t>
            </w:r>
          </w:p>
          <w:p w:rsidR="00343BAA" w:rsidRDefault="00343BAA" w:rsidP="004E0269">
            <w:pPr>
              <w:spacing w:line="300" w:lineRule="auto"/>
              <w:rPr>
                <w:rFonts w:ascii="宋体"/>
                <w:kern w:val="0"/>
                <w:szCs w:val="21"/>
              </w:rPr>
            </w:pPr>
            <w:r>
              <w:rPr>
                <w:rFonts w:ascii="宋体" w:hAnsi="宋体" w:hint="eastAsia"/>
                <w:kern w:val="0"/>
                <w:szCs w:val="21"/>
              </w:rPr>
              <w:t>具体学时分配：</w:t>
            </w:r>
          </w:p>
          <w:p w:rsidR="00343BAA" w:rsidRDefault="00343BAA" w:rsidP="004E0269">
            <w:pPr>
              <w:spacing w:line="300" w:lineRule="auto"/>
              <w:rPr>
                <w:rFonts w:ascii="宋体"/>
                <w:kern w:val="0"/>
                <w:szCs w:val="21"/>
              </w:rPr>
            </w:pPr>
            <w:r>
              <w:rPr>
                <w:rFonts w:ascii="宋体" w:hAnsi="宋体" w:hint="eastAsia"/>
                <w:kern w:val="0"/>
                <w:szCs w:val="21"/>
              </w:rPr>
              <w:t>第14课：入世后中国的答卷</w:t>
            </w:r>
          </w:p>
          <w:p w:rsidR="00343BAA" w:rsidRDefault="00343BAA" w:rsidP="004E0269">
            <w:pPr>
              <w:spacing w:line="300" w:lineRule="auto"/>
              <w:rPr>
                <w:rFonts w:ascii="宋体"/>
                <w:kern w:val="0"/>
                <w:szCs w:val="21"/>
              </w:rPr>
            </w:pPr>
            <w:r>
              <w:rPr>
                <w:rFonts w:ascii="宋体" w:hAnsi="宋体" w:hint="eastAsia"/>
                <w:kern w:val="0"/>
                <w:szCs w:val="21"/>
              </w:rPr>
              <w:t>第15课：新旧职业的更替</w:t>
            </w:r>
          </w:p>
          <w:p w:rsidR="00343BAA" w:rsidRDefault="00343BAA" w:rsidP="004E0269">
            <w:pPr>
              <w:spacing w:line="300" w:lineRule="auto"/>
              <w:rPr>
                <w:rFonts w:ascii="宋体"/>
                <w:kern w:val="0"/>
                <w:szCs w:val="21"/>
              </w:rPr>
            </w:pPr>
          </w:p>
          <w:p w:rsidR="00343BAA" w:rsidRDefault="00343BAA" w:rsidP="004E0269">
            <w:pPr>
              <w:spacing w:line="300" w:lineRule="auto"/>
              <w:jc w:val="center"/>
              <w:rPr>
                <w:rFonts w:ascii="宋体"/>
                <w:b/>
                <w:kern w:val="0"/>
                <w:szCs w:val="21"/>
              </w:rPr>
            </w:pPr>
            <w:r>
              <w:rPr>
                <w:rFonts w:ascii="宋体" w:hAnsi="宋体" w:hint="eastAsia"/>
                <w:b/>
                <w:kern w:val="0"/>
                <w:szCs w:val="21"/>
              </w:rPr>
              <w:t>《经贸汉语高级教程》上册（三年级上学期，64学时）</w:t>
            </w:r>
          </w:p>
          <w:p w:rsidR="00343BAA" w:rsidRDefault="00343BAA" w:rsidP="004E0269">
            <w:pPr>
              <w:spacing w:line="300" w:lineRule="auto"/>
              <w:rPr>
                <w:rFonts w:ascii="宋体"/>
                <w:kern w:val="0"/>
                <w:szCs w:val="21"/>
              </w:rPr>
            </w:pPr>
            <w:r>
              <w:rPr>
                <w:rFonts w:ascii="宋体" w:hAnsi="宋体" w:hint="eastAsia"/>
                <w:kern w:val="0"/>
                <w:szCs w:val="21"/>
              </w:rPr>
              <w:t>【说明】</w:t>
            </w:r>
          </w:p>
          <w:p w:rsidR="00343BAA" w:rsidRDefault="00343BAA" w:rsidP="004E0269">
            <w:pPr>
              <w:spacing w:line="300" w:lineRule="auto"/>
              <w:ind w:firstLineChars="200" w:firstLine="420"/>
              <w:rPr>
                <w:rFonts w:ascii="宋体"/>
                <w:kern w:val="0"/>
                <w:szCs w:val="21"/>
              </w:rPr>
            </w:pPr>
            <w:r>
              <w:rPr>
                <w:rFonts w:ascii="宋体" w:hAnsi="宋体" w:hint="eastAsia"/>
                <w:kern w:val="0"/>
                <w:szCs w:val="21"/>
              </w:rPr>
              <w:t>根据教材内容的难度和外国留学生汉语水平的具体情况，本学期教学内容预先设定为“计划内教学内容”和“机动教学内容”。</w:t>
            </w:r>
            <w:proofErr w:type="gramStart"/>
            <w:r>
              <w:rPr>
                <w:rFonts w:ascii="宋体" w:hAnsi="宋体" w:hint="eastAsia"/>
                <w:kern w:val="0"/>
                <w:szCs w:val="21"/>
              </w:rPr>
              <w:t>若学</w:t>
            </w:r>
            <w:proofErr w:type="gramEnd"/>
            <w:r>
              <w:rPr>
                <w:rFonts w:ascii="宋体" w:hAnsi="宋体" w:hint="eastAsia"/>
                <w:kern w:val="0"/>
                <w:szCs w:val="21"/>
              </w:rPr>
              <w:t>生汉语水平较高或基础汉语知识较为扎实，则教学进度可以加快，多余出的学时可用“机动教学内容”补充；</w:t>
            </w:r>
            <w:proofErr w:type="gramStart"/>
            <w:r>
              <w:rPr>
                <w:rFonts w:ascii="宋体" w:hAnsi="宋体" w:hint="eastAsia"/>
                <w:kern w:val="0"/>
                <w:szCs w:val="21"/>
              </w:rPr>
              <w:t>若学</w:t>
            </w:r>
            <w:proofErr w:type="gramEnd"/>
            <w:r>
              <w:rPr>
                <w:rFonts w:ascii="宋体" w:hAnsi="宋体" w:hint="eastAsia"/>
                <w:kern w:val="0"/>
                <w:szCs w:val="21"/>
              </w:rPr>
              <w:t>生汉语水平较低或基础汉语知识较为欠缺，则全力保证“计划内教学内容”的实现。</w:t>
            </w:r>
          </w:p>
          <w:p w:rsidR="00343BAA" w:rsidRDefault="00343BAA" w:rsidP="004E0269">
            <w:pPr>
              <w:spacing w:line="300" w:lineRule="auto"/>
              <w:jc w:val="center"/>
              <w:rPr>
                <w:rFonts w:ascii="宋体"/>
                <w:kern w:val="0"/>
                <w:szCs w:val="21"/>
              </w:rPr>
            </w:pPr>
            <w:r>
              <w:rPr>
                <w:rFonts w:ascii="宋体" w:hAnsi="宋体" w:hint="eastAsia"/>
                <w:b/>
                <w:kern w:val="0"/>
                <w:szCs w:val="21"/>
              </w:rPr>
              <w:t>〖计划内教学内容〗</w:t>
            </w:r>
          </w:p>
          <w:p w:rsidR="00343BAA" w:rsidRDefault="00343BAA" w:rsidP="004E0269">
            <w:pPr>
              <w:spacing w:line="300" w:lineRule="auto"/>
              <w:rPr>
                <w:rFonts w:ascii="宋体"/>
                <w:kern w:val="0"/>
                <w:szCs w:val="21"/>
              </w:rPr>
            </w:pPr>
            <w:r>
              <w:rPr>
                <w:rFonts w:ascii="宋体" w:hAnsi="宋体" w:hint="eastAsia"/>
                <w:kern w:val="0"/>
                <w:szCs w:val="21"/>
              </w:rPr>
              <w:t>（一）第1课：经济学家眼中的“好人”和“坏人”（6学时；总6∕64学时）</w:t>
            </w:r>
          </w:p>
          <w:p w:rsidR="00343BAA" w:rsidRDefault="00343BAA" w:rsidP="004E0269">
            <w:pPr>
              <w:spacing w:line="300" w:lineRule="auto"/>
              <w:rPr>
                <w:rFonts w:ascii="宋体"/>
                <w:kern w:val="0"/>
                <w:szCs w:val="21"/>
              </w:rPr>
            </w:pPr>
            <w:r>
              <w:rPr>
                <w:rFonts w:ascii="宋体" w:hAnsi="宋体" w:hint="eastAsia"/>
                <w:kern w:val="0"/>
                <w:szCs w:val="21"/>
              </w:rPr>
              <w:t>主要内容：</w:t>
            </w:r>
          </w:p>
          <w:p w:rsidR="00343BAA" w:rsidRDefault="00343BAA" w:rsidP="004E0269">
            <w:pPr>
              <w:spacing w:line="300" w:lineRule="auto"/>
              <w:rPr>
                <w:rFonts w:ascii="宋体"/>
                <w:kern w:val="0"/>
                <w:szCs w:val="21"/>
              </w:rPr>
            </w:pPr>
            <w:r>
              <w:rPr>
                <w:rFonts w:ascii="宋体" w:hAnsi="宋体" w:hint="eastAsia"/>
                <w:kern w:val="0"/>
                <w:szCs w:val="21"/>
              </w:rPr>
              <w:t>1.词语：主课文所列词语共计49个，要求学生理解并掌握其中的成语、重要词语的意义和用法。并以此为基点，扩展性地涉及到相关词语的近义词、反义词，通用搭配形式，以及某些词语的临时性、引申性意义和用法。</w:t>
            </w:r>
          </w:p>
          <w:p w:rsidR="00343BAA" w:rsidRDefault="00343BAA" w:rsidP="004E0269">
            <w:pPr>
              <w:spacing w:line="300" w:lineRule="auto"/>
              <w:rPr>
                <w:rFonts w:ascii="宋体"/>
                <w:kern w:val="0"/>
                <w:szCs w:val="21"/>
              </w:rPr>
            </w:pPr>
            <w:r>
              <w:rPr>
                <w:rFonts w:ascii="宋体" w:hAnsi="宋体" w:hint="eastAsia"/>
                <w:kern w:val="0"/>
                <w:szCs w:val="21"/>
              </w:rPr>
              <w:t>2.语法及语言点：</w:t>
            </w:r>
          </w:p>
          <w:p w:rsidR="00343BAA" w:rsidRDefault="00343BAA" w:rsidP="004E0269">
            <w:pPr>
              <w:spacing w:line="300" w:lineRule="auto"/>
              <w:rPr>
                <w:rFonts w:ascii="宋体"/>
                <w:kern w:val="0"/>
                <w:szCs w:val="21"/>
              </w:rPr>
            </w:pPr>
            <w:r>
              <w:rPr>
                <w:rFonts w:ascii="宋体" w:hAnsi="宋体" w:hint="eastAsia"/>
                <w:kern w:val="0"/>
                <w:szCs w:val="21"/>
              </w:rPr>
              <w:t>（1）语言点：随即；力图；企图；不堪；无异于；对……进行干预；如何……呢？；“效果”与“后果”；“江山易改，本性难移”；又如何……呢。</w:t>
            </w:r>
          </w:p>
          <w:p w:rsidR="00343BAA" w:rsidRDefault="00343BAA" w:rsidP="004E0269">
            <w:pPr>
              <w:spacing w:line="300" w:lineRule="auto"/>
              <w:rPr>
                <w:rFonts w:ascii="宋体"/>
                <w:kern w:val="0"/>
                <w:szCs w:val="21"/>
              </w:rPr>
            </w:pPr>
            <w:r>
              <w:rPr>
                <w:rFonts w:ascii="宋体" w:hAnsi="宋体" w:hint="eastAsia"/>
                <w:kern w:val="0"/>
                <w:szCs w:val="21"/>
              </w:rPr>
              <w:t>（2）语法：反问句；无条件复句与多重复句；近义词辨析；成语用法；惯用语；新词语。</w:t>
            </w:r>
          </w:p>
          <w:p w:rsidR="00343BAA" w:rsidRDefault="00343BAA" w:rsidP="004E0269">
            <w:pPr>
              <w:spacing w:line="300" w:lineRule="auto"/>
              <w:rPr>
                <w:rFonts w:ascii="宋体"/>
                <w:kern w:val="0"/>
                <w:szCs w:val="21"/>
              </w:rPr>
            </w:pPr>
            <w:r>
              <w:rPr>
                <w:rFonts w:ascii="宋体" w:hAnsi="宋体" w:hint="eastAsia"/>
                <w:kern w:val="0"/>
                <w:szCs w:val="21"/>
              </w:rPr>
              <w:t>3.与经济贸易有关的概念：风险、暴利、利润、行政干预、激励机制。</w:t>
            </w:r>
          </w:p>
          <w:p w:rsidR="00343BAA" w:rsidRDefault="00343BAA" w:rsidP="004E0269">
            <w:pPr>
              <w:spacing w:line="300" w:lineRule="auto"/>
              <w:rPr>
                <w:rFonts w:ascii="宋体"/>
                <w:kern w:val="0"/>
                <w:szCs w:val="21"/>
              </w:rPr>
            </w:pPr>
            <w:r>
              <w:rPr>
                <w:rFonts w:ascii="宋体" w:hAnsi="宋体" w:hint="eastAsia"/>
                <w:kern w:val="0"/>
                <w:szCs w:val="21"/>
              </w:rPr>
              <w:t>教学要求：</w:t>
            </w:r>
          </w:p>
          <w:p w:rsidR="00343BAA" w:rsidRDefault="00343BAA" w:rsidP="004E0269">
            <w:pPr>
              <w:spacing w:line="300" w:lineRule="auto"/>
              <w:rPr>
                <w:rFonts w:ascii="宋体"/>
                <w:kern w:val="0"/>
                <w:szCs w:val="21"/>
              </w:rPr>
            </w:pPr>
            <w:r>
              <w:rPr>
                <w:rFonts w:ascii="宋体" w:hAnsi="宋体" w:hint="eastAsia"/>
                <w:kern w:val="0"/>
                <w:szCs w:val="21"/>
              </w:rPr>
              <w:t>1.掌握教学内容；</w:t>
            </w:r>
          </w:p>
          <w:p w:rsidR="00343BAA" w:rsidRDefault="00343BAA" w:rsidP="004E0269">
            <w:pPr>
              <w:spacing w:line="300" w:lineRule="auto"/>
              <w:rPr>
                <w:rFonts w:ascii="宋体"/>
                <w:kern w:val="0"/>
                <w:szCs w:val="21"/>
              </w:rPr>
            </w:pPr>
            <w:r>
              <w:rPr>
                <w:rFonts w:ascii="宋体" w:hAnsi="宋体" w:hint="eastAsia"/>
                <w:kern w:val="0"/>
                <w:szCs w:val="21"/>
              </w:rPr>
              <w:t>2.要求学生进行有关“性善论”和“性恶论”的思考与讨论，并将讨论转化为文稿形式；</w:t>
            </w:r>
          </w:p>
          <w:p w:rsidR="00343BAA" w:rsidRDefault="00343BAA" w:rsidP="004E0269">
            <w:pPr>
              <w:spacing w:line="300" w:lineRule="auto"/>
              <w:rPr>
                <w:rFonts w:ascii="宋体"/>
                <w:kern w:val="0"/>
                <w:szCs w:val="21"/>
              </w:rPr>
            </w:pPr>
            <w:r>
              <w:rPr>
                <w:rFonts w:ascii="宋体" w:hAnsi="宋体" w:hint="eastAsia"/>
                <w:kern w:val="0"/>
                <w:szCs w:val="21"/>
              </w:rPr>
              <w:t>3.完成课后练习。</w:t>
            </w:r>
          </w:p>
          <w:p w:rsidR="00343BAA" w:rsidRDefault="00343BAA" w:rsidP="004E0269">
            <w:pPr>
              <w:spacing w:line="300" w:lineRule="auto"/>
              <w:rPr>
                <w:rFonts w:ascii="宋体"/>
                <w:kern w:val="0"/>
                <w:szCs w:val="21"/>
              </w:rPr>
            </w:pPr>
            <w:r>
              <w:rPr>
                <w:rFonts w:ascii="宋体" w:hAnsi="宋体" w:hint="eastAsia"/>
                <w:kern w:val="0"/>
                <w:szCs w:val="21"/>
              </w:rPr>
              <w:t>学时分配：词语2学时，课文2学时，语法及其练习2学时。</w:t>
            </w:r>
          </w:p>
          <w:p w:rsidR="00343BAA" w:rsidRDefault="00343BAA" w:rsidP="004E0269">
            <w:pPr>
              <w:spacing w:line="300" w:lineRule="auto"/>
              <w:rPr>
                <w:rFonts w:ascii="宋体"/>
                <w:kern w:val="0"/>
                <w:szCs w:val="21"/>
              </w:rPr>
            </w:pPr>
          </w:p>
          <w:p w:rsidR="00343BAA" w:rsidRDefault="00343BAA" w:rsidP="004E0269">
            <w:pPr>
              <w:spacing w:line="300" w:lineRule="auto"/>
              <w:rPr>
                <w:rFonts w:ascii="宋体"/>
                <w:kern w:val="0"/>
                <w:szCs w:val="21"/>
              </w:rPr>
            </w:pPr>
            <w:r>
              <w:rPr>
                <w:rFonts w:ascii="宋体" w:hAnsi="宋体" w:hint="eastAsia"/>
                <w:kern w:val="0"/>
                <w:szCs w:val="21"/>
              </w:rPr>
              <w:t>（二）第2课：中国的就业空间有多大（6学时；总12∕64学时）</w:t>
            </w:r>
          </w:p>
          <w:p w:rsidR="00343BAA" w:rsidRDefault="00343BAA" w:rsidP="004E0269">
            <w:pPr>
              <w:spacing w:line="300" w:lineRule="auto"/>
              <w:rPr>
                <w:rFonts w:ascii="宋体"/>
                <w:kern w:val="0"/>
                <w:szCs w:val="21"/>
              </w:rPr>
            </w:pPr>
            <w:r>
              <w:rPr>
                <w:rFonts w:ascii="宋体" w:hAnsi="宋体" w:hint="eastAsia"/>
                <w:kern w:val="0"/>
                <w:szCs w:val="21"/>
              </w:rPr>
              <w:t>主要内容：</w:t>
            </w:r>
          </w:p>
          <w:p w:rsidR="00343BAA" w:rsidRDefault="00343BAA" w:rsidP="004E0269">
            <w:pPr>
              <w:spacing w:line="300" w:lineRule="auto"/>
              <w:rPr>
                <w:rFonts w:ascii="宋体"/>
                <w:kern w:val="0"/>
                <w:szCs w:val="21"/>
              </w:rPr>
            </w:pPr>
            <w:r>
              <w:rPr>
                <w:rFonts w:ascii="宋体" w:hAnsi="宋体" w:hint="eastAsia"/>
                <w:kern w:val="0"/>
                <w:szCs w:val="21"/>
              </w:rPr>
              <w:lastRenderedPageBreak/>
              <w:t>1.词语：</w:t>
            </w:r>
          </w:p>
          <w:p w:rsidR="00343BAA" w:rsidRDefault="00343BAA" w:rsidP="004E0269">
            <w:pPr>
              <w:spacing w:line="300" w:lineRule="auto"/>
              <w:ind w:firstLineChars="200" w:firstLine="420"/>
              <w:rPr>
                <w:rFonts w:ascii="宋体"/>
                <w:kern w:val="0"/>
                <w:szCs w:val="21"/>
              </w:rPr>
            </w:pPr>
            <w:r>
              <w:rPr>
                <w:rFonts w:ascii="宋体" w:hAnsi="宋体" w:hint="eastAsia"/>
                <w:kern w:val="0"/>
                <w:szCs w:val="21"/>
              </w:rPr>
              <w:t>本课书主课文所列词语共计53个，要求学生理解并掌握其中的成语、重要词语的意义和用法。并以此为基点，扩展性地涉及到相关词语的近义词、反义词，通用搭配形式，以及某些词语的临时性、引申性意义和用法。</w:t>
            </w:r>
          </w:p>
          <w:p w:rsidR="00343BAA" w:rsidRDefault="00343BAA" w:rsidP="004E0269">
            <w:pPr>
              <w:spacing w:line="300" w:lineRule="auto"/>
              <w:rPr>
                <w:rFonts w:ascii="宋体"/>
                <w:kern w:val="0"/>
                <w:szCs w:val="21"/>
              </w:rPr>
            </w:pPr>
            <w:r>
              <w:rPr>
                <w:rFonts w:ascii="宋体" w:hAnsi="宋体" w:hint="eastAsia"/>
                <w:kern w:val="0"/>
                <w:szCs w:val="21"/>
              </w:rPr>
              <w:t>2.语法及语言点：</w:t>
            </w:r>
          </w:p>
          <w:p w:rsidR="00343BAA" w:rsidRDefault="00343BAA" w:rsidP="004E0269">
            <w:pPr>
              <w:spacing w:line="300" w:lineRule="auto"/>
              <w:rPr>
                <w:rFonts w:ascii="宋体"/>
                <w:kern w:val="0"/>
                <w:szCs w:val="21"/>
              </w:rPr>
            </w:pPr>
            <w:r>
              <w:rPr>
                <w:rFonts w:ascii="宋体" w:hAnsi="宋体" w:hint="eastAsia"/>
                <w:kern w:val="0"/>
                <w:szCs w:val="21"/>
              </w:rPr>
              <w:t>第一，语言点：处于；随着；期间；以；日渐……</w:t>
            </w:r>
          </w:p>
          <w:p w:rsidR="00343BAA" w:rsidRDefault="00343BAA" w:rsidP="004E0269">
            <w:pPr>
              <w:spacing w:line="300" w:lineRule="auto"/>
              <w:rPr>
                <w:rFonts w:ascii="宋体"/>
                <w:kern w:val="0"/>
                <w:szCs w:val="21"/>
              </w:rPr>
            </w:pPr>
            <w:r>
              <w:rPr>
                <w:rFonts w:ascii="宋体" w:hAnsi="宋体" w:hint="eastAsia"/>
                <w:kern w:val="0"/>
                <w:szCs w:val="21"/>
              </w:rPr>
              <w:t>第二，语法：近义词辨析；成语用法；惯用语；新词语；多重复句；语段表达。</w:t>
            </w:r>
          </w:p>
          <w:p w:rsidR="00343BAA" w:rsidRDefault="00343BAA" w:rsidP="004E0269">
            <w:pPr>
              <w:spacing w:line="300" w:lineRule="auto"/>
              <w:rPr>
                <w:rFonts w:ascii="宋体"/>
                <w:kern w:val="0"/>
                <w:szCs w:val="21"/>
              </w:rPr>
            </w:pPr>
            <w:r>
              <w:rPr>
                <w:rFonts w:ascii="宋体" w:hAnsi="宋体" w:hint="eastAsia"/>
                <w:kern w:val="0"/>
                <w:szCs w:val="21"/>
              </w:rPr>
              <w:t>3.与经济贸易有关的概念：就业、供求关系、养老金、入股、劳动和社会保障部、中国人民银行、产业结构、国有企业、私营、个体经济、融资、离退休。</w:t>
            </w:r>
          </w:p>
          <w:p w:rsidR="00343BAA" w:rsidRDefault="00343BAA" w:rsidP="004E0269">
            <w:pPr>
              <w:spacing w:line="300" w:lineRule="auto"/>
              <w:rPr>
                <w:rFonts w:ascii="宋体"/>
                <w:kern w:val="0"/>
                <w:szCs w:val="21"/>
              </w:rPr>
            </w:pPr>
            <w:r>
              <w:rPr>
                <w:rFonts w:ascii="宋体" w:hAnsi="宋体" w:hint="eastAsia"/>
                <w:kern w:val="0"/>
                <w:szCs w:val="21"/>
              </w:rPr>
              <w:t>教学要求：</w:t>
            </w:r>
          </w:p>
          <w:p w:rsidR="00343BAA" w:rsidRDefault="00343BAA" w:rsidP="004E0269">
            <w:pPr>
              <w:spacing w:line="300" w:lineRule="auto"/>
              <w:rPr>
                <w:rFonts w:ascii="宋体"/>
                <w:kern w:val="0"/>
                <w:szCs w:val="21"/>
              </w:rPr>
            </w:pPr>
            <w:r>
              <w:rPr>
                <w:rFonts w:ascii="宋体" w:hAnsi="宋体" w:hint="eastAsia"/>
                <w:kern w:val="0"/>
                <w:szCs w:val="21"/>
              </w:rPr>
              <w:t>1.掌握教学内容；</w:t>
            </w:r>
          </w:p>
          <w:p w:rsidR="00343BAA" w:rsidRDefault="00343BAA" w:rsidP="004E0269">
            <w:pPr>
              <w:spacing w:line="300" w:lineRule="auto"/>
              <w:rPr>
                <w:rFonts w:ascii="宋体"/>
                <w:kern w:val="0"/>
                <w:szCs w:val="21"/>
              </w:rPr>
            </w:pPr>
            <w:r>
              <w:rPr>
                <w:rFonts w:ascii="宋体" w:hAnsi="宋体" w:hint="eastAsia"/>
                <w:kern w:val="0"/>
                <w:szCs w:val="21"/>
              </w:rPr>
              <w:t>2.完成课后练习。</w:t>
            </w:r>
          </w:p>
          <w:p w:rsidR="00343BAA" w:rsidRDefault="00343BAA" w:rsidP="004E0269">
            <w:pPr>
              <w:spacing w:line="300" w:lineRule="auto"/>
              <w:rPr>
                <w:rFonts w:ascii="宋体"/>
                <w:kern w:val="0"/>
                <w:szCs w:val="21"/>
              </w:rPr>
            </w:pPr>
            <w:r>
              <w:rPr>
                <w:rFonts w:ascii="宋体" w:hAnsi="宋体" w:hint="eastAsia"/>
                <w:kern w:val="0"/>
                <w:szCs w:val="21"/>
              </w:rPr>
              <w:t>学时分配：词语2学时，课文2学时，语法及其练习2学时。</w:t>
            </w:r>
          </w:p>
          <w:p w:rsidR="00343BAA" w:rsidRDefault="00343BAA" w:rsidP="004E0269">
            <w:pPr>
              <w:spacing w:line="300" w:lineRule="auto"/>
              <w:rPr>
                <w:rFonts w:ascii="宋体"/>
                <w:kern w:val="0"/>
                <w:szCs w:val="21"/>
              </w:rPr>
            </w:pPr>
          </w:p>
          <w:p w:rsidR="00343BAA" w:rsidRDefault="00343BAA" w:rsidP="004E0269">
            <w:pPr>
              <w:spacing w:line="300" w:lineRule="auto"/>
              <w:rPr>
                <w:rFonts w:ascii="宋体"/>
                <w:kern w:val="0"/>
                <w:szCs w:val="21"/>
              </w:rPr>
            </w:pPr>
            <w:r>
              <w:rPr>
                <w:rFonts w:ascii="宋体" w:hAnsi="宋体" w:hint="eastAsia"/>
                <w:kern w:val="0"/>
                <w:szCs w:val="21"/>
              </w:rPr>
              <w:t>（三）第3课：高速发展的中国保险业（6学时；总18∕64学时）</w:t>
            </w:r>
          </w:p>
          <w:p w:rsidR="00343BAA" w:rsidRDefault="00343BAA" w:rsidP="004E0269">
            <w:pPr>
              <w:spacing w:line="300" w:lineRule="auto"/>
              <w:rPr>
                <w:rFonts w:ascii="宋体"/>
                <w:kern w:val="0"/>
                <w:szCs w:val="21"/>
              </w:rPr>
            </w:pPr>
            <w:r>
              <w:rPr>
                <w:rFonts w:ascii="宋体" w:hAnsi="宋体" w:hint="eastAsia"/>
                <w:kern w:val="0"/>
                <w:szCs w:val="21"/>
              </w:rPr>
              <w:t>主要内容：</w:t>
            </w:r>
          </w:p>
          <w:p w:rsidR="00343BAA" w:rsidRDefault="00343BAA" w:rsidP="004E0269">
            <w:pPr>
              <w:spacing w:line="300" w:lineRule="auto"/>
              <w:rPr>
                <w:rFonts w:ascii="宋体"/>
                <w:kern w:val="0"/>
                <w:szCs w:val="21"/>
              </w:rPr>
            </w:pPr>
            <w:r>
              <w:rPr>
                <w:rFonts w:ascii="宋体" w:hAnsi="宋体" w:hint="eastAsia"/>
                <w:kern w:val="0"/>
                <w:szCs w:val="21"/>
              </w:rPr>
              <w:t>1.词语：主课文所列词语共计43个，要求学生理解并掌握其中的成语、重要词语的意义和用法。并以此为基点，扩展性地涉及到相关词语的近义词、反义词，通用搭配形式，以及某些词语的临时性、引申性意义和用法。</w:t>
            </w:r>
          </w:p>
          <w:p w:rsidR="00343BAA" w:rsidRDefault="00343BAA" w:rsidP="004E0269">
            <w:pPr>
              <w:spacing w:line="300" w:lineRule="auto"/>
              <w:rPr>
                <w:rFonts w:ascii="宋体"/>
                <w:kern w:val="0"/>
                <w:szCs w:val="21"/>
              </w:rPr>
            </w:pPr>
            <w:r>
              <w:rPr>
                <w:rFonts w:ascii="宋体" w:hAnsi="宋体" w:hint="eastAsia"/>
                <w:kern w:val="0"/>
                <w:szCs w:val="21"/>
              </w:rPr>
              <w:t>2.语法及语言点：</w:t>
            </w:r>
          </w:p>
          <w:p w:rsidR="00343BAA" w:rsidRDefault="00343BAA" w:rsidP="004E0269">
            <w:pPr>
              <w:spacing w:line="300" w:lineRule="auto"/>
              <w:rPr>
                <w:rFonts w:ascii="宋体"/>
                <w:kern w:val="0"/>
                <w:szCs w:val="21"/>
              </w:rPr>
            </w:pPr>
            <w:r>
              <w:rPr>
                <w:rFonts w:ascii="宋体" w:hAnsi="宋体" w:hint="eastAsia"/>
                <w:kern w:val="0"/>
                <w:szCs w:val="21"/>
              </w:rPr>
              <w:t>（1）语言点：伴随；届时；不断；逐步；难得；</w:t>
            </w:r>
            <w:proofErr w:type="gramStart"/>
            <w:r>
              <w:rPr>
                <w:rFonts w:ascii="宋体" w:hAnsi="宋体" w:hint="eastAsia"/>
                <w:kern w:val="0"/>
                <w:szCs w:val="21"/>
              </w:rPr>
              <w:t>以</w:t>
            </w:r>
            <w:proofErr w:type="gramEnd"/>
            <w:r>
              <w:rPr>
                <w:rFonts w:ascii="宋体" w:hAnsi="宋体" w:hint="eastAsia"/>
                <w:kern w:val="0"/>
                <w:szCs w:val="21"/>
              </w:rPr>
              <w:t>……的速度增长；往往。</w:t>
            </w:r>
          </w:p>
          <w:p w:rsidR="00343BAA" w:rsidRDefault="00343BAA" w:rsidP="004E0269">
            <w:pPr>
              <w:spacing w:line="300" w:lineRule="auto"/>
              <w:rPr>
                <w:rFonts w:ascii="宋体"/>
                <w:kern w:val="0"/>
                <w:szCs w:val="21"/>
              </w:rPr>
            </w:pPr>
            <w:r>
              <w:rPr>
                <w:rFonts w:ascii="宋体" w:hAnsi="宋体" w:hint="eastAsia"/>
                <w:kern w:val="0"/>
                <w:szCs w:val="21"/>
              </w:rPr>
              <w:t>（2）语法：近义词辨析；成语用法；惯用语；新词语及构词法；多重复句与语段表达。</w:t>
            </w:r>
          </w:p>
          <w:p w:rsidR="00343BAA" w:rsidRDefault="00343BAA" w:rsidP="004E0269">
            <w:pPr>
              <w:spacing w:line="300" w:lineRule="auto"/>
              <w:rPr>
                <w:rFonts w:ascii="宋体"/>
                <w:kern w:val="0"/>
                <w:szCs w:val="21"/>
              </w:rPr>
            </w:pPr>
            <w:r>
              <w:rPr>
                <w:rFonts w:ascii="宋体" w:hAnsi="宋体" w:hint="eastAsia"/>
                <w:kern w:val="0"/>
                <w:szCs w:val="21"/>
              </w:rPr>
              <w:t>3.与经济贸易有关的概念：GDP、寿险、保险深度、保险密度、股份制、股份制改造、理赔、索赔、保险经纪人、保险代理人。</w:t>
            </w:r>
          </w:p>
          <w:p w:rsidR="00343BAA" w:rsidRDefault="00343BAA" w:rsidP="004E0269">
            <w:pPr>
              <w:spacing w:line="300" w:lineRule="auto"/>
              <w:rPr>
                <w:rFonts w:ascii="宋体"/>
                <w:kern w:val="0"/>
                <w:szCs w:val="21"/>
              </w:rPr>
            </w:pPr>
            <w:r>
              <w:rPr>
                <w:rFonts w:ascii="宋体" w:hAnsi="宋体" w:hint="eastAsia"/>
                <w:kern w:val="0"/>
                <w:szCs w:val="21"/>
              </w:rPr>
              <w:t>教学要求：</w:t>
            </w:r>
          </w:p>
          <w:p w:rsidR="00343BAA" w:rsidRDefault="00343BAA" w:rsidP="004E0269">
            <w:pPr>
              <w:spacing w:line="300" w:lineRule="auto"/>
              <w:rPr>
                <w:rFonts w:ascii="宋体"/>
                <w:kern w:val="0"/>
                <w:szCs w:val="21"/>
              </w:rPr>
            </w:pPr>
            <w:r>
              <w:rPr>
                <w:rFonts w:ascii="宋体" w:hAnsi="宋体" w:hint="eastAsia"/>
                <w:kern w:val="0"/>
                <w:szCs w:val="21"/>
              </w:rPr>
              <w:t>1.掌握教学内容；</w:t>
            </w:r>
          </w:p>
          <w:p w:rsidR="00343BAA" w:rsidRDefault="00343BAA" w:rsidP="004E0269">
            <w:pPr>
              <w:spacing w:line="300" w:lineRule="auto"/>
              <w:rPr>
                <w:rFonts w:ascii="宋体"/>
                <w:kern w:val="0"/>
                <w:szCs w:val="21"/>
              </w:rPr>
            </w:pPr>
            <w:r>
              <w:rPr>
                <w:rFonts w:ascii="宋体" w:hAnsi="宋体" w:hint="eastAsia"/>
                <w:kern w:val="0"/>
                <w:szCs w:val="21"/>
              </w:rPr>
              <w:t>2.完成课后练习。</w:t>
            </w:r>
          </w:p>
          <w:p w:rsidR="00343BAA" w:rsidRDefault="00343BAA" w:rsidP="004E0269">
            <w:pPr>
              <w:spacing w:line="300" w:lineRule="auto"/>
              <w:rPr>
                <w:rFonts w:ascii="宋体"/>
                <w:kern w:val="0"/>
                <w:szCs w:val="21"/>
              </w:rPr>
            </w:pPr>
            <w:r>
              <w:rPr>
                <w:rFonts w:ascii="宋体" w:hAnsi="宋体" w:hint="eastAsia"/>
                <w:kern w:val="0"/>
                <w:szCs w:val="21"/>
              </w:rPr>
              <w:t>学时分配：词语2学时，课文2学时，语法及其练习2学时。</w:t>
            </w:r>
          </w:p>
          <w:p w:rsidR="00343BAA" w:rsidRDefault="00343BAA" w:rsidP="004E0269">
            <w:pPr>
              <w:spacing w:line="300" w:lineRule="auto"/>
              <w:rPr>
                <w:rFonts w:ascii="宋体"/>
                <w:kern w:val="0"/>
                <w:szCs w:val="21"/>
              </w:rPr>
            </w:pPr>
          </w:p>
          <w:p w:rsidR="00343BAA" w:rsidRDefault="00343BAA" w:rsidP="004E0269">
            <w:pPr>
              <w:spacing w:line="300" w:lineRule="auto"/>
              <w:rPr>
                <w:rFonts w:ascii="宋体"/>
                <w:kern w:val="0"/>
                <w:szCs w:val="21"/>
              </w:rPr>
            </w:pPr>
            <w:r>
              <w:rPr>
                <w:rFonts w:ascii="宋体" w:hAnsi="宋体" w:hint="eastAsia"/>
                <w:kern w:val="0"/>
                <w:szCs w:val="21"/>
              </w:rPr>
              <w:t>（四）第4课：中国居民消费升级明显加快（6学时；总24∕64学时）</w:t>
            </w:r>
          </w:p>
          <w:p w:rsidR="00343BAA" w:rsidRDefault="00343BAA" w:rsidP="004E0269">
            <w:pPr>
              <w:spacing w:line="300" w:lineRule="auto"/>
              <w:rPr>
                <w:rFonts w:ascii="宋体"/>
                <w:kern w:val="0"/>
                <w:szCs w:val="21"/>
              </w:rPr>
            </w:pPr>
            <w:r>
              <w:rPr>
                <w:rFonts w:ascii="宋体" w:hAnsi="宋体" w:hint="eastAsia"/>
                <w:kern w:val="0"/>
                <w:szCs w:val="21"/>
              </w:rPr>
              <w:t>主要内容：</w:t>
            </w:r>
          </w:p>
          <w:p w:rsidR="00343BAA" w:rsidRDefault="00343BAA" w:rsidP="004E0269">
            <w:pPr>
              <w:spacing w:line="300" w:lineRule="auto"/>
              <w:rPr>
                <w:rFonts w:ascii="宋体"/>
                <w:kern w:val="0"/>
                <w:szCs w:val="21"/>
              </w:rPr>
            </w:pPr>
            <w:r>
              <w:rPr>
                <w:rFonts w:ascii="宋体" w:hAnsi="宋体" w:hint="eastAsia"/>
                <w:kern w:val="0"/>
                <w:szCs w:val="21"/>
              </w:rPr>
              <w:t>1.词语：主课文所列词语共计44个，要求学生理解并掌握其中的成语、重要词语的意义和用法。并以此为基点，扩展性地涉及到相关词语的近义词、反义词，通用搭配形式，以及某些词语的临时性、引申性意义和用法。</w:t>
            </w:r>
          </w:p>
          <w:p w:rsidR="00343BAA" w:rsidRDefault="00343BAA" w:rsidP="004E0269">
            <w:pPr>
              <w:spacing w:line="300" w:lineRule="auto"/>
              <w:rPr>
                <w:rFonts w:ascii="宋体"/>
                <w:kern w:val="0"/>
                <w:szCs w:val="21"/>
              </w:rPr>
            </w:pPr>
            <w:r>
              <w:rPr>
                <w:rFonts w:ascii="宋体" w:hAnsi="宋体" w:hint="eastAsia"/>
                <w:kern w:val="0"/>
                <w:szCs w:val="21"/>
              </w:rPr>
              <w:t>2.语法及语言点：</w:t>
            </w:r>
          </w:p>
          <w:p w:rsidR="00343BAA" w:rsidRDefault="00343BAA" w:rsidP="004E0269">
            <w:pPr>
              <w:spacing w:line="300" w:lineRule="auto"/>
              <w:rPr>
                <w:rFonts w:ascii="宋体"/>
                <w:kern w:val="0"/>
                <w:szCs w:val="21"/>
              </w:rPr>
            </w:pPr>
            <w:r>
              <w:rPr>
                <w:rFonts w:ascii="宋体" w:hAnsi="宋体" w:hint="eastAsia"/>
                <w:kern w:val="0"/>
                <w:szCs w:val="21"/>
              </w:rPr>
              <w:lastRenderedPageBreak/>
              <w:t>（1）语言点：大为……；延续；刚刚；V有……；在于；有待……；就……而言；从而；针对；拥有。</w:t>
            </w:r>
          </w:p>
          <w:p w:rsidR="00343BAA" w:rsidRDefault="00343BAA" w:rsidP="004E0269">
            <w:pPr>
              <w:spacing w:line="300" w:lineRule="auto"/>
              <w:rPr>
                <w:rFonts w:ascii="宋体"/>
                <w:kern w:val="0"/>
                <w:szCs w:val="21"/>
              </w:rPr>
            </w:pPr>
            <w:r>
              <w:rPr>
                <w:rFonts w:ascii="宋体" w:hAnsi="宋体" w:hint="eastAsia"/>
                <w:kern w:val="0"/>
                <w:szCs w:val="21"/>
              </w:rPr>
              <w:t>（2）语法：近义词辨析；成语用法；惯用语；新词语及构词法；多重复句与语段表达。</w:t>
            </w:r>
          </w:p>
          <w:p w:rsidR="00343BAA" w:rsidRDefault="00343BAA" w:rsidP="004E0269">
            <w:pPr>
              <w:spacing w:line="300" w:lineRule="auto"/>
              <w:rPr>
                <w:rFonts w:ascii="宋体"/>
                <w:kern w:val="0"/>
                <w:szCs w:val="21"/>
              </w:rPr>
            </w:pPr>
            <w:r>
              <w:rPr>
                <w:rFonts w:ascii="宋体" w:hAnsi="宋体" w:hint="eastAsia"/>
                <w:kern w:val="0"/>
                <w:szCs w:val="21"/>
              </w:rPr>
              <w:t>3.与经济贸易有关的概念：房改房、商品房、消费结构、投资置业。</w:t>
            </w:r>
          </w:p>
          <w:p w:rsidR="00343BAA" w:rsidRDefault="00343BAA" w:rsidP="004E0269">
            <w:pPr>
              <w:spacing w:line="300" w:lineRule="auto"/>
              <w:rPr>
                <w:rFonts w:ascii="宋体"/>
                <w:kern w:val="0"/>
                <w:szCs w:val="21"/>
              </w:rPr>
            </w:pPr>
            <w:r>
              <w:rPr>
                <w:rFonts w:ascii="宋体" w:hAnsi="宋体" w:hint="eastAsia"/>
                <w:kern w:val="0"/>
                <w:szCs w:val="21"/>
              </w:rPr>
              <w:t>教学要求：</w:t>
            </w:r>
          </w:p>
          <w:p w:rsidR="00343BAA" w:rsidRDefault="00343BAA" w:rsidP="004E0269">
            <w:pPr>
              <w:spacing w:line="300" w:lineRule="auto"/>
              <w:rPr>
                <w:rFonts w:ascii="宋体"/>
                <w:kern w:val="0"/>
                <w:szCs w:val="21"/>
              </w:rPr>
            </w:pPr>
            <w:r>
              <w:rPr>
                <w:rFonts w:ascii="宋体" w:hAnsi="宋体" w:hint="eastAsia"/>
                <w:kern w:val="0"/>
                <w:szCs w:val="21"/>
              </w:rPr>
              <w:t>1.掌握教学内容；</w:t>
            </w:r>
          </w:p>
          <w:p w:rsidR="00343BAA" w:rsidRDefault="00343BAA" w:rsidP="004E0269">
            <w:pPr>
              <w:spacing w:line="300" w:lineRule="auto"/>
              <w:rPr>
                <w:rFonts w:ascii="宋体"/>
                <w:kern w:val="0"/>
                <w:szCs w:val="21"/>
              </w:rPr>
            </w:pPr>
            <w:r>
              <w:rPr>
                <w:rFonts w:ascii="宋体" w:hAnsi="宋体" w:hint="eastAsia"/>
                <w:kern w:val="0"/>
                <w:szCs w:val="21"/>
              </w:rPr>
              <w:t>2.完成课后练习。</w:t>
            </w:r>
          </w:p>
          <w:p w:rsidR="00343BAA" w:rsidRDefault="00343BAA" w:rsidP="004E0269">
            <w:pPr>
              <w:spacing w:line="300" w:lineRule="auto"/>
              <w:rPr>
                <w:rFonts w:ascii="宋体"/>
                <w:kern w:val="0"/>
                <w:szCs w:val="21"/>
              </w:rPr>
            </w:pPr>
            <w:r>
              <w:rPr>
                <w:rFonts w:ascii="宋体" w:hAnsi="宋体" w:hint="eastAsia"/>
                <w:kern w:val="0"/>
                <w:szCs w:val="21"/>
              </w:rPr>
              <w:t>学时分配：词语2学时，课文2学时，语法及其练习2学时。</w:t>
            </w:r>
          </w:p>
          <w:p w:rsidR="00343BAA" w:rsidRDefault="00343BAA" w:rsidP="004E0269">
            <w:pPr>
              <w:spacing w:line="300" w:lineRule="auto"/>
              <w:rPr>
                <w:rFonts w:ascii="宋体"/>
                <w:kern w:val="0"/>
                <w:szCs w:val="21"/>
              </w:rPr>
            </w:pPr>
          </w:p>
          <w:p w:rsidR="00343BAA" w:rsidRDefault="00343BAA" w:rsidP="004E0269">
            <w:pPr>
              <w:spacing w:line="300" w:lineRule="auto"/>
              <w:rPr>
                <w:rFonts w:ascii="宋体"/>
                <w:kern w:val="0"/>
                <w:szCs w:val="21"/>
              </w:rPr>
            </w:pPr>
            <w:r>
              <w:rPr>
                <w:rFonts w:ascii="宋体" w:hAnsi="宋体" w:hint="eastAsia"/>
                <w:kern w:val="0"/>
                <w:szCs w:val="21"/>
              </w:rPr>
              <w:t>（五）第5课：餐饮业发展驶入快行道（6学时；总30∕64学时）</w:t>
            </w:r>
          </w:p>
          <w:p w:rsidR="00343BAA" w:rsidRDefault="00343BAA" w:rsidP="004E0269">
            <w:pPr>
              <w:spacing w:line="300" w:lineRule="auto"/>
              <w:rPr>
                <w:rFonts w:ascii="宋体"/>
                <w:kern w:val="0"/>
                <w:szCs w:val="21"/>
              </w:rPr>
            </w:pPr>
            <w:r>
              <w:rPr>
                <w:rFonts w:ascii="宋体" w:hAnsi="宋体" w:hint="eastAsia"/>
                <w:kern w:val="0"/>
                <w:szCs w:val="21"/>
              </w:rPr>
              <w:t>主要内容：</w:t>
            </w:r>
          </w:p>
          <w:p w:rsidR="00343BAA" w:rsidRDefault="00343BAA" w:rsidP="004E0269">
            <w:pPr>
              <w:spacing w:line="300" w:lineRule="auto"/>
              <w:rPr>
                <w:rFonts w:ascii="宋体"/>
                <w:b/>
                <w:kern w:val="0"/>
                <w:szCs w:val="21"/>
              </w:rPr>
            </w:pPr>
            <w:r>
              <w:rPr>
                <w:rFonts w:ascii="宋体" w:hAnsi="宋体" w:hint="eastAsia"/>
                <w:kern w:val="0"/>
                <w:szCs w:val="21"/>
              </w:rPr>
              <w:t>1.词语：主课文所列词语共计49个，要求学生理解并掌握其中的成语、重要词语的意义和用法。并以此为基点，扩展性地涉及到相关词语的近义词、反义词，通用搭配形式，以及某些词语的临时性、引申性意义和用法。</w:t>
            </w:r>
          </w:p>
          <w:p w:rsidR="00343BAA" w:rsidRDefault="00343BAA" w:rsidP="004E0269">
            <w:pPr>
              <w:spacing w:line="300" w:lineRule="auto"/>
              <w:rPr>
                <w:rFonts w:ascii="宋体"/>
                <w:kern w:val="0"/>
                <w:szCs w:val="21"/>
              </w:rPr>
            </w:pPr>
            <w:r>
              <w:rPr>
                <w:rFonts w:ascii="宋体" w:hAnsi="宋体" w:hint="eastAsia"/>
                <w:kern w:val="0"/>
                <w:szCs w:val="21"/>
              </w:rPr>
              <w:t>2.语法及语言点：</w:t>
            </w:r>
          </w:p>
          <w:p w:rsidR="00343BAA" w:rsidRDefault="00343BAA" w:rsidP="004E0269">
            <w:pPr>
              <w:spacing w:line="300" w:lineRule="auto"/>
              <w:rPr>
                <w:rFonts w:ascii="宋体"/>
                <w:kern w:val="0"/>
                <w:szCs w:val="21"/>
              </w:rPr>
            </w:pPr>
            <w:r>
              <w:rPr>
                <w:rFonts w:ascii="宋体" w:hAnsi="宋体" w:hint="eastAsia"/>
                <w:kern w:val="0"/>
                <w:szCs w:val="21"/>
              </w:rPr>
              <w:t>（1）语言点：众多；“门槛”；日趋；恶性；瓶颈；各自；比；均；基于；的确。</w:t>
            </w:r>
          </w:p>
          <w:p w:rsidR="00343BAA" w:rsidRDefault="00343BAA" w:rsidP="004E0269">
            <w:pPr>
              <w:spacing w:line="300" w:lineRule="auto"/>
              <w:rPr>
                <w:rFonts w:ascii="宋体"/>
                <w:kern w:val="0"/>
                <w:szCs w:val="21"/>
              </w:rPr>
            </w:pPr>
            <w:r>
              <w:rPr>
                <w:rFonts w:ascii="宋体" w:hAnsi="宋体" w:hint="eastAsia"/>
                <w:kern w:val="0"/>
                <w:szCs w:val="21"/>
              </w:rPr>
              <w:t>（2）语法：近义词辨析；成语用法；惯用语；新词语及构词法；多重复句与语段表达。</w:t>
            </w:r>
          </w:p>
          <w:p w:rsidR="00343BAA" w:rsidRDefault="00343BAA" w:rsidP="004E0269">
            <w:pPr>
              <w:spacing w:line="300" w:lineRule="auto"/>
              <w:rPr>
                <w:rFonts w:ascii="宋体"/>
                <w:kern w:val="0"/>
                <w:szCs w:val="21"/>
              </w:rPr>
            </w:pPr>
            <w:r>
              <w:rPr>
                <w:rFonts w:ascii="宋体" w:hAnsi="宋体" w:hint="eastAsia"/>
                <w:kern w:val="0"/>
                <w:szCs w:val="21"/>
              </w:rPr>
              <w:t>3.与经济贸易有关的概念：连锁经营、多元化、市场细分化、业态。</w:t>
            </w:r>
          </w:p>
          <w:p w:rsidR="00343BAA" w:rsidRDefault="00343BAA" w:rsidP="004E0269">
            <w:pPr>
              <w:spacing w:line="300" w:lineRule="auto"/>
              <w:rPr>
                <w:rFonts w:ascii="宋体"/>
                <w:kern w:val="0"/>
                <w:szCs w:val="21"/>
              </w:rPr>
            </w:pPr>
            <w:r>
              <w:rPr>
                <w:rFonts w:ascii="宋体" w:hAnsi="宋体" w:hint="eastAsia"/>
                <w:kern w:val="0"/>
                <w:szCs w:val="21"/>
              </w:rPr>
              <w:t>教学要求：</w:t>
            </w:r>
          </w:p>
          <w:p w:rsidR="00343BAA" w:rsidRDefault="00343BAA" w:rsidP="004E0269">
            <w:pPr>
              <w:spacing w:line="300" w:lineRule="auto"/>
              <w:rPr>
                <w:rFonts w:ascii="宋体"/>
                <w:kern w:val="0"/>
                <w:szCs w:val="21"/>
              </w:rPr>
            </w:pPr>
            <w:r>
              <w:rPr>
                <w:rFonts w:ascii="宋体" w:hAnsi="宋体" w:hint="eastAsia"/>
                <w:kern w:val="0"/>
                <w:szCs w:val="21"/>
              </w:rPr>
              <w:t>1.掌握教学内容；</w:t>
            </w:r>
          </w:p>
          <w:p w:rsidR="00343BAA" w:rsidRDefault="00343BAA" w:rsidP="004E0269">
            <w:pPr>
              <w:spacing w:line="300" w:lineRule="auto"/>
              <w:rPr>
                <w:rFonts w:ascii="宋体"/>
                <w:kern w:val="0"/>
                <w:szCs w:val="21"/>
              </w:rPr>
            </w:pPr>
            <w:r>
              <w:rPr>
                <w:rFonts w:ascii="宋体" w:hAnsi="宋体" w:hint="eastAsia"/>
                <w:kern w:val="0"/>
                <w:szCs w:val="21"/>
              </w:rPr>
              <w:t>2.完成课后练习。</w:t>
            </w:r>
          </w:p>
          <w:p w:rsidR="00343BAA" w:rsidRDefault="00343BAA" w:rsidP="004E0269">
            <w:pPr>
              <w:spacing w:line="300" w:lineRule="auto"/>
              <w:rPr>
                <w:rFonts w:ascii="宋体"/>
                <w:kern w:val="0"/>
                <w:szCs w:val="21"/>
              </w:rPr>
            </w:pPr>
            <w:r>
              <w:rPr>
                <w:rFonts w:ascii="宋体" w:hAnsi="宋体" w:hint="eastAsia"/>
                <w:kern w:val="0"/>
                <w:szCs w:val="21"/>
              </w:rPr>
              <w:t>学时分配：词语2学时，课文2学时，语法及其练习2学时。</w:t>
            </w:r>
          </w:p>
          <w:p w:rsidR="00343BAA" w:rsidRDefault="00343BAA" w:rsidP="004E0269">
            <w:pPr>
              <w:spacing w:line="300" w:lineRule="auto"/>
              <w:rPr>
                <w:rFonts w:ascii="宋体"/>
                <w:kern w:val="0"/>
                <w:szCs w:val="21"/>
              </w:rPr>
            </w:pPr>
          </w:p>
          <w:p w:rsidR="00343BAA" w:rsidRDefault="00343BAA" w:rsidP="004E0269">
            <w:pPr>
              <w:spacing w:line="300" w:lineRule="auto"/>
              <w:rPr>
                <w:rFonts w:ascii="宋体"/>
                <w:kern w:val="0"/>
                <w:szCs w:val="21"/>
              </w:rPr>
            </w:pPr>
            <w:r>
              <w:rPr>
                <w:rFonts w:ascii="宋体" w:hAnsi="宋体" w:hint="eastAsia"/>
                <w:kern w:val="0"/>
                <w:szCs w:val="21"/>
              </w:rPr>
              <w:t>（六）第6课：传统企业与电子商务（6学时；总36∕64学时）</w:t>
            </w:r>
          </w:p>
          <w:p w:rsidR="00343BAA" w:rsidRDefault="00343BAA" w:rsidP="004E0269">
            <w:pPr>
              <w:spacing w:line="300" w:lineRule="auto"/>
              <w:rPr>
                <w:rFonts w:ascii="宋体"/>
                <w:kern w:val="0"/>
                <w:szCs w:val="21"/>
              </w:rPr>
            </w:pPr>
            <w:r>
              <w:rPr>
                <w:rFonts w:ascii="宋体" w:hAnsi="宋体" w:hint="eastAsia"/>
                <w:kern w:val="0"/>
                <w:szCs w:val="21"/>
              </w:rPr>
              <w:t>主要内容：</w:t>
            </w:r>
          </w:p>
          <w:p w:rsidR="00343BAA" w:rsidRDefault="00343BAA" w:rsidP="004E0269">
            <w:pPr>
              <w:spacing w:line="300" w:lineRule="auto"/>
              <w:rPr>
                <w:rFonts w:ascii="宋体"/>
                <w:kern w:val="0"/>
                <w:szCs w:val="21"/>
              </w:rPr>
            </w:pPr>
            <w:r>
              <w:rPr>
                <w:rFonts w:ascii="宋体" w:hAnsi="宋体" w:hint="eastAsia"/>
                <w:kern w:val="0"/>
                <w:szCs w:val="21"/>
              </w:rPr>
              <w:t>1.词语：主课文所列词语共计41个，要求学生理解并掌握其中的成语、重要词语的意义和用法。并以此为基点，扩展性地涉及到相关词语的近义词、反义词，通用搭配形式，以及某些词语的临时性、引申性意义和用法。</w:t>
            </w:r>
          </w:p>
          <w:p w:rsidR="00343BAA" w:rsidRDefault="00343BAA" w:rsidP="004E0269">
            <w:pPr>
              <w:spacing w:line="300" w:lineRule="auto"/>
              <w:rPr>
                <w:rFonts w:ascii="宋体"/>
                <w:kern w:val="0"/>
                <w:szCs w:val="21"/>
              </w:rPr>
            </w:pPr>
            <w:r>
              <w:rPr>
                <w:rFonts w:ascii="宋体" w:hAnsi="宋体" w:hint="eastAsia"/>
                <w:kern w:val="0"/>
                <w:szCs w:val="21"/>
              </w:rPr>
              <w:t>2.语法及语言点：</w:t>
            </w:r>
          </w:p>
          <w:p w:rsidR="00343BAA" w:rsidRDefault="00343BAA" w:rsidP="004E0269">
            <w:pPr>
              <w:spacing w:line="300" w:lineRule="auto"/>
              <w:rPr>
                <w:rFonts w:ascii="宋体"/>
                <w:kern w:val="0"/>
                <w:szCs w:val="21"/>
              </w:rPr>
            </w:pPr>
            <w:r>
              <w:rPr>
                <w:rFonts w:ascii="宋体" w:hAnsi="宋体" w:hint="eastAsia"/>
                <w:kern w:val="0"/>
                <w:szCs w:val="21"/>
              </w:rPr>
              <w:t>（1）语言点：</w:t>
            </w:r>
            <w:proofErr w:type="gramStart"/>
            <w:r>
              <w:rPr>
                <w:rFonts w:ascii="宋体" w:hAnsi="宋体" w:hint="eastAsia"/>
                <w:kern w:val="0"/>
                <w:szCs w:val="21"/>
              </w:rPr>
              <w:t>以</w:t>
            </w:r>
            <w:proofErr w:type="gramEnd"/>
            <w:r>
              <w:rPr>
                <w:rFonts w:ascii="宋体" w:hAnsi="宋体" w:hint="eastAsia"/>
                <w:kern w:val="0"/>
                <w:szCs w:val="21"/>
              </w:rPr>
              <w:t>……为……；而已；只有……才……；只要……就……；免得；一般来讲；可行；逆转；衍生；认为；以为。</w:t>
            </w:r>
          </w:p>
          <w:p w:rsidR="00343BAA" w:rsidRDefault="00343BAA" w:rsidP="004E0269">
            <w:pPr>
              <w:spacing w:line="300" w:lineRule="auto"/>
              <w:rPr>
                <w:rFonts w:ascii="宋体"/>
                <w:kern w:val="0"/>
                <w:szCs w:val="21"/>
              </w:rPr>
            </w:pPr>
            <w:r>
              <w:rPr>
                <w:rFonts w:ascii="宋体" w:hAnsi="宋体" w:hint="eastAsia"/>
                <w:kern w:val="0"/>
                <w:szCs w:val="21"/>
              </w:rPr>
              <w:t>（2）语法：近义词辨析；成语用法；惯用语；新词语及构词法；多重复句与语段表达。</w:t>
            </w:r>
          </w:p>
          <w:p w:rsidR="00343BAA" w:rsidRDefault="00343BAA" w:rsidP="004E0269">
            <w:pPr>
              <w:spacing w:line="300" w:lineRule="auto"/>
              <w:rPr>
                <w:rFonts w:ascii="宋体"/>
                <w:kern w:val="0"/>
                <w:szCs w:val="21"/>
              </w:rPr>
            </w:pPr>
            <w:r>
              <w:rPr>
                <w:rFonts w:ascii="宋体" w:hAnsi="宋体" w:hint="eastAsia"/>
                <w:kern w:val="0"/>
                <w:szCs w:val="21"/>
              </w:rPr>
              <w:t>3.与经济贸易有关的概念：电子商务、资金周转、虚拟企业、订单</w:t>
            </w:r>
          </w:p>
          <w:p w:rsidR="00343BAA" w:rsidRDefault="00343BAA" w:rsidP="004E0269">
            <w:pPr>
              <w:spacing w:line="300" w:lineRule="auto"/>
              <w:rPr>
                <w:rFonts w:ascii="宋体"/>
                <w:kern w:val="0"/>
                <w:szCs w:val="21"/>
              </w:rPr>
            </w:pPr>
            <w:r>
              <w:rPr>
                <w:rFonts w:ascii="宋体" w:hAnsi="宋体" w:hint="eastAsia"/>
                <w:kern w:val="0"/>
                <w:szCs w:val="21"/>
              </w:rPr>
              <w:t>教学要求：</w:t>
            </w:r>
          </w:p>
          <w:p w:rsidR="00343BAA" w:rsidRDefault="00343BAA" w:rsidP="004E0269">
            <w:pPr>
              <w:spacing w:line="300" w:lineRule="auto"/>
              <w:rPr>
                <w:rFonts w:ascii="宋体"/>
                <w:kern w:val="0"/>
                <w:szCs w:val="21"/>
              </w:rPr>
            </w:pPr>
            <w:r>
              <w:rPr>
                <w:rFonts w:ascii="宋体" w:hAnsi="宋体" w:hint="eastAsia"/>
                <w:kern w:val="0"/>
                <w:szCs w:val="21"/>
              </w:rPr>
              <w:t>1.掌握教学内容；</w:t>
            </w:r>
          </w:p>
          <w:p w:rsidR="00343BAA" w:rsidRDefault="00343BAA" w:rsidP="004E0269">
            <w:pPr>
              <w:spacing w:line="300" w:lineRule="auto"/>
              <w:rPr>
                <w:rFonts w:ascii="宋体"/>
                <w:kern w:val="0"/>
                <w:szCs w:val="21"/>
              </w:rPr>
            </w:pPr>
            <w:r>
              <w:rPr>
                <w:rFonts w:ascii="宋体" w:hAnsi="宋体" w:hint="eastAsia"/>
                <w:kern w:val="0"/>
                <w:szCs w:val="21"/>
              </w:rPr>
              <w:t>2.完成课后练习。</w:t>
            </w:r>
          </w:p>
          <w:p w:rsidR="00343BAA" w:rsidRDefault="00343BAA" w:rsidP="004E0269">
            <w:pPr>
              <w:spacing w:line="300" w:lineRule="auto"/>
              <w:rPr>
                <w:rFonts w:ascii="宋体"/>
                <w:kern w:val="0"/>
                <w:szCs w:val="21"/>
              </w:rPr>
            </w:pPr>
            <w:r>
              <w:rPr>
                <w:rFonts w:ascii="宋体" w:hAnsi="宋体" w:hint="eastAsia"/>
                <w:kern w:val="0"/>
                <w:szCs w:val="21"/>
              </w:rPr>
              <w:lastRenderedPageBreak/>
              <w:t>学时分配：词语2学时，课文2学时，语法及其练习2学时。</w:t>
            </w:r>
          </w:p>
          <w:p w:rsidR="00343BAA" w:rsidRDefault="00343BAA" w:rsidP="004E0269">
            <w:pPr>
              <w:spacing w:line="300" w:lineRule="auto"/>
              <w:rPr>
                <w:rFonts w:ascii="宋体"/>
                <w:kern w:val="0"/>
                <w:szCs w:val="21"/>
              </w:rPr>
            </w:pPr>
          </w:p>
          <w:p w:rsidR="00343BAA" w:rsidRDefault="00343BAA" w:rsidP="004E0269">
            <w:pPr>
              <w:spacing w:line="300" w:lineRule="auto"/>
              <w:rPr>
                <w:rFonts w:ascii="宋体"/>
                <w:b/>
                <w:kern w:val="0"/>
                <w:szCs w:val="21"/>
              </w:rPr>
            </w:pPr>
            <w:r>
              <w:rPr>
                <w:rFonts w:ascii="宋体" w:hAnsi="宋体" w:hint="eastAsia"/>
                <w:kern w:val="0"/>
                <w:szCs w:val="21"/>
              </w:rPr>
              <w:t>（七）第7课：入世了，农业怎么办（6学时；总42∕64学时）</w:t>
            </w:r>
          </w:p>
          <w:p w:rsidR="00343BAA" w:rsidRDefault="00343BAA" w:rsidP="004E0269">
            <w:pPr>
              <w:spacing w:line="300" w:lineRule="auto"/>
              <w:rPr>
                <w:rFonts w:ascii="宋体"/>
                <w:kern w:val="0"/>
                <w:szCs w:val="21"/>
              </w:rPr>
            </w:pPr>
            <w:r>
              <w:rPr>
                <w:rFonts w:ascii="宋体" w:hAnsi="宋体" w:hint="eastAsia"/>
                <w:kern w:val="0"/>
                <w:szCs w:val="21"/>
              </w:rPr>
              <w:t>主要内容：</w:t>
            </w:r>
          </w:p>
          <w:p w:rsidR="00343BAA" w:rsidRDefault="00343BAA" w:rsidP="004E0269">
            <w:pPr>
              <w:spacing w:line="300" w:lineRule="auto"/>
              <w:rPr>
                <w:rFonts w:ascii="宋体"/>
                <w:kern w:val="0"/>
                <w:szCs w:val="21"/>
              </w:rPr>
            </w:pPr>
            <w:r>
              <w:rPr>
                <w:rFonts w:ascii="宋体" w:hAnsi="宋体" w:hint="eastAsia"/>
                <w:kern w:val="0"/>
                <w:szCs w:val="21"/>
              </w:rPr>
              <w:t>1.词语：本课书主课文所列词语共计53个，要求学生理解并掌握其中的成语、重要词语的意义和用法。并以此为基点，扩展性地涉及到相关词语的近义词、反义词，通用搭配形式，以及某些词语的临时性、引申性意义和用法。</w:t>
            </w:r>
          </w:p>
          <w:p w:rsidR="00343BAA" w:rsidRDefault="00343BAA" w:rsidP="004E0269">
            <w:pPr>
              <w:spacing w:line="300" w:lineRule="auto"/>
              <w:rPr>
                <w:rFonts w:ascii="宋体"/>
                <w:kern w:val="0"/>
                <w:szCs w:val="21"/>
              </w:rPr>
            </w:pPr>
            <w:r>
              <w:rPr>
                <w:rFonts w:ascii="宋体" w:hAnsi="宋体" w:hint="eastAsia"/>
                <w:kern w:val="0"/>
                <w:szCs w:val="21"/>
              </w:rPr>
              <w:t>2.语法及语言点：</w:t>
            </w:r>
          </w:p>
          <w:p w:rsidR="00343BAA" w:rsidRDefault="00343BAA" w:rsidP="004E0269">
            <w:pPr>
              <w:spacing w:line="300" w:lineRule="auto"/>
              <w:rPr>
                <w:rFonts w:ascii="宋体"/>
                <w:kern w:val="0"/>
                <w:szCs w:val="21"/>
              </w:rPr>
            </w:pPr>
            <w:r>
              <w:rPr>
                <w:rFonts w:ascii="宋体" w:hAnsi="宋体" w:hint="eastAsia"/>
                <w:kern w:val="0"/>
                <w:szCs w:val="21"/>
              </w:rPr>
              <w:t>（1）语言点：“双刃剑”；所；对……而言；对……施行……；“缺乏”与“缺少”；其；难以；比较优势；着眼；尽快</w:t>
            </w:r>
          </w:p>
          <w:p w:rsidR="00343BAA" w:rsidRDefault="00343BAA" w:rsidP="004E0269">
            <w:pPr>
              <w:spacing w:line="300" w:lineRule="auto"/>
              <w:rPr>
                <w:rFonts w:ascii="宋体"/>
                <w:kern w:val="0"/>
                <w:szCs w:val="21"/>
              </w:rPr>
            </w:pPr>
            <w:r>
              <w:rPr>
                <w:rFonts w:ascii="宋体" w:hAnsi="宋体" w:hint="eastAsia"/>
                <w:kern w:val="0"/>
                <w:szCs w:val="21"/>
              </w:rPr>
              <w:t>（2）语法：近义词辨析；“所”字结构；成语用法；惯用语；新词语及构词法；语段表达</w:t>
            </w:r>
          </w:p>
          <w:p w:rsidR="00343BAA" w:rsidRDefault="00343BAA" w:rsidP="004E0269">
            <w:pPr>
              <w:spacing w:line="300" w:lineRule="auto"/>
              <w:rPr>
                <w:rFonts w:ascii="宋体"/>
                <w:kern w:val="0"/>
                <w:szCs w:val="21"/>
              </w:rPr>
            </w:pPr>
            <w:r>
              <w:rPr>
                <w:rFonts w:ascii="宋体" w:hAnsi="宋体" w:hint="eastAsia"/>
                <w:kern w:val="0"/>
                <w:szCs w:val="21"/>
              </w:rPr>
              <w:t>3.与经济贸易有关的概念：大宗商品、关税、配额、补贴、市场准入、主产区、贮运、增值、税收、关税配额、出口补贴、非关税措施、劳动密集型产业、顺差、国际分工</w:t>
            </w:r>
          </w:p>
          <w:p w:rsidR="00343BAA" w:rsidRDefault="00343BAA" w:rsidP="004E0269">
            <w:pPr>
              <w:spacing w:line="300" w:lineRule="auto"/>
              <w:rPr>
                <w:rFonts w:ascii="宋体"/>
                <w:kern w:val="0"/>
                <w:szCs w:val="21"/>
              </w:rPr>
            </w:pPr>
            <w:r>
              <w:rPr>
                <w:rFonts w:ascii="宋体" w:hAnsi="宋体" w:hint="eastAsia"/>
                <w:kern w:val="0"/>
                <w:szCs w:val="21"/>
              </w:rPr>
              <w:t>教学要求：</w:t>
            </w:r>
          </w:p>
          <w:p w:rsidR="00343BAA" w:rsidRDefault="00343BAA" w:rsidP="004E0269">
            <w:pPr>
              <w:spacing w:line="300" w:lineRule="auto"/>
              <w:rPr>
                <w:rFonts w:ascii="宋体"/>
                <w:kern w:val="0"/>
                <w:szCs w:val="21"/>
              </w:rPr>
            </w:pPr>
            <w:r>
              <w:rPr>
                <w:rFonts w:ascii="宋体" w:hAnsi="宋体" w:hint="eastAsia"/>
                <w:kern w:val="0"/>
                <w:szCs w:val="21"/>
              </w:rPr>
              <w:t>1.掌握教学内容；</w:t>
            </w:r>
          </w:p>
          <w:p w:rsidR="00343BAA" w:rsidRDefault="00343BAA" w:rsidP="004E0269">
            <w:pPr>
              <w:spacing w:line="300" w:lineRule="auto"/>
              <w:rPr>
                <w:rFonts w:ascii="宋体"/>
                <w:kern w:val="0"/>
                <w:szCs w:val="21"/>
              </w:rPr>
            </w:pPr>
            <w:r>
              <w:rPr>
                <w:rFonts w:ascii="宋体" w:hAnsi="宋体" w:hint="eastAsia"/>
                <w:kern w:val="0"/>
                <w:szCs w:val="21"/>
              </w:rPr>
              <w:t>2.完成课后练习。</w:t>
            </w:r>
          </w:p>
          <w:p w:rsidR="00343BAA" w:rsidRDefault="00343BAA" w:rsidP="004E0269">
            <w:pPr>
              <w:spacing w:line="300" w:lineRule="auto"/>
              <w:rPr>
                <w:rFonts w:ascii="宋体"/>
                <w:kern w:val="0"/>
                <w:szCs w:val="21"/>
              </w:rPr>
            </w:pPr>
            <w:r>
              <w:rPr>
                <w:rFonts w:ascii="宋体" w:hAnsi="宋体" w:hint="eastAsia"/>
                <w:kern w:val="0"/>
                <w:szCs w:val="21"/>
              </w:rPr>
              <w:t>学时分配：词语2学时，课文2学时，语法及其练习2学时。</w:t>
            </w:r>
          </w:p>
          <w:p w:rsidR="00343BAA" w:rsidRDefault="00343BAA" w:rsidP="004E0269">
            <w:pPr>
              <w:spacing w:line="300" w:lineRule="auto"/>
              <w:rPr>
                <w:rFonts w:ascii="宋体"/>
                <w:kern w:val="0"/>
                <w:szCs w:val="21"/>
              </w:rPr>
            </w:pPr>
          </w:p>
          <w:p w:rsidR="00343BAA" w:rsidRDefault="00343BAA" w:rsidP="004E0269">
            <w:pPr>
              <w:spacing w:line="300" w:lineRule="auto"/>
              <w:rPr>
                <w:rFonts w:ascii="宋体"/>
                <w:kern w:val="0"/>
                <w:szCs w:val="21"/>
              </w:rPr>
            </w:pPr>
            <w:r>
              <w:rPr>
                <w:rFonts w:ascii="宋体" w:hAnsi="宋体" w:hint="eastAsia"/>
                <w:kern w:val="0"/>
                <w:szCs w:val="21"/>
              </w:rPr>
              <w:t>（八）第8课：空调业路在何方（6学时；总48∕64学时）</w:t>
            </w:r>
          </w:p>
          <w:p w:rsidR="00343BAA" w:rsidRDefault="00343BAA" w:rsidP="004E0269">
            <w:pPr>
              <w:spacing w:line="300" w:lineRule="auto"/>
              <w:rPr>
                <w:rFonts w:ascii="宋体"/>
                <w:kern w:val="0"/>
                <w:szCs w:val="21"/>
              </w:rPr>
            </w:pPr>
            <w:r>
              <w:rPr>
                <w:rFonts w:ascii="宋体" w:hAnsi="宋体" w:hint="eastAsia"/>
                <w:kern w:val="0"/>
                <w:szCs w:val="21"/>
              </w:rPr>
              <w:t>主要内容：</w:t>
            </w:r>
          </w:p>
          <w:p w:rsidR="00343BAA" w:rsidRDefault="00343BAA" w:rsidP="004E0269">
            <w:pPr>
              <w:spacing w:line="300" w:lineRule="auto"/>
              <w:rPr>
                <w:rFonts w:ascii="宋体"/>
                <w:kern w:val="0"/>
                <w:szCs w:val="21"/>
              </w:rPr>
            </w:pPr>
            <w:r>
              <w:rPr>
                <w:rFonts w:ascii="宋体" w:hAnsi="宋体" w:hint="eastAsia"/>
                <w:kern w:val="0"/>
                <w:szCs w:val="21"/>
              </w:rPr>
              <w:t>1.词语：本课书主课文所列词语共计52个，要求学生理解并掌握其中的成语、重要词语的意义和用法。并以此为基点，扩展性地涉及到相关词语的近义词、反义词，通用搭配形式，以及某些词语的临时性、引申性意义和用法。</w:t>
            </w:r>
          </w:p>
          <w:p w:rsidR="00343BAA" w:rsidRDefault="00343BAA" w:rsidP="004E0269">
            <w:pPr>
              <w:spacing w:line="300" w:lineRule="auto"/>
              <w:rPr>
                <w:rFonts w:ascii="宋体"/>
                <w:kern w:val="0"/>
                <w:szCs w:val="21"/>
              </w:rPr>
            </w:pPr>
            <w:r>
              <w:rPr>
                <w:rFonts w:ascii="宋体" w:hAnsi="宋体" w:hint="eastAsia"/>
                <w:kern w:val="0"/>
                <w:szCs w:val="21"/>
              </w:rPr>
              <w:t>2.语法及语言点：</w:t>
            </w:r>
          </w:p>
          <w:p w:rsidR="00343BAA" w:rsidRDefault="00343BAA" w:rsidP="004E0269">
            <w:pPr>
              <w:spacing w:line="300" w:lineRule="auto"/>
              <w:rPr>
                <w:rFonts w:ascii="宋体"/>
                <w:kern w:val="0"/>
                <w:szCs w:val="21"/>
              </w:rPr>
            </w:pPr>
            <w:r>
              <w:rPr>
                <w:rFonts w:ascii="宋体" w:hAnsi="宋体" w:hint="eastAsia"/>
                <w:kern w:val="0"/>
                <w:szCs w:val="21"/>
              </w:rPr>
              <w:t>（1）语言点：全方位；……派；要么……，要么……；拥有；“尝到了甜头”</w:t>
            </w:r>
          </w:p>
          <w:p w:rsidR="00343BAA" w:rsidRDefault="00343BAA" w:rsidP="004E0269">
            <w:pPr>
              <w:spacing w:line="300" w:lineRule="auto"/>
              <w:rPr>
                <w:rFonts w:ascii="宋体"/>
                <w:kern w:val="0"/>
                <w:szCs w:val="21"/>
              </w:rPr>
            </w:pPr>
            <w:r>
              <w:rPr>
                <w:rFonts w:ascii="宋体" w:hAnsi="宋体" w:hint="eastAsia"/>
                <w:kern w:val="0"/>
                <w:szCs w:val="21"/>
              </w:rPr>
              <w:t>（2）语法：近义词辨析、成语用法、惯用语、复杂关系的复句</w:t>
            </w:r>
          </w:p>
          <w:p w:rsidR="00343BAA" w:rsidRDefault="00343BAA" w:rsidP="004E0269">
            <w:pPr>
              <w:spacing w:line="300" w:lineRule="auto"/>
              <w:rPr>
                <w:rFonts w:ascii="宋体"/>
                <w:kern w:val="0"/>
                <w:szCs w:val="21"/>
              </w:rPr>
            </w:pPr>
            <w:r>
              <w:rPr>
                <w:rFonts w:ascii="宋体" w:hAnsi="宋体" w:hint="eastAsia"/>
                <w:kern w:val="0"/>
                <w:szCs w:val="21"/>
              </w:rPr>
              <w:t>3.与经济贸易有关的概念：附加值、规模销售、平台、星级服务</w:t>
            </w:r>
          </w:p>
          <w:p w:rsidR="00343BAA" w:rsidRDefault="00343BAA" w:rsidP="004E0269">
            <w:pPr>
              <w:spacing w:line="300" w:lineRule="auto"/>
              <w:rPr>
                <w:rFonts w:ascii="宋体"/>
                <w:kern w:val="0"/>
                <w:szCs w:val="21"/>
              </w:rPr>
            </w:pPr>
            <w:r>
              <w:rPr>
                <w:rFonts w:ascii="宋体" w:hAnsi="宋体" w:hint="eastAsia"/>
                <w:kern w:val="0"/>
                <w:szCs w:val="21"/>
              </w:rPr>
              <w:t>教学要求：</w:t>
            </w:r>
          </w:p>
          <w:p w:rsidR="00343BAA" w:rsidRDefault="00343BAA" w:rsidP="004E0269">
            <w:pPr>
              <w:spacing w:line="300" w:lineRule="auto"/>
              <w:rPr>
                <w:rFonts w:ascii="宋体"/>
                <w:kern w:val="0"/>
                <w:szCs w:val="21"/>
              </w:rPr>
            </w:pPr>
            <w:r>
              <w:rPr>
                <w:rFonts w:ascii="宋体" w:hAnsi="宋体" w:hint="eastAsia"/>
                <w:kern w:val="0"/>
                <w:szCs w:val="21"/>
              </w:rPr>
              <w:t>1.掌握教学内容；</w:t>
            </w:r>
          </w:p>
          <w:p w:rsidR="00343BAA" w:rsidRDefault="00343BAA" w:rsidP="004E0269">
            <w:pPr>
              <w:spacing w:line="300" w:lineRule="auto"/>
              <w:rPr>
                <w:rFonts w:ascii="宋体"/>
                <w:kern w:val="0"/>
                <w:szCs w:val="21"/>
              </w:rPr>
            </w:pPr>
            <w:r>
              <w:rPr>
                <w:rFonts w:ascii="宋体" w:hAnsi="宋体" w:hint="eastAsia"/>
                <w:kern w:val="0"/>
                <w:szCs w:val="21"/>
              </w:rPr>
              <w:t>2.完成课后练习。</w:t>
            </w:r>
          </w:p>
          <w:p w:rsidR="00343BAA" w:rsidRDefault="00343BAA" w:rsidP="004E0269">
            <w:pPr>
              <w:spacing w:line="300" w:lineRule="auto"/>
              <w:rPr>
                <w:rFonts w:ascii="宋体"/>
                <w:kern w:val="0"/>
                <w:szCs w:val="21"/>
              </w:rPr>
            </w:pPr>
            <w:r>
              <w:rPr>
                <w:rFonts w:ascii="宋体" w:hAnsi="宋体" w:hint="eastAsia"/>
                <w:kern w:val="0"/>
                <w:szCs w:val="21"/>
              </w:rPr>
              <w:t>学时分配：词语2学时，课文2学时，语法及其练习2学时。</w:t>
            </w:r>
          </w:p>
          <w:p w:rsidR="00343BAA" w:rsidRDefault="00343BAA" w:rsidP="004E0269">
            <w:pPr>
              <w:spacing w:line="300" w:lineRule="auto"/>
              <w:rPr>
                <w:rFonts w:ascii="宋体"/>
                <w:kern w:val="0"/>
                <w:szCs w:val="21"/>
              </w:rPr>
            </w:pPr>
          </w:p>
          <w:p w:rsidR="00343BAA" w:rsidRDefault="00343BAA" w:rsidP="004E0269">
            <w:pPr>
              <w:spacing w:line="300" w:lineRule="auto"/>
              <w:rPr>
                <w:rFonts w:ascii="宋体"/>
                <w:kern w:val="0"/>
                <w:szCs w:val="21"/>
              </w:rPr>
            </w:pPr>
            <w:r>
              <w:rPr>
                <w:rFonts w:ascii="宋体" w:hAnsi="宋体" w:hint="eastAsia"/>
                <w:kern w:val="0"/>
                <w:szCs w:val="21"/>
              </w:rPr>
              <w:t>（九）第9课：时势造《英雄》，《英雄》造时势（6学时；总54∕64学时）</w:t>
            </w:r>
          </w:p>
          <w:p w:rsidR="00343BAA" w:rsidRDefault="00343BAA" w:rsidP="004E0269">
            <w:pPr>
              <w:spacing w:line="300" w:lineRule="auto"/>
              <w:rPr>
                <w:rFonts w:ascii="宋体"/>
                <w:kern w:val="0"/>
                <w:szCs w:val="21"/>
              </w:rPr>
            </w:pPr>
            <w:r>
              <w:rPr>
                <w:rFonts w:ascii="宋体" w:hAnsi="宋体" w:hint="eastAsia"/>
                <w:kern w:val="0"/>
                <w:szCs w:val="21"/>
              </w:rPr>
              <w:t>主要内容：</w:t>
            </w:r>
          </w:p>
          <w:p w:rsidR="00343BAA" w:rsidRDefault="00343BAA" w:rsidP="004E0269">
            <w:pPr>
              <w:spacing w:line="300" w:lineRule="auto"/>
              <w:rPr>
                <w:rFonts w:ascii="宋体"/>
                <w:kern w:val="0"/>
                <w:szCs w:val="21"/>
              </w:rPr>
            </w:pPr>
            <w:r>
              <w:rPr>
                <w:rFonts w:ascii="宋体" w:hAnsi="宋体" w:hint="eastAsia"/>
                <w:kern w:val="0"/>
                <w:szCs w:val="21"/>
              </w:rPr>
              <w:t>1.词语：本课书主课文所列词语共计58个，要求学生理解并掌握其中的成语、重要词语的意义和用法。</w:t>
            </w:r>
            <w:r>
              <w:rPr>
                <w:rFonts w:ascii="宋体" w:hAnsi="宋体" w:hint="eastAsia"/>
                <w:kern w:val="0"/>
                <w:szCs w:val="21"/>
              </w:rPr>
              <w:lastRenderedPageBreak/>
              <w:t>并以此为基点，扩展性地涉及到相关词语的近义词、反义词，通用搭配形式，以及某些词语的临时性、引申性意义和用法。</w:t>
            </w:r>
          </w:p>
          <w:p w:rsidR="00343BAA" w:rsidRDefault="00343BAA" w:rsidP="004E0269">
            <w:pPr>
              <w:spacing w:line="300" w:lineRule="auto"/>
              <w:rPr>
                <w:rFonts w:ascii="宋体"/>
                <w:kern w:val="0"/>
                <w:szCs w:val="21"/>
              </w:rPr>
            </w:pPr>
            <w:r>
              <w:rPr>
                <w:rFonts w:ascii="宋体" w:hAnsi="宋体" w:hint="eastAsia"/>
                <w:kern w:val="0"/>
                <w:szCs w:val="21"/>
              </w:rPr>
              <w:t>2.语法及语言点：</w:t>
            </w:r>
          </w:p>
          <w:p w:rsidR="00343BAA" w:rsidRDefault="00343BAA" w:rsidP="004E0269">
            <w:pPr>
              <w:spacing w:line="300" w:lineRule="auto"/>
              <w:rPr>
                <w:rFonts w:ascii="宋体"/>
                <w:kern w:val="0"/>
                <w:szCs w:val="21"/>
              </w:rPr>
            </w:pPr>
            <w:r>
              <w:rPr>
                <w:rFonts w:ascii="宋体" w:hAnsi="宋体" w:hint="eastAsia"/>
                <w:kern w:val="0"/>
                <w:szCs w:val="21"/>
              </w:rPr>
              <w:t>（1）语言点：率；A也罢，B也罢，……；继而；“挂不上钩”；乃至；重在……；堪称；“炒”；“倒”；究其原因；“砸”；三十而立，四十而不惑，五十而知天命，六十而耳顺，七十而随心所欲</w:t>
            </w:r>
          </w:p>
          <w:p w:rsidR="00343BAA" w:rsidRDefault="00343BAA" w:rsidP="004E0269">
            <w:pPr>
              <w:spacing w:line="300" w:lineRule="auto"/>
              <w:rPr>
                <w:rFonts w:ascii="宋体"/>
                <w:kern w:val="0"/>
                <w:szCs w:val="21"/>
              </w:rPr>
            </w:pPr>
            <w:r>
              <w:rPr>
                <w:rFonts w:ascii="宋体" w:hAnsi="宋体" w:hint="eastAsia"/>
                <w:kern w:val="0"/>
                <w:szCs w:val="21"/>
              </w:rPr>
              <w:t>（2）语法：近义词辨析、成语用法、惯用语、复杂关系的复句、“改造”成语、语段表达</w:t>
            </w:r>
          </w:p>
          <w:p w:rsidR="00343BAA" w:rsidRDefault="00343BAA" w:rsidP="004E0269">
            <w:pPr>
              <w:spacing w:line="300" w:lineRule="auto"/>
              <w:rPr>
                <w:rFonts w:ascii="宋体"/>
                <w:kern w:val="0"/>
                <w:szCs w:val="21"/>
              </w:rPr>
            </w:pPr>
            <w:r>
              <w:rPr>
                <w:rFonts w:ascii="宋体" w:hAnsi="宋体" w:hint="eastAsia"/>
                <w:kern w:val="0"/>
                <w:szCs w:val="21"/>
              </w:rPr>
              <w:t>3.与经济贸易有关的概念：票房、保底分账合同、发行权、轰动效应、文化产业</w:t>
            </w:r>
          </w:p>
          <w:p w:rsidR="00343BAA" w:rsidRDefault="00343BAA" w:rsidP="004E0269">
            <w:pPr>
              <w:spacing w:line="300" w:lineRule="auto"/>
              <w:rPr>
                <w:rFonts w:ascii="宋体"/>
                <w:kern w:val="0"/>
                <w:szCs w:val="21"/>
              </w:rPr>
            </w:pPr>
            <w:r>
              <w:rPr>
                <w:rFonts w:ascii="宋体" w:hAnsi="宋体" w:hint="eastAsia"/>
                <w:kern w:val="0"/>
                <w:szCs w:val="21"/>
              </w:rPr>
              <w:t>教学要求：</w:t>
            </w:r>
          </w:p>
          <w:p w:rsidR="00343BAA" w:rsidRDefault="00343BAA" w:rsidP="004E0269">
            <w:pPr>
              <w:spacing w:line="300" w:lineRule="auto"/>
              <w:rPr>
                <w:rFonts w:ascii="宋体"/>
                <w:kern w:val="0"/>
                <w:szCs w:val="21"/>
              </w:rPr>
            </w:pPr>
            <w:r>
              <w:rPr>
                <w:rFonts w:ascii="宋体" w:hAnsi="宋体" w:hint="eastAsia"/>
                <w:kern w:val="0"/>
                <w:szCs w:val="21"/>
              </w:rPr>
              <w:t>1.掌握教学内容；</w:t>
            </w:r>
          </w:p>
          <w:p w:rsidR="00343BAA" w:rsidRDefault="00343BAA" w:rsidP="004E0269">
            <w:pPr>
              <w:spacing w:line="300" w:lineRule="auto"/>
              <w:rPr>
                <w:rFonts w:ascii="宋体"/>
                <w:kern w:val="0"/>
                <w:szCs w:val="21"/>
              </w:rPr>
            </w:pPr>
            <w:r>
              <w:rPr>
                <w:rFonts w:ascii="宋体" w:hAnsi="宋体" w:hint="eastAsia"/>
                <w:kern w:val="0"/>
                <w:szCs w:val="21"/>
              </w:rPr>
              <w:t>2.完成课后练习。</w:t>
            </w:r>
          </w:p>
          <w:p w:rsidR="00343BAA" w:rsidRDefault="00343BAA" w:rsidP="004E0269">
            <w:pPr>
              <w:spacing w:line="300" w:lineRule="auto"/>
              <w:rPr>
                <w:rFonts w:ascii="宋体"/>
                <w:kern w:val="0"/>
                <w:szCs w:val="21"/>
              </w:rPr>
            </w:pPr>
            <w:r>
              <w:rPr>
                <w:rFonts w:ascii="宋体" w:hAnsi="宋体" w:hint="eastAsia"/>
                <w:kern w:val="0"/>
                <w:szCs w:val="21"/>
              </w:rPr>
              <w:t>学时分配：词语1学时，课文1学时，语法及其练习2学时。2学时观影，作视听说课处理。</w:t>
            </w:r>
          </w:p>
          <w:p w:rsidR="00343BAA" w:rsidRDefault="00343BAA" w:rsidP="004E0269">
            <w:pPr>
              <w:spacing w:line="300" w:lineRule="auto"/>
              <w:rPr>
                <w:rFonts w:ascii="宋体"/>
                <w:kern w:val="0"/>
                <w:szCs w:val="21"/>
              </w:rPr>
            </w:pPr>
          </w:p>
          <w:p w:rsidR="00343BAA" w:rsidRDefault="00343BAA" w:rsidP="004E0269">
            <w:pPr>
              <w:spacing w:line="300" w:lineRule="auto"/>
              <w:rPr>
                <w:rFonts w:ascii="宋体"/>
                <w:kern w:val="0"/>
                <w:szCs w:val="21"/>
              </w:rPr>
            </w:pPr>
            <w:r>
              <w:rPr>
                <w:rFonts w:ascii="宋体" w:hAnsi="宋体" w:hint="eastAsia"/>
                <w:kern w:val="0"/>
                <w:szCs w:val="21"/>
              </w:rPr>
              <w:t>（十）第10课：入世后的中国零售业（6学时；总6</w:t>
            </w:r>
            <w:r>
              <w:rPr>
                <w:rFonts w:ascii="宋体" w:hint="eastAsia"/>
                <w:kern w:val="0"/>
                <w:szCs w:val="21"/>
              </w:rPr>
              <w:t>0</w:t>
            </w:r>
            <w:r>
              <w:rPr>
                <w:rFonts w:ascii="宋体" w:hAnsi="宋体" w:hint="eastAsia"/>
                <w:kern w:val="0"/>
                <w:szCs w:val="21"/>
              </w:rPr>
              <w:t>∕64学时）</w:t>
            </w:r>
          </w:p>
          <w:p w:rsidR="00343BAA" w:rsidRDefault="00343BAA" w:rsidP="004E0269">
            <w:pPr>
              <w:spacing w:line="300" w:lineRule="auto"/>
              <w:rPr>
                <w:rFonts w:ascii="宋体"/>
                <w:kern w:val="0"/>
                <w:szCs w:val="21"/>
              </w:rPr>
            </w:pPr>
            <w:r>
              <w:rPr>
                <w:rFonts w:ascii="宋体" w:hAnsi="宋体" w:hint="eastAsia"/>
                <w:kern w:val="0"/>
                <w:szCs w:val="21"/>
              </w:rPr>
              <w:t>主要内容：</w:t>
            </w:r>
          </w:p>
          <w:p w:rsidR="00343BAA" w:rsidRDefault="00343BAA" w:rsidP="004E0269">
            <w:pPr>
              <w:spacing w:line="300" w:lineRule="auto"/>
              <w:rPr>
                <w:rFonts w:ascii="宋体"/>
                <w:kern w:val="0"/>
                <w:szCs w:val="21"/>
              </w:rPr>
            </w:pPr>
            <w:r>
              <w:rPr>
                <w:rFonts w:ascii="宋体" w:hAnsi="宋体" w:hint="eastAsia"/>
                <w:kern w:val="0"/>
                <w:szCs w:val="21"/>
              </w:rPr>
              <w:t>1.词语：本课书主课文所列词语共计60个，要求学生理解并掌握其中的成语、重要词语的意义和用法。并以此为基点，扩展性地涉及到相关词语的近义词、反义词，通用搭配形式，以及某些词语的临时性、引申性意义和用法。</w:t>
            </w:r>
          </w:p>
          <w:p w:rsidR="00343BAA" w:rsidRDefault="00343BAA" w:rsidP="004E0269">
            <w:pPr>
              <w:spacing w:line="300" w:lineRule="auto"/>
              <w:rPr>
                <w:rFonts w:ascii="宋体"/>
                <w:kern w:val="0"/>
                <w:szCs w:val="21"/>
              </w:rPr>
            </w:pPr>
            <w:r>
              <w:rPr>
                <w:rFonts w:ascii="宋体" w:hAnsi="宋体" w:hint="eastAsia"/>
                <w:kern w:val="0"/>
                <w:szCs w:val="21"/>
              </w:rPr>
              <w:t>2.语法及语言点：</w:t>
            </w:r>
          </w:p>
          <w:p w:rsidR="00343BAA" w:rsidRDefault="00343BAA" w:rsidP="004E0269">
            <w:pPr>
              <w:spacing w:line="300" w:lineRule="auto"/>
              <w:rPr>
                <w:rFonts w:ascii="宋体" w:hAnsi="宋体"/>
                <w:kern w:val="0"/>
                <w:szCs w:val="21"/>
              </w:rPr>
            </w:pPr>
            <w:r>
              <w:rPr>
                <w:rFonts w:ascii="宋体" w:hAnsi="宋体" w:hint="eastAsia"/>
                <w:kern w:val="0"/>
                <w:szCs w:val="21"/>
              </w:rPr>
              <w:t>（1）语言点：尚未；足以；大举；迥异；注重；归咎于；……制；诸如；固然；不A不B</w:t>
            </w:r>
          </w:p>
          <w:p w:rsidR="00343BAA" w:rsidRDefault="00343BAA" w:rsidP="004E0269">
            <w:pPr>
              <w:spacing w:line="300" w:lineRule="auto"/>
              <w:rPr>
                <w:rFonts w:ascii="宋体"/>
                <w:kern w:val="0"/>
                <w:szCs w:val="21"/>
              </w:rPr>
            </w:pPr>
            <w:r>
              <w:rPr>
                <w:rFonts w:ascii="宋体" w:hAnsi="宋体" w:hint="eastAsia"/>
                <w:kern w:val="0"/>
                <w:szCs w:val="21"/>
              </w:rPr>
              <w:t>（2）语法：近义词辨析、成语用法、惯用语、复杂关系的复句、新词语及构词法、固定搭配</w:t>
            </w:r>
          </w:p>
          <w:p w:rsidR="00343BAA" w:rsidRDefault="00343BAA" w:rsidP="004E0269">
            <w:pPr>
              <w:spacing w:line="300" w:lineRule="auto"/>
              <w:rPr>
                <w:rFonts w:ascii="宋体"/>
                <w:kern w:val="0"/>
                <w:szCs w:val="21"/>
              </w:rPr>
            </w:pPr>
            <w:r>
              <w:rPr>
                <w:rFonts w:ascii="宋体" w:hAnsi="宋体" w:hint="eastAsia"/>
                <w:kern w:val="0"/>
                <w:szCs w:val="21"/>
              </w:rPr>
              <w:t>3.与经济贸易有关的概念：会员制、总额、赊账、销售额、仓储、垫付、零售业、代销制、经销制、C&amp;C配销体系</w:t>
            </w:r>
          </w:p>
          <w:p w:rsidR="00343BAA" w:rsidRDefault="00343BAA" w:rsidP="004E0269">
            <w:pPr>
              <w:spacing w:line="300" w:lineRule="auto"/>
              <w:rPr>
                <w:rFonts w:ascii="宋体"/>
                <w:kern w:val="0"/>
                <w:szCs w:val="21"/>
              </w:rPr>
            </w:pPr>
            <w:r>
              <w:rPr>
                <w:rFonts w:ascii="宋体" w:hAnsi="宋体" w:hint="eastAsia"/>
                <w:kern w:val="0"/>
                <w:szCs w:val="21"/>
              </w:rPr>
              <w:t>教学要求：</w:t>
            </w:r>
          </w:p>
          <w:p w:rsidR="00343BAA" w:rsidRDefault="00343BAA" w:rsidP="004E0269">
            <w:pPr>
              <w:spacing w:line="300" w:lineRule="auto"/>
              <w:rPr>
                <w:rFonts w:ascii="宋体"/>
                <w:kern w:val="0"/>
                <w:szCs w:val="21"/>
              </w:rPr>
            </w:pPr>
            <w:r>
              <w:rPr>
                <w:rFonts w:ascii="宋体" w:hAnsi="宋体" w:hint="eastAsia"/>
                <w:kern w:val="0"/>
                <w:szCs w:val="21"/>
              </w:rPr>
              <w:t>1.掌握教学内容；</w:t>
            </w:r>
          </w:p>
          <w:p w:rsidR="00343BAA" w:rsidRDefault="00343BAA" w:rsidP="004E0269">
            <w:pPr>
              <w:spacing w:line="300" w:lineRule="auto"/>
              <w:rPr>
                <w:rFonts w:ascii="宋体"/>
                <w:kern w:val="0"/>
                <w:szCs w:val="21"/>
              </w:rPr>
            </w:pPr>
            <w:r>
              <w:rPr>
                <w:rFonts w:ascii="宋体" w:hAnsi="宋体" w:hint="eastAsia"/>
                <w:kern w:val="0"/>
                <w:szCs w:val="21"/>
              </w:rPr>
              <w:t>2.完成课后练习。</w:t>
            </w:r>
          </w:p>
          <w:p w:rsidR="00343BAA" w:rsidRDefault="00343BAA" w:rsidP="004E0269">
            <w:pPr>
              <w:spacing w:line="300" w:lineRule="auto"/>
              <w:rPr>
                <w:rFonts w:ascii="宋体"/>
                <w:kern w:val="0"/>
                <w:szCs w:val="21"/>
              </w:rPr>
            </w:pPr>
            <w:r>
              <w:rPr>
                <w:rFonts w:ascii="宋体" w:hAnsi="宋体" w:hint="eastAsia"/>
                <w:kern w:val="0"/>
                <w:szCs w:val="21"/>
              </w:rPr>
              <w:t>学时分配：词语2学时，课文2学时，语法及其练习2学时。</w:t>
            </w:r>
          </w:p>
          <w:p w:rsidR="00343BAA" w:rsidRDefault="00343BAA" w:rsidP="004E0269">
            <w:pPr>
              <w:spacing w:line="300" w:lineRule="auto"/>
              <w:rPr>
                <w:rFonts w:ascii="宋体"/>
                <w:kern w:val="0"/>
                <w:szCs w:val="21"/>
              </w:rPr>
            </w:pPr>
            <w:r>
              <w:rPr>
                <w:rFonts w:ascii="宋体" w:hAnsi="宋体" w:hint="eastAsia"/>
                <w:kern w:val="0"/>
                <w:szCs w:val="21"/>
              </w:rPr>
              <w:t>（十一）第11课：广告业的机遇与挑战（4学时；总64∕64学时）</w:t>
            </w:r>
          </w:p>
          <w:p w:rsidR="00343BAA" w:rsidRDefault="00343BAA" w:rsidP="004E0269">
            <w:pPr>
              <w:spacing w:line="300" w:lineRule="auto"/>
              <w:rPr>
                <w:rFonts w:ascii="宋体"/>
                <w:kern w:val="0"/>
                <w:szCs w:val="21"/>
              </w:rPr>
            </w:pPr>
            <w:r>
              <w:rPr>
                <w:rFonts w:ascii="宋体" w:hAnsi="宋体" w:hint="eastAsia"/>
                <w:kern w:val="0"/>
                <w:szCs w:val="21"/>
              </w:rPr>
              <w:t>主要内容：</w:t>
            </w:r>
          </w:p>
          <w:p w:rsidR="00343BAA" w:rsidRDefault="00343BAA" w:rsidP="004E0269">
            <w:pPr>
              <w:spacing w:line="300" w:lineRule="auto"/>
              <w:rPr>
                <w:rFonts w:ascii="宋体"/>
                <w:kern w:val="0"/>
                <w:szCs w:val="21"/>
              </w:rPr>
            </w:pPr>
            <w:r>
              <w:rPr>
                <w:rFonts w:ascii="宋体" w:hAnsi="宋体" w:hint="eastAsia"/>
                <w:kern w:val="0"/>
                <w:szCs w:val="21"/>
              </w:rPr>
              <w:t>1.词语：本课书主课文所列词语共计49个，要求学生理解并掌握其中的成语、重要词语的意义和用法。并以此为基点，扩展性地涉及到相关词语的近义词、反义词，通用搭配形式，以及某些词语的临时性、引申性意义和用法。</w:t>
            </w:r>
          </w:p>
          <w:p w:rsidR="00343BAA" w:rsidRDefault="00343BAA" w:rsidP="004E0269">
            <w:pPr>
              <w:spacing w:line="300" w:lineRule="auto"/>
              <w:rPr>
                <w:rFonts w:ascii="宋体"/>
                <w:kern w:val="0"/>
                <w:szCs w:val="21"/>
              </w:rPr>
            </w:pPr>
            <w:r>
              <w:rPr>
                <w:rFonts w:ascii="宋体" w:hAnsi="宋体" w:hint="eastAsia"/>
                <w:kern w:val="0"/>
                <w:szCs w:val="21"/>
              </w:rPr>
              <w:t>2.语法及语言点：</w:t>
            </w:r>
          </w:p>
          <w:p w:rsidR="00343BAA" w:rsidRDefault="00343BAA" w:rsidP="004E0269">
            <w:pPr>
              <w:spacing w:line="300" w:lineRule="auto"/>
              <w:rPr>
                <w:rFonts w:ascii="宋体"/>
                <w:kern w:val="0"/>
                <w:szCs w:val="21"/>
              </w:rPr>
            </w:pPr>
            <w:r>
              <w:rPr>
                <w:rFonts w:ascii="宋体" w:hAnsi="宋体" w:hint="eastAsia"/>
                <w:kern w:val="0"/>
                <w:szCs w:val="21"/>
              </w:rPr>
              <w:t>（1）语言点：业已；相对；意味着；而后；“一锤子买卖”；所；资深；势必。</w:t>
            </w:r>
          </w:p>
          <w:p w:rsidR="00343BAA" w:rsidRDefault="00343BAA" w:rsidP="004E0269">
            <w:pPr>
              <w:spacing w:line="300" w:lineRule="auto"/>
              <w:rPr>
                <w:rFonts w:ascii="宋体"/>
                <w:kern w:val="0"/>
                <w:szCs w:val="21"/>
              </w:rPr>
            </w:pPr>
            <w:r>
              <w:rPr>
                <w:rFonts w:ascii="宋体" w:hAnsi="宋体" w:hint="eastAsia"/>
                <w:kern w:val="0"/>
                <w:szCs w:val="21"/>
              </w:rPr>
              <w:t>（2）语法：近义词辨析、成语用法、惯用语、复杂关系的复句、“所”字结构、固定搭配。</w:t>
            </w:r>
          </w:p>
          <w:p w:rsidR="00343BAA" w:rsidRDefault="00343BAA" w:rsidP="004E0269">
            <w:pPr>
              <w:spacing w:line="300" w:lineRule="auto"/>
              <w:rPr>
                <w:rFonts w:ascii="宋体"/>
                <w:kern w:val="0"/>
                <w:szCs w:val="21"/>
              </w:rPr>
            </w:pPr>
            <w:r>
              <w:rPr>
                <w:rFonts w:ascii="宋体" w:hAnsi="宋体" w:hint="eastAsia"/>
                <w:kern w:val="0"/>
                <w:szCs w:val="21"/>
              </w:rPr>
              <w:t>3.与经济贸易有关的概念：作坊、团队、出局、人力资源、4A公司。</w:t>
            </w:r>
          </w:p>
          <w:p w:rsidR="00343BAA" w:rsidRDefault="00343BAA" w:rsidP="004E0269">
            <w:pPr>
              <w:spacing w:line="300" w:lineRule="auto"/>
              <w:rPr>
                <w:rFonts w:ascii="宋体"/>
                <w:kern w:val="0"/>
                <w:szCs w:val="21"/>
              </w:rPr>
            </w:pPr>
            <w:r>
              <w:rPr>
                <w:rFonts w:ascii="宋体" w:hAnsi="宋体" w:hint="eastAsia"/>
                <w:kern w:val="0"/>
                <w:szCs w:val="21"/>
              </w:rPr>
              <w:lastRenderedPageBreak/>
              <w:t>教学要求：</w:t>
            </w:r>
          </w:p>
          <w:p w:rsidR="00343BAA" w:rsidRDefault="00343BAA" w:rsidP="004E0269">
            <w:pPr>
              <w:spacing w:line="300" w:lineRule="auto"/>
              <w:rPr>
                <w:rFonts w:ascii="宋体"/>
                <w:kern w:val="0"/>
                <w:szCs w:val="21"/>
              </w:rPr>
            </w:pPr>
            <w:r>
              <w:rPr>
                <w:rFonts w:ascii="宋体" w:hAnsi="宋体" w:hint="eastAsia"/>
                <w:kern w:val="0"/>
                <w:szCs w:val="21"/>
              </w:rPr>
              <w:t>1.掌握教学内容；</w:t>
            </w:r>
          </w:p>
          <w:p w:rsidR="00343BAA" w:rsidRDefault="00343BAA" w:rsidP="004E0269">
            <w:pPr>
              <w:spacing w:line="300" w:lineRule="auto"/>
              <w:rPr>
                <w:rFonts w:ascii="宋体"/>
                <w:kern w:val="0"/>
                <w:szCs w:val="21"/>
              </w:rPr>
            </w:pPr>
            <w:r>
              <w:rPr>
                <w:rFonts w:ascii="宋体" w:hAnsi="宋体" w:hint="eastAsia"/>
                <w:kern w:val="0"/>
                <w:szCs w:val="21"/>
              </w:rPr>
              <w:t>2.完成课后练习。</w:t>
            </w:r>
          </w:p>
          <w:p w:rsidR="00343BAA" w:rsidRDefault="00343BAA" w:rsidP="004E0269">
            <w:pPr>
              <w:spacing w:line="300" w:lineRule="auto"/>
              <w:rPr>
                <w:rFonts w:ascii="宋体"/>
                <w:kern w:val="0"/>
                <w:szCs w:val="21"/>
              </w:rPr>
            </w:pPr>
            <w:r>
              <w:rPr>
                <w:rFonts w:ascii="宋体" w:hAnsi="宋体" w:hint="eastAsia"/>
                <w:kern w:val="0"/>
                <w:szCs w:val="21"/>
              </w:rPr>
              <w:t>学时分配：词语1学时，课文2学时，语法及其练习1学时。</w:t>
            </w:r>
          </w:p>
          <w:p w:rsidR="00343BAA" w:rsidRDefault="00343BAA" w:rsidP="004E0269">
            <w:pPr>
              <w:spacing w:line="300" w:lineRule="auto"/>
              <w:rPr>
                <w:rFonts w:ascii="宋体"/>
                <w:kern w:val="0"/>
                <w:szCs w:val="21"/>
              </w:rPr>
            </w:pPr>
          </w:p>
          <w:p w:rsidR="00343BAA" w:rsidRDefault="00343BAA" w:rsidP="004E0269">
            <w:pPr>
              <w:spacing w:line="300" w:lineRule="auto"/>
              <w:jc w:val="center"/>
              <w:rPr>
                <w:rFonts w:ascii="宋体"/>
                <w:b/>
                <w:kern w:val="0"/>
                <w:szCs w:val="21"/>
              </w:rPr>
            </w:pPr>
            <w:r>
              <w:rPr>
                <w:rFonts w:ascii="宋体" w:hAnsi="宋体" w:hint="eastAsia"/>
                <w:b/>
                <w:kern w:val="0"/>
                <w:szCs w:val="21"/>
              </w:rPr>
              <w:t>〖机动教学内容〗</w:t>
            </w:r>
          </w:p>
          <w:p w:rsidR="00343BAA" w:rsidRDefault="00343BAA" w:rsidP="004E0269">
            <w:pPr>
              <w:spacing w:line="300" w:lineRule="auto"/>
              <w:rPr>
                <w:rFonts w:ascii="宋体"/>
                <w:b/>
                <w:kern w:val="0"/>
                <w:szCs w:val="21"/>
              </w:rPr>
            </w:pPr>
            <w:r>
              <w:rPr>
                <w:rFonts w:ascii="宋体" w:hAnsi="宋体" w:hint="eastAsia"/>
                <w:kern w:val="0"/>
                <w:szCs w:val="21"/>
              </w:rPr>
              <w:t>第12课：药品超市姓“药”还是姓“商”</w:t>
            </w:r>
          </w:p>
          <w:p w:rsidR="00343BAA" w:rsidRDefault="00343BAA" w:rsidP="004E0269">
            <w:pPr>
              <w:spacing w:line="300" w:lineRule="auto"/>
              <w:rPr>
                <w:rFonts w:ascii="宋体"/>
                <w:kern w:val="0"/>
                <w:szCs w:val="21"/>
              </w:rPr>
            </w:pPr>
            <w:r>
              <w:rPr>
                <w:rFonts w:ascii="宋体" w:hAnsi="宋体" w:hint="eastAsia"/>
                <w:kern w:val="0"/>
                <w:szCs w:val="21"/>
              </w:rPr>
              <w:t>主要内容：</w:t>
            </w:r>
          </w:p>
          <w:p w:rsidR="00343BAA" w:rsidRDefault="00343BAA" w:rsidP="004E0269">
            <w:pPr>
              <w:spacing w:line="300" w:lineRule="auto"/>
              <w:rPr>
                <w:rFonts w:ascii="宋体"/>
                <w:kern w:val="0"/>
                <w:szCs w:val="21"/>
              </w:rPr>
            </w:pPr>
            <w:r>
              <w:rPr>
                <w:rFonts w:ascii="宋体" w:hAnsi="宋体" w:hint="eastAsia"/>
                <w:kern w:val="0"/>
                <w:szCs w:val="21"/>
              </w:rPr>
              <w:t>1.词语：本课书主课文所列词语共计52个，要求学生理解并掌握其中的成语、重要词语的意义和用法。并以此为基点，扩展性地涉及到相关词语的近义词、反义词，通用搭配形式，以及某些词语的临时性、引申性意义和用法。</w:t>
            </w:r>
          </w:p>
          <w:p w:rsidR="00343BAA" w:rsidRDefault="00343BAA" w:rsidP="004E0269">
            <w:pPr>
              <w:spacing w:line="300" w:lineRule="auto"/>
              <w:rPr>
                <w:rFonts w:ascii="宋体"/>
                <w:kern w:val="0"/>
                <w:szCs w:val="21"/>
              </w:rPr>
            </w:pPr>
            <w:r>
              <w:rPr>
                <w:rFonts w:ascii="宋体" w:hAnsi="宋体" w:hint="eastAsia"/>
                <w:kern w:val="0"/>
                <w:szCs w:val="21"/>
              </w:rPr>
              <w:t>2.语法及语言点：</w:t>
            </w:r>
          </w:p>
          <w:p w:rsidR="00343BAA" w:rsidRDefault="00343BAA" w:rsidP="004E0269">
            <w:pPr>
              <w:spacing w:line="300" w:lineRule="auto"/>
              <w:rPr>
                <w:rFonts w:ascii="宋体"/>
                <w:kern w:val="0"/>
                <w:szCs w:val="21"/>
              </w:rPr>
            </w:pPr>
            <w:r>
              <w:rPr>
                <w:rFonts w:ascii="宋体" w:hAnsi="宋体" w:hint="eastAsia"/>
                <w:kern w:val="0"/>
                <w:szCs w:val="21"/>
              </w:rPr>
              <w:t>（1）语言点：理应；把关；就近；缩影；针尖对麦芒；不宜；难免；诸；至于</w:t>
            </w:r>
          </w:p>
          <w:p w:rsidR="00343BAA" w:rsidRDefault="00343BAA" w:rsidP="004E0269">
            <w:pPr>
              <w:spacing w:line="300" w:lineRule="auto"/>
              <w:rPr>
                <w:rFonts w:ascii="宋体"/>
                <w:kern w:val="0"/>
                <w:szCs w:val="21"/>
              </w:rPr>
            </w:pPr>
            <w:r>
              <w:rPr>
                <w:rFonts w:ascii="宋体" w:hAnsi="宋体" w:hint="eastAsia"/>
                <w:kern w:val="0"/>
                <w:szCs w:val="21"/>
              </w:rPr>
              <w:t>（2）语法：近义词辨析、成语用法、惯用语、新词语及构词法、多重复句与语段表达</w:t>
            </w:r>
          </w:p>
          <w:p w:rsidR="00343BAA" w:rsidRDefault="00343BAA" w:rsidP="004E0269">
            <w:pPr>
              <w:spacing w:line="300" w:lineRule="auto"/>
              <w:rPr>
                <w:rFonts w:ascii="宋体"/>
                <w:kern w:val="0"/>
                <w:szCs w:val="21"/>
              </w:rPr>
            </w:pPr>
            <w:r>
              <w:rPr>
                <w:rFonts w:ascii="宋体" w:hAnsi="宋体" w:hint="eastAsia"/>
                <w:kern w:val="0"/>
                <w:szCs w:val="21"/>
              </w:rPr>
              <w:t>3.与经济贸易有关的概念：零售、批发、仓储式、连锁店、POS机、条码、平价、特价、买断、回扣、货区、柜台、货架</w:t>
            </w:r>
          </w:p>
          <w:p w:rsidR="00343BAA" w:rsidRDefault="00343BAA" w:rsidP="004E0269">
            <w:pPr>
              <w:spacing w:line="300" w:lineRule="auto"/>
              <w:rPr>
                <w:rFonts w:ascii="宋体"/>
                <w:kern w:val="0"/>
                <w:szCs w:val="21"/>
              </w:rPr>
            </w:pPr>
            <w:r>
              <w:rPr>
                <w:rFonts w:ascii="宋体" w:hAnsi="宋体" w:hint="eastAsia"/>
                <w:kern w:val="0"/>
                <w:szCs w:val="21"/>
              </w:rPr>
              <w:t>教学要求：</w:t>
            </w:r>
          </w:p>
          <w:p w:rsidR="00343BAA" w:rsidRDefault="00343BAA" w:rsidP="004E0269">
            <w:pPr>
              <w:spacing w:line="300" w:lineRule="auto"/>
              <w:rPr>
                <w:rFonts w:ascii="宋体"/>
                <w:kern w:val="0"/>
                <w:szCs w:val="21"/>
              </w:rPr>
            </w:pPr>
            <w:r>
              <w:rPr>
                <w:rFonts w:ascii="宋体" w:hAnsi="宋体" w:hint="eastAsia"/>
                <w:kern w:val="0"/>
                <w:szCs w:val="21"/>
              </w:rPr>
              <w:t>1.掌握教学内容；</w:t>
            </w:r>
          </w:p>
          <w:p w:rsidR="00343BAA" w:rsidRDefault="00343BAA" w:rsidP="004E0269">
            <w:pPr>
              <w:spacing w:line="300" w:lineRule="auto"/>
              <w:rPr>
                <w:rFonts w:ascii="宋体"/>
                <w:kern w:val="0"/>
                <w:szCs w:val="21"/>
              </w:rPr>
            </w:pPr>
            <w:r>
              <w:rPr>
                <w:rFonts w:ascii="宋体" w:hAnsi="宋体" w:hint="eastAsia"/>
                <w:kern w:val="0"/>
                <w:szCs w:val="21"/>
              </w:rPr>
              <w:t>2.完成课后练习。</w:t>
            </w:r>
          </w:p>
          <w:p w:rsidR="00343BAA" w:rsidRDefault="00343BAA" w:rsidP="004E0269">
            <w:pPr>
              <w:spacing w:line="300" w:lineRule="auto"/>
              <w:rPr>
                <w:rFonts w:ascii="宋体"/>
                <w:kern w:val="0"/>
                <w:szCs w:val="21"/>
              </w:rPr>
            </w:pPr>
            <w:r>
              <w:rPr>
                <w:rFonts w:ascii="宋体" w:hAnsi="宋体" w:hint="eastAsia"/>
                <w:kern w:val="0"/>
                <w:szCs w:val="21"/>
              </w:rPr>
              <w:t>学时分配：词语2学时，课文2学时，语法及其练习2学时。</w:t>
            </w:r>
          </w:p>
          <w:p w:rsidR="00343BAA" w:rsidRDefault="00343BAA" w:rsidP="004E0269">
            <w:pPr>
              <w:spacing w:line="300" w:lineRule="auto"/>
              <w:rPr>
                <w:rFonts w:ascii="宋体"/>
                <w:kern w:val="0"/>
                <w:szCs w:val="21"/>
              </w:rPr>
            </w:pPr>
          </w:p>
          <w:p w:rsidR="00343BAA" w:rsidRDefault="00343BAA" w:rsidP="004E0269">
            <w:pPr>
              <w:spacing w:line="300" w:lineRule="auto"/>
              <w:jc w:val="center"/>
              <w:rPr>
                <w:rFonts w:ascii="宋体"/>
                <w:kern w:val="0"/>
                <w:szCs w:val="21"/>
              </w:rPr>
            </w:pPr>
            <w:r>
              <w:rPr>
                <w:rFonts w:ascii="宋体" w:hAnsi="宋体" w:hint="eastAsia"/>
                <w:b/>
                <w:kern w:val="0"/>
                <w:szCs w:val="21"/>
              </w:rPr>
              <w:t>第三学年第二学期（即第6学期）</w:t>
            </w:r>
          </w:p>
          <w:p w:rsidR="00343BAA" w:rsidRDefault="00343BAA" w:rsidP="004E0269">
            <w:pPr>
              <w:spacing w:line="300" w:lineRule="auto"/>
              <w:rPr>
                <w:rFonts w:ascii="宋体"/>
                <w:kern w:val="0"/>
                <w:szCs w:val="21"/>
              </w:rPr>
            </w:pPr>
            <w:r>
              <w:rPr>
                <w:rFonts w:ascii="宋体" w:hAnsi="宋体" w:hint="eastAsia"/>
                <w:kern w:val="0"/>
                <w:szCs w:val="21"/>
              </w:rPr>
              <w:t>（一）第13课：中国营销经典六例（6学时；总6∕32学时）</w:t>
            </w:r>
          </w:p>
          <w:p w:rsidR="00343BAA" w:rsidRDefault="00343BAA" w:rsidP="004E0269">
            <w:pPr>
              <w:spacing w:line="300" w:lineRule="auto"/>
              <w:rPr>
                <w:rFonts w:ascii="宋体"/>
                <w:kern w:val="0"/>
                <w:szCs w:val="21"/>
              </w:rPr>
            </w:pPr>
            <w:r>
              <w:rPr>
                <w:rFonts w:ascii="宋体" w:hAnsi="宋体" w:hint="eastAsia"/>
                <w:kern w:val="0"/>
                <w:szCs w:val="21"/>
              </w:rPr>
              <w:t>主要内容：</w:t>
            </w:r>
          </w:p>
          <w:p w:rsidR="00343BAA" w:rsidRDefault="00343BAA" w:rsidP="004E0269">
            <w:pPr>
              <w:spacing w:line="300" w:lineRule="auto"/>
              <w:rPr>
                <w:rFonts w:ascii="宋体"/>
                <w:kern w:val="0"/>
                <w:szCs w:val="21"/>
              </w:rPr>
            </w:pPr>
            <w:r>
              <w:rPr>
                <w:rFonts w:ascii="宋体" w:hAnsi="宋体" w:hint="eastAsia"/>
                <w:kern w:val="0"/>
                <w:szCs w:val="21"/>
              </w:rPr>
              <w:t>1.词语：本课书主课文所列词语共计53个，要求学生理解并掌握其中的成语、重要词语的意义和用法。并以此为基点，扩展性地涉及到相关词语的近义词、反义词，通用搭配形式，以及某些词语的临时性、引申性意义和用法。</w:t>
            </w:r>
          </w:p>
          <w:p w:rsidR="00343BAA" w:rsidRDefault="00343BAA" w:rsidP="004E0269">
            <w:pPr>
              <w:spacing w:line="300" w:lineRule="auto"/>
              <w:rPr>
                <w:rFonts w:ascii="宋体"/>
                <w:kern w:val="0"/>
                <w:szCs w:val="21"/>
              </w:rPr>
            </w:pPr>
            <w:r>
              <w:rPr>
                <w:rFonts w:ascii="宋体" w:hAnsi="宋体" w:hint="eastAsia"/>
                <w:kern w:val="0"/>
                <w:szCs w:val="21"/>
              </w:rPr>
              <w:t>2.语法及语言点：</w:t>
            </w:r>
          </w:p>
          <w:p w:rsidR="00343BAA" w:rsidRDefault="00343BAA" w:rsidP="004E0269">
            <w:pPr>
              <w:spacing w:line="300" w:lineRule="auto"/>
              <w:rPr>
                <w:rFonts w:ascii="宋体"/>
                <w:kern w:val="0"/>
                <w:szCs w:val="21"/>
              </w:rPr>
            </w:pPr>
            <w:r>
              <w:rPr>
                <w:rFonts w:ascii="宋体" w:hAnsi="宋体" w:hint="eastAsia"/>
                <w:kern w:val="0"/>
                <w:szCs w:val="21"/>
              </w:rPr>
              <w:t>（1）语言点：抢眼；走红；契机；大肆；引爆；底牌；分一杯羹；无疑；运作；“坐上了头把交椅”；“杀手锏”；一旦；“给……吃了一颗定心丸”</w:t>
            </w:r>
          </w:p>
          <w:p w:rsidR="00343BAA" w:rsidRDefault="00343BAA" w:rsidP="004E0269">
            <w:pPr>
              <w:spacing w:line="300" w:lineRule="auto"/>
              <w:rPr>
                <w:rFonts w:ascii="宋体"/>
                <w:kern w:val="0"/>
                <w:szCs w:val="21"/>
              </w:rPr>
            </w:pPr>
            <w:r>
              <w:rPr>
                <w:rFonts w:ascii="宋体" w:hAnsi="宋体" w:hint="eastAsia"/>
                <w:kern w:val="0"/>
                <w:szCs w:val="21"/>
              </w:rPr>
              <w:t>（2）语法：近义词辨析、成语用法、惯用语、词语的比喻用法、复杂关系的复句</w:t>
            </w:r>
          </w:p>
          <w:p w:rsidR="00343BAA" w:rsidRDefault="00343BAA" w:rsidP="004E0269">
            <w:pPr>
              <w:spacing w:line="300" w:lineRule="auto"/>
              <w:rPr>
                <w:rFonts w:ascii="宋体"/>
                <w:kern w:val="0"/>
                <w:szCs w:val="21"/>
              </w:rPr>
            </w:pPr>
            <w:r>
              <w:rPr>
                <w:rFonts w:ascii="宋体" w:hAnsi="宋体" w:hint="eastAsia"/>
                <w:kern w:val="0"/>
                <w:szCs w:val="21"/>
              </w:rPr>
              <w:t>3.与经济贸易有关的概念：OEM模式、赞助商、终端活动、终端促销、景气、杠杆、诉求</w:t>
            </w:r>
          </w:p>
          <w:p w:rsidR="00343BAA" w:rsidRDefault="00343BAA" w:rsidP="004E0269">
            <w:pPr>
              <w:spacing w:line="300" w:lineRule="auto"/>
              <w:rPr>
                <w:rFonts w:ascii="宋体"/>
                <w:kern w:val="0"/>
                <w:szCs w:val="21"/>
              </w:rPr>
            </w:pPr>
            <w:r>
              <w:rPr>
                <w:rFonts w:ascii="宋体" w:hAnsi="宋体" w:hint="eastAsia"/>
                <w:kern w:val="0"/>
                <w:szCs w:val="21"/>
              </w:rPr>
              <w:t>教学要求：</w:t>
            </w:r>
          </w:p>
          <w:p w:rsidR="00343BAA" w:rsidRDefault="00343BAA" w:rsidP="004E0269">
            <w:pPr>
              <w:spacing w:line="300" w:lineRule="auto"/>
              <w:rPr>
                <w:rFonts w:ascii="宋体"/>
                <w:kern w:val="0"/>
                <w:szCs w:val="21"/>
              </w:rPr>
            </w:pPr>
            <w:r>
              <w:rPr>
                <w:rFonts w:ascii="宋体" w:hAnsi="宋体" w:hint="eastAsia"/>
                <w:kern w:val="0"/>
                <w:szCs w:val="21"/>
              </w:rPr>
              <w:t>1.掌握教学内容；</w:t>
            </w:r>
          </w:p>
          <w:p w:rsidR="00343BAA" w:rsidRDefault="00343BAA" w:rsidP="004E0269">
            <w:pPr>
              <w:spacing w:line="300" w:lineRule="auto"/>
              <w:rPr>
                <w:rFonts w:ascii="宋体"/>
                <w:kern w:val="0"/>
                <w:szCs w:val="21"/>
              </w:rPr>
            </w:pPr>
            <w:r>
              <w:rPr>
                <w:rFonts w:ascii="宋体" w:hAnsi="宋体" w:hint="eastAsia"/>
                <w:kern w:val="0"/>
                <w:szCs w:val="21"/>
              </w:rPr>
              <w:t>2.完成课后练习。</w:t>
            </w:r>
          </w:p>
          <w:p w:rsidR="00343BAA" w:rsidRDefault="00343BAA" w:rsidP="004E0269">
            <w:pPr>
              <w:spacing w:line="300" w:lineRule="auto"/>
              <w:rPr>
                <w:rFonts w:ascii="宋体"/>
                <w:kern w:val="0"/>
                <w:szCs w:val="21"/>
              </w:rPr>
            </w:pPr>
            <w:r>
              <w:rPr>
                <w:rFonts w:ascii="宋体" w:hAnsi="宋体" w:hint="eastAsia"/>
                <w:kern w:val="0"/>
                <w:szCs w:val="21"/>
              </w:rPr>
              <w:lastRenderedPageBreak/>
              <w:t>学时分配：词语2学时，课文2学时，语法及其练习2学时。</w:t>
            </w:r>
          </w:p>
          <w:p w:rsidR="00343BAA" w:rsidRDefault="00343BAA" w:rsidP="004E0269">
            <w:pPr>
              <w:spacing w:line="300" w:lineRule="auto"/>
              <w:rPr>
                <w:rFonts w:ascii="宋体"/>
                <w:kern w:val="0"/>
                <w:szCs w:val="21"/>
              </w:rPr>
            </w:pPr>
          </w:p>
          <w:p w:rsidR="00343BAA" w:rsidRDefault="00343BAA" w:rsidP="004E0269">
            <w:pPr>
              <w:spacing w:line="300" w:lineRule="auto"/>
              <w:rPr>
                <w:rFonts w:ascii="宋体"/>
                <w:kern w:val="0"/>
                <w:szCs w:val="21"/>
              </w:rPr>
            </w:pPr>
            <w:r>
              <w:rPr>
                <w:rFonts w:ascii="宋体" w:hAnsi="宋体" w:hint="eastAsia"/>
                <w:kern w:val="0"/>
                <w:szCs w:val="21"/>
              </w:rPr>
              <w:t>（二）第14课：房地产投资中的泡沫现象（6学时；总12∕32学时）</w:t>
            </w:r>
          </w:p>
          <w:p w:rsidR="00343BAA" w:rsidRDefault="00343BAA" w:rsidP="004E0269">
            <w:pPr>
              <w:spacing w:line="300" w:lineRule="auto"/>
              <w:rPr>
                <w:rFonts w:ascii="宋体"/>
                <w:kern w:val="0"/>
                <w:szCs w:val="21"/>
              </w:rPr>
            </w:pPr>
            <w:r>
              <w:rPr>
                <w:rFonts w:ascii="宋体" w:hAnsi="宋体" w:hint="eastAsia"/>
                <w:kern w:val="0"/>
                <w:szCs w:val="21"/>
              </w:rPr>
              <w:t>主要内容：</w:t>
            </w:r>
          </w:p>
          <w:p w:rsidR="00343BAA" w:rsidRDefault="00343BAA" w:rsidP="004E0269">
            <w:pPr>
              <w:spacing w:line="300" w:lineRule="auto"/>
              <w:rPr>
                <w:rFonts w:ascii="宋体"/>
                <w:kern w:val="0"/>
                <w:szCs w:val="21"/>
              </w:rPr>
            </w:pPr>
            <w:r>
              <w:rPr>
                <w:rFonts w:ascii="宋体" w:hAnsi="宋体" w:hint="eastAsia"/>
                <w:kern w:val="0"/>
                <w:szCs w:val="21"/>
              </w:rPr>
              <w:t>1.词语：本课书主课文所列词语共计51个，要求学生理解并掌握其中的成语、重要词语的意义和用法。并以此为基点，扩展性地涉及到相关词语的近义词、反义词，通用搭配形式，以及某些词语的临时性、引申性意义和用法。</w:t>
            </w:r>
          </w:p>
          <w:p w:rsidR="00343BAA" w:rsidRDefault="00343BAA" w:rsidP="004E0269">
            <w:pPr>
              <w:spacing w:line="300" w:lineRule="auto"/>
              <w:rPr>
                <w:rFonts w:ascii="宋体"/>
                <w:kern w:val="0"/>
                <w:szCs w:val="21"/>
              </w:rPr>
            </w:pPr>
            <w:r>
              <w:rPr>
                <w:rFonts w:ascii="宋体" w:hAnsi="宋体" w:hint="eastAsia"/>
                <w:kern w:val="0"/>
                <w:szCs w:val="21"/>
              </w:rPr>
              <w:t>2.语法及语言点：</w:t>
            </w:r>
          </w:p>
          <w:p w:rsidR="00343BAA" w:rsidRDefault="00343BAA" w:rsidP="004E0269">
            <w:pPr>
              <w:spacing w:line="300" w:lineRule="auto"/>
              <w:rPr>
                <w:rFonts w:ascii="宋体"/>
                <w:kern w:val="0"/>
                <w:szCs w:val="21"/>
              </w:rPr>
            </w:pPr>
            <w:r>
              <w:rPr>
                <w:rFonts w:ascii="宋体" w:hAnsi="宋体" w:hint="eastAsia"/>
                <w:kern w:val="0"/>
                <w:szCs w:val="21"/>
              </w:rPr>
              <w:t>（1）语言点：介入；统统；远﹢形容词﹢于……；远远</w:t>
            </w:r>
          </w:p>
          <w:p w:rsidR="00343BAA" w:rsidRDefault="00343BAA" w:rsidP="004E0269">
            <w:pPr>
              <w:spacing w:line="300" w:lineRule="auto"/>
              <w:rPr>
                <w:rFonts w:ascii="宋体"/>
                <w:kern w:val="0"/>
                <w:szCs w:val="21"/>
              </w:rPr>
            </w:pPr>
            <w:r>
              <w:rPr>
                <w:rFonts w:ascii="宋体" w:hAnsi="宋体" w:hint="eastAsia"/>
                <w:kern w:val="0"/>
                <w:szCs w:val="21"/>
              </w:rPr>
              <w:t>（2）语法：近义词辨析、成语用法、惯用语、比较句</w:t>
            </w:r>
          </w:p>
          <w:p w:rsidR="00343BAA" w:rsidRDefault="00343BAA" w:rsidP="004E0269">
            <w:pPr>
              <w:spacing w:line="300" w:lineRule="auto"/>
              <w:rPr>
                <w:rFonts w:ascii="宋体"/>
                <w:kern w:val="0"/>
                <w:szCs w:val="21"/>
              </w:rPr>
            </w:pPr>
            <w:r>
              <w:rPr>
                <w:rFonts w:ascii="宋体" w:hAnsi="宋体" w:hint="eastAsia"/>
                <w:kern w:val="0"/>
                <w:szCs w:val="21"/>
              </w:rPr>
              <w:t>3.与经济贸易有关的概念：投资、泡沫、资本、不动产、游资、总值、税费、拆迁、资金、定金、预付款、贷款、按揭、资金链、余额、宏观经济</w:t>
            </w:r>
          </w:p>
          <w:p w:rsidR="00343BAA" w:rsidRDefault="00343BAA" w:rsidP="004E0269">
            <w:pPr>
              <w:spacing w:line="300" w:lineRule="auto"/>
              <w:rPr>
                <w:rFonts w:ascii="宋体"/>
                <w:kern w:val="0"/>
                <w:szCs w:val="21"/>
              </w:rPr>
            </w:pPr>
            <w:r>
              <w:rPr>
                <w:rFonts w:ascii="宋体" w:hAnsi="宋体" w:hint="eastAsia"/>
                <w:kern w:val="0"/>
                <w:szCs w:val="21"/>
              </w:rPr>
              <w:t>教学要求：</w:t>
            </w:r>
          </w:p>
          <w:p w:rsidR="00343BAA" w:rsidRDefault="00343BAA" w:rsidP="004E0269">
            <w:pPr>
              <w:spacing w:line="300" w:lineRule="auto"/>
              <w:rPr>
                <w:rFonts w:ascii="宋体"/>
                <w:kern w:val="0"/>
                <w:szCs w:val="21"/>
              </w:rPr>
            </w:pPr>
            <w:r>
              <w:rPr>
                <w:rFonts w:ascii="宋体" w:hAnsi="宋体" w:hint="eastAsia"/>
                <w:kern w:val="0"/>
                <w:szCs w:val="21"/>
              </w:rPr>
              <w:t>1.掌握教学内容；</w:t>
            </w:r>
          </w:p>
          <w:p w:rsidR="00343BAA" w:rsidRDefault="00343BAA" w:rsidP="004E0269">
            <w:pPr>
              <w:spacing w:line="300" w:lineRule="auto"/>
              <w:rPr>
                <w:rFonts w:ascii="宋体"/>
                <w:kern w:val="0"/>
                <w:szCs w:val="21"/>
              </w:rPr>
            </w:pPr>
            <w:r>
              <w:rPr>
                <w:rFonts w:ascii="宋体" w:hAnsi="宋体" w:hint="eastAsia"/>
                <w:kern w:val="0"/>
                <w:szCs w:val="21"/>
              </w:rPr>
              <w:t>2.完成课后练习。</w:t>
            </w:r>
          </w:p>
          <w:p w:rsidR="00343BAA" w:rsidRDefault="00343BAA" w:rsidP="004E0269">
            <w:pPr>
              <w:spacing w:line="300" w:lineRule="auto"/>
              <w:rPr>
                <w:rFonts w:ascii="宋体"/>
                <w:kern w:val="0"/>
                <w:szCs w:val="21"/>
              </w:rPr>
            </w:pPr>
            <w:r>
              <w:rPr>
                <w:rFonts w:ascii="宋体" w:hAnsi="宋体" w:hint="eastAsia"/>
                <w:kern w:val="0"/>
                <w:szCs w:val="21"/>
              </w:rPr>
              <w:t>学时分配：词语2学时，课文2学时，背景知识1学时，语法及其练习1学时。</w:t>
            </w:r>
          </w:p>
          <w:p w:rsidR="00343BAA" w:rsidRDefault="00343BAA" w:rsidP="004E0269">
            <w:pPr>
              <w:spacing w:line="300" w:lineRule="auto"/>
              <w:rPr>
                <w:rFonts w:ascii="宋体"/>
                <w:kern w:val="0"/>
                <w:szCs w:val="21"/>
              </w:rPr>
            </w:pPr>
          </w:p>
          <w:p w:rsidR="00343BAA" w:rsidRDefault="00343BAA" w:rsidP="004E0269">
            <w:pPr>
              <w:spacing w:line="300" w:lineRule="auto"/>
              <w:rPr>
                <w:rFonts w:ascii="宋体"/>
                <w:kern w:val="0"/>
                <w:szCs w:val="21"/>
              </w:rPr>
            </w:pPr>
            <w:r>
              <w:rPr>
                <w:rFonts w:ascii="宋体" w:hAnsi="宋体" w:hint="eastAsia"/>
                <w:kern w:val="0"/>
                <w:szCs w:val="21"/>
              </w:rPr>
              <w:t>（三）第15课：中国企业的跨国经营（6学时；总18∕32学时）</w:t>
            </w:r>
          </w:p>
          <w:p w:rsidR="00343BAA" w:rsidRDefault="00343BAA" w:rsidP="004E0269">
            <w:pPr>
              <w:spacing w:line="300" w:lineRule="auto"/>
              <w:rPr>
                <w:rFonts w:ascii="宋体"/>
                <w:kern w:val="0"/>
                <w:szCs w:val="21"/>
              </w:rPr>
            </w:pPr>
            <w:r>
              <w:rPr>
                <w:rFonts w:ascii="宋体" w:hAnsi="宋体" w:hint="eastAsia"/>
                <w:kern w:val="0"/>
                <w:szCs w:val="21"/>
              </w:rPr>
              <w:t>主要内容：</w:t>
            </w:r>
          </w:p>
          <w:p w:rsidR="00343BAA" w:rsidRDefault="00343BAA" w:rsidP="004E0269">
            <w:pPr>
              <w:spacing w:line="300" w:lineRule="auto"/>
              <w:rPr>
                <w:rFonts w:ascii="宋体"/>
                <w:kern w:val="0"/>
                <w:szCs w:val="21"/>
              </w:rPr>
            </w:pPr>
            <w:r>
              <w:rPr>
                <w:rFonts w:ascii="宋体" w:hAnsi="宋体" w:hint="eastAsia"/>
                <w:kern w:val="0"/>
                <w:szCs w:val="21"/>
              </w:rPr>
              <w:t>1.词语：本课书主课文所列词语共计54个，要求学生理解并掌握其中的成语、重要词语的意义和用法。并以此为基点，扩展性地涉及到相关词语的近义词、反义词，通用搭配形式，以及某些词语的临时性、引申性意义和用法。</w:t>
            </w:r>
          </w:p>
          <w:p w:rsidR="00343BAA" w:rsidRDefault="00343BAA" w:rsidP="004E0269">
            <w:pPr>
              <w:spacing w:line="300" w:lineRule="auto"/>
              <w:rPr>
                <w:rFonts w:ascii="宋体"/>
                <w:kern w:val="0"/>
                <w:szCs w:val="21"/>
              </w:rPr>
            </w:pPr>
            <w:r>
              <w:rPr>
                <w:rFonts w:ascii="宋体" w:hAnsi="宋体" w:hint="eastAsia"/>
                <w:kern w:val="0"/>
                <w:szCs w:val="21"/>
              </w:rPr>
              <w:t>2.语法及语言点：</w:t>
            </w:r>
          </w:p>
          <w:p w:rsidR="00343BAA" w:rsidRDefault="00343BAA" w:rsidP="004E0269">
            <w:pPr>
              <w:spacing w:line="300" w:lineRule="auto"/>
              <w:rPr>
                <w:rFonts w:ascii="宋体"/>
                <w:kern w:val="0"/>
                <w:szCs w:val="21"/>
              </w:rPr>
            </w:pPr>
            <w:r>
              <w:rPr>
                <w:rFonts w:ascii="宋体" w:hAnsi="宋体" w:hint="eastAsia"/>
                <w:kern w:val="0"/>
                <w:szCs w:val="21"/>
              </w:rPr>
              <w:t>（1）语言点：首要；于；天高任鸟飞；凭借；出风头；通常；从事；毕竟；三步棋；一贯</w:t>
            </w:r>
          </w:p>
          <w:p w:rsidR="00343BAA" w:rsidRDefault="00343BAA" w:rsidP="004E0269">
            <w:pPr>
              <w:spacing w:line="300" w:lineRule="auto"/>
              <w:rPr>
                <w:rFonts w:ascii="宋体"/>
                <w:kern w:val="0"/>
                <w:szCs w:val="21"/>
              </w:rPr>
            </w:pPr>
            <w:r>
              <w:rPr>
                <w:rFonts w:ascii="宋体" w:hAnsi="宋体" w:hint="eastAsia"/>
                <w:kern w:val="0"/>
                <w:szCs w:val="21"/>
              </w:rPr>
              <w:t>（2）语法：近义词辨析、惯用语、固定搭配</w:t>
            </w:r>
          </w:p>
          <w:p w:rsidR="00343BAA" w:rsidRDefault="00343BAA" w:rsidP="004E0269">
            <w:pPr>
              <w:spacing w:line="300" w:lineRule="auto"/>
              <w:rPr>
                <w:rFonts w:ascii="宋体"/>
                <w:kern w:val="0"/>
                <w:szCs w:val="21"/>
              </w:rPr>
            </w:pPr>
            <w:r>
              <w:rPr>
                <w:rFonts w:ascii="宋体" w:hAnsi="宋体" w:hint="eastAsia"/>
                <w:kern w:val="0"/>
                <w:szCs w:val="21"/>
              </w:rPr>
              <w:t>3.与经济贸易有关的概念：全资、子公司、代理、总部、分支、下属、集装箱、班轮、揽货、陆路、货运、航海、代理商、持股、民营、外销、授权、目标市场、固定资产、工艺流程、信誉、产值、所有权、损益</w:t>
            </w:r>
          </w:p>
          <w:p w:rsidR="00343BAA" w:rsidRDefault="00343BAA" w:rsidP="004E0269">
            <w:pPr>
              <w:spacing w:line="300" w:lineRule="auto"/>
              <w:rPr>
                <w:rFonts w:ascii="宋体"/>
                <w:kern w:val="0"/>
                <w:szCs w:val="21"/>
              </w:rPr>
            </w:pPr>
            <w:r>
              <w:rPr>
                <w:rFonts w:ascii="宋体" w:hAnsi="宋体" w:hint="eastAsia"/>
                <w:kern w:val="0"/>
                <w:szCs w:val="21"/>
              </w:rPr>
              <w:t>教学要求：</w:t>
            </w:r>
          </w:p>
          <w:p w:rsidR="00343BAA" w:rsidRDefault="00343BAA" w:rsidP="004E0269">
            <w:pPr>
              <w:spacing w:line="300" w:lineRule="auto"/>
              <w:rPr>
                <w:rFonts w:ascii="宋体"/>
                <w:kern w:val="0"/>
                <w:szCs w:val="21"/>
              </w:rPr>
            </w:pPr>
            <w:r>
              <w:rPr>
                <w:rFonts w:ascii="宋体" w:hAnsi="宋体" w:hint="eastAsia"/>
                <w:kern w:val="0"/>
                <w:szCs w:val="21"/>
              </w:rPr>
              <w:t>1.掌握教学内容；</w:t>
            </w:r>
          </w:p>
          <w:p w:rsidR="00343BAA" w:rsidRDefault="00343BAA" w:rsidP="004E0269">
            <w:pPr>
              <w:spacing w:line="300" w:lineRule="auto"/>
              <w:rPr>
                <w:rFonts w:ascii="宋体"/>
                <w:kern w:val="0"/>
                <w:szCs w:val="21"/>
              </w:rPr>
            </w:pPr>
            <w:r>
              <w:rPr>
                <w:rFonts w:ascii="宋体" w:hAnsi="宋体" w:hint="eastAsia"/>
                <w:kern w:val="0"/>
                <w:szCs w:val="21"/>
              </w:rPr>
              <w:t>2.完成课后练习。</w:t>
            </w:r>
          </w:p>
          <w:p w:rsidR="00343BAA" w:rsidRDefault="00343BAA" w:rsidP="004E0269">
            <w:pPr>
              <w:spacing w:line="300" w:lineRule="auto"/>
              <w:rPr>
                <w:rFonts w:ascii="宋体"/>
                <w:kern w:val="0"/>
                <w:szCs w:val="21"/>
              </w:rPr>
            </w:pPr>
            <w:r>
              <w:rPr>
                <w:rFonts w:ascii="宋体" w:hAnsi="宋体" w:hint="eastAsia"/>
                <w:kern w:val="0"/>
                <w:szCs w:val="21"/>
              </w:rPr>
              <w:t>学时分配：词语2学时，课文2学时，背景知识1学时，语法及其练习1学时。</w:t>
            </w:r>
          </w:p>
          <w:p w:rsidR="00343BAA" w:rsidRDefault="00343BAA" w:rsidP="004E0269">
            <w:pPr>
              <w:spacing w:line="300" w:lineRule="auto"/>
              <w:rPr>
                <w:rFonts w:ascii="宋体"/>
                <w:kern w:val="0"/>
                <w:szCs w:val="21"/>
              </w:rPr>
            </w:pPr>
          </w:p>
          <w:p w:rsidR="00343BAA" w:rsidRDefault="00343BAA" w:rsidP="004E0269">
            <w:pPr>
              <w:spacing w:line="300" w:lineRule="auto"/>
              <w:rPr>
                <w:rFonts w:ascii="宋体"/>
                <w:kern w:val="0"/>
                <w:szCs w:val="21"/>
              </w:rPr>
            </w:pPr>
            <w:r>
              <w:rPr>
                <w:rFonts w:ascii="宋体" w:hAnsi="宋体" w:hint="eastAsia"/>
                <w:kern w:val="0"/>
                <w:szCs w:val="21"/>
              </w:rPr>
              <w:t>（四）第16课：拾遗补阙话典当（6学时；总24∕32学时）</w:t>
            </w:r>
          </w:p>
          <w:p w:rsidR="00343BAA" w:rsidRDefault="00343BAA" w:rsidP="004E0269">
            <w:pPr>
              <w:spacing w:line="300" w:lineRule="auto"/>
              <w:rPr>
                <w:rFonts w:ascii="宋体"/>
                <w:kern w:val="0"/>
                <w:szCs w:val="21"/>
              </w:rPr>
            </w:pPr>
            <w:r>
              <w:rPr>
                <w:rFonts w:ascii="宋体" w:hAnsi="宋体" w:hint="eastAsia"/>
                <w:kern w:val="0"/>
                <w:szCs w:val="21"/>
              </w:rPr>
              <w:t>主要内容：</w:t>
            </w:r>
          </w:p>
          <w:p w:rsidR="00343BAA" w:rsidRDefault="00343BAA" w:rsidP="004E0269">
            <w:pPr>
              <w:spacing w:line="300" w:lineRule="auto"/>
              <w:rPr>
                <w:rFonts w:ascii="宋体"/>
                <w:kern w:val="0"/>
                <w:szCs w:val="21"/>
              </w:rPr>
            </w:pPr>
            <w:r>
              <w:rPr>
                <w:rFonts w:ascii="宋体" w:hAnsi="宋体" w:hint="eastAsia"/>
                <w:kern w:val="0"/>
                <w:szCs w:val="21"/>
              </w:rPr>
              <w:lastRenderedPageBreak/>
              <w:t>1.词语：本课书主课文所列词语共计53个，要求学生理解并掌握其中的成语、重要词语的意义和用法。并以此为基点，扩展性地涉及到相关词语的近义词、反义词，通用搭配形式，以及某些词语的临时性、引申性意义和用法。</w:t>
            </w:r>
          </w:p>
          <w:p w:rsidR="00343BAA" w:rsidRDefault="00343BAA" w:rsidP="004E0269">
            <w:pPr>
              <w:spacing w:line="300" w:lineRule="auto"/>
              <w:rPr>
                <w:rFonts w:ascii="宋体"/>
                <w:kern w:val="0"/>
                <w:szCs w:val="21"/>
              </w:rPr>
            </w:pPr>
            <w:r>
              <w:rPr>
                <w:rFonts w:ascii="宋体" w:hAnsi="宋体" w:hint="eastAsia"/>
                <w:kern w:val="0"/>
                <w:szCs w:val="21"/>
              </w:rPr>
              <w:t>2.语法及语言点：</w:t>
            </w:r>
          </w:p>
          <w:p w:rsidR="00343BAA" w:rsidRDefault="00343BAA" w:rsidP="004E0269">
            <w:pPr>
              <w:spacing w:line="300" w:lineRule="auto"/>
              <w:rPr>
                <w:rFonts w:ascii="宋体"/>
                <w:kern w:val="0"/>
                <w:szCs w:val="21"/>
              </w:rPr>
            </w:pPr>
            <w:r>
              <w:rPr>
                <w:rFonts w:ascii="宋体" w:hAnsi="宋体" w:hint="eastAsia"/>
                <w:kern w:val="0"/>
                <w:szCs w:val="21"/>
              </w:rPr>
              <w:t>（1）语言点：式微；揽；混迹；不啻；青睐；为……所……；“擦边球”；“尚方宝剑”；不容；鉴于；出手</w:t>
            </w:r>
          </w:p>
          <w:p w:rsidR="00343BAA" w:rsidRDefault="00343BAA" w:rsidP="004E0269">
            <w:pPr>
              <w:spacing w:line="300" w:lineRule="auto"/>
              <w:rPr>
                <w:rFonts w:ascii="宋体"/>
                <w:kern w:val="0"/>
                <w:szCs w:val="21"/>
              </w:rPr>
            </w:pPr>
            <w:r>
              <w:rPr>
                <w:rFonts w:ascii="宋体" w:hAnsi="宋体" w:hint="eastAsia"/>
                <w:kern w:val="0"/>
                <w:szCs w:val="21"/>
              </w:rPr>
              <w:t>（2）语法：近义词辨析、惯用语、语段表达</w:t>
            </w:r>
          </w:p>
          <w:p w:rsidR="00343BAA" w:rsidRDefault="00343BAA" w:rsidP="004E0269">
            <w:pPr>
              <w:spacing w:line="300" w:lineRule="auto"/>
              <w:rPr>
                <w:rFonts w:ascii="宋体"/>
                <w:kern w:val="0"/>
                <w:szCs w:val="21"/>
              </w:rPr>
            </w:pPr>
            <w:r>
              <w:rPr>
                <w:rFonts w:ascii="宋体" w:hAnsi="宋体" w:hint="eastAsia"/>
                <w:kern w:val="0"/>
                <w:szCs w:val="21"/>
              </w:rPr>
              <w:t>3、与经济贸易有关的概念：股权、质押、债权、抵押、评估、注册资本、负债经营、寄卖、抛售、信用、利率、利息、典当</w:t>
            </w:r>
          </w:p>
          <w:p w:rsidR="00343BAA" w:rsidRDefault="00343BAA" w:rsidP="004E0269">
            <w:pPr>
              <w:spacing w:line="300" w:lineRule="auto"/>
              <w:rPr>
                <w:rFonts w:ascii="宋体"/>
                <w:kern w:val="0"/>
                <w:szCs w:val="21"/>
              </w:rPr>
            </w:pPr>
            <w:r>
              <w:rPr>
                <w:rFonts w:ascii="宋体" w:hAnsi="宋体" w:hint="eastAsia"/>
                <w:kern w:val="0"/>
                <w:szCs w:val="21"/>
              </w:rPr>
              <w:t>教学要求：</w:t>
            </w:r>
          </w:p>
          <w:p w:rsidR="00343BAA" w:rsidRDefault="00343BAA" w:rsidP="004E0269">
            <w:pPr>
              <w:spacing w:line="300" w:lineRule="auto"/>
              <w:rPr>
                <w:rFonts w:ascii="宋体"/>
                <w:kern w:val="0"/>
                <w:szCs w:val="21"/>
              </w:rPr>
            </w:pPr>
            <w:r>
              <w:rPr>
                <w:rFonts w:ascii="宋体" w:hAnsi="宋体" w:hint="eastAsia"/>
                <w:kern w:val="0"/>
                <w:szCs w:val="21"/>
              </w:rPr>
              <w:t>1.掌握教学内容；</w:t>
            </w:r>
          </w:p>
          <w:p w:rsidR="00343BAA" w:rsidRDefault="00343BAA" w:rsidP="004E0269">
            <w:pPr>
              <w:spacing w:line="300" w:lineRule="auto"/>
              <w:rPr>
                <w:rFonts w:ascii="宋体"/>
                <w:kern w:val="0"/>
                <w:szCs w:val="21"/>
              </w:rPr>
            </w:pPr>
            <w:r>
              <w:rPr>
                <w:rFonts w:ascii="宋体" w:hAnsi="宋体" w:hint="eastAsia"/>
                <w:kern w:val="0"/>
                <w:szCs w:val="21"/>
              </w:rPr>
              <w:t>2.完成课后练习。</w:t>
            </w:r>
          </w:p>
          <w:p w:rsidR="00343BAA" w:rsidRDefault="00343BAA" w:rsidP="004E0269">
            <w:pPr>
              <w:spacing w:line="300" w:lineRule="auto"/>
              <w:rPr>
                <w:rFonts w:ascii="宋体"/>
                <w:kern w:val="0"/>
                <w:szCs w:val="21"/>
              </w:rPr>
            </w:pPr>
            <w:r>
              <w:rPr>
                <w:rFonts w:ascii="宋体" w:hAnsi="宋体" w:hint="eastAsia"/>
                <w:kern w:val="0"/>
                <w:szCs w:val="21"/>
              </w:rPr>
              <w:t>学时分配：背景知识1学时，词语2学时，课文2学时，语法及其练习1学时。</w:t>
            </w:r>
          </w:p>
          <w:p w:rsidR="00343BAA" w:rsidRDefault="00343BAA" w:rsidP="004E0269">
            <w:pPr>
              <w:spacing w:line="300" w:lineRule="auto"/>
              <w:rPr>
                <w:rFonts w:ascii="宋体"/>
                <w:kern w:val="0"/>
                <w:szCs w:val="21"/>
              </w:rPr>
            </w:pPr>
          </w:p>
          <w:p w:rsidR="00343BAA" w:rsidRDefault="00343BAA" w:rsidP="004E0269">
            <w:pPr>
              <w:spacing w:line="300" w:lineRule="auto"/>
              <w:rPr>
                <w:rFonts w:ascii="宋体"/>
                <w:kern w:val="0"/>
                <w:szCs w:val="21"/>
              </w:rPr>
            </w:pPr>
            <w:r>
              <w:rPr>
                <w:rFonts w:ascii="宋体" w:hAnsi="宋体" w:hint="eastAsia"/>
                <w:kern w:val="0"/>
                <w:szCs w:val="21"/>
              </w:rPr>
              <w:t>（五）第17课：中国啤酒业的合纵连横（4学时；总28∕32学时）</w:t>
            </w:r>
          </w:p>
          <w:p w:rsidR="00343BAA" w:rsidRDefault="00343BAA" w:rsidP="004E0269">
            <w:pPr>
              <w:spacing w:line="300" w:lineRule="auto"/>
              <w:rPr>
                <w:rFonts w:ascii="宋体"/>
                <w:kern w:val="0"/>
                <w:szCs w:val="21"/>
              </w:rPr>
            </w:pPr>
            <w:r>
              <w:rPr>
                <w:rFonts w:ascii="宋体" w:hAnsi="宋体" w:hint="eastAsia"/>
                <w:kern w:val="0"/>
                <w:szCs w:val="21"/>
              </w:rPr>
              <w:t>主要内容：</w:t>
            </w:r>
          </w:p>
          <w:p w:rsidR="00343BAA" w:rsidRDefault="00343BAA" w:rsidP="004E0269">
            <w:pPr>
              <w:spacing w:line="300" w:lineRule="auto"/>
              <w:rPr>
                <w:rFonts w:ascii="宋体"/>
                <w:kern w:val="0"/>
                <w:szCs w:val="21"/>
              </w:rPr>
            </w:pPr>
            <w:r>
              <w:rPr>
                <w:rFonts w:ascii="宋体" w:hAnsi="宋体" w:hint="eastAsia"/>
                <w:kern w:val="0"/>
                <w:szCs w:val="21"/>
              </w:rPr>
              <w:t>1．词语：本课书主课文所列词语共计53个，要求学生理解并掌握其中的成语、重要词语的意义和用法。并以此为基点，扩展性地涉及到相关词语的近义词、反义词，通用搭配形式，以及某些词语的临时性、引申性意义和用法。</w:t>
            </w:r>
          </w:p>
          <w:p w:rsidR="00343BAA" w:rsidRDefault="00343BAA" w:rsidP="004E0269">
            <w:pPr>
              <w:spacing w:line="300" w:lineRule="auto"/>
              <w:rPr>
                <w:rFonts w:ascii="宋体"/>
                <w:kern w:val="0"/>
                <w:szCs w:val="21"/>
              </w:rPr>
            </w:pPr>
            <w:r>
              <w:rPr>
                <w:rFonts w:ascii="宋体" w:hAnsi="宋体" w:hint="eastAsia"/>
                <w:kern w:val="0"/>
                <w:szCs w:val="21"/>
              </w:rPr>
              <w:t>2.语法及语言点：</w:t>
            </w:r>
          </w:p>
          <w:p w:rsidR="00343BAA" w:rsidRDefault="00343BAA" w:rsidP="004E0269">
            <w:pPr>
              <w:spacing w:line="300" w:lineRule="auto"/>
              <w:rPr>
                <w:rFonts w:ascii="宋体" w:hAnsi="宋体"/>
                <w:kern w:val="0"/>
                <w:szCs w:val="21"/>
              </w:rPr>
            </w:pPr>
            <w:r>
              <w:rPr>
                <w:rFonts w:ascii="宋体" w:hAnsi="宋体" w:hint="eastAsia"/>
                <w:kern w:val="0"/>
                <w:szCs w:val="21"/>
              </w:rPr>
              <w:t>（1）语言点：得以；率先；入主；不失为；合纵连横；以至于；变A为B</w:t>
            </w:r>
          </w:p>
          <w:p w:rsidR="00343BAA" w:rsidRDefault="00343BAA" w:rsidP="004E0269">
            <w:pPr>
              <w:spacing w:line="300" w:lineRule="auto"/>
              <w:rPr>
                <w:rFonts w:ascii="宋体"/>
                <w:kern w:val="0"/>
                <w:szCs w:val="21"/>
              </w:rPr>
            </w:pPr>
            <w:r>
              <w:rPr>
                <w:rFonts w:ascii="宋体" w:hAnsi="宋体" w:hint="eastAsia"/>
                <w:kern w:val="0"/>
                <w:szCs w:val="21"/>
              </w:rPr>
              <w:t>（2）语法：近义词辨析、惯用语、语段表达</w:t>
            </w:r>
          </w:p>
          <w:p w:rsidR="00343BAA" w:rsidRDefault="00343BAA" w:rsidP="004E0269">
            <w:pPr>
              <w:spacing w:line="300" w:lineRule="auto"/>
              <w:rPr>
                <w:rFonts w:ascii="宋体"/>
                <w:kern w:val="0"/>
                <w:szCs w:val="21"/>
              </w:rPr>
            </w:pPr>
            <w:r>
              <w:rPr>
                <w:rFonts w:ascii="宋体" w:hAnsi="宋体" w:hint="eastAsia"/>
                <w:kern w:val="0"/>
                <w:szCs w:val="21"/>
              </w:rPr>
              <w:t>3.与经济贸易有关的概念：挂牌、并购、盘活、存量资本、无形资产、商誉、法人</w:t>
            </w:r>
          </w:p>
          <w:p w:rsidR="00343BAA" w:rsidRDefault="00343BAA" w:rsidP="004E0269">
            <w:pPr>
              <w:spacing w:line="300" w:lineRule="auto"/>
              <w:rPr>
                <w:rFonts w:ascii="宋体"/>
                <w:kern w:val="0"/>
                <w:szCs w:val="21"/>
              </w:rPr>
            </w:pPr>
            <w:r>
              <w:rPr>
                <w:rFonts w:ascii="宋体" w:hAnsi="宋体" w:hint="eastAsia"/>
                <w:kern w:val="0"/>
                <w:szCs w:val="21"/>
              </w:rPr>
              <w:t>教学要求：</w:t>
            </w:r>
          </w:p>
          <w:p w:rsidR="00343BAA" w:rsidRDefault="00343BAA" w:rsidP="004E0269">
            <w:pPr>
              <w:spacing w:line="300" w:lineRule="auto"/>
              <w:rPr>
                <w:rFonts w:ascii="宋体"/>
                <w:kern w:val="0"/>
                <w:szCs w:val="21"/>
              </w:rPr>
            </w:pPr>
            <w:r>
              <w:rPr>
                <w:rFonts w:ascii="宋体" w:hAnsi="宋体" w:hint="eastAsia"/>
                <w:kern w:val="0"/>
                <w:szCs w:val="21"/>
              </w:rPr>
              <w:t>1.掌握教学内容；</w:t>
            </w:r>
          </w:p>
          <w:p w:rsidR="00343BAA" w:rsidRDefault="00343BAA" w:rsidP="004E0269">
            <w:pPr>
              <w:spacing w:line="300" w:lineRule="auto"/>
              <w:rPr>
                <w:rFonts w:ascii="宋体"/>
                <w:kern w:val="0"/>
                <w:szCs w:val="21"/>
              </w:rPr>
            </w:pPr>
            <w:r>
              <w:rPr>
                <w:rFonts w:ascii="宋体" w:hAnsi="宋体" w:hint="eastAsia"/>
                <w:kern w:val="0"/>
                <w:szCs w:val="21"/>
              </w:rPr>
              <w:t>2.完成课后练习。</w:t>
            </w:r>
          </w:p>
          <w:p w:rsidR="00343BAA" w:rsidRDefault="00343BAA" w:rsidP="004E0269">
            <w:pPr>
              <w:spacing w:line="300" w:lineRule="auto"/>
              <w:rPr>
                <w:rFonts w:ascii="宋体"/>
                <w:kern w:val="0"/>
                <w:szCs w:val="21"/>
              </w:rPr>
            </w:pPr>
            <w:r>
              <w:rPr>
                <w:rFonts w:ascii="宋体" w:hAnsi="宋体" w:hint="eastAsia"/>
                <w:kern w:val="0"/>
                <w:szCs w:val="21"/>
              </w:rPr>
              <w:t>学时分配：词语1学时，课文1学时，背景知识1学时，语法及其练习1学时。</w:t>
            </w:r>
          </w:p>
          <w:p w:rsidR="00343BAA" w:rsidRDefault="00343BAA" w:rsidP="004E0269">
            <w:pPr>
              <w:spacing w:line="300" w:lineRule="auto"/>
              <w:rPr>
                <w:rFonts w:ascii="宋体"/>
                <w:kern w:val="0"/>
                <w:szCs w:val="21"/>
              </w:rPr>
            </w:pPr>
          </w:p>
          <w:p w:rsidR="00343BAA" w:rsidRDefault="00343BAA" w:rsidP="004E0269">
            <w:pPr>
              <w:spacing w:line="300" w:lineRule="auto"/>
              <w:rPr>
                <w:rFonts w:ascii="宋体"/>
                <w:kern w:val="0"/>
                <w:szCs w:val="21"/>
              </w:rPr>
            </w:pPr>
            <w:r>
              <w:rPr>
                <w:rFonts w:ascii="宋体" w:hAnsi="宋体" w:hint="eastAsia"/>
                <w:kern w:val="0"/>
                <w:szCs w:val="21"/>
              </w:rPr>
              <w:t>（六）第18课：四大难题考验中国汽车市场（4学时；总32∕32学时）</w:t>
            </w:r>
          </w:p>
          <w:p w:rsidR="00343BAA" w:rsidRDefault="00343BAA" w:rsidP="004E0269">
            <w:pPr>
              <w:spacing w:line="300" w:lineRule="auto"/>
              <w:rPr>
                <w:rFonts w:ascii="宋体"/>
                <w:kern w:val="0"/>
                <w:szCs w:val="21"/>
              </w:rPr>
            </w:pPr>
            <w:r>
              <w:rPr>
                <w:rFonts w:ascii="宋体" w:hAnsi="宋体" w:hint="eastAsia"/>
                <w:kern w:val="0"/>
                <w:szCs w:val="21"/>
              </w:rPr>
              <w:t>主要内容：</w:t>
            </w:r>
          </w:p>
          <w:p w:rsidR="00343BAA" w:rsidRDefault="00343BAA" w:rsidP="004E0269">
            <w:pPr>
              <w:spacing w:line="300" w:lineRule="auto"/>
              <w:rPr>
                <w:rFonts w:ascii="宋体"/>
                <w:kern w:val="0"/>
                <w:szCs w:val="21"/>
              </w:rPr>
            </w:pPr>
            <w:r>
              <w:rPr>
                <w:rFonts w:ascii="宋体" w:hAnsi="宋体" w:hint="eastAsia"/>
                <w:kern w:val="0"/>
                <w:szCs w:val="21"/>
              </w:rPr>
              <w:t>1.词语：本课书主课文所列词语共计55个，要求学生理解并掌握其中的成语、重要词语的意义和用法。并以此为基点，扩展性地涉及到相关词语的近义词、反义词，通用搭配形式，以及某些词语的临时性、引申性意义和用法。</w:t>
            </w:r>
          </w:p>
          <w:p w:rsidR="00343BAA" w:rsidRDefault="00343BAA" w:rsidP="004E0269">
            <w:pPr>
              <w:spacing w:line="300" w:lineRule="auto"/>
              <w:rPr>
                <w:rFonts w:ascii="宋体"/>
                <w:kern w:val="0"/>
                <w:szCs w:val="21"/>
              </w:rPr>
            </w:pPr>
            <w:r>
              <w:rPr>
                <w:rFonts w:ascii="宋体" w:hAnsi="宋体" w:hint="eastAsia"/>
                <w:kern w:val="0"/>
                <w:szCs w:val="21"/>
              </w:rPr>
              <w:t>2.语法及语言点：</w:t>
            </w:r>
          </w:p>
          <w:p w:rsidR="00343BAA" w:rsidRDefault="00343BAA" w:rsidP="004E0269">
            <w:pPr>
              <w:spacing w:line="300" w:lineRule="auto"/>
              <w:rPr>
                <w:rFonts w:ascii="宋体"/>
                <w:kern w:val="0"/>
                <w:szCs w:val="21"/>
              </w:rPr>
            </w:pPr>
            <w:r>
              <w:rPr>
                <w:rFonts w:ascii="宋体" w:hAnsi="宋体" w:hint="eastAsia"/>
                <w:kern w:val="0"/>
                <w:szCs w:val="21"/>
              </w:rPr>
              <w:t>（1）语言点：骤然；空前；探究；尚且；延伸；大大；重型；较为；默许；“两条腿走路”；“走马</w:t>
            </w:r>
            <w:r>
              <w:rPr>
                <w:rFonts w:ascii="宋体" w:hAnsi="宋体" w:hint="eastAsia"/>
                <w:kern w:val="0"/>
                <w:szCs w:val="21"/>
              </w:rPr>
              <w:lastRenderedPageBreak/>
              <w:t>灯”；“不能在一棵树上吊死</w:t>
            </w:r>
            <w:r>
              <w:rPr>
                <w:rFonts w:ascii="宋体" w:hint="eastAsia"/>
                <w:kern w:val="0"/>
                <w:szCs w:val="21"/>
              </w:rPr>
              <w:t>”</w:t>
            </w:r>
          </w:p>
          <w:p w:rsidR="00343BAA" w:rsidRDefault="00343BAA" w:rsidP="004E0269">
            <w:pPr>
              <w:spacing w:line="300" w:lineRule="auto"/>
              <w:rPr>
                <w:rFonts w:ascii="宋体"/>
                <w:kern w:val="0"/>
                <w:szCs w:val="21"/>
              </w:rPr>
            </w:pPr>
            <w:r>
              <w:rPr>
                <w:rFonts w:ascii="宋体" w:hAnsi="宋体" w:hint="eastAsia"/>
                <w:kern w:val="0"/>
                <w:szCs w:val="21"/>
              </w:rPr>
              <w:t>（2）语法：近义词辨析、俗语、成语用法、惯用语</w:t>
            </w:r>
          </w:p>
          <w:p w:rsidR="00343BAA" w:rsidRDefault="00343BAA" w:rsidP="004E0269">
            <w:pPr>
              <w:spacing w:line="300" w:lineRule="auto"/>
              <w:rPr>
                <w:rFonts w:ascii="宋体"/>
                <w:kern w:val="0"/>
                <w:szCs w:val="21"/>
              </w:rPr>
            </w:pPr>
            <w:r>
              <w:rPr>
                <w:rFonts w:ascii="宋体" w:hAnsi="宋体" w:hint="eastAsia"/>
                <w:kern w:val="0"/>
                <w:szCs w:val="21"/>
              </w:rPr>
              <w:t>3.与经济贸易有关的概念：上市、保税区、许可证、涉外重组、控股、股份、出台、兑现、波动、雇员、热销、国家信息中心、6+3</w:t>
            </w:r>
            <w:proofErr w:type="gramStart"/>
            <w:r>
              <w:rPr>
                <w:rFonts w:ascii="宋体" w:hAnsi="宋体" w:hint="eastAsia"/>
                <w:kern w:val="0"/>
                <w:szCs w:val="21"/>
              </w:rPr>
              <w:t>”</w:t>
            </w:r>
            <w:proofErr w:type="gramEnd"/>
            <w:r>
              <w:rPr>
                <w:rFonts w:ascii="宋体" w:hAnsi="宋体" w:hint="eastAsia"/>
                <w:kern w:val="0"/>
                <w:szCs w:val="21"/>
              </w:rPr>
              <w:t>集团</w:t>
            </w:r>
          </w:p>
          <w:p w:rsidR="00343BAA" w:rsidRDefault="00343BAA" w:rsidP="004E0269">
            <w:pPr>
              <w:spacing w:line="300" w:lineRule="auto"/>
              <w:rPr>
                <w:rFonts w:ascii="宋体"/>
                <w:kern w:val="0"/>
                <w:szCs w:val="21"/>
              </w:rPr>
            </w:pPr>
            <w:r>
              <w:rPr>
                <w:rFonts w:ascii="宋体" w:hAnsi="宋体" w:hint="eastAsia"/>
                <w:kern w:val="0"/>
                <w:szCs w:val="21"/>
              </w:rPr>
              <w:t>教学要求：</w:t>
            </w:r>
          </w:p>
          <w:p w:rsidR="00343BAA" w:rsidRDefault="00343BAA" w:rsidP="004E0269">
            <w:pPr>
              <w:spacing w:line="300" w:lineRule="auto"/>
              <w:rPr>
                <w:rFonts w:ascii="宋体"/>
                <w:kern w:val="0"/>
                <w:szCs w:val="21"/>
              </w:rPr>
            </w:pPr>
            <w:r>
              <w:rPr>
                <w:rFonts w:ascii="宋体" w:hAnsi="宋体" w:hint="eastAsia"/>
                <w:kern w:val="0"/>
                <w:szCs w:val="21"/>
              </w:rPr>
              <w:t>1.掌握教学内容；</w:t>
            </w:r>
          </w:p>
          <w:p w:rsidR="00343BAA" w:rsidRDefault="00343BAA" w:rsidP="004E0269">
            <w:pPr>
              <w:spacing w:line="300" w:lineRule="auto"/>
              <w:rPr>
                <w:rFonts w:ascii="宋体"/>
                <w:kern w:val="0"/>
                <w:szCs w:val="21"/>
              </w:rPr>
            </w:pPr>
            <w:r>
              <w:rPr>
                <w:rFonts w:ascii="宋体" w:hAnsi="宋体" w:hint="eastAsia"/>
                <w:kern w:val="0"/>
                <w:szCs w:val="21"/>
              </w:rPr>
              <w:t>2.完成课后练习。</w:t>
            </w:r>
          </w:p>
          <w:p w:rsidR="00343BAA" w:rsidRDefault="00343BAA" w:rsidP="004E0269">
            <w:pPr>
              <w:spacing w:line="300" w:lineRule="auto"/>
              <w:rPr>
                <w:rFonts w:ascii="宋体"/>
                <w:kern w:val="0"/>
                <w:szCs w:val="21"/>
              </w:rPr>
            </w:pPr>
            <w:r>
              <w:rPr>
                <w:rFonts w:ascii="宋体" w:hAnsi="宋体" w:hint="eastAsia"/>
                <w:kern w:val="0"/>
                <w:szCs w:val="21"/>
              </w:rPr>
              <w:t>学时分配：词语1学时，课文1学时，背景知识1学时，语法及其练习1学时。</w:t>
            </w:r>
          </w:p>
          <w:p w:rsidR="00343BAA" w:rsidRDefault="00343BAA" w:rsidP="004E0269">
            <w:pPr>
              <w:spacing w:line="300" w:lineRule="auto"/>
              <w:rPr>
                <w:rFonts w:ascii="宋体"/>
                <w:kern w:val="0"/>
                <w:szCs w:val="21"/>
              </w:rPr>
            </w:pPr>
          </w:p>
          <w:p w:rsidR="00343BAA" w:rsidRDefault="00343BAA" w:rsidP="004E0269">
            <w:pPr>
              <w:spacing w:line="300" w:lineRule="auto"/>
              <w:rPr>
                <w:rFonts w:ascii="宋体"/>
                <w:b/>
                <w:kern w:val="0"/>
                <w:szCs w:val="21"/>
              </w:rPr>
            </w:pPr>
            <w:r>
              <w:rPr>
                <w:rFonts w:ascii="宋体" w:hAnsi="宋体" w:hint="eastAsia"/>
                <w:b/>
                <w:kern w:val="0"/>
                <w:szCs w:val="21"/>
              </w:rPr>
              <w:t>三、教学重点和难点，以及教学建议</w:t>
            </w:r>
          </w:p>
          <w:p w:rsidR="00343BAA" w:rsidRDefault="00343BAA" w:rsidP="004E0269">
            <w:pPr>
              <w:spacing w:line="300" w:lineRule="auto"/>
              <w:ind w:firstLine="480"/>
              <w:rPr>
                <w:rFonts w:ascii="宋体"/>
                <w:kern w:val="0"/>
                <w:szCs w:val="21"/>
              </w:rPr>
            </w:pPr>
            <w:r>
              <w:rPr>
                <w:rFonts w:ascii="宋体" w:hAnsi="宋体" w:hint="eastAsia"/>
                <w:kern w:val="0"/>
                <w:szCs w:val="21"/>
              </w:rPr>
              <w:t>本课程的教学重点在于跟中国现代经济生活相关的书面语言表达方式和学生对基于文化、历史传统的语句及其活用形式的理解。这是由本课程的语言教学性质所决定的。</w:t>
            </w:r>
          </w:p>
          <w:p w:rsidR="00343BAA" w:rsidRDefault="00343BAA" w:rsidP="004E0269">
            <w:pPr>
              <w:spacing w:line="300" w:lineRule="auto"/>
              <w:ind w:firstLine="480"/>
              <w:rPr>
                <w:rFonts w:ascii="宋体"/>
                <w:kern w:val="0"/>
                <w:szCs w:val="21"/>
              </w:rPr>
            </w:pPr>
            <w:r>
              <w:rPr>
                <w:rFonts w:ascii="宋体" w:hAnsi="宋体" w:hint="eastAsia"/>
                <w:kern w:val="0"/>
                <w:szCs w:val="21"/>
              </w:rPr>
              <w:t>本课程的难点在于有关经济生活的专业知识、背景知识和历史演变过程的介绍。这是由于这些专业的，以及历史文化知识的复杂性和课程时间的有限性所造成的。另外，学生汉语水平及汉语知识的不够理想、学生对中国历史、经济、文化概况了解的不够全面等因素，也是造成这一困难的主要原因。</w:t>
            </w:r>
          </w:p>
          <w:p w:rsidR="00343BAA" w:rsidRDefault="00343BAA" w:rsidP="004E0269">
            <w:pPr>
              <w:spacing w:line="300" w:lineRule="auto"/>
              <w:ind w:firstLine="480"/>
              <w:rPr>
                <w:rFonts w:ascii="宋体"/>
                <w:kern w:val="0"/>
                <w:szCs w:val="21"/>
              </w:rPr>
            </w:pPr>
            <w:proofErr w:type="gramStart"/>
            <w:r>
              <w:rPr>
                <w:rFonts w:ascii="宋体" w:hAnsi="宋体" w:hint="eastAsia"/>
                <w:kern w:val="0"/>
                <w:szCs w:val="21"/>
              </w:rPr>
              <w:t>鉴于本</w:t>
            </w:r>
            <w:proofErr w:type="gramEnd"/>
            <w:r>
              <w:rPr>
                <w:rFonts w:ascii="宋体" w:hAnsi="宋体" w:hint="eastAsia"/>
                <w:kern w:val="0"/>
                <w:szCs w:val="21"/>
              </w:rPr>
              <w:t>课程的上述两种特性，建议教师根据每课书的具体情况，有所侧重地安排好学时，如果课文话题所涉及的内容，是建立在大量的专业、历史和文化背景之上的，则可以在学生汉语水平允许的基础上，偏重地加以介绍；如果课文话题所涉及的内容不涉及或只涉及较少的专业、历史、文化背景，或所涉及的内容为国际社会日常生活所常见的普遍常识与惯例，则应该大力加强汉语语言本体的讲练。</w:t>
            </w:r>
          </w:p>
          <w:p w:rsidR="00343BAA" w:rsidRDefault="00343BAA" w:rsidP="004E0269">
            <w:pPr>
              <w:spacing w:line="300" w:lineRule="auto"/>
              <w:ind w:firstLine="480"/>
              <w:rPr>
                <w:rFonts w:ascii="宋体"/>
                <w:kern w:val="0"/>
                <w:szCs w:val="21"/>
              </w:rPr>
            </w:pPr>
            <w:r>
              <w:rPr>
                <w:rFonts w:ascii="宋体" w:hAnsi="宋体" w:hint="eastAsia"/>
                <w:kern w:val="0"/>
                <w:szCs w:val="21"/>
              </w:rPr>
              <w:t>本课程共历时三个学期，使用三本教材，所涉及的经济领域比较全面，但重复性不强；而一些重要的汉语语言要素则</w:t>
            </w:r>
            <w:proofErr w:type="gramStart"/>
            <w:r>
              <w:rPr>
                <w:rFonts w:ascii="宋体" w:hAnsi="宋体" w:hint="eastAsia"/>
                <w:kern w:val="0"/>
                <w:szCs w:val="21"/>
              </w:rPr>
              <w:t>复现率</w:t>
            </w:r>
            <w:proofErr w:type="gramEnd"/>
            <w:r>
              <w:rPr>
                <w:rFonts w:ascii="宋体" w:hAnsi="宋体" w:hint="eastAsia"/>
                <w:kern w:val="0"/>
                <w:szCs w:val="21"/>
              </w:rPr>
              <w:t>较高，因此，即便某一语言要素的课堂讲练不太充分，也会在以后的课文文本中多次复现，故而，对汉语语言要素，建议遇到必讲，精讲多练；对经贸专业、经济生活的专业知识及历史背景，建议深入浅出，简单扼要。</w:t>
            </w:r>
          </w:p>
          <w:p w:rsidR="00343BAA" w:rsidRDefault="00343BAA" w:rsidP="004E0269">
            <w:pPr>
              <w:spacing w:line="300" w:lineRule="auto"/>
              <w:ind w:firstLine="480"/>
              <w:rPr>
                <w:rFonts w:ascii="宋体"/>
                <w:kern w:val="0"/>
                <w:szCs w:val="21"/>
              </w:rPr>
            </w:pPr>
            <w:r>
              <w:rPr>
                <w:rFonts w:ascii="宋体" w:hAnsi="宋体" w:hint="eastAsia"/>
                <w:kern w:val="0"/>
                <w:szCs w:val="21"/>
              </w:rPr>
              <w:t>另外，由于教材编写成书于2004年，且中国经济与世界经济形势处于不断的、快速的变化之中，故而本课程所涉及的某些经济贸易话题可能已经过时，因此在授学时要根据实际情况对学生予以说明和解释。</w:t>
            </w:r>
          </w:p>
          <w:p w:rsidR="00343BAA" w:rsidRDefault="00343BAA" w:rsidP="004E0269">
            <w:pPr>
              <w:spacing w:line="300" w:lineRule="auto"/>
              <w:rPr>
                <w:rFonts w:ascii="宋体"/>
                <w:kern w:val="0"/>
                <w:szCs w:val="21"/>
              </w:rPr>
            </w:pPr>
          </w:p>
          <w:p w:rsidR="00343BAA" w:rsidRDefault="00343BAA" w:rsidP="004E0269">
            <w:pPr>
              <w:spacing w:line="300" w:lineRule="auto"/>
              <w:rPr>
                <w:rFonts w:ascii="宋体"/>
                <w:b/>
                <w:kern w:val="0"/>
                <w:szCs w:val="21"/>
              </w:rPr>
            </w:pPr>
            <w:r>
              <w:rPr>
                <w:rFonts w:ascii="宋体" w:hAnsi="宋体" w:hint="eastAsia"/>
                <w:b/>
                <w:kern w:val="0"/>
                <w:szCs w:val="21"/>
              </w:rPr>
              <w:t>四、教材与学习资源</w:t>
            </w:r>
          </w:p>
          <w:p w:rsidR="00343BAA" w:rsidRDefault="00343BAA" w:rsidP="004E0269">
            <w:pPr>
              <w:spacing w:line="300" w:lineRule="auto"/>
              <w:rPr>
                <w:rFonts w:ascii="宋体"/>
                <w:kern w:val="0"/>
                <w:szCs w:val="21"/>
              </w:rPr>
            </w:pPr>
            <w:r>
              <w:rPr>
                <w:rFonts w:ascii="宋体" w:hAnsi="宋体" w:hint="eastAsia"/>
                <w:kern w:val="0"/>
                <w:szCs w:val="21"/>
              </w:rPr>
              <w:t>教材：</w:t>
            </w:r>
          </w:p>
          <w:p w:rsidR="00343BAA" w:rsidRDefault="00343BAA" w:rsidP="004E0269">
            <w:pPr>
              <w:spacing w:line="300" w:lineRule="auto"/>
              <w:rPr>
                <w:rFonts w:ascii="宋体"/>
                <w:kern w:val="0"/>
                <w:szCs w:val="21"/>
              </w:rPr>
            </w:pPr>
            <w:r>
              <w:rPr>
                <w:rFonts w:ascii="宋体" w:hAnsi="宋体" w:hint="eastAsia"/>
                <w:kern w:val="0"/>
                <w:szCs w:val="21"/>
              </w:rPr>
              <w:t>1．第4学期：</w:t>
            </w:r>
          </w:p>
          <w:p w:rsidR="00343BAA" w:rsidRDefault="00343BAA" w:rsidP="004E0269">
            <w:pPr>
              <w:spacing w:line="300" w:lineRule="auto"/>
              <w:rPr>
                <w:rFonts w:ascii="宋体"/>
                <w:kern w:val="0"/>
                <w:szCs w:val="21"/>
              </w:rPr>
            </w:pPr>
            <w:r>
              <w:rPr>
                <w:rFonts w:ascii="宋体" w:hAnsi="宋体" w:hint="eastAsia"/>
                <w:kern w:val="0"/>
                <w:szCs w:val="21"/>
              </w:rPr>
              <w:t>《经贸汉语中级教程》，</w:t>
            </w:r>
            <w:proofErr w:type="gramStart"/>
            <w:r>
              <w:rPr>
                <w:rFonts w:ascii="宋体" w:hAnsi="宋体" w:hint="eastAsia"/>
                <w:kern w:val="0"/>
                <w:szCs w:val="21"/>
              </w:rPr>
              <w:t>董瑾</w:t>
            </w:r>
            <w:proofErr w:type="gramEnd"/>
            <w:r>
              <w:rPr>
                <w:rFonts w:ascii="宋体" w:hAnsi="宋体" w:hint="eastAsia"/>
                <w:kern w:val="0"/>
                <w:szCs w:val="21"/>
              </w:rPr>
              <w:t xml:space="preserve"> 编著，外语教学与研究出版社，2004年1月。</w:t>
            </w:r>
          </w:p>
          <w:p w:rsidR="00343BAA" w:rsidRDefault="00343BAA" w:rsidP="004E0269">
            <w:pPr>
              <w:spacing w:line="300" w:lineRule="auto"/>
              <w:rPr>
                <w:rFonts w:ascii="宋体"/>
                <w:kern w:val="0"/>
                <w:szCs w:val="21"/>
              </w:rPr>
            </w:pPr>
            <w:r>
              <w:rPr>
                <w:rFonts w:ascii="宋体" w:hAnsi="宋体" w:hint="eastAsia"/>
                <w:kern w:val="0"/>
                <w:szCs w:val="21"/>
              </w:rPr>
              <w:t>2．第5学期：</w:t>
            </w:r>
          </w:p>
          <w:p w:rsidR="00343BAA" w:rsidRDefault="00343BAA" w:rsidP="004E0269">
            <w:pPr>
              <w:spacing w:line="300" w:lineRule="auto"/>
              <w:rPr>
                <w:rFonts w:ascii="宋体"/>
                <w:kern w:val="0"/>
                <w:szCs w:val="21"/>
              </w:rPr>
            </w:pPr>
            <w:r>
              <w:rPr>
                <w:rFonts w:ascii="宋体" w:hAnsi="宋体" w:hint="eastAsia"/>
                <w:kern w:val="0"/>
                <w:szCs w:val="21"/>
              </w:rPr>
              <w:t>《经贸汉语高级教程》上册，罗陈霞、朱彤 编著，外语教学与研究出版社，2004年1月。</w:t>
            </w:r>
          </w:p>
          <w:p w:rsidR="00343BAA" w:rsidRDefault="00343BAA" w:rsidP="004E0269">
            <w:pPr>
              <w:spacing w:line="300" w:lineRule="auto"/>
              <w:rPr>
                <w:rFonts w:ascii="宋体"/>
                <w:kern w:val="0"/>
                <w:szCs w:val="21"/>
              </w:rPr>
            </w:pPr>
            <w:r>
              <w:rPr>
                <w:rFonts w:ascii="宋体" w:hAnsi="宋体" w:hint="eastAsia"/>
                <w:kern w:val="0"/>
                <w:szCs w:val="21"/>
              </w:rPr>
              <w:t>3．第6学期：</w:t>
            </w:r>
          </w:p>
          <w:p w:rsidR="00343BAA" w:rsidRDefault="00343BAA" w:rsidP="004E0269">
            <w:pPr>
              <w:spacing w:line="300" w:lineRule="auto"/>
              <w:rPr>
                <w:rFonts w:ascii="宋体"/>
                <w:kern w:val="0"/>
                <w:szCs w:val="21"/>
              </w:rPr>
            </w:pPr>
            <w:r>
              <w:rPr>
                <w:rFonts w:ascii="宋体" w:hAnsi="宋体" w:hint="eastAsia"/>
                <w:kern w:val="0"/>
                <w:szCs w:val="21"/>
              </w:rPr>
              <w:t>《经贸汉语高级教程》上、下册，罗陈霞、朱彤 编著，外语教学与研究出版社，2004年1月。</w:t>
            </w:r>
          </w:p>
          <w:p w:rsidR="00343BAA" w:rsidRDefault="00343BAA" w:rsidP="004E0269">
            <w:pPr>
              <w:spacing w:line="300" w:lineRule="auto"/>
              <w:rPr>
                <w:rFonts w:ascii="宋体"/>
                <w:kern w:val="0"/>
                <w:szCs w:val="21"/>
              </w:rPr>
            </w:pPr>
            <w:r>
              <w:rPr>
                <w:rFonts w:ascii="宋体" w:hAnsi="宋体" w:hint="eastAsia"/>
                <w:kern w:val="0"/>
                <w:szCs w:val="21"/>
              </w:rPr>
              <w:lastRenderedPageBreak/>
              <w:t>教学参考书：</w:t>
            </w:r>
          </w:p>
          <w:p w:rsidR="00343BAA" w:rsidRDefault="00343BAA" w:rsidP="004E0269">
            <w:pPr>
              <w:spacing w:line="300" w:lineRule="auto"/>
              <w:rPr>
                <w:rFonts w:ascii="宋体"/>
                <w:kern w:val="0"/>
                <w:szCs w:val="21"/>
              </w:rPr>
            </w:pPr>
            <w:r>
              <w:rPr>
                <w:rFonts w:ascii="宋体" w:hAnsi="宋体" w:hint="eastAsia"/>
                <w:kern w:val="0"/>
                <w:szCs w:val="21"/>
              </w:rPr>
              <w:t>《商务汉语综合教程》第二、三、四册，</w:t>
            </w:r>
            <w:proofErr w:type="gramStart"/>
            <w:r>
              <w:rPr>
                <w:rFonts w:ascii="宋体" w:hAnsi="宋体" w:hint="eastAsia"/>
                <w:kern w:val="0"/>
                <w:szCs w:val="21"/>
              </w:rPr>
              <w:t>仇鸿伟</w:t>
            </w:r>
            <w:proofErr w:type="gramEnd"/>
            <w:r>
              <w:rPr>
                <w:rFonts w:ascii="宋体" w:hAnsi="宋体" w:hint="eastAsia"/>
                <w:kern w:val="0"/>
                <w:szCs w:val="21"/>
              </w:rPr>
              <w:t xml:space="preserve"> 主编，对外经济贸易大学出版社，2010年10月。</w:t>
            </w:r>
          </w:p>
          <w:p w:rsidR="00343BAA" w:rsidRDefault="00343BAA" w:rsidP="004E0269">
            <w:pPr>
              <w:spacing w:line="300" w:lineRule="auto"/>
              <w:rPr>
                <w:rFonts w:ascii="宋体"/>
                <w:kern w:val="0"/>
                <w:szCs w:val="21"/>
              </w:rPr>
            </w:pPr>
          </w:p>
          <w:p w:rsidR="00343BAA" w:rsidRDefault="00343BAA" w:rsidP="004E0269">
            <w:pPr>
              <w:spacing w:line="300" w:lineRule="auto"/>
              <w:rPr>
                <w:rFonts w:ascii="宋体"/>
                <w:b/>
                <w:kern w:val="0"/>
                <w:szCs w:val="21"/>
              </w:rPr>
            </w:pPr>
            <w:r>
              <w:rPr>
                <w:rFonts w:ascii="宋体" w:hAnsi="宋体" w:hint="eastAsia"/>
                <w:b/>
                <w:kern w:val="0"/>
                <w:szCs w:val="21"/>
              </w:rPr>
              <w:t>五、考核方式</w:t>
            </w:r>
          </w:p>
          <w:p w:rsidR="00343BAA" w:rsidRDefault="00343BAA" w:rsidP="004E0269">
            <w:pPr>
              <w:spacing w:line="300" w:lineRule="auto"/>
              <w:ind w:firstLineChars="200" w:firstLine="420"/>
              <w:rPr>
                <w:rFonts w:ascii="宋体"/>
                <w:kern w:val="0"/>
                <w:szCs w:val="21"/>
              </w:rPr>
            </w:pPr>
            <w:r>
              <w:rPr>
                <w:rFonts w:ascii="宋体" w:hAnsi="宋体" w:hint="eastAsia"/>
                <w:kern w:val="0"/>
                <w:szCs w:val="21"/>
              </w:rPr>
              <w:t>闭卷考试。成绩采取百分制，其中平时占30%，期中占30%，期末占40%。</w:t>
            </w:r>
          </w:p>
        </w:tc>
      </w:tr>
    </w:tbl>
    <w:p w:rsidR="00343BAA" w:rsidRDefault="00343BAA" w:rsidP="00343BAA">
      <w:pPr>
        <w:spacing w:line="360" w:lineRule="auto"/>
        <w:rPr>
          <w:b/>
          <w:sz w:val="32"/>
          <w:szCs w:val="3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jc w:val="center"/>
              <w:rPr>
                <w:b/>
                <w:sz w:val="28"/>
                <w:szCs w:val="28"/>
              </w:rPr>
            </w:pPr>
            <w:r>
              <w:rPr>
                <w:rFonts w:ascii="宋体" w:hAnsi="宋体" w:cs="宋体" w:hint="eastAsia"/>
                <w:b/>
                <w:bCs/>
                <w:kern w:val="0"/>
                <w:sz w:val="28"/>
                <w:szCs w:val="28"/>
              </w:rPr>
              <w:t>专业汉语听说（经贸）</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jc w:val="center"/>
              <w:rPr>
                <w:sz w:val="24"/>
              </w:rPr>
            </w:pPr>
            <w:r>
              <w:rPr>
                <w:sz w:val="24"/>
              </w:rPr>
              <w:t>Chinese Listening and Speaking for Professional purposes (Economics and trade)</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560" w:lineRule="atLeast"/>
              <w:rPr>
                <w:rFonts w:ascii="宋体" w:hAnsi="宋体"/>
                <w:sz w:val="24"/>
              </w:rPr>
            </w:pPr>
            <w:r>
              <w:rPr>
                <w:rFonts w:ascii="宋体" w:hAnsi="宋体" w:hint="eastAsia"/>
                <w:b/>
                <w:sz w:val="24"/>
              </w:rPr>
              <w:t>[课程编号]</w:t>
            </w:r>
            <w:r>
              <w:rPr>
                <w:rFonts w:ascii="宋体" w:hAnsi="宋体" w:hint="eastAsia"/>
                <w:sz w:val="24"/>
              </w:rPr>
              <w:t xml:space="preserve"> </w:t>
            </w:r>
            <w:r>
              <w:rPr>
                <w:rFonts w:ascii="宋体" w:hAnsi="宋体" w:cs="宋体" w:hint="eastAsia"/>
                <w:bCs/>
                <w:kern w:val="0"/>
                <w:sz w:val="24"/>
              </w:rPr>
              <w:t>050102202</w:t>
            </w:r>
          </w:p>
        </w:tc>
        <w:tc>
          <w:tcPr>
            <w:tcW w:w="4762" w:type="dxa"/>
            <w:tcBorders>
              <w:top w:val="nil"/>
              <w:left w:val="nil"/>
              <w:bottom w:val="nil"/>
              <w:right w:val="single" w:sz="4" w:space="0" w:color="auto"/>
            </w:tcBorders>
          </w:tcPr>
          <w:p w:rsidR="00343BAA" w:rsidRDefault="00343BAA" w:rsidP="004E0269">
            <w:pPr>
              <w:spacing w:line="560" w:lineRule="atLeast"/>
              <w:rPr>
                <w:rFonts w:ascii="宋体" w:hAnsi="宋体"/>
                <w:sz w:val="24"/>
              </w:rPr>
            </w:pPr>
            <w:r>
              <w:rPr>
                <w:rFonts w:ascii="宋体" w:hAnsi="宋体" w:hint="eastAsia"/>
                <w:b/>
                <w:sz w:val="24"/>
              </w:rPr>
              <w:t>[课程类别]</w:t>
            </w:r>
            <w:r>
              <w:rPr>
                <w:rFonts w:ascii="宋体" w:hAnsi="宋体" w:hint="eastAsia"/>
                <w:sz w:val="24"/>
              </w:rPr>
              <w:t xml:space="preserve"> 学科基础课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560" w:lineRule="atLeast"/>
              <w:rPr>
                <w:rFonts w:ascii="宋体" w:hAnsi="宋体"/>
                <w:sz w:val="24"/>
              </w:rPr>
            </w:pPr>
            <w:r>
              <w:rPr>
                <w:rFonts w:ascii="宋体" w:hAnsi="宋体" w:hint="eastAsia"/>
                <w:b/>
                <w:sz w:val="24"/>
              </w:rPr>
              <w:t>[学 分 数]</w:t>
            </w:r>
            <w:r>
              <w:rPr>
                <w:rFonts w:ascii="宋体" w:hAnsi="宋体" w:hint="eastAsia"/>
                <w:sz w:val="24"/>
              </w:rPr>
              <w:t xml:space="preserve">  10学分（4+4+2）</w:t>
            </w:r>
          </w:p>
        </w:tc>
        <w:tc>
          <w:tcPr>
            <w:tcW w:w="4762" w:type="dxa"/>
            <w:tcBorders>
              <w:top w:val="nil"/>
              <w:left w:val="nil"/>
              <w:bottom w:val="nil"/>
              <w:right w:val="single" w:sz="4" w:space="0" w:color="auto"/>
            </w:tcBorders>
          </w:tcPr>
          <w:p w:rsidR="00343BAA" w:rsidRDefault="00343BAA" w:rsidP="004E0269">
            <w:pPr>
              <w:spacing w:line="560" w:lineRule="atLeast"/>
              <w:rPr>
                <w:rFonts w:ascii="宋体" w:hAnsi="宋体"/>
                <w:sz w:val="24"/>
              </w:rPr>
            </w:pPr>
            <w:r>
              <w:rPr>
                <w:rFonts w:ascii="宋体" w:hAnsi="宋体" w:hint="eastAsia"/>
                <w:b/>
                <w:sz w:val="24"/>
              </w:rPr>
              <w:t>[适用专业]</w:t>
            </w:r>
            <w:r>
              <w:rPr>
                <w:rFonts w:ascii="宋体" w:hAnsi="宋体" w:hint="eastAsia"/>
                <w:sz w:val="24"/>
              </w:rPr>
              <w:t xml:space="preserve"> 汉语言（经贸汉语方向）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560" w:lineRule="atLeast"/>
              <w:rPr>
                <w:rFonts w:ascii="宋体" w:hAnsi="宋体"/>
                <w:sz w:val="24"/>
              </w:rPr>
            </w:pPr>
            <w:r>
              <w:rPr>
                <w:rFonts w:ascii="宋体" w:hAnsi="宋体" w:hint="eastAsia"/>
                <w:b/>
                <w:sz w:val="24"/>
              </w:rPr>
              <w:t>[学 时 数]</w:t>
            </w:r>
            <w:r>
              <w:rPr>
                <w:rFonts w:ascii="宋体" w:hAnsi="宋体" w:hint="eastAsia"/>
                <w:sz w:val="24"/>
              </w:rPr>
              <w:t xml:space="preserve">  160学时</w:t>
            </w:r>
          </w:p>
        </w:tc>
        <w:tc>
          <w:tcPr>
            <w:tcW w:w="4762" w:type="dxa"/>
            <w:tcBorders>
              <w:top w:val="nil"/>
              <w:left w:val="nil"/>
              <w:bottom w:val="nil"/>
              <w:right w:val="single" w:sz="4" w:space="0" w:color="auto"/>
            </w:tcBorders>
          </w:tcPr>
          <w:p w:rsidR="00343BAA" w:rsidRDefault="00343BAA" w:rsidP="004E0269">
            <w:pPr>
              <w:spacing w:line="560" w:lineRule="atLeast"/>
              <w:rPr>
                <w:rFonts w:ascii="宋体" w:hAnsi="宋体"/>
                <w:sz w:val="24"/>
              </w:rPr>
            </w:pPr>
            <w:r>
              <w:rPr>
                <w:rFonts w:ascii="宋体" w:hAnsi="宋体" w:hint="eastAsia"/>
                <w:b/>
                <w:sz w:val="24"/>
              </w:rPr>
              <w:t>[开设学期]</w:t>
            </w:r>
            <w:r>
              <w:rPr>
                <w:rFonts w:ascii="宋体" w:hAnsi="宋体" w:hint="eastAsia"/>
                <w:sz w:val="24"/>
              </w:rPr>
              <w:t xml:space="preserve"> （1）-春季；（2）-秋季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560" w:lineRule="atLeast"/>
              <w:rPr>
                <w:rFonts w:ascii="宋体" w:hAnsi="宋体"/>
                <w:b/>
                <w:sz w:val="24"/>
              </w:rPr>
            </w:pPr>
            <w:r>
              <w:rPr>
                <w:rFonts w:ascii="宋体" w:hAnsi="宋体" w:hint="eastAsia"/>
                <w:b/>
                <w:sz w:val="24"/>
              </w:rPr>
              <w:t>[授课教师姓名] 陈颖</w:t>
            </w:r>
          </w:p>
        </w:tc>
        <w:tc>
          <w:tcPr>
            <w:tcW w:w="4762" w:type="dxa"/>
            <w:tcBorders>
              <w:top w:val="nil"/>
              <w:left w:val="nil"/>
              <w:bottom w:val="nil"/>
              <w:right w:val="single" w:sz="4" w:space="0" w:color="auto"/>
            </w:tcBorders>
          </w:tcPr>
          <w:p w:rsidR="00343BAA" w:rsidRDefault="00343BAA" w:rsidP="004E0269">
            <w:pPr>
              <w:spacing w:line="560" w:lineRule="atLeast"/>
              <w:rPr>
                <w:rFonts w:ascii="宋体" w:hAnsi="宋体"/>
                <w:b/>
                <w:sz w:val="24"/>
              </w:rPr>
            </w:pPr>
            <w:r>
              <w:rPr>
                <w:rFonts w:ascii="宋体" w:hAnsi="宋体" w:hint="eastAsia"/>
                <w:b/>
                <w:sz w:val="24"/>
              </w:rPr>
              <w:t xml:space="preserve">           （3）-春季</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rPr>
                <w:rFonts w:ascii="宋体" w:hAnsi="宋体"/>
                <w:b/>
                <w:sz w:val="24"/>
              </w:rPr>
            </w:pPr>
            <w:r>
              <w:rPr>
                <w:rFonts w:ascii="宋体" w:hAnsi="宋体" w:hint="eastAsia"/>
                <w:b/>
                <w:sz w:val="24"/>
              </w:rPr>
              <w:t>[授课教师联系方式] yingch_chen@sina.com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rPr>
                <w:b/>
                <w:sz w:val="30"/>
                <w:szCs w:val="30"/>
              </w:rPr>
            </w:pPr>
          </w:p>
          <w:p w:rsidR="00343BAA" w:rsidRDefault="00343BAA" w:rsidP="004E0269">
            <w:pPr>
              <w:spacing w:line="300" w:lineRule="auto"/>
              <w:rPr>
                <w:b/>
                <w:szCs w:val="21"/>
              </w:rPr>
            </w:pPr>
            <w:r>
              <w:rPr>
                <w:rFonts w:hint="eastAsia"/>
                <w:b/>
                <w:szCs w:val="21"/>
              </w:rPr>
              <w:t>教学目标：</w:t>
            </w:r>
          </w:p>
          <w:p w:rsidR="00343BAA" w:rsidRDefault="00343BAA" w:rsidP="004E0269">
            <w:pPr>
              <w:spacing w:line="300" w:lineRule="auto"/>
              <w:ind w:firstLineChars="150" w:firstLine="315"/>
              <w:rPr>
                <w:rFonts w:ascii="宋体" w:hAnsi="宋体"/>
                <w:bCs/>
                <w:kern w:val="0"/>
                <w:szCs w:val="21"/>
              </w:rPr>
            </w:pPr>
            <w:r>
              <w:rPr>
                <w:rFonts w:hint="eastAsia"/>
                <w:szCs w:val="21"/>
              </w:rPr>
              <w:t>本课程主要讲授商务方面的基础知识以及相关知识文化背景，介绍商务活动的过程、程序及礼仪。学生通过三个学期的学习，使学生</w:t>
            </w:r>
            <w:r>
              <w:rPr>
                <w:rFonts w:ascii="宋体" w:hAnsi="宋体" w:hint="eastAsia"/>
                <w:bCs/>
                <w:kern w:val="0"/>
                <w:szCs w:val="21"/>
              </w:rPr>
              <w:t>掌握一定的经贸专业用语和专业基础知识，熟悉中国的商务文化与礼仪，具备在商务活动中良好的汉语听说能力和表达能力 ，能够听懂相关的财经新闻和报道，并能对此发表自己的看法。</w:t>
            </w:r>
          </w:p>
          <w:p w:rsidR="00343BAA" w:rsidRDefault="00343BAA" w:rsidP="004E0269">
            <w:pPr>
              <w:spacing w:line="300" w:lineRule="auto"/>
              <w:rPr>
                <w:b/>
                <w:szCs w:val="21"/>
              </w:rPr>
            </w:pPr>
          </w:p>
          <w:p w:rsidR="00343BAA" w:rsidRDefault="00343BAA" w:rsidP="004E0269">
            <w:pPr>
              <w:spacing w:line="300" w:lineRule="auto"/>
              <w:rPr>
                <w:b/>
                <w:szCs w:val="21"/>
              </w:rPr>
            </w:pPr>
            <w:r>
              <w:rPr>
                <w:rFonts w:hint="eastAsia"/>
                <w:b/>
                <w:szCs w:val="21"/>
              </w:rPr>
              <w:t>教学对象：</w:t>
            </w:r>
          </w:p>
          <w:p w:rsidR="00343BAA" w:rsidRDefault="00343BAA" w:rsidP="004E0269">
            <w:pPr>
              <w:spacing w:line="300" w:lineRule="auto"/>
              <w:rPr>
                <w:rFonts w:ascii="宋体" w:hAnsi="宋体"/>
                <w:szCs w:val="21"/>
              </w:rPr>
            </w:pPr>
            <w:r>
              <w:rPr>
                <w:b/>
                <w:szCs w:val="21"/>
              </w:rPr>
              <w:t xml:space="preserve">    </w:t>
            </w:r>
            <w:r>
              <w:rPr>
                <w:rFonts w:ascii="宋体" w:hAnsi="宋体" w:hint="eastAsia"/>
                <w:szCs w:val="21"/>
              </w:rPr>
              <w:t>汉语言</w:t>
            </w:r>
            <w:proofErr w:type="gramStart"/>
            <w:r>
              <w:rPr>
                <w:rFonts w:ascii="宋体" w:hAnsi="宋体" w:hint="eastAsia"/>
                <w:szCs w:val="21"/>
              </w:rPr>
              <w:t>专业经贸</w:t>
            </w:r>
            <w:proofErr w:type="gramEnd"/>
            <w:r>
              <w:rPr>
                <w:rFonts w:ascii="宋体" w:hAnsi="宋体" w:hint="eastAsia"/>
                <w:szCs w:val="21"/>
              </w:rPr>
              <w:t>汉语方向本科二、三年级外国留学生。</w:t>
            </w:r>
          </w:p>
          <w:p w:rsidR="00343BAA" w:rsidRDefault="00343BAA" w:rsidP="004E0269">
            <w:pPr>
              <w:spacing w:line="300" w:lineRule="auto"/>
              <w:rPr>
                <w:b/>
                <w:szCs w:val="21"/>
              </w:rPr>
            </w:pPr>
          </w:p>
          <w:p w:rsidR="00343BAA" w:rsidRDefault="00343BAA" w:rsidP="004E0269">
            <w:pPr>
              <w:spacing w:line="300" w:lineRule="auto"/>
              <w:rPr>
                <w:b/>
                <w:szCs w:val="21"/>
              </w:rPr>
            </w:pPr>
            <w:r>
              <w:rPr>
                <w:rFonts w:hint="eastAsia"/>
                <w:b/>
                <w:szCs w:val="21"/>
              </w:rPr>
              <w:t>教学原则</w:t>
            </w:r>
          </w:p>
          <w:p w:rsidR="00343BAA" w:rsidRDefault="00343BAA" w:rsidP="00343BAA">
            <w:pPr>
              <w:numPr>
                <w:ilvl w:val="0"/>
                <w:numId w:val="21"/>
              </w:numPr>
              <w:spacing w:line="300" w:lineRule="auto"/>
              <w:rPr>
                <w:szCs w:val="21"/>
              </w:rPr>
            </w:pPr>
            <w:r>
              <w:rPr>
                <w:rFonts w:hint="eastAsia"/>
                <w:szCs w:val="21"/>
              </w:rPr>
              <w:t>听说结合，在听懂的基础上进行讨论或介绍；</w:t>
            </w:r>
          </w:p>
          <w:p w:rsidR="00343BAA" w:rsidRDefault="00343BAA" w:rsidP="00343BAA">
            <w:pPr>
              <w:numPr>
                <w:ilvl w:val="0"/>
                <w:numId w:val="21"/>
              </w:numPr>
              <w:spacing w:line="300" w:lineRule="auto"/>
              <w:ind w:left="357" w:hangingChars="170" w:hanging="357"/>
              <w:rPr>
                <w:szCs w:val="21"/>
              </w:rPr>
            </w:pPr>
            <w:r>
              <w:rPr>
                <w:rFonts w:hint="eastAsia"/>
                <w:szCs w:val="21"/>
              </w:rPr>
              <w:t>精讲多练，以练习为主导进行适当的讲解；</w:t>
            </w:r>
          </w:p>
          <w:p w:rsidR="00343BAA" w:rsidRDefault="00343BAA" w:rsidP="00343BAA">
            <w:pPr>
              <w:numPr>
                <w:ilvl w:val="0"/>
                <w:numId w:val="21"/>
              </w:numPr>
              <w:spacing w:line="300" w:lineRule="auto"/>
              <w:ind w:left="357" w:hangingChars="170" w:hanging="357"/>
              <w:rPr>
                <w:szCs w:val="21"/>
              </w:rPr>
            </w:pPr>
            <w:r>
              <w:rPr>
                <w:rFonts w:hint="eastAsia"/>
                <w:szCs w:val="21"/>
              </w:rPr>
              <w:t>练习形式多样化，鼓励学生自主学习；</w:t>
            </w:r>
          </w:p>
          <w:p w:rsidR="00343BAA" w:rsidRDefault="00343BAA" w:rsidP="00343BAA">
            <w:pPr>
              <w:numPr>
                <w:ilvl w:val="0"/>
                <w:numId w:val="21"/>
              </w:numPr>
              <w:spacing w:line="300" w:lineRule="auto"/>
              <w:ind w:left="357" w:hangingChars="170" w:hanging="357"/>
              <w:rPr>
                <w:szCs w:val="21"/>
              </w:rPr>
            </w:pPr>
            <w:r>
              <w:rPr>
                <w:rFonts w:hint="eastAsia"/>
                <w:szCs w:val="21"/>
              </w:rPr>
              <w:t>对相关的文化知识、背景要注意解释说明。</w:t>
            </w:r>
          </w:p>
          <w:p w:rsidR="00343BAA" w:rsidRDefault="00343BAA" w:rsidP="004E0269">
            <w:pPr>
              <w:spacing w:line="300" w:lineRule="auto"/>
              <w:rPr>
                <w:b/>
                <w:szCs w:val="21"/>
              </w:rPr>
            </w:pPr>
          </w:p>
          <w:p w:rsidR="00343BAA" w:rsidRDefault="00343BAA" w:rsidP="004E0269">
            <w:pPr>
              <w:spacing w:line="300" w:lineRule="auto"/>
              <w:rPr>
                <w:b/>
                <w:szCs w:val="21"/>
              </w:rPr>
            </w:pPr>
            <w:r>
              <w:rPr>
                <w:rFonts w:hint="eastAsia"/>
                <w:b/>
                <w:szCs w:val="21"/>
              </w:rPr>
              <w:t>教学内容与学时分配</w:t>
            </w:r>
          </w:p>
          <w:p w:rsidR="00343BAA" w:rsidRDefault="00343BAA" w:rsidP="004E0269">
            <w:pPr>
              <w:spacing w:line="300" w:lineRule="auto"/>
              <w:rPr>
                <w:b/>
                <w:szCs w:val="21"/>
              </w:rPr>
            </w:pPr>
            <w:r>
              <w:rPr>
                <w:rFonts w:hint="eastAsia"/>
                <w:b/>
                <w:szCs w:val="21"/>
              </w:rPr>
              <w:t>二年级第一学期（</w:t>
            </w:r>
            <w:r>
              <w:rPr>
                <w:b/>
                <w:szCs w:val="21"/>
              </w:rPr>
              <w:t>64</w:t>
            </w:r>
            <w:r>
              <w:rPr>
                <w:rFonts w:hint="eastAsia"/>
                <w:b/>
                <w:szCs w:val="21"/>
              </w:rPr>
              <w:t>课时）</w:t>
            </w:r>
          </w:p>
          <w:p w:rsidR="00343BAA" w:rsidRDefault="00343BAA" w:rsidP="004E0269">
            <w:pPr>
              <w:spacing w:line="300" w:lineRule="auto"/>
              <w:rPr>
                <w:b/>
                <w:szCs w:val="21"/>
              </w:rPr>
            </w:pPr>
            <w:r>
              <w:rPr>
                <w:rFonts w:hint="eastAsia"/>
                <w:szCs w:val="21"/>
              </w:rPr>
              <w:lastRenderedPageBreak/>
              <w:t>教材：《商务汉语听说教程》第一册</w:t>
            </w:r>
            <w:r>
              <w:rPr>
                <w:szCs w:val="21"/>
              </w:rPr>
              <w:t xml:space="preserve">  </w:t>
            </w:r>
            <w:proofErr w:type="gramStart"/>
            <w:r>
              <w:rPr>
                <w:rFonts w:hint="eastAsia"/>
                <w:szCs w:val="21"/>
              </w:rPr>
              <w:t>季瑾</w:t>
            </w:r>
            <w:proofErr w:type="gramEnd"/>
            <w:r>
              <w:rPr>
                <w:szCs w:val="21"/>
              </w:rPr>
              <w:t xml:space="preserve">  </w:t>
            </w:r>
            <w:r>
              <w:rPr>
                <w:rFonts w:hint="eastAsia"/>
                <w:szCs w:val="21"/>
              </w:rPr>
              <w:t>主编</w:t>
            </w:r>
            <w:r>
              <w:rPr>
                <w:szCs w:val="21"/>
              </w:rPr>
              <w:t xml:space="preserve">  </w:t>
            </w:r>
            <w:r>
              <w:rPr>
                <w:rFonts w:hint="eastAsia"/>
                <w:szCs w:val="21"/>
              </w:rPr>
              <w:t>对外经济贸易大学出版社</w:t>
            </w:r>
          </w:p>
          <w:p w:rsidR="00343BAA" w:rsidRDefault="00343BAA" w:rsidP="004E0269">
            <w:pPr>
              <w:spacing w:line="300" w:lineRule="auto"/>
              <w:rPr>
                <w:b/>
                <w:szCs w:val="21"/>
              </w:rPr>
            </w:pPr>
          </w:p>
          <w:p w:rsidR="00343BAA" w:rsidRDefault="00343BAA" w:rsidP="004E0269">
            <w:pPr>
              <w:spacing w:line="300" w:lineRule="auto"/>
              <w:rPr>
                <w:rFonts w:ascii="宋体" w:hAnsi="宋体"/>
                <w:szCs w:val="21"/>
              </w:rPr>
            </w:pPr>
            <w:r>
              <w:rPr>
                <w:rFonts w:hint="eastAsia"/>
                <w:szCs w:val="21"/>
              </w:rPr>
              <w:t>（一）</w:t>
            </w:r>
            <w:r>
              <w:rPr>
                <w:szCs w:val="21"/>
              </w:rPr>
              <w:t xml:space="preserve">  </w:t>
            </w:r>
            <w:r>
              <w:rPr>
                <w:rFonts w:hint="eastAsia"/>
                <w:szCs w:val="21"/>
              </w:rPr>
              <w:t>国际商务谈判（</w:t>
            </w:r>
            <w:r>
              <w:rPr>
                <w:szCs w:val="21"/>
              </w:rPr>
              <w:t>10</w:t>
            </w:r>
            <w:r>
              <w:rPr>
                <w:rFonts w:hint="eastAsia"/>
                <w:szCs w:val="21"/>
              </w:rPr>
              <w:t>课时）</w:t>
            </w:r>
          </w:p>
          <w:p w:rsidR="00343BAA" w:rsidRDefault="00343BAA" w:rsidP="004E0269">
            <w:pPr>
              <w:spacing w:line="300" w:lineRule="auto"/>
              <w:rPr>
                <w:rFonts w:ascii="宋体" w:hAnsi="宋体"/>
                <w:szCs w:val="21"/>
              </w:rPr>
            </w:pPr>
            <w:r>
              <w:rPr>
                <w:rFonts w:ascii="宋体" w:hAnsi="宋体" w:hint="eastAsia"/>
                <w:szCs w:val="21"/>
              </w:rPr>
              <w:t>主要内容：谈判的意义、谈判前的准备、谈判的文化差异、谈判的技巧、双赢的谈判。</w:t>
            </w:r>
          </w:p>
          <w:p w:rsidR="00343BAA" w:rsidRDefault="00343BAA" w:rsidP="004E0269">
            <w:pPr>
              <w:spacing w:line="300" w:lineRule="auto"/>
              <w:rPr>
                <w:rFonts w:ascii="宋体" w:hAnsi="宋体"/>
                <w:szCs w:val="21"/>
              </w:rPr>
            </w:pPr>
            <w:r>
              <w:rPr>
                <w:rFonts w:ascii="宋体" w:hAnsi="宋体" w:hint="eastAsia"/>
                <w:szCs w:val="21"/>
              </w:rPr>
              <w:t xml:space="preserve">教学要求：掌握并听懂有关商务谈判的词语与句型，了解和谈判有关的内容，能够运用汉语进行商务谈判。 </w:t>
            </w:r>
          </w:p>
          <w:p w:rsidR="00343BAA" w:rsidRDefault="00343BAA" w:rsidP="004E0269">
            <w:pPr>
              <w:spacing w:line="300" w:lineRule="auto"/>
              <w:rPr>
                <w:rFonts w:ascii="宋体" w:hAnsi="宋体"/>
                <w:szCs w:val="21"/>
              </w:rPr>
            </w:pPr>
            <w:r>
              <w:rPr>
                <w:rFonts w:ascii="宋体" w:hAnsi="宋体" w:hint="eastAsia"/>
                <w:szCs w:val="21"/>
              </w:rPr>
              <w:t>教学重点：谈判的意义与技巧，掌握谈判中使用的语言 。</w:t>
            </w:r>
          </w:p>
          <w:p w:rsidR="00343BAA" w:rsidRDefault="00343BAA" w:rsidP="004E0269">
            <w:pPr>
              <w:spacing w:line="300" w:lineRule="auto"/>
              <w:rPr>
                <w:szCs w:val="21"/>
              </w:rPr>
            </w:pPr>
          </w:p>
          <w:p w:rsidR="00343BAA" w:rsidRDefault="00343BAA" w:rsidP="004E0269">
            <w:pPr>
              <w:spacing w:line="300" w:lineRule="auto"/>
              <w:rPr>
                <w:rFonts w:ascii="宋体" w:hAnsi="宋体"/>
                <w:szCs w:val="21"/>
              </w:rPr>
            </w:pPr>
            <w:r>
              <w:rPr>
                <w:rFonts w:ascii="宋体" w:hAnsi="宋体" w:hint="eastAsia"/>
                <w:szCs w:val="21"/>
              </w:rPr>
              <w:t>（二）  商品的包装与运输（9课时）</w:t>
            </w:r>
          </w:p>
          <w:p w:rsidR="00343BAA" w:rsidRDefault="00343BAA" w:rsidP="004E0269">
            <w:pPr>
              <w:spacing w:line="300" w:lineRule="auto"/>
              <w:rPr>
                <w:rFonts w:ascii="宋体" w:hAnsi="宋体"/>
                <w:szCs w:val="21"/>
              </w:rPr>
            </w:pPr>
            <w:r>
              <w:rPr>
                <w:rFonts w:ascii="宋体" w:hAnsi="宋体" w:hint="eastAsia"/>
                <w:szCs w:val="21"/>
              </w:rPr>
              <w:t>主要内容：包装的意义、包装的分类和作用、国际货物运输方式、货物的装运</w:t>
            </w:r>
          </w:p>
          <w:p w:rsidR="00343BAA" w:rsidRDefault="00343BAA" w:rsidP="004E0269">
            <w:pPr>
              <w:spacing w:line="300" w:lineRule="auto"/>
              <w:rPr>
                <w:rFonts w:ascii="宋体" w:hAnsi="宋体"/>
                <w:szCs w:val="21"/>
              </w:rPr>
            </w:pPr>
            <w:r>
              <w:rPr>
                <w:rFonts w:ascii="宋体" w:hAnsi="宋体" w:hint="eastAsia"/>
                <w:szCs w:val="21"/>
              </w:rPr>
              <w:t>教学要求：掌握并听懂与包装、运输有关的词语与句型，熟悉包装运输有关的内容，并能够运用这些词语和句型进行沟通。</w:t>
            </w:r>
          </w:p>
          <w:p w:rsidR="00343BAA" w:rsidRDefault="00343BAA" w:rsidP="004E0269">
            <w:pPr>
              <w:spacing w:line="300" w:lineRule="auto"/>
              <w:rPr>
                <w:rFonts w:ascii="宋体" w:hAnsi="宋体"/>
                <w:szCs w:val="21"/>
              </w:rPr>
            </w:pPr>
            <w:r>
              <w:rPr>
                <w:rFonts w:ascii="宋体" w:hAnsi="宋体" w:hint="eastAsia"/>
                <w:szCs w:val="21"/>
              </w:rPr>
              <w:t>教学重点：包装与运输中的专业词语与句型。</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（三） 合同的签订与履约（9课时）</w:t>
            </w:r>
          </w:p>
          <w:p w:rsidR="00343BAA" w:rsidRDefault="00343BAA" w:rsidP="004E0269">
            <w:pPr>
              <w:spacing w:line="300" w:lineRule="auto"/>
              <w:rPr>
                <w:rFonts w:ascii="宋体" w:hAnsi="宋体"/>
                <w:szCs w:val="21"/>
              </w:rPr>
            </w:pPr>
            <w:r>
              <w:rPr>
                <w:rFonts w:ascii="宋体" w:hAnsi="宋体" w:hint="eastAsia"/>
                <w:szCs w:val="21"/>
              </w:rPr>
              <w:t>主要内容：合同的签订、出口合同的履行、进口合同的履行、索赔和理赔</w:t>
            </w:r>
          </w:p>
          <w:p w:rsidR="00343BAA" w:rsidRDefault="00343BAA" w:rsidP="004E0269">
            <w:pPr>
              <w:spacing w:line="300" w:lineRule="auto"/>
              <w:rPr>
                <w:rFonts w:ascii="宋体" w:hAnsi="宋体"/>
                <w:szCs w:val="21"/>
              </w:rPr>
            </w:pPr>
            <w:r>
              <w:rPr>
                <w:rFonts w:ascii="宋体" w:hAnsi="宋体" w:hint="eastAsia"/>
                <w:szCs w:val="21"/>
              </w:rPr>
              <w:t>教学要求：掌握并听懂有关合同的词语与句型、熟悉并了解签订、履行合同的环节，能够就具体的商务内容用汉语洽谈签订合同，进行索赔和理赔。</w:t>
            </w:r>
          </w:p>
          <w:p w:rsidR="00343BAA" w:rsidRDefault="00343BAA" w:rsidP="004E0269">
            <w:pPr>
              <w:spacing w:line="300" w:lineRule="auto"/>
              <w:rPr>
                <w:rFonts w:ascii="宋体" w:hAnsi="宋体"/>
                <w:szCs w:val="21"/>
              </w:rPr>
            </w:pPr>
            <w:r>
              <w:rPr>
                <w:rFonts w:ascii="宋体" w:hAnsi="宋体" w:hint="eastAsia"/>
                <w:szCs w:val="21"/>
              </w:rPr>
              <w:t>教学重点：合同的签订与履行中有关的词语与句型。</w:t>
            </w:r>
          </w:p>
          <w:p w:rsidR="00343BAA" w:rsidRDefault="00343BAA" w:rsidP="004E0269">
            <w:pPr>
              <w:spacing w:line="300" w:lineRule="auto"/>
              <w:ind w:left="720"/>
              <w:rPr>
                <w:b/>
                <w:szCs w:val="21"/>
              </w:rPr>
            </w:pPr>
          </w:p>
          <w:p w:rsidR="00343BAA" w:rsidRDefault="00343BAA" w:rsidP="004E0269">
            <w:pPr>
              <w:spacing w:line="300" w:lineRule="auto"/>
              <w:rPr>
                <w:rFonts w:ascii="宋体" w:hAnsi="宋体"/>
                <w:szCs w:val="21"/>
              </w:rPr>
            </w:pPr>
            <w:r>
              <w:rPr>
                <w:rFonts w:ascii="宋体" w:hAnsi="宋体" w:hint="eastAsia"/>
                <w:szCs w:val="21"/>
              </w:rPr>
              <w:t>（四）  海关的流程与关税（9课时）</w:t>
            </w:r>
          </w:p>
          <w:p w:rsidR="00343BAA" w:rsidRDefault="00343BAA" w:rsidP="004E0269">
            <w:pPr>
              <w:spacing w:line="300" w:lineRule="auto"/>
              <w:rPr>
                <w:rFonts w:ascii="宋体" w:hAnsi="宋体"/>
                <w:szCs w:val="21"/>
              </w:rPr>
            </w:pPr>
            <w:r>
              <w:rPr>
                <w:rFonts w:ascii="宋体" w:hAnsi="宋体" w:hint="eastAsia"/>
                <w:szCs w:val="21"/>
              </w:rPr>
              <w:t>主要内容：中国海关、货物的报关、保税货物的报关、关税</w:t>
            </w:r>
          </w:p>
          <w:p w:rsidR="00343BAA" w:rsidRDefault="00343BAA" w:rsidP="004E0269">
            <w:pPr>
              <w:spacing w:line="300" w:lineRule="auto"/>
              <w:rPr>
                <w:rFonts w:ascii="宋体" w:hAnsi="宋体"/>
                <w:szCs w:val="21"/>
              </w:rPr>
            </w:pPr>
            <w:r>
              <w:rPr>
                <w:rFonts w:ascii="宋体" w:hAnsi="宋体" w:hint="eastAsia"/>
                <w:szCs w:val="21"/>
              </w:rPr>
              <w:t>教学要求：掌握并听懂与海关有关的词语与句型，熟悉中国的海关体系、了解货物的报关手续及关税的征收方式，能够运用汉语办理海关的各项手续。</w:t>
            </w:r>
          </w:p>
          <w:p w:rsidR="00343BAA" w:rsidRDefault="00343BAA" w:rsidP="004E0269">
            <w:pPr>
              <w:spacing w:line="300" w:lineRule="auto"/>
              <w:rPr>
                <w:rFonts w:ascii="宋体" w:hAnsi="宋体"/>
                <w:szCs w:val="21"/>
              </w:rPr>
            </w:pPr>
            <w:r>
              <w:rPr>
                <w:rFonts w:ascii="宋体" w:hAnsi="宋体" w:hint="eastAsia"/>
                <w:szCs w:val="21"/>
              </w:rPr>
              <w:t>教学重点：与海关有关的词语与句型。</w:t>
            </w:r>
          </w:p>
          <w:p w:rsidR="00343BAA" w:rsidRDefault="00343BAA" w:rsidP="004E0269">
            <w:pPr>
              <w:spacing w:line="300" w:lineRule="auto"/>
              <w:rPr>
                <w:szCs w:val="21"/>
              </w:rPr>
            </w:pPr>
          </w:p>
          <w:p w:rsidR="00343BAA" w:rsidRDefault="00343BAA" w:rsidP="004E0269">
            <w:pPr>
              <w:spacing w:line="300" w:lineRule="auto"/>
              <w:rPr>
                <w:rFonts w:ascii="宋体" w:hAnsi="宋体"/>
                <w:szCs w:val="21"/>
              </w:rPr>
            </w:pPr>
            <w:r>
              <w:rPr>
                <w:rFonts w:ascii="宋体" w:hAnsi="宋体" w:hint="eastAsia"/>
                <w:szCs w:val="21"/>
              </w:rPr>
              <w:t>（五）  贸易壁垒（9课时）</w:t>
            </w:r>
          </w:p>
          <w:p w:rsidR="00343BAA" w:rsidRDefault="00343BAA" w:rsidP="004E0269">
            <w:pPr>
              <w:spacing w:line="300" w:lineRule="auto"/>
              <w:rPr>
                <w:rFonts w:ascii="宋体" w:hAnsi="宋体"/>
                <w:szCs w:val="21"/>
              </w:rPr>
            </w:pPr>
            <w:r>
              <w:rPr>
                <w:rFonts w:ascii="宋体" w:hAnsi="宋体" w:hint="eastAsia"/>
                <w:szCs w:val="21"/>
              </w:rPr>
              <w:t>主要内容：国际贸易壁垒、非关税壁垒、技术贸易壁垒、倾销与反倾销。</w:t>
            </w:r>
          </w:p>
          <w:p w:rsidR="00343BAA" w:rsidRDefault="00343BAA" w:rsidP="004E0269">
            <w:pPr>
              <w:spacing w:line="300" w:lineRule="auto"/>
              <w:rPr>
                <w:rFonts w:ascii="宋体" w:hAnsi="宋体"/>
                <w:szCs w:val="21"/>
              </w:rPr>
            </w:pPr>
            <w:r>
              <w:rPr>
                <w:rFonts w:ascii="宋体" w:hAnsi="宋体" w:hint="eastAsia"/>
                <w:szCs w:val="21"/>
              </w:rPr>
              <w:t>教学要求：掌握并听懂有关贸易壁垒的词语与句型，了解贸易壁垒的种类及手段，了解倾销与反倾销的措施，能运用汉语讨论有关倾销与反倾销等问题。</w:t>
            </w:r>
          </w:p>
          <w:p w:rsidR="00343BAA" w:rsidRDefault="00343BAA" w:rsidP="004E0269">
            <w:pPr>
              <w:spacing w:line="300" w:lineRule="auto"/>
              <w:rPr>
                <w:rFonts w:ascii="宋体" w:hAnsi="宋体"/>
                <w:szCs w:val="21"/>
              </w:rPr>
            </w:pPr>
            <w:r>
              <w:rPr>
                <w:rFonts w:ascii="宋体" w:hAnsi="宋体" w:hint="eastAsia"/>
                <w:szCs w:val="21"/>
              </w:rPr>
              <w:t>教学重点：有关贸易壁垒的词语和句型</w:t>
            </w:r>
          </w:p>
          <w:p w:rsidR="00343BAA" w:rsidRDefault="00343BAA" w:rsidP="004E0269">
            <w:pPr>
              <w:spacing w:line="300" w:lineRule="auto"/>
              <w:rPr>
                <w:szCs w:val="21"/>
              </w:rPr>
            </w:pPr>
          </w:p>
          <w:p w:rsidR="00343BAA" w:rsidRDefault="00343BAA" w:rsidP="004E0269">
            <w:pPr>
              <w:spacing w:line="300" w:lineRule="auto"/>
              <w:rPr>
                <w:rFonts w:ascii="宋体" w:hAnsi="宋体"/>
                <w:szCs w:val="21"/>
              </w:rPr>
            </w:pPr>
            <w:r>
              <w:rPr>
                <w:rFonts w:hint="eastAsia"/>
                <w:szCs w:val="21"/>
              </w:rPr>
              <w:t>（六）</w:t>
            </w:r>
            <w:r>
              <w:rPr>
                <w:szCs w:val="21"/>
              </w:rPr>
              <w:t xml:space="preserve">  </w:t>
            </w:r>
            <w:r>
              <w:rPr>
                <w:rFonts w:ascii="宋体" w:hAnsi="宋体" w:hint="eastAsia"/>
                <w:szCs w:val="21"/>
              </w:rPr>
              <w:t>商标法与知识产权（9课时）</w:t>
            </w:r>
          </w:p>
          <w:p w:rsidR="00343BAA" w:rsidRDefault="00343BAA" w:rsidP="004E0269">
            <w:pPr>
              <w:spacing w:line="300" w:lineRule="auto"/>
              <w:rPr>
                <w:rFonts w:ascii="宋体" w:hAnsi="宋体"/>
                <w:szCs w:val="21"/>
              </w:rPr>
            </w:pPr>
            <w:r>
              <w:rPr>
                <w:rFonts w:ascii="宋体" w:hAnsi="宋体" w:hint="eastAsia"/>
                <w:szCs w:val="21"/>
              </w:rPr>
              <w:t>主要内容：中国的商标法、商标侵权的案例、中国商标国外被抢注、知识产权</w:t>
            </w:r>
          </w:p>
          <w:p w:rsidR="00343BAA" w:rsidRDefault="00343BAA" w:rsidP="004E0269">
            <w:pPr>
              <w:spacing w:line="300" w:lineRule="auto"/>
              <w:rPr>
                <w:rFonts w:ascii="宋体" w:hAnsi="宋体"/>
                <w:szCs w:val="21"/>
              </w:rPr>
            </w:pPr>
            <w:r>
              <w:rPr>
                <w:rFonts w:ascii="宋体" w:hAnsi="宋体" w:hint="eastAsia"/>
                <w:szCs w:val="21"/>
              </w:rPr>
              <w:t>教学要求：掌握并听懂有关商标法、知识产权的词语和句型，了解有关中国的法律，熟悉有关知识产权</w:t>
            </w:r>
            <w:r>
              <w:rPr>
                <w:rFonts w:ascii="宋体" w:hAnsi="宋体" w:hint="eastAsia"/>
                <w:szCs w:val="21"/>
              </w:rPr>
              <w:lastRenderedPageBreak/>
              <w:t>的话题，并能运用汉语讨论侵权、抢注等内容。</w:t>
            </w:r>
          </w:p>
          <w:p w:rsidR="00343BAA" w:rsidRDefault="00343BAA" w:rsidP="004E0269">
            <w:pPr>
              <w:spacing w:line="300" w:lineRule="auto"/>
              <w:rPr>
                <w:rFonts w:ascii="宋体" w:hAnsi="宋体"/>
                <w:szCs w:val="21"/>
              </w:rPr>
            </w:pPr>
            <w:r>
              <w:rPr>
                <w:rFonts w:ascii="宋体" w:hAnsi="宋体" w:hint="eastAsia"/>
                <w:szCs w:val="21"/>
              </w:rPr>
              <w:t>教学重点：有关商标、知识产权的词语和句型</w:t>
            </w:r>
          </w:p>
          <w:p w:rsidR="00343BAA" w:rsidRDefault="00343BAA" w:rsidP="004E0269">
            <w:pPr>
              <w:spacing w:line="300" w:lineRule="auto"/>
              <w:rPr>
                <w:szCs w:val="21"/>
              </w:rPr>
            </w:pPr>
          </w:p>
          <w:p w:rsidR="00343BAA" w:rsidRDefault="00343BAA" w:rsidP="004E0269">
            <w:pPr>
              <w:spacing w:line="300" w:lineRule="auto"/>
              <w:rPr>
                <w:rFonts w:ascii="宋体" w:hAnsi="宋体"/>
                <w:szCs w:val="21"/>
              </w:rPr>
            </w:pPr>
            <w:r>
              <w:rPr>
                <w:rFonts w:ascii="宋体" w:hAnsi="宋体" w:hint="eastAsia"/>
                <w:szCs w:val="21"/>
              </w:rPr>
              <w:t>（七）  投资企业税收与财务（9课时）</w:t>
            </w:r>
          </w:p>
          <w:p w:rsidR="00343BAA" w:rsidRDefault="00343BAA" w:rsidP="004E0269">
            <w:pPr>
              <w:spacing w:line="300" w:lineRule="auto"/>
              <w:rPr>
                <w:rFonts w:ascii="宋体" w:hAnsi="宋体"/>
                <w:szCs w:val="21"/>
              </w:rPr>
            </w:pPr>
            <w:r>
              <w:rPr>
                <w:rFonts w:ascii="宋体" w:hAnsi="宋体" w:hint="eastAsia"/>
                <w:szCs w:val="21"/>
              </w:rPr>
              <w:t>主要内容：中国外商投资企业的类型、三资企业成立的条件、外商投资企业使用的所得税法及享受的税收优惠。</w:t>
            </w:r>
          </w:p>
          <w:p w:rsidR="00343BAA" w:rsidRDefault="00343BAA" w:rsidP="004E0269">
            <w:pPr>
              <w:spacing w:line="300" w:lineRule="auto"/>
              <w:rPr>
                <w:rFonts w:ascii="宋体" w:hAnsi="宋体"/>
                <w:szCs w:val="21"/>
              </w:rPr>
            </w:pPr>
            <w:r>
              <w:rPr>
                <w:rFonts w:ascii="宋体" w:hAnsi="宋体" w:hint="eastAsia"/>
                <w:szCs w:val="21"/>
              </w:rPr>
              <w:t>教学要求：掌握并听懂有关外资企业的词语与句型，了解外资企业成立的条件及相关的法律与优惠政策，能够运用汉语就投资及相关事宜进行讨论与询问。</w:t>
            </w:r>
          </w:p>
          <w:p w:rsidR="00343BAA" w:rsidRDefault="00343BAA" w:rsidP="004E0269">
            <w:pPr>
              <w:spacing w:line="300" w:lineRule="auto"/>
              <w:rPr>
                <w:rFonts w:ascii="宋体" w:hAnsi="宋体"/>
                <w:szCs w:val="21"/>
              </w:rPr>
            </w:pPr>
            <w:r>
              <w:rPr>
                <w:rFonts w:ascii="宋体" w:hAnsi="宋体" w:hint="eastAsia"/>
                <w:szCs w:val="21"/>
              </w:rPr>
              <w:t>教学重点：掌握有关外资企业的词语与句型。</w:t>
            </w:r>
          </w:p>
          <w:p w:rsidR="00343BAA" w:rsidRDefault="00343BAA" w:rsidP="004E0269">
            <w:pPr>
              <w:spacing w:line="300" w:lineRule="auto"/>
              <w:ind w:left="720"/>
              <w:rPr>
                <w:b/>
                <w:szCs w:val="21"/>
              </w:rPr>
            </w:pPr>
          </w:p>
          <w:p w:rsidR="00343BAA" w:rsidRDefault="00343BAA" w:rsidP="004E0269">
            <w:pPr>
              <w:spacing w:line="300" w:lineRule="auto"/>
              <w:rPr>
                <w:b/>
                <w:szCs w:val="21"/>
              </w:rPr>
            </w:pPr>
            <w:r>
              <w:rPr>
                <w:rFonts w:hint="eastAsia"/>
                <w:b/>
                <w:szCs w:val="21"/>
              </w:rPr>
              <w:t>二年级第二学期（</w:t>
            </w:r>
            <w:r>
              <w:rPr>
                <w:b/>
                <w:szCs w:val="21"/>
              </w:rPr>
              <w:t>64</w:t>
            </w:r>
            <w:r>
              <w:rPr>
                <w:rFonts w:hint="eastAsia"/>
                <w:b/>
                <w:szCs w:val="21"/>
              </w:rPr>
              <w:t>课时）</w:t>
            </w:r>
          </w:p>
          <w:p w:rsidR="00343BAA" w:rsidRDefault="00343BAA" w:rsidP="004E0269">
            <w:pPr>
              <w:spacing w:line="300" w:lineRule="auto"/>
              <w:rPr>
                <w:szCs w:val="21"/>
              </w:rPr>
            </w:pPr>
            <w:r>
              <w:rPr>
                <w:rFonts w:hint="eastAsia"/>
                <w:szCs w:val="21"/>
              </w:rPr>
              <w:t>教材：《商务汉语听说教程》第二册</w:t>
            </w:r>
            <w:r>
              <w:rPr>
                <w:szCs w:val="21"/>
              </w:rPr>
              <w:t xml:space="preserve">  </w:t>
            </w:r>
            <w:proofErr w:type="gramStart"/>
            <w:r>
              <w:rPr>
                <w:rFonts w:hint="eastAsia"/>
                <w:szCs w:val="21"/>
              </w:rPr>
              <w:t>季瑾</w:t>
            </w:r>
            <w:proofErr w:type="gramEnd"/>
            <w:r>
              <w:rPr>
                <w:szCs w:val="21"/>
              </w:rPr>
              <w:t xml:space="preserve">  </w:t>
            </w:r>
            <w:r>
              <w:rPr>
                <w:rFonts w:hint="eastAsia"/>
                <w:szCs w:val="21"/>
              </w:rPr>
              <w:t>主编</w:t>
            </w:r>
            <w:r>
              <w:rPr>
                <w:szCs w:val="21"/>
              </w:rPr>
              <w:t xml:space="preserve">  </w:t>
            </w:r>
            <w:r>
              <w:rPr>
                <w:rFonts w:hint="eastAsia"/>
                <w:szCs w:val="21"/>
              </w:rPr>
              <w:t>对外经济贸易大学出版社</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（一）</w:t>
            </w:r>
            <w:r>
              <w:rPr>
                <w:szCs w:val="21"/>
              </w:rPr>
              <w:t xml:space="preserve"> </w:t>
            </w:r>
            <w:r>
              <w:rPr>
                <w:rFonts w:hint="eastAsia"/>
                <w:szCs w:val="21"/>
              </w:rPr>
              <w:t>讲管理模式（</w:t>
            </w:r>
            <w:r>
              <w:rPr>
                <w:szCs w:val="21"/>
              </w:rPr>
              <w:t>8</w:t>
            </w:r>
            <w:r>
              <w:rPr>
                <w:rFonts w:hint="eastAsia"/>
                <w:szCs w:val="21"/>
              </w:rPr>
              <w:t>课时）</w:t>
            </w:r>
          </w:p>
          <w:p w:rsidR="00343BAA" w:rsidRDefault="00343BAA" w:rsidP="004E0269">
            <w:pPr>
              <w:spacing w:line="300" w:lineRule="auto"/>
              <w:rPr>
                <w:szCs w:val="21"/>
              </w:rPr>
            </w:pPr>
            <w:r>
              <w:rPr>
                <w:rFonts w:hint="eastAsia"/>
                <w:szCs w:val="21"/>
              </w:rPr>
              <w:t>主要内容：企业管理的模式、人力资源管理模式、企业文化、学习型组织。</w:t>
            </w:r>
          </w:p>
          <w:p w:rsidR="00343BAA" w:rsidRDefault="00343BAA" w:rsidP="004E0269">
            <w:pPr>
              <w:spacing w:line="300" w:lineRule="auto"/>
              <w:rPr>
                <w:szCs w:val="21"/>
              </w:rPr>
            </w:pPr>
            <w:r>
              <w:rPr>
                <w:rFonts w:hint="eastAsia"/>
                <w:szCs w:val="21"/>
              </w:rPr>
              <w:t>教学要求：掌握并听懂有关企业管理的词语与句型，了解企业的管理模式及企业文化的形成，运用汉语对企业的管理模式及文化进行分析和探讨。</w:t>
            </w:r>
          </w:p>
          <w:p w:rsidR="00343BAA" w:rsidRDefault="00343BAA" w:rsidP="004E0269">
            <w:pPr>
              <w:spacing w:line="300" w:lineRule="auto"/>
              <w:rPr>
                <w:szCs w:val="21"/>
              </w:rPr>
            </w:pPr>
            <w:r>
              <w:rPr>
                <w:rFonts w:hint="eastAsia"/>
                <w:szCs w:val="21"/>
              </w:rPr>
              <w:t>教学重点：掌握有关企业管理的词语与句型。</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（二）</w:t>
            </w:r>
            <w:r>
              <w:rPr>
                <w:szCs w:val="21"/>
              </w:rPr>
              <w:t xml:space="preserve"> </w:t>
            </w:r>
            <w:r>
              <w:rPr>
                <w:rFonts w:hint="eastAsia"/>
                <w:szCs w:val="21"/>
              </w:rPr>
              <w:t>商务代理与物流管理（</w:t>
            </w:r>
            <w:r>
              <w:rPr>
                <w:szCs w:val="21"/>
              </w:rPr>
              <w:t>8</w:t>
            </w:r>
            <w:r>
              <w:rPr>
                <w:rFonts w:hint="eastAsia"/>
                <w:szCs w:val="21"/>
              </w:rPr>
              <w:t>课时）</w:t>
            </w:r>
          </w:p>
          <w:p w:rsidR="00343BAA" w:rsidRDefault="00343BAA" w:rsidP="004E0269">
            <w:pPr>
              <w:spacing w:line="300" w:lineRule="auto"/>
              <w:rPr>
                <w:szCs w:val="21"/>
              </w:rPr>
            </w:pPr>
            <w:r>
              <w:rPr>
                <w:rFonts w:hint="eastAsia"/>
                <w:szCs w:val="21"/>
              </w:rPr>
              <w:t>主要内容：商务代理、国际贸易中的商务代理、物流和物流管理。</w:t>
            </w:r>
          </w:p>
          <w:p w:rsidR="00343BAA" w:rsidRDefault="00343BAA" w:rsidP="004E0269">
            <w:pPr>
              <w:spacing w:line="300" w:lineRule="auto"/>
              <w:rPr>
                <w:szCs w:val="21"/>
              </w:rPr>
            </w:pPr>
            <w:r>
              <w:rPr>
                <w:rFonts w:hint="eastAsia"/>
                <w:szCs w:val="21"/>
              </w:rPr>
              <w:t>教学要求：掌握并听懂有关商务代理与物流管理的词语与句型，了解商务代理的内容，熟悉物流的各个环节。</w:t>
            </w:r>
          </w:p>
          <w:p w:rsidR="00343BAA" w:rsidRDefault="00343BAA" w:rsidP="004E0269">
            <w:pPr>
              <w:spacing w:line="300" w:lineRule="auto"/>
              <w:rPr>
                <w:szCs w:val="21"/>
              </w:rPr>
            </w:pPr>
            <w:r>
              <w:rPr>
                <w:rFonts w:hint="eastAsia"/>
                <w:szCs w:val="21"/>
              </w:rPr>
              <w:t>教学重点：掌握有关商务代理与物流管理的词语与句型。</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（三）</w:t>
            </w:r>
            <w:r>
              <w:rPr>
                <w:szCs w:val="21"/>
              </w:rPr>
              <w:t xml:space="preserve"> </w:t>
            </w:r>
            <w:r>
              <w:rPr>
                <w:rFonts w:hint="eastAsia"/>
                <w:szCs w:val="21"/>
              </w:rPr>
              <w:t>管理与中国传统文化（</w:t>
            </w:r>
            <w:r>
              <w:rPr>
                <w:szCs w:val="21"/>
              </w:rPr>
              <w:t>8</w:t>
            </w:r>
            <w:r>
              <w:rPr>
                <w:rFonts w:hint="eastAsia"/>
                <w:szCs w:val="21"/>
              </w:rPr>
              <w:t>课时）</w:t>
            </w:r>
          </w:p>
          <w:p w:rsidR="00343BAA" w:rsidRDefault="00343BAA" w:rsidP="004E0269">
            <w:pPr>
              <w:spacing w:line="300" w:lineRule="auto"/>
              <w:rPr>
                <w:szCs w:val="21"/>
              </w:rPr>
            </w:pPr>
            <w:r>
              <w:rPr>
                <w:rFonts w:hint="eastAsia"/>
                <w:szCs w:val="21"/>
              </w:rPr>
              <w:t>主要内容：儒家思想对日本企业管理的影响、《孙子兵法》在现代企业管理中的运用、“和”的思想、</w:t>
            </w:r>
            <w:proofErr w:type="gramStart"/>
            <w:r>
              <w:rPr>
                <w:rFonts w:hint="eastAsia"/>
                <w:szCs w:val="21"/>
              </w:rPr>
              <w:t>法儒结合</w:t>
            </w:r>
            <w:proofErr w:type="gramEnd"/>
            <w:r>
              <w:rPr>
                <w:rFonts w:hint="eastAsia"/>
                <w:szCs w:val="21"/>
              </w:rPr>
              <w:t>在企业中的运用。</w:t>
            </w:r>
          </w:p>
          <w:p w:rsidR="00343BAA" w:rsidRDefault="00343BAA" w:rsidP="004E0269">
            <w:pPr>
              <w:spacing w:line="300" w:lineRule="auto"/>
              <w:rPr>
                <w:szCs w:val="21"/>
              </w:rPr>
            </w:pPr>
            <w:r>
              <w:rPr>
                <w:rFonts w:hint="eastAsia"/>
                <w:szCs w:val="21"/>
              </w:rPr>
              <w:t>教学要求：掌握并听懂有关中国传统思想的词语与句型，了解中国传统文化在企业管理的影响，能够运用汉语就此话题进行分析和讨论。</w:t>
            </w:r>
          </w:p>
          <w:p w:rsidR="00343BAA" w:rsidRDefault="00343BAA" w:rsidP="004E0269">
            <w:pPr>
              <w:spacing w:line="300" w:lineRule="auto"/>
              <w:rPr>
                <w:szCs w:val="21"/>
              </w:rPr>
            </w:pPr>
            <w:r>
              <w:rPr>
                <w:rFonts w:hint="eastAsia"/>
                <w:szCs w:val="21"/>
              </w:rPr>
              <w:t>教学重点：掌握有关中国传统文化的词语与句型。</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（四）</w:t>
            </w:r>
            <w:r>
              <w:rPr>
                <w:szCs w:val="21"/>
              </w:rPr>
              <w:t xml:space="preserve"> </w:t>
            </w:r>
            <w:r>
              <w:rPr>
                <w:rFonts w:hint="eastAsia"/>
                <w:szCs w:val="21"/>
              </w:rPr>
              <w:t>电子商务（</w:t>
            </w:r>
            <w:r>
              <w:rPr>
                <w:szCs w:val="21"/>
              </w:rPr>
              <w:t>8</w:t>
            </w:r>
            <w:r>
              <w:rPr>
                <w:rFonts w:hint="eastAsia"/>
                <w:szCs w:val="21"/>
              </w:rPr>
              <w:t>课时）</w:t>
            </w:r>
          </w:p>
          <w:p w:rsidR="00343BAA" w:rsidRDefault="00343BAA" w:rsidP="004E0269">
            <w:pPr>
              <w:spacing w:line="300" w:lineRule="auto"/>
              <w:rPr>
                <w:szCs w:val="21"/>
              </w:rPr>
            </w:pPr>
            <w:r>
              <w:rPr>
                <w:rFonts w:hint="eastAsia"/>
                <w:szCs w:val="21"/>
              </w:rPr>
              <w:t>主要内容：什么是电子商务、网上交易的便利性、阿里巴巴与</w:t>
            </w:r>
            <w:proofErr w:type="gramStart"/>
            <w:r>
              <w:rPr>
                <w:rFonts w:hint="eastAsia"/>
                <w:szCs w:val="21"/>
              </w:rPr>
              <w:t>淘宝网</w:t>
            </w:r>
            <w:proofErr w:type="gramEnd"/>
            <w:r>
              <w:rPr>
                <w:rFonts w:hint="eastAsia"/>
                <w:szCs w:val="21"/>
              </w:rPr>
              <w:t>、国际电子商务。</w:t>
            </w:r>
          </w:p>
          <w:p w:rsidR="00343BAA" w:rsidRDefault="00343BAA" w:rsidP="004E0269">
            <w:pPr>
              <w:spacing w:line="300" w:lineRule="auto"/>
              <w:rPr>
                <w:szCs w:val="21"/>
              </w:rPr>
            </w:pPr>
            <w:r>
              <w:rPr>
                <w:rFonts w:hint="eastAsia"/>
                <w:szCs w:val="21"/>
              </w:rPr>
              <w:t>教学要求：掌握并听懂有关电子商务的词语与句型，了解利用网络进行商务的特点及中国的电子商务情</w:t>
            </w:r>
            <w:r>
              <w:rPr>
                <w:rFonts w:hint="eastAsia"/>
                <w:szCs w:val="21"/>
              </w:rPr>
              <w:lastRenderedPageBreak/>
              <w:t>况，并能运用汉语开展电子商务活动。</w:t>
            </w:r>
          </w:p>
          <w:p w:rsidR="00343BAA" w:rsidRDefault="00343BAA" w:rsidP="004E0269">
            <w:pPr>
              <w:spacing w:line="300" w:lineRule="auto"/>
              <w:rPr>
                <w:szCs w:val="21"/>
              </w:rPr>
            </w:pPr>
            <w:r>
              <w:rPr>
                <w:rFonts w:hint="eastAsia"/>
                <w:szCs w:val="21"/>
              </w:rPr>
              <w:t>教学重点：掌握有关电子商务的词语与句型。</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（五）</w:t>
            </w:r>
            <w:r>
              <w:rPr>
                <w:szCs w:val="21"/>
              </w:rPr>
              <w:t xml:space="preserve"> </w:t>
            </w:r>
            <w:r>
              <w:rPr>
                <w:rFonts w:hint="eastAsia"/>
                <w:szCs w:val="21"/>
              </w:rPr>
              <w:t>职场（</w:t>
            </w:r>
            <w:r>
              <w:rPr>
                <w:szCs w:val="21"/>
              </w:rPr>
              <w:t>8</w:t>
            </w:r>
            <w:r>
              <w:rPr>
                <w:rFonts w:hint="eastAsia"/>
                <w:szCs w:val="21"/>
              </w:rPr>
              <w:t>课时）</w:t>
            </w:r>
          </w:p>
          <w:p w:rsidR="00343BAA" w:rsidRDefault="00343BAA" w:rsidP="004E0269">
            <w:pPr>
              <w:spacing w:line="300" w:lineRule="auto"/>
              <w:rPr>
                <w:szCs w:val="21"/>
              </w:rPr>
            </w:pPr>
            <w:r>
              <w:rPr>
                <w:rFonts w:hint="eastAsia"/>
                <w:szCs w:val="21"/>
              </w:rPr>
              <w:t>主要内容：企业的组织形式、公司治理结构、企业的雇佣关系、劳动者的工资和福利。</w:t>
            </w:r>
          </w:p>
          <w:p w:rsidR="00343BAA" w:rsidRDefault="00343BAA" w:rsidP="004E0269">
            <w:pPr>
              <w:spacing w:line="300" w:lineRule="auto"/>
              <w:rPr>
                <w:szCs w:val="21"/>
              </w:rPr>
            </w:pPr>
            <w:r>
              <w:rPr>
                <w:rFonts w:hint="eastAsia"/>
                <w:szCs w:val="21"/>
              </w:rPr>
              <w:t>教学要求：掌握并听懂</w:t>
            </w:r>
            <w:proofErr w:type="gramStart"/>
            <w:r>
              <w:rPr>
                <w:rFonts w:hint="eastAsia"/>
                <w:szCs w:val="21"/>
              </w:rPr>
              <w:t>有关职场的</w:t>
            </w:r>
            <w:proofErr w:type="gramEnd"/>
            <w:r>
              <w:rPr>
                <w:rFonts w:hint="eastAsia"/>
                <w:szCs w:val="21"/>
              </w:rPr>
              <w:t>词语与句型，了解企业的类型、个人与企业的关系及劳动者的工资和福利的内容，并能用汉语对有关的话题进行介绍和分析。</w:t>
            </w:r>
          </w:p>
          <w:p w:rsidR="00343BAA" w:rsidRDefault="00343BAA" w:rsidP="004E0269">
            <w:pPr>
              <w:spacing w:line="300" w:lineRule="auto"/>
              <w:rPr>
                <w:szCs w:val="21"/>
              </w:rPr>
            </w:pPr>
            <w:r>
              <w:rPr>
                <w:rFonts w:hint="eastAsia"/>
                <w:szCs w:val="21"/>
              </w:rPr>
              <w:t>教学重点：掌握</w:t>
            </w:r>
            <w:proofErr w:type="gramStart"/>
            <w:r>
              <w:rPr>
                <w:rFonts w:hint="eastAsia"/>
                <w:szCs w:val="21"/>
              </w:rPr>
              <w:t>有关职场的</w:t>
            </w:r>
            <w:proofErr w:type="gramEnd"/>
            <w:r>
              <w:rPr>
                <w:rFonts w:hint="eastAsia"/>
                <w:szCs w:val="21"/>
              </w:rPr>
              <w:t>词语与句型。</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（六）</w:t>
            </w:r>
            <w:r>
              <w:rPr>
                <w:szCs w:val="21"/>
              </w:rPr>
              <w:t xml:space="preserve"> </w:t>
            </w:r>
            <w:r>
              <w:rPr>
                <w:rFonts w:hint="eastAsia"/>
                <w:szCs w:val="21"/>
              </w:rPr>
              <w:t>国民经济状况（</w:t>
            </w:r>
            <w:r>
              <w:rPr>
                <w:szCs w:val="21"/>
              </w:rPr>
              <w:t>8</w:t>
            </w:r>
            <w:r>
              <w:rPr>
                <w:rFonts w:hint="eastAsia"/>
                <w:szCs w:val="21"/>
              </w:rPr>
              <w:t>课时）</w:t>
            </w:r>
          </w:p>
          <w:p w:rsidR="00343BAA" w:rsidRDefault="00343BAA" w:rsidP="004E0269">
            <w:pPr>
              <w:spacing w:line="300" w:lineRule="auto"/>
              <w:rPr>
                <w:szCs w:val="21"/>
              </w:rPr>
            </w:pPr>
            <w:r>
              <w:rPr>
                <w:rFonts w:hint="eastAsia"/>
                <w:szCs w:val="21"/>
              </w:rPr>
              <w:t>主要内容：中国的国民经济、中国制造业、珠三角和长三角、农业和农村经济、可持续发展。</w:t>
            </w:r>
          </w:p>
          <w:p w:rsidR="00343BAA" w:rsidRDefault="00343BAA" w:rsidP="004E0269">
            <w:pPr>
              <w:spacing w:line="300" w:lineRule="auto"/>
              <w:rPr>
                <w:szCs w:val="21"/>
              </w:rPr>
            </w:pPr>
            <w:r>
              <w:rPr>
                <w:rFonts w:hint="eastAsia"/>
                <w:szCs w:val="21"/>
              </w:rPr>
              <w:t>教学要求：掌握并听懂有关中国经济的词语与句型，了解中国的经济现状、中国经济的区域特点，能运用汉语对具体区域的经济发展进行分析。</w:t>
            </w:r>
          </w:p>
          <w:p w:rsidR="00343BAA" w:rsidRDefault="00343BAA" w:rsidP="004E0269">
            <w:pPr>
              <w:spacing w:line="300" w:lineRule="auto"/>
              <w:rPr>
                <w:szCs w:val="21"/>
              </w:rPr>
            </w:pPr>
            <w:r>
              <w:rPr>
                <w:rFonts w:hint="eastAsia"/>
                <w:szCs w:val="21"/>
              </w:rPr>
              <w:t>教学重点：掌握有关国民经济的词语与句型。</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（七）</w:t>
            </w:r>
            <w:r>
              <w:rPr>
                <w:szCs w:val="21"/>
              </w:rPr>
              <w:t xml:space="preserve"> </w:t>
            </w:r>
            <w:r>
              <w:rPr>
                <w:rFonts w:hint="eastAsia"/>
                <w:szCs w:val="21"/>
              </w:rPr>
              <w:t>国企改革与非公有制（</w:t>
            </w:r>
            <w:r>
              <w:rPr>
                <w:szCs w:val="21"/>
              </w:rPr>
              <w:t>8</w:t>
            </w:r>
            <w:r>
              <w:rPr>
                <w:rFonts w:hint="eastAsia"/>
                <w:szCs w:val="21"/>
              </w:rPr>
              <w:t>课时）</w:t>
            </w:r>
          </w:p>
          <w:p w:rsidR="00343BAA" w:rsidRDefault="00343BAA" w:rsidP="004E0269">
            <w:pPr>
              <w:spacing w:line="300" w:lineRule="auto"/>
              <w:rPr>
                <w:szCs w:val="21"/>
              </w:rPr>
            </w:pPr>
            <w:r>
              <w:rPr>
                <w:rFonts w:hint="eastAsia"/>
                <w:szCs w:val="21"/>
              </w:rPr>
              <w:t>主要内容：中国的所有制经济结构、非公有制经济和民营企业、苏宁电器集团的成长史、中国的宏观调控政策。</w:t>
            </w:r>
          </w:p>
          <w:p w:rsidR="00343BAA" w:rsidRDefault="00343BAA" w:rsidP="004E0269">
            <w:pPr>
              <w:spacing w:line="300" w:lineRule="auto"/>
              <w:rPr>
                <w:szCs w:val="21"/>
              </w:rPr>
            </w:pPr>
            <w:r>
              <w:rPr>
                <w:rFonts w:hint="eastAsia"/>
                <w:szCs w:val="21"/>
              </w:rPr>
              <w:t>教学要求：掌握并听懂有关经济所有制的词语与句型，了解中国各种所有制企业的特点及中国国有企业的改革，能够运用汉语就相关话题进行讨论。</w:t>
            </w:r>
          </w:p>
          <w:p w:rsidR="00343BAA" w:rsidRDefault="00343BAA" w:rsidP="004E0269">
            <w:pPr>
              <w:spacing w:line="300" w:lineRule="auto"/>
              <w:rPr>
                <w:szCs w:val="21"/>
              </w:rPr>
            </w:pPr>
            <w:r>
              <w:rPr>
                <w:rFonts w:hint="eastAsia"/>
                <w:szCs w:val="21"/>
              </w:rPr>
              <w:t>教学重点：掌握有关经济所有制的词语与句型</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（八）</w:t>
            </w:r>
            <w:r>
              <w:rPr>
                <w:szCs w:val="21"/>
              </w:rPr>
              <w:t xml:space="preserve"> </w:t>
            </w:r>
            <w:r>
              <w:rPr>
                <w:rFonts w:hint="eastAsia"/>
                <w:szCs w:val="21"/>
              </w:rPr>
              <w:t>中国居民收入的分配与消费（</w:t>
            </w:r>
            <w:r>
              <w:rPr>
                <w:szCs w:val="21"/>
              </w:rPr>
              <w:t>8</w:t>
            </w:r>
            <w:r>
              <w:rPr>
                <w:rFonts w:hint="eastAsia"/>
                <w:szCs w:val="21"/>
              </w:rPr>
              <w:t>课时）</w:t>
            </w:r>
          </w:p>
          <w:p w:rsidR="00343BAA" w:rsidRDefault="00343BAA" w:rsidP="004E0269">
            <w:pPr>
              <w:spacing w:line="300" w:lineRule="auto"/>
              <w:rPr>
                <w:szCs w:val="21"/>
              </w:rPr>
            </w:pPr>
            <w:r>
              <w:rPr>
                <w:rFonts w:hint="eastAsia"/>
                <w:szCs w:val="21"/>
              </w:rPr>
              <w:t>主要内容：中国居民的收入结构、中国居民的消费结构、一位普通人的日常消费、中国人的旅游消费方式。</w:t>
            </w:r>
          </w:p>
          <w:p w:rsidR="00343BAA" w:rsidRDefault="00343BAA" w:rsidP="004E0269">
            <w:pPr>
              <w:spacing w:line="300" w:lineRule="auto"/>
              <w:rPr>
                <w:szCs w:val="21"/>
              </w:rPr>
            </w:pPr>
            <w:r>
              <w:rPr>
                <w:rFonts w:hint="eastAsia"/>
                <w:szCs w:val="21"/>
              </w:rPr>
              <w:t>教学要求：掌握并听懂有关收入与消费的词语与句型，了解中国人日常收支情况，并能就有关话题进行介绍与讨论。</w:t>
            </w:r>
          </w:p>
          <w:p w:rsidR="00343BAA" w:rsidRDefault="00343BAA" w:rsidP="004E0269">
            <w:pPr>
              <w:spacing w:line="300" w:lineRule="auto"/>
              <w:rPr>
                <w:szCs w:val="21"/>
              </w:rPr>
            </w:pPr>
            <w:r>
              <w:rPr>
                <w:rFonts w:hint="eastAsia"/>
                <w:szCs w:val="21"/>
              </w:rPr>
              <w:t>教学重点：掌握有关收入与消费的词语与句型</w:t>
            </w:r>
          </w:p>
          <w:p w:rsidR="00343BAA" w:rsidRDefault="00343BAA" w:rsidP="004E0269">
            <w:pPr>
              <w:spacing w:line="300" w:lineRule="auto"/>
              <w:rPr>
                <w:szCs w:val="21"/>
              </w:rPr>
            </w:pPr>
          </w:p>
          <w:p w:rsidR="00343BAA" w:rsidRDefault="00343BAA" w:rsidP="004E0269">
            <w:pPr>
              <w:spacing w:line="300" w:lineRule="auto"/>
              <w:rPr>
                <w:b/>
                <w:szCs w:val="21"/>
              </w:rPr>
            </w:pPr>
            <w:r>
              <w:rPr>
                <w:rFonts w:hint="eastAsia"/>
                <w:b/>
                <w:szCs w:val="21"/>
              </w:rPr>
              <w:t>三年级第一学期（</w:t>
            </w:r>
            <w:r>
              <w:rPr>
                <w:b/>
                <w:szCs w:val="21"/>
              </w:rPr>
              <w:t>32</w:t>
            </w:r>
            <w:r>
              <w:rPr>
                <w:rFonts w:hint="eastAsia"/>
                <w:b/>
                <w:szCs w:val="21"/>
              </w:rPr>
              <w:t>课时）</w:t>
            </w:r>
          </w:p>
          <w:p w:rsidR="00343BAA" w:rsidRDefault="00343BAA" w:rsidP="004E0269">
            <w:pPr>
              <w:spacing w:line="300" w:lineRule="auto"/>
              <w:rPr>
                <w:szCs w:val="21"/>
              </w:rPr>
            </w:pPr>
            <w:r>
              <w:rPr>
                <w:rFonts w:hint="eastAsia"/>
                <w:szCs w:val="21"/>
              </w:rPr>
              <w:t>参考教材：《经贸汉语听和说》邓如冰编著</w:t>
            </w:r>
            <w:r>
              <w:rPr>
                <w:szCs w:val="21"/>
              </w:rPr>
              <w:t xml:space="preserve"> </w:t>
            </w:r>
            <w:r>
              <w:rPr>
                <w:rFonts w:hint="eastAsia"/>
                <w:szCs w:val="21"/>
              </w:rPr>
              <w:t>外语教学与研究出版社</w:t>
            </w:r>
          </w:p>
          <w:p w:rsidR="00343BAA" w:rsidRDefault="00343BAA" w:rsidP="004E0269">
            <w:pPr>
              <w:spacing w:line="300" w:lineRule="auto"/>
              <w:rPr>
                <w:szCs w:val="21"/>
              </w:rPr>
            </w:pPr>
            <w:r>
              <w:rPr>
                <w:rFonts w:hint="eastAsia"/>
                <w:szCs w:val="21"/>
              </w:rPr>
              <w:t>（注：此教材共有</w:t>
            </w:r>
            <w:r>
              <w:rPr>
                <w:szCs w:val="21"/>
              </w:rPr>
              <w:t>16</w:t>
            </w:r>
            <w:r>
              <w:rPr>
                <w:rFonts w:hint="eastAsia"/>
                <w:szCs w:val="21"/>
              </w:rPr>
              <w:t>课，由于课时的关系选取</w:t>
            </w:r>
            <w:r>
              <w:rPr>
                <w:szCs w:val="21"/>
              </w:rPr>
              <w:t>7</w:t>
            </w:r>
            <w:r>
              <w:rPr>
                <w:rFonts w:hint="eastAsia"/>
                <w:szCs w:val="21"/>
              </w:rPr>
              <w:t>课学习，选择的课文可能会根据学生的水平和兴趣进行适当的调整）</w:t>
            </w:r>
          </w:p>
          <w:p w:rsidR="00343BAA" w:rsidRDefault="00343BAA" w:rsidP="004E0269">
            <w:pPr>
              <w:spacing w:line="300" w:lineRule="auto"/>
              <w:rPr>
                <w:szCs w:val="21"/>
              </w:rPr>
            </w:pPr>
            <w:r>
              <w:rPr>
                <w:rFonts w:hint="eastAsia"/>
                <w:szCs w:val="21"/>
              </w:rPr>
              <w:t>（一）</w:t>
            </w:r>
            <w:r>
              <w:rPr>
                <w:szCs w:val="21"/>
              </w:rPr>
              <w:t xml:space="preserve"> </w:t>
            </w:r>
            <w:r>
              <w:rPr>
                <w:rFonts w:hint="eastAsia"/>
                <w:szCs w:val="21"/>
              </w:rPr>
              <w:t>财经人物（</w:t>
            </w:r>
            <w:r>
              <w:rPr>
                <w:szCs w:val="21"/>
              </w:rPr>
              <w:t>6</w:t>
            </w:r>
            <w:r>
              <w:rPr>
                <w:rFonts w:hint="eastAsia"/>
                <w:szCs w:val="21"/>
              </w:rPr>
              <w:t>学时）</w:t>
            </w:r>
          </w:p>
          <w:p w:rsidR="00343BAA" w:rsidRDefault="00343BAA" w:rsidP="004E0269">
            <w:pPr>
              <w:spacing w:line="300" w:lineRule="auto"/>
              <w:rPr>
                <w:szCs w:val="21"/>
              </w:rPr>
            </w:pPr>
            <w:r>
              <w:rPr>
                <w:rFonts w:hint="eastAsia"/>
                <w:szCs w:val="21"/>
              </w:rPr>
              <w:t>主要内容：《刘永好的创业史》</w:t>
            </w:r>
          </w:p>
          <w:p w:rsidR="00343BAA" w:rsidRDefault="00343BAA" w:rsidP="004E0269">
            <w:pPr>
              <w:spacing w:line="300" w:lineRule="auto"/>
              <w:rPr>
                <w:szCs w:val="21"/>
              </w:rPr>
            </w:pPr>
            <w:r>
              <w:rPr>
                <w:rFonts w:hint="eastAsia"/>
                <w:szCs w:val="21"/>
              </w:rPr>
              <w:lastRenderedPageBreak/>
              <w:t>教学要求：能听懂课文的主要内容，掌握文中有关词语和句型的使用。能够听懂介绍</w:t>
            </w:r>
            <w:proofErr w:type="gramStart"/>
            <w:r>
              <w:rPr>
                <w:rFonts w:hint="eastAsia"/>
                <w:szCs w:val="21"/>
              </w:rPr>
              <w:t>财经财经</w:t>
            </w:r>
            <w:proofErr w:type="gramEnd"/>
            <w:r>
              <w:rPr>
                <w:rFonts w:hint="eastAsia"/>
                <w:szCs w:val="21"/>
              </w:rPr>
              <w:t>人物的新闻报道。能够用自己的话介绍一个财经人物。</w:t>
            </w:r>
          </w:p>
          <w:p w:rsidR="00343BAA" w:rsidRDefault="00343BAA" w:rsidP="004E0269">
            <w:pPr>
              <w:spacing w:line="300" w:lineRule="auto"/>
              <w:rPr>
                <w:szCs w:val="21"/>
              </w:rPr>
            </w:pPr>
            <w:r>
              <w:rPr>
                <w:rFonts w:hint="eastAsia"/>
                <w:szCs w:val="21"/>
              </w:rPr>
              <w:t>教学重点：掌握有关财经人物的词语和句型，重要的连词和副词，并能运用这些词语和句型就有关的内容进行讨论</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（二）</w:t>
            </w:r>
            <w:r>
              <w:rPr>
                <w:szCs w:val="21"/>
              </w:rPr>
              <w:t xml:space="preserve">  </w:t>
            </w:r>
            <w:proofErr w:type="gramStart"/>
            <w:r>
              <w:rPr>
                <w:rFonts w:hint="eastAsia"/>
                <w:szCs w:val="21"/>
              </w:rPr>
              <w:t>职场生活</w:t>
            </w:r>
            <w:proofErr w:type="gramEnd"/>
            <w:r>
              <w:rPr>
                <w:rFonts w:hint="eastAsia"/>
                <w:szCs w:val="21"/>
              </w:rPr>
              <w:t>（</w:t>
            </w:r>
            <w:r>
              <w:rPr>
                <w:szCs w:val="21"/>
              </w:rPr>
              <w:t>6</w:t>
            </w:r>
            <w:r>
              <w:rPr>
                <w:rFonts w:hint="eastAsia"/>
                <w:szCs w:val="21"/>
              </w:rPr>
              <w:t>课时）</w:t>
            </w:r>
          </w:p>
          <w:p w:rsidR="00343BAA" w:rsidRDefault="00343BAA" w:rsidP="004E0269">
            <w:pPr>
              <w:spacing w:line="300" w:lineRule="auto"/>
              <w:rPr>
                <w:szCs w:val="21"/>
              </w:rPr>
            </w:pPr>
            <w:r>
              <w:rPr>
                <w:rFonts w:hint="eastAsia"/>
                <w:szCs w:val="21"/>
              </w:rPr>
              <w:t>主要内容：你跳槽了吗？</w:t>
            </w:r>
          </w:p>
          <w:p w:rsidR="00343BAA" w:rsidRDefault="00343BAA" w:rsidP="004E0269">
            <w:pPr>
              <w:spacing w:line="300" w:lineRule="auto"/>
              <w:rPr>
                <w:szCs w:val="21"/>
              </w:rPr>
            </w:pPr>
            <w:r>
              <w:rPr>
                <w:rFonts w:hint="eastAsia"/>
                <w:szCs w:val="21"/>
              </w:rPr>
              <w:t>教学要求：能听懂课文的主要内容，掌握文中有关词语和句型的使用。能够对跳槽这个话题进行深入地讨论与分析。能够运用学到的词语和句型讨论有关职业的选择等问题。</w:t>
            </w:r>
          </w:p>
          <w:p w:rsidR="00343BAA" w:rsidRDefault="00343BAA" w:rsidP="004E0269">
            <w:pPr>
              <w:spacing w:line="300" w:lineRule="auto"/>
              <w:rPr>
                <w:szCs w:val="21"/>
              </w:rPr>
            </w:pPr>
            <w:r>
              <w:rPr>
                <w:rFonts w:hint="eastAsia"/>
                <w:szCs w:val="21"/>
              </w:rPr>
              <w:t>教学重点：掌握</w:t>
            </w:r>
            <w:proofErr w:type="gramStart"/>
            <w:r>
              <w:rPr>
                <w:rFonts w:hint="eastAsia"/>
                <w:szCs w:val="21"/>
              </w:rPr>
              <w:t>有关职场的</w:t>
            </w:r>
            <w:proofErr w:type="gramEnd"/>
            <w:r>
              <w:rPr>
                <w:rFonts w:hint="eastAsia"/>
                <w:szCs w:val="21"/>
              </w:rPr>
              <w:t>词语和句型，掌握重要的关联词和一些特殊意义的词语，并能运用这些词语和句型就有关的内容进行讨论。</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（三）</w:t>
            </w:r>
            <w:r>
              <w:rPr>
                <w:szCs w:val="21"/>
              </w:rPr>
              <w:t xml:space="preserve"> </w:t>
            </w:r>
            <w:r>
              <w:rPr>
                <w:rFonts w:hint="eastAsia"/>
                <w:szCs w:val="21"/>
              </w:rPr>
              <w:t>消费观念（</w:t>
            </w:r>
            <w:r>
              <w:rPr>
                <w:szCs w:val="21"/>
              </w:rPr>
              <w:t>5</w:t>
            </w:r>
            <w:r>
              <w:rPr>
                <w:rFonts w:hint="eastAsia"/>
                <w:szCs w:val="21"/>
              </w:rPr>
              <w:t>课时）</w:t>
            </w:r>
          </w:p>
          <w:p w:rsidR="00343BAA" w:rsidRDefault="00343BAA" w:rsidP="004E0269">
            <w:pPr>
              <w:spacing w:line="300" w:lineRule="auto"/>
              <w:rPr>
                <w:szCs w:val="21"/>
              </w:rPr>
            </w:pPr>
            <w:r>
              <w:rPr>
                <w:rFonts w:hint="eastAsia"/>
                <w:szCs w:val="21"/>
              </w:rPr>
              <w:t>主要内容：花钱的学问</w:t>
            </w:r>
          </w:p>
          <w:p w:rsidR="00343BAA" w:rsidRDefault="00343BAA" w:rsidP="004E0269">
            <w:pPr>
              <w:spacing w:line="300" w:lineRule="auto"/>
              <w:rPr>
                <w:szCs w:val="21"/>
              </w:rPr>
            </w:pPr>
            <w:r>
              <w:rPr>
                <w:rFonts w:hint="eastAsia"/>
                <w:szCs w:val="21"/>
              </w:rPr>
              <w:t>教学要求：能听懂课文的主要内容，掌握文中有关词语和句型的使用。了解中国人不同的消费类型及其原因。能够社会中人们的消费观进行分析和讨论。</w:t>
            </w:r>
          </w:p>
          <w:p w:rsidR="00343BAA" w:rsidRDefault="00343BAA" w:rsidP="004E0269">
            <w:pPr>
              <w:spacing w:line="300" w:lineRule="auto"/>
              <w:rPr>
                <w:szCs w:val="21"/>
              </w:rPr>
            </w:pPr>
            <w:r>
              <w:rPr>
                <w:rFonts w:hint="eastAsia"/>
                <w:szCs w:val="21"/>
              </w:rPr>
              <w:t>教学重点：</w:t>
            </w:r>
          </w:p>
          <w:p w:rsidR="00343BAA" w:rsidRDefault="00343BAA" w:rsidP="004E0269">
            <w:pPr>
              <w:spacing w:line="300" w:lineRule="auto"/>
              <w:rPr>
                <w:szCs w:val="21"/>
              </w:rPr>
            </w:pPr>
            <w:r>
              <w:rPr>
                <w:rFonts w:hint="eastAsia"/>
                <w:szCs w:val="21"/>
              </w:rPr>
              <w:t>掌握有关消费观念的词语和句型，有关层次标记的词语、语气词所表达的语气，并能运用这些词语和句型就有关的内容进行讨论。学习听懂访谈类的文章</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（四）</w:t>
            </w:r>
            <w:r>
              <w:rPr>
                <w:szCs w:val="21"/>
              </w:rPr>
              <w:t xml:space="preserve">  </w:t>
            </w:r>
            <w:r>
              <w:rPr>
                <w:rFonts w:hint="eastAsia"/>
                <w:szCs w:val="21"/>
              </w:rPr>
              <w:t>电子商务（</w:t>
            </w:r>
            <w:r>
              <w:rPr>
                <w:szCs w:val="21"/>
              </w:rPr>
              <w:t>5</w:t>
            </w:r>
            <w:r>
              <w:rPr>
                <w:rFonts w:hint="eastAsia"/>
                <w:szCs w:val="21"/>
              </w:rPr>
              <w:t>课时）</w:t>
            </w:r>
          </w:p>
          <w:p w:rsidR="00343BAA" w:rsidRDefault="00343BAA" w:rsidP="004E0269">
            <w:pPr>
              <w:spacing w:line="300" w:lineRule="auto"/>
              <w:rPr>
                <w:szCs w:val="21"/>
              </w:rPr>
            </w:pPr>
            <w:r>
              <w:rPr>
                <w:rFonts w:hint="eastAsia"/>
                <w:szCs w:val="21"/>
              </w:rPr>
              <w:t>主要内容：</w:t>
            </w:r>
            <w:proofErr w:type="gramStart"/>
            <w:r>
              <w:rPr>
                <w:rFonts w:hint="eastAsia"/>
                <w:szCs w:val="21"/>
              </w:rPr>
              <w:t>搜狐网的</w:t>
            </w:r>
            <w:proofErr w:type="gramEnd"/>
            <w:r>
              <w:rPr>
                <w:szCs w:val="21"/>
              </w:rPr>
              <w:t>2002</w:t>
            </w:r>
          </w:p>
          <w:p w:rsidR="00343BAA" w:rsidRDefault="00343BAA" w:rsidP="004E0269">
            <w:pPr>
              <w:spacing w:line="300" w:lineRule="auto"/>
              <w:rPr>
                <w:szCs w:val="21"/>
              </w:rPr>
            </w:pPr>
            <w:r>
              <w:rPr>
                <w:rFonts w:hint="eastAsia"/>
                <w:szCs w:val="21"/>
              </w:rPr>
              <w:t>教学要求：能听懂课文的主要内容，掌握文中有关词语和句型的使用。了解电子商务的内容、形式及其优越性。</w:t>
            </w:r>
          </w:p>
          <w:p w:rsidR="00343BAA" w:rsidRDefault="00343BAA" w:rsidP="004E0269">
            <w:pPr>
              <w:spacing w:line="300" w:lineRule="auto"/>
              <w:rPr>
                <w:szCs w:val="21"/>
              </w:rPr>
            </w:pPr>
            <w:r>
              <w:rPr>
                <w:rFonts w:hint="eastAsia"/>
                <w:szCs w:val="21"/>
              </w:rPr>
              <w:t>教学重点：掌握有关电子商务的词语、有关财务报告的词语和句型。能够对电子商务的优劣发表自己的看法。</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（五）招商引资（</w:t>
            </w:r>
            <w:r>
              <w:rPr>
                <w:szCs w:val="21"/>
              </w:rPr>
              <w:t>5</w:t>
            </w:r>
            <w:r>
              <w:rPr>
                <w:rFonts w:hint="eastAsia"/>
                <w:szCs w:val="21"/>
              </w:rPr>
              <w:t>课时）</w:t>
            </w:r>
          </w:p>
          <w:p w:rsidR="00343BAA" w:rsidRDefault="00343BAA" w:rsidP="004E0269">
            <w:pPr>
              <w:spacing w:line="300" w:lineRule="auto"/>
              <w:rPr>
                <w:szCs w:val="21"/>
              </w:rPr>
            </w:pPr>
            <w:r>
              <w:rPr>
                <w:rFonts w:hint="eastAsia"/>
                <w:szCs w:val="21"/>
              </w:rPr>
              <w:t>主要内容：外资企业在中国</w:t>
            </w:r>
          </w:p>
          <w:p w:rsidR="00343BAA" w:rsidRDefault="00343BAA" w:rsidP="004E0269">
            <w:pPr>
              <w:spacing w:line="300" w:lineRule="auto"/>
              <w:rPr>
                <w:szCs w:val="21"/>
              </w:rPr>
            </w:pPr>
            <w:r>
              <w:rPr>
                <w:rFonts w:hint="eastAsia"/>
                <w:szCs w:val="21"/>
              </w:rPr>
              <w:t>教学要求：能听懂课文的主要内容，掌握文中有关词语和句型的使用。了解“外资企业”的定义一级在中国的外资企业的发展情况。</w:t>
            </w:r>
          </w:p>
          <w:p w:rsidR="00343BAA" w:rsidRDefault="00343BAA" w:rsidP="004E0269">
            <w:pPr>
              <w:spacing w:line="300" w:lineRule="auto"/>
              <w:rPr>
                <w:szCs w:val="21"/>
              </w:rPr>
            </w:pPr>
            <w:r>
              <w:rPr>
                <w:rFonts w:hint="eastAsia"/>
                <w:szCs w:val="21"/>
              </w:rPr>
              <w:t>教学重点：掌握有关外资企业的词语和句型，掌握数字表达的方法、一些肯定和否定意义一致的表达方式。了解招商引资的手段，学习分析投资的环境。</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（六）环保与经济（</w:t>
            </w:r>
            <w:r>
              <w:rPr>
                <w:szCs w:val="21"/>
              </w:rPr>
              <w:t>5</w:t>
            </w:r>
            <w:r>
              <w:rPr>
                <w:rFonts w:hint="eastAsia"/>
                <w:szCs w:val="21"/>
              </w:rPr>
              <w:t>课时）</w:t>
            </w:r>
          </w:p>
          <w:p w:rsidR="00343BAA" w:rsidRDefault="00343BAA" w:rsidP="004E0269">
            <w:pPr>
              <w:spacing w:line="300" w:lineRule="auto"/>
              <w:rPr>
                <w:szCs w:val="21"/>
              </w:rPr>
            </w:pPr>
            <w:r>
              <w:rPr>
                <w:rFonts w:hint="eastAsia"/>
                <w:szCs w:val="21"/>
              </w:rPr>
              <w:lastRenderedPageBreak/>
              <w:t>主要内容：关于“绿色食品”的对话</w:t>
            </w:r>
          </w:p>
          <w:p w:rsidR="00343BAA" w:rsidRDefault="00343BAA" w:rsidP="004E0269">
            <w:pPr>
              <w:spacing w:line="300" w:lineRule="auto"/>
              <w:rPr>
                <w:szCs w:val="21"/>
              </w:rPr>
            </w:pPr>
            <w:r>
              <w:rPr>
                <w:rFonts w:hint="eastAsia"/>
                <w:szCs w:val="21"/>
              </w:rPr>
              <w:t>教学要求：能听懂课文的主要内容，掌握文中有关词语和句型的使用。了解绿色食品的含义及人们对绿色食品的态度，讨论绿色食品的优劣。</w:t>
            </w:r>
          </w:p>
          <w:p w:rsidR="00343BAA" w:rsidRDefault="00343BAA" w:rsidP="004E0269">
            <w:pPr>
              <w:spacing w:line="300" w:lineRule="auto"/>
              <w:rPr>
                <w:szCs w:val="21"/>
              </w:rPr>
            </w:pPr>
            <w:r>
              <w:rPr>
                <w:rFonts w:hint="eastAsia"/>
                <w:szCs w:val="21"/>
              </w:rPr>
              <w:t>教学重点：掌握有关环保和绿色食品的词语和句型，并能运用这些词语和句型对有关的内容进行讨论。掌握一些词缀的意义。了解一些具有文化含义的词语。</w:t>
            </w:r>
          </w:p>
          <w:p w:rsidR="00343BAA" w:rsidRDefault="00343BAA" w:rsidP="004E0269">
            <w:pPr>
              <w:spacing w:line="300" w:lineRule="auto"/>
              <w:rPr>
                <w:szCs w:val="21"/>
              </w:rPr>
            </w:pPr>
          </w:p>
          <w:p w:rsidR="00343BAA" w:rsidRDefault="00343BAA" w:rsidP="004E0269">
            <w:pPr>
              <w:spacing w:line="300" w:lineRule="auto"/>
              <w:rPr>
                <w:rFonts w:ascii="宋体" w:hAnsi="宋体"/>
                <w:b/>
                <w:szCs w:val="21"/>
              </w:rPr>
            </w:pPr>
            <w:r>
              <w:rPr>
                <w:rFonts w:ascii="宋体" w:hAnsi="宋体" w:hint="eastAsia"/>
                <w:b/>
                <w:szCs w:val="21"/>
              </w:rPr>
              <w:t>五、教材与学习资源</w:t>
            </w:r>
          </w:p>
          <w:p w:rsidR="00343BAA" w:rsidRDefault="00343BAA" w:rsidP="004E0269">
            <w:pPr>
              <w:spacing w:line="300" w:lineRule="auto"/>
              <w:ind w:left="1634" w:hangingChars="778" w:hanging="1634"/>
              <w:rPr>
                <w:szCs w:val="21"/>
              </w:rPr>
            </w:pPr>
            <w:r>
              <w:rPr>
                <w:szCs w:val="21"/>
              </w:rPr>
              <w:t xml:space="preserve">1. </w:t>
            </w:r>
            <w:r>
              <w:rPr>
                <w:rFonts w:hint="eastAsia"/>
                <w:szCs w:val="21"/>
              </w:rPr>
              <w:t>《商务汉语听说教程》第一册</w:t>
            </w:r>
            <w:r>
              <w:rPr>
                <w:szCs w:val="21"/>
              </w:rPr>
              <w:t xml:space="preserve">  </w:t>
            </w:r>
            <w:proofErr w:type="gramStart"/>
            <w:r>
              <w:rPr>
                <w:rFonts w:hint="eastAsia"/>
                <w:szCs w:val="21"/>
              </w:rPr>
              <w:t>季瑾</w:t>
            </w:r>
            <w:proofErr w:type="gramEnd"/>
            <w:r>
              <w:rPr>
                <w:szCs w:val="21"/>
              </w:rPr>
              <w:t xml:space="preserve">  </w:t>
            </w:r>
            <w:r>
              <w:rPr>
                <w:rFonts w:hint="eastAsia"/>
                <w:szCs w:val="21"/>
              </w:rPr>
              <w:t>主编</w:t>
            </w:r>
            <w:r>
              <w:rPr>
                <w:szCs w:val="21"/>
              </w:rPr>
              <w:t xml:space="preserve">  </w:t>
            </w:r>
            <w:r>
              <w:rPr>
                <w:rFonts w:hint="eastAsia"/>
                <w:szCs w:val="21"/>
              </w:rPr>
              <w:t>对外经济贸易大学出版社</w:t>
            </w:r>
          </w:p>
          <w:p w:rsidR="00343BAA" w:rsidRDefault="00343BAA" w:rsidP="004E0269">
            <w:pPr>
              <w:spacing w:line="300" w:lineRule="auto"/>
              <w:ind w:left="1634" w:hangingChars="778" w:hanging="1634"/>
              <w:rPr>
                <w:szCs w:val="21"/>
              </w:rPr>
            </w:pPr>
            <w:r>
              <w:rPr>
                <w:szCs w:val="21"/>
              </w:rPr>
              <w:t xml:space="preserve">2. </w:t>
            </w:r>
            <w:r>
              <w:rPr>
                <w:rFonts w:hint="eastAsia"/>
                <w:szCs w:val="21"/>
              </w:rPr>
              <w:t>《商务汉语听说教程》第二册</w:t>
            </w:r>
            <w:r>
              <w:rPr>
                <w:szCs w:val="21"/>
              </w:rPr>
              <w:t xml:space="preserve">  </w:t>
            </w:r>
            <w:proofErr w:type="gramStart"/>
            <w:r>
              <w:rPr>
                <w:rFonts w:hint="eastAsia"/>
                <w:szCs w:val="21"/>
              </w:rPr>
              <w:t>季瑾</w:t>
            </w:r>
            <w:proofErr w:type="gramEnd"/>
            <w:r>
              <w:rPr>
                <w:szCs w:val="21"/>
              </w:rPr>
              <w:t xml:space="preserve">  </w:t>
            </w:r>
            <w:r>
              <w:rPr>
                <w:rFonts w:hint="eastAsia"/>
                <w:szCs w:val="21"/>
              </w:rPr>
              <w:t>主编</w:t>
            </w:r>
            <w:r>
              <w:rPr>
                <w:szCs w:val="21"/>
              </w:rPr>
              <w:t xml:space="preserve">  </w:t>
            </w:r>
            <w:r>
              <w:rPr>
                <w:rFonts w:hint="eastAsia"/>
                <w:szCs w:val="21"/>
              </w:rPr>
              <w:t>对外经济贸易大学出版社</w:t>
            </w:r>
          </w:p>
          <w:p w:rsidR="00343BAA" w:rsidRDefault="00343BAA" w:rsidP="004E0269">
            <w:pPr>
              <w:spacing w:line="300" w:lineRule="auto"/>
              <w:ind w:left="1634" w:hangingChars="778" w:hanging="1634"/>
              <w:rPr>
                <w:rFonts w:ascii="宋体" w:hAnsi="宋体"/>
                <w:szCs w:val="21"/>
              </w:rPr>
            </w:pPr>
            <w:r>
              <w:rPr>
                <w:szCs w:val="21"/>
              </w:rPr>
              <w:t xml:space="preserve">3. </w:t>
            </w:r>
            <w:r>
              <w:rPr>
                <w:rFonts w:hint="eastAsia"/>
                <w:szCs w:val="21"/>
              </w:rPr>
              <w:t>《经贸汉语听和说》</w:t>
            </w:r>
            <w:r>
              <w:rPr>
                <w:szCs w:val="21"/>
              </w:rPr>
              <w:t xml:space="preserve">         </w:t>
            </w:r>
            <w:r>
              <w:rPr>
                <w:rFonts w:hint="eastAsia"/>
                <w:szCs w:val="21"/>
              </w:rPr>
              <w:t>邓如冰</w:t>
            </w:r>
            <w:r>
              <w:rPr>
                <w:szCs w:val="21"/>
              </w:rPr>
              <w:t xml:space="preserve"> </w:t>
            </w:r>
            <w:r>
              <w:rPr>
                <w:rFonts w:hint="eastAsia"/>
                <w:szCs w:val="21"/>
              </w:rPr>
              <w:t>编著</w:t>
            </w:r>
            <w:r>
              <w:rPr>
                <w:szCs w:val="21"/>
              </w:rPr>
              <w:t xml:space="preserve">  </w:t>
            </w:r>
            <w:r>
              <w:rPr>
                <w:rFonts w:hint="eastAsia"/>
                <w:szCs w:val="21"/>
              </w:rPr>
              <w:t>外语教学与研究出版社</w:t>
            </w:r>
          </w:p>
          <w:p w:rsidR="00343BAA" w:rsidRDefault="00343BAA" w:rsidP="004E0269">
            <w:pPr>
              <w:spacing w:line="300" w:lineRule="auto"/>
              <w:rPr>
                <w:rFonts w:ascii="宋体" w:hAnsi="宋体"/>
                <w:b/>
                <w:szCs w:val="21"/>
              </w:rPr>
            </w:pPr>
            <w:r>
              <w:rPr>
                <w:rFonts w:ascii="宋体" w:hAnsi="宋体" w:hint="eastAsia"/>
                <w:b/>
                <w:szCs w:val="21"/>
              </w:rPr>
              <w:t>六、考核方式</w:t>
            </w:r>
          </w:p>
          <w:p w:rsidR="00343BAA" w:rsidRDefault="00343BAA" w:rsidP="004E0269">
            <w:pPr>
              <w:spacing w:line="300" w:lineRule="auto"/>
              <w:ind w:firstLine="480"/>
              <w:rPr>
                <w:rFonts w:ascii="宋体" w:hAnsi="宋体"/>
                <w:sz w:val="24"/>
              </w:rPr>
            </w:pPr>
            <w:r>
              <w:rPr>
                <w:rFonts w:ascii="宋体" w:hAnsi="宋体" w:hint="eastAsia"/>
                <w:szCs w:val="21"/>
              </w:rPr>
              <w:t>考试。平时成绩（考勤、作业、课堂发言）占30%，期中闭卷笔试（或口试）占30%，期末闭卷笔试及</w:t>
            </w:r>
            <w:proofErr w:type="gramStart"/>
            <w:r>
              <w:rPr>
                <w:rFonts w:ascii="宋体" w:hAnsi="宋体" w:hint="eastAsia"/>
                <w:szCs w:val="21"/>
              </w:rPr>
              <w:t>口试占</w:t>
            </w:r>
            <w:proofErr w:type="gramEnd"/>
            <w:r>
              <w:rPr>
                <w:rFonts w:ascii="宋体" w:hAnsi="宋体" w:hint="eastAsia"/>
                <w:szCs w:val="21"/>
              </w:rPr>
              <w:t>40%。</w:t>
            </w:r>
          </w:p>
        </w:tc>
      </w:tr>
    </w:tbl>
    <w:p w:rsidR="00343BAA" w:rsidRDefault="00343BAA" w:rsidP="00343BAA">
      <w:pPr>
        <w:rPr>
          <w:rFonts w:ascii="宋体" w:hAnsi="宋体"/>
          <w:sz w:val="24"/>
        </w:rPr>
      </w:pPr>
      <w:r>
        <w:rPr>
          <w:rFonts w:ascii="宋体" w:hAnsi="宋体" w:hint="eastAsia"/>
          <w:sz w:val="24"/>
        </w:rPr>
        <w:lastRenderedPageBreak/>
        <w:t xml:space="preserve"> </w:t>
      </w:r>
    </w:p>
    <w:p w:rsidR="00343BAA" w:rsidRDefault="00343BAA" w:rsidP="00343BAA">
      <w:pPr>
        <w:spacing w:line="360" w:lineRule="auto"/>
        <w:ind w:left="1446" w:hangingChars="450" w:hanging="1446"/>
        <w:rPr>
          <w:b/>
          <w:sz w:val="32"/>
          <w:szCs w:val="3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17"/>
        <w:gridCol w:w="4637"/>
      </w:tblGrid>
      <w:tr w:rsidR="00343BAA" w:rsidTr="004E0269">
        <w:trPr>
          <w:trHeight w:val="1260"/>
          <w:jc w:val="center"/>
        </w:trPr>
        <w:tc>
          <w:tcPr>
            <w:tcW w:w="9354"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rFonts w:ascii="宋体" w:hAnsi="宋体" w:cs="宋体"/>
                <w:b/>
                <w:bCs/>
                <w:kern w:val="0"/>
                <w:sz w:val="28"/>
                <w:szCs w:val="28"/>
              </w:rPr>
            </w:pPr>
            <w:r>
              <w:rPr>
                <w:rFonts w:ascii="宋体" w:hAnsi="宋体" w:cs="宋体" w:hint="eastAsia"/>
                <w:b/>
                <w:bCs/>
                <w:kern w:val="0"/>
                <w:sz w:val="28"/>
                <w:szCs w:val="28"/>
              </w:rPr>
              <w:t>专业汉语泛读（经贸）</w:t>
            </w:r>
          </w:p>
          <w:p w:rsidR="00343BAA" w:rsidRDefault="00343BAA" w:rsidP="004E0269">
            <w:pPr>
              <w:spacing w:line="560" w:lineRule="atLeast"/>
              <w:jc w:val="center"/>
              <w:rPr>
                <w:rFonts w:ascii="宋体" w:hAnsi="宋体"/>
                <w:b/>
                <w:sz w:val="28"/>
                <w:szCs w:val="28"/>
              </w:rPr>
            </w:pPr>
            <w:r>
              <w:rPr>
                <w:rFonts w:ascii="宋体" w:hAnsi="宋体" w:cs="宋体" w:hint="eastAsia"/>
                <w:b/>
                <w:bCs/>
                <w:kern w:val="0"/>
                <w:sz w:val="28"/>
                <w:szCs w:val="28"/>
              </w:rPr>
              <w:t>Extensive Reading in Chinese Commerce</w:t>
            </w:r>
          </w:p>
        </w:tc>
      </w:tr>
      <w:tr w:rsidR="00343BAA" w:rsidTr="004E0269">
        <w:trPr>
          <w:trHeight w:val="565"/>
          <w:jc w:val="center"/>
        </w:trPr>
        <w:tc>
          <w:tcPr>
            <w:tcW w:w="4717"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rFonts w:ascii="宋体" w:hAnsi="宋体" w:hint="eastAsia"/>
                <w:b/>
                <w:sz w:val="24"/>
              </w:rPr>
              <w:t xml:space="preserve">[课程编号] </w:t>
            </w:r>
            <w:r>
              <w:rPr>
                <w:rFonts w:ascii="宋体" w:hAnsi="宋体" w:cs="宋体" w:hint="eastAsia"/>
                <w:bCs/>
                <w:kern w:val="0"/>
                <w:sz w:val="24"/>
              </w:rPr>
              <w:t>050102203</w:t>
            </w:r>
          </w:p>
        </w:tc>
        <w:tc>
          <w:tcPr>
            <w:tcW w:w="4637" w:type="dxa"/>
            <w:tcBorders>
              <w:top w:val="nil"/>
              <w:left w:val="nil"/>
              <w:bottom w:val="nil"/>
              <w:right w:val="single" w:sz="4" w:space="0" w:color="auto"/>
            </w:tcBorders>
          </w:tcPr>
          <w:p w:rsidR="00343BAA" w:rsidRDefault="00343BAA" w:rsidP="004E0269">
            <w:pPr>
              <w:spacing w:line="360" w:lineRule="auto"/>
              <w:rPr>
                <w:rFonts w:ascii="宋体" w:hAnsi="宋体"/>
                <w:b/>
                <w:sz w:val="24"/>
              </w:rPr>
            </w:pPr>
            <w:r>
              <w:rPr>
                <w:rFonts w:ascii="宋体" w:hAnsi="宋体" w:hint="eastAsia"/>
                <w:b/>
                <w:sz w:val="24"/>
              </w:rPr>
              <w:t xml:space="preserve">[课程类别] </w:t>
            </w:r>
            <w:r>
              <w:rPr>
                <w:rFonts w:ascii="宋体" w:hAnsi="宋体" w:cs="宋体" w:hint="eastAsia"/>
                <w:bCs/>
                <w:kern w:val="0"/>
                <w:sz w:val="24"/>
              </w:rPr>
              <w:t>学科基础课</w:t>
            </w:r>
          </w:p>
        </w:tc>
      </w:tr>
      <w:tr w:rsidR="00343BAA" w:rsidTr="004E0269">
        <w:trPr>
          <w:trHeight w:val="565"/>
          <w:jc w:val="center"/>
        </w:trPr>
        <w:tc>
          <w:tcPr>
            <w:tcW w:w="4717"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rFonts w:ascii="宋体" w:hAnsi="宋体" w:hint="eastAsia"/>
                <w:b/>
                <w:sz w:val="24"/>
              </w:rPr>
              <w:t xml:space="preserve">[学分数] </w:t>
            </w:r>
            <w:r>
              <w:rPr>
                <w:rFonts w:ascii="宋体" w:hAnsi="宋体" w:cs="宋体" w:hint="eastAsia"/>
                <w:bCs/>
                <w:kern w:val="0"/>
                <w:sz w:val="24"/>
              </w:rPr>
              <w:t>2学分</w:t>
            </w:r>
          </w:p>
        </w:tc>
        <w:tc>
          <w:tcPr>
            <w:tcW w:w="4637" w:type="dxa"/>
            <w:tcBorders>
              <w:top w:val="nil"/>
              <w:left w:val="nil"/>
              <w:bottom w:val="nil"/>
              <w:right w:val="single" w:sz="4" w:space="0" w:color="auto"/>
            </w:tcBorders>
          </w:tcPr>
          <w:p w:rsidR="00343BAA" w:rsidRDefault="00343BAA" w:rsidP="004E0269">
            <w:pPr>
              <w:spacing w:line="360" w:lineRule="auto"/>
              <w:rPr>
                <w:rFonts w:ascii="宋体" w:hAnsi="宋体"/>
                <w:b/>
                <w:sz w:val="24"/>
              </w:rPr>
            </w:pPr>
            <w:r>
              <w:rPr>
                <w:rFonts w:ascii="宋体" w:hAnsi="宋体" w:hint="eastAsia"/>
                <w:b/>
                <w:sz w:val="24"/>
              </w:rPr>
              <w:t xml:space="preserve">[适用专业] </w:t>
            </w:r>
            <w:r>
              <w:rPr>
                <w:rFonts w:ascii="宋体" w:hAnsi="宋体" w:cs="宋体" w:hint="eastAsia"/>
                <w:bCs/>
                <w:kern w:val="0"/>
                <w:sz w:val="24"/>
              </w:rPr>
              <w:t>汉语言（经贸汉语方向）</w:t>
            </w:r>
          </w:p>
        </w:tc>
      </w:tr>
      <w:tr w:rsidR="00343BAA" w:rsidTr="004E0269">
        <w:trPr>
          <w:trHeight w:val="576"/>
          <w:jc w:val="center"/>
        </w:trPr>
        <w:tc>
          <w:tcPr>
            <w:tcW w:w="4717"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 xml:space="preserve">[学时数] </w:t>
            </w:r>
            <w:r>
              <w:rPr>
                <w:rFonts w:ascii="宋体" w:hAnsi="宋体" w:cs="宋体" w:hint="eastAsia"/>
                <w:bCs/>
                <w:kern w:val="0"/>
                <w:sz w:val="24"/>
              </w:rPr>
              <w:t>32学时</w:t>
            </w:r>
          </w:p>
        </w:tc>
        <w:tc>
          <w:tcPr>
            <w:tcW w:w="4637" w:type="dxa"/>
            <w:tcBorders>
              <w:top w:val="nil"/>
              <w:left w:val="nil"/>
              <w:bottom w:val="nil"/>
              <w:right w:val="single" w:sz="4" w:space="0" w:color="auto"/>
            </w:tcBorders>
          </w:tcPr>
          <w:p w:rsidR="00343BAA" w:rsidRDefault="00343BAA" w:rsidP="004E0269">
            <w:pPr>
              <w:spacing w:line="360" w:lineRule="auto"/>
              <w:rPr>
                <w:rFonts w:ascii="宋体" w:hAnsi="宋体"/>
                <w:b/>
                <w:sz w:val="24"/>
              </w:rPr>
            </w:pPr>
            <w:r>
              <w:rPr>
                <w:rFonts w:ascii="宋体" w:hAnsi="宋体" w:hint="eastAsia"/>
                <w:b/>
                <w:sz w:val="24"/>
              </w:rPr>
              <w:t>[开设学期] 春季</w:t>
            </w:r>
          </w:p>
        </w:tc>
      </w:tr>
      <w:tr w:rsidR="00343BAA" w:rsidTr="004E0269">
        <w:trPr>
          <w:trHeight w:val="576"/>
          <w:jc w:val="center"/>
        </w:trPr>
        <w:tc>
          <w:tcPr>
            <w:tcW w:w="4717"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rFonts w:ascii="宋体" w:hAnsi="宋体" w:hint="eastAsia"/>
                <w:b/>
                <w:sz w:val="24"/>
              </w:rPr>
              <w:t xml:space="preserve">[授课教师姓名] </w:t>
            </w:r>
            <w:proofErr w:type="gramStart"/>
            <w:r>
              <w:rPr>
                <w:rFonts w:ascii="宋体" w:hAnsi="宋体" w:hint="eastAsia"/>
                <w:b/>
                <w:sz w:val="24"/>
              </w:rPr>
              <w:t>汪琦</w:t>
            </w:r>
            <w:proofErr w:type="gramEnd"/>
          </w:p>
        </w:tc>
        <w:tc>
          <w:tcPr>
            <w:tcW w:w="4637"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trHeight w:val="576"/>
          <w:jc w:val="center"/>
        </w:trPr>
        <w:tc>
          <w:tcPr>
            <w:tcW w:w="9354" w:type="dxa"/>
            <w:gridSpan w:val="2"/>
            <w:tcBorders>
              <w:top w:val="nil"/>
              <w:left w:val="single" w:sz="4" w:space="0" w:color="auto"/>
              <w:bottom w:val="nil"/>
              <w:right w:val="single" w:sz="4" w:space="0" w:color="auto"/>
            </w:tcBorders>
          </w:tcPr>
          <w:p w:rsidR="00343BAA" w:rsidRDefault="00343BAA" w:rsidP="004E0269">
            <w:pPr>
              <w:spacing w:line="360" w:lineRule="auto"/>
              <w:rPr>
                <w:rFonts w:ascii="宋体" w:hAnsi="宋体"/>
                <w:b/>
                <w:sz w:val="24"/>
              </w:rPr>
            </w:pPr>
            <w:r>
              <w:rPr>
                <w:rFonts w:ascii="宋体" w:hAnsi="宋体" w:hint="eastAsia"/>
                <w:b/>
                <w:sz w:val="24"/>
              </w:rPr>
              <w:t>[授课教师联系方式] wangqi99@126.com</w:t>
            </w:r>
          </w:p>
        </w:tc>
      </w:tr>
      <w:tr w:rsidR="00343BAA" w:rsidTr="004E0269">
        <w:trPr>
          <w:trHeight w:val="6385"/>
          <w:jc w:val="center"/>
        </w:trPr>
        <w:tc>
          <w:tcPr>
            <w:tcW w:w="9354" w:type="dxa"/>
            <w:gridSpan w:val="2"/>
            <w:tcBorders>
              <w:top w:val="nil"/>
              <w:left w:val="single" w:sz="4" w:space="0" w:color="auto"/>
              <w:bottom w:val="single" w:sz="4" w:space="0" w:color="auto"/>
              <w:right w:val="single" w:sz="4" w:space="0" w:color="auto"/>
            </w:tcBorders>
          </w:tcPr>
          <w:p w:rsidR="00343BAA" w:rsidRDefault="00343BAA" w:rsidP="004E0269">
            <w:pPr>
              <w:spacing w:line="480" w:lineRule="auto"/>
              <w:rPr>
                <w:rFonts w:ascii="宋体" w:hAnsi="宋体"/>
                <w:b/>
                <w:sz w:val="24"/>
              </w:rPr>
            </w:pPr>
            <w:r>
              <w:rPr>
                <w:rFonts w:ascii="宋体" w:hAnsi="宋体" w:hint="eastAsia"/>
                <w:b/>
                <w:sz w:val="24"/>
              </w:rPr>
              <w:lastRenderedPageBreak/>
              <w:t>一、教学目标</w:t>
            </w:r>
          </w:p>
          <w:p w:rsidR="00343BAA" w:rsidRDefault="00343BAA" w:rsidP="004E0269">
            <w:pPr>
              <w:spacing w:line="480" w:lineRule="auto"/>
              <w:ind w:firstLineChars="100" w:firstLine="240"/>
              <w:rPr>
                <w:rFonts w:ascii="宋体" w:hAnsi="宋体"/>
                <w:bCs/>
                <w:kern w:val="0"/>
                <w:sz w:val="24"/>
              </w:rPr>
            </w:pPr>
            <w:r>
              <w:rPr>
                <w:rFonts w:ascii="宋体" w:hAnsi="宋体" w:hint="eastAsia"/>
                <w:bCs/>
                <w:kern w:val="0"/>
                <w:sz w:val="24"/>
              </w:rPr>
              <w:t xml:space="preserve"> “专业汉语泛读（经贸）” 是针对外国留学生经贸汉语专业方向的必修课</w:t>
            </w:r>
            <w:r>
              <w:rPr>
                <w:rFonts w:ascii="宋体" w:hAnsi="宋体"/>
                <w:bCs/>
                <w:kern w:val="0"/>
                <w:sz w:val="24"/>
              </w:rPr>
              <w:t>，其教学目</w:t>
            </w:r>
            <w:r>
              <w:rPr>
                <w:rFonts w:ascii="宋体" w:hAnsi="宋体" w:hint="eastAsia"/>
                <w:bCs/>
                <w:kern w:val="0"/>
                <w:sz w:val="24"/>
              </w:rPr>
              <w:t>标</w:t>
            </w:r>
            <w:r>
              <w:rPr>
                <w:rFonts w:ascii="宋体" w:hAnsi="宋体"/>
                <w:bCs/>
                <w:kern w:val="0"/>
                <w:sz w:val="24"/>
              </w:rPr>
              <w:t>是</w:t>
            </w:r>
            <w:r>
              <w:rPr>
                <w:rFonts w:ascii="宋体" w:hAnsi="宋体" w:hint="eastAsia"/>
                <w:bCs/>
                <w:kern w:val="0"/>
                <w:sz w:val="24"/>
              </w:rPr>
              <w:t>通过一个学期的学习使学生掌握与中国宏观、微观经济有关的中级汉语词汇和语法形式，对中国经济的主要方面形成一个整体印象；同时学习一些必须具备的商用汉语泛读技能，帮助学生熟悉现代汉语商业资料，并提高他们在实际工作中的商用汉语水平，最终能达到阅读报刊或其他商业文件，</w:t>
            </w:r>
            <w:proofErr w:type="gramStart"/>
            <w:r>
              <w:rPr>
                <w:rFonts w:ascii="宋体" w:hAnsi="宋体" w:hint="eastAsia"/>
                <w:bCs/>
                <w:kern w:val="0"/>
                <w:sz w:val="24"/>
              </w:rPr>
              <w:t>能业务</w:t>
            </w:r>
            <w:proofErr w:type="gramEnd"/>
            <w:r>
              <w:rPr>
                <w:rFonts w:ascii="宋体" w:hAnsi="宋体" w:hint="eastAsia"/>
                <w:bCs/>
                <w:kern w:val="0"/>
                <w:sz w:val="24"/>
              </w:rPr>
              <w:t>发言或者开展商业洽谈业务等目的。</w:t>
            </w:r>
          </w:p>
          <w:p w:rsidR="00343BAA" w:rsidRDefault="00343BAA" w:rsidP="004E0269">
            <w:pPr>
              <w:spacing w:line="560" w:lineRule="atLeast"/>
              <w:rPr>
                <w:rFonts w:ascii="宋体" w:hAnsi="宋体"/>
                <w:b/>
                <w:sz w:val="24"/>
              </w:rPr>
            </w:pPr>
            <w:r>
              <w:rPr>
                <w:rFonts w:ascii="宋体" w:hAnsi="宋体" w:hint="eastAsia"/>
                <w:b/>
                <w:sz w:val="24"/>
              </w:rPr>
              <w:t>二、教学内容和学时分配</w:t>
            </w:r>
          </w:p>
          <w:p w:rsidR="00343BAA" w:rsidRDefault="00343BAA" w:rsidP="004E0269">
            <w:pPr>
              <w:spacing w:line="480" w:lineRule="auto"/>
              <w:ind w:firstLineChars="100" w:firstLine="241"/>
              <w:rPr>
                <w:rFonts w:ascii="宋体" w:hAnsi="宋体"/>
                <w:bCs/>
                <w:kern w:val="0"/>
                <w:sz w:val="24"/>
              </w:rPr>
            </w:pPr>
            <w:r>
              <w:rPr>
                <w:rFonts w:ascii="宋体" w:hAnsi="宋体" w:hint="eastAsia"/>
                <w:b/>
                <w:sz w:val="24"/>
              </w:rPr>
              <w:t>（一）教学内容：</w:t>
            </w:r>
            <w:r>
              <w:rPr>
                <w:rFonts w:ascii="宋体" w:hAnsi="宋体" w:hint="eastAsia"/>
                <w:bCs/>
                <w:kern w:val="0"/>
                <w:sz w:val="24"/>
              </w:rPr>
              <w:t>本课程不仅介绍了不断变化的中国宏观经济环境以及金融、市场领域的现状，还将使学生了解中国的经营管理实践活动、对外贸易活动、以及重要产业的概况和与技术相关的话题。</w:t>
            </w:r>
          </w:p>
          <w:p w:rsidR="00343BAA" w:rsidRDefault="00343BAA" w:rsidP="00343BAA">
            <w:pPr>
              <w:numPr>
                <w:ilvl w:val="0"/>
                <w:numId w:val="10"/>
              </w:numPr>
              <w:spacing w:line="480" w:lineRule="auto"/>
              <w:rPr>
                <w:rFonts w:ascii="宋体" w:hAnsi="宋体"/>
                <w:b/>
                <w:bCs/>
                <w:kern w:val="0"/>
                <w:sz w:val="24"/>
              </w:rPr>
            </w:pPr>
            <w:r>
              <w:rPr>
                <w:rFonts w:ascii="宋体" w:hAnsi="宋体" w:hint="eastAsia"/>
                <w:b/>
                <w:bCs/>
                <w:kern w:val="0"/>
                <w:sz w:val="24"/>
              </w:rPr>
              <w:t>学时分配（每周</w:t>
            </w:r>
            <w:r>
              <w:rPr>
                <w:rFonts w:ascii="宋体" w:hAnsi="宋体"/>
                <w:b/>
                <w:bCs/>
                <w:kern w:val="0"/>
                <w:sz w:val="24"/>
              </w:rPr>
              <w:t>四学时）</w:t>
            </w:r>
          </w:p>
          <w:p w:rsidR="00343BAA" w:rsidRDefault="00343BAA" w:rsidP="004E0269">
            <w:pPr>
              <w:spacing w:line="560" w:lineRule="atLeast"/>
              <w:rPr>
                <w:rFonts w:ascii="宋体" w:hAnsi="宋体"/>
                <w:b/>
                <w:sz w:val="24"/>
              </w:rPr>
            </w:pPr>
            <w:r>
              <w:rPr>
                <w:rFonts w:ascii="宋体" w:hAnsi="宋体" w:hint="eastAsia"/>
                <w:b/>
                <w:sz w:val="24"/>
              </w:rPr>
              <w:t>1．主要阅读内容：经营管理（一）中国的企业管理（</w:t>
            </w:r>
            <w:r>
              <w:rPr>
                <w:rFonts w:ascii="宋体" w:hAnsi="宋体"/>
                <w:b/>
                <w:sz w:val="24"/>
              </w:rPr>
              <w:t>4</w:t>
            </w:r>
            <w:r>
              <w:rPr>
                <w:rFonts w:ascii="宋体" w:hAnsi="宋体" w:hint="eastAsia"/>
                <w:b/>
                <w:sz w:val="24"/>
              </w:rPr>
              <w:t>学时）</w:t>
            </w:r>
          </w:p>
          <w:p w:rsidR="00343BAA" w:rsidRDefault="00343BAA" w:rsidP="004E0269">
            <w:pPr>
              <w:spacing w:line="560" w:lineRule="atLeast"/>
              <w:ind w:firstLineChars="200" w:firstLine="480"/>
              <w:rPr>
                <w:rFonts w:ascii="宋体" w:hAnsi="宋体"/>
                <w:sz w:val="24"/>
              </w:rPr>
            </w:pPr>
            <w:r>
              <w:rPr>
                <w:rFonts w:ascii="宋体" w:hAnsi="宋体" w:hint="eastAsia"/>
                <w:sz w:val="24"/>
              </w:rPr>
              <w:t>教学要求：熟练掌握与中国的企业管理、外资企业在中国的管理等有关的词汇和语言点，能够讨论与之相关的内容并进行拓展性阅读。</w:t>
            </w:r>
          </w:p>
          <w:p w:rsidR="00343BAA" w:rsidRDefault="00343BAA" w:rsidP="004E0269">
            <w:pPr>
              <w:spacing w:line="560" w:lineRule="atLeast"/>
              <w:rPr>
                <w:rFonts w:ascii="宋体" w:hAnsi="宋体"/>
                <w:b/>
                <w:sz w:val="24"/>
              </w:rPr>
            </w:pPr>
            <w:r>
              <w:rPr>
                <w:rFonts w:ascii="宋体" w:hAnsi="宋体" w:hint="eastAsia"/>
                <w:b/>
                <w:sz w:val="24"/>
              </w:rPr>
              <w:t>2．主要阅读内容：经营管理（二）外资企业在中国的管理（</w:t>
            </w:r>
            <w:r>
              <w:rPr>
                <w:rFonts w:ascii="宋体" w:hAnsi="宋体"/>
                <w:b/>
                <w:sz w:val="24"/>
              </w:rPr>
              <w:t>4</w:t>
            </w:r>
            <w:r>
              <w:rPr>
                <w:rFonts w:ascii="宋体" w:hAnsi="宋体" w:hint="eastAsia"/>
                <w:b/>
                <w:sz w:val="24"/>
              </w:rPr>
              <w:t>学时）</w:t>
            </w:r>
          </w:p>
          <w:p w:rsidR="00343BAA" w:rsidRDefault="00343BAA" w:rsidP="004E0269">
            <w:pPr>
              <w:spacing w:line="560" w:lineRule="atLeast"/>
              <w:ind w:firstLineChars="200" w:firstLine="480"/>
              <w:rPr>
                <w:rFonts w:ascii="宋体" w:hAnsi="宋体"/>
                <w:sz w:val="24"/>
              </w:rPr>
            </w:pPr>
            <w:r>
              <w:rPr>
                <w:rFonts w:ascii="宋体" w:hAnsi="宋体" w:hint="eastAsia"/>
                <w:sz w:val="24"/>
              </w:rPr>
              <w:t>教学要求：熟练掌握与中国的企业管理、外资企业在中国的管理等有关的词汇和语言点，能够讨论与之相关的内容并进行拓展性阅读。</w:t>
            </w:r>
          </w:p>
          <w:p w:rsidR="00343BAA" w:rsidRDefault="00343BAA" w:rsidP="004E0269">
            <w:pPr>
              <w:spacing w:line="560" w:lineRule="atLeast"/>
              <w:rPr>
                <w:rFonts w:ascii="宋体" w:hAnsi="宋体"/>
                <w:sz w:val="24"/>
              </w:rPr>
            </w:pPr>
            <w:r>
              <w:rPr>
                <w:rFonts w:ascii="宋体" w:hAnsi="宋体" w:hint="eastAsia"/>
                <w:b/>
                <w:sz w:val="24"/>
              </w:rPr>
              <w:t>3.主要阅读内容：对外贸易（一）中国对外贸易现状（</w:t>
            </w:r>
            <w:r>
              <w:rPr>
                <w:rFonts w:ascii="宋体" w:hAnsi="宋体"/>
                <w:b/>
                <w:sz w:val="24"/>
              </w:rPr>
              <w:t>4</w:t>
            </w:r>
            <w:r>
              <w:rPr>
                <w:rFonts w:ascii="宋体" w:hAnsi="宋体" w:hint="eastAsia"/>
                <w:b/>
                <w:sz w:val="24"/>
              </w:rPr>
              <w:t>学时）</w:t>
            </w:r>
          </w:p>
          <w:p w:rsidR="00343BAA" w:rsidRDefault="00343BAA" w:rsidP="004E0269">
            <w:pPr>
              <w:spacing w:line="560" w:lineRule="atLeast"/>
              <w:ind w:firstLineChars="200" w:firstLine="480"/>
              <w:rPr>
                <w:rFonts w:ascii="宋体" w:hAnsi="宋体"/>
                <w:sz w:val="24"/>
              </w:rPr>
            </w:pPr>
            <w:r>
              <w:rPr>
                <w:rFonts w:ascii="宋体" w:hAnsi="宋体" w:hint="eastAsia"/>
                <w:sz w:val="24"/>
              </w:rPr>
              <w:t>教学要求：熟练掌握与中国对外贸易现状、中国加入世界贸易组织等有关的词汇和语言点，能够讨论与之相关的内容并进行拓展性阅读。</w:t>
            </w:r>
          </w:p>
          <w:p w:rsidR="00343BAA" w:rsidRDefault="00343BAA" w:rsidP="004E0269">
            <w:pPr>
              <w:spacing w:line="560" w:lineRule="atLeast"/>
              <w:rPr>
                <w:rFonts w:ascii="宋体" w:hAnsi="宋体"/>
                <w:b/>
                <w:sz w:val="24"/>
              </w:rPr>
            </w:pPr>
            <w:r>
              <w:rPr>
                <w:rFonts w:ascii="宋体" w:hAnsi="宋体" w:hint="eastAsia"/>
                <w:b/>
                <w:sz w:val="24"/>
              </w:rPr>
              <w:t>4.主要阅读内容：对外贸易（二）中国对外贸易现状（</w:t>
            </w:r>
            <w:r>
              <w:rPr>
                <w:rFonts w:ascii="宋体" w:hAnsi="宋体"/>
                <w:b/>
                <w:sz w:val="24"/>
              </w:rPr>
              <w:t>4</w:t>
            </w:r>
            <w:r>
              <w:rPr>
                <w:rFonts w:ascii="宋体" w:hAnsi="宋体" w:hint="eastAsia"/>
                <w:b/>
                <w:sz w:val="24"/>
              </w:rPr>
              <w:t>学时）</w:t>
            </w:r>
          </w:p>
          <w:p w:rsidR="00343BAA" w:rsidRDefault="00343BAA" w:rsidP="004E0269">
            <w:pPr>
              <w:spacing w:line="560" w:lineRule="atLeast"/>
              <w:ind w:firstLineChars="200" w:firstLine="480"/>
              <w:rPr>
                <w:rFonts w:ascii="宋体" w:hAnsi="宋体"/>
                <w:sz w:val="24"/>
              </w:rPr>
            </w:pPr>
            <w:r>
              <w:rPr>
                <w:rFonts w:ascii="宋体" w:hAnsi="宋体" w:hint="eastAsia"/>
                <w:sz w:val="24"/>
              </w:rPr>
              <w:t>教学要求：熟练掌握与中国对外贸易现状、中国加入世界贸易组织等有关的词汇和语言点，能够讨论与之相关的内容并进行拓展性阅读。</w:t>
            </w:r>
          </w:p>
          <w:p w:rsidR="00343BAA" w:rsidRDefault="00343BAA" w:rsidP="004E0269">
            <w:pPr>
              <w:spacing w:line="560" w:lineRule="atLeast"/>
              <w:rPr>
                <w:rFonts w:ascii="宋体" w:hAnsi="宋体"/>
                <w:b/>
                <w:sz w:val="24"/>
              </w:rPr>
            </w:pPr>
            <w:r>
              <w:rPr>
                <w:rFonts w:ascii="宋体" w:hAnsi="宋体" w:hint="eastAsia"/>
                <w:b/>
                <w:sz w:val="24"/>
              </w:rPr>
              <w:lastRenderedPageBreak/>
              <w:t>5.主要阅读内容：支柱产业（一）：中国的信息产业（</w:t>
            </w:r>
            <w:r>
              <w:rPr>
                <w:rFonts w:ascii="宋体" w:hAnsi="宋体"/>
                <w:b/>
                <w:sz w:val="24"/>
              </w:rPr>
              <w:t>4</w:t>
            </w:r>
            <w:r>
              <w:rPr>
                <w:rFonts w:ascii="宋体" w:hAnsi="宋体" w:hint="eastAsia"/>
                <w:b/>
                <w:sz w:val="24"/>
              </w:rPr>
              <w:t>学时）</w:t>
            </w:r>
          </w:p>
          <w:p w:rsidR="00343BAA" w:rsidRDefault="00343BAA" w:rsidP="004E0269">
            <w:pPr>
              <w:spacing w:line="560" w:lineRule="atLeast"/>
              <w:ind w:firstLineChars="200" w:firstLine="480"/>
              <w:rPr>
                <w:rFonts w:ascii="宋体" w:hAnsi="宋体"/>
                <w:sz w:val="24"/>
              </w:rPr>
            </w:pPr>
            <w:r>
              <w:rPr>
                <w:rFonts w:ascii="宋体" w:hAnsi="宋体" w:hint="eastAsia"/>
                <w:sz w:val="24"/>
              </w:rPr>
              <w:t>教学要求：熟练掌握与中国的信息产业等有关的词汇和语言点，能够讨论与之相关的内容并进行拓展性阅读。</w:t>
            </w:r>
          </w:p>
          <w:p w:rsidR="00343BAA" w:rsidRDefault="00343BAA" w:rsidP="004E0269">
            <w:pPr>
              <w:spacing w:line="560" w:lineRule="atLeast"/>
              <w:rPr>
                <w:rFonts w:ascii="宋体" w:hAnsi="宋体"/>
                <w:b/>
                <w:sz w:val="24"/>
              </w:rPr>
            </w:pPr>
            <w:r>
              <w:rPr>
                <w:rFonts w:ascii="宋体" w:hAnsi="宋体" w:hint="eastAsia"/>
                <w:b/>
                <w:sz w:val="24"/>
              </w:rPr>
              <w:t>6. 主要阅读内容：支柱产业（二）：中国的汽车产业（</w:t>
            </w:r>
            <w:r>
              <w:rPr>
                <w:rFonts w:ascii="宋体" w:hAnsi="宋体"/>
                <w:b/>
                <w:sz w:val="24"/>
              </w:rPr>
              <w:t>4</w:t>
            </w:r>
            <w:r>
              <w:rPr>
                <w:rFonts w:ascii="宋体" w:hAnsi="宋体" w:hint="eastAsia"/>
                <w:b/>
                <w:sz w:val="24"/>
              </w:rPr>
              <w:t>学时）</w:t>
            </w:r>
          </w:p>
          <w:p w:rsidR="00343BAA" w:rsidRDefault="00343BAA" w:rsidP="004E0269">
            <w:pPr>
              <w:spacing w:line="560" w:lineRule="atLeast"/>
              <w:ind w:firstLineChars="250" w:firstLine="600"/>
              <w:rPr>
                <w:rFonts w:ascii="宋体" w:hAnsi="宋体"/>
                <w:sz w:val="24"/>
              </w:rPr>
            </w:pPr>
            <w:r>
              <w:rPr>
                <w:rFonts w:ascii="宋体" w:hAnsi="宋体" w:hint="eastAsia"/>
                <w:sz w:val="24"/>
              </w:rPr>
              <w:t>教学要求：熟练掌握与中国的汽车产业等有关的词汇和语言点，能够讨论与之相关的内容并进行拓展性阅读。中国汽车方面的问题</w:t>
            </w:r>
          </w:p>
          <w:p w:rsidR="00343BAA" w:rsidRDefault="00343BAA" w:rsidP="004E0269">
            <w:pPr>
              <w:spacing w:line="560" w:lineRule="atLeast"/>
              <w:rPr>
                <w:rFonts w:ascii="宋体" w:hAnsi="宋体"/>
                <w:b/>
                <w:sz w:val="24"/>
              </w:rPr>
            </w:pPr>
            <w:r>
              <w:rPr>
                <w:rFonts w:ascii="宋体" w:hAnsi="宋体" w:hint="eastAsia"/>
                <w:b/>
                <w:sz w:val="24"/>
              </w:rPr>
              <w:t>7.主要阅读内容：支柱产业（三）：中国的房地产业（</w:t>
            </w:r>
            <w:r>
              <w:rPr>
                <w:rFonts w:ascii="宋体" w:hAnsi="宋体"/>
                <w:b/>
                <w:sz w:val="24"/>
              </w:rPr>
              <w:t>4</w:t>
            </w:r>
            <w:r>
              <w:rPr>
                <w:rFonts w:ascii="宋体" w:hAnsi="宋体" w:hint="eastAsia"/>
                <w:b/>
                <w:sz w:val="24"/>
              </w:rPr>
              <w:t>学时）</w:t>
            </w:r>
          </w:p>
          <w:p w:rsidR="00343BAA" w:rsidRDefault="00343BAA" w:rsidP="004E0269">
            <w:pPr>
              <w:spacing w:line="560" w:lineRule="atLeast"/>
              <w:ind w:firstLineChars="250" w:firstLine="600"/>
              <w:rPr>
                <w:rFonts w:ascii="宋体" w:hAnsi="宋体"/>
                <w:sz w:val="24"/>
              </w:rPr>
            </w:pPr>
            <w:r>
              <w:rPr>
                <w:rFonts w:ascii="宋体" w:hAnsi="宋体" w:hint="eastAsia"/>
                <w:sz w:val="24"/>
              </w:rPr>
              <w:t>教学要求：熟练掌握与中国的房地产业等有关的词汇和语言点，能够讨论与之相关的内容并进行拓展性阅读。</w:t>
            </w:r>
          </w:p>
          <w:p w:rsidR="00343BAA" w:rsidRDefault="00343BAA" w:rsidP="004E0269">
            <w:pPr>
              <w:spacing w:line="560" w:lineRule="atLeast"/>
              <w:rPr>
                <w:rFonts w:ascii="宋体" w:hAnsi="宋体"/>
                <w:b/>
                <w:sz w:val="24"/>
              </w:rPr>
            </w:pPr>
            <w:r>
              <w:rPr>
                <w:rFonts w:ascii="宋体" w:hAnsi="宋体" w:hint="eastAsia"/>
                <w:b/>
                <w:sz w:val="24"/>
              </w:rPr>
              <w:t>8.主要阅读内容：支柱产业（四）：中国的保险业（</w:t>
            </w:r>
            <w:r>
              <w:rPr>
                <w:rFonts w:ascii="宋体" w:hAnsi="宋体"/>
                <w:b/>
                <w:sz w:val="24"/>
              </w:rPr>
              <w:t>4</w:t>
            </w:r>
            <w:r>
              <w:rPr>
                <w:rFonts w:ascii="宋体" w:hAnsi="宋体" w:hint="eastAsia"/>
                <w:b/>
                <w:sz w:val="24"/>
              </w:rPr>
              <w:t>学时）</w:t>
            </w:r>
          </w:p>
          <w:p w:rsidR="00343BAA" w:rsidRDefault="00343BAA" w:rsidP="004E0269">
            <w:pPr>
              <w:spacing w:line="560" w:lineRule="atLeast"/>
              <w:ind w:firstLineChars="200" w:firstLine="480"/>
              <w:rPr>
                <w:rFonts w:ascii="宋体" w:hAnsi="宋体"/>
                <w:sz w:val="24"/>
              </w:rPr>
            </w:pPr>
            <w:r>
              <w:rPr>
                <w:rFonts w:ascii="宋体" w:hAnsi="宋体" w:hint="eastAsia"/>
                <w:sz w:val="24"/>
              </w:rPr>
              <w:t>教学要求：熟练掌握与中国的保险业等有关的词汇和语言点，能够讨论与之相关的内容并进行拓展性阅读。</w:t>
            </w:r>
          </w:p>
          <w:p w:rsidR="00343BAA" w:rsidRDefault="00343BAA" w:rsidP="004E0269">
            <w:pPr>
              <w:spacing w:line="560" w:lineRule="atLeast"/>
              <w:rPr>
                <w:rFonts w:ascii="宋体" w:hAnsi="宋体"/>
                <w:b/>
                <w:sz w:val="24"/>
              </w:rPr>
            </w:pPr>
            <w:r>
              <w:rPr>
                <w:rFonts w:ascii="宋体" w:hAnsi="宋体" w:hint="eastAsia"/>
                <w:b/>
                <w:sz w:val="24"/>
              </w:rPr>
              <w:t>9．主要阅读内容：支柱产业（五）：中国的医药市场（</w:t>
            </w:r>
            <w:r>
              <w:rPr>
                <w:rFonts w:ascii="宋体" w:hAnsi="宋体"/>
                <w:b/>
                <w:sz w:val="24"/>
              </w:rPr>
              <w:t>4</w:t>
            </w:r>
            <w:r>
              <w:rPr>
                <w:rFonts w:ascii="宋体" w:hAnsi="宋体" w:hint="eastAsia"/>
                <w:b/>
                <w:sz w:val="24"/>
              </w:rPr>
              <w:t>学时）</w:t>
            </w:r>
          </w:p>
          <w:p w:rsidR="00343BAA" w:rsidRDefault="00343BAA" w:rsidP="004E0269">
            <w:pPr>
              <w:spacing w:line="560" w:lineRule="atLeast"/>
              <w:ind w:firstLineChars="200" w:firstLine="480"/>
              <w:rPr>
                <w:rFonts w:ascii="宋体" w:hAnsi="宋体"/>
                <w:sz w:val="24"/>
              </w:rPr>
            </w:pPr>
            <w:r>
              <w:rPr>
                <w:rFonts w:ascii="宋体" w:hAnsi="宋体" w:hint="eastAsia"/>
                <w:sz w:val="24"/>
              </w:rPr>
              <w:t>教学要求：熟练掌握与中国的医药市场等有关的词汇和语言点，能够讨论与之相关的内容并进行拓展性阅读。</w:t>
            </w:r>
          </w:p>
          <w:p w:rsidR="00343BAA" w:rsidRDefault="00343BAA" w:rsidP="004E0269">
            <w:pPr>
              <w:spacing w:line="560" w:lineRule="atLeast"/>
              <w:rPr>
                <w:rFonts w:ascii="宋体" w:hAnsi="宋体"/>
                <w:b/>
                <w:sz w:val="24"/>
              </w:rPr>
            </w:pPr>
            <w:r>
              <w:rPr>
                <w:rFonts w:ascii="宋体" w:hAnsi="宋体" w:hint="eastAsia"/>
                <w:b/>
                <w:sz w:val="24"/>
              </w:rPr>
              <w:t>10.主要阅读内容：中国的金融发展（一）中国银行业的改革（</w:t>
            </w:r>
            <w:r>
              <w:rPr>
                <w:rFonts w:ascii="宋体" w:hAnsi="宋体"/>
                <w:b/>
                <w:sz w:val="24"/>
              </w:rPr>
              <w:t>4</w:t>
            </w:r>
            <w:r>
              <w:rPr>
                <w:rFonts w:ascii="宋体" w:hAnsi="宋体" w:hint="eastAsia"/>
                <w:b/>
                <w:sz w:val="24"/>
              </w:rPr>
              <w:t>学时）</w:t>
            </w:r>
          </w:p>
          <w:p w:rsidR="00343BAA" w:rsidRDefault="00343BAA" w:rsidP="004E0269">
            <w:pPr>
              <w:spacing w:line="560" w:lineRule="atLeast"/>
              <w:ind w:firstLineChars="200" w:firstLine="480"/>
              <w:rPr>
                <w:rFonts w:ascii="宋体" w:hAnsi="宋体"/>
                <w:sz w:val="24"/>
              </w:rPr>
            </w:pPr>
            <w:r>
              <w:rPr>
                <w:rFonts w:ascii="宋体" w:hAnsi="宋体" w:hint="eastAsia"/>
                <w:sz w:val="24"/>
              </w:rPr>
              <w:t>教学要求：熟练掌握与中国银行业的改革等有关的词汇和语言点，能够讨论与之相关的内容并进行拓展性阅读。</w:t>
            </w:r>
          </w:p>
          <w:p w:rsidR="00343BAA" w:rsidRDefault="00343BAA" w:rsidP="004E0269">
            <w:pPr>
              <w:spacing w:line="560" w:lineRule="atLeast"/>
              <w:rPr>
                <w:rFonts w:ascii="宋体" w:hAnsi="宋体"/>
                <w:b/>
                <w:sz w:val="24"/>
              </w:rPr>
            </w:pPr>
            <w:r>
              <w:rPr>
                <w:rFonts w:ascii="宋体" w:hAnsi="宋体" w:hint="eastAsia"/>
                <w:b/>
                <w:sz w:val="24"/>
              </w:rPr>
              <w:t>11．主要阅读内容：中国的金融发展（二）利率和汇率对经济的影响（</w:t>
            </w:r>
            <w:r>
              <w:rPr>
                <w:rFonts w:ascii="宋体" w:hAnsi="宋体"/>
                <w:b/>
                <w:sz w:val="24"/>
              </w:rPr>
              <w:t>4</w:t>
            </w:r>
            <w:r>
              <w:rPr>
                <w:rFonts w:ascii="宋体" w:hAnsi="宋体" w:hint="eastAsia"/>
                <w:b/>
                <w:sz w:val="24"/>
              </w:rPr>
              <w:t>学时）</w:t>
            </w:r>
          </w:p>
          <w:p w:rsidR="00343BAA" w:rsidRDefault="00343BAA" w:rsidP="004E0269">
            <w:pPr>
              <w:spacing w:line="560" w:lineRule="atLeast"/>
              <w:ind w:firstLineChars="200" w:firstLine="480"/>
              <w:rPr>
                <w:rFonts w:ascii="宋体" w:hAnsi="宋体"/>
                <w:sz w:val="24"/>
              </w:rPr>
            </w:pPr>
            <w:r>
              <w:rPr>
                <w:rFonts w:ascii="宋体" w:hAnsi="宋体" w:hint="eastAsia"/>
                <w:sz w:val="24"/>
              </w:rPr>
              <w:t>教学要求：熟练掌握与利率和汇率对经济的影响等有关的词汇和语言点，能够讨论与之相关的内容并进行拓展性阅读。</w:t>
            </w:r>
          </w:p>
          <w:p w:rsidR="00343BAA" w:rsidRDefault="00343BAA" w:rsidP="004E0269">
            <w:pPr>
              <w:spacing w:line="560" w:lineRule="atLeast"/>
              <w:rPr>
                <w:rFonts w:ascii="宋体" w:hAnsi="宋体"/>
                <w:sz w:val="24"/>
              </w:rPr>
            </w:pPr>
            <w:r>
              <w:rPr>
                <w:rFonts w:ascii="宋体" w:hAnsi="宋体" w:hint="eastAsia"/>
                <w:b/>
                <w:sz w:val="24"/>
              </w:rPr>
              <w:t>12．主要阅读内容：中国的金融发展（三）将上海建成国际金融贸易中心（</w:t>
            </w:r>
            <w:r>
              <w:rPr>
                <w:rFonts w:ascii="宋体" w:hAnsi="宋体"/>
                <w:b/>
                <w:sz w:val="24"/>
              </w:rPr>
              <w:t>4</w:t>
            </w:r>
            <w:r>
              <w:rPr>
                <w:rFonts w:ascii="宋体" w:hAnsi="宋体" w:hint="eastAsia"/>
                <w:b/>
                <w:sz w:val="24"/>
              </w:rPr>
              <w:t>学时）</w:t>
            </w:r>
          </w:p>
          <w:p w:rsidR="00343BAA" w:rsidRDefault="00343BAA" w:rsidP="004E0269">
            <w:pPr>
              <w:spacing w:line="560" w:lineRule="atLeast"/>
              <w:ind w:firstLineChars="200" w:firstLine="480"/>
              <w:rPr>
                <w:rFonts w:ascii="宋体" w:hAnsi="宋体"/>
                <w:sz w:val="24"/>
              </w:rPr>
            </w:pPr>
            <w:r>
              <w:rPr>
                <w:rFonts w:ascii="宋体" w:hAnsi="宋体" w:hint="eastAsia"/>
                <w:sz w:val="24"/>
              </w:rPr>
              <w:t>教学要求：熟练掌握与国际金融贸易等有关的词汇和语言点，能够讨论与之相关的内容并进行拓展性阅读。</w:t>
            </w:r>
          </w:p>
          <w:p w:rsidR="00343BAA" w:rsidRDefault="00343BAA" w:rsidP="004E0269">
            <w:pPr>
              <w:spacing w:line="560" w:lineRule="atLeast"/>
              <w:rPr>
                <w:rFonts w:ascii="宋体" w:hAnsi="宋体"/>
                <w:b/>
                <w:sz w:val="24"/>
              </w:rPr>
            </w:pPr>
            <w:r>
              <w:rPr>
                <w:rFonts w:ascii="宋体" w:hAnsi="宋体" w:hint="eastAsia"/>
                <w:b/>
                <w:sz w:val="24"/>
              </w:rPr>
              <w:lastRenderedPageBreak/>
              <w:t>13.主要阅读内容：市场营销：中国的几大品牌？品牌意识（</w:t>
            </w:r>
            <w:r>
              <w:rPr>
                <w:rFonts w:ascii="宋体" w:hAnsi="宋体"/>
                <w:b/>
                <w:sz w:val="24"/>
              </w:rPr>
              <w:t>4</w:t>
            </w:r>
            <w:r>
              <w:rPr>
                <w:rFonts w:ascii="宋体" w:hAnsi="宋体" w:hint="eastAsia"/>
                <w:b/>
                <w:sz w:val="24"/>
              </w:rPr>
              <w:t>学时）</w:t>
            </w:r>
          </w:p>
          <w:p w:rsidR="00343BAA" w:rsidRDefault="00343BAA" w:rsidP="004E0269">
            <w:pPr>
              <w:spacing w:line="560" w:lineRule="atLeast"/>
              <w:ind w:firstLineChars="200" w:firstLine="480"/>
              <w:rPr>
                <w:rFonts w:ascii="宋体" w:hAnsi="宋体"/>
                <w:sz w:val="24"/>
              </w:rPr>
            </w:pPr>
            <w:r>
              <w:rPr>
                <w:rFonts w:ascii="宋体" w:hAnsi="宋体" w:hint="eastAsia"/>
                <w:sz w:val="24"/>
              </w:rPr>
              <w:t>教学要求：熟练掌握与品牌意识、中国商品的国际竞争力等有关的词汇和语言点，能够讨论与之相关的内容并进行拓展性阅读。</w:t>
            </w:r>
          </w:p>
          <w:p w:rsidR="00343BAA" w:rsidRDefault="00343BAA" w:rsidP="004E0269">
            <w:pPr>
              <w:spacing w:line="560" w:lineRule="atLeast"/>
              <w:rPr>
                <w:rFonts w:ascii="宋体" w:hAnsi="宋体"/>
                <w:b/>
                <w:sz w:val="24"/>
              </w:rPr>
            </w:pPr>
            <w:r>
              <w:rPr>
                <w:rFonts w:ascii="宋体" w:hAnsi="宋体" w:hint="eastAsia"/>
                <w:b/>
                <w:sz w:val="24"/>
              </w:rPr>
              <w:t>14.主要阅读内容：热点话题（一）：中国的环境保护（</w:t>
            </w:r>
            <w:r>
              <w:rPr>
                <w:rFonts w:ascii="宋体" w:hAnsi="宋体"/>
                <w:b/>
                <w:sz w:val="24"/>
              </w:rPr>
              <w:t>4</w:t>
            </w:r>
            <w:r>
              <w:rPr>
                <w:rFonts w:ascii="宋体" w:hAnsi="宋体" w:hint="eastAsia"/>
                <w:b/>
                <w:sz w:val="24"/>
              </w:rPr>
              <w:t>学时）</w:t>
            </w:r>
          </w:p>
          <w:p w:rsidR="00343BAA" w:rsidRDefault="00343BAA" w:rsidP="004E0269">
            <w:pPr>
              <w:spacing w:line="560" w:lineRule="atLeast"/>
              <w:ind w:firstLineChars="200" w:firstLine="480"/>
              <w:rPr>
                <w:rFonts w:ascii="宋体" w:hAnsi="宋体"/>
                <w:sz w:val="24"/>
              </w:rPr>
            </w:pPr>
            <w:r>
              <w:rPr>
                <w:rFonts w:ascii="宋体" w:hAnsi="宋体" w:hint="eastAsia"/>
                <w:sz w:val="24"/>
              </w:rPr>
              <w:t>教学要求：熟练掌握与中国的环境保护等有关的词汇和语言点，能够讨论与之相关的内容并进行拓展性阅读。</w:t>
            </w:r>
          </w:p>
          <w:p w:rsidR="00343BAA" w:rsidRDefault="00343BAA" w:rsidP="004E0269">
            <w:pPr>
              <w:spacing w:line="560" w:lineRule="atLeast"/>
              <w:rPr>
                <w:rFonts w:ascii="宋体" w:hAnsi="宋体"/>
                <w:b/>
                <w:sz w:val="24"/>
              </w:rPr>
            </w:pPr>
            <w:r>
              <w:rPr>
                <w:rFonts w:ascii="宋体" w:hAnsi="宋体" w:hint="eastAsia"/>
                <w:b/>
                <w:sz w:val="24"/>
              </w:rPr>
              <w:t>15.主要阅读内容：热点话题（二）：因特网在中国（</w:t>
            </w:r>
            <w:r>
              <w:rPr>
                <w:rFonts w:ascii="宋体" w:hAnsi="宋体"/>
                <w:b/>
                <w:sz w:val="24"/>
              </w:rPr>
              <w:t>4</w:t>
            </w:r>
            <w:r>
              <w:rPr>
                <w:rFonts w:ascii="宋体" w:hAnsi="宋体" w:hint="eastAsia"/>
                <w:b/>
                <w:sz w:val="24"/>
              </w:rPr>
              <w:t>学时）</w:t>
            </w:r>
          </w:p>
          <w:p w:rsidR="00343BAA" w:rsidRDefault="00343BAA" w:rsidP="004E0269">
            <w:pPr>
              <w:spacing w:line="560" w:lineRule="atLeast"/>
              <w:ind w:firstLineChars="250" w:firstLine="600"/>
              <w:rPr>
                <w:rFonts w:ascii="宋体" w:hAnsi="宋体"/>
                <w:sz w:val="24"/>
              </w:rPr>
            </w:pPr>
            <w:r>
              <w:rPr>
                <w:rFonts w:ascii="宋体" w:hAnsi="宋体" w:hint="eastAsia"/>
                <w:sz w:val="24"/>
              </w:rPr>
              <w:t>教学要求：熟练掌握与中国的因特网等有关的词汇和语言点，能够讨论与之相关的内容并进行拓展性阅读。</w:t>
            </w:r>
          </w:p>
          <w:p w:rsidR="00343BAA" w:rsidRDefault="00343BAA" w:rsidP="004E0269">
            <w:pPr>
              <w:spacing w:line="560" w:lineRule="atLeast"/>
              <w:rPr>
                <w:rFonts w:ascii="宋体" w:hAnsi="宋体"/>
                <w:b/>
                <w:sz w:val="24"/>
              </w:rPr>
            </w:pPr>
            <w:r>
              <w:rPr>
                <w:rFonts w:ascii="宋体" w:hAnsi="宋体" w:hint="eastAsia"/>
                <w:b/>
                <w:sz w:val="24"/>
              </w:rPr>
              <w:t>16.主要阅读内容：热点话题（三）：中国的知识产权保护（</w:t>
            </w:r>
            <w:r>
              <w:rPr>
                <w:rFonts w:ascii="宋体" w:hAnsi="宋体"/>
                <w:b/>
                <w:sz w:val="24"/>
              </w:rPr>
              <w:t>4</w:t>
            </w:r>
            <w:r>
              <w:rPr>
                <w:rFonts w:ascii="宋体" w:hAnsi="宋体" w:hint="eastAsia"/>
                <w:b/>
                <w:sz w:val="24"/>
              </w:rPr>
              <w:t>学时）</w:t>
            </w:r>
          </w:p>
          <w:p w:rsidR="00343BAA" w:rsidRDefault="00343BAA" w:rsidP="004E0269">
            <w:pPr>
              <w:spacing w:line="560" w:lineRule="atLeast"/>
              <w:ind w:firstLineChars="200" w:firstLine="480"/>
              <w:rPr>
                <w:rFonts w:ascii="宋体" w:hAnsi="宋体"/>
                <w:sz w:val="24"/>
              </w:rPr>
            </w:pPr>
            <w:r>
              <w:rPr>
                <w:rFonts w:ascii="宋体" w:hAnsi="宋体" w:hint="eastAsia"/>
                <w:sz w:val="24"/>
              </w:rPr>
              <w:t>教学要求：熟练掌握与中国的知识产权保护等有关的词汇和语言点，能够讨论与之相关的内容并进行拓展性阅读。</w:t>
            </w:r>
          </w:p>
          <w:p w:rsidR="00343BAA" w:rsidRDefault="00343BAA" w:rsidP="004E0269">
            <w:pPr>
              <w:spacing w:line="560" w:lineRule="atLeast"/>
              <w:rPr>
                <w:rFonts w:ascii="宋体" w:hAnsi="宋体"/>
                <w:b/>
                <w:sz w:val="24"/>
              </w:rPr>
            </w:pPr>
            <w:r>
              <w:rPr>
                <w:rFonts w:ascii="宋体" w:hAnsi="宋体" w:hint="eastAsia"/>
                <w:b/>
                <w:sz w:val="24"/>
              </w:rPr>
              <w:t>17.主要阅读内容：热点话题（四）：技术转让（</w:t>
            </w:r>
            <w:r>
              <w:rPr>
                <w:rFonts w:ascii="宋体" w:hAnsi="宋体"/>
                <w:b/>
                <w:sz w:val="24"/>
              </w:rPr>
              <w:t>4</w:t>
            </w:r>
            <w:r>
              <w:rPr>
                <w:rFonts w:ascii="宋体" w:hAnsi="宋体" w:hint="eastAsia"/>
                <w:b/>
                <w:sz w:val="24"/>
              </w:rPr>
              <w:t>学时）</w:t>
            </w:r>
          </w:p>
          <w:p w:rsidR="00343BAA" w:rsidRDefault="00343BAA" w:rsidP="004E0269">
            <w:pPr>
              <w:spacing w:line="560" w:lineRule="atLeast"/>
              <w:ind w:firstLineChars="200" w:firstLine="480"/>
              <w:rPr>
                <w:rFonts w:ascii="宋体" w:hAnsi="宋体"/>
                <w:sz w:val="24"/>
              </w:rPr>
            </w:pPr>
            <w:r>
              <w:rPr>
                <w:rFonts w:ascii="宋体" w:hAnsi="宋体" w:hint="eastAsia"/>
                <w:sz w:val="24"/>
              </w:rPr>
              <w:t>教学要求：熟练掌握与技术转让等有关的词汇和语言点，能够讨论与之相关的内容并进行拓展性阅读。</w:t>
            </w:r>
          </w:p>
          <w:p w:rsidR="00343BAA" w:rsidRDefault="00343BAA" w:rsidP="004E0269">
            <w:pPr>
              <w:spacing w:line="560" w:lineRule="atLeast"/>
              <w:rPr>
                <w:rFonts w:ascii="宋体" w:hAnsi="宋体"/>
                <w:sz w:val="24"/>
              </w:rPr>
            </w:pPr>
            <w:r>
              <w:rPr>
                <w:rFonts w:ascii="宋体" w:hAnsi="宋体" w:hint="eastAsia"/>
                <w:b/>
                <w:sz w:val="24"/>
              </w:rPr>
              <w:t>三、教材与学习资源</w:t>
            </w:r>
          </w:p>
          <w:p w:rsidR="00343BAA" w:rsidRDefault="00343BAA" w:rsidP="004E0269">
            <w:pPr>
              <w:spacing w:line="560" w:lineRule="atLeast"/>
              <w:ind w:firstLineChars="150" w:firstLine="361"/>
              <w:rPr>
                <w:rFonts w:ascii="宋体" w:hAnsi="宋体"/>
                <w:sz w:val="24"/>
              </w:rPr>
            </w:pPr>
            <w:r>
              <w:rPr>
                <w:rFonts w:ascii="宋体" w:hAnsi="宋体" w:hint="eastAsia"/>
                <w:b/>
                <w:sz w:val="24"/>
              </w:rPr>
              <w:t>（一）教材</w:t>
            </w:r>
          </w:p>
          <w:p w:rsidR="00343BAA" w:rsidRDefault="00343BAA" w:rsidP="004E0269">
            <w:pPr>
              <w:ind w:leftChars="171" w:left="359"/>
              <w:rPr>
                <w:rFonts w:ascii="宋体" w:hAnsi="宋体"/>
                <w:sz w:val="24"/>
              </w:rPr>
            </w:pPr>
            <w:r>
              <w:rPr>
                <w:rFonts w:ascii="宋体" w:hAnsi="宋体" w:hint="eastAsia"/>
                <w:sz w:val="24"/>
              </w:rPr>
              <w:t>1.新世纪中级商用汉语（下），郭珠美（Jane C.M.Kuo）著，北京语言大学出版社2005</w:t>
            </w:r>
          </w:p>
          <w:p w:rsidR="00343BAA" w:rsidRDefault="00343BAA" w:rsidP="004E0269">
            <w:pPr>
              <w:ind w:firstLineChars="150" w:firstLine="360"/>
              <w:rPr>
                <w:rFonts w:ascii="宋体" w:hAnsi="宋体"/>
                <w:sz w:val="24"/>
              </w:rPr>
            </w:pPr>
            <w:r>
              <w:rPr>
                <w:rFonts w:ascii="宋体" w:hAnsi="宋体" w:hint="eastAsia"/>
                <w:sz w:val="24"/>
              </w:rPr>
              <w:t>2.新世纪中级商用汉语练习册（下），郭珠美（Jane C.M.Kuo）著，北京语言大学出版社2005</w:t>
            </w:r>
          </w:p>
          <w:p w:rsidR="00343BAA" w:rsidRDefault="00343BAA" w:rsidP="004E0269">
            <w:pPr>
              <w:ind w:firstLineChars="150" w:firstLine="360"/>
              <w:rPr>
                <w:rFonts w:ascii="宋体" w:hAnsi="宋体"/>
                <w:sz w:val="24"/>
              </w:rPr>
            </w:pPr>
            <w:r>
              <w:rPr>
                <w:rFonts w:ascii="宋体" w:hAnsi="宋体" w:hint="eastAsia"/>
                <w:sz w:val="24"/>
              </w:rPr>
              <w:t>本书从宏观经济的角度概述了中国政策和商业实践中的新近变化，也介绍了微观经济问题，介绍了中国经营管理实践活动、对外贸易活动以及当前吸引外商投资的支柱产业。还涉及许多“热门”话题。</w:t>
            </w:r>
          </w:p>
          <w:p w:rsidR="00343BAA" w:rsidRDefault="00343BAA" w:rsidP="004E0269">
            <w:pPr>
              <w:spacing w:line="560" w:lineRule="atLeast"/>
              <w:ind w:firstLineChars="150" w:firstLine="361"/>
              <w:rPr>
                <w:rFonts w:ascii="宋体" w:hAnsi="宋体"/>
                <w:b/>
                <w:sz w:val="24"/>
              </w:rPr>
            </w:pPr>
            <w:r>
              <w:rPr>
                <w:rFonts w:ascii="宋体" w:hAnsi="宋体" w:hint="eastAsia"/>
                <w:b/>
                <w:sz w:val="24"/>
              </w:rPr>
              <w:t>（二）学习资源</w:t>
            </w:r>
          </w:p>
          <w:p w:rsidR="00343BAA" w:rsidRDefault="00343BAA" w:rsidP="004E0269">
            <w:pPr>
              <w:spacing w:line="560" w:lineRule="atLeast"/>
              <w:ind w:firstLineChars="150" w:firstLine="360"/>
              <w:rPr>
                <w:rFonts w:ascii="宋体" w:hAnsi="宋体"/>
                <w:sz w:val="24"/>
              </w:rPr>
            </w:pPr>
            <w:r>
              <w:rPr>
                <w:rFonts w:ascii="宋体" w:hAnsi="宋体" w:hint="eastAsia"/>
                <w:sz w:val="24"/>
              </w:rPr>
              <w:t>各主要中文报纸的文章、国家统计局及中国贸易局的数据、国际互联网上的阅读网站等。</w:t>
            </w:r>
          </w:p>
          <w:p w:rsidR="00343BAA" w:rsidRDefault="00343BAA" w:rsidP="004E0269">
            <w:pPr>
              <w:spacing w:line="560" w:lineRule="atLeast"/>
              <w:rPr>
                <w:rFonts w:ascii="宋体" w:hAnsi="宋体"/>
                <w:b/>
                <w:sz w:val="24"/>
              </w:rPr>
            </w:pPr>
            <w:r>
              <w:rPr>
                <w:rFonts w:ascii="宋体" w:hAnsi="宋体" w:hint="eastAsia"/>
                <w:b/>
                <w:sz w:val="24"/>
              </w:rPr>
              <w:t>四、先修课要求及教学策略与方法建议：</w:t>
            </w:r>
          </w:p>
          <w:p w:rsidR="00343BAA" w:rsidRDefault="00343BAA" w:rsidP="004E0269">
            <w:pPr>
              <w:spacing w:line="560" w:lineRule="atLeast"/>
              <w:ind w:firstLineChars="200" w:firstLine="480"/>
              <w:rPr>
                <w:rFonts w:ascii="宋体" w:hAnsi="宋体"/>
                <w:sz w:val="24"/>
              </w:rPr>
            </w:pPr>
            <w:r>
              <w:rPr>
                <w:rFonts w:ascii="宋体" w:hAnsi="宋体" w:hint="eastAsia"/>
                <w:sz w:val="24"/>
              </w:rPr>
              <w:lastRenderedPageBreak/>
              <w:t>本课程的教学对象是北京师范大学汉语文化学院汉语言</w:t>
            </w:r>
            <w:proofErr w:type="gramStart"/>
            <w:r>
              <w:rPr>
                <w:rFonts w:ascii="宋体" w:hAnsi="宋体" w:hint="eastAsia"/>
                <w:sz w:val="24"/>
              </w:rPr>
              <w:t>专业经贸</w:t>
            </w:r>
            <w:proofErr w:type="gramEnd"/>
            <w:r>
              <w:rPr>
                <w:rFonts w:ascii="宋体" w:hAnsi="宋体" w:hint="eastAsia"/>
                <w:sz w:val="24"/>
              </w:rPr>
              <w:t>汉语方向本科二年级（下）外国留学生。学生在学习本课程之前须经过一年半以上的汉语听、说、读、写课程的学习训练，具有较好的汉语阅读、写作、表达能力。</w:t>
            </w:r>
          </w:p>
          <w:p w:rsidR="00343BAA" w:rsidRDefault="00343BAA" w:rsidP="004E0269">
            <w:pPr>
              <w:spacing w:line="560" w:lineRule="atLeast"/>
              <w:ind w:firstLineChars="200" w:firstLine="480"/>
              <w:rPr>
                <w:rFonts w:ascii="宋体" w:hAnsi="宋体"/>
                <w:sz w:val="24"/>
              </w:rPr>
            </w:pPr>
            <w:r>
              <w:rPr>
                <w:rFonts w:ascii="宋体" w:hAnsi="宋体" w:hint="eastAsia"/>
                <w:sz w:val="24"/>
              </w:rPr>
              <w:t>本课程将传授商用汉语泛读技能，并在课内外实践中提高学生的阅读量和阅读速度。学生课上进行快速阅读，在接近真实的商用语言环境中理解和掌握所学的语言知识并能进行延展性讨论。课后学生需进行自主性拓展阅读。</w:t>
            </w:r>
          </w:p>
          <w:p w:rsidR="00343BAA" w:rsidRDefault="00343BAA" w:rsidP="004E0269">
            <w:pPr>
              <w:spacing w:line="560" w:lineRule="atLeast"/>
              <w:rPr>
                <w:rFonts w:ascii="宋体" w:hAnsi="宋体"/>
                <w:sz w:val="24"/>
              </w:rPr>
            </w:pPr>
          </w:p>
          <w:p w:rsidR="00343BAA" w:rsidRDefault="00343BAA" w:rsidP="004E0269">
            <w:pPr>
              <w:spacing w:line="560" w:lineRule="atLeast"/>
              <w:rPr>
                <w:rFonts w:ascii="宋体" w:hAnsi="宋体"/>
                <w:b/>
                <w:sz w:val="24"/>
              </w:rPr>
            </w:pPr>
            <w:r>
              <w:rPr>
                <w:rFonts w:ascii="宋体" w:hAnsi="宋体" w:hint="eastAsia"/>
                <w:b/>
                <w:sz w:val="24"/>
              </w:rPr>
              <w:t>五、考核方式：</w:t>
            </w:r>
          </w:p>
          <w:p w:rsidR="00343BAA" w:rsidRDefault="00343BAA" w:rsidP="004E0269">
            <w:pPr>
              <w:spacing w:line="560" w:lineRule="atLeast"/>
              <w:rPr>
                <w:rFonts w:ascii="宋体" w:hAnsi="宋体"/>
                <w:sz w:val="24"/>
              </w:rPr>
            </w:pPr>
            <w:r>
              <w:rPr>
                <w:rFonts w:ascii="宋体" w:hAnsi="宋体" w:hint="eastAsia"/>
                <w:sz w:val="24"/>
              </w:rPr>
              <w:t xml:space="preserve">     学生成绩由平时成绩、期中考查和期末考试成绩3部分构成，分别占总成绩的30%、30%和40%。</w:t>
            </w:r>
          </w:p>
          <w:p w:rsidR="00343BAA" w:rsidRDefault="00343BAA" w:rsidP="004E0269">
            <w:pPr>
              <w:spacing w:line="560" w:lineRule="atLeast"/>
              <w:ind w:firstLineChars="250" w:firstLine="600"/>
              <w:rPr>
                <w:rFonts w:ascii="宋体" w:hAnsi="宋体"/>
                <w:sz w:val="24"/>
              </w:rPr>
            </w:pPr>
            <w:r>
              <w:rPr>
                <w:rFonts w:ascii="宋体" w:hAnsi="宋体" w:hint="eastAsia"/>
                <w:sz w:val="24"/>
              </w:rPr>
              <w:t>平时成绩中</w:t>
            </w:r>
            <w:proofErr w:type="gramStart"/>
            <w:r>
              <w:rPr>
                <w:rFonts w:ascii="宋体" w:hAnsi="宋体" w:hint="eastAsia"/>
                <w:sz w:val="24"/>
              </w:rPr>
              <w:t>出勤占</w:t>
            </w:r>
            <w:proofErr w:type="gramEnd"/>
            <w:r>
              <w:rPr>
                <w:rFonts w:ascii="宋体" w:hAnsi="宋体" w:hint="eastAsia"/>
                <w:sz w:val="24"/>
              </w:rPr>
              <w:t>50%，平时作业（课外阅读积累）占30%，课堂表现（包括课堂上对课文的理解和回答、相关主题的延展性讨论等）占20%。</w:t>
            </w:r>
          </w:p>
          <w:p w:rsidR="00343BAA" w:rsidRDefault="00343BAA" w:rsidP="004E0269">
            <w:pPr>
              <w:spacing w:line="560" w:lineRule="atLeast"/>
              <w:ind w:firstLineChars="250" w:firstLine="600"/>
              <w:rPr>
                <w:rFonts w:ascii="宋体" w:hAnsi="宋体"/>
                <w:sz w:val="24"/>
              </w:rPr>
            </w:pPr>
            <w:proofErr w:type="gramStart"/>
            <w:r>
              <w:rPr>
                <w:rFonts w:ascii="宋体" w:hAnsi="宋体" w:hint="eastAsia"/>
                <w:sz w:val="24"/>
              </w:rPr>
              <w:t>期末为</w:t>
            </w:r>
            <w:proofErr w:type="gramEnd"/>
            <w:r>
              <w:rPr>
                <w:rFonts w:ascii="宋体" w:hAnsi="宋体" w:hint="eastAsia"/>
                <w:sz w:val="24"/>
              </w:rPr>
              <w:t>随堂考试。考试内容主要考察学生商用汉语阅读速度，对中国商务问题思考的广度和深度。</w:t>
            </w:r>
          </w:p>
          <w:p w:rsidR="00343BAA" w:rsidRDefault="00343BAA" w:rsidP="004E0269">
            <w:pPr>
              <w:spacing w:line="300" w:lineRule="auto"/>
              <w:ind w:firstLineChars="200" w:firstLine="422"/>
              <w:rPr>
                <w:rFonts w:ascii="宋体" w:hAnsi="宋体"/>
                <w:b/>
                <w:szCs w:val="21"/>
              </w:rPr>
            </w:pPr>
          </w:p>
        </w:tc>
      </w:tr>
    </w:tbl>
    <w:p w:rsidR="00343BAA" w:rsidRDefault="00343BAA" w:rsidP="00343BAA">
      <w:pPr>
        <w:rPr>
          <w:rFonts w:ascii="宋体" w:hAnsi="宋体"/>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rFonts w:ascii="宋体" w:hAnsi="宋体"/>
                <w:b/>
                <w:sz w:val="28"/>
                <w:szCs w:val="28"/>
              </w:rPr>
            </w:pPr>
            <w:r>
              <w:rPr>
                <w:rFonts w:ascii="宋体" w:hAnsi="宋体" w:hint="eastAsia"/>
                <w:b/>
                <w:sz w:val="28"/>
                <w:szCs w:val="28"/>
              </w:rPr>
              <w:t xml:space="preserve">专业汉语写作（经贸）          </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jc w:val="center"/>
              <w:rPr>
                <w:rFonts w:ascii="宋体" w:hAnsi="宋体"/>
                <w:b/>
                <w:sz w:val="24"/>
              </w:rPr>
            </w:pPr>
            <w:r>
              <w:rPr>
                <w:rFonts w:ascii="宋体" w:hAnsi="宋体" w:hint="eastAsia"/>
                <w:b/>
                <w:sz w:val="24"/>
              </w:rPr>
              <w:t>Professional Chinese Writing (Economics and Trade)</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rFonts w:ascii="宋体" w:hAnsi="宋体" w:hint="eastAsia"/>
                <w:b/>
                <w:sz w:val="24"/>
              </w:rPr>
              <w:t xml:space="preserve">[课程编号] </w:t>
            </w:r>
            <w:r>
              <w:rPr>
                <w:rFonts w:ascii="宋体" w:hAnsi="宋体" w:hint="eastAsia"/>
                <w:sz w:val="24"/>
              </w:rPr>
              <w:t>050102204</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r>
              <w:rPr>
                <w:rFonts w:ascii="宋体" w:hAnsi="宋体" w:hint="eastAsia"/>
                <w:b/>
                <w:sz w:val="24"/>
              </w:rPr>
              <w:t xml:space="preserve">[课程类别] </w:t>
            </w:r>
            <w:r>
              <w:rPr>
                <w:rFonts w:ascii="宋体" w:hAnsi="宋体" w:hint="eastAsia"/>
                <w:sz w:val="24"/>
              </w:rPr>
              <w:t>学科基础课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tabs>
                <w:tab w:val="right" w:pos="4628"/>
              </w:tabs>
              <w:spacing w:line="360" w:lineRule="auto"/>
              <w:rPr>
                <w:rFonts w:ascii="宋体" w:hAnsi="宋体"/>
                <w:b/>
                <w:sz w:val="24"/>
              </w:rPr>
            </w:pPr>
            <w:r>
              <w:rPr>
                <w:rFonts w:ascii="宋体" w:hAnsi="宋体" w:hint="eastAsia"/>
                <w:b/>
                <w:sz w:val="24"/>
              </w:rPr>
              <w:t xml:space="preserve">[学分数] </w:t>
            </w:r>
            <w:r>
              <w:rPr>
                <w:rFonts w:ascii="宋体" w:hAnsi="宋体" w:hint="eastAsia"/>
                <w:sz w:val="24"/>
              </w:rPr>
              <w:t>2学分</w:t>
            </w:r>
            <w:r>
              <w:rPr>
                <w:rFonts w:ascii="宋体" w:hAnsi="宋体" w:hint="eastAsia"/>
                <w:sz w:val="24"/>
              </w:rPr>
              <w:tab/>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r>
              <w:rPr>
                <w:rFonts w:ascii="宋体" w:hAnsi="宋体" w:hint="eastAsia"/>
                <w:b/>
                <w:sz w:val="24"/>
              </w:rPr>
              <w:t xml:space="preserve">[适用专业] </w:t>
            </w:r>
            <w:r>
              <w:rPr>
                <w:rFonts w:ascii="宋体" w:hAnsi="宋体" w:hint="eastAsia"/>
                <w:sz w:val="24"/>
              </w:rPr>
              <w:t>汉语言（经贸汉语方向）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rFonts w:ascii="宋体" w:hAnsi="宋体" w:hint="eastAsia"/>
                <w:b/>
                <w:sz w:val="24"/>
              </w:rPr>
              <w:t xml:space="preserve">[学时数] </w:t>
            </w:r>
            <w:r>
              <w:rPr>
                <w:rFonts w:ascii="宋体" w:hAnsi="宋体" w:hint="eastAsia"/>
                <w:sz w:val="24"/>
              </w:rPr>
              <w:t>32学时</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r>
              <w:rPr>
                <w:rFonts w:ascii="宋体" w:hAnsi="宋体" w:hint="eastAsia"/>
                <w:b/>
                <w:sz w:val="24"/>
              </w:rPr>
              <w:t>[开设学期] 春季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rFonts w:ascii="宋体" w:hAnsi="宋体" w:hint="eastAsia"/>
                <w:b/>
                <w:sz w:val="24"/>
              </w:rPr>
              <w:t xml:space="preserve">[授课教师姓名] </w:t>
            </w:r>
            <w:proofErr w:type="gramStart"/>
            <w:r>
              <w:rPr>
                <w:rFonts w:ascii="宋体" w:hAnsi="宋体" w:hint="eastAsia"/>
                <w:b/>
                <w:sz w:val="24"/>
              </w:rPr>
              <w:t>尚平</w:t>
            </w:r>
            <w:proofErr w:type="gramEnd"/>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rPr>
                <w:rFonts w:ascii="宋体" w:hAnsi="宋体"/>
                <w:b/>
                <w:sz w:val="24"/>
              </w:rPr>
            </w:pPr>
            <w:r>
              <w:rPr>
                <w:rFonts w:ascii="宋体" w:hAnsi="宋体" w:hint="eastAsia"/>
                <w:b/>
                <w:sz w:val="24"/>
              </w:rPr>
              <w:t>[授课教师联系方式] pingshang2013@163.com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rFonts w:ascii="宋体" w:hAnsi="宋体"/>
                <w:b/>
                <w:szCs w:val="21"/>
              </w:rPr>
            </w:pPr>
            <w:r>
              <w:rPr>
                <w:rFonts w:ascii="宋体" w:hAnsi="宋体" w:hint="eastAsia"/>
                <w:b/>
                <w:szCs w:val="21"/>
              </w:rPr>
              <w:t>一、教学目标</w:t>
            </w:r>
          </w:p>
          <w:p w:rsidR="00343BAA" w:rsidRDefault="00343BAA" w:rsidP="004E0269">
            <w:pPr>
              <w:spacing w:line="300" w:lineRule="auto"/>
              <w:ind w:firstLineChars="100" w:firstLine="210"/>
              <w:rPr>
                <w:rFonts w:ascii="宋体" w:hAnsi="宋体"/>
                <w:bCs/>
                <w:kern w:val="0"/>
                <w:szCs w:val="21"/>
              </w:rPr>
            </w:pPr>
            <w:r>
              <w:rPr>
                <w:rFonts w:ascii="宋体" w:hAnsi="宋体" w:hint="eastAsia"/>
                <w:bCs/>
                <w:kern w:val="0"/>
                <w:szCs w:val="21"/>
              </w:rPr>
              <w:t xml:space="preserve"> </w:t>
            </w:r>
            <w:r>
              <w:rPr>
                <w:rFonts w:ascii="宋体" w:hAnsi="宋体" w:hint="eastAsia"/>
                <w:color w:val="000000"/>
                <w:szCs w:val="21"/>
              </w:rPr>
              <w:t>经贸方向的汉语写作是一门实用型的写作综合训练课程，其教学目标是在学生掌握一定的经贸方面的专业词语和书面语体的句法结构的基础上，培养学生熟练运用特定的文本格式简练、得体、有效地进行信息交流的能力。学生将通过范文的学习以及写作实践，对特定文体的结构特点产生理性认识，从而</w:t>
            </w:r>
            <w:r>
              <w:rPr>
                <w:rFonts w:ascii="宋体" w:hAnsi="宋体" w:hint="eastAsia"/>
                <w:color w:val="000000"/>
                <w:szCs w:val="21"/>
              </w:rPr>
              <w:lastRenderedPageBreak/>
              <w:t>进一步提高汉语书面表达能力及专业素质。</w:t>
            </w:r>
          </w:p>
          <w:p w:rsidR="00343BAA" w:rsidRDefault="00343BAA" w:rsidP="004E0269">
            <w:pPr>
              <w:spacing w:line="300" w:lineRule="auto"/>
              <w:ind w:firstLineChars="100" w:firstLine="210"/>
              <w:rPr>
                <w:rFonts w:ascii="宋体" w:hAnsi="宋体"/>
                <w:bCs/>
                <w:kern w:val="0"/>
                <w:szCs w:val="21"/>
              </w:rPr>
            </w:pPr>
          </w:p>
          <w:p w:rsidR="00343BAA" w:rsidRDefault="00343BAA" w:rsidP="004E0269">
            <w:pPr>
              <w:spacing w:line="300" w:lineRule="auto"/>
              <w:rPr>
                <w:rFonts w:ascii="宋体" w:hAnsi="宋体"/>
                <w:b/>
                <w:bCs/>
                <w:kern w:val="0"/>
                <w:szCs w:val="21"/>
              </w:rPr>
            </w:pPr>
            <w:r>
              <w:rPr>
                <w:rFonts w:ascii="宋体" w:hAnsi="宋体" w:hint="eastAsia"/>
                <w:b/>
                <w:bCs/>
                <w:kern w:val="0"/>
                <w:szCs w:val="21"/>
              </w:rPr>
              <w:t>二、教学对象</w:t>
            </w:r>
          </w:p>
          <w:p w:rsidR="00343BAA" w:rsidRDefault="00343BAA" w:rsidP="004E0269">
            <w:pPr>
              <w:spacing w:line="300" w:lineRule="auto"/>
              <w:ind w:firstLine="480"/>
              <w:rPr>
                <w:rFonts w:ascii="宋体" w:hAnsi="宋体"/>
                <w:szCs w:val="21"/>
              </w:rPr>
            </w:pPr>
            <w:r>
              <w:rPr>
                <w:rFonts w:ascii="宋体" w:hAnsi="宋体" w:hint="eastAsia"/>
                <w:szCs w:val="21"/>
              </w:rPr>
              <w:t>汉语言</w:t>
            </w:r>
            <w:proofErr w:type="gramStart"/>
            <w:r>
              <w:rPr>
                <w:rFonts w:ascii="宋体" w:hAnsi="宋体" w:hint="eastAsia"/>
                <w:szCs w:val="21"/>
              </w:rPr>
              <w:t>专业经贸</w:t>
            </w:r>
            <w:proofErr w:type="gramEnd"/>
            <w:r>
              <w:rPr>
                <w:rFonts w:ascii="宋体" w:hAnsi="宋体" w:hint="eastAsia"/>
                <w:szCs w:val="21"/>
              </w:rPr>
              <w:t>方向的本科留学生。</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三、教学方法</w:t>
            </w:r>
          </w:p>
          <w:p w:rsidR="00343BAA" w:rsidRDefault="00343BAA" w:rsidP="004E0269">
            <w:pPr>
              <w:spacing w:line="300" w:lineRule="auto"/>
              <w:rPr>
                <w:rFonts w:ascii="宋体" w:hAnsi="宋体"/>
                <w:color w:val="000000"/>
                <w:szCs w:val="21"/>
              </w:rPr>
            </w:pPr>
            <w:r>
              <w:rPr>
                <w:rFonts w:ascii="宋体" w:hAnsi="宋体" w:hint="eastAsia"/>
                <w:color w:val="000000"/>
                <w:szCs w:val="21"/>
              </w:rPr>
              <w:t>1．教师课堂讲授与学生课堂讨论练习相结合，以案例分析强化学生的感性认识，注重通过实践提高写作技巧。</w:t>
            </w:r>
          </w:p>
          <w:p w:rsidR="00343BAA" w:rsidRDefault="00343BAA" w:rsidP="004E0269">
            <w:pPr>
              <w:spacing w:line="300" w:lineRule="auto"/>
              <w:rPr>
                <w:rFonts w:ascii="宋体" w:hAnsi="宋体"/>
                <w:color w:val="000000"/>
                <w:szCs w:val="21"/>
              </w:rPr>
            </w:pPr>
            <w:r>
              <w:rPr>
                <w:rFonts w:ascii="宋体" w:hAnsi="宋体" w:hint="eastAsia"/>
                <w:color w:val="000000"/>
                <w:szCs w:val="21"/>
              </w:rPr>
              <w:t>2．实践活动是以小组为单位，根据学习材料进行充分的小组讨论后进行写作，然后与其</w:t>
            </w:r>
            <w:proofErr w:type="gramStart"/>
            <w:r>
              <w:rPr>
                <w:rFonts w:ascii="宋体" w:hAnsi="宋体" w:hint="eastAsia"/>
                <w:color w:val="000000"/>
                <w:szCs w:val="21"/>
              </w:rPr>
              <w:t>他小组</w:t>
            </w:r>
            <w:proofErr w:type="gramEnd"/>
            <w:r>
              <w:rPr>
                <w:rFonts w:ascii="宋体" w:hAnsi="宋体" w:hint="eastAsia"/>
                <w:color w:val="000000"/>
                <w:szCs w:val="21"/>
              </w:rPr>
              <w:t>在课堂上交流，教师做出点评。</w:t>
            </w:r>
          </w:p>
          <w:p w:rsidR="00343BAA" w:rsidRDefault="00343BAA" w:rsidP="004E0269">
            <w:pPr>
              <w:spacing w:line="300" w:lineRule="auto"/>
              <w:rPr>
                <w:rFonts w:ascii="宋体" w:hAnsi="宋体"/>
                <w:szCs w:val="21"/>
              </w:rPr>
            </w:pPr>
            <w:r>
              <w:rPr>
                <w:rFonts w:ascii="宋体" w:hAnsi="宋体" w:hint="eastAsia"/>
                <w:color w:val="000000"/>
                <w:szCs w:val="21"/>
              </w:rPr>
              <w:t>3．设置相应的课后练习任务，巩固课堂所学知识。练习包括语言片段练习及完整文本的写作练习，要求学生独立思考，单独完成。</w:t>
            </w:r>
          </w:p>
          <w:p w:rsidR="00343BAA" w:rsidRDefault="00343BAA" w:rsidP="004E0269">
            <w:pPr>
              <w:spacing w:line="300" w:lineRule="auto"/>
              <w:ind w:firstLine="48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四、教学内容和学时分配</w:t>
            </w:r>
          </w:p>
          <w:p w:rsidR="00343BAA" w:rsidRDefault="00343BAA" w:rsidP="00343BAA">
            <w:pPr>
              <w:numPr>
                <w:ilvl w:val="0"/>
                <w:numId w:val="22"/>
              </w:numPr>
              <w:spacing w:line="300" w:lineRule="auto"/>
              <w:rPr>
                <w:rFonts w:ascii="宋体" w:hAnsi="宋体"/>
                <w:szCs w:val="21"/>
              </w:rPr>
            </w:pPr>
            <w:r>
              <w:rPr>
                <w:rFonts w:ascii="宋体" w:hAnsi="宋体" w:hint="eastAsia"/>
                <w:szCs w:val="21"/>
              </w:rPr>
              <w:t>第一单元  商务文书概述和自我介绍（4学时）</w:t>
            </w:r>
          </w:p>
          <w:p w:rsidR="00343BAA" w:rsidRDefault="00343BAA" w:rsidP="004E0269">
            <w:pPr>
              <w:spacing w:line="300" w:lineRule="auto"/>
              <w:rPr>
                <w:rFonts w:ascii="宋体" w:hAnsi="宋体"/>
                <w:szCs w:val="21"/>
              </w:rPr>
            </w:pPr>
            <w:r>
              <w:rPr>
                <w:rFonts w:ascii="宋体" w:hAnsi="宋体" w:hint="eastAsia"/>
                <w:szCs w:val="21"/>
              </w:rPr>
              <w:t>主要内容：商务文书的含义和种类、个人履历、自荐信。</w:t>
            </w:r>
          </w:p>
          <w:p w:rsidR="00343BAA" w:rsidRDefault="00343BAA" w:rsidP="004E0269">
            <w:pPr>
              <w:spacing w:line="300" w:lineRule="auto"/>
              <w:rPr>
                <w:rFonts w:ascii="宋体" w:hAnsi="宋体"/>
                <w:szCs w:val="21"/>
              </w:rPr>
            </w:pPr>
            <w:r>
              <w:rPr>
                <w:rFonts w:ascii="宋体" w:hAnsi="宋体" w:hint="eastAsia"/>
                <w:szCs w:val="21"/>
              </w:rPr>
              <w:t>教学要求：了解个人履历和自荐信的内容构成及文本格式，掌握履历写作中常用的词语及特殊句式，能熟练撰写出个人简历和自荐信。</w:t>
            </w:r>
          </w:p>
          <w:p w:rsidR="00343BAA" w:rsidRDefault="00343BAA" w:rsidP="004E0269">
            <w:pPr>
              <w:spacing w:line="300" w:lineRule="auto"/>
              <w:rPr>
                <w:rFonts w:ascii="宋体" w:hAnsi="宋体"/>
                <w:szCs w:val="21"/>
              </w:rPr>
            </w:pPr>
            <w:r>
              <w:rPr>
                <w:rFonts w:ascii="宋体" w:hAnsi="宋体" w:hint="eastAsia"/>
                <w:szCs w:val="21"/>
              </w:rPr>
              <w:t>教学重点：个人履历的时间顺序、详略处理及非完整性语言特点；自荐信的长度、实事求是的叙述。</w:t>
            </w:r>
          </w:p>
          <w:p w:rsidR="00343BAA" w:rsidRDefault="00343BAA" w:rsidP="004E0269">
            <w:pPr>
              <w:spacing w:line="300" w:lineRule="auto"/>
              <w:rPr>
                <w:rFonts w:ascii="宋体" w:hAnsi="宋体"/>
                <w:szCs w:val="21"/>
              </w:rPr>
            </w:pPr>
          </w:p>
          <w:p w:rsidR="00343BAA" w:rsidRDefault="00343BAA" w:rsidP="00343BAA">
            <w:pPr>
              <w:numPr>
                <w:ilvl w:val="0"/>
                <w:numId w:val="22"/>
              </w:numPr>
              <w:spacing w:line="300" w:lineRule="auto"/>
              <w:rPr>
                <w:rFonts w:ascii="宋体" w:hAnsi="宋体"/>
                <w:szCs w:val="21"/>
              </w:rPr>
            </w:pPr>
            <w:r>
              <w:rPr>
                <w:rFonts w:ascii="宋体" w:hAnsi="宋体" w:hint="eastAsia"/>
                <w:szCs w:val="21"/>
              </w:rPr>
              <w:t>第二单元  条据（2学时）</w:t>
            </w:r>
          </w:p>
          <w:p w:rsidR="00343BAA" w:rsidRDefault="00343BAA" w:rsidP="004E0269">
            <w:pPr>
              <w:spacing w:line="300" w:lineRule="auto"/>
              <w:rPr>
                <w:rFonts w:ascii="宋体" w:hAnsi="宋体"/>
                <w:szCs w:val="21"/>
              </w:rPr>
            </w:pPr>
            <w:r>
              <w:rPr>
                <w:rFonts w:ascii="宋体" w:hAnsi="宋体" w:hint="eastAsia"/>
                <w:szCs w:val="21"/>
              </w:rPr>
              <w:t>主要内容： 留言条、请假条、借条、欠条、收条、领条。</w:t>
            </w:r>
          </w:p>
          <w:p w:rsidR="00343BAA" w:rsidRDefault="00343BAA" w:rsidP="004E0269">
            <w:pPr>
              <w:spacing w:line="300" w:lineRule="auto"/>
              <w:rPr>
                <w:rFonts w:ascii="宋体" w:hAnsi="宋体"/>
                <w:szCs w:val="21"/>
              </w:rPr>
            </w:pPr>
            <w:r>
              <w:rPr>
                <w:rFonts w:ascii="宋体" w:hAnsi="宋体" w:hint="eastAsia"/>
                <w:szCs w:val="21"/>
              </w:rPr>
              <w:t>教学要求：了解各种条据的作用及内容构成，掌握条据中常用的词语和特定的文本格式，能够言简意赅地准确表达相关信息，能在短时间内熟练写出各类条据。</w:t>
            </w:r>
          </w:p>
          <w:p w:rsidR="00343BAA" w:rsidRDefault="00343BAA" w:rsidP="004E0269">
            <w:pPr>
              <w:spacing w:line="300" w:lineRule="auto"/>
              <w:rPr>
                <w:rFonts w:ascii="宋体" w:hAnsi="宋体"/>
                <w:szCs w:val="21"/>
              </w:rPr>
            </w:pPr>
            <w:r>
              <w:rPr>
                <w:rFonts w:ascii="宋体" w:hAnsi="宋体" w:hint="eastAsia"/>
                <w:szCs w:val="21"/>
              </w:rPr>
              <w:t>教学重点：各种条据的标题、称呼、正文、署名、日期。</w:t>
            </w:r>
          </w:p>
          <w:p w:rsidR="00343BAA" w:rsidRDefault="00343BAA" w:rsidP="00343BAA">
            <w:pPr>
              <w:numPr>
                <w:ilvl w:val="0"/>
                <w:numId w:val="22"/>
              </w:numPr>
              <w:spacing w:line="300" w:lineRule="auto"/>
              <w:rPr>
                <w:rFonts w:ascii="宋体" w:hAnsi="宋体"/>
                <w:szCs w:val="21"/>
              </w:rPr>
            </w:pPr>
            <w:r>
              <w:rPr>
                <w:rFonts w:ascii="宋体" w:hAnsi="宋体" w:hint="eastAsia"/>
                <w:szCs w:val="21"/>
              </w:rPr>
              <w:t>第三单元  通知和启事（4学时）</w:t>
            </w:r>
          </w:p>
          <w:p w:rsidR="00343BAA" w:rsidRDefault="00343BAA" w:rsidP="004E0269">
            <w:pPr>
              <w:spacing w:line="300" w:lineRule="auto"/>
              <w:rPr>
                <w:rFonts w:ascii="宋体" w:hAnsi="宋体"/>
                <w:szCs w:val="21"/>
              </w:rPr>
            </w:pPr>
            <w:r>
              <w:rPr>
                <w:rFonts w:ascii="宋体" w:hAnsi="宋体" w:hint="eastAsia"/>
                <w:szCs w:val="21"/>
              </w:rPr>
              <w:t>主要内容：会议通知、各类启事、遗失声明。</w:t>
            </w:r>
          </w:p>
          <w:p w:rsidR="00343BAA" w:rsidRDefault="00343BAA" w:rsidP="004E0269">
            <w:pPr>
              <w:spacing w:line="300" w:lineRule="auto"/>
              <w:rPr>
                <w:rFonts w:ascii="宋体" w:hAnsi="宋体"/>
                <w:szCs w:val="21"/>
              </w:rPr>
            </w:pPr>
            <w:r>
              <w:rPr>
                <w:rFonts w:ascii="宋体" w:hAnsi="宋体" w:hint="eastAsia"/>
                <w:szCs w:val="21"/>
              </w:rPr>
              <w:t>教学要求：了解会议通知、各类启事、遗失声明的作用及内容构成，掌握其特定文本格式。</w:t>
            </w:r>
          </w:p>
          <w:p w:rsidR="00343BAA" w:rsidRDefault="00343BAA" w:rsidP="004E0269">
            <w:pPr>
              <w:spacing w:line="300" w:lineRule="auto"/>
              <w:rPr>
                <w:rFonts w:ascii="宋体" w:hAnsi="宋体"/>
                <w:szCs w:val="21"/>
              </w:rPr>
            </w:pPr>
            <w:r>
              <w:rPr>
                <w:rFonts w:ascii="宋体" w:hAnsi="宋体" w:hint="eastAsia"/>
                <w:szCs w:val="21"/>
              </w:rPr>
              <w:t>教学重点：会议通知的标题、对象及正文、启事的类别、招聘启事的写法、遗失声明的标题、正文和结尾。</w:t>
            </w:r>
          </w:p>
          <w:p w:rsidR="00343BAA" w:rsidRDefault="00343BAA" w:rsidP="004E0269">
            <w:pPr>
              <w:spacing w:line="300" w:lineRule="auto"/>
              <w:rPr>
                <w:rFonts w:ascii="宋体" w:hAnsi="宋体"/>
                <w:szCs w:val="21"/>
              </w:rPr>
            </w:pPr>
          </w:p>
          <w:p w:rsidR="00343BAA" w:rsidRDefault="00343BAA" w:rsidP="00343BAA">
            <w:pPr>
              <w:numPr>
                <w:ilvl w:val="0"/>
                <w:numId w:val="22"/>
              </w:numPr>
              <w:spacing w:line="300" w:lineRule="auto"/>
              <w:rPr>
                <w:rFonts w:ascii="宋体" w:hAnsi="宋体"/>
                <w:szCs w:val="21"/>
              </w:rPr>
            </w:pPr>
            <w:r>
              <w:rPr>
                <w:rFonts w:ascii="宋体" w:hAnsi="宋体" w:hint="eastAsia"/>
                <w:szCs w:val="21"/>
              </w:rPr>
              <w:t>第四单元  宣传介绍（4学时）</w:t>
            </w:r>
          </w:p>
          <w:p w:rsidR="00343BAA" w:rsidRDefault="00343BAA" w:rsidP="004E0269">
            <w:pPr>
              <w:spacing w:line="300" w:lineRule="auto"/>
              <w:rPr>
                <w:rFonts w:ascii="宋体" w:hAnsi="宋体"/>
                <w:szCs w:val="21"/>
              </w:rPr>
            </w:pPr>
            <w:r>
              <w:rPr>
                <w:rFonts w:ascii="宋体" w:hAnsi="宋体" w:hint="eastAsia"/>
                <w:szCs w:val="21"/>
              </w:rPr>
              <w:t>主要内容：企业介绍、产品说明书和商品广告。</w:t>
            </w:r>
          </w:p>
          <w:p w:rsidR="00343BAA" w:rsidRDefault="00343BAA" w:rsidP="004E0269">
            <w:pPr>
              <w:spacing w:line="300" w:lineRule="auto"/>
              <w:rPr>
                <w:rFonts w:ascii="宋体" w:hAnsi="宋体"/>
                <w:szCs w:val="21"/>
              </w:rPr>
            </w:pPr>
            <w:r>
              <w:rPr>
                <w:rFonts w:ascii="宋体" w:hAnsi="宋体" w:hint="eastAsia"/>
                <w:szCs w:val="21"/>
              </w:rPr>
              <w:t>教学要求：了解企业介绍、产品说明书的内容构成及语言特点，了解广告设计所遵循的主要原则及语言表达的手法，能够语言简练、信息准确地写出企业介绍和产品说明书。</w:t>
            </w:r>
          </w:p>
          <w:p w:rsidR="00343BAA" w:rsidRDefault="00343BAA" w:rsidP="004E0269">
            <w:pPr>
              <w:spacing w:line="300" w:lineRule="auto"/>
              <w:rPr>
                <w:rFonts w:ascii="宋体" w:hAnsi="宋体"/>
                <w:szCs w:val="21"/>
              </w:rPr>
            </w:pPr>
            <w:r>
              <w:rPr>
                <w:rFonts w:ascii="宋体" w:hAnsi="宋体" w:hint="eastAsia"/>
                <w:szCs w:val="21"/>
              </w:rPr>
              <w:lastRenderedPageBreak/>
              <w:t>教学重点：企业介绍的内容及所要突出的重点；产品说明书的内容。</w:t>
            </w:r>
          </w:p>
          <w:p w:rsidR="00343BAA" w:rsidRDefault="00343BAA" w:rsidP="004E0269">
            <w:pPr>
              <w:spacing w:line="300" w:lineRule="auto"/>
              <w:rPr>
                <w:rFonts w:ascii="宋体" w:hAnsi="宋体"/>
                <w:szCs w:val="21"/>
              </w:rPr>
            </w:pPr>
          </w:p>
          <w:p w:rsidR="00343BAA" w:rsidRDefault="00343BAA" w:rsidP="00343BAA">
            <w:pPr>
              <w:numPr>
                <w:ilvl w:val="0"/>
                <w:numId w:val="22"/>
              </w:numPr>
              <w:spacing w:line="300" w:lineRule="auto"/>
              <w:rPr>
                <w:rFonts w:ascii="宋体" w:hAnsi="宋体"/>
                <w:szCs w:val="21"/>
              </w:rPr>
            </w:pPr>
            <w:r>
              <w:rPr>
                <w:rFonts w:ascii="宋体" w:hAnsi="宋体" w:hint="eastAsia"/>
                <w:szCs w:val="21"/>
              </w:rPr>
              <w:t>第五单元  商务交际常用文书（4学时）</w:t>
            </w:r>
          </w:p>
          <w:p w:rsidR="00343BAA" w:rsidRDefault="00343BAA" w:rsidP="004E0269">
            <w:pPr>
              <w:spacing w:line="300" w:lineRule="auto"/>
              <w:rPr>
                <w:rFonts w:ascii="宋体" w:hAnsi="宋体"/>
                <w:szCs w:val="21"/>
              </w:rPr>
            </w:pPr>
            <w:r>
              <w:rPr>
                <w:rFonts w:ascii="宋体" w:hAnsi="宋体" w:hint="eastAsia"/>
                <w:szCs w:val="21"/>
              </w:rPr>
              <w:t>主要内容：请柬、邀请信、介绍信、感谢信、致歉信、欢迎词、祝酒词、贺信。</w:t>
            </w:r>
          </w:p>
          <w:p w:rsidR="00343BAA" w:rsidRDefault="00343BAA" w:rsidP="004E0269">
            <w:pPr>
              <w:spacing w:line="300" w:lineRule="auto"/>
              <w:rPr>
                <w:rFonts w:ascii="宋体" w:hAnsi="宋体"/>
                <w:szCs w:val="21"/>
              </w:rPr>
            </w:pPr>
            <w:r>
              <w:rPr>
                <w:rFonts w:ascii="宋体" w:hAnsi="宋体" w:hint="eastAsia"/>
                <w:szCs w:val="21"/>
              </w:rPr>
              <w:t>教学要求：了解上述各文体的功能、内容构成及文本格式，掌握各文体常用词语和特定句式。</w:t>
            </w:r>
          </w:p>
          <w:p w:rsidR="00343BAA" w:rsidRDefault="00343BAA" w:rsidP="004E0269">
            <w:pPr>
              <w:spacing w:line="300" w:lineRule="auto"/>
              <w:rPr>
                <w:rFonts w:ascii="宋体" w:hAnsi="宋体"/>
                <w:szCs w:val="21"/>
              </w:rPr>
            </w:pPr>
            <w:r>
              <w:rPr>
                <w:rFonts w:ascii="宋体" w:hAnsi="宋体" w:hint="eastAsia"/>
                <w:szCs w:val="21"/>
              </w:rPr>
              <w:t>教学重点：请柬的五个构成部分和恭敬礼貌的语言特点。介绍信的格式；感谢信、致歉信、贺信的用词及特定句式；欢迎辞、祝酒词的书面语风格。</w:t>
            </w:r>
          </w:p>
          <w:p w:rsidR="00343BAA" w:rsidRDefault="00343BAA" w:rsidP="004E0269">
            <w:pPr>
              <w:spacing w:line="300" w:lineRule="auto"/>
              <w:rPr>
                <w:rFonts w:ascii="宋体" w:hAnsi="宋体"/>
                <w:szCs w:val="21"/>
              </w:rPr>
            </w:pPr>
          </w:p>
          <w:p w:rsidR="00343BAA" w:rsidRDefault="00343BAA" w:rsidP="00343BAA">
            <w:pPr>
              <w:numPr>
                <w:ilvl w:val="0"/>
                <w:numId w:val="22"/>
              </w:numPr>
              <w:spacing w:line="300" w:lineRule="auto"/>
              <w:rPr>
                <w:rFonts w:ascii="宋体" w:hAnsi="宋体"/>
                <w:szCs w:val="21"/>
              </w:rPr>
            </w:pPr>
            <w:r>
              <w:rPr>
                <w:rFonts w:ascii="宋体" w:hAnsi="宋体" w:hint="eastAsia"/>
                <w:szCs w:val="21"/>
              </w:rPr>
              <w:t>第六单元  商务洽谈常用文书（6学时）</w:t>
            </w:r>
          </w:p>
          <w:p w:rsidR="00343BAA" w:rsidRDefault="00343BAA" w:rsidP="004E0269">
            <w:pPr>
              <w:spacing w:line="300" w:lineRule="auto"/>
              <w:rPr>
                <w:rFonts w:ascii="宋体" w:hAnsi="宋体"/>
                <w:szCs w:val="21"/>
              </w:rPr>
            </w:pPr>
            <w:r>
              <w:rPr>
                <w:rFonts w:ascii="宋体" w:hAnsi="宋体" w:hint="eastAsia"/>
                <w:szCs w:val="21"/>
              </w:rPr>
              <w:t>主要内容：建立业务关系、</w:t>
            </w:r>
            <w:proofErr w:type="gramStart"/>
            <w:r>
              <w:rPr>
                <w:rFonts w:ascii="宋体" w:hAnsi="宋体" w:hint="eastAsia"/>
                <w:szCs w:val="21"/>
              </w:rPr>
              <w:t>询</w:t>
            </w:r>
            <w:proofErr w:type="gramEnd"/>
            <w:r>
              <w:rPr>
                <w:rFonts w:ascii="宋体" w:hAnsi="宋体" w:hint="eastAsia"/>
                <w:szCs w:val="21"/>
              </w:rPr>
              <w:t>盘、发盘和还盘、接受和成交、合同的履行、索赔和理赔。</w:t>
            </w:r>
          </w:p>
          <w:p w:rsidR="00343BAA" w:rsidRDefault="00343BAA" w:rsidP="004E0269">
            <w:pPr>
              <w:spacing w:line="300" w:lineRule="auto"/>
              <w:rPr>
                <w:rFonts w:ascii="宋体" w:hAnsi="宋体"/>
                <w:szCs w:val="21"/>
              </w:rPr>
            </w:pPr>
            <w:r>
              <w:rPr>
                <w:rFonts w:ascii="宋体" w:hAnsi="宋体" w:hint="eastAsia"/>
                <w:szCs w:val="21"/>
              </w:rPr>
              <w:t>教学要求：了解贸易来往流程中各种函电的主要内容和文本格式，掌握相关术语和特定的句式结构，能够根据不同情况准确、清楚写出相应的信函。</w:t>
            </w:r>
          </w:p>
          <w:p w:rsidR="00343BAA" w:rsidRDefault="00343BAA" w:rsidP="004E0269">
            <w:pPr>
              <w:spacing w:line="300" w:lineRule="auto"/>
              <w:rPr>
                <w:rFonts w:ascii="宋体" w:hAnsi="宋体"/>
                <w:szCs w:val="21"/>
              </w:rPr>
            </w:pPr>
            <w:r>
              <w:rPr>
                <w:rFonts w:ascii="宋体" w:hAnsi="宋体" w:hint="eastAsia"/>
                <w:szCs w:val="21"/>
              </w:rPr>
              <w:t>教学重点：建立业务关系信函的主要内容；交易磋商中</w:t>
            </w:r>
            <w:proofErr w:type="gramStart"/>
            <w:r>
              <w:rPr>
                <w:rFonts w:ascii="宋体" w:hAnsi="宋体" w:hint="eastAsia"/>
                <w:szCs w:val="21"/>
              </w:rPr>
              <w:t>询</w:t>
            </w:r>
            <w:proofErr w:type="gramEnd"/>
            <w:r>
              <w:rPr>
                <w:rFonts w:ascii="宋体" w:hAnsi="宋体" w:hint="eastAsia"/>
                <w:szCs w:val="21"/>
              </w:rPr>
              <w:t>盘、发盘、还盘、接受和</w:t>
            </w:r>
            <w:proofErr w:type="gramStart"/>
            <w:r>
              <w:rPr>
                <w:rFonts w:ascii="宋体" w:hAnsi="宋体" w:hint="eastAsia"/>
                <w:szCs w:val="21"/>
              </w:rPr>
              <w:t>成交信</w:t>
            </w:r>
            <w:proofErr w:type="gramEnd"/>
            <w:r>
              <w:rPr>
                <w:rFonts w:ascii="宋体" w:hAnsi="宋体" w:hint="eastAsia"/>
                <w:szCs w:val="21"/>
              </w:rPr>
              <w:t>的写作；索赔信和</w:t>
            </w:r>
            <w:proofErr w:type="gramStart"/>
            <w:r>
              <w:rPr>
                <w:rFonts w:ascii="宋体" w:hAnsi="宋体" w:hint="eastAsia"/>
                <w:szCs w:val="21"/>
              </w:rPr>
              <w:t>理赔信</w:t>
            </w:r>
            <w:proofErr w:type="gramEnd"/>
            <w:r>
              <w:rPr>
                <w:rFonts w:ascii="宋体" w:hAnsi="宋体" w:hint="eastAsia"/>
                <w:szCs w:val="21"/>
              </w:rPr>
              <w:t>的写作内容和表达技巧。</w:t>
            </w:r>
          </w:p>
          <w:p w:rsidR="00343BAA" w:rsidRDefault="00343BAA" w:rsidP="004E0269">
            <w:pPr>
              <w:spacing w:line="300" w:lineRule="auto"/>
              <w:rPr>
                <w:rFonts w:ascii="宋体" w:hAnsi="宋体"/>
                <w:szCs w:val="21"/>
              </w:rPr>
            </w:pPr>
          </w:p>
          <w:p w:rsidR="00343BAA" w:rsidRDefault="00343BAA" w:rsidP="00343BAA">
            <w:pPr>
              <w:numPr>
                <w:ilvl w:val="0"/>
                <w:numId w:val="22"/>
              </w:numPr>
              <w:spacing w:line="300" w:lineRule="auto"/>
              <w:rPr>
                <w:rFonts w:ascii="宋体" w:hAnsi="宋体"/>
                <w:szCs w:val="21"/>
              </w:rPr>
            </w:pPr>
            <w:r>
              <w:rPr>
                <w:rFonts w:ascii="宋体" w:hAnsi="宋体" w:hint="eastAsia"/>
                <w:szCs w:val="21"/>
              </w:rPr>
              <w:t>第七单元  经济图表分析（4学时）</w:t>
            </w:r>
          </w:p>
          <w:p w:rsidR="00343BAA" w:rsidRDefault="00343BAA" w:rsidP="004E0269">
            <w:pPr>
              <w:spacing w:line="300" w:lineRule="auto"/>
              <w:rPr>
                <w:rFonts w:ascii="宋体" w:hAnsi="宋体"/>
                <w:szCs w:val="21"/>
              </w:rPr>
            </w:pPr>
            <w:r>
              <w:rPr>
                <w:rFonts w:ascii="宋体" w:hAnsi="宋体" w:hint="eastAsia"/>
                <w:szCs w:val="21"/>
              </w:rPr>
              <w:t>主要内容：经济图表知识及其描述说明。</w:t>
            </w:r>
          </w:p>
          <w:p w:rsidR="00343BAA" w:rsidRDefault="00343BAA" w:rsidP="004E0269">
            <w:pPr>
              <w:spacing w:line="300" w:lineRule="auto"/>
              <w:rPr>
                <w:rFonts w:ascii="宋体" w:hAnsi="宋体"/>
                <w:szCs w:val="21"/>
              </w:rPr>
            </w:pPr>
            <w:r>
              <w:rPr>
                <w:rFonts w:ascii="宋体" w:hAnsi="宋体" w:hint="eastAsia"/>
                <w:szCs w:val="21"/>
              </w:rPr>
              <w:t>教学要求：熟练运用相关术语和句式准确、简练描述出图表内容。</w:t>
            </w:r>
          </w:p>
          <w:p w:rsidR="00343BAA" w:rsidRDefault="00343BAA" w:rsidP="004E0269">
            <w:pPr>
              <w:spacing w:line="300" w:lineRule="auto"/>
              <w:rPr>
                <w:rFonts w:ascii="宋体" w:hAnsi="宋体"/>
                <w:szCs w:val="21"/>
              </w:rPr>
            </w:pPr>
            <w:r>
              <w:rPr>
                <w:rFonts w:ascii="宋体" w:hAnsi="宋体" w:hint="eastAsia"/>
                <w:szCs w:val="21"/>
              </w:rPr>
              <w:t>教学重点：各种图表的认读理解；描述图表反映的事实并总结规律、简单分析原因。</w:t>
            </w:r>
          </w:p>
          <w:p w:rsidR="00343BAA" w:rsidRDefault="00343BAA" w:rsidP="004E0269">
            <w:pPr>
              <w:spacing w:line="300" w:lineRule="auto"/>
              <w:rPr>
                <w:rFonts w:ascii="宋体" w:hAnsi="宋体"/>
                <w:szCs w:val="21"/>
              </w:rPr>
            </w:pPr>
          </w:p>
          <w:p w:rsidR="00343BAA" w:rsidRDefault="00343BAA" w:rsidP="00343BAA">
            <w:pPr>
              <w:numPr>
                <w:ilvl w:val="0"/>
                <w:numId w:val="22"/>
              </w:numPr>
              <w:spacing w:line="300" w:lineRule="auto"/>
              <w:rPr>
                <w:rFonts w:ascii="宋体" w:hAnsi="宋体"/>
                <w:szCs w:val="21"/>
              </w:rPr>
            </w:pPr>
            <w:r>
              <w:rPr>
                <w:rFonts w:ascii="宋体" w:hAnsi="宋体" w:hint="eastAsia"/>
                <w:szCs w:val="21"/>
              </w:rPr>
              <w:t>第八单元  经济合同（4学时）</w:t>
            </w:r>
          </w:p>
          <w:p w:rsidR="00343BAA" w:rsidRDefault="00343BAA" w:rsidP="004E0269">
            <w:pPr>
              <w:spacing w:line="300" w:lineRule="auto"/>
              <w:rPr>
                <w:rFonts w:ascii="宋体" w:hAnsi="宋体"/>
                <w:szCs w:val="21"/>
              </w:rPr>
            </w:pPr>
            <w:r>
              <w:rPr>
                <w:rFonts w:ascii="宋体" w:hAnsi="宋体" w:hint="eastAsia"/>
                <w:szCs w:val="21"/>
              </w:rPr>
              <w:t>主要内容：经济合同的基本知识。</w:t>
            </w:r>
          </w:p>
          <w:p w:rsidR="00343BAA" w:rsidRDefault="00343BAA" w:rsidP="004E0269">
            <w:pPr>
              <w:spacing w:line="300" w:lineRule="auto"/>
              <w:rPr>
                <w:rFonts w:ascii="宋体" w:hAnsi="宋体"/>
                <w:szCs w:val="21"/>
              </w:rPr>
            </w:pPr>
            <w:r>
              <w:rPr>
                <w:rFonts w:ascii="宋体" w:hAnsi="宋体" w:hint="eastAsia"/>
                <w:szCs w:val="21"/>
              </w:rPr>
              <w:t>教学要求：了解经济合同的种类、内容，掌握国际货物买卖合同文本格式。</w:t>
            </w:r>
          </w:p>
          <w:p w:rsidR="00343BAA" w:rsidRDefault="00343BAA" w:rsidP="004E0269">
            <w:pPr>
              <w:spacing w:line="300" w:lineRule="auto"/>
              <w:rPr>
                <w:rFonts w:ascii="宋体" w:hAnsi="宋体"/>
                <w:szCs w:val="21"/>
              </w:rPr>
            </w:pPr>
            <w:r>
              <w:rPr>
                <w:rFonts w:ascii="宋体" w:hAnsi="宋体" w:hint="eastAsia"/>
                <w:szCs w:val="21"/>
              </w:rPr>
              <w:t>教学重点：国际货物买卖合同的内容及文本格式；意向书的文本格式。</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b/>
                <w:szCs w:val="21"/>
              </w:rPr>
              <w:t>五、教材与学习资源</w:t>
            </w:r>
          </w:p>
          <w:p w:rsidR="00343BAA" w:rsidRDefault="00343BAA" w:rsidP="004E0269">
            <w:pPr>
              <w:spacing w:line="300" w:lineRule="auto"/>
              <w:rPr>
                <w:rFonts w:ascii="宋体" w:hAnsi="宋体"/>
                <w:szCs w:val="21"/>
              </w:rPr>
            </w:pPr>
            <w:r>
              <w:rPr>
                <w:rFonts w:ascii="宋体" w:hAnsi="宋体" w:hint="eastAsia"/>
                <w:szCs w:val="21"/>
              </w:rPr>
              <w:t>教材：《BCT商务汉语写作教程》，杨东升、陈子骄 编著，北京语言大学出版社。</w:t>
            </w:r>
          </w:p>
          <w:p w:rsidR="00343BAA" w:rsidRDefault="00343BAA" w:rsidP="004E0269">
            <w:pPr>
              <w:spacing w:line="300" w:lineRule="auto"/>
              <w:rPr>
                <w:rFonts w:ascii="宋体" w:hAnsi="宋体"/>
                <w:szCs w:val="21"/>
              </w:rPr>
            </w:pPr>
            <w:r>
              <w:rPr>
                <w:rFonts w:ascii="宋体" w:hAnsi="宋体" w:hint="eastAsia"/>
                <w:szCs w:val="21"/>
              </w:rPr>
              <w:t>学习资源：</w:t>
            </w:r>
          </w:p>
          <w:p w:rsidR="00343BAA" w:rsidRDefault="00343BAA" w:rsidP="004E0269">
            <w:pPr>
              <w:spacing w:line="300" w:lineRule="auto"/>
              <w:rPr>
                <w:rFonts w:ascii="宋体" w:hAnsi="宋体"/>
                <w:szCs w:val="21"/>
              </w:rPr>
            </w:pPr>
            <w:r>
              <w:rPr>
                <w:rFonts w:ascii="宋体" w:hAnsi="宋体" w:hint="eastAsia"/>
                <w:szCs w:val="21"/>
              </w:rPr>
              <w:t>《新丝路商务汉语写作教程》，李晓琪 主编，林欢 编著，北京大学出版社。</w:t>
            </w:r>
          </w:p>
          <w:p w:rsidR="00343BAA" w:rsidRDefault="00343BAA" w:rsidP="004E0269">
            <w:pPr>
              <w:spacing w:line="300" w:lineRule="auto"/>
              <w:rPr>
                <w:rFonts w:ascii="宋体" w:hAnsi="宋体"/>
                <w:szCs w:val="21"/>
              </w:rPr>
            </w:pPr>
            <w:r>
              <w:rPr>
                <w:rFonts w:ascii="宋体" w:hAnsi="宋体" w:hint="eastAsia"/>
                <w:szCs w:val="21"/>
              </w:rPr>
              <w:t>《现代商务文书格式与范例》，冯兮、王晓红、肖玲 编著，西南财经大学出版社。</w:t>
            </w:r>
          </w:p>
          <w:p w:rsidR="00343BAA" w:rsidRDefault="00343BAA" w:rsidP="004E0269">
            <w:pPr>
              <w:spacing w:line="300" w:lineRule="auto"/>
              <w:rPr>
                <w:rFonts w:ascii="宋体" w:hAnsi="宋体"/>
                <w:szCs w:val="21"/>
              </w:rPr>
            </w:pPr>
            <w:r>
              <w:rPr>
                <w:rFonts w:ascii="宋体" w:hAnsi="宋体" w:hint="eastAsia"/>
                <w:szCs w:val="21"/>
              </w:rPr>
              <w:t>《应用写作》（第二版），孙宝水 主编，高等教育出版社。</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六、先修课程</w:t>
            </w:r>
          </w:p>
          <w:p w:rsidR="00343BAA" w:rsidRDefault="00343BAA" w:rsidP="004E0269">
            <w:pPr>
              <w:spacing w:line="300" w:lineRule="auto"/>
              <w:ind w:firstLine="492"/>
              <w:rPr>
                <w:rFonts w:ascii="宋体" w:hAnsi="宋体"/>
                <w:szCs w:val="21"/>
              </w:rPr>
            </w:pPr>
            <w:r>
              <w:rPr>
                <w:rFonts w:ascii="宋体" w:hAnsi="宋体" w:hint="eastAsia"/>
                <w:szCs w:val="21"/>
              </w:rPr>
              <w:t>中级汉语精读、中级汉语写作</w:t>
            </w:r>
          </w:p>
          <w:p w:rsidR="00343BAA" w:rsidRDefault="00343BAA" w:rsidP="004E0269">
            <w:pPr>
              <w:spacing w:line="300" w:lineRule="auto"/>
              <w:ind w:firstLine="492"/>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lastRenderedPageBreak/>
              <w:t>七、考核方式</w:t>
            </w:r>
          </w:p>
          <w:p w:rsidR="00343BAA" w:rsidRDefault="00343BAA" w:rsidP="004E0269">
            <w:pPr>
              <w:spacing w:line="300" w:lineRule="auto"/>
              <w:ind w:firstLineChars="200" w:firstLine="420"/>
              <w:rPr>
                <w:rFonts w:ascii="宋体" w:hAnsi="宋体"/>
                <w:szCs w:val="21"/>
              </w:rPr>
            </w:pPr>
            <w:r>
              <w:rPr>
                <w:rFonts w:ascii="宋体" w:hAnsi="宋体" w:hint="eastAsia"/>
                <w:szCs w:val="21"/>
              </w:rPr>
              <w:t>考试。平时成绩（考勤、作业、课堂练习）占30%，期中闭卷笔试占30%，期末闭卷笔试占40%。</w:t>
            </w:r>
          </w:p>
          <w:p w:rsidR="00343BAA" w:rsidRDefault="00343BAA" w:rsidP="004E0269">
            <w:pPr>
              <w:spacing w:line="300" w:lineRule="auto"/>
              <w:ind w:firstLine="480"/>
              <w:rPr>
                <w:rFonts w:ascii="宋体" w:hAnsi="宋体"/>
                <w:szCs w:val="21"/>
              </w:rPr>
            </w:pPr>
          </w:p>
        </w:tc>
      </w:tr>
    </w:tbl>
    <w:p w:rsidR="00343BAA" w:rsidRDefault="00343BAA" w:rsidP="00343BAA">
      <w:pPr>
        <w:rPr>
          <w:rFonts w:ascii="宋体"/>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b/>
                <w:sz w:val="28"/>
                <w:szCs w:val="28"/>
              </w:rPr>
            </w:pPr>
            <w:r>
              <w:rPr>
                <w:rFonts w:hint="eastAsia"/>
                <w:b/>
                <w:sz w:val="28"/>
                <w:szCs w:val="28"/>
              </w:rPr>
              <w:t>中国文化要略</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jc w:val="center"/>
              <w:rPr>
                <w:sz w:val="24"/>
              </w:rPr>
            </w:pPr>
            <w:r>
              <w:rPr>
                <w:rFonts w:ascii="Arial" w:hAnsi="Arial" w:cs="Arial"/>
                <w:sz w:val="24"/>
              </w:rPr>
              <w:t>A Brief Introduction to Chinese Culture</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560" w:lineRule="atLeast"/>
              <w:rPr>
                <w:sz w:val="24"/>
              </w:rPr>
            </w:pPr>
            <w:r>
              <w:rPr>
                <w:b/>
                <w:sz w:val="24"/>
              </w:rPr>
              <w:t>[</w:t>
            </w:r>
            <w:r>
              <w:rPr>
                <w:rFonts w:hint="eastAsia"/>
                <w:b/>
                <w:sz w:val="24"/>
              </w:rPr>
              <w:t>课程编号</w:t>
            </w:r>
            <w:r>
              <w:rPr>
                <w:b/>
                <w:sz w:val="24"/>
              </w:rPr>
              <w:t>]</w:t>
            </w:r>
            <w:r>
              <w:rPr>
                <w:rFonts w:ascii="宋体" w:hAnsi="宋体" w:cs="宋体" w:hint="eastAsia"/>
                <w:b/>
                <w:bCs/>
                <w:kern w:val="0"/>
                <w:sz w:val="13"/>
                <w:szCs w:val="13"/>
              </w:rPr>
              <w:t xml:space="preserve"> </w:t>
            </w:r>
            <w:r>
              <w:rPr>
                <w:rFonts w:ascii="宋体" w:hAnsi="宋体" w:cs="宋体" w:hint="eastAsia"/>
                <w:bCs/>
                <w:kern w:val="0"/>
                <w:sz w:val="24"/>
              </w:rPr>
              <w:t>050102013</w:t>
            </w:r>
          </w:p>
        </w:tc>
        <w:tc>
          <w:tcPr>
            <w:tcW w:w="4762" w:type="dxa"/>
            <w:tcBorders>
              <w:top w:val="nil"/>
              <w:left w:val="nil"/>
              <w:bottom w:val="nil"/>
              <w:right w:val="single" w:sz="4" w:space="0" w:color="auto"/>
            </w:tcBorders>
          </w:tcPr>
          <w:p w:rsidR="00343BAA" w:rsidRDefault="00343BAA" w:rsidP="004E0269">
            <w:pPr>
              <w:spacing w:line="560" w:lineRule="atLeast"/>
              <w:rPr>
                <w:sz w:val="24"/>
              </w:rPr>
            </w:pPr>
            <w:r>
              <w:rPr>
                <w:b/>
                <w:sz w:val="24"/>
              </w:rPr>
              <w:t>[</w:t>
            </w:r>
            <w:r>
              <w:rPr>
                <w:rFonts w:hint="eastAsia"/>
                <w:b/>
                <w:sz w:val="24"/>
              </w:rPr>
              <w:t>课程类别</w:t>
            </w:r>
            <w:r>
              <w:rPr>
                <w:b/>
                <w:sz w:val="24"/>
              </w:rPr>
              <w:t>]</w:t>
            </w:r>
            <w:r>
              <w:rPr>
                <w:rFonts w:hint="eastAsia"/>
                <w:sz w:val="24"/>
              </w:rPr>
              <w:t>学科基础课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560" w:lineRule="atLeast"/>
              <w:rPr>
                <w:sz w:val="24"/>
              </w:rPr>
            </w:pPr>
            <w:r>
              <w:rPr>
                <w:b/>
                <w:sz w:val="24"/>
              </w:rPr>
              <w:t>[</w:t>
            </w:r>
            <w:r>
              <w:rPr>
                <w:rFonts w:hint="eastAsia"/>
                <w:b/>
                <w:sz w:val="24"/>
              </w:rPr>
              <w:t>学分数</w:t>
            </w:r>
            <w:r>
              <w:rPr>
                <w:b/>
                <w:sz w:val="24"/>
              </w:rPr>
              <w:t>]</w:t>
            </w:r>
            <w:r>
              <w:rPr>
                <w:sz w:val="24"/>
              </w:rPr>
              <w:t xml:space="preserve"> 4</w:t>
            </w:r>
          </w:p>
        </w:tc>
        <w:tc>
          <w:tcPr>
            <w:tcW w:w="4762" w:type="dxa"/>
            <w:tcBorders>
              <w:top w:val="nil"/>
              <w:left w:val="nil"/>
              <w:bottom w:val="nil"/>
              <w:right w:val="single" w:sz="4" w:space="0" w:color="auto"/>
            </w:tcBorders>
          </w:tcPr>
          <w:p w:rsidR="00343BAA" w:rsidRDefault="00343BAA" w:rsidP="004E0269">
            <w:pPr>
              <w:spacing w:line="560" w:lineRule="atLeast"/>
              <w:rPr>
                <w:sz w:val="24"/>
              </w:rPr>
            </w:pPr>
            <w:r>
              <w:rPr>
                <w:b/>
                <w:sz w:val="24"/>
              </w:rPr>
              <w:t>[</w:t>
            </w:r>
            <w:r>
              <w:rPr>
                <w:rFonts w:hint="eastAsia"/>
                <w:b/>
                <w:sz w:val="24"/>
              </w:rPr>
              <w:t>适用专业</w:t>
            </w:r>
            <w:r>
              <w:rPr>
                <w:b/>
                <w:sz w:val="24"/>
              </w:rPr>
              <w:t>]</w:t>
            </w:r>
            <w:r>
              <w:rPr>
                <w:sz w:val="24"/>
              </w:rPr>
              <w:t xml:space="preserve"> </w:t>
            </w:r>
            <w:r>
              <w:rPr>
                <w:rFonts w:hint="eastAsia"/>
                <w:sz w:val="24"/>
              </w:rPr>
              <w:t>汉语言</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560" w:lineRule="atLeast"/>
              <w:rPr>
                <w:sz w:val="24"/>
              </w:rPr>
            </w:pPr>
            <w:r>
              <w:rPr>
                <w:b/>
                <w:sz w:val="24"/>
              </w:rPr>
              <w:t>[</w:t>
            </w:r>
            <w:r>
              <w:rPr>
                <w:rFonts w:hint="eastAsia"/>
                <w:b/>
                <w:sz w:val="24"/>
              </w:rPr>
              <w:t>学时数</w:t>
            </w:r>
            <w:r>
              <w:rPr>
                <w:b/>
                <w:sz w:val="24"/>
              </w:rPr>
              <w:t>]</w:t>
            </w:r>
            <w:r>
              <w:rPr>
                <w:sz w:val="24"/>
              </w:rPr>
              <w:t xml:space="preserve"> 64</w:t>
            </w:r>
          </w:p>
        </w:tc>
        <w:tc>
          <w:tcPr>
            <w:tcW w:w="4762" w:type="dxa"/>
            <w:tcBorders>
              <w:top w:val="nil"/>
              <w:left w:val="nil"/>
              <w:bottom w:val="nil"/>
              <w:right w:val="single" w:sz="4" w:space="0" w:color="auto"/>
            </w:tcBorders>
          </w:tcPr>
          <w:p w:rsidR="00343BAA" w:rsidRDefault="00343BAA" w:rsidP="004E0269">
            <w:pPr>
              <w:spacing w:line="560" w:lineRule="atLeast"/>
              <w:rPr>
                <w:sz w:val="24"/>
              </w:rPr>
            </w:pPr>
            <w:r>
              <w:rPr>
                <w:b/>
                <w:sz w:val="24"/>
              </w:rPr>
              <w:t>[</w:t>
            </w:r>
            <w:r>
              <w:rPr>
                <w:rFonts w:hint="eastAsia"/>
                <w:b/>
                <w:sz w:val="24"/>
              </w:rPr>
              <w:t>开设学期</w:t>
            </w:r>
            <w:r>
              <w:rPr>
                <w:b/>
                <w:sz w:val="24"/>
              </w:rPr>
              <w:t>]</w:t>
            </w:r>
            <w:r>
              <w:rPr>
                <w:rFonts w:hint="eastAsia"/>
                <w:b/>
                <w:sz w:val="24"/>
              </w:rPr>
              <w:t xml:space="preserve"> </w:t>
            </w:r>
            <w:r>
              <w:rPr>
                <w:rFonts w:hint="eastAsia"/>
                <w:b/>
                <w:sz w:val="24"/>
              </w:rPr>
              <w:t>（</w:t>
            </w:r>
            <w:r>
              <w:rPr>
                <w:rFonts w:hint="eastAsia"/>
                <w:b/>
                <w:sz w:val="24"/>
              </w:rPr>
              <w:t>1</w:t>
            </w:r>
            <w:r>
              <w:rPr>
                <w:rFonts w:hint="eastAsia"/>
                <w:b/>
                <w:sz w:val="24"/>
              </w:rPr>
              <w:t>）</w:t>
            </w:r>
            <w:r>
              <w:rPr>
                <w:rFonts w:hint="eastAsia"/>
                <w:b/>
                <w:sz w:val="24"/>
              </w:rPr>
              <w:t>-</w:t>
            </w:r>
            <w:r>
              <w:rPr>
                <w:rFonts w:hint="eastAsia"/>
                <w:b/>
                <w:sz w:val="24"/>
              </w:rPr>
              <w:t>秋季；（</w:t>
            </w:r>
            <w:r>
              <w:rPr>
                <w:rFonts w:hint="eastAsia"/>
                <w:b/>
                <w:sz w:val="24"/>
              </w:rPr>
              <w:t>2</w:t>
            </w:r>
            <w:r>
              <w:rPr>
                <w:rFonts w:hint="eastAsia"/>
                <w:b/>
                <w:sz w:val="24"/>
              </w:rPr>
              <w:t>）</w:t>
            </w:r>
            <w:r>
              <w:rPr>
                <w:rFonts w:hint="eastAsia"/>
                <w:b/>
                <w:sz w:val="24"/>
              </w:rPr>
              <w:t>-</w:t>
            </w:r>
            <w:r>
              <w:rPr>
                <w:rFonts w:hint="eastAsia"/>
                <w:b/>
                <w:sz w:val="24"/>
              </w:rPr>
              <w:t>春季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560" w:lineRule="atLeast"/>
              <w:rPr>
                <w:b/>
                <w:sz w:val="24"/>
              </w:rPr>
            </w:pPr>
            <w:r>
              <w:rPr>
                <w:rFonts w:ascii="宋体" w:hAnsi="宋体" w:hint="eastAsia"/>
                <w:b/>
                <w:sz w:val="24"/>
              </w:rPr>
              <w:t xml:space="preserve">[授课教师姓名] </w:t>
            </w:r>
            <w:proofErr w:type="gramStart"/>
            <w:r>
              <w:rPr>
                <w:rFonts w:ascii="宋体" w:hAnsi="宋体" w:hint="eastAsia"/>
                <w:b/>
                <w:sz w:val="24"/>
              </w:rPr>
              <w:t>张学涛</w:t>
            </w:r>
            <w:proofErr w:type="gramEnd"/>
          </w:p>
        </w:tc>
        <w:tc>
          <w:tcPr>
            <w:tcW w:w="4762" w:type="dxa"/>
            <w:tcBorders>
              <w:top w:val="nil"/>
              <w:left w:val="nil"/>
              <w:bottom w:val="nil"/>
              <w:right w:val="single" w:sz="4" w:space="0" w:color="auto"/>
            </w:tcBorders>
          </w:tcPr>
          <w:p w:rsidR="00343BAA" w:rsidRDefault="00343BAA" w:rsidP="004E0269">
            <w:pPr>
              <w:spacing w:line="560" w:lineRule="atLeast"/>
              <w:rPr>
                <w:b/>
                <w:sz w:val="24"/>
              </w:rPr>
            </w:pP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rPr>
                <w:b/>
                <w:sz w:val="24"/>
              </w:rPr>
            </w:pPr>
            <w:r>
              <w:rPr>
                <w:rFonts w:ascii="宋体" w:hAnsi="宋体" w:hint="eastAsia"/>
                <w:b/>
                <w:sz w:val="24"/>
              </w:rPr>
              <w:t>[授课教师联系方式] 11112011118@bnu.edu.cn</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343BAA">
            <w:pPr>
              <w:numPr>
                <w:ilvl w:val="0"/>
                <w:numId w:val="25"/>
              </w:numPr>
              <w:spacing w:line="300" w:lineRule="auto"/>
              <w:rPr>
                <w:b/>
                <w:szCs w:val="21"/>
              </w:rPr>
            </w:pPr>
            <w:r>
              <w:rPr>
                <w:rFonts w:hint="eastAsia"/>
                <w:b/>
                <w:szCs w:val="21"/>
              </w:rPr>
              <w:t>教学目标</w:t>
            </w:r>
          </w:p>
          <w:p w:rsidR="00343BAA" w:rsidRDefault="00343BAA" w:rsidP="004E0269">
            <w:pPr>
              <w:spacing w:line="300" w:lineRule="auto"/>
              <w:ind w:firstLineChars="200" w:firstLine="420"/>
              <w:rPr>
                <w:rFonts w:ascii="宋体" w:hAnsi="宋体"/>
                <w:szCs w:val="21"/>
              </w:rPr>
            </w:pPr>
            <w:r>
              <w:rPr>
                <w:rFonts w:ascii="宋体" w:hAnsi="宋体" w:hint="eastAsia"/>
                <w:szCs w:val="21"/>
              </w:rPr>
              <w:t>本课程通过指导学生选读相关文献，帮助学生构建中国文化的知识框架，使学生对中国文化的历史发展脉络及各有关方面有比较全面的了解。</w:t>
            </w:r>
          </w:p>
          <w:p w:rsidR="00343BAA" w:rsidRDefault="00343BAA" w:rsidP="004E0269">
            <w:pPr>
              <w:spacing w:line="300" w:lineRule="auto"/>
              <w:ind w:firstLineChars="200" w:firstLine="422"/>
              <w:rPr>
                <w:b/>
                <w:szCs w:val="21"/>
              </w:rPr>
            </w:pPr>
          </w:p>
          <w:p w:rsidR="00343BAA" w:rsidRDefault="00343BAA" w:rsidP="00343BAA">
            <w:pPr>
              <w:numPr>
                <w:ilvl w:val="0"/>
                <w:numId w:val="26"/>
              </w:numPr>
              <w:spacing w:line="300" w:lineRule="auto"/>
              <w:rPr>
                <w:b/>
                <w:szCs w:val="21"/>
              </w:rPr>
            </w:pPr>
            <w:r>
              <w:rPr>
                <w:rFonts w:hint="eastAsia"/>
                <w:b/>
                <w:szCs w:val="21"/>
              </w:rPr>
              <w:t>教学内容和学时分配</w:t>
            </w:r>
          </w:p>
          <w:p w:rsidR="00343BAA" w:rsidRDefault="00343BAA" w:rsidP="004E0269">
            <w:pPr>
              <w:spacing w:line="300" w:lineRule="auto"/>
              <w:rPr>
                <w:szCs w:val="21"/>
              </w:rPr>
            </w:pPr>
            <w:r>
              <w:rPr>
                <w:rFonts w:hint="eastAsia"/>
                <w:szCs w:val="21"/>
              </w:rPr>
              <w:t>第一章：绪论</w:t>
            </w:r>
            <w:r>
              <w:rPr>
                <w:szCs w:val="21"/>
              </w:rPr>
              <w:t xml:space="preserve"> </w:t>
            </w:r>
            <w:r>
              <w:rPr>
                <w:rFonts w:hint="eastAsia"/>
                <w:szCs w:val="21"/>
              </w:rPr>
              <w:t>（</w:t>
            </w:r>
            <w:r>
              <w:rPr>
                <w:szCs w:val="21"/>
              </w:rPr>
              <w:t>2</w:t>
            </w:r>
            <w:r>
              <w:rPr>
                <w:rFonts w:hint="eastAsia"/>
                <w:szCs w:val="21"/>
              </w:rPr>
              <w:t>学时）</w:t>
            </w:r>
            <w:r>
              <w:rPr>
                <w:szCs w:val="21"/>
              </w:rPr>
              <w:t xml:space="preserve">                    </w:t>
            </w:r>
          </w:p>
          <w:p w:rsidR="00343BAA" w:rsidRDefault="00343BAA" w:rsidP="004E0269">
            <w:pPr>
              <w:spacing w:line="300" w:lineRule="auto"/>
              <w:rPr>
                <w:szCs w:val="21"/>
              </w:rPr>
            </w:pPr>
            <w:r>
              <w:rPr>
                <w:rFonts w:hint="eastAsia"/>
                <w:szCs w:val="21"/>
              </w:rPr>
              <w:t>主要内容：</w:t>
            </w:r>
          </w:p>
          <w:p w:rsidR="00343BAA" w:rsidRDefault="00343BAA" w:rsidP="004E0269">
            <w:pPr>
              <w:spacing w:line="300" w:lineRule="auto"/>
              <w:rPr>
                <w:szCs w:val="21"/>
              </w:rPr>
            </w:pPr>
            <w:r>
              <w:rPr>
                <w:szCs w:val="21"/>
              </w:rPr>
              <w:t xml:space="preserve">1. </w:t>
            </w:r>
            <w:r>
              <w:rPr>
                <w:rFonts w:hint="eastAsia"/>
                <w:szCs w:val="21"/>
              </w:rPr>
              <w:t>什么是文化</w:t>
            </w:r>
          </w:p>
          <w:p w:rsidR="00343BAA" w:rsidRDefault="00343BAA" w:rsidP="004E0269">
            <w:pPr>
              <w:spacing w:line="300" w:lineRule="auto"/>
              <w:rPr>
                <w:szCs w:val="21"/>
              </w:rPr>
            </w:pPr>
            <w:r>
              <w:rPr>
                <w:szCs w:val="21"/>
              </w:rPr>
              <w:t xml:space="preserve">2. </w:t>
            </w:r>
            <w:r>
              <w:rPr>
                <w:rFonts w:hint="eastAsia"/>
                <w:szCs w:val="21"/>
              </w:rPr>
              <w:t>什么是中国文化</w:t>
            </w:r>
          </w:p>
          <w:p w:rsidR="00343BAA" w:rsidRDefault="00343BAA" w:rsidP="004E0269">
            <w:pPr>
              <w:spacing w:line="300" w:lineRule="auto"/>
              <w:rPr>
                <w:szCs w:val="21"/>
              </w:rPr>
            </w:pPr>
            <w:r>
              <w:rPr>
                <w:szCs w:val="21"/>
              </w:rPr>
              <w:t xml:space="preserve">3. </w:t>
            </w:r>
            <w:r>
              <w:rPr>
                <w:rFonts w:hint="eastAsia"/>
                <w:szCs w:val="21"/>
              </w:rPr>
              <w:t>中国文化的历史、现状与未来</w:t>
            </w:r>
          </w:p>
          <w:p w:rsidR="00343BAA" w:rsidRDefault="00343BAA" w:rsidP="004E0269">
            <w:pPr>
              <w:spacing w:line="300" w:lineRule="auto"/>
              <w:rPr>
                <w:szCs w:val="21"/>
              </w:rPr>
            </w:pPr>
            <w:r>
              <w:rPr>
                <w:rFonts w:hint="eastAsia"/>
                <w:szCs w:val="21"/>
              </w:rPr>
              <w:t>教学要求：通过课堂讲授，让学生了解上述内容。</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第二章：地理与历史</w:t>
            </w:r>
            <w:r>
              <w:rPr>
                <w:szCs w:val="21"/>
              </w:rPr>
              <w:t xml:space="preserve">  </w:t>
            </w:r>
            <w:r>
              <w:rPr>
                <w:rFonts w:hint="eastAsia"/>
                <w:szCs w:val="21"/>
              </w:rPr>
              <w:t>（</w:t>
            </w:r>
            <w:r>
              <w:rPr>
                <w:szCs w:val="21"/>
              </w:rPr>
              <w:t>8</w:t>
            </w:r>
            <w:r>
              <w:rPr>
                <w:rFonts w:hint="eastAsia"/>
                <w:szCs w:val="21"/>
              </w:rPr>
              <w:t>学时）</w:t>
            </w:r>
            <w:r>
              <w:rPr>
                <w:szCs w:val="21"/>
              </w:rPr>
              <w:t xml:space="preserve">                        </w:t>
            </w:r>
          </w:p>
          <w:p w:rsidR="00343BAA" w:rsidRDefault="00343BAA" w:rsidP="004E0269">
            <w:pPr>
              <w:spacing w:line="300" w:lineRule="auto"/>
              <w:rPr>
                <w:szCs w:val="21"/>
              </w:rPr>
            </w:pPr>
            <w:r>
              <w:rPr>
                <w:rFonts w:hint="eastAsia"/>
                <w:szCs w:val="21"/>
              </w:rPr>
              <w:t>主要内容：</w:t>
            </w:r>
          </w:p>
          <w:p w:rsidR="00343BAA" w:rsidRDefault="00343BAA" w:rsidP="004E0269">
            <w:pPr>
              <w:spacing w:line="300" w:lineRule="auto"/>
              <w:rPr>
                <w:szCs w:val="21"/>
              </w:rPr>
            </w:pPr>
            <w:r>
              <w:rPr>
                <w:szCs w:val="21"/>
              </w:rPr>
              <w:t>1</w:t>
            </w:r>
            <w:r>
              <w:rPr>
                <w:rFonts w:hint="eastAsia"/>
                <w:szCs w:val="21"/>
              </w:rPr>
              <w:t>．中国地理概况</w:t>
            </w:r>
          </w:p>
          <w:p w:rsidR="00343BAA" w:rsidRDefault="00343BAA" w:rsidP="004E0269">
            <w:pPr>
              <w:spacing w:line="300" w:lineRule="auto"/>
              <w:rPr>
                <w:szCs w:val="21"/>
              </w:rPr>
            </w:pPr>
            <w:r>
              <w:rPr>
                <w:szCs w:val="21"/>
              </w:rPr>
              <w:t>2</w:t>
            </w:r>
            <w:r>
              <w:rPr>
                <w:rFonts w:hint="eastAsia"/>
                <w:szCs w:val="21"/>
              </w:rPr>
              <w:t>．中国古代行政区划</w:t>
            </w:r>
          </w:p>
          <w:p w:rsidR="00343BAA" w:rsidRDefault="00343BAA" w:rsidP="004E0269">
            <w:pPr>
              <w:spacing w:line="300" w:lineRule="auto"/>
              <w:rPr>
                <w:szCs w:val="21"/>
              </w:rPr>
            </w:pPr>
            <w:r>
              <w:rPr>
                <w:szCs w:val="21"/>
              </w:rPr>
              <w:t>3</w:t>
            </w:r>
            <w:r>
              <w:rPr>
                <w:rFonts w:hint="eastAsia"/>
                <w:szCs w:val="21"/>
              </w:rPr>
              <w:t>．中国地域文化</w:t>
            </w:r>
          </w:p>
          <w:p w:rsidR="00343BAA" w:rsidRDefault="00343BAA" w:rsidP="004E0269">
            <w:pPr>
              <w:spacing w:line="300" w:lineRule="auto"/>
              <w:rPr>
                <w:szCs w:val="21"/>
              </w:rPr>
            </w:pPr>
            <w:r>
              <w:rPr>
                <w:szCs w:val="21"/>
              </w:rPr>
              <w:t>4</w:t>
            </w:r>
            <w:r>
              <w:rPr>
                <w:rFonts w:hint="eastAsia"/>
                <w:szCs w:val="21"/>
              </w:rPr>
              <w:t>．中国历史发展概况</w:t>
            </w:r>
          </w:p>
          <w:p w:rsidR="00343BAA" w:rsidRDefault="00343BAA" w:rsidP="004E0269">
            <w:pPr>
              <w:spacing w:line="300" w:lineRule="auto"/>
              <w:rPr>
                <w:szCs w:val="21"/>
              </w:rPr>
            </w:pPr>
            <w:r>
              <w:rPr>
                <w:rFonts w:hint="eastAsia"/>
                <w:szCs w:val="21"/>
              </w:rPr>
              <w:t>教学要求：了解中国地理历史的发展脉络。</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第三章：思想与学术</w:t>
            </w:r>
            <w:r>
              <w:rPr>
                <w:szCs w:val="21"/>
              </w:rPr>
              <w:t xml:space="preserve">  </w:t>
            </w:r>
            <w:r>
              <w:rPr>
                <w:rFonts w:hint="eastAsia"/>
                <w:szCs w:val="21"/>
              </w:rPr>
              <w:t>（</w:t>
            </w:r>
            <w:r>
              <w:rPr>
                <w:szCs w:val="21"/>
              </w:rPr>
              <w:t>10</w:t>
            </w:r>
            <w:r>
              <w:rPr>
                <w:rFonts w:hint="eastAsia"/>
                <w:szCs w:val="21"/>
              </w:rPr>
              <w:t>学时）</w:t>
            </w:r>
            <w:r>
              <w:rPr>
                <w:szCs w:val="21"/>
              </w:rPr>
              <w:t xml:space="preserve">                         </w:t>
            </w:r>
          </w:p>
          <w:p w:rsidR="00343BAA" w:rsidRDefault="00343BAA" w:rsidP="004E0269">
            <w:pPr>
              <w:spacing w:line="300" w:lineRule="auto"/>
              <w:rPr>
                <w:szCs w:val="21"/>
              </w:rPr>
            </w:pPr>
            <w:r>
              <w:rPr>
                <w:rFonts w:hint="eastAsia"/>
                <w:szCs w:val="21"/>
              </w:rPr>
              <w:lastRenderedPageBreak/>
              <w:t>主要内容：</w:t>
            </w:r>
          </w:p>
          <w:p w:rsidR="00343BAA" w:rsidRDefault="00343BAA" w:rsidP="004E0269">
            <w:pPr>
              <w:spacing w:line="300" w:lineRule="auto"/>
              <w:rPr>
                <w:szCs w:val="21"/>
              </w:rPr>
            </w:pPr>
            <w:r>
              <w:rPr>
                <w:szCs w:val="21"/>
              </w:rPr>
              <w:t>1</w:t>
            </w:r>
            <w:r>
              <w:rPr>
                <w:rFonts w:hint="eastAsia"/>
                <w:szCs w:val="21"/>
              </w:rPr>
              <w:t>．孔孟之道</w:t>
            </w:r>
          </w:p>
          <w:p w:rsidR="00343BAA" w:rsidRDefault="00343BAA" w:rsidP="004E0269">
            <w:pPr>
              <w:spacing w:line="300" w:lineRule="auto"/>
              <w:rPr>
                <w:szCs w:val="21"/>
              </w:rPr>
            </w:pPr>
            <w:r>
              <w:rPr>
                <w:szCs w:val="21"/>
              </w:rPr>
              <w:t>2</w:t>
            </w:r>
            <w:r>
              <w:rPr>
                <w:rFonts w:hint="eastAsia"/>
                <w:szCs w:val="21"/>
              </w:rPr>
              <w:t>．老庄思想</w:t>
            </w:r>
          </w:p>
          <w:p w:rsidR="00343BAA" w:rsidRDefault="00343BAA" w:rsidP="004E0269">
            <w:pPr>
              <w:spacing w:line="300" w:lineRule="auto"/>
              <w:rPr>
                <w:szCs w:val="21"/>
              </w:rPr>
            </w:pPr>
            <w:r>
              <w:rPr>
                <w:szCs w:val="21"/>
              </w:rPr>
              <w:t>3</w:t>
            </w:r>
            <w:r>
              <w:rPr>
                <w:rFonts w:hint="eastAsia"/>
                <w:szCs w:val="21"/>
              </w:rPr>
              <w:t>．墨家学说</w:t>
            </w:r>
          </w:p>
          <w:p w:rsidR="00343BAA" w:rsidRDefault="00343BAA" w:rsidP="004E0269">
            <w:pPr>
              <w:spacing w:line="300" w:lineRule="auto"/>
              <w:rPr>
                <w:szCs w:val="21"/>
              </w:rPr>
            </w:pPr>
            <w:r>
              <w:rPr>
                <w:szCs w:val="21"/>
              </w:rPr>
              <w:t>4</w:t>
            </w:r>
            <w:r>
              <w:rPr>
                <w:rFonts w:hint="eastAsia"/>
                <w:szCs w:val="21"/>
              </w:rPr>
              <w:t>．法家学说</w:t>
            </w:r>
          </w:p>
          <w:p w:rsidR="00343BAA" w:rsidRDefault="00343BAA" w:rsidP="004E0269">
            <w:pPr>
              <w:spacing w:line="300" w:lineRule="auto"/>
              <w:rPr>
                <w:szCs w:val="21"/>
              </w:rPr>
            </w:pPr>
            <w:r>
              <w:rPr>
                <w:szCs w:val="21"/>
              </w:rPr>
              <w:t>5</w:t>
            </w:r>
            <w:r>
              <w:rPr>
                <w:rFonts w:hint="eastAsia"/>
                <w:szCs w:val="21"/>
              </w:rPr>
              <w:t>．汉代经学</w:t>
            </w:r>
          </w:p>
          <w:p w:rsidR="00343BAA" w:rsidRDefault="00343BAA" w:rsidP="004E0269">
            <w:pPr>
              <w:spacing w:line="300" w:lineRule="auto"/>
              <w:rPr>
                <w:szCs w:val="21"/>
              </w:rPr>
            </w:pPr>
            <w:r>
              <w:rPr>
                <w:szCs w:val="21"/>
              </w:rPr>
              <w:t>6</w:t>
            </w:r>
            <w:r>
              <w:rPr>
                <w:rFonts w:hint="eastAsia"/>
                <w:szCs w:val="21"/>
              </w:rPr>
              <w:t>．魏晋玄学</w:t>
            </w:r>
          </w:p>
          <w:p w:rsidR="00343BAA" w:rsidRDefault="00343BAA" w:rsidP="004E0269">
            <w:pPr>
              <w:spacing w:line="300" w:lineRule="auto"/>
              <w:rPr>
                <w:szCs w:val="21"/>
              </w:rPr>
            </w:pPr>
            <w:r>
              <w:rPr>
                <w:szCs w:val="21"/>
              </w:rPr>
              <w:t>7</w:t>
            </w:r>
            <w:r>
              <w:rPr>
                <w:rFonts w:hint="eastAsia"/>
                <w:szCs w:val="21"/>
              </w:rPr>
              <w:t>．宋明理学</w:t>
            </w:r>
          </w:p>
          <w:p w:rsidR="00343BAA" w:rsidRDefault="00343BAA" w:rsidP="004E0269">
            <w:pPr>
              <w:spacing w:line="300" w:lineRule="auto"/>
              <w:rPr>
                <w:szCs w:val="21"/>
              </w:rPr>
            </w:pPr>
            <w:r>
              <w:rPr>
                <w:szCs w:val="21"/>
              </w:rPr>
              <w:t>8</w:t>
            </w:r>
            <w:r>
              <w:rPr>
                <w:rFonts w:hint="eastAsia"/>
                <w:szCs w:val="21"/>
              </w:rPr>
              <w:t>．清代朴学</w:t>
            </w:r>
          </w:p>
          <w:p w:rsidR="00343BAA" w:rsidRDefault="00343BAA" w:rsidP="004E0269">
            <w:pPr>
              <w:spacing w:line="300" w:lineRule="auto"/>
              <w:rPr>
                <w:szCs w:val="21"/>
              </w:rPr>
            </w:pPr>
            <w:r>
              <w:rPr>
                <w:rFonts w:hint="eastAsia"/>
                <w:szCs w:val="21"/>
              </w:rPr>
              <w:t>教学要求：了解中国哲学思想的精髓和学术发展的轨迹。</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第四章：宗教与世界观</w:t>
            </w:r>
            <w:r>
              <w:rPr>
                <w:szCs w:val="21"/>
              </w:rPr>
              <w:t xml:space="preserve"> </w:t>
            </w:r>
            <w:r>
              <w:rPr>
                <w:rFonts w:hint="eastAsia"/>
                <w:szCs w:val="21"/>
              </w:rPr>
              <w:t>（</w:t>
            </w:r>
            <w:r>
              <w:rPr>
                <w:szCs w:val="21"/>
              </w:rPr>
              <w:t>4</w:t>
            </w:r>
            <w:r>
              <w:rPr>
                <w:rFonts w:hint="eastAsia"/>
                <w:szCs w:val="21"/>
              </w:rPr>
              <w:t>学时）</w:t>
            </w:r>
            <w:r>
              <w:rPr>
                <w:szCs w:val="21"/>
              </w:rPr>
              <w:t xml:space="preserve">                               </w:t>
            </w:r>
          </w:p>
          <w:p w:rsidR="00343BAA" w:rsidRDefault="00343BAA" w:rsidP="004E0269">
            <w:pPr>
              <w:spacing w:line="300" w:lineRule="auto"/>
              <w:rPr>
                <w:szCs w:val="21"/>
              </w:rPr>
            </w:pPr>
            <w:r>
              <w:rPr>
                <w:rFonts w:hint="eastAsia"/>
                <w:szCs w:val="21"/>
              </w:rPr>
              <w:t>主要内容：</w:t>
            </w:r>
          </w:p>
          <w:p w:rsidR="00343BAA" w:rsidRDefault="00343BAA" w:rsidP="004E0269">
            <w:pPr>
              <w:spacing w:line="300" w:lineRule="auto"/>
              <w:rPr>
                <w:szCs w:val="21"/>
              </w:rPr>
            </w:pPr>
            <w:r>
              <w:rPr>
                <w:szCs w:val="21"/>
              </w:rPr>
              <w:t>1</w:t>
            </w:r>
            <w:r>
              <w:rPr>
                <w:rFonts w:hint="eastAsia"/>
                <w:szCs w:val="21"/>
              </w:rPr>
              <w:t>．原始宗教和三大崇拜</w:t>
            </w:r>
          </w:p>
          <w:p w:rsidR="00343BAA" w:rsidRDefault="00343BAA" w:rsidP="004E0269">
            <w:pPr>
              <w:spacing w:line="300" w:lineRule="auto"/>
              <w:rPr>
                <w:szCs w:val="21"/>
              </w:rPr>
            </w:pPr>
            <w:r>
              <w:rPr>
                <w:szCs w:val="21"/>
              </w:rPr>
              <w:t>2</w:t>
            </w:r>
            <w:r>
              <w:rPr>
                <w:rFonts w:hint="eastAsia"/>
                <w:szCs w:val="21"/>
              </w:rPr>
              <w:t>．儒教，道教，佛教</w:t>
            </w:r>
          </w:p>
          <w:p w:rsidR="00343BAA" w:rsidRDefault="00343BAA" w:rsidP="004E0269">
            <w:pPr>
              <w:spacing w:line="300" w:lineRule="auto"/>
              <w:rPr>
                <w:szCs w:val="21"/>
              </w:rPr>
            </w:pPr>
            <w:r>
              <w:rPr>
                <w:rFonts w:hint="eastAsia"/>
                <w:szCs w:val="21"/>
              </w:rPr>
              <w:t>教学要求：了解中国主要宗教的发展、变革和社会影响。</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第五章：姓氏与宗法</w:t>
            </w:r>
            <w:r>
              <w:rPr>
                <w:szCs w:val="21"/>
              </w:rPr>
              <w:t xml:space="preserve"> </w:t>
            </w:r>
            <w:r>
              <w:rPr>
                <w:rFonts w:hint="eastAsia"/>
                <w:szCs w:val="21"/>
              </w:rPr>
              <w:t>（</w:t>
            </w:r>
            <w:r>
              <w:rPr>
                <w:szCs w:val="21"/>
              </w:rPr>
              <w:t>4</w:t>
            </w:r>
            <w:r>
              <w:rPr>
                <w:rFonts w:hint="eastAsia"/>
                <w:szCs w:val="21"/>
              </w:rPr>
              <w:t>学时）</w:t>
            </w:r>
            <w:r>
              <w:rPr>
                <w:szCs w:val="21"/>
              </w:rPr>
              <w:t xml:space="preserve">                               </w:t>
            </w:r>
          </w:p>
          <w:p w:rsidR="00343BAA" w:rsidRDefault="00343BAA" w:rsidP="004E0269">
            <w:pPr>
              <w:spacing w:line="300" w:lineRule="auto"/>
              <w:rPr>
                <w:szCs w:val="21"/>
              </w:rPr>
            </w:pPr>
            <w:r>
              <w:rPr>
                <w:rFonts w:hint="eastAsia"/>
                <w:szCs w:val="21"/>
              </w:rPr>
              <w:t>主要内容：</w:t>
            </w:r>
          </w:p>
          <w:p w:rsidR="00343BAA" w:rsidRDefault="00343BAA" w:rsidP="004E0269">
            <w:pPr>
              <w:spacing w:line="300" w:lineRule="auto"/>
              <w:rPr>
                <w:szCs w:val="21"/>
              </w:rPr>
            </w:pPr>
            <w:r>
              <w:rPr>
                <w:szCs w:val="21"/>
              </w:rPr>
              <w:t>1</w:t>
            </w:r>
            <w:r>
              <w:rPr>
                <w:rFonts w:hint="eastAsia"/>
                <w:szCs w:val="21"/>
              </w:rPr>
              <w:t>．姓氏的产生、发展和主要来源</w:t>
            </w:r>
          </w:p>
          <w:p w:rsidR="00343BAA" w:rsidRDefault="00343BAA" w:rsidP="004E0269">
            <w:pPr>
              <w:spacing w:line="300" w:lineRule="auto"/>
              <w:rPr>
                <w:szCs w:val="21"/>
              </w:rPr>
            </w:pPr>
            <w:r>
              <w:rPr>
                <w:szCs w:val="21"/>
              </w:rPr>
              <w:t>2</w:t>
            </w:r>
            <w:r>
              <w:rPr>
                <w:rFonts w:hint="eastAsia"/>
                <w:szCs w:val="21"/>
              </w:rPr>
              <w:t>．中国人的名、字与号</w:t>
            </w:r>
          </w:p>
          <w:p w:rsidR="00343BAA" w:rsidRDefault="00343BAA" w:rsidP="004E0269">
            <w:pPr>
              <w:spacing w:line="300" w:lineRule="auto"/>
              <w:rPr>
                <w:szCs w:val="21"/>
              </w:rPr>
            </w:pPr>
            <w:r>
              <w:rPr>
                <w:szCs w:val="21"/>
              </w:rPr>
              <w:t>3</w:t>
            </w:r>
            <w:r>
              <w:rPr>
                <w:rFonts w:hint="eastAsia"/>
                <w:szCs w:val="21"/>
              </w:rPr>
              <w:t>．中国古代宗法制度</w:t>
            </w:r>
          </w:p>
          <w:p w:rsidR="00343BAA" w:rsidRDefault="00343BAA" w:rsidP="004E0269">
            <w:pPr>
              <w:spacing w:line="300" w:lineRule="auto"/>
              <w:rPr>
                <w:szCs w:val="21"/>
              </w:rPr>
            </w:pPr>
            <w:r>
              <w:rPr>
                <w:rFonts w:hint="eastAsia"/>
                <w:szCs w:val="21"/>
              </w:rPr>
              <w:t>教学要求：了解中国姓氏文化、宗法制度及其对政治、经济、文化的影响。</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第六章：法律与制度</w:t>
            </w:r>
            <w:r>
              <w:rPr>
                <w:szCs w:val="21"/>
              </w:rPr>
              <w:t xml:space="preserve"> </w:t>
            </w:r>
            <w:r>
              <w:rPr>
                <w:rFonts w:hint="eastAsia"/>
                <w:szCs w:val="21"/>
              </w:rPr>
              <w:t>（</w:t>
            </w:r>
            <w:r>
              <w:rPr>
                <w:szCs w:val="21"/>
              </w:rPr>
              <w:t>4</w:t>
            </w:r>
            <w:r>
              <w:rPr>
                <w:rFonts w:hint="eastAsia"/>
                <w:szCs w:val="21"/>
              </w:rPr>
              <w:t>学时）</w:t>
            </w:r>
            <w:r>
              <w:rPr>
                <w:szCs w:val="21"/>
              </w:rPr>
              <w:t xml:space="preserve">                               </w:t>
            </w:r>
          </w:p>
          <w:p w:rsidR="00343BAA" w:rsidRDefault="00343BAA" w:rsidP="004E0269">
            <w:pPr>
              <w:spacing w:line="300" w:lineRule="auto"/>
              <w:rPr>
                <w:szCs w:val="21"/>
              </w:rPr>
            </w:pPr>
            <w:r>
              <w:rPr>
                <w:rFonts w:hint="eastAsia"/>
                <w:szCs w:val="21"/>
              </w:rPr>
              <w:t>主要内容：</w:t>
            </w:r>
          </w:p>
          <w:p w:rsidR="00343BAA" w:rsidRDefault="00343BAA" w:rsidP="004E0269">
            <w:pPr>
              <w:spacing w:line="300" w:lineRule="auto"/>
              <w:rPr>
                <w:szCs w:val="21"/>
              </w:rPr>
            </w:pPr>
            <w:r>
              <w:rPr>
                <w:szCs w:val="21"/>
              </w:rPr>
              <w:t>1</w:t>
            </w:r>
            <w:r>
              <w:rPr>
                <w:rFonts w:hint="eastAsia"/>
                <w:szCs w:val="21"/>
              </w:rPr>
              <w:t>．中国社会形态</w:t>
            </w:r>
          </w:p>
          <w:p w:rsidR="00343BAA" w:rsidRDefault="00343BAA" w:rsidP="004E0269">
            <w:pPr>
              <w:spacing w:line="300" w:lineRule="auto"/>
              <w:rPr>
                <w:szCs w:val="21"/>
              </w:rPr>
            </w:pPr>
            <w:r>
              <w:rPr>
                <w:szCs w:val="21"/>
              </w:rPr>
              <w:t>2</w:t>
            </w:r>
            <w:r>
              <w:rPr>
                <w:rFonts w:hint="eastAsia"/>
                <w:szCs w:val="21"/>
              </w:rPr>
              <w:t>．中国社会的治理结构</w:t>
            </w:r>
          </w:p>
          <w:p w:rsidR="00343BAA" w:rsidRDefault="00343BAA" w:rsidP="004E0269">
            <w:pPr>
              <w:spacing w:line="300" w:lineRule="auto"/>
              <w:rPr>
                <w:szCs w:val="21"/>
              </w:rPr>
            </w:pPr>
            <w:r>
              <w:rPr>
                <w:szCs w:val="21"/>
              </w:rPr>
              <w:t>3</w:t>
            </w:r>
            <w:r>
              <w:rPr>
                <w:rFonts w:hint="eastAsia"/>
                <w:szCs w:val="21"/>
              </w:rPr>
              <w:t>．中国的法律制度发展历程</w:t>
            </w:r>
          </w:p>
          <w:p w:rsidR="00343BAA" w:rsidRDefault="00343BAA" w:rsidP="004E0269">
            <w:pPr>
              <w:spacing w:line="300" w:lineRule="auto"/>
              <w:rPr>
                <w:szCs w:val="21"/>
              </w:rPr>
            </w:pPr>
            <w:r>
              <w:rPr>
                <w:rFonts w:hint="eastAsia"/>
                <w:szCs w:val="21"/>
              </w:rPr>
              <w:t>教学要求：了解中国法律和社会制度的演变过程</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第七章：教育与人才选拔</w:t>
            </w:r>
            <w:r>
              <w:rPr>
                <w:szCs w:val="21"/>
              </w:rPr>
              <w:t xml:space="preserve"> </w:t>
            </w:r>
            <w:r>
              <w:rPr>
                <w:rFonts w:hint="eastAsia"/>
                <w:szCs w:val="21"/>
              </w:rPr>
              <w:t>（</w:t>
            </w:r>
            <w:r>
              <w:rPr>
                <w:szCs w:val="21"/>
              </w:rPr>
              <w:t>4</w:t>
            </w:r>
            <w:r>
              <w:rPr>
                <w:rFonts w:hint="eastAsia"/>
                <w:szCs w:val="21"/>
              </w:rPr>
              <w:t>学时）</w:t>
            </w:r>
            <w:r>
              <w:rPr>
                <w:szCs w:val="21"/>
              </w:rPr>
              <w:t xml:space="preserve">                     </w:t>
            </w:r>
          </w:p>
          <w:p w:rsidR="00343BAA" w:rsidRDefault="00343BAA" w:rsidP="004E0269">
            <w:pPr>
              <w:spacing w:line="300" w:lineRule="auto"/>
              <w:rPr>
                <w:szCs w:val="21"/>
              </w:rPr>
            </w:pPr>
            <w:r>
              <w:rPr>
                <w:rFonts w:hint="eastAsia"/>
                <w:szCs w:val="21"/>
              </w:rPr>
              <w:t>主要内容：</w:t>
            </w:r>
          </w:p>
          <w:p w:rsidR="00343BAA" w:rsidRDefault="00343BAA" w:rsidP="004E0269">
            <w:pPr>
              <w:spacing w:line="300" w:lineRule="auto"/>
              <w:rPr>
                <w:szCs w:val="21"/>
              </w:rPr>
            </w:pPr>
            <w:r>
              <w:rPr>
                <w:szCs w:val="21"/>
              </w:rPr>
              <w:t>1</w:t>
            </w:r>
            <w:r>
              <w:rPr>
                <w:rFonts w:hint="eastAsia"/>
                <w:szCs w:val="21"/>
              </w:rPr>
              <w:t>．中国古代教育思想</w:t>
            </w:r>
          </w:p>
          <w:p w:rsidR="00343BAA" w:rsidRDefault="00343BAA" w:rsidP="004E0269">
            <w:pPr>
              <w:spacing w:line="300" w:lineRule="auto"/>
              <w:rPr>
                <w:szCs w:val="21"/>
              </w:rPr>
            </w:pPr>
            <w:r>
              <w:rPr>
                <w:szCs w:val="21"/>
              </w:rPr>
              <w:t>2</w:t>
            </w:r>
            <w:r>
              <w:rPr>
                <w:rFonts w:hint="eastAsia"/>
                <w:szCs w:val="21"/>
              </w:rPr>
              <w:t>．中国古代科举制度</w:t>
            </w:r>
          </w:p>
          <w:p w:rsidR="00343BAA" w:rsidRDefault="00343BAA" w:rsidP="004E0269">
            <w:pPr>
              <w:spacing w:line="300" w:lineRule="auto"/>
              <w:rPr>
                <w:szCs w:val="21"/>
              </w:rPr>
            </w:pPr>
            <w:r>
              <w:rPr>
                <w:szCs w:val="21"/>
              </w:rPr>
              <w:lastRenderedPageBreak/>
              <w:t>3</w:t>
            </w:r>
            <w:r>
              <w:rPr>
                <w:rFonts w:hint="eastAsia"/>
                <w:szCs w:val="21"/>
              </w:rPr>
              <w:t>．中国现代学校教育制度和人才选拔的发展</w:t>
            </w:r>
          </w:p>
          <w:p w:rsidR="00343BAA" w:rsidRDefault="00343BAA" w:rsidP="004E0269">
            <w:pPr>
              <w:spacing w:line="300" w:lineRule="auto"/>
              <w:rPr>
                <w:szCs w:val="21"/>
              </w:rPr>
            </w:pPr>
            <w:r>
              <w:rPr>
                <w:rFonts w:hint="eastAsia"/>
                <w:szCs w:val="21"/>
              </w:rPr>
              <w:t>教学要求：了解中国教育制度和人才选拔的发展概况。</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第八章：科学与技术</w:t>
            </w:r>
            <w:r>
              <w:rPr>
                <w:szCs w:val="21"/>
              </w:rPr>
              <w:t xml:space="preserve"> </w:t>
            </w:r>
            <w:r>
              <w:rPr>
                <w:rFonts w:hint="eastAsia"/>
                <w:szCs w:val="21"/>
              </w:rPr>
              <w:t>（</w:t>
            </w:r>
            <w:r>
              <w:rPr>
                <w:szCs w:val="21"/>
              </w:rPr>
              <w:t>6</w:t>
            </w:r>
            <w:r>
              <w:rPr>
                <w:rFonts w:hint="eastAsia"/>
                <w:szCs w:val="21"/>
              </w:rPr>
              <w:t>学时）</w:t>
            </w:r>
            <w:r>
              <w:rPr>
                <w:szCs w:val="21"/>
              </w:rPr>
              <w:t xml:space="preserve">                        </w:t>
            </w:r>
          </w:p>
          <w:p w:rsidR="00343BAA" w:rsidRDefault="00343BAA" w:rsidP="004E0269">
            <w:pPr>
              <w:spacing w:line="300" w:lineRule="auto"/>
              <w:rPr>
                <w:szCs w:val="21"/>
              </w:rPr>
            </w:pPr>
            <w:r>
              <w:rPr>
                <w:rFonts w:hint="eastAsia"/>
                <w:szCs w:val="21"/>
              </w:rPr>
              <w:t>主要内容：</w:t>
            </w:r>
          </w:p>
          <w:p w:rsidR="00343BAA" w:rsidRDefault="00343BAA" w:rsidP="004E0269">
            <w:pPr>
              <w:spacing w:line="300" w:lineRule="auto"/>
              <w:rPr>
                <w:szCs w:val="21"/>
              </w:rPr>
            </w:pPr>
            <w:r>
              <w:rPr>
                <w:szCs w:val="21"/>
              </w:rPr>
              <w:t>1</w:t>
            </w:r>
            <w:r>
              <w:rPr>
                <w:rFonts w:hint="eastAsia"/>
                <w:szCs w:val="21"/>
              </w:rPr>
              <w:t>．天文与历法</w:t>
            </w:r>
          </w:p>
          <w:p w:rsidR="00343BAA" w:rsidRDefault="00343BAA" w:rsidP="004E0269">
            <w:pPr>
              <w:spacing w:line="300" w:lineRule="auto"/>
              <w:rPr>
                <w:szCs w:val="21"/>
              </w:rPr>
            </w:pPr>
            <w:r>
              <w:rPr>
                <w:szCs w:val="21"/>
              </w:rPr>
              <w:t>2</w:t>
            </w:r>
            <w:r>
              <w:rPr>
                <w:rFonts w:hint="eastAsia"/>
                <w:szCs w:val="21"/>
              </w:rPr>
              <w:t>．农学</w:t>
            </w:r>
          </w:p>
          <w:p w:rsidR="00343BAA" w:rsidRDefault="00343BAA" w:rsidP="004E0269">
            <w:pPr>
              <w:spacing w:line="300" w:lineRule="auto"/>
              <w:rPr>
                <w:szCs w:val="21"/>
              </w:rPr>
            </w:pPr>
            <w:r>
              <w:rPr>
                <w:szCs w:val="21"/>
              </w:rPr>
              <w:t>3</w:t>
            </w:r>
            <w:r>
              <w:rPr>
                <w:rFonts w:hint="eastAsia"/>
                <w:szCs w:val="21"/>
              </w:rPr>
              <w:t>．算学</w:t>
            </w:r>
          </w:p>
          <w:p w:rsidR="00343BAA" w:rsidRDefault="00343BAA" w:rsidP="004E0269">
            <w:pPr>
              <w:spacing w:line="300" w:lineRule="auto"/>
              <w:rPr>
                <w:szCs w:val="21"/>
              </w:rPr>
            </w:pPr>
            <w:r>
              <w:rPr>
                <w:szCs w:val="21"/>
              </w:rPr>
              <w:t>4</w:t>
            </w:r>
            <w:r>
              <w:rPr>
                <w:rFonts w:hint="eastAsia"/>
                <w:szCs w:val="21"/>
              </w:rPr>
              <w:t>．医学</w:t>
            </w:r>
          </w:p>
          <w:p w:rsidR="00343BAA" w:rsidRDefault="00343BAA" w:rsidP="004E0269">
            <w:pPr>
              <w:spacing w:line="300" w:lineRule="auto"/>
              <w:rPr>
                <w:szCs w:val="21"/>
              </w:rPr>
            </w:pPr>
            <w:r>
              <w:rPr>
                <w:szCs w:val="21"/>
              </w:rPr>
              <w:t>5</w:t>
            </w:r>
            <w:r>
              <w:rPr>
                <w:rFonts w:hint="eastAsia"/>
                <w:szCs w:val="21"/>
              </w:rPr>
              <w:t>．地学</w:t>
            </w:r>
          </w:p>
          <w:p w:rsidR="00343BAA" w:rsidRDefault="00343BAA" w:rsidP="004E0269">
            <w:pPr>
              <w:spacing w:line="300" w:lineRule="auto"/>
              <w:rPr>
                <w:szCs w:val="21"/>
              </w:rPr>
            </w:pPr>
            <w:r>
              <w:rPr>
                <w:szCs w:val="21"/>
              </w:rPr>
              <w:t>6</w:t>
            </w:r>
            <w:r>
              <w:rPr>
                <w:rFonts w:hint="eastAsia"/>
                <w:szCs w:val="21"/>
              </w:rPr>
              <w:t>．四大发明</w:t>
            </w:r>
          </w:p>
          <w:p w:rsidR="00343BAA" w:rsidRDefault="00343BAA" w:rsidP="004E0269">
            <w:pPr>
              <w:spacing w:line="300" w:lineRule="auto"/>
              <w:rPr>
                <w:szCs w:val="21"/>
              </w:rPr>
            </w:pPr>
            <w:r>
              <w:rPr>
                <w:rFonts w:hint="eastAsia"/>
                <w:szCs w:val="21"/>
              </w:rPr>
              <w:t>教学要求：了解中国古代科技发展及其成就。</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第九章：文学与艺术</w:t>
            </w:r>
            <w:r>
              <w:rPr>
                <w:szCs w:val="21"/>
              </w:rPr>
              <w:t xml:space="preserve">  </w:t>
            </w:r>
            <w:r>
              <w:rPr>
                <w:rFonts w:hint="eastAsia"/>
                <w:szCs w:val="21"/>
              </w:rPr>
              <w:t>（</w:t>
            </w:r>
            <w:r>
              <w:rPr>
                <w:szCs w:val="21"/>
              </w:rPr>
              <w:t>10</w:t>
            </w:r>
            <w:r>
              <w:rPr>
                <w:rFonts w:hint="eastAsia"/>
                <w:szCs w:val="21"/>
              </w:rPr>
              <w:t>学时）</w:t>
            </w:r>
            <w:r>
              <w:rPr>
                <w:szCs w:val="21"/>
              </w:rPr>
              <w:t xml:space="preserve">                         </w:t>
            </w:r>
          </w:p>
          <w:p w:rsidR="00343BAA" w:rsidRDefault="00343BAA" w:rsidP="004E0269">
            <w:pPr>
              <w:spacing w:line="300" w:lineRule="auto"/>
              <w:rPr>
                <w:szCs w:val="21"/>
              </w:rPr>
            </w:pPr>
            <w:r>
              <w:rPr>
                <w:rFonts w:hint="eastAsia"/>
                <w:szCs w:val="21"/>
              </w:rPr>
              <w:t>主要内容：</w:t>
            </w:r>
          </w:p>
          <w:p w:rsidR="00343BAA" w:rsidRDefault="00343BAA" w:rsidP="004E0269">
            <w:pPr>
              <w:spacing w:line="300" w:lineRule="auto"/>
              <w:rPr>
                <w:szCs w:val="21"/>
              </w:rPr>
            </w:pPr>
            <w:r>
              <w:rPr>
                <w:szCs w:val="21"/>
              </w:rPr>
              <w:t xml:space="preserve">1. </w:t>
            </w:r>
            <w:r>
              <w:rPr>
                <w:rFonts w:hint="eastAsia"/>
                <w:szCs w:val="21"/>
              </w:rPr>
              <w:t>中国诗词、小说作品赏析</w:t>
            </w:r>
          </w:p>
          <w:p w:rsidR="00343BAA" w:rsidRDefault="00343BAA" w:rsidP="004E0269">
            <w:pPr>
              <w:spacing w:line="300" w:lineRule="auto"/>
              <w:rPr>
                <w:szCs w:val="21"/>
              </w:rPr>
            </w:pPr>
            <w:r>
              <w:rPr>
                <w:szCs w:val="21"/>
              </w:rPr>
              <w:t xml:space="preserve">2. </w:t>
            </w:r>
            <w:r>
              <w:rPr>
                <w:rFonts w:hint="eastAsia"/>
                <w:szCs w:val="21"/>
              </w:rPr>
              <w:t>中国戏曲欣赏</w:t>
            </w:r>
          </w:p>
          <w:p w:rsidR="00343BAA" w:rsidRDefault="00343BAA" w:rsidP="004E0269">
            <w:pPr>
              <w:spacing w:line="300" w:lineRule="auto"/>
              <w:rPr>
                <w:szCs w:val="21"/>
              </w:rPr>
            </w:pPr>
            <w:r>
              <w:rPr>
                <w:szCs w:val="21"/>
              </w:rPr>
              <w:t xml:space="preserve">3. </w:t>
            </w:r>
            <w:r>
              <w:rPr>
                <w:rFonts w:hint="eastAsia"/>
                <w:szCs w:val="21"/>
              </w:rPr>
              <w:t>中国书画作品赏析</w:t>
            </w:r>
          </w:p>
          <w:p w:rsidR="00343BAA" w:rsidRDefault="00343BAA" w:rsidP="004E0269">
            <w:pPr>
              <w:spacing w:line="300" w:lineRule="auto"/>
              <w:rPr>
                <w:szCs w:val="21"/>
              </w:rPr>
            </w:pPr>
            <w:r>
              <w:rPr>
                <w:szCs w:val="21"/>
              </w:rPr>
              <w:t xml:space="preserve">4. </w:t>
            </w:r>
            <w:r>
              <w:rPr>
                <w:rFonts w:hint="eastAsia"/>
                <w:szCs w:val="21"/>
              </w:rPr>
              <w:t>中国建筑风格</w:t>
            </w:r>
          </w:p>
          <w:p w:rsidR="00343BAA" w:rsidRDefault="00343BAA" w:rsidP="004E0269">
            <w:pPr>
              <w:spacing w:line="300" w:lineRule="auto"/>
              <w:rPr>
                <w:szCs w:val="21"/>
              </w:rPr>
            </w:pPr>
            <w:r>
              <w:rPr>
                <w:szCs w:val="21"/>
              </w:rPr>
              <w:t xml:space="preserve">5. </w:t>
            </w:r>
            <w:r>
              <w:rPr>
                <w:rFonts w:hint="eastAsia"/>
                <w:szCs w:val="21"/>
              </w:rPr>
              <w:t>中国音乐欣赏</w:t>
            </w:r>
          </w:p>
          <w:p w:rsidR="00343BAA" w:rsidRDefault="00343BAA" w:rsidP="004E0269">
            <w:pPr>
              <w:spacing w:line="300" w:lineRule="auto"/>
              <w:rPr>
                <w:szCs w:val="21"/>
              </w:rPr>
            </w:pPr>
            <w:r>
              <w:rPr>
                <w:rFonts w:hint="eastAsia"/>
                <w:szCs w:val="21"/>
              </w:rPr>
              <w:t>教学要求：初步了解中国文学艺术门类并掌握基本鉴赏方法。</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第十章：礼仪与习俗</w:t>
            </w:r>
            <w:r>
              <w:rPr>
                <w:szCs w:val="21"/>
              </w:rPr>
              <w:t xml:space="preserve"> </w:t>
            </w:r>
            <w:r>
              <w:rPr>
                <w:rFonts w:hint="eastAsia"/>
                <w:szCs w:val="21"/>
              </w:rPr>
              <w:t>（</w:t>
            </w:r>
            <w:r>
              <w:rPr>
                <w:szCs w:val="21"/>
              </w:rPr>
              <w:t>4</w:t>
            </w:r>
            <w:r>
              <w:rPr>
                <w:rFonts w:hint="eastAsia"/>
                <w:szCs w:val="21"/>
              </w:rPr>
              <w:t>学时）</w:t>
            </w:r>
            <w:r>
              <w:rPr>
                <w:szCs w:val="21"/>
              </w:rPr>
              <w:t xml:space="preserve">                          </w:t>
            </w:r>
          </w:p>
          <w:p w:rsidR="00343BAA" w:rsidRDefault="00343BAA" w:rsidP="004E0269">
            <w:pPr>
              <w:spacing w:line="300" w:lineRule="auto"/>
              <w:rPr>
                <w:szCs w:val="21"/>
              </w:rPr>
            </w:pPr>
            <w:r>
              <w:rPr>
                <w:szCs w:val="21"/>
              </w:rPr>
              <w:t>1</w:t>
            </w:r>
            <w:r>
              <w:rPr>
                <w:rFonts w:hint="eastAsia"/>
                <w:szCs w:val="21"/>
              </w:rPr>
              <w:t>．主要内容：</w:t>
            </w:r>
          </w:p>
          <w:p w:rsidR="00343BAA" w:rsidRDefault="00343BAA" w:rsidP="004E0269">
            <w:pPr>
              <w:spacing w:line="300" w:lineRule="auto"/>
              <w:rPr>
                <w:szCs w:val="21"/>
              </w:rPr>
            </w:pPr>
            <w:r>
              <w:rPr>
                <w:szCs w:val="21"/>
              </w:rPr>
              <w:t>2</w:t>
            </w:r>
            <w:r>
              <w:rPr>
                <w:rFonts w:hint="eastAsia"/>
                <w:szCs w:val="21"/>
              </w:rPr>
              <w:t>．中国称谓分析</w:t>
            </w:r>
          </w:p>
          <w:p w:rsidR="00343BAA" w:rsidRDefault="00343BAA" w:rsidP="004E0269">
            <w:pPr>
              <w:spacing w:line="300" w:lineRule="auto"/>
              <w:rPr>
                <w:szCs w:val="21"/>
              </w:rPr>
            </w:pPr>
            <w:r>
              <w:rPr>
                <w:szCs w:val="21"/>
              </w:rPr>
              <w:t>3</w:t>
            </w:r>
            <w:r>
              <w:rPr>
                <w:rFonts w:hint="eastAsia"/>
                <w:szCs w:val="21"/>
              </w:rPr>
              <w:t>．中国婚礼仪式和节日习俗</w:t>
            </w:r>
          </w:p>
          <w:p w:rsidR="00343BAA" w:rsidRDefault="00343BAA" w:rsidP="004E0269">
            <w:pPr>
              <w:spacing w:line="300" w:lineRule="auto"/>
              <w:rPr>
                <w:szCs w:val="21"/>
              </w:rPr>
            </w:pPr>
            <w:r>
              <w:rPr>
                <w:szCs w:val="21"/>
              </w:rPr>
              <w:t>4</w:t>
            </w:r>
            <w:r>
              <w:rPr>
                <w:rFonts w:hint="eastAsia"/>
                <w:szCs w:val="21"/>
              </w:rPr>
              <w:t>．中国属相文化和禁忌</w:t>
            </w:r>
          </w:p>
          <w:p w:rsidR="00343BAA" w:rsidRDefault="00343BAA" w:rsidP="004E0269">
            <w:pPr>
              <w:spacing w:line="300" w:lineRule="auto"/>
              <w:rPr>
                <w:szCs w:val="21"/>
              </w:rPr>
            </w:pPr>
            <w:r>
              <w:rPr>
                <w:rFonts w:hint="eastAsia"/>
                <w:szCs w:val="21"/>
              </w:rPr>
              <w:t>教学要求：了解中国社会交际中的规范准则及文化内涵。</w:t>
            </w:r>
          </w:p>
          <w:p w:rsidR="00343BAA" w:rsidRDefault="00343BAA" w:rsidP="004E0269">
            <w:pPr>
              <w:spacing w:line="300" w:lineRule="auto"/>
              <w:rPr>
                <w:szCs w:val="21"/>
              </w:rPr>
            </w:pPr>
            <w:r>
              <w:rPr>
                <w:rFonts w:hint="eastAsia"/>
                <w:szCs w:val="21"/>
              </w:rPr>
              <w:t>其他教学环节：文化考察</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第十一章：饮食与服饰</w:t>
            </w:r>
            <w:r>
              <w:rPr>
                <w:szCs w:val="21"/>
              </w:rPr>
              <w:t xml:space="preserve"> </w:t>
            </w:r>
            <w:r>
              <w:rPr>
                <w:rFonts w:hint="eastAsia"/>
                <w:szCs w:val="21"/>
              </w:rPr>
              <w:t>（</w:t>
            </w:r>
            <w:r>
              <w:rPr>
                <w:szCs w:val="21"/>
              </w:rPr>
              <w:t>4</w:t>
            </w:r>
            <w:r>
              <w:rPr>
                <w:rFonts w:hint="eastAsia"/>
                <w:szCs w:val="21"/>
              </w:rPr>
              <w:t>学时）</w:t>
            </w:r>
            <w:r>
              <w:rPr>
                <w:szCs w:val="21"/>
              </w:rPr>
              <w:t xml:space="preserve">                        </w:t>
            </w:r>
          </w:p>
          <w:p w:rsidR="00343BAA" w:rsidRDefault="00343BAA" w:rsidP="004E0269">
            <w:pPr>
              <w:spacing w:line="300" w:lineRule="auto"/>
              <w:rPr>
                <w:szCs w:val="21"/>
              </w:rPr>
            </w:pPr>
            <w:r>
              <w:rPr>
                <w:rFonts w:hint="eastAsia"/>
                <w:szCs w:val="21"/>
              </w:rPr>
              <w:t>主要内容：</w:t>
            </w:r>
          </w:p>
          <w:p w:rsidR="00343BAA" w:rsidRDefault="00343BAA" w:rsidP="004E0269">
            <w:pPr>
              <w:spacing w:line="300" w:lineRule="auto"/>
              <w:rPr>
                <w:szCs w:val="21"/>
              </w:rPr>
            </w:pPr>
            <w:r>
              <w:rPr>
                <w:szCs w:val="21"/>
              </w:rPr>
              <w:t>1</w:t>
            </w:r>
            <w:r>
              <w:rPr>
                <w:rFonts w:hint="eastAsia"/>
                <w:szCs w:val="21"/>
              </w:rPr>
              <w:t>．中国的主要菜系和饮食的地域差别</w:t>
            </w:r>
          </w:p>
          <w:p w:rsidR="00343BAA" w:rsidRDefault="00343BAA" w:rsidP="004E0269">
            <w:pPr>
              <w:spacing w:line="300" w:lineRule="auto"/>
              <w:rPr>
                <w:szCs w:val="21"/>
              </w:rPr>
            </w:pPr>
            <w:r>
              <w:rPr>
                <w:szCs w:val="21"/>
              </w:rPr>
              <w:t>2</w:t>
            </w:r>
            <w:r>
              <w:rPr>
                <w:rFonts w:hint="eastAsia"/>
                <w:szCs w:val="21"/>
              </w:rPr>
              <w:t>．中国的茶文化和酒文化</w:t>
            </w:r>
          </w:p>
          <w:p w:rsidR="00343BAA" w:rsidRDefault="00343BAA" w:rsidP="004E0269">
            <w:pPr>
              <w:spacing w:line="300" w:lineRule="auto"/>
              <w:rPr>
                <w:szCs w:val="21"/>
              </w:rPr>
            </w:pPr>
            <w:r>
              <w:rPr>
                <w:szCs w:val="21"/>
              </w:rPr>
              <w:t>3</w:t>
            </w:r>
            <w:r>
              <w:rPr>
                <w:rFonts w:hint="eastAsia"/>
                <w:szCs w:val="21"/>
              </w:rPr>
              <w:t>．中国服饰的自我发展及与外界的融合</w:t>
            </w:r>
          </w:p>
          <w:p w:rsidR="00343BAA" w:rsidRDefault="00343BAA" w:rsidP="004E0269">
            <w:pPr>
              <w:spacing w:line="300" w:lineRule="auto"/>
              <w:rPr>
                <w:szCs w:val="21"/>
              </w:rPr>
            </w:pPr>
            <w:r>
              <w:rPr>
                <w:rFonts w:hint="eastAsia"/>
                <w:szCs w:val="21"/>
              </w:rPr>
              <w:lastRenderedPageBreak/>
              <w:t>教学要求：了解中国衣食文化的概貌和特色。</w:t>
            </w:r>
          </w:p>
          <w:p w:rsidR="00343BAA" w:rsidRDefault="00343BAA" w:rsidP="004E0269">
            <w:pPr>
              <w:spacing w:line="300" w:lineRule="auto"/>
              <w:rPr>
                <w:szCs w:val="21"/>
              </w:rPr>
            </w:pPr>
            <w:r>
              <w:rPr>
                <w:rFonts w:hint="eastAsia"/>
                <w:szCs w:val="21"/>
              </w:rPr>
              <w:t>其他教学环节：文化考察</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第十二章：交流与融合</w:t>
            </w:r>
            <w:r>
              <w:rPr>
                <w:szCs w:val="21"/>
              </w:rPr>
              <w:t xml:space="preserve"> </w:t>
            </w:r>
            <w:r>
              <w:rPr>
                <w:rFonts w:hint="eastAsia"/>
                <w:szCs w:val="21"/>
              </w:rPr>
              <w:t>（</w:t>
            </w:r>
            <w:r>
              <w:rPr>
                <w:szCs w:val="21"/>
              </w:rPr>
              <w:t>4</w:t>
            </w:r>
            <w:r>
              <w:rPr>
                <w:rFonts w:hint="eastAsia"/>
                <w:szCs w:val="21"/>
              </w:rPr>
              <w:t>学时）</w:t>
            </w:r>
            <w:r>
              <w:rPr>
                <w:szCs w:val="21"/>
              </w:rPr>
              <w:t xml:space="preserve">                        </w:t>
            </w:r>
          </w:p>
          <w:p w:rsidR="00343BAA" w:rsidRDefault="00343BAA" w:rsidP="004E0269">
            <w:pPr>
              <w:spacing w:line="300" w:lineRule="auto"/>
              <w:rPr>
                <w:szCs w:val="21"/>
              </w:rPr>
            </w:pPr>
            <w:r>
              <w:rPr>
                <w:rFonts w:hint="eastAsia"/>
                <w:szCs w:val="21"/>
              </w:rPr>
              <w:t>主要内容：</w:t>
            </w:r>
          </w:p>
          <w:p w:rsidR="00343BAA" w:rsidRDefault="00343BAA" w:rsidP="004E0269">
            <w:pPr>
              <w:spacing w:line="300" w:lineRule="auto"/>
              <w:rPr>
                <w:szCs w:val="21"/>
              </w:rPr>
            </w:pPr>
            <w:r>
              <w:rPr>
                <w:szCs w:val="21"/>
              </w:rPr>
              <w:t>1</w:t>
            </w:r>
            <w:r>
              <w:rPr>
                <w:rFonts w:hint="eastAsia"/>
                <w:szCs w:val="21"/>
              </w:rPr>
              <w:t>．古代中外文化的交流（科技、宗教、哲学、艺术、语言）</w:t>
            </w:r>
          </w:p>
          <w:p w:rsidR="00343BAA" w:rsidRDefault="00343BAA" w:rsidP="004E0269">
            <w:pPr>
              <w:spacing w:line="300" w:lineRule="auto"/>
              <w:rPr>
                <w:szCs w:val="21"/>
              </w:rPr>
            </w:pPr>
            <w:r>
              <w:rPr>
                <w:szCs w:val="21"/>
              </w:rPr>
              <w:t>2</w:t>
            </w:r>
            <w:r>
              <w:rPr>
                <w:rFonts w:hint="eastAsia"/>
                <w:szCs w:val="21"/>
              </w:rPr>
              <w:t>．近现代中外文化的交流与冲突</w:t>
            </w:r>
          </w:p>
          <w:p w:rsidR="00343BAA" w:rsidRDefault="00343BAA" w:rsidP="004E0269">
            <w:pPr>
              <w:spacing w:line="300" w:lineRule="auto"/>
              <w:rPr>
                <w:szCs w:val="21"/>
              </w:rPr>
            </w:pPr>
            <w:r>
              <w:rPr>
                <w:szCs w:val="21"/>
              </w:rPr>
              <w:t>3</w:t>
            </w:r>
            <w:r>
              <w:rPr>
                <w:rFonts w:hint="eastAsia"/>
                <w:szCs w:val="21"/>
              </w:rPr>
              <w:t>．当代中外文化的融合和碰撞</w:t>
            </w:r>
          </w:p>
          <w:p w:rsidR="00343BAA" w:rsidRDefault="00343BAA" w:rsidP="004E0269">
            <w:pPr>
              <w:spacing w:line="300" w:lineRule="auto"/>
              <w:rPr>
                <w:szCs w:val="21"/>
              </w:rPr>
            </w:pPr>
            <w:r>
              <w:rPr>
                <w:rFonts w:hint="eastAsia"/>
                <w:szCs w:val="21"/>
              </w:rPr>
              <w:t>教学要求：体会中外文化在并行发展过程中出现的交汇与渗透。</w:t>
            </w:r>
          </w:p>
          <w:p w:rsidR="00343BAA" w:rsidRDefault="00343BAA" w:rsidP="004E0269">
            <w:pPr>
              <w:spacing w:line="300" w:lineRule="auto"/>
              <w:rPr>
                <w:szCs w:val="21"/>
              </w:rPr>
            </w:pPr>
            <w:r>
              <w:rPr>
                <w:rFonts w:hint="eastAsia"/>
                <w:szCs w:val="21"/>
              </w:rPr>
              <w:t>其他教学环节：文化考察</w:t>
            </w:r>
          </w:p>
          <w:p w:rsidR="00343BAA" w:rsidRDefault="00343BAA" w:rsidP="004E0269">
            <w:pPr>
              <w:spacing w:line="300" w:lineRule="auto"/>
              <w:rPr>
                <w:szCs w:val="21"/>
              </w:rPr>
            </w:pPr>
          </w:p>
          <w:p w:rsidR="00343BAA" w:rsidRDefault="00343BAA" w:rsidP="004E0269">
            <w:pPr>
              <w:spacing w:line="300" w:lineRule="auto"/>
              <w:rPr>
                <w:b/>
                <w:szCs w:val="21"/>
              </w:rPr>
            </w:pPr>
            <w:r>
              <w:rPr>
                <w:rFonts w:hint="eastAsia"/>
                <w:b/>
                <w:szCs w:val="21"/>
              </w:rPr>
              <w:t>三、教材与学习资源</w:t>
            </w:r>
          </w:p>
          <w:p w:rsidR="00343BAA" w:rsidRDefault="00343BAA" w:rsidP="004E0269">
            <w:pPr>
              <w:spacing w:line="300" w:lineRule="auto"/>
              <w:rPr>
                <w:szCs w:val="21"/>
              </w:rPr>
            </w:pPr>
            <w:r>
              <w:rPr>
                <w:szCs w:val="21"/>
              </w:rPr>
              <w:t>1.</w:t>
            </w:r>
            <w:r>
              <w:rPr>
                <w:rFonts w:hint="eastAsia"/>
                <w:szCs w:val="21"/>
              </w:rPr>
              <w:t>《中国文化要略》，程裕祯，北京语言大学出版社。</w:t>
            </w:r>
          </w:p>
          <w:p w:rsidR="00343BAA" w:rsidRDefault="00343BAA" w:rsidP="004E0269">
            <w:pPr>
              <w:spacing w:line="300" w:lineRule="auto"/>
              <w:rPr>
                <w:szCs w:val="21"/>
              </w:rPr>
            </w:pPr>
            <w:r>
              <w:rPr>
                <w:szCs w:val="21"/>
              </w:rPr>
              <w:t xml:space="preserve">2. </w:t>
            </w:r>
            <w:r>
              <w:rPr>
                <w:rFonts w:hint="eastAsia"/>
                <w:szCs w:val="21"/>
              </w:rPr>
              <w:t>相关网络资源</w:t>
            </w:r>
          </w:p>
          <w:p w:rsidR="00343BAA" w:rsidRDefault="00343BAA" w:rsidP="004E0269">
            <w:pPr>
              <w:spacing w:line="300" w:lineRule="auto"/>
              <w:rPr>
                <w:szCs w:val="21"/>
              </w:rPr>
            </w:pPr>
          </w:p>
          <w:p w:rsidR="00343BAA" w:rsidRDefault="00343BAA" w:rsidP="004E0269">
            <w:pPr>
              <w:spacing w:line="300" w:lineRule="auto"/>
              <w:rPr>
                <w:b/>
                <w:szCs w:val="21"/>
              </w:rPr>
            </w:pPr>
            <w:r>
              <w:rPr>
                <w:rFonts w:hint="eastAsia"/>
                <w:b/>
                <w:szCs w:val="21"/>
              </w:rPr>
              <w:t>四、先修课要求及教学策略与方法建议</w:t>
            </w:r>
          </w:p>
          <w:p w:rsidR="00343BAA" w:rsidRDefault="00343BAA" w:rsidP="004E0269">
            <w:pPr>
              <w:spacing w:line="300" w:lineRule="auto"/>
              <w:ind w:firstLine="480"/>
              <w:rPr>
                <w:szCs w:val="21"/>
              </w:rPr>
            </w:pPr>
            <w:r>
              <w:rPr>
                <w:rFonts w:hint="eastAsia"/>
                <w:szCs w:val="21"/>
              </w:rPr>
              <w:t>修习本课程者汉语水平须达到中级，且须先行修完“中国概况”。</w:t>
            </w:r>
          </w:p>
          <w:p w:rsidR="00343BAA" w:rsidRDefault="00343BAA" w:rsidP="004E0269">
            <w:pPr>
              <w:spacing w:line="300" w:lineRule="auto"/>
              <w:ind w:firstLine="480"/>
              <w:rPr>
                <w:szCs w:val="21"/>
              </w:rPr>
            </w:pPr>
            <w:r>
              <w:rPr>
                <w:rFonts w:hint="eastAsia"/>
                <w:szCs w:val="21"/>
              </w:rPr>
              <w:t>本课程通过指导学生选读相关文献，帮助学生构建中国文化的知识框架，使学生把握中国文化发展的基本脉络。</w:t>
            </w:r>
          </w:p>
          <w:p w:rsidR="00343BAA" w:rsidRDefault="00343BAA" w:rsidP="004E0269">
            <w:pPr>
              <w:spacing w:line="300" w:lineRule="auto"/>
              <w:ind w:firstLine="480"/>
              <w:rPr>
                <w:szCs w:val="21"/>
              </w:rPr>
            </w:pPr>
          </w:p>
          <w:p w:rsidR="00343BAA" w:rsidRDefault="00343BAA" w:rsidP="004E0269">
            <w:pPr>
              <w:spacing w:line="300" w:lineRule="auto"/>
              <w:rPr>
                <w:b/>
                <w:szCs w:val="21"/>
              </w:rPr>
            </w:pPr>
            <w:r>
              <w:rPr>
                <w:rFonts w:hint="eastAsia"/>
                <w:b/>
                <w:szCs w:val="21"/>
              </w:rPr>
              <w:t>五、考核方式</w:t>
            </w:r>
          </w:p>
          <w:p w:rsidR="00343BAA" w:rsidRDefault="00343BAA" w:rsidP="004E0269">
            <w:pPr>
              <w:spacing w:line="300" w:lineRule="auto"/>
              <w:rPr>
                <w:szCs w:val="21"/>
              </w:rPr>
            </w:pPr>
            <w:r>
              <w:rPr>
                <w:szCs w:val="21"/>
              </w:rPr>
              <w:t xml:space="preserve">    </w:t>
            </w:r>
            <w:r>
              <w:rPr>
                <w:rFonts w:hint="eastAsia"/>
                <w:szCs w:val="21"/>
              </w:rPr>
              <w:t>考试。课堂表现</w:t>
            </w:r>
            <w:r>
              <w:rPr>
                <w:szCs w:val="21"/>
              </w:rPr>
              <w:t>30%</w:t>
            </w:r>
            <w:r>
              <w:rPr>
                <w:rFonts w:hint="eastAsia"/>
                <w:szCs w:val="21"/>
              </w:rPr>
              <w:t>；文化考察</w:t>
            </w:r>
            <w:r>
              <w:rPr>
                <w:szCs w:val="21"/>
              </w:rPr>
              <w:t>20%</w:t>
            </w:r>
            <w:r>
              <w:rPr>
                <w:rFonts w:hint="eastAsia"/>
                <w:szCs w:val="21"/>
              </w:rPr>
              <w:t>；期末考试</w:t>
            </w:r>
            <w:r>
              <w:rPr>
                <w:szCs w:val="21"/>
              </w:rPr>
              <w:t>50%</w:t>
            </w:r>
            <w:r>
              <w:rPr>
                <w:rFonts w:hint="eastAsia"/>
                <w:szCs w:val="21"/>
              </w:rPr>
              <w:t>。</w:t>
            </w:r>
          </w:p>
        </w:tc>
      </w:tr>
    </w:tbl>
    <w:p w:rsidR="00343BAA" w:rsidRDefault="00343BAA" w:rsidP="00343BAA">
      <w:pPr>
        <w:ind w:left="945" w:hangingChars="450" w:hanging="945"/>
      </w:pPr>
      <w:r>
        <w:lastRenderedPageBreak/>
        <w:t xml:space="preserve"> </w:t>
      </w:r>
    </w:p>
    <w:p w:rsidR="00343BAA" w:rsidRDefault="00343BAA" w:rsidP="00343BAA">
      <w:pPr>
        <w:spacing w:line="360" w:lineRule="auto"/>
        <w:ind w:left="1446" w:hangingChars="450" w:hanging="1446"/>
        <w:rPr>
          <w:b/>
          <w:sz w:val="32"/>
          <w:szCs w:val="32"/>
        </w:rPr>
      </w:pPr>
    </w:p>
    <w:p w:rsidR="00343BAA" w:rsidRDefault="00343BAA" w:rsidP="00343BAA">
      <w:pPr>
        <w:spacing w:line="300" w:lineRule="auto"/>
        <w:jc w:val="center"/>
        <w:rPr>
          <w:rFonts w:ascii="宋体" w:hAnsi="宋体"/>
          <w:b/>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4"/>
        <w:gridCol w:w="512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tbl>
            <w:tblPr>
              <w:tblW w:w="9360" w:type="dxa"/>
              <w:jc w:val="center"/>
              <w:tblLayout w:type="fixed"/>
              <w:tblLook w:val="01E0" w:firstRow="1" w:lastRow="1" w:firstColumn="1" w:lastColumn="1" w:noHBand="0" w:noVBand="0"/>
            </w:tblPr>
            <w:tblGrid>
              <w:gridCol w:w="4860"/>
              <w:gridCol w:w="4500"/>
            </w:tblGrid>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jc w:val="center"/>
                    <w:rPr>
                      <w:rFonts w:ascii="黑体" w:eastAsia="黑体"/>
                      <w:b/>
                      <w:kern w:val="0"/>
                      <w:sz w:val="28"/>
                      <w:szCs w:val="28"/>
                    </w:rPr>
                  </w:pPr>
                  <w:r w:rsidRPr="00B85646">
                    <w:rPr>
                      <w:rFonts w:ascii="黑体" w:eastAsia="黑体" w:hint="eastAsia"/>
                      <w:b/>
                      <w:kern w:val="0"/>
                      <w:sz w:val="28"/>
                      <w:szCs w:val="28"/>
                    </w:rPr>
                    <w:t>课程名称：</w:t>
                  </w:r>
                  <w:r>
                    <w:rPr>
                      <w:rFonts w:ascii="黑体" w:eastAsia="黑体" w:hint="eastAsia"/>
                      <w:b/>
                      <w:kern w:val="0"/>
                      <w:sz w:val="28"/>
                      <w:szCs w:val="28"/>
                    </w:rPr>
                    <w:t>现代汉语</w:t>
                  </w:r>
                </w:p>
                <w:p w:rsidR="00343BAA" w:rsidRPr="00B85646" w:rsidRDefault="00343BAA" w:rsidP="004E0269">
                  <w:pPr>
                    <w:spacing w:line="360" w:lineRule="auto"/>
                    <w:jc w:val="center"/>
                    <w:rPr>
                      <w:rFonts w:ascii="黑体" w:eastAsia="黑体"/>
                      <w:kern w:val="0"/>
                      <w:sz w:val="28"/>
                      <w:szCs w:val="28"/>
                    </w:rPr>
                  </w:pPr>
                  <w:r w:rsidRPr="00B85646">
                    <w:rPr>
                      <w:rFonts w:ascii="黑体" w:eastAsia="黑体" w:hint="eastAsia"/>
                      <w:b/>
                      <w:kern w:val="0"/>
                      <w:sz w:val="28"/>
                      <w:szCs w:val="28"/>
                    </w:rPr>
                    <w:t>英文名称：</w:t>
                  </w:r>
                  <w:r>
                    <w:rPr>
                      <w:rFonts w:ascii="Arial" w:hAnsi="Arial" w:cs="Arial"/>
                      <w:kern w:val="0"/>
                      <w:sz w:val="24"/>
                    </w:rPr>
                    <w:t>Modern Chinese</w:t>
                  </w:r>
                </w:p>
              </w:tc>
            </w:tr>
            <w:tr w:rsidR="00343BAA" w:rsidRPr="00B85646" w:rsidTr="004E0269">
              <w:trPr>
                <w:trHeight w:val="294"/>
                <w:jc w:val="center"/>
              </w:trPr>
              <w:tc>
                <w:tcPr>
                  <w:tcW w:w="9360" w:type="dxa"/>
                  <w:gridSpan w:val="2"/>
                  <w:shd w:val="clear" w:color="auto" w:fill="auto"/>
                </w:tcPr>
                <w:p w:rsidR="00343BAA" w:rsidRPr="00B85646" w:rsidRDefault="00343BAA" w:rsidP="004E0269">
                  <w:pPr>
                    <w:spacing w:line="360" w:lineRule="auto"/>
                    <w:rPr>
                      <w:kern w:val="0"/>
                      <w:sz w:val="20"/>
                    </w:rPr>
                  </w:pPr>
                </w:p>
              </w:tc>
            </w:tr>
            <w:tr w:rsidR="00343BAA" w:rsidRPr="00B85646" w:rsidTr="004E0269">
              <w:trPr>
                <w:trHeight w:val="284"/>
                <w:jc w:val="center"/>
              </w:trPr>
              <w:tc>
                <w:tcPr>
                  <w:tcW w:w="486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课程编号</w:t>
                  </w:r>
                  <w:r w:rsidRPr="00B85646">
                    <w:rPr>
                      <w:rFonts w:hint="eastAsia"/>
                      <w:kern w:val="0"/>
                      <w:sz w:val="20"/>
                    </w:rPr>
                    <w:t>】</w:t>
                  </w:r>
                  <w:r>
                    <w:rPr>
                      <w:rFonts w:ascii="宋体" w:hAnsi="宋体" w:cs="宋体" w:hint="eastAsia"/>
                      <w:bCs/>
                      <w:kern w:val="0"/>
                      <w:sz w:val="24"/>
                    </w:rPr>
                    <w:t>050102014</w:t>
                  </w:r>
                </w:p>
              </w:tc>
              <w:tc>
                <w:tcPr>
                  <w:tcW w:w="450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课程类别</w:t>
                  </w:r>
                  <w:r w:rsidRPr="00B85646">
                    <w:rPr>
                      <w:rFonts w:hint="eastAsia"/>
                      <w:kern w:val="0"/>
                      <w:sz w:val="20"/>
                    </w:rPr>
                    <w:t>】</w:t>
                  </w:r>
                  <w:r w:rsidRPr="00370087">
                    <w:rPr>
                      <w:rFonts w:hint="eastAsia"/>
                      <w:iCs/>
                      <w:kern w:val="0"/>
                      <w:sz w:val="20"/>
                    </w:rPr>
                    <w:t>学科基础课</w:t>
                  </w:r>
                  <w:r>
                    <w:rPr>
                      <w:rFonts w:hint="eastAsia"/>
                      <w:iCs/>
                      <w:kern w:val="0"/>
                      <w:sz w:val="20"/>
                    </w:rPr>
                    <w:t>、专业方向课</w:t>
                  </w:r>
                </w:p>
              </w:tc>
            </w:tr>
            <w:tr w:rsidR="00343BAA" w:rsidRPr="00B85646" w:rsidTr="004E0269">
              <w:trPr>
                <w:trHeight w:val="284"/>
                <w:jc w:val="center"/>
              </w:trPr>
              <w:tc>
                <w:tcPr>
                  <w:tcW w:w="486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学分数</w:t>
                  </w:r>
                  <w:r w:rsidRPr="00B85646">
                    <w:rPr>
                      <w:rFonts w:hint="eastAsia"/>
                      <w:kern w:val="0"/>
                      <w:sz w:val="20"/>
                    </w:rPr>
                    <w:t>】</w:t>
                  </w:r>
                  <w:r>
                    <w:rPr>
                      <w:rFonts w:hint="eastAsia"/>
                      <w:kern w:val="0"/>
                      <w:sz w:val="20"/>
                    </w:rPr>
                    <w:t>8</w:t>
                  </w:r>
                </w:p>
              </w:tc>
              <w:tc>
                <w:tcPr>
                  <w:tcW w:w="4500" w:type="dxa"/>
                  <w:shd w:val="clear" w:color="auto" w:fill="auto"/>
                </w:tcPr>
                <w:p w:rsidR="00343BAA" w:rsidRPr="00370087" w:rsidRDefault="00343BAA" w:rsidP="004E0269">
                  <w:pPr>
                    <w:spacing w:line="360" w:lineRule="auto"/>
                    <w:rPr>
                      <w:kern w:val="0"/>
                      <w:sz w:val="20"/>
                    </w:rPr>
                  </w:pPr>
                  <w:r w:rsidRPr="00B85646">
                    <w:rPr>
                      <w:rFonts w:hint="eastAsia"/>
                      <w:kern w:val="0"/>
                      <w:sz w:val="20"/>
                    </w:rPr>
                    <w:t>【</w:t>
                  </w:r>
                  <w:r w:rsidRPr="00B85646">
                    <w:rPr>
                      <w:rFonts w:hint="eastAsia"/>
                      <w:b/>
                      <w:kern w:val="0"/>
                      <w:sz w:val="20"/>
                    </w:rPr>
                    <w:t>适用专业</w:t>
                  </w:r>
                  <w:r w:rsidRPr="00B85646">
                    <w:rPr>
                      <w:rFonts w:hint="eastAsia"/>
                      <w:kern w:val="0"/>
                      <w:sz w:val="20"/>
                    </w:rPr>
                    <w:t>】</w:t>
                  </w:r>
                  <w:r w:rsidRPr="00146640">
                    <w:rPr>
                      <w:rFonts w:ascii="宋体" w:hAnsi="宋体" w:cs="Arial" w:hint="eastAsia"/>
                      <w:color w:val="000000"/>
                      <w:szCs w:val="21"/>
                    </w:rPr>
                    <w:t>汉语言（汉语教育方向、汉语与中国文化方向）必修，经贸方向选修</w:t>
                  </w:r>
                </w:p>
              </w:tc>
            </w:tr>
            <w:tr w:rsidR="00343BAA" w:rsidRPr="00B85646" w:rsidTr="004E0269">
              <w:trPr>
                <w:trHeight w:val="284"/>
                <w:jc w:val="center"/>
              </w:trPr>
              <w:tc>
                <w:tcPr>
                  <w:tcW w:w="486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学时数</w:t>
                  </w:r>
                  <w:r w:rsidRPr="00B85646">
                    <w:rPr>
                      <w:rFonts w:hint="eastAsia"/>
                      <w:kern w:val="0"/>
                      <w:sz w:val="20"/>
                    </w:rPr>
                    <w:t>】</w:t>
                  </w:r>
                  <w:r>
                    <w:rPr>
                      <w:rFonts w:hint="eastAsia"/>
                      <w:kern w:val="0"/>
                      <w:sz w:val="20"/>
                    </w:rPr>
                    <w:t>128</w:t>
                  </w:r>
                </w:p>
              </w:tc>
              <w:tc>
                <w:tcPr>
                  <w:tcW w:w="4500" w:type="dxa"/>
                  <w:shd w:val="clear" w:color="auto" w:fill="auto"/>
                </w:tcPr>
                <w:p w:rsidR="00343BAA" w:rsidRPr="00B85646" w:rsidRDefault="00343BAA" w:rsidP="004E0269">
                  <w:pPr>
                    <w:spacing w:line="360" w:lineRule="auto"/>
                    <w:ind w:rightChars="-137" w:right="-288"/>
                    <w:rPr>
                      <w:kern w:val="0"/>
                      <w:sz w:val="20"/>
                    </w:rPr>
                  </w:pPr>
                  <w:r w:rsidRPr="00B85646">
                    <w:rPr>
                      <w:rFonts w:hint="eastAsia"/>
                      <w:kern w:val="0"/>
                      <w:sz w:val="20"/>
                    </w:rPr>
                    <w:t>【</w:t>
                  </w:r>
                  <w:r w:rsidRPr="00B85646">
                    <w:rPr>
                      <w:rFonts w:hint="eastAsia"/>
                      <w:b/>
                      <w:kern w:val="0"/>
                      <w:sz w:val="20"/>
                    </w:rPr>
                    <w:t>开设学期</w:t>
                  </w:r>
                  <w:r w:rsidRPr="00B85646">
                    <w:rPr>
                      <w:rFonts w:hint="eastAsia"/>
                      <w:kern w:val="0"/>
                      <w:sz w:val="20"/>
                    </w:rPr>
                    <w:t>】</w:t>
                  </w:r>
                  <w:r>
                    <w:rPr>
                      <w:rFonts w:ascii="宋体" w:hAnsi="宋体" w:hint="eastAsia"/>
                      <w:b/>
                      <w:sz w:val="24"/>
                    </w:rPr>
                    <w:t>（1）-秋季；（2）-春季</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kern w:val="0"/>
                      <w:sz w:val="20"/>
                    </w:rPr>
                    <w:lastRenderedPageBreak/>
                    <w:t>【</w:t>
                  </w:r>
                  <w:r w:rsidRPr="00B85646">
                    <w:rPr>
                      <w:rFonts w:hint="eastAsia"/>
                      <w:b/>
                      <w:kern w:val="0"/>
                      <w:sz w:val="20"/>
                    </w:rPr>
                    <w:t>授课教师姓名</w:t>
                  </w:r>
                  <w:r w:rsidRPr="00B85646">
                    <w:rPr>
                      <w:rFonts w:hint="eastAsia"/>
                      <w:kern w:val="0"/>
                      <w:sz w:val="20"/>
                    </w:rPr>
                    <w:t>】</w:t>
                  </w:r>
                  <w:r>
                    <w:rPr>
                      <w:rFonts w:hint="eastAsia"/>
                      <w:kern w:val="0"/>
                      <w:sz w:val="20"/>
                    </w:rPr>
                    <w:t>丁崇明</w:t>
                  </w: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kern w:val="0"/>
                      <w:sz w:val="20"/>
                    </w:rPr>
                  </w:pPr>
                  <w:r w:rsidRPr="00B85646">
                    <w:rPr>
                      <w:rFonts w:hint="eastAsia"/>
                      <w:kern w:val="0"/>
                      <w:sz w:val="20"/>
                    </w:rPr>
                    <w:t>【</w:t>
                  </w:r>
                  <w:r w:rsidRPr="00B85646">
                    <w:rPr>
                      <w:rFonts w:hint="eastAsia"/>
                      <w:b/>
                      <w:kern w:val="0"/>
                      <w:sz w:val="20"/>
                    </w:rPr>
                    <w:t>授课教师联系方式</w:t>
                  </w:r>
                  <w:r w:rsidRPr="00B85646">
                    <w:rPr>
                      <w:rFonts w:hint="eastAsia"/>
                      <w:kern w:val="0"/>
                      <w:sz w:val="20"/>
                    </w:rPr>
                    <w:t>】</w:t>
                  </w:r>
                  <w:r>
                    <w:rPr>
                      <w:rFonts w:hint="eastAsia"/>
                      <w:kern w:val="0"/>
                      <w:sz w:val="20"/>
                    </w:rPr>
                    <w:t xml:space="preserve">  </w:t>
                  </w:r>
                  <w:hyperlink r:id="rId17" w:history="1">
                    <w:r w:rsidRPr="001A35E7">
                      <w:rPr>
                        <w:rStyle w:val="ab"/>
                        <w:rFonts w:hint="eastAsia"/>
                        <w:kern w:val="0"/>
                        <w:sz w:val="20"/>
                      </w:rPr>
                      <w:t>dchm@bnu.edu.cn</w:t>
                    </w:r>
                  </w:hyperlink>
                </w:p>
                <w:p w:rsidR="00343BAA" w:rsidRPr="00B85646" w:rsidRDefault="00343BAA" w:rsidP="004E0269">
                  <w:pPr>
                    <w:spacing w:line="360" w:lineRule="auto"/>
                    <w:rPr>
                      <w:b/>
                      <w:kern w:val="0"/>
                      <w:sz w:val="24"/>
                    </w:rPr>
                  </w:pPr>
                  <w:r>
                    <w:rPr>
                      <w:rFonts w:hint="eastAsia"/>
                      <w:kern w:val="0"/>
                      <w:sz w:val="20"/>
                    </w:rPr>
                    <w:t xml:space="preserve">                                </w:t>
                  </w:r>
                  <w:r w:rsidRPr="00265951">
                    <w:rPr>
                      <w:rFonts w:ascii="黑体" w:eastAsia="黑体" w:hint="eastAsia"/>
                      <w:b/>
                      <w:kern w:val="0"/>
                      <w:sz w:val="28"/>
                      <w:szCs w:val="28"/>
                    </w:rPr>
                    <w:t>现代汉语（1）</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b/>
                      <w:kern w:val="0"/>
                      <w:sz w:val="24"/>
                    </w:rPr>
                  </w:pPr>
                  <w:r w:rsidRPr="00B85646">
                    <w:rPr>
                      <w:rFonts w:hint="eastAsia"/>
                      <w:b/>
                      <w:kern w:val="0"/>
                      <w:sz w:val="24"/>
                    </w:rPr>
                    <w:t>一、课程简介</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b/>
                      <w:kern w:val="0"/>
                      <w:sz w:val="24"/>
                    </w:rPr>
                  </w:pPr>
                  <w:r>
                    <w:rPr>
                      <w:rFonts w:ascii="宋体" w:hAnsi="宋体" w:hint="eastAsia"/>
                      <w:szCs w:val="21"/>
                    </w:rPr>
                    <w:t>现代汉语(1)系统讲授现代汉语普通话</w:t>
                  </w:r>
                  <w:r>
                    <w:rPr>
                      <w:rFonts w:ascii="宋体" w:hAnsi="宋体" w:cs="Arial" w:hint="eastAsia"/>
                      <w:color w:val="000000"/>
                      <w:szCs w:val="21"/>
                    </w:rPr>
                    <w:t>语音、词汇和现代汉字的基础知识，在学习基础知识的同时，</w:t>
                  </w:r>
                  <w:r>
                    <w:rPr>
                      <w:rFonts w:ascii="宋体" w:hAnsi="宋体" w:hint="eastAsia"/>
                      <w:szCs w:val="21"/>
                    </w:rPr>
                    <w:t>加强汉语基本技能的训练，培养并提高学生理解、分析、运用现代汉语的能力。</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4"/>
                    </w:rPr>
                    <w:t>二、教学目标</w:t>
                  </w:r>
                  <w:r w:rsidRPr="00B85646">
                    <w:rPr>
                      <w:rFonts w:hint="eastAsia"/>
                      <w:kern w:val="0"/>
                      <w:sz w:val="20"/>
                    </w:rPr>
                    <w:t>（必备项）</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bookmarkStart w:id="4" w:name="OLE_LINK55"/>
                  <w:bookmarkStart w:id="5" w:name="OLE_LINK56"/>
                  <w:r>
                    <w:rPr>
                      <w:rFonts w:ascii="宋体" w:hAnsi="宋体" w:hint="eastAsia"/>
                      <w:szCs w:val="21"/>
                    </w:rPr>
                    <w:t>通过学习，使学生对现代汉语普通话</w:t>
                  </w:r>
                  <w:r>
                    <w:rPr>
                      <w:rFonts w:ascii="宋体" w:hAnsi="宋体" w:cs="Arial" w:hint="eastAsia"/>
                      <w:color w:val="000000"/>
                      <w:szCs w:val="21"/>
                    </w:rPr>
                    <w:t>语音、词汇和现代汉字的基础知识有较为全面的把握，</w:t>
                  </w:r>
                  <w:r>
                    <w:rPr>
                      <w:rFonts w:ascii="宋体" w:hAnsi="宋体" w:hint="eastAsia"/>
                      <w:szCs w:val="21"/>
                    </w:rPr>
                    <w:t>培养并提高学生理解、分析、运用现代汉语的能力，为学生将来从事汉语教学、翻译以及运用汉语的其他相关工作，为学生今后进一步深造，打下扎实的基础。</w:t>
                  </w:r>
                  <w:bookmarkEnd w:id="4"/>
                  <w:bookmarkEnd w:id="5"/>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4"/>
                    </w:rPr>
                    <w:t>三、教学内容和学时分配</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0"/>
                    </w:rPr>
                    <w:t>（一）</w:t>
                  </w:r>
                  <w:r>
                    <w:rPr>
                      <w:rFonts w:hint="eastAsia"/>
                      <w:b/>
                      <w:kern w:val="0"/>
                      <w:sz w:val="20"/>
                    </w:rPr>
                    <w:t>第一章</w:t>
                  </w:r>
                  <w:r>
                    <w:rPr>
                      <w:rFonts w:hint="eastAsia"/>
                      <w:b/>
                      <w:kern w:val="0"/>
                      <w:sz w:val="20"/>
                    </w:rPr>
                    <w:t xml:space="preserve">  </w:t>
                  </w:r>
                  <w:r w:rsidRPr="00B85646">
                    <w:rPr>
                      <w:rFonts w:hint="eastAsia"/>
                      <w:b/>
                      <w:kern w:val="0"/>
                      <w:sz w:val="20"/>
                    </w:rPr>
                    <w:t>绪论</w:t>
                  </w:r>
                  <w:r>
                    <w:rPr>
                      <w:rFonts w:hint="eastAsia"/>
                      <w:b/>
                      <w:kern w:val="0"/>
                      <w:sz w:val="20"/>
                    </w:rPr>
                    <w:t xml:space="preserve"> </w:t>
                  </w:r>
                  <w:r w:rsidRPr="00B85646">
                    <w:rPr>
                      <w:rFonts w:hint="eastAsia"/>
                      <w:b/>
                      <w:kern w:val="0"/>
                      <w:sz w:val="20"/>
                    </w:rPr>
                    <w:t xml:space="preserve">     </w:t>
                  </w:r>
                  <w:r>
                    <w:rPr>
                      <w:rFonts w:ascii="宋体" w:hAnsi="宋体" w:hint="eastAsia"/>
                      <w:sz w:val="22"/>
                    </w:rPr>
                    <w:t>2</w:t>
                  </w:r>
                  <w:r w:rsidRPr="00B85646">
                    <w:rPr>
                      <w:rFonts w:hint="eastAsia"/>
                      <w:b/>
                      <w:kern w:val="0"/>
                      <w:sz w:val="20"/>
                    </w:rPr>
                    <w:t>学时（</w:t>
                  </w:r>
                  <w:r w:rsidRPr="00B85646">
                    <w:rPr>
                      <w:rFonts w:hint="eastAsia"/>
                      <w:kern w:val="0"/>
                      <w:sz w:val="20"/>
                    </w:rPr>
                    <w:t>课堂讲授学时</w:t>
                  </w:r>
                  <w:r w:rsidRPr="00B85646">
                    <w:rPr>
                      <w:rFonts w:hint="eastAsia"/>
                      <w:kern w:val="0"/>
                      <w:sz w:val="20"/>
                    </w:rPr>
                    <w:t>+</w:t>
                  </w:r>
                  <w:r w:rsidRPr="00B85646">
                    <w:rPr>
                      <w:rFonts w:hint="eastAsia"/>
                      <w:kern w:val="0"/>
                      <w:sz w:val="20"/>
                    </w:rPr>
                    <w:t>课程实验学时</w:t>
                  </w:r>
                  <w:r w:rsidRPr="00B85646">
                    <w:rPr>
                      <w:rFonts w:hint="eastAsia"/>
                      <w:b/>
                      <w:kern w:val="0"/>
                      <w:sz w:val="20"/>
                    </w:rPr>
                    <w:t>）</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00" w:lineRule="auto"/>
                    <w:rPr>
                      <w:kern w:val="0"/>
                      <w:sz w:val="20"/>
                    </w:rPr>
                  </w:pPr>
                  <w:r w:rsidRPr="00B85646">
                    <w:rPr>
                      <w:rFonts w:hint="eastAsia"/>
                      <w:b/>
                      <w:kern w:val="0"/>
                      <w:sz w:val="20"/>
                    </w:rPr>
                    <w:t>主要内容：</w:t>
                  </w:r>
                  <w:r>
                    <w:rPr>
                      <w:rFonts w:ascii="宋体" w:hAnsi="宋体" w:hint="eastAsia"/>
                      <w:sz w:val="22"/>
                    </w:rPr>
                    <w:t>介绍什么是</w:t>
                  </w:r>
                  <w:bookmarkStart w:id="6" w:name="OLE_LINK78"/>
                  <w:bookmarkStart w:id="7" w:name="OLE_LINK80"/>
                  <w:bookmarkStart w:id="8" w:name="OLE_LINK81"/>
                  <w:bookmarkStart w:id="9" w:name="OLE_LINK85"/>
                  <w:bookmarkStart w:id="10" w:name="OLE_LINK86"/>
                  <w:r>
                    <w:rPr>
                      <w:rFonts w:ascii="宋体" w:hAnsi="宋体" w:hint="eastAsia"/>
                      <w:sz w:val="22"/>
                    </w:rPr>
                    <w:t>现代汉语共同语、汉语方言概况和现代汉语口语与书面语的区别</w:t>
                  </w:r>
                  <w:bookmarkEnd w:id="6"/>
                  <w:bookmarkEnd w:id="7"/>
                  <w:bookmarkEnd w:id="8"/>
                  <w:r>
                    <w:rPr>
                      <w:rFonts w:ascii="宋体" w:hAnsi="宋体" w:hint="eastAsia"/>
                      <w:sz w:val="22"/>
                    </w:rPr>
                    <w:t>；怎样才能掌握好汉语的发音、为什么要学习汉语语音知识以及本课程的性质和任务。</w:t>
                  </w:r>
                  <w:bookmarkEnd w:id="9"/>
                  <w:bookmarkEnd w:id="10"/>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0"/>
                    </w:rPr>
                    <w:t>教学要求：</w:t>
                  </w:r>
                  <w:r>
                    <w:rPr>
                      <w:rFonts w:ascii="宋体" w:hAnsi="宋体" w:hint="eastAsia"/>
                      <w:sz w:val="22"/>
                    </w:rPr>
                    <w:t>了解汉语共同语——普通话的特点，对汉语方言有一个粗浅的印象，明确课程的性质及学习的方法。</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0"/>
                    </w:rPr>
                    <w:t>重点、难点</w:t>
                  </w:r>
                  <w:r>
                    <w:rPr>
                      <w:rFonts w:hint="eastAsia"/>
                      <w:b/>
                      <w:kern w:val="0"/>
                      <w:sz w:val="20"/>
                    </w:rPr>
                    <w:t>：</w:t>
                  </w:r>
                  <w:r w:rsidRPr="00B636AA">
                    <w:rPr>
                      <w:rFonts w:hint="eastAsia"/>
                      <w:bCs/>
                      <w:kern w:val="0"/>
                      <w:sz w:val="20"/>
                    </w:rPr>
                    <w:t>汉语共同语言与方言的关系，方言的状况</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Pr>
                      <w:rFonts w:hint="eastAsia"/>
                      <w:b/>
                      <w:kern w:val="0"/>
                      <w:sz w:val="20"/>
                    </w:rPr>
                    <w:t>（二）第二</w:t>
                  </w:r>
                  <w:r w:rsidRPr="00B85646">
                    <w:rPr>
                      <w:rFonts w:hint="eastAsia"/>
                      <w:b/>
                      <w:kern w:val="0"/>
                      <w:sz w:val="20"/>
                    </w:rPr>
                    <w:t>章</w:t>
                  </w:r>
                  <w:r>
                    <w:rPr>
                      <w:rFonts w:hint="eastAsia"/>
                      <w:b/>
                      <w:kern w:val="0"/>
                      <w:sz w:val="20"/>
                    </w:rPr>
                    <w:t xml:space="preserve"> </w:t>
                  </w:r>
                  <w:r>
                    <w:rPr>
                      <w:rFonts w:hint="eastAsia"/>
                      <w:b/>
                      <w:kern w:val="0"/>
                      <w:sz w:val="20"/>
                    </w:rPr>
                    <w:t>语音的基本知识</w:t>
                  </w:r>
                  <w:r w:rsidRPr="00B85646">
                    <w:rPr>
                      <w:rFonts w:hint="eastAsia"/>
                      <w:b/>
                      <w:kern w:val="0"/>
                      <w:sz w:val="20"/>
                    </w:rPr>
                    <w:t xml:space="preserve">        </w:t>
                  </w:r>
                  <w:r>
                    <w:rPr>
                      <w:rFonts w:hint="eastAsia"/>
                      <w:b/>
                      <w:kern w:val="0"/>
                      <w:sz w:val="20"/>
                    </w:rPr>
                    <w:t>4</w:t>
                  </w:r>
                  <w:r w:rsidRPr="00B85646">
                    <w:rPr>
                      <w:rFonts w:hint="eastAsia"/>
                      <w:b/>
                      <w:kern w:val="0"/>
                      <w:sz w:val="20"/>
                    </w:rPr>
                    <w:t xml:space="preserve"> </w:t>
                  </w:r>
                  <w:r w:rsidRPr="00B85646">
                    <w:rPr>
                      <w:rFonts w:hint="eastAsia"/>
                      <w:b/>
                      <w:kern w:val="0"/>
                      <w:sz w:val="20"/>
                    </w:rPr>
                    <w:t>学时（</w:t>
                  </w:r>
                  <w:r w:rsidRPr="00B85646">
                    <w:rPr>
                      <w:rFonts w:hint="eastAsia"/>
                      <w:kern w:val="0"/>
                      <w:sz w:val="20"/>
                    </w:rPr>
                    <w:t>课堂讲授学时</w:t>
                  </w:r>
                  <w:r w:rsidRPr="00B85646">
                    <w:rPr>
                      <w:rFonts w:hint="eastAsia"/>
                      <w:kern w:val="0"/>
                      <w:sz w:val="20"/>
                    </w:rPr>
                    <w:t>+</w:t>
                  </w:r>
                  <w:r w:rsidRPr="00B85646">
                    <w:rPr>
                      <w:rFonts w:hint="eastAsia"/>
                      <w:kern w:val="0"/>
                      <w:sz w:val="20"/>
                    </w:rPr>
                    <w:t>课程实验学时</w:t>
                  </w:r>
                  <w:r w:rsidRPr="00B85646">
                    <w:rPr>
                      <w:rFonts w:hint="eastAsia"/>
                      <w:b/>
                      <w:kern w:val="0"/>
                      <w:sz w:val="20"/>
                    </w:rPr>
                    <w:t>）</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00" w:lineRule="auto"/>
                    <w:rPr>
                      <w:kern w:val="0"/>
                      <w:sz w:val="20"/>
                    </w:rPr>
                  </w:pPr>
                  <w:r w:rsidRPr="00B85646">
                    <w:rPr>
                      <w:rFonts w:hint="eastAsia"/>
                      <w:b/>
                      <w:kern w:val="0"/>
                      <w:sz w:val="20"/>
                    </w:rPr>
                    <w:t>主要内容：</w:t>
                  </w:r>
                  <w:r>
                    <w:rPr>
                      <w:rFonts w:ascii="宋体" w:hAnsi="宋体" w:hint="eastAsia"/>
                      <w:sz w:val="22"/>
                    </w:rPr>
                    <w:t>国际音标、语音的性质、发音器官。</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0"/>
                    </w:rPr>
                    <w:t>教学要求：</w:t>
                  </w:r>
                  <w:r>
                    <w:rPr>
                      <w:rFonts w:ascii="宋体" w:hAnsi="宋体" w:hint="eastAsia"/>
                      <w:sz w:val="22"/>
                    </w:rPr>
                    <w:t>初步了解国际音标、语音的性质、发音器官、语音单位和音位的基本知识。</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0"/>
                    </w:rPr>
                    <w:t>重点、难点：</w:t>
                  </w:r>
                  <w:r w:rsidRPr="00B636AA">
                    <w:rPr>
                      <w:rFonts w:hint="eastAsia"/>
                      <w:bCs/>
                      <w:kern w:val="0"/>
                      <w:sz w:val="20"/>
                    </w:rPr>
                    <w:t>国际音标、音位</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00" w:lineRule="auto"/>
                    <w:rPr>
                      <w:kern w:val="0"/>
                      <w:sz w:val="20"/>
                    </w:rPr>
                  </w:pPr>
                  <w:r>
                    <w:rPr>
                      <w:rFonts w:hint="eastAsia"/>
                      <w:b/>
                      <w:kern w:val="0"/>
                      <w:sz w:val="20"/>
                    </w:rPr>
                    <w:t>（三）第三</w:t>
                  </w:r>
                  <w:r w:rsidRPr="00B85646">
                    <w:rPr>
                      <w:rFonts w:hint="eastAsia"/>
                      <w:b/>
                      <w:kern w:val="0"/>
                      <w:sz w:val="20"/>
                    </w:rPr>
                    <w:t>章</w:t>
                  </w:r>
                  <w:r>
                    <w:rPr>
                      <w:rFonts w:hint="eastAsia"/>
                      <w:b/>
                      <w:kern w:val="0"/>
                      <w:sz w:val="20"/>
                    </w:rPr>
                    <w:t xml:space="preserve"> </w:t>
                  </w:r>
                  <w:r>
                    <w:rPr>
                      <w:rFonts w:ascii="宋体" w:hAnsi="宋体" w:hint="eastAsia"/>
                      <w:sz w:val="22"/>
                    </w:rPr>
                    <w:t>普通话语音系统</w:t>
                  </w:r>
                  <w:r w:rsidRPr="00B85646">
                    <w:rPr>
                      <w:rFonts w:hint="eastAsia"/>
                      <w:b/>
                      <w:kern w:val="0"/>
                      <w:sz w:val="20"/>
                    </w:rPr>
                    <w:t xml:space="preserve">      </w:t>
                  </w:r>
                  <w:r>
                    <w:rPr>
                      <w:rFonts w:hint="eastAsia"/>
                      <w:b/>
                      <w:kern w:val="0"/>
                      <w:sz w:val="20"/>
                    </w:rPr>
                    <w:t>20</w:t>
                  </w:r>
                  <w:r w:rsidRPr="00B85646">
                    <w:rPr>
                      <w:rFonts w:hint="eastAsia"/>
                      <w:b/>
                      <w:kern w:val="0"/>
                      <w:sz w:val="20"/>
                    </w:rPr>
                    <w:t xml:space="preserve">  </w:t>
                  </w:r>
                  <w:r w:rsidRPr="00B85646">
                    <w:rPr>
                      <w:rFonts w:hint="eastAsia"/>
                      <w:b/>
                      <w:kern w:val="0"/>
                      <w:sz w:val="20"/>
                    </w:rPr>
                    <w:t>学时（</w:t>
                  </w:r>
                  <w:r w:rsidRPr="00B85646">
                    <w:rPr>
                      <w:rFonts w:hint="eastAsia"/>
                      <w:kern w:val="0"/>
                      <w:sz w:val="20"/>
                    </w:rPr>
                    <w:t>课堂讲授学时</w:t>
                  </w:r>
                  <w:r w:rsidRPr="00B85646">
                    <w:rPr>
                      <w:rFonts w:hint="eastAsia"/>
                      <w:kern w:val="0"/>
                      <w:sz w:val="20"/>
                    </w:rPr>
                    <w:t>+</w:t>
                  </w:r>
                  <w:r w:rsidRPr="00B85646">
                    <w:rPr>
                      <w:rFonts w:hint="eastAsia"/>
                      <w:kern w:val="0"/>
                      <w:sz w:val="20"/>
                    </w:rPr>
                    <w:t>课程实验学时</w:t>
                  </w:r>
                  <w:r w:rsidRPr="00B85646">
                    <w:rPr>
                      <w:rFonts w:hint="eastAsia"/>
                      <w:b/>
                      <w:kern w:val="0"/>
                      <w:sz w:val="20"/>
                    </w:rPr>
                    <w:t>）</w:t>
                  </w:r>
                </w:p>
              </w:tc>
            </w:tr>
            <w:tr w:rsidR="00343BAA" w:rsidRPr="00B85646" w:rsidTr="004E0269">
              <w:trPr>
                <w:trHeight w:val="284"/>
                <w:jc w:val="center"/>
              </w:trPr>
              <w:tc>
                <w:tcPr>
                  <w:tcW w:w="9360" w:type="dxa"/>
                  <w:gridSpan w:val="2"/>
                  <w:shd w:val="clear" w:color="auto" w:fill="auto"/>
                </w:tcPr>
                <w:p w:rsidR="00343BAA" w:rsidRPr="0094776B" w:rsidRDefault="00343BAA" w:rsidP="004E0269">
                  <w:pPr>
                    <w:spacing w:line="360" w:lineRule="auto"/>
                    <w:rPr>
                      <w:b/>
                      <w:bCs/>
                      <w:kern w:val="0"/>
                      <w:sz w:val="20"/>
                    </w:rPr>
                  </w:pPr>
                  <w:r w:rsidRPr="0094776B">
                    <w:rPr>
                      <w:rFonts w:ascii="宋体" w:hAnsi="宋体" w:hint="eastAsia"/>
                      <w:b/>
                      <w:bCs/>
                      <w:sz w:val="22"/>
                    </w:rPr>
                    <w:t>主要内容：</w:t>
                  </w:r>
                  <w:r w:rsidRPr="0094776B">
                    <w:rPr>
                      <w:rFonts w:ascii="宋体" w:hAnsi="宋体" w:hint="eastAsia"/>
                      <w:sz w:val="22"/>
                    </w:rPr>
                    <w:t>普通话的音系的知识，普通话的声母、韵母的发音原理</w:t>
                  </w:r>
                  <w:r>
                    <w:rPr>
                      <w:rFonts w:ascii="宋体" w:hAnsi="宋体" w:hint="eastAsia"/>
                      <w:sz w:val="22"/>
                    </w:rPr>
                    <w:t>，普通话的调值和调类</w:t>
                  </w:r>
                  <w:r w:rsidRPr="0094776B">
                    <w:rPr>
                      <w:rFonts w:ascii="宋体" w:hAnsi="宋体" w:hint="eastAsia"/>
                      <w:sz w:val="22"/>
                    </w:rPr>
                    <w:t>以及音节结构。</w:t>
                  </w: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b/>
                      <w:kern w:val="0"/>
                      <w:sz w:val="20"/>
                    </w:rPr>
                  </w:pPr>
                  <w:r w:rsidRPr="0094776B">
                    <w:rPr>
                      <w:rFonts w:ascii="宋体" w:hAnsi="宋体" w:hint="eastAsia"/>
                      <w:b/>
                      <w:bCs/>
                      <w:sz w:val="22"/>
                    </w:rPr>
                    <w:t>教学要求：</w:t>
                  </w:r>
                  <w:r>
                    <w:rPr>
                      <w:rFonts w:ascii="宋体" w:hAnsi="宋体" w:hint="eastAsia"/>
                      <w:sz w:val="22"/>
                    </w:rPr>
                    <w:t>全面掌握普通话的音系，掌握普通话声母和韵母的发音原理，纠正不正确的发音习惯。</w:t>
                  </w: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b/>
                      <w:kern w:val="0"/>
                      <w:sz w:val="20"/>
                    </w:rPr>
                  </w:pPr>
                  <w:r w:rsidRPr="0094776B">
                    <w:rPr>
                      <w:rFonts w:ascii="宋体" w:hAnsi="宋体" w:hint="eastAsia"/>
                      <w:b/>
                      <w:bCs/>
                      <w:sz w:val="22"/>
                    </w:rPr>
                    <w:t>重点、难点：</w:t>
                  </w:r>
                  <w:r>
                    <w:rPr>
                      <w:rFonts w:ascii="宋体" w:hAnsi="宋体" w:hint="eastAsia"/>
                      <w:sz w:val="22"/>
                    </w:rPr>
                    <w:t>声母z,c,zh,ch,r,j,q,x的发音，舌尖元音的发音，阳平调、上声调的发音，普通话的音节结构的分析。</w:t>
                  </w: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b/>
                      <w:kern w:val="0"/>
                      <w:sz w:val="20"/>
                    </w:rPr>
                  </w:pPr>
                  <w:r>
                    <w:rPr>
                      <w:rFonts w:hint="eastAsia"/>
                      <w:b/>
                      <w:kern w:val="0"/>
                      <w:sz w:val="20"/>
                    </w:rPr>
                    <w:t>（四）第四</w:t>
                  </w:r>
                  <w:r w:rsidRPr="00B85646">
                    <w:rPr>
                      <w:rFonts w:hint="eastAsia"/>
                      <w:b/>
                      <w:kern w:val="0"/>
                      <w:sz w:val="20"/>
                    </w:rPr>
                    <w:t>章</w:t>
                  </w:r>
                  <w:r>
                    <w:rPr>
                      <w:rFonts w:hint="eastAsia"/>
                      <w:b/>
                      <w:kern w:val="0"/>
                      <w:sz w:val="20"/>
                    </w:rPr>
                    <w:t xml:space="preserve"> </w:t>
                  </w:r>
                  <w:r w:rsidRPr="00B85646">
                    <w:rPr>
                      <w:rFonts w:hint="eastAsia"/>
                      <w:b/>
                      <w:kern w:val="0"/>
                      <w:sz w:val="20"/>
                    </w:rPr>
                    <w:t xml:space="preserve"> </w:t>
                  </w:r>
                  <w:r>
                    <w:rPr>
                      <w:rFonts w:hint="eastAsia"/>
                      <w:b/>
                      <w:kern w:val="0"/>
                      <w:sz w:val="20"/>
                    </w:rPr>
                    <w:t>音变</w:t>
                  </w:r>
                  <w:r w:rsidRPr="00B85646">
                    <w:rPr>
                      <w:rFonts w:hint="eastAsia"/>
                      <w:b/>
                      <w:kern w:val="0"/>
                      <w:sz w:val="20"/>
                    </w:rPr>
                    <w:t xml:space="preserve">       </w:t>
                  </w:r>
                  <w:r>
                    <w:rPr>
                      <w:rFonts w:hint="eastAsia"/>
                      <w:b/>
                      <w:kern w:val="0"/>
                      <w:sz w:val="20"/>
                    </w:rPr>
                    <w:t>6</w:t>
                  </w:r>
                  <w:r w:rsidRPr="00B85646">
                    <w:rPr>
                      <w:rFonts w:hint="eastAsia"/>
                      <w:b/>
                      <w:kern w:val="0"/>
                      <w:sz w:val="20"/>
                    </w:rPr>
                    <w:t xml:space="preserve"> </w:t>
                  </w:r>
                  <w:r w:rsidRPr="00B85646">
                    <w:rPr>
                      <w:rFonts w:hint="eastAsia"/>
                      <w:b/>
                      <w:kern w:val="0"/>
                      <w:sz w:val="20"/>
                    </w:rPr>
                    <w:t>学时（</w:t>
                  </w:r>
                  <w:r w:rsidRPr="00B85646">
                    <w:rPr>
                      <w:rFonts w:hint="eastAsia"/>
                      <w:kern w:val="0"/>
                      <w:sz w:val="20"/>
                    </w:rPr>
                    <w:t>课堂讲授学时</w:t>
                  </w:r>
                  <w:r w:rsidRPr="00B85646">
                    <w:rPr>
                      <w:rFonts w:hint="eastAsia"/>
                      <w:kern w:val="0"/>
                      <w:sz w:val="20"/>
                    </w:rPr>
                    <w:t>+</w:t>
                  </w:r>
                  <w:r w:rsidRPr="00B85646">
                    <w:rPr>
                      <w:rFonts w:hint="eastAsia"/>
                      <w:kern w:val="0"/>
                      <w:sz w:val="20"/>
                    </w:rPr>
                    <w:t>课程实验学时</w:t>
                  </w:r>
                  <w:r w:rsidRPr="00B85646">
                    <w:rPr>
                      <w:rFonts w:hint="eastAsia"/>
                      <w:b/>
                      <w:kern w:val="0"/>
                      <w:sz w:val="20"/>
                    </w:rPr>
                    <w:t>）</w:t>
                  </w: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b/>
                      <w:kern w:val="0"/>
                      <w:sz w:val="20"/>
                    </w:rPr>
                  </w:pPr>
                  <w:r w:rsidRPr="0094776B">
                    <w:rPr>
                      <w:rFonts w:ascii="宋体" w:hAnsi="宋体" w:hint="eastAsia"/>
                      <w:b/>
                      <w:bCs/>
                      <w:sz w:val="22"/>
                    </w:rPr>
                    <w:t>主要内容</w:t>
                  </w:r>
                  <w:r>
                    <w:rPr>
                      <w:rFonts w:ascii="宋体" w:hAnsi="宋体" w:hint="eastAsia"/>
                      <w:sz w:val="22"/>
                    </w:rPr>
                    <w:t>：轻声、儿化和连读变调。</w:t>
                  </w: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b/>
                      <w:kern w:val="0"/>
                      <w:sz w:val="20"/>
                    </w:rPr>
                  </w:pPr>
                  <w:r w:rsidRPr="0094776B">
                    <w:rPr>
                      <w:rFonts w:ascii="宋体" w:hAnsi="宋体" w:hint="eastAsia"/>
                      <w:b/>
                      <w:bCs/>
                      <w:sz w:val="22"/>
                    </w:rPr>
                    <w:t>教学要求：</w:t>
                  </w:r>
                  <w:r>
                    <w:rPr>
                      <w:rFonts w:ascii="宋体" w:hAnsi="宋体" w:hint="eastAsia"/>
                      <w:sz w:val="22"/>
                    </w:rPr>
                    <w:t>了解轻声和儿化的功能，掌握轻声和儿化的发音及其语法意义，掌握连读变调的规律。</w:t>
                  </w: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b/>
                      <w:kern w:val="0"/>
                      <w:sz w:val="20"/>
                    </w:rPr>
                  </w:pPr>
                  <w:r w:rsidRPr="0094776B">
                    <w:rPr>
                      <w:rFonts w:ascii="宋体" w:hAnsi="宋体" w:hint="eastAsia"/>
                      <w:b/>
                      <w:bCs/>
                      <w:sz w:val="22"/>
                    </w:rPr>
                    <w:lastRenderedPageBreak/>
                    <w:t>重点、难点：</w:t>
                  </w:r>
                  <w:r>
                    <w:rPr>
                      <w:rFonts w:ascii="宋体" w:hAnsi="宋体" w:hint="eastAsia"/>
                      <w:sz w:val="22"/>
                    </w:rPr>
                    <w:t>轻声词的范围，儿化的语法意义和儿化词的范围。</w:t>
                  </w: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b/>
                      <w:kern w:val="0"/>
                      <w:sz w:val="20"/>
                    </w:rPr>
                  </w:pPr>
                  <w:r>
                    <w:rPr>
                      <w:rFonts w:hint="eastAsia"/>
                      <w:b/>
                      <w:kern w:val="0"/>
                      <w:sz w:val="20"/>
                    </w:rPr>
                    <w:t>（五）第五章</w:t>
                  </w:r>
                  <w:r>
                    <w:rPr>
                      <w:rFonts w:hint="eastAsia"/>
                      <w:b/>
                      <w:kern w:val="0"/>
                      <w:sz w:val="20"/>
                    </w:rPr>
                    <w:t xml:space="preserve">  </w:t>
                  </w:r>
                  <w:r>
                    <w:rPr>
                      <w:rFonts w:hint="eastAsia"/>
                      <w:b/>
                      <w:kern w:val="0"/>
                      <w:sz w:val="20"/>
                    </w:rPr>
                    <w:t>语调</w:t>
                  </w:r>
                  <w:r>
                    <w:rPr>
                      <w:rFonts w:hint="eastAsia"/>
                      <w:b/>
                      <w:kern w:val="0"/>
                      <w:sz w:val="20"/>
                    </w:rPr>
                    <w:t xml:space="preserve">      2</w:t>
                  </w:r>
                  <w:r>
                    <w:rPr>
                      <w:rFonts w:hint="eastAsia"/>
                      <w:b/>
                      <w:kern w:val="0"/>
                      <w:sz w:val="20"/>
                    </w:rPr>
                    <w:t>学时</w:t>
                  </w: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b/>
                      <w:kern w:val="0"/>
                      <w:sz w:val="20"/>
                    </w:rPr>
                  </w:pPr>
                  <w:r w:rsidRPr="0094776B">
                    <w:rPr>
                      <w:rFonts w:ascii="宋体" w:hAnsi="宋体" w:hint="eastAsia"/>
                      <w:b/>
                      <w:bCs/>
                      <w:sz w:val="22"/>
                    </w:rPr>
                    <w:t>主要内容</w:t>
                  </w:r>
                  <w:r>
                    <w:rPr>
                      <w:rFonts w:ascii="宋体" w:hAnsi="宋体" w:hint="eastAsia"/>
                      <w:sz w:val="22"/>
                    </w:rPr>
                    <w:t>：语调的分类，两种不同的重音，停顿和句调。</w:t>
                  </w: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b/>
                      <w:kern w:val="0"/>
                      <w:sz w:val="20"/>
                    </w:rPr>
                  </w:pPr>
                  <w:r w:rsidRPr="0094776B">
                    <w:rPr>
                      <w:rFonts w:ascii="宋体" w:hAnsi="宋体" w:hint="eastAsia"/>
                      <w:b/>
                      <w:bCs/>
                      <w:sz w:val="22"/>
                    </w:rPr>
                    <w:t>教学要求：</w:t>
                  </w:r>
                  <w:r>
                    <w:rPr>
                      <w:rFonts w:ascii="宋体" w:hAnsi="宋体" w:hint="eastAsia"/>
                      <w:sz w:val="22"/>
                    </w:rPr>
                    <w:t>了解不同语调的功能，正确使用语调。</w:t>
                  </w: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b/>
                      <w:kern w:val="0"/>
                      <w:sz w:val="20"/>
                    </w:rPr>
                  </w:pPr>
                  <w:r w:rsidRPr="0094776B">
                    <w:rPr>
                      <w:rFonts w:ascii="宋体" w:hAnsi="宋体" w:hint="eastAsia"/>
                      <w:b/>
                      <w:bCs/>
                      <w:sz w:val="22"/>
                    </w:rPr>
                    <w:t>重点、难点：</w:t>
                  </w:r>
                  <w:r>
                    <w:rPr>
                      <w:rFonts w:ascii="宋体" w:hAnsi="宋体" w:hint="eastAsia"/>
                      <w:sz w:val="22"/>
                    </w:rPr>
                    <w:t>语调。</w:t>
                  </w:r>
                </w:p>
              </w:tc>
            </w:tr>
            <w:tr w:rsidR="00343BAA" w:rsidRPr="00B85646" w:rsidTr="004E0269">
              <w:trPr>
                <w:trHeight w:val="284"/>
                <w:jc w:val="center"/>
              </w:trPr>
              <w:tc>
                <w:tcPr>
                  <w:tcW w:w="9360" w:type="dxa"/>
                  <w:gridSpan w:val="2"/>
                  <w:shd w:val="clear" w:color="auto" w:fill="auto"/>
                </w:tcPr>
                <w:p w:rsidR="00343BAA" w:rsidRPr="0094776B" w:rsidRDefault="00343BAA" w:rsidP="004E0269">
                  <w:pPr>
                    <w:spacing w:line="360" w:lineRule="auto"/>
                    <w:rPr>
                      <w:rFonts w:ascii="宋体" w:hAnsi="宋体"/>
                      <w:b/>
                      <w:bCs/>
                      <w:sz w:val="22"/>
                    </w:rPr>
                  </w:pPr>
                  <w:r>
                    <w:rPr>
                      <w:rFonts w:ascii="宋体" w:hAnsi="宋体" w:hint="eastAsia"/>
                      <w:b/>
                      <w:bCs/>
                      <w:sz w:val="22"/>
                    </w:rPr>
                    <w:t>（六）第六章  汉字    14学时</w:t>
                  </w:r>
                </w:p>
              </w:tc>
            </w:tr>
            <w:tr w:rsidR="00343BAA" w:rsidRPr="00B85646" w:rsidTr="004E0269">
              <w:trPr>
                <w:trHeight w:val="284"/>
                <w:jc w:val="center"/>
              </w:trPr>
              <w:tc>
                <w:tcPr>
                  <w:tcW w:w="9360" w:type="dxa"/>
                  <w:gridSpan w:val="2"/>
                  <w:shd w:val="clear" w:color="auto" w:fill="auto"/>
                </w:tcPr>
                <w:p w:rsidR="00343BAA" w:rsidRPr="0094776B" w:rsidRDefault="00343BAA" w:rsidP="004E0269">
                  <w:pPr>
                    <w:spacing w:line="360" w:lineRule="auto"/>
                    <w:rPr>
                      <w:rFonts w:ascii="宋体" w:hAnsi="宋体"/>
                      <w:b/>
                      <w:bCs/>
                      <w:sz w:val="22"/>
                    </w:rPr>
                  </w:pPr>
                  <w:r w:rsidRPr="0094776B">
                    <w:rPr>
                      <w:rFonts w:ascii="宋体" w:hAnsi="宋体" w:hint="eastAsia"/>
                      <w:b/>
                      <w:bCs/>
                      <w:sz w:val="22"/>
                    </w:rPr>
                    <w:t>主要内容</w:t>
                  </w:r>
                  <w:r>
                    <w:rPr>
                      <w:rFonts w:ascii="宋体" w:hAnsi="宋体" w:hint="eastAsia"/>
                      <w:sz w:val="22"/>
                    </w:rPr>
                    <w:t>：了解文字的性质、汉字的特点，了解现行汉字字体，掌握汉字结构的特点，了解汉字形音义三者的关系。</w:t>
                  </w:r>
                </w:p>
              </w:tc>
            </w:tr>
            <w:tr w:rsidR="00343BAA" w:rsidRPr="00B85646" w:rsidTr="004E0269">
              <w:trPr>
                <w:trHeight w:val="284"/>
                <w:jc w:val="center"/>
              </w:trPr>
              <w:tc>
                <w:tcPr>
                  <w:tcW w:w="9360" w:type="dxa"/>
                  <w:gridSpan w:val="2"/>
                  <w:shd w:val="clear" w:color="auto" w:fill="auto"/>
                </w:tcPr>
                <w:p w:rsidR="00343BAA" w:rsidRPr="0094776B" w:rsidRDefault="00343BAA" w:rsidP="004E0269">
                  <w:pPr>
                    <w:spacing w:line="360" w:lineRule="auto"/>
                    <w:rPr>
                      <w:rFonts w:ascii="宋体" w:hAnsi="宋体"/>
                      <w:b/>
                      <w:bCs/>
                      <w:sz w:val="22"/>
                    </w:rPr>
                  </w:pPr>
                  <w:r w:rsidRPr="0094776B">
                    <w:rPr>
                      <w:rFonts w:ascii="宋体" w:hAnsi="宋体" w:hint="eastAsia"/>
                      <w:b/>
                      <w:bCs/>
                      <w:sz w:val="22"/>
                    </w:rPr>
                    <w:t>教学要求：</w:t>
                  </w:r>
                  <w:r w:rsidRPr="00695BDC">
                    <w:rPr>
                      <w:rFonts w:ascii="宋体" w:hAnsi="宋体" w:hint="eastAsia"/>
                      <w:sz w:val="22"/>
                    </w:rPr>
                    <w:t>了解汉字的特点</w:t>
                  </w:r>
                  <w:r>
                    <w:rPr>
                      <w:rFonts w:ascii="宋体" w:hAnsi="宋体" w:hint="eastAsia"/>
                      <w:sz w:val="22"/>
                    </w:rPr>
                    <w:t>，了解现行汉字的结构特点，学会分析常见汉字的构造，掌握汉字的基本笔画，基本掌握现行汉字的结构，基本掌握汉字书写的笔顺。</w:t>
                  </w:r>
                </w:p>
              </w:tc>
            </w:tr>
            <w:tr w:rsidR="00343BAA" w:rsidRPr="00B85646" w:rsidTr="004E0269">
              <w:trPr>
                <w:trHeight w:val="284"/>
                <w:jc w:val="center"/>
              </w:trPr>
              <w:tc>
                <w:tcPr>
                  <w:tcW w:w="9360" w:type="dxa"/>
                  <w:gridSpan w:val="2"/>
                  <w:shd w:val="clear" w:color="auto" w:fill="auto"/>
                </w:tcPr>
                <w:p w:rsidR="00343BAA" w:rsidRPr="0094776B" w:rsidRDefault="00343BAA" w:rsidP="004E0269">
                  <w:pPr>
                    <w:spacing w:line="360" w:lineRule="auto"/>
                    <w:rPr>
                      <w:rFonts w:ascii="宋体" w:hAnsi="宋体"/>
                      <w:b/>
                      <w:bCs/>
                      <w:sz w:val="22"/>
                    </w:rPr>
                  </w:pPr>
                  <w:r>
                    <w:rPr>
                      <w:rFonts w:ascii="宋体" w:hAnsi="宋体" w:hint="eastAsia"/>
                      <w:b/>
                      <w:bCs/>
                      <w:sz w:val="22"/>
                    </w:rPr>
                    <w:t>重点、难点：</w:t>
                  </w:r>
                  <w:r w:rsidRPr="001746E1">
                    <w:rPr>
                      <w:rFonts w:ascii="宋体" w:hAnsi="宋体" w:hint="eastAsia"/>
                      <w:sz w:val="22"/>
                    </w:rPr>
                    <w:t>现行汉字的结构特点</w:t>
                  </w:r>
                  <w:r>
                    <w:rPr>
                      <w:rFonts w:ascii="宋体" w:hAnsi="宋体" w:hint="eastAsia"/>
                      <w:sz w:val="22"/>
                    </w:rPr>
                    <w:t>，汉字形音义三者的关系。</w:t>
                  </w: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rFonts w:ascii="宋体" w:hAnsi="宋体"/>
                      <w:b/>
                      <w:bCs/>
                      <w:sz w:val="22"/>
                    </w:rPr>
                  </w:pPr>
                  <w:r w:rsidRPr="001746E1">
                    <w:rPr>
                      <w:rFonts w:ascii="宋体" w:hAnsi="宋体" w:hint="eastAsia"/>
                      <w:b/>
                      <w:bCs/>
                      <w:sz w:val="22"/>
                    </w:rPr>
                    <w:t xml:space="preserve">（七）第七章 </w:t>
                  </w:r>
                  <w:r>
                    <w:rPr>
                      <w:rFonts w:ascii="宋体" w:hAnsi="宋体" w:hint="eastAsia"/>
                      <w:sz w:val="22"/>
                    </w:rPr>
                    <w:t xml:space="preserve"> 词汇    16学时</w:t>
                  </w: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rFonts w:ascii="宋体" w:hAnsi="宋体"/>
                      <w:b/>
                      <w:bCs/>
                      <w:sz w:val="22"/>
                    </w:rPr>
                  </w:pPr>
                  <w:r w:rsidRPr="0094776B">
                    <w:rPr>
                      <w:rFonts w:ascii="宋体" w:hAnsi="宋体" w:hint="eastAsia"/>
                      <w:b/>
                      <w:bCs/>
                      <w:sz w:val="22"/>
                    </w:rPr>
                    <w:t>主要内容</w:t>
                  </w:r>
                  <w:r>
                    <w:rPr>
                      <w:rFonts w:ascii="宋体" w:hAnsi="宋体" w:hint="eastAsia"/>
                      <w:sz w:val="22"/>
                    </w:rPr>
                    <w:t>：现代汉语词汇的基本知识。</w:t>
                  </w: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rFonts w:ascii="宋体" w:hAnsi="宋体"/>
                      <w:b/>
                      <w:bCs/>
                      <w:sz w:val="22"/>
                    </w:rPr>
                  </w:pPr>
                  <w:r w:rsidRPr="0094776B">
                    <w:rPr>
                      <w:rFonts w:ascii="宋体" w:hAnsi="宋体" w:hint="eastAsia"/>
                      <w:b/>
                      <w:bCs/>
                      <w:sz w:val="22"/>
                    </w:rPr>
                    <w:t>教学要求：</w:t>
                  </w:r>
                  <w:r>
                    <w:rPr>
                      <w:rFonts w:ascii="宋体" w:hAnsi="宋体" w:hint="eastAsia"/>
                      <w:sz w:val="22"/>
                    </w:rPr>
                    <w:t>了解词汇的构成，对现代汉语丰富多彩的语言材料有系统的认识，对语素、词、熟语的性质、特点、类别有明确的了解，掌握词义的特点，能分析词义，能辨认词与词的多种意义关系，正确运用词语。</w:t>
                  </w: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rFonts w:ascii="宋体" w:hAnsi="宋体"/>
                      <w:b/>
                      <w:bCs/>
                      <w:sz w:val="22"/>
                    </w:rPr>
                  </w:pPr>
                  <w:r>
                    <w:rPr>
                      <w:rFonts w:ascii="宋体" w:hAnsi="宋体" w:hint="eastAsia"/>
                      <w:b/>
                      <w:bCs/>
                      <w:sz w:val="22"/>
                    </w:rPr>
                    <w:t>重点、难点：</w:t>
                  </w:r>
                  <w:r>
                    <w:rPr>
                      <w:rFonts w:ascii="宋体" w:hAnsi="宋体" w:hint="eastAsia"/>
                      <w:sz w:val="22"/>
                    </w:rPr>
                    <w:t>词的构造类型、词义的构成、同义词的辨析、熟语的运用。</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4"/>
                    </w:rPr>
                    <w:t>四、教材与学习资源</w:t>
                  </w:r>
                  <w:r w:rsidRPr="00B85646">
                    <w:rPr>
                      <w:rFonts w:hint="eastAsia"/>
                      <w:kern w:val="0"/>
                      <w:sz w:val="20"/>
                    </w:rPr>
                    <w:t>（必备项）</w:t>
                  </w: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ind w:firstLineChars="200" w:firstLine="420"/>
                    <w:rPr>
                      <w:rFonts w:ascii="宋体" w:hAnsi="宋体"/>
                      <w:szCs w:val="21"/>
                    </w:rPr>
                  </w:pPr>
                  <w:r>
                    <w:rPr>
                      <w:rFonts w:ascii="宋体" w:hAnsi="宋体" w:hint="eastAsia"/>
                      <w:szCs w:val="21"/>
                    </w:rPr>
                    <w:t>《现代汉语语音教程》，丁崇明、荣晶 著，北京大学出版社，2012。</w:t>
                  </w:r>
                </w:p>
                <w:p w:rsidR="00343BAA" w:rsidRPr="00B85646" w:rsidRDefault="00343BAA" w:rsidP="004E0269">
                  <w:pPr>
                    <w:spacing w:line="360" w:lineRule="auto"/>
                    <w:ind w:firstLineChars="200" w:firstLine="420"/>
                    <w:rPr>
                      <w:kern w:val="0"/>
                      <w:sz w:val="20"/>
                    </w:rPr>
                  </w:pPr>
                  <w:r>
                    <w:rPr>
                      <w:rFonts w:ascii="宋体" w:hAnsi="宋体" w:hint="eastAsia"/>
                      <w:szCs w:val="21"/>
                    </w:rPr>
                    <w:t>汉字及词汇部分，教师发讲义</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4"/>
                    </w:rPr>
                    <w:t>五、先修课要求</w:t>
                  </w:r>
                  <w:r w:rsidRPr="00B85646">
                    <w:rPr>
                      <w:rFonts w:hint="eastAsia"/>
                      <w:kern w:val="0"/>
                      <w:sz w:val="20"/>
                    </w:rPr>
                    <w:t>（必备项）</w:t>
                  </w:r>
                  <w:r w:rsidRPr="00B85646">
                    <w:rPr>
                      <w:rFonts w:hint="eastAsia"/>
                      <w:b/>
                      <w:kern w:val="0"/>
                      <w:sz w:val="24"/>
                    </w:rPr>
                    <w:t>及教学策略与方法建议</w:t>
                  </w:r>
                  <w:r w:rsidRPr="00B85646">
                    <w:rPr>
                      <w:rFonts w:hint="eastAsia"/>
                      <w:kern w:val="0"/>
                      <w:sz w:val="20"/>
                    </w:rPr>
                    <w:t>（可选项）</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ind w:firstLineChars="200" w:firstLine="400"/>
                    <w:rPr>
                      <w:kern w:val="0"/>
                      <w:sz w:val="20"/>
                    </w:rPr>
                  </w:pPr>
                  <w:r>
                    <w:rPr>
                      <w:rFonts w:hint="eastAsia"/>
                      <w:kern w:val="0"/>
                      <w:sz w:val="20"/>
                    </w:rPr>
                    <w:t>学生在修完二年级的汉语技能课的基础上，达到了中级以上汉语水平才能学习本课程。建议在教师讲授的基础上加强课堂练习和课后的练习。</w:t>
                  </w: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kern w:val="0"/>
                      <w:sz w:val="20"/>
                    </w:rPr>
                  </w:pPr>
                  <w:r w:rsidRPr="00B85646">
                    <w:rPr>
                      <w:rFonts w:hint="eastAsia"/>
                      <w:b/>
                      <w:kern w:val="0"/>
                      <w:sz w:val="24"/>
                    </w:rPr>
                    <w:t>六、考核方式</w:t>
                  </w:r>
                  <w:r w:rsidRPr="00B85646">
                    <w:rPr>
                      <w:rFonts w:hint="eastAsia"/>
                      <w:kern w:val="0"/>
                      <w:sz w:val="20"/>
                    </w:rPr>
                    <w:t>（必备项）</w:t>
                  </w:r>
                </w:p>
                <w:p w:rsidR="00343BAA" w:rsidRPr="00B85646" w:rsidRDefault="00343BAA" w:rsidP="004E0269">
                  <w:pPr>
                    <w:spacing w:line="360" w:lineRule="auto"/>
                    <w:rPr>
                      <w:kern w:val="0"/>
                      <w:sz w:val="20"/>
                    </w:rPr>
                  </w:pPr>
                  <w:bookmarkStart w:id="11" w:name="OLE_LINK23"/>
                  <w:bookmarkStart w:id="12" w:name="OLE_LINK24"/>
                  <w:bookmarkStart w:id="13" w:name="OLE_LINK32"/>
                  <w:r>
                    <w:rPr>
                      <w:rFonts w:ascii="宋体" w:hAnsi="宋体" w:hint="eastAsia"/>
                      <w:szCs w:val="21"/>
                    </w:rPr>
                    <w:t>考试。平时成绩占60%，期末考试成绩占40%。</w:t>
                  </w:r>
                  <w:bookmarkEnd w:id="11"/>
                  <w:bookmarkEnd w:id="12"/>
                  <w:bookmarkEnd w:id="13"/>
                </w:p>
              </w:tc>
            </w:tr>
          </w:tbl>
          <w:p w:rsidR="00343BAA" w:rsidRDefault="00343BAA" w:rsidP="004E0269"/>
          <w:p w:rsidR="00343BAA" w:rsidRPr="00B85646" w:rsidRDefault="00343BAA" w:rsidP="004E0269"/>
          <w:tbl>
            <w:tblPr>
              <w:tblW w:w="9360" w:type="dxa"/>
              <w:jc w:val="center"/>
              <w:tblLayout w:type="fixed"/>
              <w:tblLook w:val="01E0" w:firstRow="1" w:lastRow="1" w:firstColumn="1" w:lastColumn="1" w:noHBand="0" w:noVBand="0"/>
            </w:tblPr>
            <w:tblGrid>
              <w:gridCol w:w="9360"/>
            </w:tblGrid>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jc w:val="center"/>
                    <w:rPr>
                      <w:rFonts w:ascii="黑体" w:eastAsia="黑体"/>
                      <w:kern w:val="0"/>
                      <w:sz w:val="28"/>
                      <w:szCs w:val="28"/>
                    </w:rPr>
                  </w:pPr>
                  <w:r>
                    <w:rPr>
                      <w:rFonts w:ascii="宋体" w:hAnsi="宋体" w:hint="eastAsia"/>
                      <w:b/>
                      <w:sz w:val="28"/>
                      <w:szCs w:val="28"/>
                    </w:rPr>
                    <w:t>现代汉语（2）</w:t>
                  </w:r>
                </w:p>
              </w:tc>
            </w:tr>
            <w:tr w:rsidR="00343BAA" w:rsidRPr="00B85646" w:rsidTr="004E0269">
              <w:trPr>
                <w:trHeight w:val="294"/>
                <w:jc w:val="center"/>
              </w:trPr>
              <w:tc>
                <w:tcPr>
                  <w:tcW w:w="9360" w:type="dxa"/>
                  <w:shd w:val="clear" w:color="auto" w:fill="auto"/>
                </w:tcPr>
                <w:p w:rsidR="00343BAA" w:rsidRPr="00B85646" w:rsidRDefault="00343BAA" w:rsidP="004E0269">
                  <w:pPr>
                    <w:spacing w:line="360" w:lineRule="auto"/>
                    <w:rPr>
                      <w:kern w:val="0"/>
                      <w:sz w:val="20"/>
                    </w:rPr>
                  </w:pP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b/>
                      <w:kern w:val="0"/>
                      <w:sz w:val="24"/>
                    </w:rPr>
                  </w:pPr>
                  <w:r>
                    <w:rPr>
                      <w:rFonts w:hint="eastAsia"/>
                      <w:b/>
                      <w:kern w:val="0"/>
                      <w:sz w:val="24"/>
                    </w:rPr>
                    <w:t>一、</w:t>
                  </w:r>
                  <w:r w:rsidRPr="00B85646">
                    <w:rPr>
                      <w:rFonts w:hint="eastAsia"/>
                      <w:b/>
                      <w:kern w:val="0"/>
                      <w:sz w:val="24"/>
                    </w:rPr>
                    <w:t>课程简介</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b/>
                      <w:kern w:val="0"/>
                      <w:sz w:val="24"/>
                    </w:rPr>
                  </w:pPr>
                  <w:r>
                    <w:rPr>
                      <w:rFonts w:ascii="宋体" w:hAnsi="宋体" w:hint="eastAsia"/>
                      <w:szCs w:val="21"/>
                    </w:rPr>
                    <w:lastRenderedPageBreak/>
                    <w:t>现代汉语(2)系统讲授现代汉语普通话</w:t>
                  </w:r>
                  <w:r>
                    <w:rPr>
                      <w:rFonts w:ascii="宋体" w:hAnsi="宋体" w:cs="Arial" w:hint="eastAsia"/>
                      <w:color w:val="000000"/>
                      <w:szCs w:val="21"/>
                    </w:rPr>
                    <w:t>语法基本知识，在学习基础知识的同时，</w:t>
                  </w:r>
                  <w:r>
                    <w:rPr>
                      <w:rFonts w:ascii="宋体" w:hAnsi="宋体" w:hint="eastAsia"/>
                      <w:szCs w:val="21"/>
                    </w:rPr>
                    <w:t>加强汉语基本技能的训练，培养并提高学生理解、分析、运用现代汉语语法的能力。</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4"/>
                    </w:rPr>
                    <w:t>二、教学目标</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Pr>
                      <w:rFonts w:ascii="宋体" w:hAnsi="宋体" w:hint="eastAsia"/>
                      <w:szCs w:val="21"/>
                    </w:rPr>
                    <w:t>通过学习，使学生对现代汉语普通话</w:t>
                  </w:r>
                  <w:r>
                    <w:rPr>
                      <w:rFonts w:ascii="宋体" w:hAnsi="宋体" w:cs="Arial" w:hint="eastAsia"/>
                      <w:color w:val="000000"/>
                      <w:szCs w:val="21"/>
                    </w:rPr>
                    <w:t>语法基本知识有较为全面的把握，</w:t>
                  </w:r>
                  <w:r>
                    <w:rPr>
                      <w:rFonts w:ascii="宋体" w:hAnsi="宋体" w:hint="eastAsia"/>
                      <w:szCs w:val="21"/>
                    </w:rPr>
                    <w:t>培养并提高学生理解、分析、运用现代汉语语法的能力，为学生将来从事汉语教学、翻译以及运用汉语的其他相关工作，为学生今后进一步深造，打下扎实的基础。</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4"/>
                    </w:rPr>
                    <w:t>三、教学内容和学时分配</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0"/>
                    </w:rPr>
                    <w:t>（一）</w:t>
                  </w:r>
                  <w:r>
                    <w:rPr>
                      <w:rFonts w:hint="eastAsia"/>
                      <w:b/>
                      <w:kern w:val="0"/>
                      <w:sz w:val="20"/>
                    </w:rPr>
                    <w:t>第一章</w:t>
                  </w:r>
                  <w:r>
                    <w:rPr>
                      <w:rFonts w:hint="eastAsia"/>
                      <w:b/>
                      <w:kern w:val="0"/>
                      <w:sz w:val="20"/>
                    </w:rPr>
                    <w:t xml:space="preserve"> </w:t>
                  </w:r>
                  <w:r w:rsidRPr="00B85646">
                    <w:rPr>
                      <w:rFonts w:hint="eastAsia"/>
                      <w:b/>
                      <w:kern w:val="0"/>
                      <w:sz w:val="20"/>
                    </w:rPr>
                    <w:t>绪论</w:t>
                  </w:r>
                  <w:r w:rsidRPr="00B85646">
                    <w:rPr>
                      <w:rFonts w:hint="eastAsia"/>
                      <w:b/>
                      <w:kern w:val="0"/>
                      <w:sz w:val="20"/>
                    </w:rPr>
                    <w:t xml:space="preserve">     </w:t>
                  </w:r>
                  <w:r>
                    <w:rPr>
                      <w:rFonts w:hint="eastAsia"/>
                      <w:b/>
                      <w:kern w:val="0"/>
                      <w:sz w:val="20"/>
                    </w:rPr>
                    <w:t>16</w:t>
                  </w:r>
                  <w:r w:rsidRPr="00B85646">
                    <w:rPr>
                      <w:rFonts w:hint="eastAsia"/>
                      <w:b/>
                      <w:kern w:val="0"/>
                      <w:sz w:val="20"/>
                    </w:rPr>
                    <w:t>学时（</w:t>
                  </w:r>
                  <w:r w:rsidRPr="00B85646">
                    <w:rPr>
                      <w:rFonts w:hint="eastAsia"/>
                      <w:kern w:val="0"/>
                      <w:sz w:val="20"/>
                    </w:rPr>
                    <w:t>课堂讲授学时</w:t>
                  </w:r>
                  <w:r w:rsidRPr="00B85646">
                    <w:rPr>
                      <w:rFonts w:hint="eastAsia"/>
                      <w:kern w:val="0"/>
                      <w:sz w:val="20"/>
                    </w:rPr>
                    <w:t>+</w:t>
                  </w:r>
                  <w:r w:rsidRPr="00B85646">
                    <w:rPr>
                      <w:rFonts w:hint="eastAsia"/>
                      <w:kern w:val="0"/>
                      <w:sz w:val="20"/>
                    </w:rPr>
                    <w:t>课程实验学时</w:t>
                  </w:r>
                  <w:r w:rsidRPr="00B85646">
                    <w:rPr>
                      <w:rFonts w:hint="eastAsia"/>
                      <w:b/>
                      <w:kern w:val="0"/>
                      <w:sz w:val="20"/>
                    </w:rPr>
                    <w:t>）</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0"/>
                    </w:rPr>
                    <w:t>主要内容：</w:t>
                  </w:r>
                  <w:r>
                    <w:rPr>
                      <w:rFonts w:ascii="宋体" w:hAnsi="宋体" w:hint="eastAsia"/>
                      <w:sz w:val="22"/>
                    </w:rPr>
                    <w:t>什么是语法、语法单位、四级语法单位、短语分析、句子成分、句式。</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0"/>
                    </w:rPr>
                    <w:t>教学要求：</w:t>
                  </w:r>
                  <w:r>
                    <w:rPr>
                      <w:rFonts w:ascii="宋体" w:hAnsi="宋体" w:hint="eastAsia"/>
                      <w:sz w:val="22"/>
                    </w:rPr>
                    <w:t>理解语法有哪几级单位，语法单位之间的关系、初步掌握汉语词类，学会分析短语的层次。</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0"/>
                    </w:rPr>
                    <w:t>重点、难点</w:t>
                  </w:r>
                  <w:r>
                    <w:rPr>
                      <w:rFonts w:hint="eastAsia"/>
                      <w:b/>
                      <w:kern w:val="0"/>
                      <w:sz w:val="20"/>
                    </w:rPr>
                    <w:t>：</w:t>
                  </w:r>
                  <w:r>
                    <w:rPr>
                      <w:rFonts w:ascii="宋体" w:hAnsi="宋体" w:hint="eastAsia"/>
                      <w:sz w:val="22"/>
                    </w:rPr>
                    <w:t>短语的层次分析</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0"/>
                    </w:rPr>
                    <w:t>其它教学环节</w:t>
                  </w:r>
                  <w:r w:rsidRPr="00B85646">
                    <w:rPr>
                      <w:rFonts w:hint="eastAsia"/>
                      <w:kern w:val="0"/>
                      <w:sz w:val="20"/>
                    </w:rPr>
                    <w:t>（如实验、习题课、讨论课、其它实践活动）</w:t>
                  </w:r>
                  <w:r w:rsidRPr="00B85646">
                    <w:rPr>
                      <w:rFonts w:hint="eastAsia"/>
                      <w:b/>
                      <w:kern w:val="0"/>
                      <w:sz w:val="20"/>
                    </w:rPr>
                    <w:t>：</w:t>
                  </w:r>
                  <w:r w:rsidRPr="002925A4">
                    <w:rPr>
                      <w:rFonts w:hint="eastAsia"/>
                      <w:bCs/>
                      <w:kern w:val="0"/>
                      <w:sz w:val="20"/>
                    </w:rPr>
                    <w:t>让学生在课堂上</w:t>
                  </w:r>
                  <w:r>
                    <w:rPr>
                      <w:rFonts w:hint="eastAsia"/>
                      <w:bCs/>
                      <w:kern w:val="0"/>
                      <w:sz w:val="20"/>
                    </w:rPr>
                    <w:t>进行短语层次分析练习</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Pr>
                      <w:rFonts w:hint="eastAsia"/>
                      <w:b/>
                      <w:kern w:val="0"/>
                      <w:sz w:val="20"/>
                    </w:rPr>
                    <w:t>（二）第二</w:t>
                  </w:r>
                  <w:r w:rsidRPr="00B85646">
                    <w:rPr>
                      <w:rFonts w:hint="eastAsia"/>
                      <w:b/>
                      <w:kern w:val="0"/>
                      <w:sz w:val="20"/>
                    </w:rPr>
                    <w:t>章</w:t>
                  </w:r>
                  <w:r>
                    <w:rPr>
                      <w:rFonts w:hint="eastAsia"/>
                      <w:b/>
                      <w:kern w:val="0"/>
                      <w:sz w:val="20"/>
                    </w:rPr>
                    <w:t xml:space="preserve"> </w:t>
                  </w:r>
                  <w:r>
                    <w:rPr>
                      <w:rFonts w:ascii="宋体" w:hAnsi="宋体" w:hint="eastAsia"/>
                      <w:sz w:val="22"/>
                    </w:rPr>
                    <w:t>实词的特征、应注意的用法及部分相关句式</w:t>
                  </w:r>
                  <w:r w:rsidRPr="00B85646">
                    <w:rPr>
                      <w:rFonts w:hint="eastAsia"/>
                      <w:b/>
                      <w:kern w:val="0"/>
                      <w:sz w:val="20"/>
                    </w:rPr>
                    <w:t xml:space="preserve">       </w:t>
                  </w:r>
                  <w:r>
                    <w:rPr>
                      <w:rFonts w:hint="eastAsia"/>
                      <w:b/>
                      <w:kern w:val="0"/>
                      <w:sz w:val="20"/>
                    </w:rPr>
                    <w:t>18</w:t>
                  </w:r>
                  <w:r w:rsidRPr="00B85646">
                    <w:rPr>
                      <w:rFonts w:hint="eastAsia"/>
                      <w:b/>
                      <w:kern w:val="0"/>
                      <w:sz w:val="20"/>
                    </w:rPr>
                    <w:t>学时</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0"/>
                    </w:rPr>
                    <w:t>主要内容：</w:t>
                  </w:r>
                  <w:r w:rsidRPr="005A6056">
                    <w:rPr>
                      <w:rFonts w:hint="eastAsia"/>
                      <w:bCs/>
                      <w:kern w:val="0"/>
                      <w:sz w:val="20"/>
                    </w:rPr>
                    <w:t>各类实词</w:t>
                  </w:r>
                  <w:r>
                    <w:rPr>
                      <w:rFonts w:hint="eastAsia"/>
                      <w:bCs/>
                      <w:kern w:val="0"/>
                      <w:sz w:val="20"/>
                    </w:rPr>
                    <w:t>语法特点及其这些实词使用时应当注意的问题。</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0"/>
                    </w:rPr>
                    <w:t>教学要求：</w:t>
                  </w:r>
                  <w:r w:rsidRPr="005A6056">
                    <w:rPr>
                      <w:rFonts w:hint="eastAsia"/>
                      <w:bCs/>
                      <w:kern w:val="0"/>
                      <w:sz w:val="20"/>
                    </w:rPr>
                    <w:t>掌握</w:t>
                  </w:r>
                  <w:proofErr w:type="gramStart"/>
                  <w:r w:rsidRPr="005A6056">
                    <w:rPr>
                      <w:rFonts w:hint="eastAsia"/>
                      <w:bCs/>
                      <w:kern w:val="0"/>
                      <w:sz w:val="20"/>
                    </w:rPr>
                    <w:t>各类词的</w:t>
                  </w:r>
                  <w:proofErr w:type="gramEnd"/>
                  <w:r w:rsidRPr="005A6056">
                    <w:rPr>
                      <w:rFonts w:hint="eastAsia"/>
                      <w:bCs/>
                      <w:kern w:val="0"/>
                      <w:sz w:val="20"/>
                    </w:rPr>
                    <w:t>语法特点，学会使用这些词，掌握这些</w:t>
                  </w:r>
                  <w:proofErr w:type="gramStart"/>
                  <w:r w:rsidRPr="005A6056">
                    <w:rPr>
                      <w:rFonts w:hint="eastAsia"/>
                      <w:bCs/>
                      <w:kern w:val="0"/>
                      <w:sz w:val="20"/>
                    </w:rPr>
                    <w:t>词使用</w:t>
                  </w:r>
                  <w:proofErr w:type="gramEnd"/>
                  <w:r w:rsidRPr="005A6056">
                    <w:rPr>
                      <w:rFonts w:hint="eastAsia"/>
                      <w:bCs/>
                      <w:kern w:val="0"/>
                      <w:sz w:val="20"/>
                    </w:rPr>
                    <w:t>中应当注意的问题</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0"/>
                    </w:rPr>
                    <w:t>重点、难点：</w:t>
                  </w:r>
                  <w:r w:rsidRPr="005A6056">
                    <w:rPr>
                      <w:rFonts w:hint="eastAsia"/>
                      <w:bCs/>
                      <w:kern w:val="0"/>
                      <w:sz w:val="20"/>
                    </w:rPr>
                    <w:t>助动词、离合词、形容词及其比较句、常用副词的用法</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0"/>
                    </w:rPr>
                    <w:t>其它教学环节：</w:t>
                  </w:r>
                  <w:r w:rsidRPr="00B85646">
                    <w:rPr>
                      <w:rFonts w:hint="eastAsia"/>
                      <w:kern w:val="0"/>
                      <w:sz w:val="20"/>
                    </w:rPr>
                    <w:t>（如实验、习题课、讨论课、其它实践活动）</w:t>
                  </w:r>
                  <w:r w:rsidRPr="00B85646">
                    <w:rPr>
                      <w:rFonts w:hint="eastAsia"/>
                      <w:b/>
                      <w:kern w:val="0"/>
                      <w:sz w:val="20"/>
                    </w:rPr>
                    <w:t>：</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Pr>
                      <w:rFonts w:hint="eastAsia"/>
                      <w:b/>
                      <w:kern w:val="0"/>
                      <w:sz w:val="20"/>
                    </w:rPr>
                    <w:t>（三）第三</w:t>
                  </w:r>
                  <w:r w:rsidRPr="00B85646">
                    <w:rPr>
                      <w:rFonts w:hint="eastAsia"/>
                      <w:b/>
                      <w:kern w:val="0"/>
                      <w:sz w:val="20"/>
                    </w:rPr>
                    <w:t>章</w:t>
                  </w:r>
                  <w:r>
                    <w:rPr>
                      <w:rFonts w:hint="eastAsia"/>
                      <w:b/>
                      <w:kern w:val="0"/>
                      <w:sz w:val="20"/>
                    </w:rPr>
                    <w:t xml:space="preserve"> </w:t>
                  </w:r>
                  <w:r>
                    <w:rPr>
                      <w:rFonts w:ascii="宋体" w:hAnsi="宋体" w:hint="eastAsia"/>
                      <w:sz w:val="22"/>
                    </w:rPr>
                    <w:t>虚词的特征、应注意的用法及部分相关句式</w:t>
                  </w:r>
                  <w:r w:rsidRPr="00B85646">
                    <w:rPr>
                      <w:rFonts w:hint="eastAsia"/>
                      <w:b/>
                      <w:kern w:val="0"/>
                      <w:sz w:val="20"/>
                    </w:rPr>
                    <w:t xml:space="preserve">    </w:t>
                  </w:r>
                  <w:r>
                    <w:rPr>
                      <w:rFonts w:hint="eastAsia"/>
                      <w:b/>
                      <w:kern w:val="0"/>
                      <w:sz w:val="20"/>
                    </w:rPr>
                    <w:t>6</w:t>
                  </w:r>
                  <w:r w:rsidRPr="00B85646">
                    <w:rPr>
                      <w:rFonts w:hint="eastAsia"/>
                      <w:b/>
                      <w:kern w:val="0"/>
                      <w:sz w:val="20"/>
                    </w:rPr>
                    <w:t>学时</w:t>
                  </w:r>
                </w:p>
              </w:tc>
            </w:tr>
            <w:tr w:rsidR="00343BAA" w:rsidRPr="00B85646" w:rsidTr="004E0269">
              <w:trPr>
                <w:trHeight w:val="284"/>
                <w:jc w:val="center"/>
              </w:trPr>
              <w:tc>
                <w:tcPr>
                  <w:tcW w:w="9360" w:type="dxa"/>
                  <w:shd w:val="clear" w:color="auto" w:fill="auto"/>
                </w:tcPr>
                <w:p w:rsidR="00343BAA" w:rsidRDefault="00343BAA" w:rsidP="004E0269">
                  <w:pPr>
                    <w:spacing w:line="360" w:lineRule="auto"/>
                    <w:rPr>
                      <w:b/>
                      <w:kern w:val="0"/>
                      <w:sz w:val="20"/>
                    </w:rPr>
                  </w:pPr>
                  <w:r w:rsidRPr="00B85646">
                    <w:rPr>
                      <w:rFonts w:hint="eastAsia"/>
                      <w:b/>
                      <w:kern w:val="0"/>
                      <w:sz w:val="20"/>
                    </w:rPr>
                    <w:t>主要内容：</w:t>
                  </w:r>
                  <w:r w:rsidRPr="00EE27A8">
                    <w:rPr>
                      <w:rFonts w:hint="eastAsia"/>
                      <w:bCs/>
                      <w:kern w:val="0"/>
                      <w:sz w:val="20"/>
                    </w:rPr>
                    <w:t>各类虚词的语法特征</w:t>
                  </w:r>
                </w:p>
              </w:tc>
            </w:tr>
            <w:tr w:rsidR="00343BAA" w:rsidRPr="00B85646" w:rsidTr="004E0269">
              <w:trPr>
                <w:trHeight w:val="284"/>
                <w:jc w:val="center"/>
              </w:trPr>
              <w:tc>
                <w:tcPr>
                  <w:tcW w:w="9360" w:type="dxa"/>
                  <w:shd w:val="clear" w:color="auto" w:fill="auto"/>
                </w:tcPr>
                <w:p w:rsidR="00343BAA" w:rsidRDefault="00343BAA" w:rsidP="004E0269">
                  <w:pPr>
                    <w:spacing w:line="360" w:lineRule="auto"/>
                    <w:rPr>
                      <w:b/>
                      <w:kern w:val="0"/>
                      <w:sz w:val="20"/>
                    </w:rPr>
                  </w:pPr>
                  <w:r w:rsidRPr="00B85646">
                    <w:rPr>
                      <w:rFonts w:hint="eastAsia"/>
                      <w:b/>
                      <w:kern w:val="0"/>
                      <w:sz w:val="20"/>
                    </w:rPr>
                    <w:t>教学要求：</w:t>
                  </w:r>
                  <w:r>
                    <w:rPr>
                      <w:rFonts w:ascii="宋体" w:hAnsi="宋体" w:hint="eastAsia"/>
                      <w:sz w:val="22"/>
                    </w:rPr>
                    <w:t>介词的语法特点和某些介词的用法、“连”字句，助词的语法特点，语气词的特点</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b/>
                      <w:kern w:val="0"/>
                      <w:sz w:val="20"/>
                    </w:rPr>
                  </w:pPr>
                  <w:r w:rsidRPr="00B85646">
                    <w:rPr>
                      <w:rFonts w:hint="eastAsia"/>
                      <w:b/>
                      <w:kern w:val="0"/>
                      <w:sz w:val="20"/>
                    </w:rPr>
                    <w:t>重点、难点：</w:t>
                  </w:r>
                  <w:r>
                    <w:rPr>
                      <w:rFonts w:ascii="宋体" w:hAnsi="宋体" w:hint="eastAsia"/>
                      <w:sz w:val="22"/>
                    </w:rPr>
                    <w:t>某些助词和语气词的运用。</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b/>
                      <w:kern w:val="0"/>
                      <w:sz w:val="20"/>
                    </w:rPr>
                  </w:pPr>
                  <w:r>
                    <w:rPr>
                      <w:rFonts w:hint="eastAsia"/>
                      <w:b/>
                      <w:kern w:val="0"/>
                      <w:sz w:val="20"/>
                    </w:rPr>
                    <w:t>（四）第四</w:t>
                  </w:r>
                  <w:r w:rsidRPr="00B85646">
                    <w:rPr>
                      <w:rFonts w:hint="eastAsia"/>
                      <w:b/>
                      <w:kern w:val="0"/>
                      <w:sz w:val="20"/>
                    </w:rPr>
                    <w:t>章</w:t>
                  </w:r>
                  <w:r>
                    <w:rPr>
                      <w:rFonts w:hint="eastAsia"/>
                      <w:b/>
                      <w:kern w:val="0"/>
                      <w:sz w:val="20"/>
                    </w:rPr>
                    <w:t xml:space="preserve">  </w:t>
                  </w:r>
                  <w:r w:rsidRPr="009D244D">
                    <w:rPr>
                      <w:rFonts w:hint="eastAsia"/>
                      <w:bCs/>
                      <w:kern w:val="0"/>
                      <w:sz w:val="20"/>
                    </w:rPr>
                    <w:t>动态</w:t>
                  </w:r>
                  <w:r w:rsidRPr="00B85646">
                    <w:rPr>
                      <w:rFonts w:hint="eastAsia"/>
                      <w:b/>
                      <w:kern w:val="0"/>
                      <w:sz w:val="20"/>
                    </w:rPr>
                    <w:t xml:space="preserve">   </w:t>
                  </w:r>
                  <w:r>
                    <w:rPr>
                      <w:rFonts w:hint="eastAsia"/>
                      <w:b/>
                      <w:kern w:val="0"/>
                      <w:sz w:val="20"/>
                    </w:rPr>
                    <w:t>6</w:t>
                  </w:r>
                  <w:r w:rsidRPr="00B85646">
                    <w:rPr>
                      <w:rFonts w:hint="eastAsia"/>
                      <w:b/>
                      <w:kern w:val="0"/>
                      <w:sz w:val="20"/>
                    </w:rPr>
                    <w:t xml:space="preserve">  </w:t>
                  </w:r>
                  <w:r w:rsidRPr="00B85646">
                    <w:rPr>
                      <w:rFonts w:hint="eastAsia"/>
                      <w:b/>
                      <w:kern w:val="0"/>
                      <w:sz w:val="20"/>
                    </w:rPr>
                    <w:t>学时（</w:t>
                  </w:r>
                  <w:r w:rsidRPr="00B85646">
                    <w:rPr>
                      <w:rFonts w:hint="eastAsia"/>
                      <w:kern w:val="0"/>
                      <w:sz w:val="20"/>
                    </w:rPr>
                    <w:t>课堂讲授学时</w:t>
                  </w:r>
                  <w:r w:rsidRPr="00B85646">
                    <w:rPr>
                      <w:rFonts w:hint="eastAsia"/>
                      <w:kern w:val="0"/>
                      <w:sz w:val="20"/>
                    </w:rPr>
                    <w:t>+</w:t>
                  </w:r>
                  <w:r w:rsidRPr="00B85646">
                    <w:rPr>
                      <w:rFonts w:hint="eastAsia"/>
                      <w:kern w:val="0"/>
                      <w:sz w:val="20"/>
                    </w:rPr>
                    <w:t>课程实验学时</w:t>
                  </w:r>
                  <w:r w:rsidRPr="00B85646">
                    <w:rPr>
                      <w:rFonts w:hint="eastAsia"/>
                      <w:b/>
                      <w:kern w:val="0"/>
                      <w:sz w:val="20"/>
                    </w:rPr>
                    <w:t>）</w:t>
                  </w:r>
                </w:p>
              </w:tc>
            </w:tr>
            <w:tr w:rsidR="00343BAA" w:rsidRPr="00B85646" w:rsidTr="004E0269">
              <w:trPr>
                <w:trHeight w:val="284"/>
                <w:jc w:val="center"/>
              </w:trPr>
              <w:tc>
                <w:tcPr>
                  <w:tcW w:w="9360" w:type="dxa"/>
                  <w:shd w:val="clear" w:color="auto" w:fill="auto"/>
                </w:tcPr>
                <w:p w:rsidR="00343BAA" w:rsidRDefault="00343BAA" w:rsidP="004E0269">
                  <w:pPr>
                    <w:spacing w:line="360" w:lineRule="auto"/>
                    <w:rPr>
                      <w:b/>
                      <w:kern w:val="0"/>
                      <w:sz w:val="20"/>
                    </w:rPr>
                  </w:pPr>
                  <w:r w:rsidRPr="00B85646">
                    <w:rPr>
                      <w:rFonts w:hint="eastAsia"/>
                      <w:b/>
                      <w:kern w:val="0"/>
                      <w:sz w:val="20"/>
                    </w:rPr>
                    <w:t>主要内容：</w:t>
                  </w:r>
                  <w:r>
                    <w:rPr>
                      <w:rFonts w:ascii="宋体" w:hAnsi="宋体" w:hint="eastAsia"/>
                      <w:sz w:val="22"/>
                    </w:rPr>
                    <w:t>汉语动态的表示，“了”、“着”、“过”，“起来”、“下去”、“下来”表示动态。</w:t>
                  </w:r>
                </w:p>
              </w:tc>
            </w:tr>
            <w:tr w:rsidR="00343BAA" w:rsidRPr="00B85646" w:rsidTr="004E0269">
              <w:trPr>
                <w:trHeight w:val="284"/>
                <w:jc w:val="center"/>
              </w:trPr>
              <w:tc>
                <w:tcPr>
                  <w:tcW w:w="9360" w:type="dxa"/>
                  <w:shd w:val="clear" w:color="auto" w:fill="auto"/>
                </w:tcPr>
                <w:p w:rsidR="00343BAA" w:rsidRDefault="00343BAA" w:rsidP="004E0269">
                  <w:pPr>
                    <w:spacing w:line="360" w:lineRule="auto"/>
                    <w:rPr>
                      <w:b/>
                      <w:kern w:val="0"/>
                      <w:sz w:val="20"/>
                    </w:rPr>
                  </w:pPr>
                  <w:r w:rsidRPr="00EE27A8">
                    <w:rPr>
                      <w:rFonts w:ascii="宋体" w:hAnsi="宋体" w:hint="eastAsia"/>
                      <w:b/>
                      <w:bCs/>
                      <w:sz w:val="22"/>
                    </w:rPr>
                    <w:t>教学要求：</w:t>
                  </w:r>
                  <w:r>
                    <w:rPr>
                      <w:rFonts w:ascii="宋体" w:hAnsi="宋体" w:hint="eastAsia"/>
                      <w:sz w:val="22"/>
                    </w:rPr>
                    <w:t>基本掌握各种动态的表示方法。</w:t>
                  </w:r>
                </w:p>
              </w:tc>
            </w:tr>
            <w:tr w:rsidR="00343BAA" w:rsidRPr="00B85646" w:rsidTr="004E0269">
              <w:trPr>
                <w:trHeight w:val="284"/>
                <w:jc w:val="center"/>
              </w:trPr>
              <w:tc>
                <w:tcPr>
                  <w:tcW w:w="9360" w:type="dxa"/>
                  <w:shd w:val="clear" w:color="auto" w:fill="auto"/>
                </w:tcPr>
                <w:p w:rsidR="00343BAA" w:rsidRDefault="00343BAA" w:rsidP="004E0269">
                  <w:pPr>
                    <w:spacing w:line="300" w:lineRule="auto"/>
                    <w:rPr>
                      <w:rFonts w:ascii="宋体" w:hAnsi="宋体"/>
                      <w:sz w:val="22"/>
                    </w:rPr>
                  </w:pPr>
                  <w:r w:rsidRPr="00EE27A8">
                    <w:rPr>
                      <w:rFonts w:ascii="宋体" w:hAnsi="宋体" w:hint="eastAsia"/>
                      <w:b/>
                      <w:bCs/>
                      <w:sz w:val="22"/>
                    </w:rPr>
                    <w:t>重点、难点：</w:t>
                  </w:r>
                  <w:r>
                    <w:rPr>
                      <w:rFonts w:ascii="宋体" w:hAnsi="宋体" w:hint="eastAsia"/>
                      <w:sz w:val="22"/>
                    </w:rPr>
                    <w:t>“了”、“着”、“过”的运用。</w:t>
                  </w:r>
                </w:p>
              </w:tc>
            </w:tr>
            <w:tr w:rsidR="00343BAA" w:rsidRPr="00B85646" w:rsidTr="004E0269">
              <w:trPr>
                <w:trHeight w:val="284"/>
                <w:jc w:val="center"/>
              </w:trPr>
              <w:tc>
                <w:tcPr>
                  <w:tcW w:w="9360" w:type="dxa"/>
                  <w:shd w:val="clear" w:color="auto" w:fill="auto"/>
                </w:tcPr>
                <w:p w:rsidR="00343BAA" w:rsidRPr="00EE27A8" w:rsidRDefault="00343BAA" w:rsidP="004E0269">
                  <w:pPr>
                    <w:spacing w:line="300" w:lineRule="auto"/>
                    <w:rPr>
                      <w:rFonts w:ascii="宋体" w:hAnsi="宋体"/>
                      <w:b/>
                      <w:bCs/>
                      <w:sz w:val="22"/>
                    </w:rPr>
                  </w:pPr>
                  <w:r>
                    <w:rPr>
                      <w:rFonts w:ascii="宋体" w:hAnsi="宋体" w:hint="eastAsia"/>
                      <w:b/>
                      <w:bCs/>
                      <w:sz w:val="22"/>
                    </w:rPr>
                    <w:t>（五）</w:t>
                  </w:r>
                  <w:r w:rsidRPr="00EE27A8">
                    <w:rPr>
                      <w:rFonts w:ascii="宋体" w:hAnsi="宋体" w:hint="eastAsia"/>
                      <w:b/>
                      <w:bCs/>
                      <w:sz w:val="22"/>
                    </w:rPr>
                    <w:t>第五章</w:t>
                  </w:r>
                  <w:r>
                    <w:rPr>
                      <w:rFonts w:ascii="宋体" w:hAnsi="宋体" w:hint="eastAsia"/>
                      <w:sz w:val="22"/>
                    </w:rPr>
                    <w:t xml:space="preserve">  补语 </w:t>
                  </w:r>
                  <w:r w:rsidRPr="009D244D">
                    <w:rPr>
                      <w:rFonts w:ascii="宋体" w:hAnsi="宋体" w:hint="eastAsia"/>
                      <w:b/>
                      <w:bCs/>
                      <w:sz w:val="22"/>
                    </w:rPr>
                    <w:t>4学时</w:t>
                  </w:r>
                </w:p>
              </w:tc>
            </w:tr>
            <w:tr w:rsidR="00343BAA" w:rsidRPr="00B85646" w:rsidTr="004E0269">
              <w:trPr>
                <w:trHeight w:val="284"/>
                <w:jc w:val="center"/>
              </w:trPr>
              <w:tc>
                <w:tcPr>
                  <w:tcW w:w="9360" w:type="dxa"/>
                  <w:shd w:val="clear" w:color="auto" w:fill="auto"/>
                </w:tcPr>
                <w:p w:rsidR="00343BAA" w:rsidRPr="00EE27A8" w:rsidRDefault="00343BAA" w:rsidP="004E0269">
                  <w:pPr>
                    <w:spacing w:line="300" w:lineRule="auto"/>
                    <w:rPr>
                      <w:rFonts w:ascii="宋体" w:hAnsi="宋体"/>
                      <w:b/>
                      <w:bCs/>
                      <w:sz w:val="22"/>
                    </w:rPr>
                  </w:pPr>
                  <w:r>
                    <w:rPr>
                      <w:rFonts w:ascii="宋体" w:hAnsi="宋体" w:hint="eastAsia"/>
                      <w:sz w:val="22"/>
                    </w:rPr>
                    <w:t>主要内容：9种不同的补语</w:t>
                  </w:r>
                </w:p>
              </w:tc>
            </w:tr>
            <w:tr w:rsidR="00343BAA" w:rsidRPr="00B85646" w:rsidTr="004E0269">
              <w:trPr>
                <w:trHeight w:val="284"/>
                <w:jc w:val="center"/>
              </w:trPr>
              <w:tc>
                <w:tcPr>
                  <w:tcW w:w="9360" w:type="dxa"/>
                  <w:shd w:val="clear" w:color="auto" w:fill="auto"/>
                </w:tcPr>
                <w:p w:rsidR="00343BAA" w:rsidRPr="00EE27A8" w:rsidRDefault="00343BAA" w:rsidP="004E0269">
                  <w:pPr>
                    <w:spacing w:line="300" w:lineRule="auto"/>
                    <w:rPr>
                      <w:rFonts w:ascii="宋体" w:hAnsi="宋体"/>
                      <w:b/>
                      <w:bCs/>
                      <w:sz w:val="22"/>
                    </w:rPr>
                  </w:pPr>
                  <w:r>
                    <w:rPr>
                      <w:rFonts w:ascii="宋体" w:hAnsi="宋体" w:hint="eastAsia"/>
                      <w:sz w:val="22"/>
                    </w:rPr>
                    <w:t>教学要求：基本掌握各种补语。</w:t>
                  </w:r>
                </w:p>
              </w:tc>
            </w:tr>
            <w:tr w:rsidR="00343BAA" w:rsidRPr="00B85646" w:rsidTr="004E0269">
              <w:trPr>
                <w:trHeight w:val="284"/>
                <w:jc w:val="center"/>
              </w:trPr>
              <w:tc>
                <w:tcPr>
                  <w:tcW w:w="9360" w:type="dxa"/>
                  <w:shd w:val="clear" w:color="auto" w:fill="auto"/>
                </w:tcPr>
                <w:p w:rsidR="00343BAA" w:rsidRDefault="00343BAA" w:rsidP="004E0269">
                  <w:pPr>
                    <w:spacing w:line="300" w:lineRule="auto"/>
                    <w:rPr>
                      <w:rFonts w:ascii="宋体" w:hAnsi="宋体"/>
                      <w:sz w:val="22"/>
                    </w:rPr>
                  </w:pPr>
                  <w:r>
                    <w:rPr>
                      <w:rFonts w:ascii="宋体" w:hAnsi="宋体" w:hint="eastAsia"/>
                      <w:sz w:val="22"/>
                    </w:rPr>
                    <w:t>重点、难点：补语的运用。</w:t>
                  </w:r>
                </w:p>
              </w:tc>
            </w:tr>
            <w:tr w:rsidR="00343BAA" w:rsidRPr="00B85646" w:rsidTr="004E0269">
              <w:trPr>
                <w:trHeight w:val="284"/>
                <w:jc w:val="center"/>
              </w:trPr>
              <w:tc>
                <w:tcPr>
                  <w:tcW w:w="9360" w:type="dxa"/>
                  <w:shd w:val="clear" w:color="auto" w:fill="auto"/>
                </w:tcPr>
                <w:p w:rsidR="00343BAA" w:rsidRDefault="00343BAA" w:rsidP="004E0269">
                  <w:pPr>
                    <w:spacing w:line="300" w:lineRule="auto"/>
                    <w:rPr>
                      <w:rFonts w:ascii="宋体" w:hAnsi="宋体"/>
                      <w:sz w:val="22"/>
                    </w:rPr>
                  </w:pPr>
                  <w:r w:rsidRPr="00EE27A8">
                    <w:rPr>
                      <w:rFonts w:ascii="宋体" w:hAnsi="宋体" w:hint="eastAsia"/>
                      <w:b/>
                      <w:bCs/>
                      <w:sz w:val="22"/>
                    </w:rPr>
                    <w:lastRenderedPageBreak/>
                    <w:t xml:space="preserve">（六）第六章 </w:t>
                  </w:r>
                  <w:r>
                    <w:rPr>
                      <w:rFonts w:ascii="宋体" w:hAnsi="宋体" w:hint="eastAsia"/>
                      <w:sz w:val="22"/>
                    </w:rPr>
                    <w:t xml:space="preserve">部分特殊句式和特殊格式 </w:t>
                  </w:r>
                  <w:r w:rsidRPr="00EE27A8">
                    <w:rPr>
                      <w:rFonts w:ascii="宋体" w:hAnsi="宋体" w:hint="eastAsia"/>
                      <w:b/>
                      <w:bCs/>
                      <w:sz w:val="22"/>
                    </w:rPr>
                    <w:t>8学时</w:t>
                  </w:r>
                </w:p>
              </w:tc>
            </w:tr>
            <w:tr w:rsidR="00343BAA" w:rsidRPr="00B85646" w:rsidTr="004E0269">
              <w:trPr>
                <w:trHeight w:val="284"/>
                <w:jc w:val="center"/>
              </w:trPr>
              <w:tc>
                <w:tcPr>
                  <w:tcW w:w="9360" w:type="dxa"/>
                  <w:shd w:val="clear" w:color="auto" w:fill="auto"/>
                </w:tcPr>
                <w:p w:rsidR="00343BAA" w:rsidRDefault="00343BAA" w:rsidP="004E0269">
                  <w:pPr>
                    <w:spacing w:line="300" w:lineRule="auto"/>
                    <w:rPr>
                      <w:rFonts w:ascii="宋体" w:hAnsi="宋体"/>
                      <w:sz w:val="22"/>
                    </w:rPr>
                  </w:pPr>
                  <w:r>
                    <w:rPr>
                      <w:rFonts w:ascii="宋体" w:hAnsi="宋体" w:hint="eastAsia"/>
                      <w:sz w:val="22"/>
                    </w:rPr>
                    <w:t>主要内容：“被”字句、“把”字句、比</w:t>
                  </w:r>
                  <w:proofErr w:type="gramStart"/>
                  <w:r>
                    <w:rPr>
                      <w:rFonts w:ascii="宋体" w:hAnsi="宋体" w:hint="eastAsia"/>
                      <w:sz w:val="22"/>
                    </w:rPr>
                    <w:t>况</w:t>
                  </w:r>
                  <w:proofErr w:type="gramEnd"/>
                  <w:r>
                    <w:rPr>
                      <w:rFonts w:ascii="宋体" w:hAnsi="宋体" w:hint="eastAsia"/>
                      <w:sz w:val="22"/>
                    </w:rPr>
                    <w:t>短语</w:t>
                  </w:r>
                </w:p>
              </w:tc>
            </w:tr>
            <w:tr w:rsidR="00343BAA" w:rsidRPr="00B85646" w:rsidTr="004E0269">
              <w:trPr>
                <w:trHeight w:val="284"/>
                <w:jc w:val="center"/>
              </w:trPr>
              <w:tc>
                <w:tcPr>
                  <w:tcW w:w="9360" w:type="dxa"/>
                  <w:shd w:val="clear" w:color="auto" w:fill="auto"/>
                </w:tcPr>
                <w:p w:rsidR="00343BAA" w:rsidRDefault="00343BAA" w:rsidP="004E0269">
                  <w:pPr>
                    <w:spacing w:line="300" w:lineRule="auto"/>
                    <w:rPr>
                      <w:rFonts w:ascii="宋体" w:hAnsi="宋体"/>
                      <w:sz w:val="22"/>
                    </w:rPr>
                  </w:pPr>
                  <w:r>
                    <w:rPr>
                      <w:rFonts w:ascii="宋体" w:hAnsi="宋体" w:hint="eastAsia"/>
                      <w:sz w:val="22"/>
                    </w:rPr>
                    <w:t>教学要求：基本掌握“被”字句、“把”字句、比</w:t>
                  </w:r>
                  <w:proofErr w:type="gramStart"/>
                  <w:r>
                    <w:rPr>
                      <w:rFonts w:ascii="宋体" w:hAnsi="宋体" w:hint="eastAsia"/>
                      <w:sz w:val="22"/>
                    </w:rPr>
                    <w:t>况</w:t>
                  </w:r>
                  <w:proofErr w:type="gramEnd"/>
                  <w:r>
                    <w:rPr>
                      <w:rFonts w:ascii="宋体" w:hAnsi="宋体" w:hint="eastAsia"/>
                      <w:sz w:val="22"/>
                    </w:rPr>
                    <w:t>短语。</w:t>
                  </w:r>
                </w:p>
              </w:tc>
            </w:tr>
            <w:tr w:rsidR="00343BAA" w:rsidRPr="00B85646" w:rsidTr="004E0269">
              <w:trPr>
                <w:trHeight w:val="284"/>
                <w:jc w:val="center"/>
              </w:trPr>
              <w:tc>
                <w:tcPr>
                  <w:tcW w:w="9360" w:type="dxa"/>
                  <w:shd w:val="clear" w:color="auto" w:fill="auto"/>
                </w:tcPr>
                <w:p w:rsidR="00343BAA" w:rsidRDefault="00343BAA" w:rsidP="004E0269">
                  <w:pPr>
                    <w:spacing w:line="300" w:lineRule="auto"/>
                    <w:rPr>
                      <w:rFonts w:ascii="宋体" w:hAnsi="宋体"/>
                      <w:sz w:val="22"/>
                    </w:rPr>
                  </w:pPr>
                  <w:r>
                    <w:rPr>
                      <w:rFonts w:ascii="宋体" w:hAnsi="宋体" w:hint="eastAsia"/>
                      <w:sz w:val="22"/>
                    </w:rPr>
                    <w:t>重点、难点：“被”字句、“把”字句的运用。</w:t>
                  </w:r>
                </w:p>
              </w:tc>
            </w:tr>
            <w:tr w:rsidR="00343BAA" w:rsidRPr="00B85646" w:rsidTr="004E0269">
              <w:trPr>
                <w:trHeight w:val="284"/>
                <w:jc w:val="center"/>
              </w:trPr>
              <w:tc>
                <w:tcPr>
                  <w:tcW w:w="9360" w:type="dxa"/>
                  <w:shd w:val="clear" w:color="auto" w:fill="auto"/>
                </w:tcPr>
                <w:p w:rsidR="00343BAA" w:rsidRDefault="00343BAA" w:rsidP="004E0269">
                  <w:pPr>
                    <w:spacing w:line="300" w:lineRule="auto"/>
                    <w:rPr>
                      <w:rFonts w:ascii="宋体" w:hAnsi="宋体"/>
                      <w:sz w:val="22"/>
                    </w:rPr>
                  </w:pPr>
                  <w:r w:rsidRPr="004C6154">
                    <w:rPr>
                      <w:rFonts w:ascii="宋体" w:hAnsi="宋体" w:hint="eastAsia"/>
                      <w:b/>
                      <w:bCs/>
                      <w:sz w:val="22"/>
                    </w:rPr>
                    <w:t>（七）第七章</w:t>
                  </w:r>
                  <w:r>
                    <w:rPr>
                      <w:rFonts w:ascii="宋体" w:hAnsi="宋体" w:hint="eastAsia"/>
                      <w:sz w:val="22"/>
                    </w:rPr>
                    <w:t xml:space="preserve"> 复句  </w:t>
                  </w:r>
                  <w:r w:rsidRPr="009D244D">
                    <w:rPr>
                      <w:rFonts w:ascii="宋体" w:hAnsi="宋体" w:hint="eastAsia"/>
                      <w:b/>
                      <w:bCs/>
                      <w:sz w:val="22"/>
                    </w:rPr>
                    <w:t>6学时</w:t>
                  </w:r>
                </w:p>
              </w:tc>
            </w:tr>
            <w:tr w:rsidR="00343BAA" w:rsidRPr="00B85646" w:rsidTr="004E0269">
              <w:trPr>
                <w:trHeight w:val="284"/>
                <w:jc w:val="center"/>
              </w:trPr>
              <w:tc>
                <w:tcPr>
                  <w:tcW w:w="9360" w:type="dxa"/>
                  <w:shd w:val="clear" w:color="auto" w:fill="auto"/>
                </w:tcPr>
                <w:p w:rsidR="00343BAA" w:rsidRDefault="00343BAA" w:rsidP="004E0269">
                  <w:pPr>
                    <w:spacing w:line="300" w:lineRule="auto"/>
                    <w:rPr>
                      <w:rFonts w:ascii="宋体" w:hAnsi="宋体"/>
                      <w:sz w:val="22"/>
                    </w:rPr>
                  </w:pPr>
                  <w:r>
                    <w:rPr>
                      <w:rFonts w:ascii="宋体" w:hAnsi="宋体" w:hint="eastAsia"/>
                      <w:sz w:val="22"/>
                    </w:rPr>
                    <w:t>主要内容：复句的种类。</w:t>
                  </w:r>
                </w:p>
              </w:tc>
            </w:tr>
            <w:tr w:rsidR="00343BAA" w:rsidRPr="00B85646" w:rsidTr="004E0269">
              <w:trPr>
                <w:trHeight w:val="284"/>
                <w:jc w:val="center"/>
              </w:trPr>
              <w:tc>
                <w:tcPr>
                  <w:tcW w:w="9360" w:type="dxa"/>
                  <w:shd w:val="clear" w:color="auto" w:fill="auto"/>
                </w:tcPr>
                <w:p w:rsidR="00343BAA" w:rsidRDefault="00343BAA" w:rsidP="004E0269">
                  <w:pPr>
                    <w:spacing w:line="300" w:lineRule="auto"/>
                    <w:rPr>
                      <w:rFonts w:ascii="宋体" w:hAnsi="宋体"/>
                      <w:sz w:val="22"/>
                    </w:rPr>
                  </w:pPr>
                  <w:r>
                    <w:rPr>
                      <w:rFonts w:ascii="宋体" w:hAnsi="宋体" w:hint="eastAsia"/>
                      <w:sz w:val="22"/>
                    </w:rPr>
                    <w:t>教学要求：基本了解各种复句的形式。</w:t>
                  </w:r>
                </w:p>
              </w:tc>
            </w:tr>
            <w:tr w:rsidR="00343BAA" w:rsidRPr="00B85646" w:rsidTr="004E0269">
              <w:trPr>
                <w:trHeight w:val="284"/>
                <w:jc w:val="center"/>
              </w:trPr>
              <w:tc>
                <w:tcPr>
                  <w:tcW w:w="9360" w:type="dxa"/>
                  <w:shd w:val="clear" w:color="auto" w:fill="auto"/>
                </w:tcPr>
                <w:p w:rsidR="00343BAA" w:rsidRDefault="00343BAA" w:rsidP="004E0269">
                  <w:pPr>
                    <w:spacing w:line="300" w:lineRule="auto"/>
                    <w:rPr>
                      <w:rFonts w:ascii="宋体" w:hAnsi="宋体"/>
                      <w:sz w:val="22"/>
                    </w:rPr>
                  </w:pPr>
                  <w:r>
                    <w:rPr>
                      <w:rFonts w:ascii="宋体" w:hAnsi="宋体" w:hint="eastAsia"/>
                      <w:sz w:val="22"/>
                    </w:rPr>
                    <w:t>重点、难点：补语的运用。</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4"/>
                    </w:rPr>
                    <w:t>四、教材与学习资源</w:t>
                  </w:r>
                  <w:r w:rsidRPr="00B85646">
                    <w:rPr>
                      <w:rFonts w:hint="eastAsia"/>
                      <w:kern w:val="0"/>
                      <w:sz w:val="20"/>
                    </w:rPr>
                    <w:t>（必备项）</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ind w:firstLineChars="200" w:firstLine="420"/>
                    <w:rPr>
                      <w:kern w:val="0"/>
                      <w:sz w:val="20"/>
                    </w:rPr>
                  </w:pPr>
                  <w:r>
                    <w:rPr>
                      <w:rFonts w:ascii="宋体" w:hAnsi="宋体" w:hint="eastAsia"/>
                      <w:szCs w:val="21"/>
                    </w:rPr>
                    <w:t>《现代汉语语法教程》，丁崇明 著，北京大学出版社，2009。</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4"/>
                    </w:rPr>
                    <w:t>五、先修课要求及教学策略与方法建议</w:t>
                  </w: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ind w:firstLineChars="200" w:firstLine="400"/>
                    <w:rPr>
                      <w:kern w:val="0"/>
                      <w:sz w:val="20"/>
                    </w:rPr>
                  </w:pPr>
                  <w:r>
                    <w:rPr>
                      <w:rFonts w:hint="eastAsia"/>
                      <w:kern w:val="0"/>
                      <w:sz w:val="20"/>
                    </w:rPr>
                    <w:t>学生在修完二年级的汉语技能课的基础上，达到了中级以上汉语水平才能学习本课程。</w:t>
                  </w:r>
                  <w:bookmarkStart w:id="14" w:name="OLE_LINK4"/>
                  <w:r>
                    <w:rPr>
                      <w:rFonts w:hint="eastAsia"/>
                      <w:kern w:val="0"/>
                      <w:sz w:val="20"/>
                    </w:rPr>
                    <w:t>建议在教师讲授的基础上加强课堂练习和课后的练习。</w:t>
                  </w:r>
                  <w:bookmarkEnd w:id="14"/>
                </w:p>
              </w:tc>
            </w:tr>
            <w:tr w:rsidR="00343BAA" w:rsidRPr="00B85646" w:rsidTr="004E0269">
              <w:trPr>
                <w:trHeight w:val="284"/>
                <w:jc w:val="center"/>
              </w:trPr>
              <w:tc>
                <w:tcPr>
                  <w:tcW w:w="9360" w:type="dxa"/>
                  <w:shd w:val="clear" w:color="auto" w:fill="auto"/>
                </w:tcPr>
                <w:p w:rsidR="00343BAA" w:rsidRDefault="00343BAA" w:rsidP="004E0269">
                  <w:pPr>
                    <w:spacing w:line="360" w:lineRule="auto"/>
                    <w:rPr>
                      <w:kern w:val="0"/>
                      <w:sz w:val="20"/>
                    </w:rPr>
                  </w:pPr>
                  <w:r w:rsidRPr="00B85646">
                    <w:rPr>
                      <w:rFonts w:hint="eastAsia"/>
                      <w:b/>
                      <w:kern w:val="0"/>
                      <w:sz w:val="24"/>
                    </w:rPr>
                    <w:t>六、考核方式</w:t>
                  </w:r>
                </w:p>
                <w:p w:rsidR="00343BAA" w:rsidRPr="00B85646" w:rsidRDefault="00343BAA" w:rsidP="004E0269">
                  <w:pPr>
                    <w:spacing w:line="360" w:lineRule="auto"/>
                    <w:rPr>
                      <w:kern w:val="0"/>
                      <w:sz w:val="20"/>
                    </w:rPr>
                  </w:pPr>
                  <w:r>
                    <w:rPr>
                      <w:rFonts w:ascii="宋体" w:hAnsi="宋体" w:hint="eastAsia"/>
                      <w:szCs w:val="21"/>
                    </w:rPr>
                    <w:t>考试。平时成绩占60%，期末成绩占40%。</w:t>
                  </w:r>
                </w:p>
              </w:tc>
            </w:tr>
          </w:tbl>
          <w:p w:rsidR="00343BAA" w:rsidRPr="00B85646" w:rsidRDefault="00343BAA" w:rsidP="004E0269">
            <w:pPr>
              <w:ind w:right="400"/>
              <w:jc w:val="right"/>
            </w:pPr>
            <w:r w:rsidRPr="00B85646">
              <w:rPr>
                <w:rFonts w:hint="eastAsia"/>
                <w:kern w:val="0"/>
                <w:sz w:val="20"/>
              </w:rPr>
              <w:t>【</w:t>
            </w:r>
            <w:r w:rsidRPr="00B85646">
              <w:rPr>
                <w:rFonts w:hint="eastAsia"/>
                <w:b/>
                <w:kern w:val="0"/>
                <w:sz w:val="20"/>
              </w:rPr>
              <w:t>编写日期</w:t>
            </w:r>
            <w:r w:rsidRPr="00B85646">
              <w:rPr>
                <w:rFonts w:hint="eastAsia"/>
                <w:kern w:val="0"/>
                <w:sz w:val="20"/>
              </w:rPr>
              <w:t>】</w:t>
            </w:r>
            <w:r>
              <w:rPr>
                <w:rFonts w:hint="eastAsia"/>
                <w:kern w:val="0"/>
                <w:sz w:val="20"/>
              </w:rPr>
              <w:t>：</w:t>
            </w:r>
            <w:r>
              <w:rPr>
                <w:rFonts w:hint="eastAsia"/>
                <w:kern w:val="0"/>
                <w:sz w:val="20"/>
              </w:rPr>
              <w:t>2014</w:t>
            </w:r>
            <w:r>
              <w:rPr>
                <w:rFonts w:hint="eastAsia"/>
                <w:kern w:val="0"/>
                <w:sz w:val="20"/>
              </w:rPr>
              <w:t>年</w:t>
            </w:r>
            <w:r>
              <w:rPr>
                <w:rFonts w:hint="eastAsia"/>
                <w:kern w:val="0"/>
                <w:sz w:val="20"/>
              </w:rPr>
              <w:t>7</w:t>
            </w:r>
            <w:r>
              <w:rPr>
                <w:rFonts w:hint="eastAsia"/>
                <w:kern w:val="0"/>
                <w:sz w:val="20"/>
              </w:rPr>
              <w:t>月</w:t>
            </w:r>
          </w:p>
          <w:p w:rsidR="00343BAA" w:rsidRPr="009D6C2A" w:rsidRDefault="00343BAA" w:rsidP="004E0269">
            <w:pPr>
              <w:spacing w:line="300" w:lineRule="auto"/>
              <w:jc w:val="center"/>
              <w:rPr>
                <w:rFonts w:ascii="宋体" w:hAnsi="宋体"/>
                <w:b/>
                <w:sz w:val="28"/>
                <w:szCs w:val="28"/>
              </w:rPr>
            </w:pP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00" w:lineRule="auto"/>
              <w:jc w:val="center"/>
              <w:rPr>
                <w:rFonts w:ascii="Arial" w:hAnsi="Arial" w:cs="Arial"/>
                <w:kern w:val="0"/>
                <w:sz w:val="24"/>
              </w:rPr>
            </w:pPr>
          </w:p>
        </w:tc>
      </w:tr>
      <w:tr w:rsidR="00343BAA" w:rsidTr="004E0269">
        <w:trPr>
          <w:jc w:val="center"/>
        </w:trPr>
        <w:tc>
          <w:tcPr>
            <w:tcW w:w="4484" w:type="dxa"/>
            <w:tcBorders>
              <w:top w:val="nil"/>
              <w:left w:val="single" w:sz="4" w:space="0" w:color="auto"/>
              <w:bottom w:val="nil"/>
              <w:right w:val="nil"/>
            </w:tcBorders>
          </w:tcPr>
          <w:p w:rsidR="00343BAA" w:rsidRDefault="00343BAA" w:rsidP="004E0269">
            <w:pPr>
              <w:spacing w:line="300" w:lineRule="auto"/>
              <w:rPr>
                <w:rFonts w:ascii="宋体" w:hAnsi="宋体"/>
                <w:sz w:val="24"/>
              </w:rPr>
            </w:pPr>
          </w:p>
        </w:tc>
        <w:tc>
          <w:tcPr>
            <w:tcW w:w="5122" w:type="dxa"/>
            <w:tcBorders>
              <w:top w:val="nil"/>
              <w:left w:val="nil"/>
              <w:bottom w:val="nil"/>
              <w:right w:val="single" w:sz="4" w:space="0" w:color="auto"/>
            </w:tcBorders>
          </w:tcPr>
          <w:p w:rsidR="00343BAA" w:rsidRDefault="00343BAA" w:rsidP="004E0269">
            <w:pPr>
              <w:spacing w:line="300" w:lineRule="auto"/>
              <w:rPr>
                <w:rFonts w:ascii="宋体" w:hAnsi="宋体"/>
                <w:sz w:val="24"/>
              </w:rPr>
            </w:pPr>
          </w:p>
        </w:tc>
      </w:tr>
      <w:tr w:rsidR="00343BAA" w:rsidTr="004E0269">
        <w:trPr>
          <w:jc w:val="center"/>
        </w:trPr>
        <w:tc>
          <w:tcPr>
            <w:tcW w:w="4484" w:type="dxa"/>
            <w:tcBorders>
              <w:top w:val="nil"/>
              <w:left w:val="single" w:sz="4" w:space="0" w:color="auto"/>
              <w:bottom w:val="nil"/>
              <w:right w:val="nil"/>
            </w:tcBorders>
          </w:tcPr>
          <w:p w:rsidR="00343BAA" w:rsidRDefault="00343BAA" w:rsidP="004E0269">
            <w:pPr>
              <w:spacing w:line="300" w:lineRule="auto"/>
              <w:rPr>
                <w:rFonts w:ascii="宋体" w:hAnsi="宋体"/>
                <w:sz w:val="24"/>
              </w:rPr>
            </w:pPr>
          </w:p>
        </w:tc>
        <w:tc>
          <w:tcPr>
            <w:tcW w:w="5122" w:type="dxa"/>
            <w:tcBorders>
              <w:top w:val="nil"/>
              <w:left w:val="nil"/>
              <w:bottom w:val="nil"/>
              <w:right w:val="single" w:sz="4" w:space="0" w:color="auto"/>
            </w:tcBorders>
          </w:tcPr>
          <w:p w:rsidR="00343BAA" w:rsidRDefault="00343BAA" w:rsidP="004E0269">
            <w:pPr>
              <w:spacing w:line="300" w:lineRule="auto"/>
              <w:rPr>
                <w:rFonts w:ascii="宋体" w:hAnsi="宋体"/>
                <w:sz w:val="24"/>
              </w:rPr>
            </w:pPr>
          </w:p>
        </w:tc>
      </w:tr>
      <w:tr w:rsidR="00343BAA" w:rsidTr="004E0269">
        <w:trPr>
          <w:jc w:val="center"/>
        </w:trPr>
        <w:tc>
          <w:tcPr>
            <w:tcW w:w="4484" w:type="dxa"/>
            <w:tcBorders>
              <w:top w:val="nil"/>
              <w:left w:val="single" w:sz="4" w:space="0" w:color="auto"/>
              <w:bottom w:val="nil"/>
              <w:right w:val="nil"/>
            </w:tcBorders>
          </w:tcPr>
          <w:p w:rsidR="00343BAA" w:rsidRDefault="00343BAA" w:rsidP="004E0269">
            <w:pPr>
              <w:spacing w:line="300" w:lineRule="auto"/>
              <w:rPr>
                <w:rFonts w:ascii="宋体" w:hAnsi="宋体"/>
                <w:sz w:val="24"/>
              </w:rPr>
            </w:pPr>
          </w:p>
        </w:tc>
        <w:tc>
          <w:tcPr>
            <w:tcW w:w="5122" w:type="dxa"/>
            <w:tcBorders>
              <w:top w:val="nil"/>
              <w:left w:val="nil"/>
              <w:bottom w:val="nil"/>
              <w:right w:val="single" w:sz="4" w:space="0" w:color="auto"/>
            </w:tcBorders>
          </w:tcPr>
          <w:p w:rsidR="00343BAA" w:rsidRDefault="00343BAA" w:rsidP="004E0269">
            <w:pPr>
              <w:spacing w:line="300" w:lineRule="auto"/>
              <w:rPr>
                <w:rFonts w:ascii="宋体" w:hAnsi="宋体"/>
                <w:sz w:val="24"/>
              </w:rPr>
            </w:pPr>
          </w:p>
        </w:tc>
      </w:tr>
      <w:tr w:rsidR="00343BAA" w:rsidTr="004E0269">
        <w:trPr>
          <w:jc w:val="center"/>
        </w:trPr>
        <w:tc>
          <w:tcPr>
            <w:tcW w:w="4484" w:type="dxa"/>
            <w:tcBorders>
              <w:top w:val="nil"/>
              <w:left w:val="single" w:sz="4" w:space="0" w:color="auto"/>
              <w:bottom w:val="nil"/>
              <w:right w:val="nil"/>
            </w:tcBorders>
          </w:tcPr>
          <w:p w:rsidR="00343BAA" w:rsidRDefault="00343BAA" w:rsidP="004E0269">
            <w:pPr>
              <w:spacing w:line="300" w:lineRule="auto"/>
              <w:rPr>
                <w:rFonts w:ascii="宋体" w:hAnsi="宋体"/>
                <w:b/>
                <w:sz w:val="24"/>
              </w:rPr>
            </w:pPr>
          </w:p>
        </w:tc>
        <w:tc>
          <w:tcPr>
            <w:tcW w:w="5122" w:type="dxa"/>
            <w:tcBorders>
              <w:top w:val="nil"/>
              <w:left w:val="nil"/>
              <w:bottom w:val="nil"/>
              <w:right w:val="single" w:sz="4" w:space="0" w:color="auto"/>
            </w:tcBorders>
          </w:tcPr>
          <w:p w:rsidR="00343BAA" w:rsidRDefault="00343BAA" w:rsidP="004E0269">
            <w:pPr>
              <w:spacing w:line="30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00" w:lineRule="auto"/>
              <w:rPr>
                <w:rFonts w:ascii="宋体" w:hAnsi="宋体"/>
                <w:b/>
                <w:sz w:val="24"/>
              </w:rPr>
            </w:pP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rFonts w:ascii="宋体" w:hAnsi="宋体"/>
                <w:sz w:val="22"/>
              </w:rPr>
            </w:pPr>
          </w:p>
        </w:tc>
      </w:tr>
    </w:tbl>
    <w:p w:rsidR="00343BAA" w:rsidRDefault="00343BAA" w:rsidP="00343BAA">
      <w:pPr>
        <w:spacing w:line="300" w:lineRule="auto"/>
        <w:rPr>
          <w:rFonts w:ascii="宋体" w:hAnsi="宋体"/>
        </w:rPr>
      </w:pPr>
      <w:r>
        <w:rPr>
          <w:rFonts w:ascii="宋体" w:hAnsi="宋体" w:hint="eastAsia"/>
        </w:rPr>
        <w:t xml:space="preserve"> </w:t>
      </w:r>
    </w:p>
    <w:p w:rsidR="00343BAA" w:rsidRDefault="00343BAA" w:rsidP="00343BAA">
      <w:pPr>
        <w:spacing w:line="360" w:lineRule="auto"/>
        <w:rPr>
          <w:b/>
          <w:sz w:val="32"/>
          <w:szCs w:val="3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rFonts w:ascii="宋体" w:hAnsi="宋体"/>
                <w:b/>
                <w:sz w:val="28"/>
                <w:szCs w:val="28"/>
              </w:rPr>
            </w:pPr>
            <w:r>
              <w:rPr>
                <w:rFonts w:ascii="宋体" w:hAnsi="宋体" w:hint="eastAsia"/>
                <w:b/>
                <w:sz w:val="28"/>
                <w:szCs w:val="28"/>
              </w:rPr>
              <w:t>古代汉语</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jc w:val="center"/>
              <w:rPr>
                <w:rFonts w:ascii="宋体" w:hAnsi="宋体"/>
                <w:sz w:val="28"/>
                <w:szCs w:val="28"/>
              </w:rPr>
            </w:pPr>
            <w:r>
              <w:rPr>
                <w:rFonts w:ascii="宋体" w:hAnsi="宋体" w:hint="eastAsia"/>
                <w:sz w:val="28"/>
                <w:szCs w:val="28"/>
              </w:rPr>
              <w:t>Ancient Chinese</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560" w:lineRule="atLeast"/>
              <w:rPr>
                <w:rFonts w:ascii="宋体" w:hAnsi="宋体"/>
                <w:sz w:val="24"/>
              </w:rPr>
            </w:pPr>
            <w:r>
              <w:rPr>
                <w:rFonts w:ascii="宋体" w:hAnsi="宋体" w:hint="eastAsia"/>
                <w:b/>
                <w:sz w:val="24"/>
              </w:rPr>
              <w:t>[课程编号]</w:t>
            </w:r>
            <w:r>
              <w:rPr>
                <w:rFonts w:ascii="宋体" w:hAnsi="宋体" w:hint="eastAsia"/>
                <w:sz w:val="24"/>
              </w:rPr>
              <w:t xml:space="preserve">  </w:t>
            </w:r>
            <w:r>
              <w:rPr>
                <w:rFonts w:ascii="宋体" w:hAnsi="宋体" w:cs="宋体" w:hint="eastAsia"/>
                <w:bCs/>
                <w:kern w:val="0"/>
                <w:sz w:val="24"/>
              </w:rPr>
              <w:t>050102015</w:t>
            </w:r>
          </w:p>
        </w:tc>
        <w:tc>
          <w:tcPr>
            <w:tcW w:w="4762" w:type="dxa"/>
            <w:tcBorders>
              <w:top w:val="nil"/>
              <w:left w:val="nil"/>
              <w:bottom w:val="nil"/>
              <w:right w:val="single" w:sz="4" w:space="0" w:color="auto"/>
            </w:tcBorders>
          </w:tcPr>
          <w:p w:rsidR="00343BAA" w:rsidRDefault="00343BAA" w:rsidP="004E0269">
            <w:pPr>
              <w:spacing w:line="560" w:lineRule="atLeast"/>
              <w:rPr>
                <w:rFonts w:ascii="宋体" w:hAnsi="宋体"/>
                <w:sz w:val="24"/>
              </w:rPr>
            </w:pPr>
            <w:r>
              <w:rPr>
                <w:rFonts w:ascii="宋体" w:hAnsi="宋体" w:hint="eastAsia"/>
                <w:b/>
                <w:sz w:val="24"/>
              </w:rPr>
              <w:t xml:space="preserve">[课程类别] </w:t>
            </w:r>
            <w:r>
              <w:rPr>
                <w:rFonts w:ascii="宋体" w:hAnsi="宋体" w:hint="eastAsia"/>
                <w:sz w:val="24"/>
              </w:rPr>
              <w:t>学科基础课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560" w:lineRule="atLeast"/>
              <w:rPr>
                <w:rFonts w:ascii="宋体" w:hAnsi="宋体"/>
                <w:sz w:val="24"/>
              </w:rPr>
            </w:pPr>
            <w:r>
              <w:rPr>
                <w:rFonts w:ascii="宋体" w:hAnsi="宋体" w:hint="eastAsia"/>
                <w:b/>
                <w:sz w:val="24"/>
              </w:rPr>
              <w:t>[学分数]</w:t>
            </w:r>
            <w:r>
              <w:rPr>
                <w:rFonts w:ascii="宋体" w:hAnsi="宋体" w:hint="eastAsia"/>
                <w:sz w:val="24"/>
              </w:rPr>
              <w:t xml:space="preserve">  4学分</w:t>
            </w:r>
          </w:p>
        </w:tc>
        <w:tc>
          <w:tcPr>
            <w:tcW w:w="4762" w:type="dxa"/>
            <w:tcBorders>
              <w:top w:val="nil"/>
              <w:left w:val="nil"/>
              <w:bottom w:val="nil"/>
              <w:right w:val="single" w:sz="4" w:space="0" w:color="auto"/>
            </w:tcBorders>
          </w:tcPr>
          <w:p w:rsidR="00343BAA" w:rsidRDefault="00343BAA" w:rsidP="004E0269">
            <w:pPr>
              <w:spacing w:line="560" w:lineRule="atLeast"/>
              <w:rPr>
                <w:rFonts w:ascii="宋体" w:hAnsi="宋体"/>
                <w:sz w:val="24"/>
              </w:rPr>
            </w:pPr>
            <w:r>
              <w:rPr>
                <w:rFonts w:ascii="宋体" w:hAnsi="宋体" w:hint="eastAsia"/>
                <w:b/>
                <w:sz w:val="24"/>
              </w:rPr>
              <w:t xml:space="preserve">[适用专业] </w:t>
            </w:r>
            <w:r>
              <w:rPr>
                <w:rFonts w:ascii="宋体" w:hAnsi="宋体" w:hint="eastAsia"/>
                <w:sz w:val="24"/>
              </w:rPr>
              <w:t>汉语言(汉语教育方向、汉语与</w:t>
            </w:r>
            <w:r>
              <w:rPr>
                <w:rFonts w:ascii="宋体" w:hAnsi="宋体" w:hint="eastAsia"/>
                <w:sz w:val="24"/>
              </w:rPr>
              <w:lastRenderedPageBreak/>
              <w:t>中国文化方向)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560" w:lineRule="atLeast"/>
              <w:rPr>
                <w:rFonts w:ascii="宋体" w:hAnsi="宋体"/>
                <w:sz w:val="24"/>
              </w:rPr>
            </w:pPr>
            <w:r>
              <w:rPr>
                <w:rFonts w:ascii="宋体" w:hAnsi="宋体" w:hint="eastAsia"/>
                <w:b/>
                <w:sz w:val="24"/>
              </w:rPr>
              <w:lastRenderedPageBreak/>
              <w:t>[学时数]</w:t>
            </w:r>
            <w:r>
              <w:rPr>
                <w:rFonts w:ascii="宋体" w:hAnsi="宋体" w:hint="eastAsia"/>
                <w:sz w:val="24"/>
              </w:rPr>
              <w:t xml:space="preserve">  64学时</w:t>
            </w:r>
          </w:p>
        </w:tc>
        <w:tc>
          <w:tcPr>
            <w:tcW w:w="4762" w:type="dxa"/>
            <w:tcBorders>
              <w:top w:val="nil"/>
              <w:left w:val="nil"/>
              <w:bottom w:val="nil"/>
              <w:right w:val="single" w:sz="4" w:space="0" w:color="auto"/>
            </w:tcBorders>
          </w:tcPr>
          <w:p w:rsidR="00343BAA" w:rsidRDefault="00343BAA" w:rsidP="004E0269">
            <w:pPr>
              <w:spacing w:line="560" w:lineRule="atLeast"/>
              <w:rPr>
                <w:rFonts w:ascii="宋体" w:hAnsi="宋体"/>
                <w:sz w:val="24"/>
              </w:rPr>
            </w:pPr>
            <w:r>
              <w:rPr>
                <w:rFonts w:ascii="宋体" w:hAnsi="宋体" w:hint="eastAsia"/>
                <w:b/>
                <w:sz w:val="24"/>
              </w:rPr>
              <w:t>[开设学期] 春季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560" w:lineRule="atLeast"/>
              <w:rPr>
                <w:rFonts w:ascii="宋体" w:hAnsi="宋体"/>
                <w:b/>
                <w:sz w:val="24"/>
              </w:rPr>
            </w:pPr>
            <w:r>
              <w:rPr>
                <w:rFonts w:ascii="宋体" w:hAnsi="宋体" w:hint="eastAsia"/>
                <w:b/>
                <w:sz w:val="24"/>
              </w:rPr>
              <w:t>[授课教师姓名] 崔立斌</w:t>
            </w:r>
          </w:p>
        </w:tc>
        <w:tc>
          <w:tcPr>
            <w:tcW w:w="4762" w:type="dxa"/>
            <w:tcBorders>
              <w:top w:val="nil"/>
              <w:left w:val="nil"/>
              <w:bottom w:val="nil"/>
              <w:right w:val="single" w:sz="4" w:space="0" w:color="auto"/>
            </w:tcBorders>
          </w:tcPr>
          <w:p w:rsidR="00343BAA" w:rsidRDefault="00343BAA" w:rsidP="004E0269">
            <w:pPr>
              <w:spacing w:line="560" w:lineRule="atLeast"/>
              <w:rPr>
                <w:rFonts w:ascii="宋体" w:hAnsi="宋体"/>
                <w:b/>
                <w:sz w:val="24"/>
              </w:rPr>
            </w:pP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560" w:lineRule="atLeast"/>
              <w:rPr>
                <w:rFonts w:ascii="宋体" w:hAnsi="宋体"/>
                <w:b/>
                <w:sz w:val="24"/>
              </w:rPr>
            </w:pPr>
            <w:r>
              <w:rPr>
                <w:rFonts w:ascii="宋体" w:hAnsi="宋体" w:hint="eastAsia"/>
                <w:b/>
                <w:sz w:val="24"/>
              </w:rPr>
              <w:t>[授课教师联系方式] clbin@bnu.edu.cn</w:t>
            </w:r>
          </w:p>
        </w:tc>
        <w:tc>
          <w:tcPr>
            <w:tcW w:w="4762" w:type="dxa"/>
            <w:tcBorders>
              <w:top w:val="nil"/>
              <w:left w:val="nil"/>
              <w:bottom w:val="nil"/>
              <w:right w:val="single" w:sz="4" w:space="0" w:color="auto"/>
            </w:tcBorders>
          </w:tcPr>
          <w:p w:rsidR="00343BAA" w:rsidRDefault="00343BAA" w:rsidP="004E0269">
            <w:pPr>
              <w:spacing w:line="560" w:lineRule="atLeast"/>
              <w:rPr>
                <w:rFonts w:ascii="宋体" w:hAnsi="宋体"/>
                <w:b/>
                <w:sz w:val="24"/>
              </w:rPr>
            </w:pP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rFonts w:ascii="宋体" w:hAnsi="宋体"/>
                <w:b/>
                <w:szCs w:val="21"/>
              </w:rPr>
            </w:pPr>
            <w:r>
              <w:rPr>
                <w:rFonts w:ascii="宋体" w:hAnsi="宋体" w:hint="eastAsia"/>
                <w:b/>
                <w:szCs w:val="21"/>
              </w:rPr>
              <w:t>一、教学目标</w:t>
            </w:r>
          </w:p>
          <w:p w:rsidR="00343BAA" w:rsidRDefault="00343BAA" w:rsidP="004E0269">
            <w:pPr>
              <w:spacing w:line="300" w:lineRule="auto"/>
              <w:ind w:firstLineChars="100" w:firstLine="210"/>
              <w:rPr>
                <w:rFonts w:ascii="宋体" w:hAnsi="宋体"/>
                <w:bCs/>
                <w:kern w:val="0"/>
                <w:szCs w:val="21"/>
              </w:rPr>
            </w:pPr>
            <w:r>
              <w:rPr>
                <w:rFonts w:ascii="宋体" w:hAnsi="宋体" w:hint="eastAsia"/>
                <w:bCs/>
                <w:kern w:val="0"/>
                <w:szCs w:val="21"/>
              </w:rPr>
              <w:t xml:space="preserve"> “古代汉语”是为外国留学生开设的专业必修课，其教学目标是通过本课程的学习使学生掌握一定的古代汉语语言知识并具备初步的古书阅读理解能力。</w:t>
            </w:r>
          </w:p>
          <w:p w:rsidR="00343BAA" w:rsidRDefault="00343BAA" w:rsidP="004E0269">
            <w:pPr>
              <w:spacing w:line="300" w:lineRule="auto"/>
              <w:ind w:firstLineChars="100" w:firstLine="210"/>
              <w:rPr>
                <w:rFonts w:ascii="宋体" w:hAnsi="宋体"/>
                <w:bCs/>
                <w:kern w:val="0"/>
                <w:szCs w:val="21"/>
              </w:rPr>
            </w:pPr>
          </w:p>
          <w:p w:rsidR="00343BAA" w:rsidRDefault="00343BAA" w:rsidP="004E0269">
            <w:pPr>
              <w:spacing w:line="300" w:lineRule="auto"/>
              <w:rPr>
                <w:rFonts w:ascii="宋体" w:hAnsi="宋体"/>
                <w:b/>
                <w:bCs/>
                <w:kern w:val="0"/>
                <w:szCs w:val="21"/>
              </w:rPr>
            </w:pPr>
            <w:r>
              <w:rPr>
                <w:rFonts w:ascii="宋体" w:hAnsi="宋体" w:hint="eastAsia"/>
                <w:b/>
                <w:bCs/>
                <w:kern w:val="0"/>
                <w:szCs w:val="21"/>
              </w:rPr>
              <w:t>二、教学对象</w:t>
            </w:r>
          </w:p>
          <w:p w:rsidR="00343BAA" w:rsidRDefault="00343BAA" w:rsidP="004E0269">
            <w:pPr>
              <w:spacing w:line="300" w:lineRule="auto"/>
              <w:ind w:firstLine="480"/>
              <w:rPr>
                <w:rFonts w:ascii="宋体" w:hAnsi="宋体"/>
                <w:szCs w:val="21"/>
              </w:rPr>
            </w:pPr>
            <w:r>
              <w:rPr>
                <w:rFonts w:ascii="宋体" w:hAnsi="宋体" w:hint="eastAsia"/>
                <w:szCs w:val="21"/>
              </w:rPr>
              <w:t>汉语言专业本科三年级外国留学生。</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三、教学原则</w:t>
            </w:r>
          </w:p>
          <w:p w:rsidR="00343BAA" w:rsidRDefault="00343BAA" w:rsidP="004E0269">
            <w:pPr>
              <w:spacing w:line="300" w:lineRule="auto"/>
              <w:rPr>
                <w:rFonts w:ascii="宋体" w:hAnsi="宋体"/>
                <w:szCs w:val="21"/>
              </w:rPr>
            </w:pPr>
            <w:r>
              <w:rPr>
                <w:rFonts w:ascii="宋体" w:hAnsi="宋体" w:hint="eastAsia"/>
                <w:szCs w:val="21"/>
              </w:rPr>
              <w:t xml:space="preserve"> 1．教师讲解古文与学生理解相结合，让学生在理解的基础上练习翻译。</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 xml:space="preserve"> 2．重点讲解古今不同的实词词义、虚词用法，使学生在理解古代语言的基础上理解课文内容。</w:t>
            </w:r>
          </w:p>
          <w:p w:rsidR="00343BAA" w:rsidRDefault="00343BAA" w:rsidP="004E0269">
            <w:pPr>
              <w:spacing w:line="300" w:lineRule="auto"/>
              <w:rPr>
                <w:rFonts w:ascii="宋体" w:hAnsi="宋体"/>
                <w:szCs w:val="21"/>
              </w:rPr>
            </w:pPr>
            <w:r>
              <w:rPr>
                <w:rFonts w:ascii="宋体" w:hAnsi="宋体" w:hint="eastAsia"/>
                <w:szCs w:val="21"/>
              </w:rPr>
              <w:t xml:space="preserve"> 3．要求学生对课文的理解要做到字字落实，并能逐字逐句地翻译为现代汉语。</w:t>
            </w:r>
          </w:p>
          <w:p w:rsidR="00343BAA" w:rsidRDefault="00343BAA" w:rsidP="004E0269">
            <w:pPr>
              <w:spacing w:line="300" w:lineRule="auto"/>
              <w:ind w:firstLineChars="50" w:firstLine="105"/>
              <w:rPr>
                <w:rFonts w:ascii="宋体" w:hAnsi="宋体"/>
                <w:szCs w:val="21"/>
              </w:rPr>
            </w:pPr>
            <w:r>
              <w:rPr>
                <w:rFonts w:ascii="宋体" w:hAnsi="宋体" w:hint="eastAsia"/>
                <w:szCs w:val="21"/>
              </w:rPr>
              <w:t>4. 对课文涉及的古代文化知识和社会历史背景进行简要的解释。</w:t>
            </w:r>
          </w:p>
          <w:p w:rsidR="00343BAA" w:rsidRDefault="00343BAA" w:rsidP="004E0269">
            <w:pPr>
              <w:spacing w:line="300" w:lineRule="auto"/>
              <w:rPr>
                <w:rFonts w:ascii="宋体" w:hAnsi="宋体"/>
                <w:szCs w:val="21"/>
              </w:rPr>
            </w:pPr>
            <w:r>
              <w:rPr>
                <w:rFonts w:ascii="宋体" w:hAnsi="宋体" w:hint="eastAsia"/>
                <w:szCs w:val="21"/>
              </w:rPr>
              <w:t xml:space="preserve"> 5．严格要求学生做好课前预习并完成课后作业。鼓励学生多朗读、背诵课文。</w:t>
            </w:r>
          </w:p>
          <w:p w:rsidR="00343BAA" w:rsidRDefault="00343BAA" w:rsidP="004E0269">
            <w:pPr>
              <w:spacing w:line="300" w:lineRule="auto"/>
              <w:ind w:firstLine="48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四、教学内容和学时分配</w:t>
            </w:r>
          </w:p>
          <w:p w:rsidR="00343BAA" w:rsidRDefault="00343BAA" w:rsidP="004E0269">
            <w:pPr>
              <w:spacing w:line="300" w:lineRule="auto"/>
              <w:rPr>
                <w:rFonts w:ascii="宋体" w:hAnsi="宋体"/>
                <w:szCs w:val="21"/>
              </w:rPr>
            </w:pPr>
            <w:r>
              <w:rPr>
                <w:rFonts w:ascii="宋体" w:hAnsi="宋体" w:hint="eastAsia"/>
                <w:szCs w:val="21"/>
              </w:rPr>
              <w:t>（一）郑伯克段于</w:t>
            </w:r>
            <w:proofErr w:type="gramStart"/>
            <w:r>
              <w:rPr>
                <w:rFonts w:ascii="宋体" w:hAnsi="宋体" w:hint="eastAsia"/>
                <w:szCs w:val="21"/>
              </w:rPr>
              <w:t>鄢</w:t>
            </w:r>
            <w:proofErr w:type="gramEnd"/>
            <w:r>
              <w:rPr>
                <w:rFonts w:ascii="宋体" w:hAnsi="宋体" w:hint="eastAsia"/>
                <w:szCs w:val="21"/>
              </w:rPr>
              <w:t>（8学时）</w:t>
            </w:r>
          </w:p>
          <w:p w:rsidR="00343BAA" w:rsidRDefault="00343BAA" w:rsidP="004E0269">
            <w:pPr>
              <w:spacing w:line="300" w:lineRule="auto"/>
              <w:rPr>
                <w:rFonts w:ascii="宋体" w:hAnsi="宋体"/>
                <w:szCs w:val="21"/>
              </w:rPr>
            </w:pPr>
            <w:r>
              <w:rPr>
                <w:rFonts w:ascii="宋体" w:hAnsi="宋体" w:hint="eastAsia"/>
                <w:szCs w:val="21"/>
              </w:rPr>
              <w:t>主要内容：课文理解。</w:t>
            </w:r>
          </w:p>
          <w:p w:rsidR="00343BAA" w:rsidRDefault="00343BAA" w:rsidP="004E0269">
            <w:pPr>
              <w:spacing w:line="300" w:lineRule="auto"/>
              <w:rPr>
                <w:rFonts w:ascii="宋体" w:hAnsi="宋体"/>
                <w:szCs w:val="21"/>
              </w:rPr>
            </w:pPr>
            <w:r>
              <w:rPr>
                <w:rFonts w:ascii="宋体" w:hAnsi="宋体" w:hint="eastAsia"/>
                <w:szCs w:val="21"/>
              </w:rPr>
              <w:t>教学要求：逐字逐句理解课文，并能翻译成现代汉语。</w:t>
            </w:r>
          </w:p>
          <w:p w:rsidR="00343BAA" w:rsidRDefault="00343BAA" w:rsidP="004E0269">
            <w:pPr>
              <w:spacing w:line="300" w:lineRule="auto"/>
              <w:rPr>
                <w:rFonts w:ascii="宋体" w:hAnsi="宋体"/>
                <w:szCs w:val="21"/>
              </w:rPr>
            </w:pPr>
            <w:r>
              <w:rPr>
                <w:rFonts w:ascii="宋体" w:hAnsi="宋体" w:hint="eastAsia"/>
                <w:szCs w:val="21"/>
              </w:rPr>
              <w:t>教学重点：1.介词“于”；2.“何……之有”；3.双宾语句。</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（二）</w:t>
            </w:r>
            <w:proofErr w:type="gramStart"/>
            <w:r>
              <w:rPr>
                <w:rFonts w:ascii="宋体" w:hAnsi="宋体" w:hint="eastAsia"/>
                <w:szCs w:val="21"/>
              </w:rPr>
              <w:t>冯谖</w:t>
            </w:r>
            <w:proofErr w:type="gramEnd"/>
            <w:r>
              <w:rPr>
                <w:rFonts w:ascii="宋体" w:hAnsi="宋体" w:hint="eastAsia"/>
                <w:szCs w:val="21"/>
              </w:rPr>
              <w:t>客孟尝君（10学时）</w:t>
            </w:r>
          </w:p>
          <w:p w:rsidR="00343BAA" w:rsidRDefault="00343BAA" w:rsidP="004E0269">
            <w:pPr>
              <w:spacing w:line="300" w:lineRule="auto"/>
              <w:rPr>
                <w:rFonts w:ascii="宋体" w:hAnsi="宋体"/>
                <w:szCs w:val="21"/>
              </w:rPr>
            </w:pPr>
            <w:r>
              <w:rPr>
                <w:rFonts w:ascii="宋体" w:hAnsi="宋体" w:hint="eastAsia"/>
                <w:szCs w:val="21"/>
              </w:rPr>
              <w:t>主要内容：课文理解。</w:t>
            </w:r>
          </w:p>
          <w:p w:rsidR="00343BAA" w:rsidRDefault="00343BAA" w:rsidP="004E0269">
            <w:pPr>
              <w:spacing w:line="300" w:lineRule="auto"/>
              <w:rPr>
                <w:rFonts w:ascii="宋体" w:hAnsi="宋体"/>
                <w:szCs w:val="21"/>
              </w:rPr>
            </w:pPr>
            <w:r>
              <w:rPr>
                <w:rFonts w:ascii="宋体" w:hAnsi="宋体" w:hint="eastAsia"/>
                <w:szCs w:val="21"/>
              </w:rPr>
              <w:t>教学要求：逐字逐句理解课文，并能翻译成现代汉语。</w:t>
            </w:r>
          </w:p>
          <w:p w:rsidR="00343BAA" w:rsidRDefault="00343BAA" w:rsidP="004E0269">
            <w:pPr>
              <w:spacing w:line="300" w:lineRule="auto"/>
              <w:rPr>
                <w:rFonts w:ascii="宋体" w:hAnsi="宋体"/>
                <w:szCs w:val="21"/>
              </w:rPr>
            </w:pPr>
            <w:r>
              <w:rPr>
                <w:rFonts w:ascii="宋体" w:hAnsi="宋体" w:hint="eastAsia"/>
                <w:szCs w:val="21"/>
              </w:rPr>
              <w:t>教学重点： 1.介词“以”；2.“者”字结构；3.代词“何”。</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（三）廉颇蔺相如列传（14学时）</w:t>
            </w:r>
          </w:p>
          <w:p w:rsidR="00343BAA" w:rsidRDefault="00343BAA" w:rsidP="004E0269">
            <w:pPr>
              <w:spacing w:line="300" w:lineRule="auto"/>
              <w:rPr>
                <w:rFonts w:ascii="宋体" w:hAnsi="宋体"/>
                <w:szCs w:val="21"/>
              </w:rPr>
            </w:pPr>
            <w:r>
              <w:rPr>
                <w:rFonts w:ascii="宋体" w:hAnsi="宋体" w:hint="eastAsia"/>
                <w:szCs w:val="21"/>
              </w:rPr>
              <w:t>主要内容：课文理解。</w:t>
            </w:r>
          </w:p>
          <w:p w:rsidR="00343BAA" w:rsidRDefault="00343BAA" w:rsidP="004E0269">
            <w:pPr>
              <w:spacing w:line="300" w:lineRule="auto"/>
              <w:rPr>
                <w:rFonts w:ascii="宋体" w:hAnsi="宋体"/>
                <w:szCs w:val="21"/>
              </w:rPr>
            </w:pPr>
            <w:r>
              <w:rPr>
                <w:rFonts w:ascii="宋体" w:hAnsi="宋体" w:hint="eastAsia"/>
                <w:szCs w:val="21"/>
              </w:rPr>
              <w:t>教学要求：逐字逐句理解课文，并能翻译成现代汉语。</w:t>
            </w:r>
          </w:p>
          <w:p w:rsidR="00343BAA" w:rsidRDefault="00343BAA" w:rsidP="004E0269">
            <w:pPr>
              <w:spacing w:line="300" w:lineRule="auto"/>
              <w:rPr>
                <w:rFonts w:ascii="宋体" w:hAnsi="宋体"/>
                <w:szCs w:val="21"/>
              </w:rPr>
            </w:pPr>
            <w:r>
              <w:rPr>
                <w:rFonts w:ascii="宋体" w:hAnsi="宋体" w:hint="eastAsia"/>
                <w:szCs w:val="21"/>
              </w:rPr>
              <w:t>教学重点： 1.“之”；2.“见……于……”；3.判断句；4.为动双宾语。</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lastRenderedPageBreak/>
              <w:t>（四）勾践灭吴（12学时）</w:t>
            </w:r>
          </w:p>
          <w:p w:rsidR="00343BAA" w:rsidRDefault="00343BAA" w:rsidP="004E0269">
            <w:pPr>
              <w:spacing w:line="300" w:lineRule="auto"/>
              <w:rPr>
                <w:rFonts w:ascii="宋体" w:hAnsi="宋体"/>
                <w:szCs w:val="21"/>
              </w:rPr>
            </w:pPr>
            <w:r>
              <w:rPr>
                <w:rFonts w:ascii="宋体" w:hAnsi="宋体" w:hint="eastAsia"/>
                <w:szCs w:val="21"/>
              </w:rPr>
              <w:t>主要内容：课文理解。</w:t>
            </w:r>
          </w:p>
          <w:p w:rsidR="00343BAA" w:rsidRDefault="00343BAA" w:rsidP="004E0269">
            <w:pPr>
              <w:spacing w:line="300" w:lineRule="auto"/>
              <w:rPr>
                <w:rFonts w:ascii="宋体" w:hAnsi="宋体"/>
                <w:szCs w:val="21"/>
              </w:rPr>
            </w:pPr>
            <w:r>
              <w:rPr>
                <w:rFonts w:ascii="宋体" w:hAnsi="宋体" w:hint="eastAsia"/>
                <w:szCs w:val="21"/>
              </w:rPr>
              <w:t>教学要求：逐字逐句理解课文，并能翻译成现代汉语。</w:t>
            </w:r>
          </w:p>
          <w:p w:rsidR="00343BAA" w:rsidRDefault="00343BAA" w:rsidP="004E0269">
            <w:pPr>
              <w:spacing w:line="300" w:lineRule="auto"/>
              <w:rPr>
                <w:rFonts w:ascii="宋体" w:hAnsi="宋体"/>
                <w:szCs w:val="21"/>
              </w:rPr>
            </w:pPr>
            <w:r>
              <w:rPr>
                <w:rFonts w:ascii="宋体" w:hAnsi="宋体" w:hint="eastAsia"/>
                <w:szCs w:val="21"/>
              </w:rPr>
              <w:t>教学重点：1.名词活用做动词；2.“无</w:t>
            </w:r>
            <w:proofErr w:type="gramStart"/>
            <w:r>
              <w:rPr>
                <w:rFonts w:ascii="宋体" w:hAnsi="宋体" w:hint="eastAsia"/>
                <w:szCs w:val="21"/>
              </w:rPr>
              <w:t>乃</w:t>
            </w:r>
            <w:proofErr w:type="gramEnd"/>
            <w:r>
              <w:rPr>
                <w:rFonts w:ascii="宋体" w:hAnsi="宋体" w:hint="eastAsia"/>
                <w:szCs w:val="21"/>
              </w:rPr>
              <w:t>……乎”；3.“与其……宁其……”。</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（五）答司马</w:t>
            </w:r>
            <w:proofErr w:type="gramStart"/>
            <w:r>
              <w:rPr>
                <w:rFonts w:ascii="宋体" w:hAnsi="宋体" w:hint="eastAsia"/>
                <w:szCs w:val="21"/>
              </w:rPr>
              <w:t>谏</w:t>
            </w:r>
            <w:proofErr w:type="gramEnd"/>
            <w:r>
              <w:rPr>
                <w:rFonts w:ascii="宋体" w:hAnsi="宋体" w:hint="eastAsia"/>
                <w:szCs w:val="21"/>
              </w:rPr>
              <w:t>议书（6学时）</w:t>
            </w:r>
          </w:p>
          <w:p w:rsidR="00343BAA" w:rsidRDefault="00343BAA" w:rsidP="004E0269">
            <w:pPr>
              <w:spacing w:line="300" w:lineRule="auto"/>
              <w:rPr>
                <w:rFonts w:ascii="宋体" w:hAnsi="宋体"/>
                <w:szCs w:val="21"/>
              </w:rPr>
            </w:pPr>
            <w:r>
              <w:rPr>
                <w:rFonts w:ascii="宋体" w:hAnsi="宋体" w:hint="eastAsia"/>
                <w:szCs w:val="21"/>
              </w:rPr>
              <w:t>主要内容：课文理解。</w:t>
            </w:r>
          </w:p>
          <w:p w:rsidR="00343BAA" w:rsidRDefault="00343BAA" w:rsidP="004E0269">
            <w:pPr>
              <w:spacing w:line="300" w:lineRule="auto"/>
              <w:rPr>
                <w:rFonts w:ascii="宋体" w:hAnsi="宋体"/>
                <w:szCs w:val="21"/>
              </w:rPr>
            </w:pPr>
            <w:r>
              <w:rPr>
                <w:rFonts w:ascii="宋体" w:hAnsi="宋体" w:hint="eastAsia"/>
                <w:szCs w:val="21"/>
              </w:rPr>
              <w:t>教学要求：逐字逐句理解课文，并能翻译成现代汉语。</w:t>
            </w:r>
          </w:p>
          <w:p w:rsidR="00343BAA" w:rsidRDefault="00343BAA" w:rsidP="004E0269">
            <w:pPr>
              <w:spacing w:line="300" w:lineRule="auto"/>
              <w:rPr>
                <w:rFonts w:ascii="宋体" w:hAnsi="宋体"/>
                <w:szCs w:val="21"/>
              </w:rPr>
            </w:pPr>
            <w:r>
              <w:rPr>
                <w:rFonts w:ascii="宋体" w:hAnsi="宋体" w:hint="eastAsia"/>
                <w:szCs w:val="21"/>
              </w:rPr>
              <w:t>教学重点： 1.“故”、“度”；2.“非特……而已”。</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（六）师说（6学时）</w:t>
            </w:r>
          </w:p>
          <w:p w:rsidR="00343BAA" w:rsidRDefault="00343BAA" w:rsidP="004E0269">
            <w:pPr>
              <w:spacing w:line="300" w:lineRule="auto"/>
              <w:rPr>
                <w:rFonts w:ascii="宋体" w:hAnsi="宋体"/>
                <w:szCs w:val="21"/>
              </w:rPr>
            </w:pPr>
            <w:r>
              <w:rPr>
                <w:rFonts w:ascii="宋体" w:hAnsi="宋体" w:hint="eastAsia"/>
                <w:szCs w:val="21"/>
              </w:rPr>
              <w:t>主要内容：课文理解。</w:t>
            </w:r>
          </w:p>
          <w:p w:rsidR="00343BAA" w:rsidRDefault="00343BAA" w:rsidP="004E0269">
            <w:pPr>
              <w:spacing w:line="300" w:lineRule="auto"/>
              <w:rPr>
                <w:rFonts w:ascii="宋体" w:hAnsi="宋体"/>
                <w:szCs w:val="21"/>
              </w:rPr>
            </w:pPr>
            <w:r>
              <w:rPr>
                <w:rFonts w:ascii="宋体" w:hAnsi="宋体" w:hint="eastAsia"/>
                <w:szCs w:val="21"/>
              </w:rPr>
              <w:t>教学要求：逐字逐句理解课文，并能翻译成现代汉语。</w:t>
            </w:r>
          </w:p>
          <w:p w:rsidR="00343BAA" w:rsidRDefault="00343BAA" w:rsidP="004E0269">
            <w:pPr>
              <w:spacing w:line="300" w:lineRule="auto"/>
              <w:rPr>
                <w:rFonts w:ascii="宋体" w:hAnsi="宋体"/>
                <w:szCs w:val="21"/>
              </w:rPr>
            </w:pPr>
            <w:r>
              <w:rPr>
                <w:rFonts w:ascii="宋体" w:hAnsi="宋体" w:hint="eastAsia"/>
                <w:szCs w:val="21"/>
              </w:rPr>
              <w:t>教学重点：1.连词“而”；2.“所”字结构；3.意动用法。</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（七）逍遥游（8学时）</w:t>
            </w:r>
          </w:p>
          <w:p w:rsidR="00343BAA" w:rsidRDefault="00343BAA" w:rsidP="004E0269">
            <w:pPr>
              <w:spacing w:line="300" w:lineRule="auto"/>
              <w:rPr>
                <w:rFonts w:ascii="宋体" w:hAnsi="宋体"/>
                <w:szCs w:val="21"/>
              </w:rPr>
            </w:pPr>
            <w:r>
              <w:rPr>
                <w:rFonts w:ascii="宋体" w:hAnsi="宋体" w:hint="eastAsia"/>
                <w:szCs w:val="21"/>
              </w:rPr>
              <w:t>主要内容：课文理解。</w:t>
            </w:r>
          </w:p>
          <w:p w:rsidR="00343BAA" w:rsidRDefault="00343BAA" w:rsidP="004E0269">
            <w:pPr>
              <w:spacing w:line="300" w:lineRule="auto"/>
              <w:rPr>
                <w:rFonts w:ascii="宋体" w:hAnsi="宋体"/>
                <w:szCs w:val="21"/>
              </w:rPr>
            </w:pPr>
            <w:r>
              <w:rPr>
                <w:rFonts w:ascii="宋体" w:hAnsi="宋体" w:hint="eastAsia"/>
                <w:szCs w:val="21"/>
              </w:rPr>
              <w:t>教学要求：逐字逐句理解课文，并能翻译成现代汉语。</w:t>
            </w:r>
          </w:p>
          <w:p w:rsidR="00343BAA" w:rsidRDefault="00343BAA" w:rsidP="004E0269">
            <w:pPr>
              <w:spacing w:line="300" w:lineRule="auto"/>
              <w:rPr>
                <w:rFonts w:ascii="宋体" w:hAnsi="宋体"/>
                <w:szCs w:val="21"/>
              </w:rPr>
            </w:pPr>
            <w:r>
              <w:rPr>
                <w:rFonts w:ascii="宋体" w:hAnsi="宋体" w:hint="eastAsia"/>
                <w:szCs w:val="21"/>
              </w:rPr>
              <w:t>教学重点：1.“其”、“然”；2.“奚……为”；3.介词“乎”。</w:t>
            </w:r>
          </w:p>
          <w:p w:rsidR="00343BAA" w:rsidRDefault="00343BAA" w:rsidP="004E0269">
            <w:pPr>
              <w:spacing w:line="300" w:lineRule="auto"/>
              <w:rPr>
                <w:rFonts w:ascii="宋体" w:hAnsi="宋体"/>
                <w:b/>
                <w:szCs w:val="21"/>
              </w:rPr>
            </w:pPr>
          </w:p>
          <w:p w:rsidR="00343BAA" w:rsidRDefault="00343BAA" w:rsidP="004E0269">
            <w:pPr>
              <w:spacing w:line="300" w:lineRule="auto"/>
              <w:rPr>
                <w:rFonts w:ascii="宋体" w:hAnsi="宋体"/>
                <w:szCs w:val="21"/>
              </w:rPr>
            </w:pPr>
            <w:r>
              <w:rPr>
                <w:rFonts w:ascii="宋体" w:hAnsi="宋体" w:hint="eastAsia"/>
                <w:b/>
                <w:szCs w:val="21"/>
              </w:rPr>
              <w:t>五、教材与学习资源</w:t>
            </w:r>
          </w:p>
          <w:p w:rsidR="00343BAA" w:rsidRDefault="00343BAA" w:rsidP="004E0269">
            <w:pPr>
              <w:spacing w:line="300" w:lineRule="auto"/>
              <w:ind w:firstLineChars="150" w:firstLine="315"/>
              <w:rPr>
                <w:rFonts w:ascii="宋体" w:hAnsi="宋体"/>
                <w:szCs w:val="21"/>
              </w:rPr>
            </w:pPr>
            <w:r>
              <w:rPr>
                <w:rFonts w:ascii="宋体" w:hAnsi="宋体" w:hint="eastAsia"/>
                <w:szCs w:val="21"/>
              </w:rPr>
              <w:t>自编教材。</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六、考核方式</w:t>
            </w:r>
          </w:p>
          <w:p w:rsidR="00343BAA" w:rsidRDefault="00343BAA" w:rsidP="004E0269">
            <w:pPr>
              <w:spacing w:line="300" w:lineRule="auto"/>
              <w:ind w:firstLine="480"/>
              <w:rPr>
                <w:rFonts w:ascii="宋体" w:hAnsi="宋体"/>
                <w:szCs w:val="21"/>
              </w:rPr>
            </w:pPr>
            <w:r>
              <w:rPr>
                <w:rFonts w:ascii="宋体" w:hAnsi="宋体" w:hint="eastAsia"/>
                <w:szCs w:val="21"/>
              </w:rPr>
              <w:t>考试。平时成绩（考勤、作业、课堂朗读及翻译、课堂练习）占30%，期中闭卷笔试占30%，期末闭卷笔试占40%.</w:t>
            </w:r>
          </w:p>
          <w:p w:rsidR="00343BAA" w:rsidRDefault="00343BAA" w:rsidP="004E0269">
            <w:pPr>
              <w:spacing w:line="300" w:lineRule="auto"/>
              <w:ind w:firstLine="480"/>
              <w:rPr>
                <w:rFonts w:ascii="宋体" w:hAnsi="宋体"/>
                <w:szCs w:val="21"/>
              </w:rPr>
            </w:pPr>
          </w:p>
        </w:tc>
      </w:tr>
    </w:tbl>
    <w:p w:rsidR="00343BAA" w:rsidRDefault="00343BAA" w:rsidP="00343BAA">
      <w:pPr>
        <w:spacing w:line="300" w:lineRule="auto"/>
        <w:rPr>
          <w:rFonts w:ascii="宋体" w:hAnsi="宋体"/>
          <w:szCs w:val="21"/>
        </w:rPr>
      </w:pPr>
      <w:r>
        <w:rPr>
          <w:rFonts w:ascii="宋体" w:hAnsi="宋体" w:hint="eastAsia"/>
          <w:szCs w:val="21"/>
        </w:rPr>
        <w:lastRenderedPageBreak/>
        <w:t xml:space="preserve"> </w:t>
      </w:r>
    </w:p>
    <w:p w:rsidR="00343BAA" w:rsidRDefault="00343BAA" w:rsidP="00343BAA">
      <w:pPr>
        <w:spacing w:line="360" w:lineRule="auto"/>
        <w:ind w:left="1446" w:hangingChars="450" w:hanging="1446"/>
        <w:rPr>
          <w:b/>
          <w:sz w:val="32"/>
          <w:szCs w:val="3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rFonts w:ascii="宋体" w:hAnsi="宋体"/>
                <w:b/>
                <w:sz w:val="28"/>
                <w:szCs w:val="28"/>
              </w:rPr>
            </w:pPr>
            <w:r>
              <w:rPr>
                <w:rFonts w:ascii="宋体" w:hAnsi="宋体" w:hint="eastAsia"/>
                <w:b/>
                <w:sz w:val="28"/>
                <w:szCs w:val="28"/>
              </w:rPr>
              <w:t>高级汉语1</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jc w:val="center"/>
              <w:rPr>
                <w:rFonts w:ascii="宋体" w:hAnsi="宋体"/>
                <w:b/>
                <w:sz w:val="24"/>
              </w:rPr>
            </w:pPr>
            <w:r>
              <w:rPr>
                <w:rFonts w:ascii="宋体" w:hAnsi="宋体" w:hint="eastAsia"/>
                <w:b/>
                <w:sz w:val="24"/>
              </w:rPr>
              <w:t>Advanced Chinese 1</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 xml:space="preserve">[课程编号] </w:t>
            </w:r>
            <w:r>
              <w:rPr>
                <w:rFonts w:ascii="宋体" w:hAnsi="宋体" w:hint="eastAsia"/>
                <w:sz w:val="24"/>
              </w:rPr>
              <w:t xml:space="preserve">050102016  </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[课程类别]</w:t>
            </w:r>
            <w:r>
              <w:rPr>
                <w:rFonts w:ascii="宋体" w:hAnsi="宋体" w:hint="eastAsia"/>
                <w:sz w:val="24"/>
              </w:rPr>
              <w:t xml:space="preserve"> 学科基础课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 xml:space="preserve">[学分数] </w:t>
            </w:r>
            <w:r>
              <w:rPr>
                <w:rFonts w:ascii="宋体" w:hAnsi="宋体" w:hint="eastAsia"/>
                <w:sz w:val="24"/>
              </w:rPr>
              <w:t>2学分</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[适用专业]</w:t>
            </w:r>
            <w:r>
              <w:rPr>
                <w:rFonts w:ascii="宋体" w:hAnsi="宋体" w:hint="eastAsia"/>
                <w:sz w:val="24"/>
              </w:rPr>
              <w:t xml:space="preserve"> 汉语</w:t>
            </w:r>
            <w:r>
              <w:rPr>
                <w:rFonts w:ascii="宋体" w:hAnsi="宋体" w:hint="eastAsia"/>
                <w:b/>
                <w:sz w:val="24"/>
              </w:rPr>
              <w:t>言</w:t>
            </w:r>
            <w:r>
              <w:rPr>
                <w:rFonts w:ascii="宋体" w:hAnsi="宋体" w:hint="eastAsia"/>
                <w:sz w:val="24"/>
              </w:rPr>
              <w:t>（汉语教育方向、汉语</w:t>
            </w:r>
            <w:r>
              <w:rPr>
                <w:rFonts w:ascii="宋体" w:hAnsi="宋体" w:hint="eastAsia"/>
                <w:sz w:val="24"/>
              </w:rPr>
              <w:lastRenderedPageBreak/>
              <w:t>与中国文化方向）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lastRenderedPageBreak/>
              <w:t>[学时数]</w:t>
            </w:r>
            <w:r>
              <w:rPr>
                <w:rFonts w:ascii="宋体" w:hAnsi="宋体" w:hint="eastAsia"/>
                <w:sz w:val="24"/>
              </w:rPr>
              <w:t xml:space="preserve">  32学时</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[开设学期]</w:t>
            </w:r>
            <w:r>
              <w:rPr>
                <w:rFonts w:ascii="宋体" w:hAnsi="宋体" w:hint="eastAsia"/>
                <w:sz w:val="24"/>
              </w:rPr>
              <w:t xml:space="preserve"> 春季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rFonts w:ascii="宋体" w:hAnsi="宋体" w:hint="eastAsia"/>
                <w:b/>
                <w:sz w:val="24"/>
              </w:rPr>
              <w:t>[授课教师姓名] 李晟宇</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rPr>
                <w:rFonts w:ascii="宋体" w:hAnsi="宋体"/>
                <w:b/>
                <w:sz w:val="24"/>
              </w:rPr>
            </w:pPr>
            <w:r>
              <w:rPr>
                <w:rFonts w:ascii="宋体" w:hAnsi="宋体" w:hint="eastAsia"/>
                <w:b/>
                <w:sz w:val="24"/>
              </w:rPr>
              <w:t>[授课教师联系方式] syli0101@bnu.edu.cn</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rFonts w:ascii="宋体" w:hAnsi="宋体"/>
                <w:b/>
                <w:szCs w:val="21"/>
              </w:rPr>
            </w:pPr>
            <w:r>
              <w:rPr>
                <w:rFonts w:ascii="宋体" w:hAnsi="宋体" w:hint="eastAsia"/>
                <w:b/>
                <w:szCs w:val="21"/>
              </w:rPr>
              <w:t>一、教学目标</w:t>
            </w:r>
          </w:p>
          <w:p w:rsidR="00343BAA" w:rsidRDefault="00343BAA" w:rsidP="004E0269">
            <w:pPr>
              <w:spacing w:line="300" w:lineRule="auto"/>
              <w:ind w:firstLineChars="100" w:firstLine="210"/>
              <w:rPr>
                <w:rFonts w:ascii="宋体" w:hAnsi="宋体"/>
                <w:szCs w:val="21"/>
              </w:rPr>
            </w:pPr>
            <w:r>
              <w:rPr>
                <w:rFonts w:ascii="宋体" w:hAnsi="宋体" w:hint="eastAsia"/>
                <w:szCs w:val="21"/>
              </w:rPr>
              <w:t xml:space="preserve"> “高级汉语” 是针对外国留学生的汉语高级语言技能训练课，本课程的教学对象是具有约4500词汇量（HSK的中级；CEF的B2）的留学生开设的高级汉语课程。目标是通过一个学期的学习使学生进一步掌握汉语语言知识并了解更多中国文化，能够适情应景地选择更高级的词汇和语法形式表达自己的意思。</w:t>
            </w:r>
          </w:p>
          <w:p w:rsidR="00343BAA" w:rsidRDefault="00343BAA" w:rsidP="004E0269">
            <w:pPr>
              <w:spacing w:line="300" w:lineRule="auto"/>
              <w:ind w:firstLineChars="100" w:firstLine="21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二、教学对象</w:t>
            </w:r>
          </w:p>
          <w:p w:rsidR="00343BAA" w:rsidRDefault="00343BAA" w:rsidP="004E0269">
            <w:pPr>
              <w:spacing w:line="300" w:lineRule="auto"/>
              <w:ind w:firstLine="480"/>
              <w:rPr>
                <w:rFonts w:ascii="宋体" w:hAnsi="宋体"/>
                <w:szCs w:val="21"/>
              </w:rPr>
            </w:pPr>
            <w:r>
              <w:rPr>
                <w:rFonts w:ascii="宋体" w:hAnsi="宋体" w:hint="eastAsia"/>
                <w:szCs w:val="21"/>
              </w:rPr>
              <w:t>汉语言专业本科三年级的外国留学生。</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三、教学原则</w:t>
            </w:r>
          </w:p>
          <w:p w:rsidR="00343BAA" w:rsidRDefault="00343BAA" w:rsidP="004E0269">
            <w:pPr>
              <w:spacing w:line="300" w:lineRule="auto"/>
              <w:rPr>
                <w:rFonts w:ascii="宋体" w:hAnsi="宋体"/>
                <w:szCs w:val="21"/>
              </w:rPr>
            </w:pPr>
            <w:r>
              <w:rPr>
                <w:rFonts w:ascii="宋体" w:hAnsi="宋体" w:hint="eastAsia"/>
                <w:szCs w:val="21"/>
              </w:rPr>
              <w:t xml:space="preserve"> 1．课堂教学精讲多练，以学生练习为主。</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 xml:space="preserve"> 2．采用以完成任务为主的教学方法，为学生创造良好的语言环境，使学生理解和掌握所学的语言知识。</w:t>
            </w:r>
          </w:p>
          <w:p w:rsidR="00343BAA" w:rsidRDefault="00343BAA" w:rsidP="004E0269">
            <w:pPr>
              <w:spacing w:line="300" w:lineRule="auto"/>
              <w:rPr>
                <w:rFonts w:ascii="宋体" w:hAnsi="宋体"/>
                <w:szCs w:val="21"/>
              </w:rPr>
            </w:pPr>
            <w:r>
              <w:rPr>
                <w:rFonts w:ascii="宋体" w:hAnsi="宋体" w:hint="eastAsia"/>
                <w:szCs w:val="21"/>
              </w:rPr>
              <w:t xml:space="preserve"> 3．介绍文化知识。</w:t>
            </w:r>
          </w:p>
          <w:p w:rsidR="00343BAA" w:rsidRDefault="00343BAA" w:rsidP="004E0269">
            <w:pPr>
              <w:spacing w:line="300" w:lineRule="auto"/>
              <w:rPr>
                <w:rFonts w:ascii="宋体" w:hAnsi="宋体"/>
                <w:szCs w:val="21"/>
              </w:rPr>
            </w:pPr>
            <w:r>
              <w:rPr>
                <w:rFonts w:ascii="宋体" w:hAnsi="宋体" w:hint="eastAsia"/>
                <w:szCs w:val="21"/>
              </w:rPr>
              <w:t xml:space="preserve"> 4．严格要求学生完成课前和课后任务。</w:t>
            </w:r>
          </w:p>
          <w:p w:rsidR="00343BAA" w:rsidRDefault="00343BAA" w:rsidP="004E0269">
            <w:pPr>
              <w:spacing w:line="300" w:lineRule="auto"/>
              <w:ind w:firstLine="48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四、教学内容和学时分配</w:t>
            </w:r>
          </w:p>
          <w:p w:rsidR="00343BAA" w:rsidRDefault="00343BAA" w:rsidP="004E0269">
            <w:pPr>
              <w:spacing w:line="300" w:lineRule="auto"/>
              <w:rPr>
                <w:rFonts w:ascii="宋体" w:hAnsi="宋体"/>
                <w:szCs w:val="21"/>
              </w:rPr>
            </w:pPr>
            <w:r>
              <w:rPr>
                <w:rFonts w:ascii="宋体" w:hAnsi="宋体" w:hint="eastAsia"/>
                <w:szCs w:val="21"/>
              </w:rPr>
              <w:t>教材：《成功之路-冲刺篇》（第一册），于昆编著，北京语言大学出版社，2008。</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（一）北京风貌（6学时）</w:t>
            </w:r>
          </w:p>
          <w:p w:rsidR="00343BAA" w:rsidRDefault="00343BAA" w:rsidP="004E0269">
            <w:pPr>
              <w:spacing w:line="300" w:lineRule="auto"/>
              <w:rPr>
                <w:rFonts w:ascii="宋体" w:hAnsi="宋体"/>
                <w:szCs w:val="21"/>
              </w:rPr>
            </w:pPr>
            <w:r>
              <w:rPr>
                <w:rFonts w:ascii="宋体" w:hAnsi="宋体" w:hint="eastAsia"/>
                <w:szCs w:val="21"/>
              </w:rPr>
              <w:t>1.背景阅读（1学时）</w:t>
            </w:r>
          </w:p>
          <w:p w:rsidR="00343BAA" w:rsidRDefault="00343BAA" w:rsidP="004E0269">
            <w:pPr>
              <w:spacing w:line="300" w:lineRule="auto"/>
              <w:rPr>
                <w:rFonts w:ascii="宋体" w:hAnsi="宋体"/>
                <w:szCs w:val="21"/>
              </w:rPr>
            </w:pPr>
            <w:r>
              <w:rPr>
                <w:rFonts w:ascii="宋体" w:hAnsi="宋体" w:hint="eastAsia"/>
                <w:szCs w:val="21"/>
              </w:rPr>
              <w:t>2.课文：北京的四季（4学时）</w:t>
            </w:r>
          </w:p>
          <w:p w:rsidR="00343BAA" w:rsidRDefault="00343BAA" w:rsidP="004E0269">
            <w:pPr>
              <w:spacing w:line="300" w:lineRule="auto"/>
              <w:rPr>
                <w:rFonts w:ascii="宋体" w:hAnsi="宋体"/>
                <w:szCs w:val="21"/>
              </w:rPr>
            </w:pPr>
            <w:r>
              <w:rPr>
                <w:rFonts w:ascii="宋体" w:hAnsi="宋体" w:hint="eastAsia"/>
                <w:szCs w:val="21"/>
              </w:rPr>
              <w:t>3.表达与写作（1学时）</w:t>
            </w:r>
          </w:p>
          <w:p w:rsidR="00343BAA" w:rsidRDefault="00343BAA" w:rsidP="004E0269">
            <w:pPr>
              <w:spacing w:line="300" w:lineRule="auto"/>
              <w:rPr>
                <w:rFonts w:ascii="宋体" w:hAnsi="宋体"/>
                <w:szCs w:val="21"/>
              </w:rPr>
            </w:pPr>
            <w:r>
              <w:rPr>
                <w:rFonts w:ascii="宋体" w:hAnsi="宋体" w:hint="eastAsia"/>
                <w:szCs w:val="21"/>
              </w:rPr>
              <w:t>主要内容：北京风貌。</w:t>
            </w:r>
          </w:p>
          <w:p w:rsidR="00343BAA" w:rsidRDefault="00343BAA" w:rsidP="004E0269">
            <w:pPr>
              <w:spacing w:line="300" w:lineRule="auto"/>
              <w:rPr>
                <w:rFonts w:ascii="宋体" w:hAnsi="宋体"/>
                <w:szCs w:val="21"/>
              </w:rPr>
            </w:pPr>
            <w:r>
              <w:rPr>
                <w:rFonts w:ascii="宋体" w:hAnsi="宋体" w:hint="eastAsia"/>
                <w:szCs w:val="21"/>
              </w:rPr>
              <w:t>教学要求：熟练掌握本课生词和语言点，并用于描写城市、场所等，了解北京的风貌。</w:t>
            </w:r>
          </w:p>
          <w:p w:rsidR="00343BAA" w:rsidRDefault="00343BAA" w:rsidP="004E0269">
            <w:pPr>
              <w:spacing w:line="300" w:lineRule="auto"/>
              <w:rPr>
                <w:rFonts w:ascii="宋体" w:hAnsi="宋体"/>
                <w:szCs w:val="21"/>
              </w:rPr>
            </w:pPr>
            <w:r>
              <w:rPr>
                <w:rFonts w:ascii="宋体" w:hAnsi="宋体" w:hint="eastAsia"/>
                <w:szCs w:val="21"/>
              </w:rPr>
              <w:t>教学重点：词语辨析；条件复句；比喻。</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（二）代际关系（6学时）</w:t>
            </w:r>
          </w:p>
          <w:p w:rsidR="00343BAA" w:rsidRDefault="00343BAA" w:rsidP="004E0269">
            <w:pPr>
              <w:spacing w:line="300" w:lineRule="auto"/>
              <w:rPr>
                <w:rFonts w:ascii="宋体" w:hAnsi="宋体"/>
                <w:szCs w:val="21"/>
              </w:rPr>
            </w:pPr>
            <w:r>
              <w:rPr>
                <w:rFonts w:ascii="宋体" w:hAnsi="宋体" w:hint="eastAsia"/>
                <w:szCs w:val="21"/>
              </w:rPr>
              <w:t>1.背景阅读（1学时）</w:t>
            </w:r>
          </w:p>
          <w:p w:rsidR="00343BAA" w:rsidRDefault="00343BAA" w:rsidP="004E0269">
            <w:pPr>
              <w:spacing w:line="300" w:lineRule="auto"/>
              <w:rPr>
                <w:rFonts w:ascii="宋体" w:hAnsi="宋体"/>
                <w:szCs w:val="21"/>
              </w:rPr>
            </w:pPr>
            <w:r>
              <w:rPr>
                <w:rFonts w:ascii="宋体" w:hAnsi="宋体" w:hint="eastAsia"/>
                <w:szCs w:val="21"/>
              </w:rPr>
              <w:t>2.课文：父</w:t>
            </w:r>
            <w:proofErr w:type="gramStart"/>
            <w:r>
              <w:rPr>
                <w:rFonts w:ascii="宋体" w:hAnsi="宋体" w:hint="eastAsia"/>
                <w:szCs w:val="21"/>
              </w:rPr>
              <w:t>父子</w:t>
            </w:r>
            <w:proofErr w:type="gramEnd"/>
            <w:r>
              <w:rPr>
                <w:rFonts w:ascii="宋体" w:hAnsi="宋体" w:hint="eastAsia"/>
                <w:szCs w:val="21"/>
              </w:rPr>
              <w:t>子（4学时）</w:t>
            </w:r>
          </w:p>
          <w:p w:rsidR="00343BAA" w:rsidRDefault="00343BAA" w:rsidP="004E0269">
            <w:pPr>
              <w:spacing w:line="300" w:lineRule="auto"/>
              <w:rPr>
                <w:rFonts w:ascii="宋体" w:hAnsi="宋体"/>
                <w:szCs w:val="21"/>
              </w:rPr>
            </w:pPr>
            <w:r>
              <w:rPr>
                <w:rFonts w:ascii="宋体" w:hAnsi="宋体" w:hint="eastAsia"/>
                <w:szCs w:val="21"/>
              </w:rPr>
              <w:t>3.表达与写作（1学时）</w:t>
            </w:r>
          </w:p>
          <w:p w:rsidR="00343BAA" w:rsidRDefault="00343BAA" w:rsidP="004E0269">
            <w:pPr>
              <w:spacing w:line="300" w:lineRule="auto"/>
              <w:rPr>
                <w:rFonts w:ascii="宋体" w:hAnsi="宋体"/>
                <w:szCs w:val="21"/>
              </w:rPr>
            </w:pPr>
            <w:r>
              <w:rPr>
                <w:rFonts w:ascii="宋体" w:hAnsi="宋体" w:hint="eastAsia"/>
                <w:szCs w:val="21"/>
              </w:rPr>
              <w:lastRenderedPageBreak/>
              <w:t>主要内容：代际间的关系问题。</w:t>
            </w:r>
          </w:p>
          <w:p w:rsidR="00343BAA" w:rsidRDefault="00343BAA" w:rsidP="004E0269">
            <w:pPr>
              <w:spacing w:line="300" w:lineRule="auto"/>
              <w:rPr>
                <w:rFonts w:ascii="宋体" w:hAnsi="宋体"/>
                <w:szCs w:val="21"/>
              </w:rPr>
            </w:pPr>
            <w:r>
              <w:rPr>
                <w:rFonts w:ascii="宋体" w:hAnsi="宋体" w:hint="eastAsia"/>
                <w:szCs w:val="21"/>
              </w:rPr>
              <w:t>教学要求：熟练掌握本课生词和语言点，描写家庭、亲情，了解代际关系特点。</w:t>
            </w:r>
          </w:p>
          <w:p w:rsidR="00343BAA" w:rsidRDefault="00343BAA" w:rsidP="004E0269">
            <w:pPr>
              <w:spacing w:line="300" w:lineRule="auto"/>
              <w:rPr>
                <w:rFonts w:ascii="宋体" w:hAnsi="宋体"/>
                <w:szCs w:val="21"/>
              </w:rPr>
            </w:pPr>
            <w:r>
              <w:rPr>
                <w:rFonts w:ascii="宋体" w:hAnsi="宋体" w:hint="eastAsia"/>
                <w:szCs w:val="21"/>
              </w:rPr>
              <w:t>教学重点：词语辨析；递进复句；对比。</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（三）国色天香（5学时）</w:t>
            </w:r>
          </w:p>
          <w:p w:rsidR="00343BAA" w:rsidRDefault="00343BAA" w:rsidP="004E0269">
            <w:pPr>
              <w:spacing w:line="300" w:lineRule="auto"/>
              <w:rPr>
                <w:rFonts w:ascii="宋体" w:hAnsi="宋体"/>
                <w:szCs w:val="21"/>
              </w:rPr>
            </w:pPr>
            <w:r>
              <w:rPr>
                <w:rFonts w:ascii="宋体" w:hAnsi="宋体" w:hint="eastAsia"/>
                <w:szCs w:val="21"/>
              </w:rPr>
              <w:t>1.背景阅读（1学时）</w:t>
            </w:r>
          </w:p>
          <w:p w:rsidR="00343BAA" w:rsidRDefault="00343BAA" w:rsidP="004E0269">
            <w:pPr>
              <w:spacing w:line="300" w:lineRule="auto"/>
              <w:rPr>
                <w:rFonts w:ascii="宋体" w:hAnsi="宋体"/>
                <w:szCs w:val="21"/>
              </w:rPr>
            </w:pPr>
            <w:r>
              <w:rPr>
                <w:rFonts w:ascii="宋体" w:hAnsi="宋体" w:hint="eastAsia"/>
                <w:szCs w:val="21"/>
              </w:rPr>
              <w:t>2.课文：牡丹的拒绝（3学时）</w:t>
            </w:r>
          </w:p>
          <w:p w:rsidR="00343BAA" w:rsidRDefault="00343BAA" w:rsidP="004E0269">
            <w:pPr>
              <w:spacing w:line="300" w:lineRule="auto"/>
              <w:rPr>
                <w:rFonts w:ascii="宋体" w:hAnsi="宋体"/>
                <w:szCs w:val="21"/>
              </w:rPr>
            </w:pPr>
            <w:r>
              <w:rPr>
                <w:rFonts w:ascii="宋体" w:hAnsi="宋体" w:hint="eastAsia"/>
                <w:szCs w:val="21"/>
              </w:rPr>
              <w:t>3.表达与写作（1学时）</w:t>
            </w:r>
          </w:p>
          <w:p w:rsidR="00343BAA" w:rsidRDefault="00343BAA" w:rsidP="004E0269">
            <w:pPr>
              <w:spacing w:line="300" w:lineRule="auto"/>
              <w:rPr>
                <w:rFonts w:ascii="宋体" w:hAnsi="宋体"/>
                <w:szCs w:val="21"/>
              </w:rPr>
            </w:pPr>
            <w:r>
              <w:rPr>
                <w:rFonts w:ascii="宋体" w:hAnsi="宋体" w:hint="eastAsia"/>
                <w:szCs w:val="21"/>
              </w:rPr>
              <w:t>主要内容：花的文化内涵。</w:t>
            </w:r>
          </w:p>
          <w:p w:rsidR="00343BAA" w:rsidRDefault="00343BAA" w:rsidP="004E0269">
            <w:pPr>
              <w:spacing w:line="300" w:lineRule="auto"/>
              <w:rPr>
                <w:rFonts w:ascii="宋体" w:hAnsi="宋体"/>
                <w:szCs w:val="21"/>
              </w:rPr>
            </w:pPr>
            <w:r>
              <w:rPr>
                <w:rFonts w:ascii="宋体" w:hAnsi="宋体" w:hint="eastAsia"/>
                <w:szCs w:val="21"/>
              </w:rPr>
              <w:t>教学要求：熟练掌握本课生词和语言点，描写景物，了解花的文化内涵。</w:t>
            </w:r>
          </w:p>
          <w:p w:rsidR="00343BAA" w:rsidRDefault="00343BAA" w:rsidP="004E0269">
            <w:pPr>
              <w:spacing w:line="300" w:lineRule="auto"/>
              <w:rPr>
                <w:rFonts w:ascii="宋体" w:hAnsi="宋体"/>
                <w:szCs w:val="21"/>
              </w:rPr>
            </w:pPr>
            <w:r>
              <w:rPr>
                <w:rFonts w:ascii="宋体" w:hAnsi="宋体" w:hint="eastAsia"/>
                <w:szCs w:val="21"/>
              </w:rPr>
              <w:t>教学重点：词语辨析；假设复句；拟人。</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（四）文人茶话（5学时）</w:t>
            </w:r>
          </w:p>
          <w:p w:rsidR="00343BAA" w:rsidRDefault="00343BAA" w:rsidP="004E0269">
            <w:pPr>
              <w:spacing w:line="300" w:lineRule="auto"/>
              <w:rPr>
                <w:rFonts w:ascii="宋体" w:hAnsi="宋体"/>
                <w:szCs w:val="21"/>
              </w:rPr>
            </w:pPr>
            <w:r>
              <w:rPr>
                <w:rFonts w:ascii="宋体" w:hAnsi="宋体" w:hint="eastAsia"/>
                <w:szCs w:val="21"/>
              </w:rPr>
              <w:t>1.背景阅读（1学时）</w:t>
            </w:r>
          </w:p>
          <w:p w:rsidR="00343BAA" w:rsidRDefault="00343BAA" w:rsidP="004E0269">
            <w:pPr>
              <w:spacing w:line="300" w:lineRule="auto"/>
              <w:rPr>
                <w:rFonts w:ascii="宋体" w:hAnsi="宋体"/>
                <w:szCs w:val="21"/>
              </w:rPr>
            </w:pPr>
            <w:r>
              <w:rPr>
                <w:rFonts w:ascii="宋体" w:hAnsi="宋体" w:hint="eastAsia"/>
                <w:szCs w:val="21"/>
              </w:rPr>
              <w:t>2.课文：文夫与茶（3学时）</w:t>
            </w:r>
          </w:p>
          <w:p w:rsidR="00343BAA" w:rsidRDefault="00343BAA" w:rsidP="004E0269">
            <w:pPr>
              <w:spacing w:line="300" w:lineRule="auto"/>
              <w:rPr>
                <w:rFonts w:ascii="宋体" w:hAnsi="宋体"/>
                <w:szCs w:val="21"/>
              </w:rPr>
            </w:pPr>
            <w:r>
              <w:rPr>
                <w:rFonts w:ascii="宋体" w:hAnsi="宋体" w:hint="eastAsia"/>
                <w:szCs w:val="21"/>
              </w:rPr>
              <w:t>3.表达与写作（1学时）</w:t>
            </w:r>
          </w:p>
          <w:p w:rsidR="00343BAA" w:rsidRDefault="00343BAA" w:rsidP="004E0269">
            <w:pPr>
              <w:spacing w:line="300" w:lineRule="auto"/>
              <w:rPr>
                <w:rFonts w:ascii="宋体" w:hAnsi="宋体"/>
                <w:szCs w:val="21"/>
              </w:rPr>
            </w:pPr>
            <w:r>
              <w:rPr>
                <w:rFonts w:ascii="宋体" w:hAnsi="宋体" w:hint="eastAsia"/>
                <w:szCs w:val="21"/>
              </w:rPr>
              <w:t>主要内容：茶文化。</w:t>
            </w:r>
          </w:p>
          <w:p w:rsidR="00343BAA" w:rsidRDefault="00343BAA" w:rsidP="004E0269">
            <w:pPr>
              <w:spacing w:line="300" w:lineRule="auto"/>
              <w:rPr>
                <w:rFonts w:ascii="宋体" w:hAnsi="宋体"/>
                <w:szCs w:val="21"/>
              </w:rPr>
            </w:pPr>
            <w:r>
              <w:rPr>
                <w:rFonts w:ascii="宋体" w:hAnsi="宋体" w:hint="eastAsia"/>
                <w:szCs w:val="21"/>
              </w:rPr>
              <w:t>教学要求：熟练掌握本课生词和语言点，描述饮食文化，了解茶文化。</w:t>
            </w:r>
          </w:p>
          <w:p w:rsidR="00343BAA" w:rsidRDefault="00343BAA" w:rsidP="004E0269">
            <w:pPr>
              <w:spacing w:line="300" w:lineRule="auto"/>
              <w:rPr>
                <w:rFonts w:ascii="宋体" w:hAnsi="宋体"/>
                <w:szCs w:val="21"/>
              </w:rPr>
            </w:pPr>
            <w:r>
              <w:rPr>
                <w:rFonts w:ascii="宋体" w:hAnsi="宋体" w:hint="eastAsia"/>
                <w:szCs w:val="21"/>
              </w:rPr>
              <w:t>教学重点：词语辨析；选择复句；仿词。</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（五）超越平凡（5学时）</w:t>
            </w:r>
          </w:p>
          <w:p w:rsidR="00343BAA" w:rsidRDefault="00343BAA" w:rsidP="004E0269">
            <w:pPr>
              <w:spacing w:line="300" w:lineRule="auto"/>
              <w:rPr>
                <w:rFonts w:ascii="宋体" w:hAnsi="宋体"/>
                <w:szCs w:val="21"/>
              </w:rPr>
            </w:pPr>
            <w:r>
              <w:rPr>
                <w:rFonts w:ascii="宋体" w:hAnsi="宋体" w:hint="eastAsia"/>
                <w:szCs w:val="21"/>
              </w:rPr>
              <w:t>1.背景阅读（1学时）</w:t>
            </w:r>
          </w:p>
          <w:p w:rsidR="00343BAA" w:rsidRDefault="00343BAA" w:rsidP="004E0269">
            <w:pPr>
              <w:spacing w:line="300" w:lineRule="auto"/>
              <w:rPr>
                <w:rFonts w:ascii="宋体" w:hAnsi="宋体"/>
                <w:szCs w:val="21"/>
              </w:rPr>
            </w:pPr>
            <w:r>
              <w:rPr>
                <w:rFonts w:ascii="宋体" w:hAnsi="宋体" w:hint="eastAsia"/>
                <w:szCs w:val="21"/>
              </w:rPr>
              <w:t>2.课文：不仅仅是左手（3学时）</w:t>
            </w:r>
          </w:p>
          <w:p w:rsidR="00343BAA" w:rsidRDefault="00343BAA" w:rsidP="004E0269">
            <w:pPr>
              <w:spacing w:line="300" w:lineRule="auto"/>
              <w:rPr>
                <w:rFonts w:ascii="宋体" w:hAnsi="宋体"/>
                <w:szCs w:val="21"/>
              </w:rPr>
            </w:pPr>
            <w:r>
              <w:rPr>
                <w:rFonts w:ascii="宋体" w:hAnsi="宋体" w:hint="eastAsia"/>
                <w:szCs w:val="21"/>
              </w:rPr>
              <w:t>3.表达与写作（1学时）</w:t>
            </w:r>
          </w:p>
          <w:p w:rsidR="00343BAA" w:rsidRDefault="00343BAA" w:rsidP="004E0269">
            <w:pPr>
              <w:spacing w:line="300" w:lineRule="auto"/>
              <w:rPr>
                <w:rFonts w:ascii="宋体" w:hAnsi="宋体"/>
                <w:szCs w:val="21"/>
              </w:rPr>
            </w:pPr>
            <w:r>
              <w:rPr>
                <w:rFonts w:ascii="宋体" w:hAnsi="宋体" w:hint="eastAsia"/>
                <w:szCs w:val="21"/>
              </w:rPr>
              <w:t>主要内容：平凡与不平凡的人生。</w:t>
            </w:r>
          </w:p>
          <w:p w:rsidR="00343BAA" w:rsidRDefault="00343BAA" w:rsidP="004E0269">
            <w:pPr>
              <w:spacing w:line="300" w:lineRule="auto"/>
              <w:rPr>
                <w:rFonts w:ascii="宋体" w:hAnsi="宋体"/>
                <w:szCs w:val="21"/>
              </w:rPr>
            </w:pPr>
            <w:r>
              <w:rPr>
                <w:rFonts w:ascii="宋体" w:hAnsi="宋体" w:hint="eastAsia"/>
                <w:szCs w:val="21"/>
              </w:rPr>
              <w:t>教学要求：熟练掌握本课生词和语言点，并用于描写人物。</w:t>
            </w:r>
          </w:p>
          <w:p w:rsidR="00343BAA" w:rsidRDefault="00343BAA" w:rsidP="004E0269">
            <w:pPr>
              <w:spacing w:line="300" w:lineRule="auto"/>
              <w:rPr>
                <w:rFonts w:ascii="宋体" w:hAnsi="宋体"/>
                <w:szCs w:val="21"/>
              </w:rPr>
            </w:pPr>
            <w:r>
              <w:rPr>
                <w:rFonts w:ascii="宋体" w:hAnsi="宋体" w:hint="eastAsia"/>
                <w:szCs w:val="21"/>
              </w:rPr>
              <w:t>教学重点：词语辨析；因果复句；拈连。</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（六）秦俑古韵（5学时）</w:t>
            </w:r>
          </w:p>
          <w:p w:rsidR="00343BAA" w:rsidRDefault="00343BAA" w:rsidP="004E0269">
            <w:pPr>
              <w:spacing w:line="300" w:lineRule="auto"/>
              <w:rPr>
                <w:rFonts w:ascii="宋体" w:hAnsi="宋体"/>
                <w:szCs w:val="21"/>
              </w:rPr>
            </w:pPr>
            <w:r>
              <w:rPr>
                <w:rFonts w:ascii="宋体" w:hAnsi="宋体" w:hint="eastAsia"/>
                <w:szCs w:val="21"/>
              </w:rPr>
              <w:t>1.背景阅读（1学时）</w:t>
            </w:r>
          </w:p>
          <w:p w:rsidR="00343BAA" w:rsidRDefault="00343BAA" w:rsidP="004E0269">
            <w:pPr>
              <w:spacing w:line="300" w:lineRule="auto"/>
              <w:rPr>
                <w:rFonts w:ascii="宋体" w:hAnsi="宋体"/>
                <w:szCs w:val="21"/>
              </w:rPr>
            </w:pPr>
            <w:r>
              <w:rPr>
                <w:rFonts w:ascii="宋体" w:hAnsi="宋体" w:hint="eastAsia"/>
                <w:szCs w:val="21"/>
              </w:rPr>
              <w:t>2.课文：秦时明月（3学时）</w:t>
            </w:r>
          </w:p>
          <w:p w:rsidR="00343BAA" w:rsidRDefault="00343BAA" w:rsidP="004E0269">
            <w:pPr>
              <w:spacing w:line="300" w:lineRule="auto"/>
              <w:rPr>
                <w:rFonts w:ascii="宋体" w:hAnsi="宋体"/>
                <w:szCs w:val="21"/>
              </w:rPr>
            </w:pPr>
            <w:r>
              <w:rPr>
                <w:rFonts w:ascii="宋体" w:hAnsi="宋体" w:hint="eastAsia"/>
                <w:szCs w:val="21"/>
              </w:rPr>
              <w:t>3.表达与写作（1学时）</w:t>
            </w:r>
          </w:p>
          <w:p w:rsidR="00343BAA" w:rsidRDefault="00343BAA" w:rsidP="004E0269">
            <w:pPr>
              <w:spacing w:line="300" w:lineRule="auto"/>
              <w:rPr>
                <w:rFonts w:ascii="宋体" w:hAnsi="宋体"/>
                <w:szCs w:val="21"/>
              </w:rPr>
            </w:pPr>
            <w:r>
              <w:rPr>
                <w:rFonts w:ascii="宋体" w:hAnsi="宋体" w:hint="eastAsia"/>
                <w:szCs w:val="21"/>
              </w:rPr>
              <w:t>主要内容：秦俑。</w:t>
            </w:r>
          </w:p>
          <w:p w:rsidR="00343BAA" w:rsidRDefault="00343BAA" w:rsidP="004E0269">
            <w:pPr>
              <w:spacing w:line="300" w:lineRule="auto"/>
              <w:rPr>
                <w:rFonts w:ascii="宋体" w:hAnsi="宋体"/>
                <w:szCs w:val="21"/>
              </w:rPr>
            </w:pPr>
            <w:r>
              <w:rPr>
                <w:rFonts w:ascii="宋体" w:hAnsi="宋体" w:hint="eastAsia"/>
                <w:szCs w:val="21"/>
              </w:rPr>
              <w:t>教学要求：熟练掌握本课生词和语言点，介绍某段历史，了解一些历史知识。</w:t>
            </w:r>
          </w:p>
          <w:p w:rsidR="00343BAA" w:rsidRDefault="00343BAA" w:rsidP="004E0269">
            <w:pPr>
              <w:spacing w:line="300" w:lineRule="auto"/>
              <w:rPr>
                <w:rFonts w:ascii="宋体" w:hAnsi="宋体"/>
                <w:szCs w:val="21"/>
              </w:rPr>
            </w:pPr>
            <w:r>
              <w:rPr>
                <w:rFonts w:ascii="宋体" w:hAnsi="宋体" w:hint="eastAsia"/>
                <w:szCs w:val="21"/>
              </w:rPr>
              <w:t>教学重点：词语辨析；解说复句；引用。</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五</w:t>
            </w:r>
            <w:r>
              <w:rPr>
                <w:rFonts w:ascii="宋体" w:hAnsi="宋体" w:hint="eastAsia"/>
                <w:b/>
                <w:szCs w:val="21"/>
              </w:rPr>
              <w:t>、教材与学习资源</w:t>
            </w:r>
          </w:p>
          <w:p w:rsidR="00343BAA" w:rsidRDefault="00343BAA" w:rsidP="004E0269">
            <w:pPr>
              <w:spacing w:line="300" w:lineRule="auto"/>
              <w:rPr>
                <w:rFonts w:ascii="宋体" w:hAnsi="宋体"/>
                <w:szCs w:val="21"/>
              </w:rPr>
            </w:pPr>
            <w:r>
              <w:rPr>
                <w:rFonts w:ascii="宋体" w:hAnsi="宋体" w:hint="eastAsia"/>
                <w:szCs w:val="21"/>
              </w:rPr>
              <w:t>《成功之路-冲刺篇》（第一册），于昆编著，北京语言大学出版社，2008。</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六、考核方式</w:t>
            </w:r>
          </w:p>
          <w:p w:rsidR="00343BAA" w:rsidRDefault="00343BAA" w:rsidP="004E0269">
            <w:pPr>
              <w:spacing w:line="300" w:lineRule="auto"/>
              <w:rPr>
                <w:rFonts w:ascii="宋体" w:hAnsi="宋体"/>
                <w:szCs w:val="21"/>
              </w:rPr>
            </w:pPr>
            <w:r>
              <w:rPr>
                <w:rFonts w:ascii="宋体" w:hAnsi="宋体" w:hint="eastAsia"/>
                <w:szCs w:val="21"/>
              </w:rPr>
              <w:t>考试。平时成绩（考勤、作业、课堂听写、课堂发言）占30%，期中闭卷笔试占30%，期末闭卷笔试占40%。</w:t>
            </w:r>
          </w:p>
          <w:p w:rsidR="00343BAA" w:rsidRDefault="00343BAA" w:rsidP="004E0269">
            <w:pPr>
              <w:spacing w:line="300" w:lineRule="auto"/>
              <w:ind w:firstLine="480"/>
              <w:rPr>
                <w:rFonts w:ascii="宋体" w:hAnsi="宋体"/>
                <w:szCs w:val="21"/>
              </w:rPr>
            </w:pPr>
          </w:p>
        </w:tc>
      </w:tr>
    </w:tbl>
    <w:p w:rsidR="00343BAA" w:rsidRDefault="00343BAA" w:rsidP="00343BAA">
      <w:pPr>
        <w:rPr>
          <w:rFonts w:ascii="宋体" w:hAnsi="宋体"/>
          <w:sz w:val="24"/>
        </w:rPr>
      </w:pPr>
    </w:p>
    <w:p w:rsidR="00343BAA" w:rsidRDefault="00343BAA" w:rsidP="00343BAA">
      <w:pPr>
        <w:rPr>
          <w:b/>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sz w:val="28"/>
                <w:szCs w:val="28"/>
              </w:rPr>
            </w:pPr>
            <w:r>
              <w:rPr>
                <w:rFonts w:hint="eastAsia"/>
                <w:sz w:val="28"/>
                <w:szCs w:val="28"/>
              </w:rPr>
              <w:t>课堂教学通论</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jc w:val="center"/>
              <w:rPr>
                <w:sz w:val="28"/>
                <w:szCs w:val="28"/>
              </w:rPr>
            </w:pPr>
            <w:r>
              <w:rPr>
                <w:rStyle w:val="hps"/>
                <w:rFonts w:ascii="Arial" w:hAnsi="Arial" w:cs="Arial"/>
                <w:color w:val="333333"/>
                <w:sz w:val="24"/>
              </w:rPr>
              <w:t>General Theory of Classroom Teaching</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560" w:lineRule="atLeast"/>
              <w:rPr>
                <w:rFonts w:ascii="宋体" w:hAnsi="宋体"/>
                <w:szCs w:val="21"/>
              </w:rPr>
            </w:pPr>
            <w:r>
              <w:rPr>
                <w:rFonts w:ascii="宋体" w:hAnsi="宋体" w:hint="eastAsia"/>
                <w:b/>
                <w:szCs w:val="21"/>
              </w:rPr>
              <w:t>[课程编号]</w:t>
            </w:r>
            <w:r>
              <w:rPr>
                <w:rFonts w:ascii="宋体" w:hAnsi="宋体" w:cs="宋体" w:hint="eastAsia"/>
                <w:b/>
                <w:bCs/>
                <w:kern w:val="0"/>
                <w:szCs w:val="21"/>
              </w:rPr>
              <w:t xml:space="preserve">  </w:t>
            </w:r>
            <w:r>
              <w:rPr>
                <w:rFonts w:ascii="宋体" w:hAnsi="宋体" w:cs="宋体" w:hint="eastAsia"/>
                <w:bCs/>
                <w:kern w:val="0"/>
                <w:szCs w:val="21"/>
              </w:rPr>
              <w:t>050102101</w:t>
            </w:r>
          </w:p>
        </w:tc>
        <w:tc>
          <w:tcPr>
            <w:tcW w:w="4762" w:type="dxa"/>
            <w:tcBorders>
              <w:top w:val="nil"/>
              <w:left w:val="nil"/>
              <w:bottom w:val="nil"/>
              <w:right w:val="single" w:sz="4" w:space="0" w:color="auto"/>
            </w:tcBorders>
          </w:tcPr>
          <w:p w:rsidR="00343BAA" w:rsidRDefault="00343BAA" w:rsidP="004E0269">
            <w:pPr>
              <w:spacing w:line="560" w:lineRule="atLeast"/>
              <w:rPr>
                <w:sz w:val="24"/>
              </w:rPr>
            </w:pPr>
            <w:r>
              <w:rPr>
                <w:b/>
                <w:sz w:val="24"/>
              </w:rPr>
              <w:t>[</w:t>
            </w:r>
            <w:r>
              <w:rPr>
                <w:rFonts w:hint="eastAsia"/>
                <w:b/>
                <w:sz w:val="24"/>
              </w:rPr>
              <w:t>课程类别</w:t>
            </w:r>
            <w:r>
              <w:rPr>
                <w:b/>
                <w:sz w:val="24"/>
              </w:rPr>
              <w:t>]</w:t>
            </w:r>
            <w:r>
              <w:rPr>
                <w:rFonts w:ascii="宋体" w:hAnsi="宋体" w:hint="eastAsia"/>
                <w:b/>
                <w:sz w:val="24"/>
              </w:rPr>
              <w:t xml:space="preserve"> </w:t>
            </w:r>
            <w:r>
              <w:rPr>
                <w:rFonts w:ascii="宋体" w:hAnsi="宋体" w:hint="eastAsia"/>
                <w:sz w:val="24"/>
              </w:rPr>
              <w:t>学科基础课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560" w:lineRule="atLeast"/>
              <w:rPr>
                <w:rFonts w:ascii="宋体" w:hAnsi="宋体"/>
                <w:szCs w:val="21"/>
              </w:rPr>
            </w:pPr>
            <w:r>
              <w:rPr>
                <w:rFonts w:ascii="宋体" w:hAnsi="宋体" w:hint="eastAsia"/>
                <w:b/>
                <w:szCs w:val="21"/>
              </w:rPr>
              <w:t xml:space="preserve">[学 分 数]  </w:t>
            </w:r>
            <w:r>
              <w:rPr>
                <w:rFonts w:ascii="宋体" w:hAnsi="宋体" w:hint="eastAsia"/>
                <w:szCs w:val="21"/>
              </w:rPr>
              <w:t>2学分</w:t>
            </w:r>
          </w:p>
        </w:tc>
        <w:tc>
          <w:tcPr>
            <w:tcW w:w="4762" w:type="dxa"/>
            <w:tcBorders>
              <w:top w:val="nil"/>
              <w:left w:val="nil"/>
              <w:bottom w:val="nil"/>
              <w:right w:val="single" w:sz="4" w:space="0" w:color="auto"/>
            </w:tcBorders>
          </w:tcPr>
          <w:p w:rsidR="00343BAA" w:rsidRDefault="00343BAA" w:rsidP="004E0269">
            <w:pPr>
              <w:spacing w:line="560" w:lineRule="atLeast"/>
              <w:rPr>
                <w:sz w:val="24"/>
              </w:rPr>
            </w:pPr>
            <w:r>
              <w:rPr>
                <w:b/>
                <w:sz w:val="24"/>
              </w:rPr>
              <w:t>[</w:t>
            </w:r>
            <w:r>
              <w:rPr>
                <w:rFonts w:hint="eastAsia"/>
                <w:b/>
                <w:sz w:val="24"/>
              </w:rPr>
              <w:t>适用专业</w:t>
            </w:r>
            <w:r>
              <w:rPr>
                <w:b/>
                <w:sz w:val="24"/>
              </w:rPr>
              <w:t xml:space="preserve">] </w:t>
            </w:r>
            <w:r>
              <w:rPr>
                <w:rFonts w:hint="eastAsia"/>
                <w:sz w:val="24"/>
              </w:rPr>
              <w:t>汉语言（汉语教育方向）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560" w:lineRule="atLeast"/>
              <w:rPr>
                <w:rFonts w:ascii="宋体" w:hAnsi="宋体"/>
                <w:szCs w:val="21"/>
              </w:rPr>
            </w:pPr>
            <w:r>
              <w:rPr>
                <w:rFonts w:ascii="宋体" w:hAnsi="宋体" w:hint="eastAsia"/>
                <w:b/>
                <w:szCs w:val="21"/>
              </w:rPr>
              <w:t xml:space="preserve">[学 时 数]  </w:t>
            </w:r>
            <w:r>
              <w:rPr>
                <w:rFonts w:ascii="宋体" w:hAnsi="宋体" w:hint="eastAsia"/>
                <w:szCs w:val="21"/>
              </w:rPr>
              <w:t>32学时</w:t>
            </w:r>
          </w:p>
        </w:tc>
        <w:tc>
          <w:tcPr>
            <w:tcW w:w="4762" w:type="dxa"/>
            <w:tcBorders>
              <w:top w:val="nil"/>
              <w:left w:val="nil"/>
              <w:bottom w:val="nil"/>
              <w:right w:val="single" w:sz="4" w:space="0" w:color="auto"/>
            </w:tcBorders>
          </w:tcPr>
          <w:p w:rsidR="00343BAA" w:rsidRDefault="00343BAA" w:rsidP="004E0269">
            <w:pPr>
              <w:spacing w:line="560" w:lineRule="atLeast"/>
              <w:rPr>
                <w:sz w:val="24"/>
              </w:rPr>
            </w:pPr>
            <w:r>
              <w:rPr>
                <w:b/>
                <w:sz w:val="24"/>
              </w:rPr>
              <w:t>[</w:t>
            </w:r>
            <w:r>
              <w:rPr>
                <w:rFonts w:hint="eastAsia"/>
                <w:b/>
                <w:sz w:val="24"/>
              </w:rPr>
              <w:t>开设学期</w:t>
            </w:r>
            <w:r>
              <w:rPr>
                <w:b/>
                <w:sz w:val="24"/>
              </w:rPr>
              <w:t xml:space="preserve">] </w:t>
            </w:r>
            <w:r>
              <w:rPr>
                <w:rFonts w:hint="eastAsia"/>
                <w:b/>
                <w:sz w:val="24"/>
              </w:rPr>
              <w:t>春季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Cs w:val="21"/>
              </w:rPr>
            </w:pPr>
            <w:r>
              <w:rPr>
                <w:b/>
                <w:sz w:val="24"/>
              </w:rPr>
              <w:t>[</w:t>
            </w:r>
            <w:r>
              <w:rPr>
                <w:rFonts w:hint="eastAsia"/>
                <w:b/>
                <w:sz w:val="24"/>
              </w:rPr>
              <w:t>授课教师姓名</w:t>
            </w:r>
            <w:r>
              <w:rPr>
                <w:b/>
                <w:sz w:val="24"/>
              </w:rPr>
              <w:t>]</w:t>
            </w:r>
            <w:r>
              <w:rPr>
                <w:rFonts w:ascii="宋体" w:hAnsi="宋体" w:cs="宋体" w:hint="eastAsia"/>
                <w:b/>
                <w:bCs/>
                <w:kern w:val="0"/>
                <w:sz w:val="24"/>
              </w:rPr>
              <w:t xml:space="preserve"> 卢华岩</w:t>
            </w:r>
          </w:p>
        </w:tc>
        <w:tc>
          <w:tcPr>
            <w:tcW w:w="4762" w:type="dxa"/>
            <w:tcBorders>
              <w:top w:val="nil"/>
              <w:left w:val="nil"/>
              <w:bottom w:val="nil"/>
              <w:right w:val="single" w:sz="4" w:space="0" w:color="auto"/>
            </w:tcBorders>
          </w:tcPr>
          <w:p w:rsidR="00343BAA" w:rsidRDefault="00343BAA" w:rsidP="004E0269">
            <w:pPr>
              <w:spacing w:line="360" w:lineRule="auto"/>
              <w:rPr>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huayanlu80@aliyun.com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b/>
                <w:szCs w:val="21"/>
              </w:rPr>
            </w:pPr>
            <w:r>
              <w:rPr>
                <w:rFonts w:hint="eastAsia"/>
                <w:b/>
                <w:szCs w:val="21"/>
              </w:rPr>
              <w:t>一、教学目标</w:t>
            </w:r>
          </w:p>
          <w:p w:rsidR="00343BAA" w:rsidRDefault="00343BAA" w:rsidP="004E0269">
            <w:pPr>
              <w:spacing w:line="300" w:lineRule="auto"/>
              <w:ind w:firstLineChars="200" w:firstLine="420"/>
              <w:rPr>
                <w:szCs w:val="21"/>
              </w:rPr>
            </w:pPr>
            <w:r>
              <w:rPr>
                <w:rFonts w:hint="eastAsia"/>
                <w:szCs w:val="21"/>
              </w:rPr>
              <w:t>本课程立足于对外汉语课堂教学的基础理论和实践操作，通过课堂教学理论讲解、教师示范演示、教学观摩、模拟课堂教学等教学手段，培养学生观察分析课堂教学各种教学行为和教学策略的能力，获得初步的分析课堂和操作课堂的各项教学技能，掌握课堂教学的组织流程和操作方案，提高学生对第二语言课堂教学的认识和控制课堂的能力。</w:t>
            </w:r>
          </w:p>
          <w:p w:rsidR="00343BAA" w:rsidRDefault="00343BAA" w:rsidP="004E0269">
            <w:pPr>
              <w:spacing w:line="300" w:lineRule="auto"/>
              <w:ind w:firstLineChars="200" w:firstLine="420"/>
              <w:rPr>
                <w:szCs w:val="21"/>
              </w:rPr>
            </w:pPr>
          </w:p>
          <w:p w:rsidR="00343BAA" w:rsidRDefault="00343BAA" w:rsidP="004E0269">
            <w:pPr>
              <w:spacing w:line="300" w:lineRule="auto"/>
              <w:rPr>
                <w:b/>
                <w:szCs w:val="21"/>
              </w:rPr>
            </w:pPr>
            <w:r>
              <w:rPr>
                <w:rFonts w:hint="eastAsia"/>
                <w:b/>
                <w:szCs w:val="21"/>
              </w:rPr>
              <w:t>二、教学内容和学时分配</w:t>
            </w:r>
          </w:p>
          <w:p w:rsidR="00343BAA" w:rsidRDefault="00343BAA" w:rsidP="004E0269">
            <w:pPr>
              <w:spacing w:line="300" w:lineRule="auto"/>
              <w:rPr>
                <w:szCs w:val="21"/>
              </w:rPr>
            </w:pPr>
            <w:r>
              <w:rPr>
                <w:rFonts w:hint="eastAsia"/>
                <w:szCs w:val="21"/>
              </w:rPr>
              <w:t>（一）绪论（</w:t>
            </w:r>
            <w:r>
              <w:rPr>
                <w:szCs w:val="21"/>
              </w:rPr>
              <w:t>4</w:t>
            </w:r>
            <w:r>
              <w:rPr>
                <w:rFonts w:hint="eastAsia"/>
                <w:szCs w:val="21"/>
              </w:rPr>
              <w:t>学时）</w:t>
            </w:r>
          </w:p>
          <w:p w:rsidR="00343BAA" w:rsidRDefault="00343BAA" w:rsidP="004E0269">
            <w:pPr>
              <w:spacing w:line="300" w:lineRule="auto"/>
              <w:rPr>
                <w:szCs w:val="21"/>
              </w:rPr>
            </w:pPr>
            <w:r>
              <w:rPr>
                <w:rFonts w:hint="eastAsia"/>
                <w:szCs w:val="21"/>
              </w:rPr>
              <w:t>主要内容：</w:t>
            </w:r>
          </w:p>
          <w:p w:rsidR="00343BAA" w:rsidRDefault="00343BAA" w:rsidP="004E0269">
            <w:pPr>
              <w:spacing w:line="300" w:lineRule="auto"/>
              <w:rPr>
                <w:szCs w:val="21"/>
              </w:rPr>
            </w:pPr>
            <w:r>
              <w:rPr>
                <w:szCs w:val="21"/>
              </w:rPr>
              <w:t>1</w:t>
            </w:r>
            <w:r>
              <w:rPr>
                <w:rFonts w:ascii="宋体" w:hAnsi="宋体" w:hint="eastAsia"/>
                <w:bCs/>
                <w:szCs w:val="21"/>
              </w:rPr>
              <w:t>.</w:t>
            </w:r>
            <w:r>
              <w:rPr>
                <w:rFonts w:hint="eastAsia"/>
                <w:szCs w:val="21"/>
              </w:rPr>
              <w:t>课堂教学行为与教学法</w:t>
            </w:r>
          </w:p>
          <w:p w:rsidR="00343BAA" w:rsidRDefault="00343BAA" w:rsidP="004E0269">
            <w:pPr>
              <w:spacing w:line="300" w:lineRule="auto"/>
              <w:rPr>
                <w:szCs w:val="21"/>
              </w:rPr>
            </w:pPr>
            <w:r>
              <w:rPr>
                <w:szCs w:val="21"/>
              </w:rPr>
              <w:t>2</w:t>
            </w:r>
            <w:r>
              <w:rPr>
                <w:rFonts w:ascii="宋体" w:hAnsi="宋体" w:hint="eastAsia"/>
                <w:bCs/>
                <w:szCs w:val="21"/>
              </w:rPr>
              <w:t>.</w:t>
            </w:r>
            <w:r>
              <w:rPr>
                <w:rFonts w:hint="eastAsia"/>
                <w:szCs w:val="21"/>
              </w:rPr>
              <w:t>课堂教学行为的结构系统与分类</w:t>
            </w:r>
          </w:p>
          <w:p w:rsidR="00343BAA" w:rsidRDefault="00343BAA" w:rsidP="004E0269">
            <w:pPr>
              <w:spacing w:line="300" w:lineRule="auto"/>
              <w:rPr>
                <w:szCs w:val="21"/>
              </w:rPr>
            </w:pPr>
            <w:r>
              <w:rPr>
                <w:szCs w:val="21"/>
              </w:rPr>
              <w:t>3</w:t>
            </w:r>
            <w:r>
              <w:rPr>
                <w:rFonts w:ascii="宋体" w:hAnsi="宋体" w:hint="eastAsia"/>
                <w:bCs/>
                <w:szCs w:val="21"/>
              </w:rPr>
              <w:t>.</w:t>
            </w:r>
            <w:r>
              <w:rPr>
                <w:rFonts w:hint="eastAsia"/>
                <w:szCs w:val="21"/>
              </w:rPr>
              <w:t>课堂教学行为的原则</w:t>
            </w:r>
          </w:p>
          <w:p w:rsidR="00343BAA" w:rsidRDefault="00343BAA" w:rsidP="004E0269">
            <w:pPr>
              <w:spacing w:line="300" w:lineRule="auto"/>
              <w:rPr>
                <w:szCs w:val="21"/>
              </w:rPr>
            </w:pPr>
            <w:r>
              <w:rPr>
                <w:rFonts w:hint="eastAsia"/>
                <w:szCs w:val="21"/>
              </w:rPr>
              <w:t>教学要求：明确教师在课堂教学中的地位和作用，建立对第二语言课堂教学的教学原则、教学方法的总体认识。</w:t>
            </w:r>
          </w:p>
          <w:p w:rsidR="00343BAA" w:rsidRDefault="00343BAA" w:rsidP="004E0269">
            <w:pPr>
              <w:spacing w:line="300" w:lineRule="auto"/>
              <w:rPr>
                <w:szCs w:val="21"/>
              </w:rPr>
            </w:pPr>
            <w:r>
              <w:rPr>
                <w:rFonts w:hint="eastAsia"/>
                <w:szCs w:val="21"/>
              </w:rPr>
              <w:t>重点、难点：区别第一语言课堂教学和第二语言课堂教学；教师、教材、学生三者的关系。</w:t>
            </w:r>
          </w:p>
          <w:p w:rsidR="00343BAA" w:rsidRDefault="00343BAA" w:rsidP="004E0269">
            <w:pPr>
              <w:spacing w:line="300" w:lineRule="auto"/>
              <w:rPr>
                <w:szCs w:val="21"/>
              </w:rPr>
            </w:pPr>
            <w:r>
              <w:rPr>
                <w:rFonts w:hint="eastAsia"/>
                <w:szCs w:val="21"/>
              </w:rPr>
              <w:t>其他教学环节：课堂讨论并答疑</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（二）第一章</w:t>
            </w:r>
            <w:r>
              <w:rPr>
                <w:szCs w:val="21"/>
              </w:rPr>
              <w:t xml:space="preserve"> </w:t>
            </w:r>
            <w:r>
              <w:rPr>
                <w:rFonts w:hint="eastAsia"/>
                <w:szCs w:val="21"/>
              </w:rPr>
              <w:t>对语言材料的教学处理（</w:t>
            </w:r>
            <w:r>
              <w:rPr>
                <w:szCs w:val="21"/>
              </w:rPr>
              <w:t>8</w:t>
            </w:r>
            <w:r>
              <w:rPr>
                <w:rFonts w:hint="eastAsia"/>
                <w:szCs w:val="21"/>
              </w:rPr>
              <w:t>课时）</w:t>
            </w:r>
          </w:p>
          <w:p w:rsidR="00343BAA" w:rsidRDefault="00343BAA" w:rsidP="004E0269">
            <w:pPr>
              <w:spacing w:line="300" w:lineRule="auto"/>
              <w:rPr>
                <w:szCs w:val="21"/>
              </w:rPr>
            </w:pPr>
            <w:r>
              <w:rPr>
                <w:rFonts w:hint="eastAsia"/>
                <w:szCs w:val="21"/>
              </w:rPr>
              <w:t>主要内容：</w:t>
            </w:r>
          </w:p>
          <w:p w:rsidR="00343BAA" w:rsidRDefault="00343BAA" w:rsidP="004E0269">
            <w:pPr>
              <w:spacing w:line="300" w:lineRule="auto"/>
              <w:rPr>
                <w:rFonts w:ascii="宋体" w:hAnsi="宋体"/>
                <w:bCs/>
                <w:szCs w:val="21"/>
              </w:rPr>
            </w:pPr>
            <w:r>
              <w:rPr>
                <w:rFonts w:ascii="宋体" w:hAnsi="宋体" w:hint="eastAsia"/>
                <w:bCs/>
                <w:szCs w:val="21"/>
              </w:rPr>
              <w:t xml:space="preserve">1.单篇语料的教学单元处理 </w:t>
            </w:r>
          </w:p>
          <w:p w:rsidR="00343BAA" w:rsidRDefault="00343BAA" w:rsidP="004E0269">
            <w:pPr>
              <w:spacing w:line="300" w:lineRule="auto"/>
              <w:rPr>
                <w:rFonts w:ascii="宋体" w:hAnsi="宋体"/>
                <w:bCs/>
                <w:szCs w:val="21"/>
              </w:rPr>
            </w:pPr>
            <w:r>
              <w:rPr>
                <w:rFonts w:ascii="宋体" w:hAnsi="宋体" w:hint="eastAsia"/>
                <w:bCs/>
                <w:szCs w:val="21"/>
              </w:rPr>
              <w:t xml:space="preserve">2.语料的提问语设计 </w:t>
            </w:r>
          </w:p>
          <w:p w:rsidR="00343BAA" w:rsidRDefault="00343BAA" w:rsidP="004E0269">
            <w:pPr>
              <w:spacing w:line="300" w:lineRule="auto"/>
              <w:rPr>
                <w:rFonts w:ascii="宋体" w:hAnsi="宋体"/>
                <w:bCs/>
                <w:szCs w:val="21"/>
              </w:rPr>
            </w:pPr>
            <w:r>
              <w:rPr>
                <w:rFonts w:ascii="宋体" w:hAnsi="宋体" w:hint="eastAsia"/>
                <w:bCs/>
                <w:szCs w:val="21"/>
              </w:rPr>
              <w:t>3.语法项目教学处理</w:t>
            </w:r>
          </w:p>
          <w:p w:rsidR="00343BAA" w:rsidRDefault="00343BAA" w:rsidP="004E0269">
            <w:pPr>
              <w:spacing w:line="300" w:lineRule="auto"/>
              <w:rPr>
                <w:rFonts w:ascii="宋体" w:hAnsi="宋体"/>
                <w:bCs/>
                <w:szCs w:val="21"/>
              </w:rPr>
            </w:pPr>
            <w:r>
              <w:rPr>
                <w:rFonts w:ascii="宋体" w:hAnsi="宋体" w:hint="eastAsia"/>
                <w:bCs/>
                <w:szCs w:val="21"/>
              </w:rPr>
              <w:t>4.</w:t>
            </w:r>
            <w:r>
              <w:rPr>
                <w:rFonts w:ascii="宋体" w:hAnsi="宋体" w:hint="eastAsia"/>
                <w:bCs/>
                <w:color w:val="000000"/>
                <w:szCs w:val="21"/>
              </w:rPr>
              <w:t>生词</w:t>
            </w:r>
            <w:r>
              <w:rPr>
                <w:rFonts w:ascii="宋体" w:hAnsi="宋体" w:hint="eastAsia"/>
                <w:bCs/>
                <w:szCs w:val="21"/>
              </w:rPr>
              <w:t>和练习的教学处理</w:t>
            </w:r>
          </w:p>
          <w:p w:rsidR="00343BAA" w:rsidRDefault="00343BAA" w:rsidP="004E0269">
            <w:pPr>
              <w:spacing w:line="300" w:lineRule="auto"/>
              <w:rPr>
                <w:szCs w:val="21"/>
              </w:rPr>
            </w:pPr>
            <w:r>
              <w:rPr>
                <w:rFonts w:hint="eastAsia"/>
                <w:szCs w:val="21"/>
              </w:rPr>
              <w:t>教学要求：明确教师课前备课的工作内容。学习对语言材料的课前教学处理的原则和方法。</w:t>
            </w:r>
          </w:p>
          <w:p w:rsidR="00343BAA" w:rsidRDefault="00343BAA" w:rsidP="004E0269">
            <w:pPr>
              <w:spacing w:line="300" w:lineRule="auto"/>
              <w:rPr>
                <w:szCs w:val="21"/>
              </w:rPr>
            </w:pPr>
            <w:r>
              <w:rPr>
                <w:rFonts w:hint="eastAsia"/>
                <w:szCs w:val="21"/>
              </w:rPr>
              <w:t>重点、难点：</w:t>
            </w:r>
          </w:p>
          <w:p w:rsidR="00343BAA" w:rsidRDefault="00343BAA" w:rsidP="004E0269">
            <w:pPr>
              <w:spacing w:line="300" w:lineRule="auto"/>
              <w:rPr>
                <w:szCs w:val="21"/>
              </w:rPr>
            </w:pPr>
            <w:r>
              <w:rPr>
                <w:szCs w:val="21"/>
              </w:rPr>
              <w:t>1</w:t>
            </w:r>
            <w:r>
              <w:rPr>
                <w:rFonts w:ascii="宋体" w:hAnsi="宋体" w:hint="eastAsia"/>
                <w:bCs/>
                <w:szCs w:val="21"/>
              </w:rPr>
              <w:t>.</w:t>
            </w:r>
            <w:r>
              <w:rPr>
                <w:rFonts w:hint="eastAsia"/>
                <w:szCs w:val="21"/>
              </w:rPr>
              <w:t>提问与设计</w:t>
            </w:r>
          </w:p>
          <w:p w:rsidR="00343BAA" w:rsidRDefault="00343BAA" w:rsidP="004E0269">
            <w:pPr>
              <w:spacing w:line="300" w:lineRule="auto"/>
              <w:rPr>
                <w:szCs w:val="21"/>
              </w:rPr>
            </w:pPr>
            <w:r>
              <w:rPr>
                <w:szCs w:val="21"/>
              </w:rPr>
              <w:t>2</w:t>
            </w:r>
            <w:r>
              <w:rPr>
                <w:rFonts w:ascii="宋体" w:hAnsi="宋体" w:hint="eastAsia"/>
                <w:bCs/>
                <w:szCs w:val="21"/>
              </w:rPr>
              <w:t>.</w:t>
            </w:r>
            <w:r>
              <w:rPr>
                <w:rFonts w:hint="eastAsia"/>
                <w:szCs w:val="21"/>
              </w:rPr>
              <w:t>语法项目教学处理</w:t>
            </w:r>
          </w:p>
          <w:p w:rsidR="00343BAA" w:rsidRDefault="00343BAA" w:rsidP="004E0269">
            <w:pPr>
              <w:spacing w:line="300" w:lineRule="auto"/>
              <w:rPr>
                <w:szCs w:val="21"/>
              </w:rPr>
            </w:pPr>
            <w:r>
              <w:rPr>
                <w:rFonts w:hint="eastAsia"/>
                <w:szCs w:val="21"/>
              </w:rPr>
              <w:t>其他教学环节：课堂讨论并答疑</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（三）第二章</w:t>
            </w:r>
            <w:r>
              <w:rPr>
                <w:szCs w:val="21"/>
              </w:rPr>
              <w:t xml:space="preserve"> </w:t>
            </w:r>
            <w:r>
              <w:rPr>
                <w:rFonts w:hint="eastAsia"/>
                <w:szCs w:val="21"/>
              </w:rPr>
              <w:t>课堂教学的各种教学行为概述（</w:t>
            </w:r>
            <w:r>
              <w:rPr>
                <w:szCs w:val="21"/>
              </w:rPr>
              <w:t>10</w:t>
            </w:r>
            <w:r>
              <w:rPr>
                <w:rFonts w:hint="eastAsia"/>
                <w:szCs w:val="21"/>
              </w:rPr>
              <w:t>课时）</w:t>
            </w:r>
          </w:p>
          <w:p w:rsidR="00343BAA" w:rsidRDefault="00343BAA" w:rsidP="004E0269">
            <w:pPr>
              <w:spacing w:line="300" w:lineRule="auto"/>
              <w:rPr>
                <w:szCs w:val="21"/>
              </w:rPr>
            </w:pPr>
            <w:r>
              <w:rPr>
                <w:rFonts w:hint="eastAsia"/>
                <w:szCs w:val="21"/>
              </w:rPr>
              <w:t>主要内容：</w:t>
            </w:r>
          </w:p>
          <w:p w:rsidR="00343BAA" w:rsidRDefault="00343BAA" w:rsidP="004E0269">
            <w:pPr>
              <w:spacing w:line="300" w:lineRule="auto"/>
              <w:rPr>
                <w:rFonts w:ascii="宋体" w:eastAsia="MS Mincho" w:hAnsi="宋体"/>
                <w:bCs/>
                <w:szCs w:val="21"/>
              </w:rPr>
            </w:pPr>
            <w:r>
              <w:rPr>
                <w:rFonts w:ascii="宋体" w:hAnsi="宋体" w:hint="eastAsia"/>
                <w:bCs/>
                <w:szCs w:val="21"/>
              </w:rPr>
              <w:t>1.语料认知</w:t>
            </w:r>
            <w:r>
              <w:rPr>
                <w:rFonts w:ascii="MS Mincho" w:hAnsi="MS Mincho" w:hint="eastAsia"/>
                <w:bCs/>
                <w:szCs w:val="21"/>
              </w:rPr>
              <w:t>的</w:t>
            </w:r>
            <w:r>
              <w:rPr>
                <w:rFonts w:ascii="宋体" w:hAnsi="宋体" w:hint="eastAsia"/>
                <w:bCs/>
                <w:szCs w:val="21"/>
              </w:rPr>
              <w:t xml:space="preserve">教学行为 </w:t>
            </w:r>
          </w:p>
          <w:p w:rsidR="00343BAA" w:rsidRDefault="00343BAA" w:rsidP="004E0269">
            <w:pPr>
              <w:spacing w:line="300" w:lineRule="auto"/>
              <w:rPr>
                <w:rFonts w:ascii="宋体" w:hAnsi="宋体"/>
                <w:szCs w:val="21"/>
              </w:rPr>
            </w:pPr>
            <w:r>
              <w:rPr>
                <w:rFonts w:ascii="宋体" w:hAnsi="宋体" w:hint="eastAsia"/>
                <w:bCs/>
                <w:szCs w:val="21"/>
              </w:rPr>
              <w:t>2.</w:t>
            </w:r>
            <w:r>
              <w:rPr>
                <w:rFonts w:ascii="MS Mincho" w:hAnsi="MS Mincho" w:hint="eastAsia"/>
                <w:bCs/>
                <w:szCs w:val="21"/>
              </w:rPr>
              <w:t>言语</w:t>
            </w:r>
            <w:r>
              <w:rPr>
                <w:rFonts w:ascii="宋体" w:hAnsi="宋体" w:hint="eastAsia"/>
                <w:bCs/>
                <w:szCs w:val="21"/>
              </w:rPr>
              <w:t>技能训练的教学行为</w:t>
            </w:r>
          </w:p>
          <w:p w:rsidR="00343BAA" w:rsidRDefault="00343BAA" w:rsidP="004E0269">
            <w:pPr>
              <w:spacing w:line="300" w:lineRule="auto"/>
              <w:rPr>
                <w:rFonts w:ascii="宋体" w:eastAsia="MS Mincho" w:hAnsi="宋体"/>
                <w:bCs/>
                <w:szCs w:val="21"/>
              </w:rPr>
            </w:pPr>
            <w:r>
              <w:rPr>
                <w:rFonts w:ascii="宋体" w:hAnsi="宋体" w:hint="eastAsia"/>
                <w:bCs/>
                <w:szCs w:val="21"/>
              </w:rPr>
              <w:t xml:space="preserve">3.语料的有无文字凭借动态处理 </w:t>
            </w:r>
          </w:p>
          <w:p w:rsidR="00343BAA" w:rsidRDefault="00343BAA" w:rsidP="004E0269">
            <w:pPr>
              <w:spacing w:line="300" w:lineRule="auto"/>
              <w:rPr>
                <w:rFonts w:ascii="宋体" w:hAnsi="宋体"/>
                <w:bCs/>
                <w:szCs w:val="21"/>
              </w:rPr>
            </w:pPr>
            <w:r>
              <w:rPr>
                <w:rFonts w:ascii="宋体" w:hAnsi="宋体" w:hint="eastAsia"/>
                <w:bCs/>
                <w:szCs w:val="21"/>
              </w:rPr>
              <w:t>4.提问的教学行为</w:t>
            </w:r>
          </w:p>
          <w:p w:rsidR="00343BAA" w:rsidRDefault="00343BAA" w:rsidP="004E0269">
            <w:pPr>
              <w:spacing w:line="300" w:lineRule="auto"/>
              <w:rPr>
                <w:rFonts w:ascii="宋体" w:hAnsi="宋体"/>
                <w:bCs/>
                <w:szCs w:val="21"/>
              </w:rPr>
            </w:pPr>
            <w:r>
              <w:rPr>
                <w:rFonts w:ascii="宋体" w:hAnsi="宋体" w:hint="eastAsia"/>
                <w:bCs/>
                <w:szCs w:val="21"/>
              </w:rPr>
              <w:t xml:space="preserve">5.课堂教学语言 </w:t>
            </w:r>
          </w:p>
          <w:p w:rsidR="00343BAA" w:rsidRDefault="00343BAA" w:rsidP="004E0269">
            <w:pPr>
              <w:spacing w:line="300" w:lineRule="auto"/>
              <w:rPr>
                <w:szCs w:val="21"/>
              </w:rPr>
            </w:pPr>
            <w:r>
              <w:rPr>
                <w:rFonts w:hint="eastAsia"/>
                <w:szCs w:val="21"/>
              </w:rPr>
              <w:t>教学要求：对课堂教学各种教学行为和教学策略的观察和分析。建立初步的分析课堂和操作课堂的能力。</w:t>
            </w:r>
          </w:p>
          <w:p w:rsidR="00343BAA" w:rsidRDefault="00343BAA" w:rsidP="004E0269">
            <w:pPr>
              <w:spacing w:line="300" w:lineRule="auto"/>
              <w:rPr>
                <w:szCs w:val="21"/>
              </w:rPr>
            </w:pPr>
            <w:r>
              <w:rPr>
                <w:rFonts w:hint="eastAsia"/>
                <w:szCs w:val="21"/>
              </w:rPr>
              <w:t>重点、难点：各项教学技能的掌握和实践。特别是有关提问的行为和策略。</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（四）第三章</w:t>
            </w:r>
            <w:r>
              <w:rPr>
                <w:szCs w:val="21"/>
              </w:rPr>
              <w:t xml:space="preserve"> </w:t>
            </w:r>
            <w:r>
              <w:rPr>
                <w:rFonts w:hint="eastAsia"/>
                <w:szCs w:val="21"/>
              </w:rPr>
              <w:t>课堂教学的组织与管理（</w:t>
            </w:r>
            <w:r>
              <w:rPr>
                <w:szCs w:val="21"/>
              </w:rPr>
              <w:t>10</w:t>
            </w:r>
            <w:r>
              <w:rPr>
                <w:rFonts w:hint="eastAsia"/>
                <w:szCs w:val="21"/>
              </w:rPr>
              <w:t>课时）</w:t>
            </w:r>
          </w:p>
          <w:p w:rsidR="00343BAA" w:rsidRDefault="00343BAA" w:rsidP="004E0269">
            <w:pPr>
              <w:spacing w:line="300" w:lineRule="auto"/>
              <w:rPr>
                <w:szCs w:val="21"/>
              </w:rPr>
            </w:pPr>
            <w:r>
              <w:rPr>
                <w:rFonts w:hint="eastAsia"/>
                <w:szCs w:val="21"/>
              </w:rPr>
              <w:t>主要内容：</w:t>
            </w:r>
          </w:p>
          <w:p w:rsidR="00343BAA" w:rsidRDefault="00343BAA" w:rsidP="004E0269">
            <w:pPr>
              <w:spacing w:line="300" w:lineRule="auto"/>
              <w:rPr>
                <w:szCs w:val="21"/>
              </w:rPr>
            </w:pPr>
            <w:r>
              <w:rPr>
                <w:szCs w:val="21"/>
              </w:rPr>
              <w:t>1</w:t>
            </w:r>
            <w:r>
              <w:rPr>
                <w:rFonts w:ascii="宋体" w:hAnsi="宋体" w:hint="eastAsia"/>
                <w:bCs/>
                <w:szCs w:val="21"/>
              </w:rPr>
              <w:t>.</w:t>
            </w:r>
            <w:r>
              <w:rPr>
                <w:rFonts w:hint="eastAsia"/>
                <w:szCs w:val="21"/>
              </w:rPr>
              <w:t>课堂教学的组织流程和教学环节</w:t>
            </w:r>
          </w:p>
          <w:p w:rsidR="00343BAA" w:rsidRDefault="00343BAA" w:rsidP="004E0269">
            <w:pPr>
              <w:spacing w:line="300" w:lineRule="auto"/>
              <w:rPr>
                <w:szCs w:val="21"/>
              </w:rPr>
            </w:pPr>
            <w:r>
              <w:rPr>
                <w:szCs w:val="21"/>
              </w:rPr>
              <w:t>2</w:t>
            </w:r>
            <w:r>
              <w:rPr>
                <w:rFonts w:ascii="宋体" w:hAnsi="宋体" w:hint="eastAsia"/>
                <w:bCs/>
                <w:szCs w:val="21"/>
              </w:rPr>
              <w:t>.</w:t>
            </w:r>
            <w:r>
              <w:rPr>
                <w:rFonts w:hint="eastAsia"/>
                <w:szCs w:val="21"/>
              </w:rPr>
              <w:t>课堂教学的控制与管理</w:t>
            </w:r>
          </w:p>
          <w:p w:rsidR="00343BAA" w:rsidRDefault="00343BAA" w:rsidP="004E0269">
            <w:pPr>
              <w:spacing w:line="300" w:lineRule="auto"/>
              <w:rPr>
                <w:szCs w:val="21"/>
              </w:rPr>
            </w:pPr>
            <w:r>
              <w:rPr>
                <w:rFonts w:hint="eastAsia"/>
                <w:szCs w:val="21"/>
              </w:rPr>
              <w:t>教学要求：掌握课堂教学的总体设计和操作方案，整合课堂教学的各种教学行为，实施完整的课堂教学过程，巩固并提高课堂教学的各项教学技能，把握管理课堂的教学策略及手段。</w:t>
            </w:r>
          </w:p>
          <w:p w:rsidR="00343BAA" w:rsidRDefault="00343BAA" w:rsidP="004E0269">
            <w:pPr>
              <w:spacing w:line="300" w:lineRule="auto"/>
              <w:rPr>
                <w:szCs w:val="21"/>
              </w:rPr>
            </w:pPr>
            <w:r>
              <w:rPr>
                <w:rFonts w:hint="eastAsia"/>
                <w:szCs w:val="21"/>
              </w:rPr>
              <w:t>重点、难点：应对复杂情况下课堂管理的各种不同策略和手段。</w:t>
            </w:r>
          </w:p>
          <w:p w:rsidR="00343BAA" w:rsidRDefault="00343BAA" w:rsidP="004E0269">
            <w:pPr>
              <w:spacing w:line="300" w:lineRule="auto"/>
              <w:ind w:firstLineChars="200" w:firstLine="420"/>
              <w:rPr>
                <w:szCs w:val="21"/>
              </w:rPr>
            </w:pPr>
          </w:p>
          <w:p w:rsidR="00343BAA" w:rsidRDefault="00343BAA" w:rsidP="004E0269">
            <w:pPr>
              <w:spacing w:line="300" w:lineRule="auto"/>
              <w:rPr>
                <w:b/>
                <w:szCs w:val="21"/>
              </w:rPr>
            </w:pPr>
            <w:r>
              <w:rPr>
                <w:rFonts w:hint="eastAsia"/>
                <w:b/>
                <w:szCs w:val="21"/>
              </w:rPr>
              <w:t>三、教材与学习资源</w:t>
            </w:r>
          </w:p>
          <w:p w:rsidR="00343BAA" w:rsidRDefault="00343BAA" w:rsidP="004E0269">
            <w:pPr>
              <w:spacing w:line="300" w:lineRule="auto"/>
              <w:rPr>
                <w:szCs w:val="21"/>
              </w:rPr>
            </w:pPr>
            <w:r>
              <w:rPr>
                <w:rFonts w:hint="eastAsia"/>
                <w:szCs w:val="21"/>
              </w:rPr>
              <w:t>教材：《对外汉语课堂教学行为的理论与实践》，卢华岩著，北京大学出版社，</w:t>
            </w:r>
            <w:r>
              <w:rPr>
                <w:szCs w:val="21"/>
              </w:rPr>
              <w:t>2011</w:t>
            </w:r>
            <w:r>
              <w:rPr>
                <w:rFonts w:hint="eastAsia"/>
                <w:szCs w:val="21"/>
              </w:rPr>
              <w:t>。</w:t>
            </w:r>
          </w:p>
          <w:p w:rsidR="00343BAA" w:rsidRDefault="00343BAA" w:rsidP="004E0269">
            <w:pPr>
              <w:spacing w:line="300" w:lineRule="auto"/>
              <w:ind w:firstLineChars="300" w:firstLine="630"/>
              <w:rPr>
                <w:szCs w:val="21"/>
              </w:rPr>
            </w:pPr>
            <w:r>
              <w:rPr>
                <w:rFonts w:hint="eastAsia"/>
                <w:szCs w:val="21"/>
              </w:rPr>
              <w:t>录像光盘资料、网络视频资料。</w:t>
            </w:r>
          </w:p>
          <w:p w:rsidR="00343BAA" w:rsidRDefault="00343BAA" w:rsidP="004E0269">
            <w:pPr>
              <w:spacing w:line="300" w:lineRule="auto"/>
              <w:rPr>
                <w:szCs w:val="21"/>
              </w:rPr>
            </w:pPr>
            <w:r>
              <w:rPr>
                <w:rFonts w:hint="eastAsia"/>
                <w:szCs w:val="21"/>
              </w:rPr>
              <w:t>参考书目：</w:t>
            </w:r>
          </w:p>
          <w:p w:rsidR="00343BAA" w:rsidRDefault="00343BAA" w:rsidP="004E0269">
            <w:pPr>
              <w:ind w:firstLineChars="210" w:firstLine="441"/>
            </w:pPr>
            <w:r>
              <w:rPr>
                <w:rFonts w:hint="eastAsia"/>
              </w:rPr>
              <w:lastRenderedPageBreak/>
              <w:t>（</w:t>
            </w:r>
            <w:r>
              <w:t>1</w:t>
            </w:r>
            <w:r>
              <w:rPr>
                <w:rFonts w:hint="eastAsia"/>
              </w:rPr>
              <w:t>）《教师汉语课堂用语教程》姜丽萍，北京语言大学出版社，</w:t>
            </w:r>
            <w:r>
              <w:t>2007.</w:t>
            </w:r>
          </w:p>
          <w:p w:rsidR="00343BAA" w:rsidRDefault="00343BAA" w:rsidP="004E0269">
            <w:pPr>
              <w:ind w:firstLineChars="210" w:firstLine="441"/>
            </w:pPr>
            <w:r>
              <w:rPr>
                <w:rFonts w:hint="eastAsia"/>
              </w:rPr>
              <w:t>（</w:t>
            </w:r>
            <w:r>
              <w:t>2</w:t>
            </w:r>
            <w:r>
              <w:rPr>
                <w:rFonts w:hint="eastAsia"/>
              </w:rPr>
              <w:t>）《语言教学原理》盛炎，重庆出版社，</w:t>
            </w:r>
            <w:r>
              <w:t>1996.</w:t>
            </w:r>
          </w:p>
          <w:p w:rsidR="00343BAA" w:rsidRDefault="00343BAA" w:rsidP="004E0269">
            <w:pPr>
              <w:ind w:firstLineChars="210" w:firstLine="441"/>
            </w:pPr>
            <w:r>
              <w:rPr>
                <w:rFonts w:hint="eastAsia"/>
              </w:rPr>
              <w:t>（</w:t>
            </w:r>
            <w:r>
              <w:t>3</w:t>
            </w:r>
            <w:r>
              <w:rPr>
                <w:rFonts w:hint="eastAsia"/>
              </w:rPr>
              <w:t>）《语言教学分析》</w:t>
            </w:r>
            <w:r>
              <w:t>W</w:t>
            </w:r>
            <w:r>
              <w:rPr>
                <w:rFonts w:hint="eastAsia"/>
              </w:rPr>
              <w:t>·</w:t>
            </w:r>
            <w:r>
              <w:t>F</w:t>
            </w:r>
            <w:r>
              <w:rPr>
                <w:rFonts w:hint="eastAsia"/>
              </w:rPr>
              <w:t>·麦基，北京语言学院出版社，</w:t>
            </w:r>
            <w:r>
              <w:t>1990.</w:t>
            </w:r>
          </w:p>
          <w:p w:rsidR="00343BAA" w:rsidRDefault="00343BAA" w:rsidP="004E0269">
            <w:pPr>
              <w:ind w:firstLineChars="210" w:firstLine="441"/>
            </w:pPr>
            <w:r>
              <w:rPr>
                <w:rFonts w:hint="eastAsia"/>
              </w:rPr>
              <w:t>（</w:t>
            </w:r>
            <w:r>
              <w:t>4</w:t>
            </w:r>
            <w:r>
              <w:rPr>
                <w:rFonts w:hint="eastAsia"/>
              </w:rPr>
              <w:t>）《课堂教学理论与实践》杨惠元，北京语言大学出版社，</w:t>
            </w:r>
            <w:r>
              <w:t>2007.</w:t>
            </w:r>
          </w:p>
          <w:p w:rsidR="00343BAA" w:rsidRDefault="00343BAA" w:rsidP="004E0269">
            <w:pPr>
              <w:ind w:firstLineChars="210" w:firstLine="441"/>
            </w:pPr>
            <w:r>
              <w:rPr>
                <w:rFonts w:hint="eastAsia"/>
              </w:rPr>
              <w:t>（</w:t>
            </w:r>
            <w:r>
              <w:t>5</w:t>
            </w:r>
            <w:r>
              <w:rPr>
                <w:rFonts w:hint="eastAsia"/>
              </w:rPr>
              <w:t>）《推动专业化的</w:t>
            </w:r>
            <w:r>
              <w:t>AP</w:t>
            </w:r>
            <w:r>
              <w:rPr>
                <w:rFonts w:hint="eastAsia"/>
              </w:rPr>
              <w:t>中文教学》</w:t>
            </w:r>
            <w:proofErr w:type="gramStart"/>
            <w:r>
              <w:rPr>
                <w:rFonts w:hint="eastAsia"/>
              </w:rPr>
              <w:t>曾妙芬</w:t>
            </w:r>
            <w:proofErr w:type="gramEnd"/>
            <w:r>
              <w:rPr>
                <w:rFonts w:hint="eastAsia"/>
              </w:rPr>
              <w:t>，北京语言大学出版社，</w:t>
            </w:r>
            <w:r>
              <w:t>2007.</w:t>
            </w:r>
          </w:p>
          <w:p w:rsidR="00343BAA" w:rsidRDefault="00343BAA" w:rsidP="004E0269">
            <w:pPr>
              <w:spacing w:line="300" w:lineRule="auto"/>
              <w:ind w:firstLineChars="210" w:firstLine="441"/>
              <w:rPr>
                <w:szCs w:val="21"/>
              </w:rPr>
            </w:pPr>
            <w:r>
              <w:rPr>
                <w:rFonts w:hint="eastAsia"/>
              </w:rPr>
              <w:t>（</w:t>
            </w:r>
            <w:r>
              <w:t>6</w:t>
            </w:r>
            <w:r>
              <w:rPr>
                <w:rFonts w:hint="eastAsia"/>
              </w:rPr>
              <w:t>）《外语教学心理学》朱纯，上海外语教育出版社，</w:t>
            </w:r>
            <w:r>
              <w:t>2001</w:t>
            </w:r>
          </w:p>
          <w:p w:rsidR="00343BAA" w:rsidRDefault="00343BAA" w:rsidP="004E0269">
            <w:pPr>
              <w:spacing w:line="300" w:lineRule="auto"/>
              <w:ind w:firstLine="48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四、考核方式</w:t>
            </w:r>
          </w:p>
          <w:p w:rsidR="00343BAA" w:rsidRDefault="00343BAA" w:rsidP="004E0269">
            <w:pPr>
              <w:spacing w:line="300" w:lineRule="auto"/>
              <w:ind w:firstLineChars="200" w:firstLine="420"/>
              <w:rPr>
                <w:rFonts w:ascii="宋体" w:hAnsi="宋体" w:cs="楷体_GB2312"/>
                <w:szCs w:val="21"/>
              </w:rPr>
            </w:pPr>
            <w:r>
              <w:rPr>
                <w:rFonts w:ascii="宋体" w:hAnsi="宋体" w:cs="楷体_GB2312" w:hint="eastAsia"/>
                <w:szCs w:val="21"/>
              </w:rPr>
              <w:t>考试。学生成绩由平时成绩和期末考试成绩两部分构成，分别占总成绩的60%和40%。平时成绩中</w:t>
            </w:r>
            <w:proofErr w:type="gramStart"/>
            <w:r>
              <w:rPr>
                <w:rFonts w:ascii="宋体" w:hAnsi="宋体" w:cs="楷体_GB2312" w:hint="eastAsia"/>
                <w:szCs w:val="21"/>
              </w:rPr>
              <w:t>出勤占</w:t>
            </w:r>
            <w:proofErr w:type="gramEnd"/>
            <w:r>
              <w:rPr>
                <w:rFonts w:ascii="宋体" w:hAnsi="宋体" w:cs="楷体_GB2312" w:hint="eastAsia"/>
                <w:szCs w:val="21"/>
              </w:rPr>
              <w:t>30%，课堂</w:t>
            </w:r>
            <w:proofErr w:type="gramStart"/>
            <w:r>
              <w:rPr>
                <w:rFonts w:ascii="宋体" w:hAnsi="宋体" w:cs="楷体_GB2312" w:hint="eastAsia"/>
                <w:szCs w:val="21"/>
              </w:rPr>
              <w:t>表现占</w:t>
            </w:r>
            <w:proofErr w:type="gramEnd"/>
            <w:r>
              <w:rPr>
                <w:rFonts w:ascii="宋体" w:hAnsi="宋体" w:cs="楷体_GB2312" w:hint="eastAsia"/>
                <w:szCs w:val="21"/>
              </w:rPr>
              <w:t>30%。期末考试为</w:t>
            </w:r>
            <w:r>
              <w:rPr>
                <w:rFonts w:ascii="宋体" w:hAnsi="宋体" w:hint="eastAsia"/>
                <w:szCs w:val="21"/>
              </w:rPr>
              <w:t>闭卷考试</w:t>
            </w:r>
            <w:r>
              <w:rPr>
                <w:rFonts w:ascii="宋体" w:hAnsi="宋体" w:cs="楷体_GB2312" w:hint="eastAsia"/>
                <w:szCs w:val="21"/>
              </w:rPr>
              <w:t>。</w:t>
            </w:r>
          </w:p>
          <w:p w:rsidR="00343BAA" w:rsidRDefault="00343BAA" w:rsidP="004E0269">
            <w:pPr>
              <w:spacing w:line="360" w:lineRule="auto"/>
              <w:rPr>
                <w:sz w:val="24"/>
              </w:rPr>
            </w:pPr>
          </w:p>
        </w:tc>
      </w:tr>
    </w:tbl>
    <w:p w:rsidR="00343BAA" w:rsidRDefault="00343BAA" w:rsidP="00343BAA">
      <w:pPr>
        <w:rPr>
          <w:b/>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b/>
                <w:sz w:val="28"/>
                <w:szCs w:val="28"/>
              </w:rPr>
            </w:pPr>
            <w:r>
              <w:rPr>
                <w:rFonts w:hint="eastAsia"/>
                <w:b/>
                <w:sz w:val="28"/>
                <w:szCs w:val="28"/>
              </w:rPr>
              <w:t>教育学</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jc w:val="center"/>
              <w:rPr>
                <w:b/>
                <w:sz w:val="28"/>
                <w:szCs w:val="28"/>
              </w:rPr>
            </w:pPr>
            <w:r>
              <w:rPr>
                <w:b/>
                <w:sz w:val="28"/>
                <w:szCs w:val="28"/>
              </w:rPr>
              <w:t>Pedagogy</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[课程编号]</w:t>
            </w:r>
            <w:r>
              <w:rPr>
                <w:rFonts w:ascii="宋体" w:hAnsi="宋体" w:hint="eastAsia"/>
                <w:sz w:val="24"/>
              </w:rPr>
              <w:t xml:space="preserve"> 050102102</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[课程类别]</w:t>
            </w:r>
            <w:r>
              <w:rPr>
                <w:rFonts w:ascii="宋体" w:hAnsi="宋体" w:hint="eastAsia"/>
                <w:sz w:val="24"/>
              </w:rPr>
              <w:t xml:space="preserve"> 学科基础课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[学 分 数]</w:t>
            </w:r>
            <w:r>
              <w:rPr>
                <w:rFonts w:ascii="宋体" w:hAnsi="宋体" w:hint="eastAsia"/>
                <w:sz w:val="24"/>
              </w:rPr>
              <w:t xml:space="preserve"> 2学分</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[适用专业]</w:t>
            </w:r>
            <w:r>
              <w:rPr>
                <w:rFonts w:ascii="宋体" w:hAnsi="宋体" w:hint="eastAsia"/>
                <w:sz w:val="24"/>
              </w:rPr>
              <w:t xml:space="preserve"> 汉语言（汉语教育方向）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[学 时 数]</w:t>
            </w:r>
            <w:r>
              <w:rPr>
                <w:rFonts w:ascii="宋体" w:hAnsi="宋体" w:hint="eastAsia"/>
                <w:sz w:val="24"/>
              </w:rPr>
              <w:t xml:space="preserve"> 32学时</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[开设学期]</w:t>
            </w:r>
            <w:r>
              <w:rPr>
                <w:rFonts w:ascii="宋体" w:hAnsi="宋体" w:hint="eastAsia"/>
                <w:sz w:val="24"/>
              </w:rPr>
              <w:t xml:space="preserve"> 春季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盛双霞</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shengshx@bnu.edu.cn</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343BAA">
            <w:pPr>
              <w:numPr>
                <w:ilvl w:val="0"/>
                <w:numId w:val="34"/>
              </w:numPr>
              <w:spacing w:line="300" w:lineRule="auto"/>
              <w:rPr>
                <w:rFonts w:ascii="宋体" w:hAnsi="宋体"/>
                <w:b/>
                <w:szCs w:val="21"/>
              </w:rPr>
            </w:pPr>
            <w:r>
              <w:rPr>
                <w:rFonts w:ascii="宋体" w:hAnsi="宋体" w:hint="eastAsia"/>
                <w:b/>
                <w:szCs w:val="21"/>
              </w:rPr>
              <w:t>教学目标</w:t>
            </w:r>
          </w:p>
          <w:p w:rsidR="00343BAA" w:rsidRDefault="00343BAA" w:rsidP="004E0269">
            <w:pPr>
              <w:spacing w:line="300" w:lineRule="auto"/>
              <w:ind w:firstLineChars="200" w:firstLine="420"/>
              <w:rPr>
                <w:rFonts w:ascii="宋体" w:hAnsi="宋体"/>
                <w:szCs w:val="21"/>
              </w:rPr>
            </w:pPr>
            <w:r>
              <w:rPr>
                <w:rFonts w:ascii="宋体" w:hAnsi="宋体" w:hint="eastAsia"/>
                <w:szCs w:val="21"/>
              </w:rPr>
              <w:t>通过对教育学基本体系、基本概念、基本原理和基本方法，特别是现代教学理念、教育教学基本技能、教师角色意识等的学习，使学生掌握教育基本理论，提高教育科学素养，培养教育基本技能，能独立开展教育和教学工作。在教学实践中发现问题，自觉地把教育学理论运用到教学实践中，研究并探讨解决问题的方法，提高学生的教学能力。</w:t>
            </w:r>
          </w:p>
          <w:p w:rsidR="00343BAA" w:rsidRDefault="00343BAA" w:rsidP="004E0269">
            <w:pPr>
              <w:spacing w:line="300" w:lineRule="auto"/>
              <w:ind w:left="360"/>
              <w:rPr>
                <w:rFonts w:ascii="宋体" w:hAnsi="宋体"/>
                <w:szCs w:val="21"/>
              </w:rPr>
            </w:pPr>
          </w:p>
          <w:p w:rsidR="00343BAA" w:rsidRDefault="00343BAA" w:rsidP="00343BAA">
            <w:pPr>
              <w:numPr>
                <w:ilvl w:val="0"/>
                <w:numId w:val="34"/>
              </w:numPr>
              <w:spacing w:line="300" w:lineRule="auto"/>
              <w:rPr>
                <w:rFonts w:ascii="宋体" w:hAnsi="宋体"/>
                <w:b/>
                <w:szCs w:val="21"/>
              </w:rPr>
            </w:pPr>
            <w:r>
              <w:rPr>
                <w:rFonts w:ascii="宋体" w:hAnsi="宋体" w:hint="eastAsia"/>
                <w:b/>
                <w:szCs w:val="21"/>
              </w:rPr>
              <w:t>教学内容和学时分配</w:t>
            </w:r>
          </w:p>
          <w:p w:rsidR="00343BAA" w:rsidRDefault="00343BAA" w:rsidP="00343BAA">
            <w:pPr>
              <w:numPr>
                <w:ilvl w:val="0"/>
                <w:numId w:val="35"/>
              </w:numPr>
              <w:spacing w:line="300" w:lineRule="auto"/>
              <w:ind w:left="0" w:firstLine="0"/>
              <w:jc w:val="left"/>
              <w:rPr>
                <w:rFonts w:ascii="宋体" w:hAnsi="宋体"/>
                <w:szCs w:val="21"/>
              </w:rPr>
            </w:pPr>
            <w:r>
              <w:rPr>
                <w:rFonts w:ascii="宋体" w:hAnsi="宋体" w:hint="eastAsia"/>
                <w:szCs w:val="21"/>
              </w:rPr>
              <w:t>绪论：教育与教育学 （2学时）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343BAA">
            <w:pPr>
              <w:numPr>
                <w:ilvl w:val="0"/>
                <w:numId w:val="36"/>
              </w:numPr>
              <w:spacing w:line="300" w:lineRule="auto"/>
              <w:rPr>
                <w:rFonts w:ascii="宋体" w:hAnsi="宋体"/>
                <w:szCs w:val="21"/>
              </w:rPr>
            </w:pPr>
            <w:r>
              <w:rPr>
                <w:rFonts w:ascii="宋体" w:hAnsi="宋体" w:hint="eastAsia"/>
                <w:szCs w:val="21"/>
              </w:rPr>
              <w:t>对教育与教育学的认识</w:t>
            </w:r>
          </w:p>
          <w:p w:rsidR="00343BAA" w:rsidRDefault="00343BAA" w:rsidP="00343BAA">
            <w:pPr>
              <w:numPr>
                <w:ilvl w:val="0"/>
                <w:numId w:val="36"/>
              </w:numPr>
              <w:spacing w:line="300" w:lineRule="auto"/>
              <w:rPr>
                <w:rFonts w:ascii="宋体" w:hAnsi="宋体"/>
                <w:szCs w:val="21"/>
              </w:rPr>
            </w:pPr>
            <w:r>
              <w:rPr>
                <w:rFonts w:ascii="宋体" w:hAnsi="宋体" w:hint="eastAsia"/>
                <w:szCs w:val="21"/>
              </w:rPr>
              <w:t>教育的要素</w:t>
            </w:r>
          </w:p>
          <w:p w:rsidR="00343BAA" w:rsidRDefault="00343BAA" w:rsidP="00343BAA">
            <w:pPr>
              <w:numPr>
                <w:ilvl w:val="0"/>
                <w:numId w:val="36"/>
              </w:numPr>
              <w:spacing w:line="300" w:lineRule="auto"/>
              <w:rPr>
                <w:rFonts w:ascii="宋体" w:hAnsi="宋体"/>
                <w:szCs w:val="21"/>
              </w:rPr>
            </w:pPr>
            <w:r>
              <w:rPr>
                <w:rFonts w:ascii="宋体" w:hAnsi="宋体" w:hint="eastAsia"/>
                <w:szCs w:val="21"/>
              </w:rPr>
              <w:t>教育的起源</w:t>
            </w:r>
          </w:p>
          <w:p w:rsidR="00343BAA" w:rsidRDefault="00343BAA" w:rsidP="00343BAA">
            <w:pPr>
              <w:numPr>
                <w:ilvl w:val="0"/>
                <w:numId w:val="36"/>
              </w:numPr>
              <w:spacing w:line="300" w:lineRule="auto"/>
              <w:rPr>
                <w:rFonts w:ascii="宋体" w:hAnsi="宋体"/>
                <w:szCs w:val="21"/>
              </w:rPr>
            </w:pPr>
            <w:r>
              <w:rPr>
                <w:rFonts w:ascii="宋体" w:hAnsi="宋体" w:hint="eastAsia"/>
                <w:szCs w:val="21"/>
              </w:rPr>
              <w:t>教育的发展</w:t>
            </w:r>
          </w:p>
          <w:p w:rsidR="00343BAA" w:rsidRDefault="00343BAA" w:rsidP="00343BAA">
            <w:pPr>
              <w:numPr>
                <w:ilvl w:val="0"/>
                <w:numId w:val="36"/>
              </w:numPr>
              <w:spacing w:line="300" w:lineRule="auto"/>
              <w:rPr>
                <w:rFonts w:ascii="宋体" w:hAnsi="宋体"/>
                <w:szCs w:val="21"/>
              </w:rPr>
            </w:pPr>
            <w:r>
              <w:rPr>
                <w:rFonts w:ascii="宋体" w:hAnsi="宋体" w:hint="eastAsia"/>
                <w:szCs w:val="21"/>
              </w:rPr>
              <w:t>教育学的产生与发展</w:t>
            </w:r>
          </w:p>
          <w:p w:rsidR="00343BAA" w:rsidRDefault="00343BAA" w:rsidP="004E0269">
            <w:pPr>
              <w:spacing w:line="300" w:lineRule="auto"/>
              <w:rPr>
                <w:rFonts w:ascii="宋体" w:hAnsi="宋体"/>
                <w:szCs w:val="21"/>
              </w:rPr>
            </w:pPr>
            <w:r>
              <w:rPr>
                <w:rFonts w:ascii="宋体" w:hAnsi="宋体" w:hint="eastAsia"/>
                <w:szCs w:val="21"/>
              </w:rPr>
              <w:t>教学要求：</w:t>
            </w:r>
          </w:p>
          <w:p w:rsidR="00343BAA" w:rsidRDefault="00343BAA" w:rsidP="00343BAA">
            <w:pPr>
              <w:numPr>
                <w:ilvl w:val="0"/>
                <w:numId w:val="37"/>
              </w:numPr>
              <w:spacing w:line="300" w:lineRule="auto"/>
              <w:rPr>
                <w:rFonts w:ascii="宋体" w:hAnsi="宋体"/>
                <w:szCs w:val="21"/>
              </w:rPr>
            </w:pPr>
            <w:r>
              <w:rPr>
                <w:rFonts w:ascii="宋体" w:hAnsi="宋体" w:hint="eastAsia"/>
                <w:szCs w:val="21"/>
              </w:rPr>
              <w:lastRenderedPageBreak/>
              <w:t>了解教育与教育学的概念以及相互关系。</w:t>
            </w:r>
          </w:p>
          <w:p w:rsidR="00343BAA" w:rsidRDefault="00343BAA" w:rsidP="00343BAA">
            <w:pPr>
              <w:numPr>
                <w:ilvl w:val="0"/>
                <w:numId w:val="37"/>
              </w:numPr>
              <w:spacing w:line="300" w:lineRule="auto"/>
              <w:rPr>
                <w:rFonts w:ascii="宋体" w:hAnsi="宋体"/>
                <w:szCs w:val="21"/>
              </w:rPr>
            </w:pPr>
            <w:r>
              <w:rPr>
                <w:rFonts w:ascii="宋体" w:hAnsi="宋体" w:hint="eastAsia"/>
                <w:szCs w:val="21"/>
              </w:rPr>
              <w:t>理解教育的三要素。</w:t>
            </w:r>
          </w:p>
          <w:p w:rsidR="00343BAA" w:rsidRDefault="00343BAA" w:rsidP="00343BAA">
            <w:pPr>
              <w:numPr>
                <w:ilvl w:val="0"/>
                <w:numId w:val="37"/>
              </w:numPr>
              <w:spacing w:line="300" w:lineRule="auto"/>
              <w:rPr>
                <w:rFonts w:ascii="宋体" w:hAnsi="宋体"/>
                <w:szCs w:val="21"/>
              </w:rPr>
            </w:pPr>
            <w:r>
              <w:rPr>
                <w:rFonts w:ascii="宋体" w:hAnsi="宋体" w:hint="eastAsia"/>
                <w:szCs w:val="21"/>
              </w:rPr>
              <w:t>了解教育与教育学的发展历史。</w:t>
            </w:r>
          </w:p>
          <w:p w:rsidR="00343BAA" w:rsidRDefault="00343BAA" w:rsidP="004E0269">
            <w:pPr>
              <w:spacing w:line="300" w:lineRule="auto"/>
              <w:ind w:left="36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（二）第一章 教育功能 （2学时）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343BAA">
            <w:pPr>
              <w:numPr>
                <w:ilvl w:val="0"/>
                <w:numId w:val="38"/>
              </w:numPr>
              <w:spacing w:line="300" w:lineRule="auto"/>
              <w:rPr>
                <w:rFonts w:ascii="宋体" w:hAnsi="宋体"/>
                <w:szCs w:val="21"/>
              </w:rPr>
            </w:pPr>
            <w:r>
              <w:rPr>
                <w:rFonts w:ascii="宋体" w:hAnsi="宋体" w:hint="eastAsia"/>
                <w:szCs w:val="21"/>
              </w:rPr>
              <w:t>教育功能的含义与分类</w:t>
            </w:r>
          </w:p>
          <w:p w:rsidR="00343BAA" w:rsidRDefault="00343BAA" w:rsidP="00343BAA">
            <w:pPr>
              <w:numPr>
                <w:ilvl w:val="0"/>
                <w:numId w:val="38"/>
              </w:numPr>
              <w:spacing w:line="300" w:lineRule="auto"/>
              <w:rPr>
                <w:rFonts w:ascii="宋体" w:hAnsi="宋体"/>
                <w:szCs w:val="21"/>
              </w:rPr>
            </w:pPr>
            <w:r>
              <w:rPr>
                <w:rFonts w:ascii="宋体" w:hAnsi="宋体" w:hint="eastAsia"/>
                <w:szCs w:val="21"/>
              </w:rPr>
              <w:t>教育的个体功能与社会功能</w:t>
            </w:r>
          </w:p>
          <w:p w:rsidR="00343BAA" w:rsidRDefault="00343BAA" w:rsidP="00343BAA">
            <w:pPr>
              <w:numPr>
                <w:ilvl w:val="0"/>
                <w:numId w:val="38"/>
              </w:numPr>
              <w:spacing w:line="300" w:lineRule="auto"/>
              <w:rPr>
                <w:rFonts w:ascii="宋体" w:hAnsi="宋体"/>
                <w:szCs w:val="21"/>
              </w:rPr>
            </w:pPr>
            <w:r>
              <w:rPr>
                <w:rFonts w:ascii="宋体" w:hAnsi="宋体" w:hint="eastAsia"/>
                <w:szCs w:val="21"/>
              </w:rPr>
              <w:t>教育功能的实现</w:t>
            </w:r>
          </w:p>
          <w:p w:rsidR="00343BAA" w:rsidRDefault="00343BAA" w:rsidP="004E0269">
            <w:pPr>
              <w:spacing w:line="300" w:lineRule="auto"/>
              <w:rPr>
                <w:rFonts w:ascii="宋体" w:hAnsi="宋体"/>
                <w:szCs w:val="21"/>
              </w:rPr>
            </w:pPr>
            <w:r>
              <w:rPr>
                <w:rFonts w:ascii="宋体" w:hAnsi="宋体" w:hint="eastAsia"/>
                <w:szCs w:val="21"/>
              </w:rPr>
              <w:t>教学要求：理解</w:t>
            </w:r>
            <w:proofErr w:type="gramStart"/>
            <w:r>
              <w:rPr>
                <w:rFonts w:ascii="宋体" w:hAnsi="宋体" w:hint="eastAsia"/>
                <w:szCs w:val="21"/>
              </w:rPr>
              <w:t>性掌握</w:t>
            </w:r>
            <w:proofErr w:type="gramEnd"/>
            <w:r>
              <w:rPr>
                <w:rFonts w:ascii="宋体" w:hAnsi="宋体" w:hint="eastAsia"/>
                <w:szCs w:val="21"/>
              </w:rPr>
              <w:t>教育功能的定义与分类，理解教育的两大功能及实现途径。</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（三）第二章 教育目的 （2学时）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rPr>
                <w:rFonts w:ascii="宋体" w:hAnsi="宋体"/>
                <w:szCs w:val="21"/>
              </w:rPr>
            </w:pPr>
            <w:r>
              <w:rPr>
                <w:rFonts w:ascii="宋体" w:hAnsi="宋体" w:hint="eastAsia"/>
                <w:szCs w:val="21"/>
              </w:rPr>
              <w:t>1．教育目的的内涵、功能及类型</w:t>
            </w:r>
          </w:p>
          <w:p w:rsidR="00343BAA" w:rsidRDefault="00343BAA" w:rsidP="004E0269">
            <w:pPr>
              <w:spacing w:line="300" w:lineRule="auto"/>
              <w:rPr>
                <w:rFonts w:ascii="宋体" w:hAnsi="宋体"/>
                <w:szCs w:val="21"/>
              </w:rPr>
            </w:pPr>
            <w:r>
              <w:rPr>
                <w:rFonts w:ascii="宋体" w:hAnsi="宋体" w:hint="eastAsia"/>
                <w:szCs w:val="21"/>
              </w:rPr>
              <w:t>2．教育目的的选择与确立</w:t>
            </w:r>
          </w:p>
          <w:p w:rsidR="00343BAA" w:rsidRDefault="00343BAA" w:rsidP="004E0269">
            <w:pPr>
              <w:spacing w:line="300" w:lineRule="auto"/>
              <w:rPr>
                <w:rFonts w:ascii="宋体" w:hAnsi="宋体"/>
                <w:szCs w:val="21"/>
              </w:rPr>
            </w:pPr>
            <w:r>
              <w:rPr>
                <w:rFonts w:ascii="宋体" w:hAnsi="宋体" w:hint="eastAsia"/>
                <w:szCs w:val="21"/>
              </w:rPr>
              <w:t>3．中国的教育目的</w:t>
            </w:r>
          </w:p>
          <w:p w:rsidR="00343BAA" w:rsidRDefault="00343BAA" w:rsidP="004E0269">
            <w:pPr>
              <w:spacing w:line="300" w:lineRule="auto"/>
              <w:rPr>
                <w:rFonts w:ascii="宋体" w:hAnsi="宋体"/>
                <w:szCs w:val="21"/>
              </w:rPr>
            </w:pPr>
            <w:r>
              <w:rPr>
                <w:rFonts w:ascii="宋体" w:hAnsi="宋体" w:hint="eastAsia"/>
                <w:szCs w:val="21"/>
              </w:rPr>
              <w:t>教学要求：了解不同的教育目的观。明确教育目的是教育活动的出发点和归宿。</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（四）第三章 教育制度 （2学时）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rPr>
                <w:rFonts w:ascii="宋体" w:hAnsi="宋体"/>
                <w:szCs w:val="21"/>
              </w:rPr>
            </w:pPr>
            <w:r>
              <w:rPr>
                <w:rFonts w:ascii="宋体" w:hAnsi="宋体" w:hint="eastAsia"/>
                <w:szCs w:val="21"/>
              </w:rPr>
              <w:t>1．教育制度的含义和特点</w:t>
            </w:r>
          </w:p>
          <w:p w:rsidR="00343BAA" w:rsidRDefault="00343BAA" w:rsidP="004E0269">
            <w:pPr>
              <w:spacing w:line="300" w:lineRule="auto"/>
              <w:rPr>
                <w:rFonts w:ascii="宋体" w:hAnsi="宋体"/>
                <w:szCs w:val="21"/>
              </w:rPr>
            </w:pPr>
            <w:r>
              <w:rPr>
                <w:rFonts w:ascii="宋体" w:hAnsi="宋体" w:hint="eastAsia"/>
                <w:szCs w:val="21"/>
              </w:rPr>
              <w:t>2．现代学校教育制度</w:t>
            </w:r>
          </w:p>
          <w:p w:rsidR="00343BAA" w:rsidRDefault="00343BAA" w:rsidP="004E0269">
            <w:pPr>
              <w:spacing w:line="300" w:lineRule="auto"/>
              <w:rPr>
                <w:rFonts w:ascii="宋体" w:hAnsi="宋体"/>
                <w:szCs w:val="21"/>
              </w:rPr>
            </w:pPr>
            <w:r>
              <w:rPr>
                <w:rFonts w:ascii="宋体" w:hAnsi="宋体" w:hint="eastAsia"/>
                <w:szCs w:val="21"/>
              </w:rPr>
              <w:t>3．中国学校教育制度的演变</w:t>
            </w:r>
          </w:p>
          <w:p w:rsidR="00343BAA" w:rsidRDefault="00343BAA" w:rsidP="004E0269">
            <w:pPr>
              <w:spacing w:line="300" w:lineRule="auto"/>
              <w:rPr>
                <w:rFonts w:ascii="宋体" w:hAnsi="宋体"/>
                <w:szCs w:val="21"/>
              </w:rPr>
            </w:pPr>
            <w:r>
              <w:rPr>
                <w:rFonts w:ascii="宋体" w:hAnsi="宋体" w:hint="eastAsia"/>
                <w:szCs w:val="21"/>
              </w:rPr>
              <w:t>教学要求：了解教育制度的定义、状态以及发展趋势。</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（五）第四章 教师与学生 （2学时）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rPr>
                <w:rFonts w:ascii="宋体" w:hAnsi="宋体"/>
                <w:szCs w:val="21"/>
              </w:rPr>
            </w:pPr>
            <w:r>
              <w:rPr>
                <w:rFonts w:ascii="宋体" w:hAnsi="宋体" w:hint="eastAsia"/>
                <w:szCs w:val="21"/>
              </w:rPr>
              <w:t>1．教师职业与教师专业化发展</w:t>
            </w:r>
          </w:p>
          <w:p w:rsidR="00343BAA" w:rsidRDefault="00343BAA" w:rsidP="004E0269">
            <w:pPr>
              <w:spacing w:line="300" w:lineRule="auto"/>
              <w:rPr>
                <w:rFonts w:ascii="宋体" w:hAnsi="宋体"/>
                <w:szCs w:val="21"/>
              </w:rPr>
            </w:pPr>
            <w:r>
              <w:rPr>
                <w:rFonts w:ascii="宋体" w:hAnsi="宋体" w:hint="eastAsia"/>
                <w:szCs w:val="21"/>
              </w:rPr>
              <w:t>2．教师的职业角色与形象</w:t>
            </w:r>
          </w:p>
          <w:p w:rsidR="00343BAA" w:rsidRDefault="00343BAA" w:rsidP="004E0269">
            <w:pPr>
              <w:spacing w:line="300" w:lineRule="auto"/>
              <w:rPr>
                <w:rFonts w:ascii="宋体" w:hAnsi="宋体"/>
                <w:szCs w:val="21"/>
              </w:rPr>
            </w:pPr>
            <w:r>
              <w:rPr>
                <w:rFonts w:ascii="宋体" w:hAnsi="宋体" w:hint="eastAsia"/>
                <w:szCs w:val="21"/>
              </w:rPr>
              <w:t>3．学生的本质特点</w:t>
            </w:r>
          </w:p>
          <w:p w:rsidR="00343BAA" w:rsidRDefault="00343BAA" w:rsidP="004E0269">
            <w:pPr>
              <w:spacing w:line="300" w:lineRule="auto"/>
              <w:rPr>
                <w:rFonts w:ascii="宋体" w:hAnsi="宋体"/>
                <w:szCs w:val="21"/>
              </w:rPr>
            </w:pPr>
            <w:r>
              <w:rPr>
                <w:rFonts w:ascii="宋体" w:hAnsi="宋体" w:hint="eastAsia"/>
                <w:szCs w:val="21"/>
              </w:rPr>
              <w:t>4．学生的地位与发展</w:t>
            </w:r>
          </w:p>
          <w:p w:rsidR="00343BAA" w:rsidRDefault="00343BAA" w:rsidP="004E0269">
            <w:pPr>
              <w:spacing w:line="300" w:lineRule="auto"/>
              <w:rPr>
                <w:rFonts w:ascii="宋体" w:hAnsi="宋体"/>
                <w:szCs w:val="21"/>
              </w:rPr>
            </w:pPr>
            <w:r>
              <w:rPr>
                <w:rFonts w:ascii="宋体" w:hAnsi="宋体" w:hint="eastAsia"/>
                <w:szCs w:val="21"/>
              </w:rPr>
              <w:t>5．师生关系</w:t>
            </w:r>
          </w:p>
          <w:p w:rsidR="00343BAA" w:rsidRDefault="00343BAA" w:rsidP="004E0269">
            <w:pPr>
              <w:spacing w:line="300" w:lineRule="auto"/>
              <w:rPr>
                <w:rFonts w:ascii="宋体" w:hAnsi="宋体"/>
                <w:szCs w:val="21"/>
              </w:rPr>
            </w:pPr>
            <w:r>
              <w:rPr>
                <w:rFonts w:ascii="宋体" w:hAnsi="宋体" w:hint="eastAsia"/>
                <w:szCs w:val="21"/>
              </w:rPr>
              <w:t>教学要求：</w:t>
            </w:r>
          </w:p>
          <w:p w:rsidR="00343BAA" w:rsidRDefault="00343BAA" w:rsidP="004E0269">
            <w:pPr>
              <w:spacing w:line="300" w:lineRule="auto"/>
              <w:rPr>
                <w:rFonts w:ascii="宋体" w:hAnsi="宋体"/>
                <w:szCs w:val="21"/>
              </w:rPr>
            </w:pPr>
            <w:r>
              <w:rPr>
                <w:rFonts w:ascii="宋体" w:hAnsi="宋体" w:hint="eastAsia"/>
                <w:szCs w:val="21"/>
              </w:rPr>
              <w:t>1．建立教师观和学生观，能正确把握师生关系。</w:t>
            </w:r>
          </w:p>
          <w:p w:rsidR="00343BAA" w:rsidRDefault="00343BAA" w:rsidP="004E0269">
            <w:pPr>
              <w:spacing w:line="300" w:lineRule="auto"/>
              <w:rPr>
                <w:rFonts w:ascii="宋体" w:hAnsi="宋体"/>
                <w:szCs w:val="21"/>
              </w:rPr>
            </w:pPr>
            <w:r>
              <w:rPr>
                <w:rFonts w:ascii="宋体" w:hAnsi="宋体" w:hint="eastAsia"/>
                <w:szCs w:val="21"/>
              </w:rPr>
              <w:t>2．正确认识教师职业。</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（六）第五章 课程 （4学时）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rPr>
                <w:rFonts w:ascii="宋体" w:hAnsi="宋体"/>
                <w:szCs w:val="21"/>
              </w:rPr>
            </w:pPr>
            <w:r>
              <w:rPr>
                <w:rFonts w:ascii="宋体" w:hAnsi="宋体" w:hint="eastAsia"/>
                <w:szCs w:val="21"/>
              </w:rPr>
              <w:t>1．课程与课程理论</w:t>
            </w:r>
          </w:p>
          <w:p w:rsidR="00343BAA" w:rsidRDefault="00343BAA" w:rsidP="004E0269">
            <w:pPr>
              <w:spacing w:line="300" w:lineRule="auto"/>
              <w:rPr>
                <w:rFonts w:ascii="宋体" w:hAnsi="宋体"/>
                <w:szCs w:val="21"/>
              </w:rPr>
            </w:pPr>
            <w:r>
              <w:rPr>
                <w:rFonts w:ascii="宋体" w:hAnsi="宋体" w:hint="eastAsia"/>
                <w:szCs w:val="21"/>
              </w:rPr>
              <w:t>2．课程的组织</w:t>
            </w:r>
          </w:p>
          <w:p w:rsidR="00343BAA" w:rsidRDefault="00343BAA" w:rsidP="004E0269">
            <w:pPr>
              <w:spacing w:line="300" w:lineRule="auto"/>
              <w:rPr>
                <w:rFonts w:ascii="宋体" w:hAnsi="宋体"/>
                <w:szCs w:val="21"/>
              </w:rPr>
            </w:pPr>
            <w:r>
              <w:rPr>
                <w:rFonts w:ascii="宋体" w:hAnsi="宋体" w:hint="eastAsia"/>
                <w:szCs w:val="21"/>
              </w:rPr>
              <w:t>3．课程改革的发展趋势</w:t>
            </w:r>
          </w:p>
          <w:p w:rsidR="00343BAA" w:rsidRDefault="00343BAA" w:rsidP="004E0269">
            <w:pPr>
              <w:spacing w:line="300" w:lineRule="auto"/>
              <w:rPr>
                <w:rFonts w:ascii="宋体" w:hAnsi="宋体"/>
                <w:szCs w:val="21"/>
              </w:rPr>
            </w:pPr>
            <w:r>
              <w:rPr>
                <w:rFonts w:ascii="宋体" w:hAnsi="宋体" w:hint="eastAsia"/>
                <w:szCs w:val="21"/>
              </w:rPr>
              <w:t>教学要求：</w:t>
            </w:r>
          </w:p>
          <w:p w:rsidR="00343BAA" w:rsidRDefault="00343BAA" w:rsidP="004E0269">
            <w:pPr>
              <w:spacing w:line="300" w:lineRule="auto"/>
              <w:rPr>
                <w:rFonts w:ascii="宋体" w:hAnsi="宋体"/>
                <w:szCs w:val="21"/>
              </w:rPr>
            </w:pPr>
            <w:r>
              <w:rPr>
                <w:rFonts w:ascii="宋体" w:hAnsi="宋体" w:hint="eastAsia"/>
                <w:szCs w:val="21"/>
              </w:rPr>
              <w:t>1．掌握有关课程的基本概念</w:t>
            </w:r>
          </w:p>
          <w:p w:rsidR="00343BAA" w:rsidRDefault="00343BAA" w:rsidP="004E0269">
            <w:pPr>
              <w:spacing w:line="300" w:lineRule="auto"/>
              <w:rPr>
                <w:rFonts w:ascii="宋体" w:hAnsi="宋体"/>
                <w:szCs w:val="21"/>
              </w:rPr>
            </w:pPr>
            <w:r>
              <w:rPr>
                <w:rFonts w:ascii="宋体" w:hAnsi="宋体" w:hint="eastAsia"/>
                <w:szCs w:val="21"/>
              </w:rPr>
              <w:t>2．熟悉课程的组织结构</w:t>
            </w:r>
          </w:p>
          <w:p w:rsidR="00343BAA" w:rsidRDefault="00343BAA" w:rsidP="004E0269">
            <w:pPr>
              <w:spacing w:line="300" w:lineRule="auto"/>
              <w:rPr>
                <w:rFonts w:ascii="宋体" w:hAnsi="宋体"/>
                <w:szCs w:val="21"/>
              </w:rPr>
            </w:pPr>
            <w:r>
              <w:rPr>
                <w:rFonts w:ascii="宋体" w:hAnsi="宋体" w:hint="eastAsia"/>
                <w:szCs w:val="21"/>
              </w:rPr>
              <w:t>3．了解中国以及世界课程发展的趋势</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（七）第六章 课堂教学 （8学时）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rPr>
                <w:rFonts w:ascii="宋体" w:hAnsi="宋体"/>
                <w:szCs w:val="21"/>
              </w:rPr>
            </w:pPr>
            <w:r>
              <w:rPr>
                <w:rFonts w:ascii="宋体" w:hAnsi="宋体" w:hint="eastAsia"/>
                <w:szCs w:val="21"/>
              </w:rPr>
              <w:t>1．教学与教学理论</w:t>
            </w:r>
          </w:p>
          <w:p w:rsidR="00343BAA" w:rsidRDefault="00343BAA" w:rsidP="004E0269">
            <w:pPr>
              <w:spacing w:line="300" w:lineRule="auto"/>
              <w:rPr>
                <w:rFonts w:ascii="宋体" w:hAnsi="宋体"/>
                <w:szCs w:val="21"/>
              </w:rPr>
            </w:pPr>
            <w:r>
              <w:rPr>
                <w:rFonts w:ascii="宋体" w:hAnsi="宋体" w:hint="eastAsia"/>
                <w:szCs w:val="21"/>
              </w:rPr>
              <w:t>2．当代主要教学理论流派</w:t>
            </w:r>
          </w:p>
          <w:p w:rsidR="00343BAA" w:rsidRDefault="00343BAA" w:rsidP="004E0269">
            <w:pPr>
              <w:spacing w:line="300" w:lineRule="auto"/>
              <w:rPr>
                <w:rFonts w:ascii="宋体" w:hAnsi="宋体"/>
                <w:szCs w:val="21"/>
              </w:rPr>
            </w:pPr>
            <w:r>
              <w:rPr>
                <w:rFonts w:ascii="宋体" w:hAnsi="宋体" w:hint="eastAsia"/>
                <w:szCs w:val="21"/>
              </w:rPr>
              <w:t>3．课堂教学设计</w:t>
            </w:r>
          </w:p>
          <w:p w:rsidR="00343BAA" w:rsidRDefault="00343BAA" w:rsidP="004E0269">
            <w:pPr>
              <w:spacing w:line="300" w:lineRule="auto"/>
              <w:rPr>
                <w:rFonts w:ascii="宋体" w:hAnsi="宋体"/>
                <w:szCs w:val="21"/>
              </w:rPr>
            </w:pPr>
            <w:r>
              <w:rPr>
                <w:rFonts w:ascii="宋体" w:hAnsi="宋体" w:hint="eastAsia"/>
                <w:szCs w:val="21"/>
              </w:rPr>
              <w:t>4．教学评价</w:t>
            </w:r>
          </w:p>
          <w:p w:rsidR="00343BAA" w:rsidRDefault="00343BAA" w:rsidP="004E0269">
            <w:pPr>
              <w:spacing w:line="300" w:lineRule="auto"/>
              <w:rPr>
                <w:rFonts w:ascii="宋体" w:hAnsi="宋体"/>
                <w:szCs w:val="21"/>
              </w:rPr>
            </w:pPr>
            <w:r>
              <w:rPr>
                <w:rFonts w:ascii="宋体" w:hAnsi="宋体" w:hint="eastAsia"/>
                <w:szCs w:val="21"/>
              </w:rPr>
              <w:t>5．课堂教学策略</w:t>
            </w:r>
          </w:p>
          <w:p w:rsidR="00343BAA" w:rsidRDefault="00343BAA" w:rsidP="004E0269">
            <w:pPr>
              <w:spacing w:line="300" w:lineRule="auto"/>
              <w:rPr>
                <w:rFonts w:ascii="宋体" w:hAnsi="宋体"/>
                <w:szCs w:val="21"/>
              </w:rPr>
            </w:pPr>
            <w:r>
              <w:rPr>
                <w:rFonts w:ascii="宋体" w:hAnsi="宋体" w:hint="eastAsia"/>
                <w:szCs w:val="21"/>
              </w:rPr>
              <w:t>教学要求：</w:t>
            </w:r>
          </w:p>
          <w:p w:rsidR="00343BAA" w:rsidRDefault="00343BAA" w:rsidP="004E0269">
            <w:pPr>
              <w:spacing w:line="300" w:lineRule="auto"/>
              <w:rPr>
                <w:rFonts w:ascii="宋体" w:hAnsi="宋体"/>
                <w:szCs w:val="21"/>
              </w:rPr>
            </w:pPr>
            <w:r>
              <w:rPr>
                <w:rFonts w:ascii="宋体" w:hAnsi="宋体" w:hint="eastAsia"/>
                <w:szCs w:val="21"/>
              </w:rPr>
              <w:t>1．掌握有关教学的基本概念</w:t>
            </w:r>
          </w:p>
          <w:p w:rsidR="00343BAA" w:rsidRDefault="00343BAA" w:rsidP="004E0269">
            <w:pPr>
              <w:spacing w:line="300" w:lineRule="auto"/>
              <w:rPr>
                <w:rFonts w:ascii="宋体" w:hAnsi="宋体"/>
                <w:szCs w:val="21"/>
              </w:rPr>
            </w:pPr>
            <w:r>
              <w:rPr>
                <w:rFonts w:ascii="宋体" w:hAnsi="宋体" w:hint="eastAsia"/>
                <w:szCs w:val="21"/>
              </w:rPr>
              <w:t>2．了解主要教学理论流派</w:t>
            </w:r>
          </w:p>
          <w:p w:rsidR="00343BAA" w:rsidRDefault="00343BAA" w:rsidP="004E0269">
            <w:pPr>
              <w:spacing w:line="300" w:lineRule="auto"/>
              <w:rPr>
                <w:rFonts w:ascii="宋体" w:hAnsi="宋体"/>
                <w:szCs w:val="21"/>
              </w:rPr>
            </w:pPr>
            <w:r>
              <w:rPr>
                <w:rFonts w:ascii="宋体" w:hAnsi="宋体" w:hint="eastAsia"/>
                <w:szCs w:val="21"/>
              </w:rPr>
              <w:t>3．学会进行课堂教学设计</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（八）第七章 学校教育与学生生活 （2学时）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rPr>
                <w:rFonts w:ascii="宋体" w:hAnsi="宋体"/>
                <w:szCs w:val="21"/>
              </w:rPr>
            </w:pPr>
            <w:r>
              <w:rPr>
                <w:rFonts w:ascii="宋体" w:hAnsi="宋体" w:hint="eastAsia"/>
                <w:szCs w:val="21"/>
              </w:rPr>
              <w:t>1．学生的生活环境</w:t>
            </w:r>
          </w:p>
          <w:p w:rsidR="00343BAA" w:rsidRDefault="00343BAA" w:rsidP="004E0269">
            <w:pPr>
              <w:spacing w:line="300" w:lineRule="auto"/>
              <w:rPr>
                <w:rFonts w:ascii="宋体" w:hAnsi="宋体"/>
                <w:szCs w:val="21"/>
              </w:rPr>
            </w:pPr>
            <w:r>
              <w:rPr>
                <w:rFonts w:ascii="宋体" w:hAnsi="宋体" w:hint="eastAsia"/>
                <w:szCs w:val="21"/>
              </w:rPr>
              <w:t>2．学校生活与学生生活</w:t>
            </w:r>
          </w:p>
          <w:p w:rsidR="00343BAA" w:rsidRDefault="00343BAA" w:rsidP="004E0269">
            <w:pPr>
              <w:spacing w:line="300" w:lineRule="auto"/>
              <w:rPr>
                <w:rFonts w:ascii="宋体" w:hAnsi="宋体"/>
                <w:szCs w:val="21"/>
              </w:rPr>
            </w:pPr>
            <w:r>
              <w:rPr>
                <w:rFonts w:ascii="宋体" w:hAnsi="宋体" w:hint="eastAsia"/>
                <w:szCs w:val="21"/>
              </w:rPr>
              <w:t>3．学校由“教书”到“育人”的转变</w:t>
            </w:r>
          </w:p>
          <w:p w:rsidR="00343BAA" w:rsidRDefault="00343BAA" w:rsidP="004E0269">
            <w:pPr>
              <w:spacing w:line="300" w:lineRule="auto"/>
              <w:rPr>
                <w:rFonts w:ascii="宋体" w:hAnsi="宋体"/>
                <w:szCs w:val="21"/>
              </w:rPr>
            </w:pPr>
            <w:r>
              <w:rPr>
                <w:rFonts w:ascii="宋体" w:hAnsi="宋体" w:hint="eastAsia"/>
                <w:szCs w:val="21"/>
              </w:rPr>
              <w:t>教学要求：了解当代教育理念，对传统教育理念进行反思。</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（九）第八章 班级管理与班主任工作 （2学时）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rPr>
                <w:rFonts w:ascii="宋体" w:hAnsi="宋体"/>
                <w:szCs w:val="21"/>
              </w:rPr>
            </w:pPr>
            <w:r>
              <w:rPr>
                <w:rFonts w:ascii="宋体" w:hAnsi="宋体" w:hint="eastAsia"/>
                <w:szCs w:val="21"/>
              </w:rPr>
              <w:t>1．班级组织及特点、功能与发展</w:t>
            </w:r>
          </w:p>
          <w:p w:rsidR="00343BAA" w:rsidRDefault="00343BAA" w:rsidP="004E0269">
            <w:pPr>
              <w:spacing w:line="300" w:lineRule="auto"/>
              <w:rPr>
                <w:rFonts w:ascii="宋体" w:hAnsi="宋体"/>
                <w:szCs w:val="21"/>
              </w:rPr>
            </w:pPr>
            <w:r>
              <w:rPr>
                <w:rFonts w:ascii="宋体" w:hAnsi="宋体" w:hint="eastAsia"/>
                <w:szCs w:val="21"/>
              </w:rPr>
              <w:t>2．班级管理的内容</w:t>
            </w:r>
          </w:p>
          <w:p w:rsidR="00343BAA" w:rsidRDefault="00343BAA" w:rsidP="004E0269">
            <w:pPr>
              <w:spacing w:line="300" w:lineRule="auto"/>
              <w:rPr>
                <w:rFonts w:ascii="宋体" w:hAnsi="宋体"/>
                <w:szCs w:val="21"/>
              </w:rPr>
            </w:pPr>
            <w:r>
              <w:rPr>
                <w:rFonts w:ascii="宋体" w:hAnsi="宋体" w:hint="eastAsia"/>
                <w:szCs w:val="21"/>
              </w:rPr>
              <w:t>3．班主任的角色</w:t>
            </w:r>
          </w:p>
          <w:p w:rsidR="00343BAA" w:rsidRDefault="00343BAA" w:rsidP="004E0269">
            <w:pPr>
              <w:spacing w:line="300" w:lineRule="auto"/>
              <w:rPr>
                <w:rFonts w:ascii="宋体" w:hAnsi="宋体"/>
                <w:szCs w:val="21"/>
              </w:rPr>
            </w:pPr>
            <w:r>
              <w:rPr>
                <w:rFonts w:ascii="宋体" w:hAnsi="宋体" w:hint="eastAsia"/>
                <w:szCs w:val="21"/>
              </w:rPr>
              <w:lastRenderedPageBreak/>
              <w:t>教学要求：基本了解学校班级组织的特点和管理方式。</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（十）第九章 学生评价 （2学时）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rPr>
                <w:rFonts w:ascii="宋体" w:hAnsi="宋体"/>
                <w:szCs w:val="21"/>
              </w:rPr>
            </w:pPr>
            <w:r>
              <w:rPr>
                <w:rFonts w:ascii="宋体" w:hAnsi="宋体" w:hint="eastAsia"/>
                <w:szCs w:val="21"/>
              </w:rPr>
              <w:t>1．学生评价与教育评价</w:t>
            </w:r>
          </w:p>
          <w:p w:rsidR="00343BAA" w:rsidRDefault="00343BAA" w:rsidP="004E0269">
            <w:pPr>
              <w:spacing w:line="300" w:lineRule="auto"/>
              <w:rPr>
                <w:rFonts w:ascii="宋体" w:hAnsi="宋体"/>
                <w:szCs w:val="21"/>
              </w:rPr>
            </w:pPr>
            <w:r>
              <w:rPr>
                <w:rFonts w:ascii="宋体" w:hAnsi="宋体" w:hint="eastAsia"/>
                <w:szCs w:val="21"/>
              </w:rPr>
              <w:t>2．学生评价的类型、功能</w:t>
            </w:r>
          </w:p>
          <w:p w:rsidR="00343BAA" w:rsidRDefault="00343BAA" w:rsidP="004E0269">
            <w:pPr>
              <w:spacing w:line="300" w:lineRule="auto"/>
              <w:rPr>
                <w:rFonts w:ascii="宋体" w:hAnsi="宋体"/>
                <w:szCs w:val="21"/>
              </w:rPr>
            </w:pPr>
            <w:r>
              <w:rPr>
                <w:rFonts w:ascii="宋体" w:hAnsi="宋体" w:hint="eastAsia"/>
                <w:szCs w:val="21"/>
              </w:rPr>
              <w:t>3．学生学业评价与品德评价</w:t>
            </w:r>
          </w:p>
          <w:p w:rsidR="00343BAA" w:rsidRDefault="00343BAA" w:rsidP="004E0269">
            <w:pPr>
              <w:spacing w:line="300" w:lineRule="auto"/>
              <w:rPr>
                <w:rFonts w:ascii="宋体" w:hAnsi="宋体"/>
                <w:szCs w:val="21"/>
              </w:rPr>
            </w:pPr>
            <w:r>
              <w:rPr>
                <w:rFonts w:ascii="宋体" w:hAnsi="宋体" w:hint="eastAsia"/>
                <w:szCs w:val="21"/>
              </w:rPr>
              <w:t>教学要求：能正确对学生进行评价。</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（十一）第十章 教师的教育研究 （2学时）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rPr>
                <w:rFonts w:ascii="宋体" w:hAnsi="宋体"/>
                <w:szCs w:val="21"/>
              </w:rPr>
            </w:pPr>
            <w:r>
              <w:rPr>
                <w:rFonts w:ascii="宋体" w:hAnsi="宋体" w:hint="eastAsia"/>
                <w:szCs w:val="21"/>
              </w:rPr>
              <w:t>1．教师教育研究的特点</w:t>
            </w:r>
          </w:p>
          <w:p w:rsidR="00343BAA" w:rsidRDefault="00343BAA" w:rsidP="004E0269">
            <w:pPr>
              <w:spacing w:line="300" w:lineRule="auto"/>
              <w:rPr>
                <w:rFonts w:ascii="宋体" w:hAnsi="宋体"/>
                <w:szCs w:val="21"/>
              </w:rPr>
            </w:pPr>
            <w:r>
              <w:rPr>
                <w:rFonts w:ascii="宋体" w:hAnsi="宋体" w:hint="eastAsia"/>
                <w:szCs w:val="21"/>
              </w:rPr>
              <w:t>2．行动研究与教育行动研究</w:t>
            </w:r>
          </w:p>
          <w:p w:rsidR="00343BAA" w:rsidRDefault="00343BAA" w:rsidP="004E0269">
            <w:pPr>
              <w:spacing w:line="300" w:lineRule="auto"/>
              <w:rPr>
                <w:rFonts w:ascii="宋体" w:hAnsi="宋体"/>
                <w:szCs w:val="21"/>
              </w:rPr>
            </w:pPr>
            <w:r>
              <w:rPr>
                <w:rFonts w:ascii="宋体" w:hAnsi="宋体" w:hint="eastAsia"/>
                <w:szCs w:val="21"/>
              </w:rPr>
              <w:t>3．教师教育研究的基本方法</w:t>
            </w:r>
          </w:p>
          <w:p w:rsidR="00343BAA" w:rsidRDefault="00343BAA" w:rsidP="004E0269">
            <w:pPr>
              <w:spacing w:line="300" w:lineRule="auto"/>
              <w:rPr>
                <w:rFonts w:ascii="宋体" w:hAnsi="宋体"/>
                <w:szCs w:val="21"/>
              </w:rPr>
            </w:pPr>
            <w:r>
              <w:rPr>
                <w:rFonts w:ascii="宋体" w:hAnsi="宋体" w:hint="eastAsia"/>
                <w:szCs w:val="21"/>
              </w:rPr>
              <w:t>教学要求：能进行教育行动研究，了解教师教育研究的基本方法。</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（十二）第十一章 教育改革与发展 （2学时）                        </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rPr>
                <w:rFonts w:ascii="宋体" w:hAnsi="宋体"/>
                <w:szCs w:val="21"/>
              </w:rPr>
            </w:pPr>
            <w:r>
              <w:rPr>
                <w:rFonts w:ascii="宋体" w:hAnsi="宋体" w:hint="eastAsia"/>
                <w:szCs w:val="21"/>
              </w:rPr>
              <w:t>1．教育改革与发展的主要历程</w:t>
            </w:r>
          </w:p>
          <w:p w:rsidR="00343BAA" w:rsidRDefault="00343BAA" w:rsidP="004E0269">
            <w:pPr>
              <w:spacing w:line="300" w:lineRule="auto"/>
              <w:rPr>
                <w:rFonts w:ascii="宋体" w:hAnsi="宋体"/>
                <w:szCs w:val="21"/>
              </w:rPr>
            </w:pPr>
            <w:r>
              <w:rPr>
                <w:rFonts w:ascii="宋体" w:hAnsi="宋体" w:hint="eastAsia"/>
                <w:szCs w:val="21"/>
              </w:rPr>
              <w:t>2．当今世界教育思潮的宏观演变</w:t>
            </w:r>
          </w:p>
          <w:p w:rsidR="00343BAA" w:rsidRDefault="00343BAA" w:rsidP="004E0269">
            <w:pPr>
              <w:spacing w:line="300" w:lineRule="auto"/>
              <w:rPr>
                <w:rFonts w:ascii="宋体" w:hAnsi="宋体"/>
                <w:szCs w:val="21"/>
              </w:rPr>
            </w:pPr>
            <w:r>
              <w:rPr>
                <w:rFonts w:ascii="宋体" w:hAnsi="宋体" w:hint="eastAsia"/>
                <w:szCs w:val="21"/>
              </w:rPr>
              <w:t>3．21世纪世界教育发展的趋势</w:t>
            </w:r>
          </w:p>
          <w:p w:rsidR="00343BAA" w:rsidRDefault="00343BAA" w:rsidP="004E0269">
            <w:pPr>
              <w:spacing w:line="300" w:lineRule="auto"/>
              <w:rPr>
                <w:rFonts w:ascii="宋体" w:hAnsi="宋体"/>
                <w:szCs w:val="21"/>
              </w:rPr>
            </w:pPr>
            <w:r>
              <w:rPr>
                <w:rFonts w:ascii="宋体" w:hAnsi="宋体" w:hint="eastAsia"/>
                <w:szCs w:val="21"/>
              </w:rPr>
              <w:t>教学要求：把握世界教育发展的发展趋势。</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三、教材与学习资源</w:t>
            </w:r>
          </w:p>
          <w:p w:rsidR="00343BAA" w:rsidRDefault="00343BAA" w:rsidP="004E0269">
            <w:pPr>
              <w:shd w:val="clear" w:color="auto" w:fill="FFFFFF"/>
              <w:spacing w:line="300" w:lineRule="auto"/>
              <w:rPr>
                <w:rFonts w:ascii="宋体" w:hAnsi="宋体" w:cs="宋体"/>
                <w:spacing w:val="8"/>
                <w:kern w:val="0"/>
                <w:szCs w:val="21"/>
              </w:rPr>
            </w:pPr>
            <w:r>
              <w:rPr>
                <w:rFonts w:ascii="宋体" w:hAnsi="宋体" w:hint="eastAsia"/>
                <w:szCs w:val="21"/>
              </w:rPr>
              <w:t>《</w:t>
            </w:r>
            <w:r>
              <w:rPr>
                <w:rFonts w:ascii="宋体" w:hAnsi="宋体" w:cs="宋体" w:hint="eastAsia"/>
                <w:spacing w:val="8"/>
                <w:kern w:val="0"/>
                <w:szCs w:val="21"/>
              </w:rPr>
              <w:t>教育学》，</w:t>
            </w:r>
            <w:r>
              <w:rPr>
                <w:rFonts w:ascii="宋体" w:hAnsi="宋体" w:hint="eastAsia"/>
                <w:szCs w:val="21"/>
              </w:rPr>
              <w:t>王道俊 、</w:t>
            </w:r>
            <w:r>
              <w:rPr>
                <w:rFonts w:ascii="宋体" w:hAnsi="宋体" w:cs="宋体" w:hint="eastAsia"/>
                <w:spacing w:val="8"/>
                <w:kern w:val="0"/>
                <w:szCs w:val="21"/>
              </w:rPr>
              <w:t>郭文安 主编，人民教育出版社 ，2009年5月。</w:t>
            </w:r>
          </w:p>
          <w:p w:rsidR="00343BAA" w:rsidRDefault="00343BAA" w:rsidP="004E0269">
            <w:pPr>
              <w:shd w:val="clear" w:color="auto" w:fill="FFFFFF"/>
              <w:spacing w:line="300" w:lineRule="auto"/>
              <w:rPr>
                <w:rFonts w:ascii="宋体" w:hAnsi="宋体" w:cs="宋体"/>
                <w:spacing w:val="8"/>
                <w:kern w:val="0"/>
                <w:szCs w:val="21"/>
              </w:rPr>
            </w:pPr>
            <w:r>
              <w:rPr>
                <w:rFonts w:ascii="宋体" w:hAnsi="宋体" w:cs="宋体" w:hint="eastAsia"/>
                <w:spacing w:val="8"/>
                <w:kern w:val="0"/>
                <w:szCs w:val="21"/>
              </w:rPr>
              <w:t>《教育学原理》，成有信 著，河南教育出版社，1993年。</w:t>
            </w:r>
          </w:p>
          <w:p w:rsidR="00343BAA" w:rsidRDefault="00343BAA" w:rsidP="004E0269">
            <w:pPr>
              <w:shd w:val="clear" w:color="auto" w:fill="FFFFFF"/>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四、先修课要求</w:t>
            </w:r>
          </w:p>
          <w:p w:rsidR="00343BAA" w:rsidRDefault="00343BAA" w:rsidP="004E0269">
            <w:pPr>
              <w:spacing w:line="300" w:lineRule="auto"/>
              <w:ind w:firstLineChars="200" w:firstLine="420"/>
              <w:rPr>
                <w:rFonts w:ascii="宋体" w:hAnsi="宋体"/>
                <w:szCs w:val="21"/>
              </w:rPr>
            </w:pPr>
            <w:r>
              <w:rPr>
                <w:rFonts w:ascii="宋体" w:hAnsi="宋体" w:hint="eastAsia"/>
                <w:szCs w:val="21"/>
              </w:rPr>
              <w:t>学生应已经进行两年半以上的汉语听说读写综合技能的训练，已具备较好的汉语交际能力。</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五、考核方式</w:t>
            </w:r>
          </w:p>
          <w:p w:rsidR="00343BAA" w:rsidRDefault="00343BAA" w:rsidP="004E0269">
            <w:pPr>
              <w:spacing w:line="300" w:lineRule="auto"/>
              <w:ind w:firstLineChars="200" w:firstLine="420"/>
              <w:rPr>
                <w:rFonts w:ascii="宋体" w:hAnsi="宋体"/>
                <w:szCs w:val="21"/>
              </w:rPr>
            </w:pPr>
            <w:r>
              <w:rPr>
                <w:rFonts w:ascii="宋体" w:hAnsi="宋体" w:hint="eastAsia"/>
                <w:szCs w:val="21"/>
              </w:rPr>
              <w:t>考试。总成绩中平时成绩占40%，期末成绩占60%。</w:t>
            </w:r>
          </w:p>
        </w:tc>
      </w:tr>
    </w:tbl>
    <w:p w:rsidR="00343BAA" w:rsidRDefault="00343BAA" w:rsidP="00343BAA">
      <w:pPr>
        <w:rPr>
          <w:b/>
          <w:sz w:val="24"/>
        </w:rPr>
      </w:pPr>
      <w:r>
        <w:rPr>
          <w:b/>
          <w:sz w:val="24"/>
        </w:rP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b/>
                <w:sz w:val="28"/>
                <w:szCs w:val="28"/>
              </w:rPr>
            </w:pPr>
            <w:r>
              <w:rPr>
                <w:rFonts w:hint="eastAsia"/>
                <w:b/>
                <w:sz w:val="28"/>
                <w:szCs w:val="28"/>
              </w:rPr>
              <w:t>汉语要素教学法</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jc w:val="center"/>
              <w:rPr>
                <w:b/>
                <w:sz w:val="24"/>
              </w:rPr>
            </w:pPr>
            <w:r>
              <w:rPr>
                <w:b/>
                <w:sz w:val="24"/>
              </w:rPr>
              <w:lastRenderedPageBreak/>
              <w:t xml:space="preserve"> Methods of Teaching Chinese Basic Elements</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560" w:lineRule="atLeast"/>
              <w:rPr>
                <w:sz w:val="24"/>
              </w:rPr>
            </w:pPr>
            <w:r>
              <w:rPr>
                <w:b/>
                <w:sz w:val="24"/>
              </w:rPr>
              <w:t>[</w:t>
            </w:r>
            <w:r>
              <w:rPr>
                <w:rFonts w:hint="eastAsia"/>
                <w:b/>
                <w:sz w:val="24"/>
              </w:rPr>
              <w:t>课程编号</w:t>
            </w:r>
            <w:r>
              <w:rPr>
                <w:b/>
                <w:sz w:val="24"/>
              </w:rPr>
              <w:t xml:space="preserve">] </w:t>
            </w:r>
            <w:r>
              <w:rPr>
                <w:sz w:val="24"/>
              </w:rPr>
              <w:t xml:space="preserve"> 050102103</w:t>
            </w:r>
          </w:p>
        </w:tc>
        <w:tc>
          <w:tcPr>
            <w:tcW w:w="4762" w:type="dxa"/>
            <w:tcBorders>
              <w:top w:val="nil"/>
              <w:left w:val="nil"/>
              <w:bottom w:val="nil"/>
              <w:right w:val="single" w:sz="4" w:space="0" w:color="auto"/>
            </w:tcBorders>
          </w:tcPr>
          <w:p w:rsidR="00343BAA" w:rsidRDefault="00343BAA" w:rsidP="004E0269">
            <w:pPr>
              <w:spacing w:line="560" w:lineRule="atLeast"/>
              <w:rPr>
                <w:sz w:val="24"/>
              </w:rPr>
            </w:pPr>
            <w:r>
              <w:rPr>
                <w:b/>
                <w:sz w:val="24"/>
              </w:rPr>
              <w:t>[</w:t>
            </w:r>
            <w:r>
              <w:rPr>
                <w:rFonts w:hint="eastAsia"/>
                <w:b/>
                <w:sz w:val="24"/>
              </w:rPr>
              <w:t>课程类别</w:t>
            </w:r>
            <w:r>
              <w:rPr>
                <w:b/>
                <w:sz w:val="24"/>
              </w:rPr>
              <w:t>]</w:t>
            </w:r>
            <w:r>
              <w:rPr>
                <w:sz w:val="24"/>
              </w:rPr>
              <w:t xml:space="preserve"> </w:t>
            </w:r>
            <w:r>
              <w:rPr>
                <w:rFonts w:cs="宋体" w:hint="eastAsia"/>
                <w:sz w:val="24"/>
              </w:rPr>
              <w:t>学科基础课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560" w:lineRule="atLeast"/>
              <w:rPr>
                <w:sz w:val="24"/>
              </w:rPr>
            </w:pPr>
            <w:r>
              <w:rPr>
                <w:b/>
                <w:sz w:val="24"/>
              </w:rPr>
              <w:t>[</w:t>
            </w:r>
            <w:r>
              <w:rPr>
                <w:rFonts w:hint="eastAsia"/>
                <w:b/>
                <w:sz w:val="24"/>
              </w:rPr>
              <w:t>学分数</w:t>
            </w:r>
            <w:r>
              <w:rPr>
                <w:b/>
                <w:sz w:val="24"/>
              </w:rPr>
              <w:t>]</w:t>
            </w:r>
            <w:r>
              <w:rPr>
                <w:sz w:val="24"/>
              </w:rPr>
              <w:t xml:space="preserve">  4</w:t>
            </w:r>
            <w:r>
              <w:rPr>
                <w:rFonts w:hint="eastAsia"/>
                <w:sz w:val="24"/>
              </w:rPr>
              <w:t>学分（</w:t>
            </w:r>
            <w:r>
              <w:rPr>
                <w:sz w:val="24"/>
              </w:rPr>
              <w:t>2</w:t>
            </w:r>
            <w:r>
              <w:rPr>
                <w:rFonts w:hint="eastAsia"/>
                <w:sz w:val="24"/>
              </w:rPr>
              <w:t>＋</w:t>
            </w:r>
            <w:r>
              <w:rPr>
                <w:sz w:val="24"/>
              </w:rPr>
              <w:t>2</w:t>
            </w:r>
            <w:r>
              <w:rPr>
                <w:rFonts w:hint="eastAsia"/>
                <w:sz w:val="24"/>
              </w:rPr>
              <w:t>）</w:t>
            </w:r>
          </w:p>
        </w:tc>
        <w:tc>
          <w:tcPr>
            <w:tcW w:w="4762" w:type="dxa"/>
            <w:tcBorders>
              <w:top w:val="nil"/>
              <w:left w:val="nil"/>
              <w:bottom w:val="nil"/>
              <w:right w:val="single" w:sz="4" w:space="0" w:color="auto"/>
            </w:tcBorders>
          </w:tcPr>
          <w:p w:rsidR="00343BAA" w:rsidRDefault="00343BAA" w:rsidP="004E0269">
            <w:pPr>
              <w:spacing w:line="560" w:lineRule="atLeast"/>
              <w:rPr>
                <w:sz w:val="24"/>
              </w:rPr>
            </w:pPr>
            <w:r>
              <w:rPr>
                <w:b/>
                <w:sz w:val="24"/>
              </w:rPr>
              <w:t>[</w:t>
            </w:r>
            <w:r>
              <w:rPr>
                <w:rFonts w:hint="eastAsia"/>
                <w:b/>
                <w:sz w:val="24"/>
              </w:rPr>
              <w:t>适用专业</w:t>
            </w:r>
            <w:r>
              <w:rPr>
                <w:b/>
                <w:sz w:val="24"/>
              </w:rPr>
              <w:t>]</w:t>
            </w:r>
            <w:r>
              <w:rPr>
                <w:sz w:val="24"/>
              </w:rPr>
              <w:t xml:space="preserve"> </w:t>
            </w:r>
            <w:r>
              <w:rPr>
                <w:rFonts w:hint="eastAsia"/>
                <w:sz w:val="24"/>
              </w:rPr>
              <w:t>汉语言（汉语教育方向）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560" w:lineRule="atLeast"/>
              <w:rPr>
                <w:sz w:val="24"/>
              </w:rPr>
            </w:pPr>
            <w:r>
              <w:rPr>
                <w:b/>
                <w:sz w:val="24"/>
              </w:rPr>
              <w:t>[</w:t>
            </w:r>
            <w:r>
              <w:rPr>
                <w:rFonts w:hint="eastAsia"/>
                <w:b/>
                <w:sz w:val="24"/>
              </w:rPr>
              <w:t>学时数</w:t>
            </w:r>
            <w:r>
              <w:rPr>
                <w:b/>
                <w:sz w:val="24"/>
              </w:rPr>
              <w:t xml:space="preserve">] </w:t>
            </w:r>
            <w:r>
              <w:rPr>
                <w:sz w:val="24"/>
              </w:rPr>
              <w:t xml:space="preserve"> 64</w:t>
            </w:r>
            <w:r>
              <w:rPr>
                <w:rFonts w:hint="eastAsia"/>
                <w:sz w:val="24"/>
              </w:rPr>
              <w:t>学时</w:t>
            </w:r>
          </w:p>
        </w:tc>
        <w:tc>
          <w:tcPr>
            <w:tcW w:w="4762" w:type="dxa"/>
            <w:tcBorders>
              <w:top w:val="nil"/>
              <w:left w:val="nil"/>
              <w:bottom w:val="nil"/>
              <w:right w:val="single" w:sz="4" w:space="0" w:color="auto"/>
            </w:tcBorders>
          </w:tcPr>
          <w:p w:rsidR="00343BAA" w:rsidRDefault="00343BAA" w:rsidP="004E0269">
            <w:pPr>
              <w:spacing w:line="560" w:lineRule="atLeast"/>
              <w:rPr>
                <w:sz w:val="24"/>
              </w:rPr>
            </w:pPr>
            <w:r>
              <w:rPr>
                <w:b/>
                <w:sz w:val="24"/>
              </w:rPr>
              <w:t>[</w:t>
            </w:r>
            <w:r>
              <w:rPr>
                <w:rFonts w:hint="eastAsia"/>
                <w:b/>
                <w:sz w:val="24"/>
              </w:rPr>
              <w:t>开设学期</w:t>
            </w:r>
            <w:r>
              <w:rPr>
                <w:b/>
                <w:sz w:val="24"/>
              </w:rPr>
              <w:t xml:space="preserve">] </w:t>
            </w:r>
            <w:r>
              <w:rPr>
                <w:rFonts w:hint="eastAsia"/>
                <w:b/>
                <w:sz w:val="24"/>
              </w:rPr>
              <w:t>（</w:t>
            </w:r>
            <w:r>
              <w:rPr>
                <w:rFonts w:hint="eastAsia"/>
                <w:b/>
                <w:sz w:val="24"/>
              </w:rPr>
              <w:t>1</w:t>
            </w:r>
            <w:r>
              <w:rPr>
                <w:rFonts w:hint="eastAsia"/>
                <w:b/>
                <w:sz w:val="24"/>
              </w:rPr>
              <w:t>）</w:t>
            </w:r>
            <w:r>
              <w:rPr>
                <w:rFonts w:hint="eastAsia"/>
                <w:b/>
                <w:sz w:val="24"/>
              </w:rPr>
              <w:t>-</w:t>
            </w:r>
            <w:r>
              <w:rPr>
                <w:rFonts w:hint="eastAsia"/>
                <w:b/>
                <w:sz w:val="24"/>
              </w:rPr>
              <w:t>春季；（</w:t>
            </w:r>
            <w:r>
              <w:rPr>
                <w:rFonts w:hint="eastAsia"/>
                <w:b/>
                <w:sz w:val="24"/>
              </w:rPr>
              <w:t>2</w:t>
            </w:r>
            <w:r>
              <w:rPr>
                <w:rFonts w:hint="eastAsia"/>
                <w:b/>
                <w:sz w:val="24"/>
              </w:rPr>
              <w:t>）</w:t>
            </w:r>
            <w:r>
              <w:rPr>
                <w:rFonts w:hint="eastAsia"/>
                <w:b/>
                <w:sz w:val="24"/>
              </w:rPr>
              <w:t>-</w:t>
            </w:r>
            <w:r>
              <w:rPr>
                <w:rFonts w:hint="eastAsia"/>
                <w:b/>
                <w:sz w:val="24"/>
              </w:rPr>
              <w:t>秋季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冯丽萍</w:t>
            </w:r>
          </w:p>
        </w:tc>
        <w:tc>
          <w:tcPr>
            <w:tcW w:w="4762" w:type="dxa"/>
            <w:tcBorders>
              <w:top w:val="nil"/>
              <w:left w:val="nil"/>
              <w:bottom w:val="nil"/>
              <w:right w:val="single" w:sz="4" w:space="0" w:color="auto"/>
            </w:tcBorders>
          </w:tcPr>
          <w:p w:rsidR="00343BAA" w:rsidRDefault="00343BAA" w:rsidP="004E0269">
            <w:pPr>
              <w:spacing w:line="360" w:lineRule="auto"/>
              <w:rPr>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fengliping@bnu.edu.cn</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b/>
                <w:szCs w:val="21"/>
              </w:rPr>
            </w:pPr>
            <w:r>
              <w:rPr>
                <w:rFonts w:hint="eastAsia"/>
                <w:b/>
                <w:szCs w:val="21"/>
              </w:rPr>
              <w:t>一、教学目标</w:t>
            </w:r>
          </w:p>
          <w:p w:rsidR="00343BAA" w:rsidRDefault="00343BAA" w:rsidP="004E0269">
            <w:pPr>
              <w:spacing w:line="300" w:lineRule="auto"/>
              <w:ind w:firstLineChars="200" w:firstLine="420"/>
              <w:rPr>
                <w:szCs w:val="21"/>
              </w:rPr>
            </w:pPr>
            <w:r>
              <w:rPr>
                <w:rFonts w:hint="eastAsia"/>
                <w:szCs w:val="21"/>
              </w:rPr>
              <w:t>本课程是针对汉语教育方向三、四年级本科生的课程，其教学目标是通过两个学期的学习，使学生了解对外国人进行汉语要素教学的意义和基本原则，初步掌握汉语语音、语法、文字、词汇这四个基本要素的教学方法与技能，从而使其具备在毕业后从事汉语教学工作的知识与能力。</w:t>
            </w:r>
          </w:p>
          <w:p w:rsidR="00343BAA" w:rsidRDefault="00343BAA" w:rsidP="004E0269">
            <w:pPr>
              <w:spacing w:line="300" w:lineRule="auto"/>
              <w:ind w:left="420"/>
              <w:rPr>
                <w:szCs w:val="21"/>
              </w:rPr>
            </w:pPr>
          </w:p>
          <w:p w:rsidR="00343BAA" w:rsidRDefault="00343BAA" w:rsidP="004E0269">
            <w:pPr>
              <w:spacing w:line="300" w:lineRule="auto"/>
              <w:rPr>
                <w:b/>
                <w:szCs w:val="21"/>
              </w:rPr>
            </w:pPr>
            <w:r>
              <w:rPr>
                <w:rFonts w:hint="eastAsia"/>
                <w:b/>
                <w:szCs w:val="21"/>
              </w:rPr>
              <w:t>二、教学内容和学时分配</w:t>
            </w:r>
          </w:p>
          <w:p w:rsidR="00343BAA" w:rsidRDefault="00343BAA" w:rsidP="004E0269">
            <w:pPr>
              <w:spacing w:line="300" w:lineRule="auto"/>
              <w:rPr>
                <w:szCs w:val="21"/>
              </w:rPr>
            </w:pPr>
            <w:r>
              <w:rPr>
                <w:rFonts w:hint="eastAsia"/>
                <w:szCs w:val="21"/>
              </w:rPr>
              <w:t>第一学期：（语音、语法教学）</w:t>
            </w:r>
          </w:p>
          <w:p w:rsidR="00343BAA" w:rsidRDefault="00343BAA" w:rsidP="004E0269">
            <w:pPr>
              <w:spacing w:line="300" w:lineRule="auto"/>
              <w:rPr>
                <w:szCs w:val="21"/>
              </w:rPr>
            </w:pPr>
            <w:r>
              <w:rPr>
                <w:rFonts w:hint="eastAsia"/>
                <w:szCs w:val="21"/>
              </w:rPr>
              <w:t>（一）语音教学的基本意义、原则和声母教学法</w:t>
            </w:r>
            <w:r>
              <w:rPr>
                <w:szCs w:val="21"/>
              </w:rPr>
              <w:t xml:space="preserve"> </w:t>
            </w:r>
            <w:r>
              <w:rPr>
                <w:rFonts w:hint="eastAsia"/>
                <w:szCs w:val="21"/>
              </w:rPr>
              <w:t>（</w:t>
            </w:r>
            <w:r>
              <w:rPr>
                <w:szCs w:val="21"/>
              </w:rPr>
              <w:t>2</w:t>
            </w:r>
            <w:r>
              <w:rPr>
                <w:rFonts w:hint="eastAsia"/>
                <w:szCs w:val="21"/>
              </w:rPr>
              <w:t>学时）</w:t>
            </w:r>
          </w:p>
          <w:p w:rsidR="00343BAA" w:rsidRDefault="00343BAA" w:rsidP="004E0269">
            <w:pPr>
              <w:tabs>
                <w:tab w:val="left" w:pos="2145"/>
              </w:tabs>
              <w:spacing w:line="300" w:lineRule="auto"/>
              <w:rPr>
                <w:szCs w:val="21"/>
              </w:rPr>
            </w:pPr>
            <w:r>
              <w:rPr>
                <w:rFonts w:hint="eastAsia"/>
                <w:szCs w:val="21"/>
              </w:rPr>
              <w:t>主要内容：声母教学法。</w:t>
            </w:r>
          </w:p>
          <w:p w:rsidR="00343BAA" w:rsidRDefault="00343BAA" w:rsidP="004E0269">
            <w:pPr>
              <w:spacing w:line="300" w:lineRule="auto"/>
              <w:rPr>
                <w:szCs w:val="21"/>
              </w:rPr>
            </w:pPr>
            <w:r>
              <w:rPr>
                <w:rFonts w:hint="eastAsia"/>
                <w:szCs w:val="21"/>
              </w:rPr>
              <w:t>教学要求：掌握声母教学一般的方法和重点、难点的教学方法。</w:t>
            </w:r>
          </w:p>
          <w:p w:rsidR="00343BAA" w:rsidRDefault="00343BAA" w:rsidP="004E0269">
            <w:pPr>
              <w:spacing w:line="300" w:lineRule="auto"/>
              <w:rPr>
                <w:szCs w:val="21"/>
              </w:rPr>
            </w:pPr>
            <w:r>
              <w:rPr>
                <w:rFonts w:hint="eastAsia"/>
                <w:szCs w:val="21"/>
              </w:rPr>
              <w:t>重点、难点：</w:t>
            </w:r>
            <w:r>
              <w:rPr>
                <w:szCs w:val="21"/>
              </w:rPr>
              <w:t xml:space="preserve">1. </w:t>
            </w:r>
            <w:r>
              <w:rPr>
                <w:rFonts w:hint="eastAsia"/>
                <w:szCs w:val="21"/>
              </w:rPr>
              <w:t>送气音和</w:t>
            </w:r>
            <w:proofErr w:type="gramStart"/>
            <w:r>
              <w:rPr>
                <w:rFonts w:hint="eastAsia"/>
                <w:szCs w:val="21"/>
              </w:rPr>
              <w:t>不</w:t>
            </w:r>
            <w:proofErr w:type="gramEnd"/>
            <w:r>
              <w:rPr>
                <w:rFonts w:hint="eastAsia"/>
                <w:szCs w:val="21"/>
              </w:rPr>
              <w:t>送气音</w:t>
            </w:r>
            <w:r>
              <w:rPr>
                <w:szCs w:val="21"/>
              </w:rPr>
              <w:t xml:space="preserve">   2. l</w:t>
            </w:r>
            <w:r>
              <w:rPr>
                <w:rFonts w:hint="eastAsia"/>
                <w:szCs w:val="21"/>
              </w:rPr>
              <w:t>和</w:t>
            </w:r>
            <w:r>
              <w:rPr>
                <w:szCs w:val="21"/>
              </w:rPr>
              <w:t>r   3. p/f/h   4. zh ch sh</w:t>
            </w:r>
            <w:r>
              <w:rPr>
                <w:rFonts w:hint="eastAsia"/>
                <w:szCs w:val="21"/>
              </w:rPr>
              <w:t>和</w:t>
            </w:r>
            <w:r>
              <w:rPr>
                <w:szCs w:val="21"/>
              </w:rPr>
              <w:t>z c s</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（二）韵母教学法</w:t>
            </w:r>
            <w:r>
              <w:rPr>
                <w:szCs w:val="21"/>
              </w:rPr>
              <w:t xml:space="preserve"> </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主要内容：韵母教学法。</w:t>
            </w:r>
          </w:p>
          <w:p w:rsidR="00343BAA" w:rsidRDefault="00343BAA" w:rsidP="004E0269">
            <w:pPr>
              <w:spacing w:line="300" w:lineRule="auto"/>
              <w:rPr>
                <w:szCs w:val="21"/>
              </w:rPr>
            </w:pPr>
            <w:r>
              <w:rPr>
                <w:rFonts w:hint="eastAsia"/>
                <w:szCs w:val="21"/>
              </w:rPr>
              <w:t>教学要求：掌握韵母教学一般的方法和重点、难点的教学方法。</w:t>
            </w:r>
          </w:p>
          <w:p w:rsidR="00343BAA" w:rsidRDefault="00343BAA" w:rsidP="004E0269">
            <w:pPr>
              <w:spacing w:line="300" w:lineRule="auto"/>
              <w:rPr>
                <w:szCs w:val="21"/>
              </w:rPr>
            </w:pPr>
            <w:r>
              <w:rPr>
                <w:rFonts w:hint="eastAsia"/>
                <w:szCs w:val="21"/>
              </w:rPr>
              <w:t>重点、难点：</w:t>
            </w:r>
            <w:r>
              <w:rPr>
                <w:szCs w:val="21"/>
              </w:rPr>
              <w:t>1. i    2. u</w:t>
            </w:r>
            <w:r>
              <w:rPr>
                <w:rFonts w:hint="eastAsia"/>
                <w:szCs w:val="21"/>
              </w:rPr>
              <w:t>和ü</w:t>
            </w:r>
            <w:r>
              <w:rPr>
                <w:szCs w:val="21"/>
              </w:rPr>
              <w:t xml:space="preserve">   3. </w:t>
            </w:r>
            <w:r>
              <w:rPr>
                <w:rFonts w:hint="eastAsia"/>
                <w:szCs w:val="21"/>
              </w:rPr>
              <w:t>复韵母中介音</w:t>
            </w:r>
            <w:r>
              <w:rPr>
                <w:szCs w:val="21"/>
              </w:rPr>
              <w:t>i</w:t>
            </w:r>
            <w:r>
              <w:rPr>
                <w:rFonts w:hint="eastAsia"/>
                <w:szCs w:val="21"/>
              </w:rPr>
              <w:t>、</w:t>
            </w:r>
            <w:r>
              <w:rPr>
                <w:szCs w:val="21"/>
              </w:rPr>
              <w:t>u</w:t>
            </w:r>
            <w:r>
              <w:rPr>
                <w:rFonts w:hint="eastAsia"/>
                <w:szCs w:val="21"/>
              </w:rPr>
              <w:t>、ü</w:t>
            </w:r>
            <w:r>
              <w:rPr>
                <w:szCs w:val="21"/>
              </w:rPr>
              <w:t xml:space="preserve">   4.</w:t>
            </w:r>
            <w:r>
              <w:rPr>
                <w:rFonts w:hint="eastAsia"/>
                <w:szCs w:val="21"/>
              </w:rPr>
              <w:t>鼻韵母</w:t>
            </w:r>
            <w:r>
              <w:rPr>
                <w:szCs w:val="21"/>
              </w:rPr>
              <w:t>-n</w:t>
            </w:r>
            <w:r>
              <w:rPr>
                <w:rFonts w:hint="eastAsia"/>
                <w:szCs w:val="21"/>
              </w:rPr>
              <w:t>和</w:t>
            </w:r>
            <w:r>
              <w:rPr>
                <w:szCs w:val="21"/>
              </w:rPr>
              <w:t>-ng</w:t>
            </w:r>
          </w:p>
          <w:p w:rsidR="00343BAA" w:rsidRDefault="00343BAA" w:rsidP="004E0269">
            <w:pPr>
              <w:spacing w:line="300" w:lineRule="auto"/>
              <w:rPr>
                <w:szCs w:val="21"/>
              </w:rPr>
            </w:pPr>
          </w:p>
          <w:p w:rsidR="00343BAA" w:rsidRDefault="00343BAA" w:rsidP="00343BAA">
            <w:pPr>
              <w:numPr>
                <w:ilvl w:val="0"/>
                <w:numId w:val="39"/>
              </w:numPr>
              <w:spacing w:line="300" w:lineRule="auto"/>
              <w:ind w:left="0" w:firstLine="0"/>
              <w:rPr>
                <w:szCs w:val="21"/>
              </w:rPr>
            </w:pPr>
            <w:r>
              <w:rPr>
                <w:rFonts w:hint="eastAsia"/>
                <w:szCs w:val="21"/>
              </w:rPr>
              <w:t>语音教学实践</w:t>
            </w:r>
            <w:proofErr w:type="gramStart"/>
            <w:r>
              <w:rPr>
                <w:rFonts w:hint="eastAsia"/>
                <w:szCs w:val="21"/>
              </w:rPr>
              <w:t>一</w:t>
            </w:r>
            <w:proofErr w:type="gramEnd"/>
            <w:r>
              <w:rPr>
                <w:szCs w:val="21"/>
              </w:rPr>
              <w:t xml:space="preserve"> </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t>教学内容：学生针对自己在学习汉语语音过程中遇到困难的一个或一组近似的声母或韵母，在课前写好讲课提纲或教案，上课时向全班试讲。讲完后，让大家一起来讨论各次试讲过程中所采用的教学方法、成功之处、存在问题以及改进的方法，最后再由教师总结讲评</w:t>
            </w:r>
          </w:p>
          <w:p w:rsidR="00343BAA" w:rsidRDefault="00343BAA" w:rsidP="004E0269">
            <w:pPr>
              <w:spacing w:line="300" w:lineRule="auto"/>
              <w:rPr>
                <w:rFonts w:ascii="宋体" w:hAnsi="宋体"/>
                <w:szCs w:val="21"/>
              </w:rPr>
            </w:pPr>
            <w:r>
              <w:rPr>
                <w:rFonts w:hint="eastAsia"/>
                <w:szCs w:val="21"/>
              </w:rPr>
              <w:t>教学要求：学生要认真准备提纲或教案，认真听取同学和老师的意见。</w:t>
            </w:r>
          </w:p>
          <w:p w:rsidR="00343BAA" w:rsidRDefault="00343BAA" w:rsidP="004E0269">
            <w:pPr>
              <w:spacing w:line="300" w:lineRule="auto"/>
              <w:rPr>
                <w:szCs w:val="21"/>
              </w:rPr>
            </w:pPr>
          </w:p>
          <w:p w:rsidR="00343BAA" w:rsidRDefault="00343BAA" w:rsidP="00343BAA">
            <w:pPr>
              <w:numPr>
                <w:ilvl w:val="0"/>
                <w:numId w:val="39"/>
              </w:numPr>
              <w:spacing w:line="300" w:lineRule="auto"/>
              <w:ind w:left="0" w:firstLine="0"/>
              <w:rPr>
                <w:szCs w:val="21"/>
              </w:rPr>
            </w:pPr>
            <w:r>
              <w:rPr>
                <w:rFonts w:hint="eastAsia"/>
                <w:szCs w:val="21"/>
              </w:rPr>
              <w:t>声调教学法</w:t>
            </w:r>
            <w:r>
              <w:rPr>
                <w:szCs w:val="21"/>
              </w:rPr>
              <w:t xml:space="preserve"> </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主要内容：声调教学法。</w:t>
            </w:r>
          </w:p>
          <w:p w:rsidR="00343BAA" w:rsidRDefault="00343BAA" w:rsidP="004E0269">
            <w:pPr>
              <w:spacing w:line="300" w:lineRule="auto"/>
              <w:rPr>
                <w:szCs w:val="21"/>
              </w:rPr>
            </w:pPr>
            <w:r>
              <w:rPr>
                <w:rFonts w:hint="eastAsia"/>
                <w:szCs w:val="21"/>
              </w:rPr>
              <w:t>教学要求：掌握韵声调教学一般的方法和重点、难点的教学方法。</w:t>
            </w:r>
          </w:p>
          <w:p w:rsidR="00343BAA" w:rsidRDefault="00343BAA" w:rsidP="004E0269">
            <w:pPr>
              <w:spacing w:line="300" w:lineRule="auto"/>
              <w:rPr>
                <w:szCs w:val="21"/>
              </w:rPr>
            </w:pPr>
            <w:r>
              <w:rPr>
                <w:rFonts w:hint="eastAsia"/>
                <w:szCs w:val="21"/>
              </w:rPr>
              <w:t>重点、难点：</w:t>
            </w:r>
            <w:r>
              <w:rPr>
                <w:szCs w:val="21"/>
              </w:rPr>
              <w:t xml:space="preserve"> 1. </w:t>
            </w:r>
            <w:r>
              <w:rPr>
                <w:rFonts w:hint="eastAsia"/>
                <w:szCs w:val="21"/>
              </w:rPr>
              <w:t>上声调</w:t>
            </w:r>
            <w:r>
              <w:rPr>
                <w:szCs w:val="21"/>
              </w:rPr>
              <w:t xml:space="preserve">  2. </w:t>
            </w:r>
            <w:r>
              <w:rPr>
                <w:rFonts w:hint="eastAsia"/>
                <w:szCs w:val="21"/>
              </w:rPr>
              <w:t>阳平调</w:t>
            </w:r>
            <w:r>
              <w:rPr>
                <w:szCs w:val="21"/>
              </w:rPr>
              <w:t xml:space="preserve">  3. </w:t>
            </w:r>
            <w:r>
              <w:rPr>
                <w:rFonts w:hint="eastAsia"/>
                <w:szCs w:val="21"/>
              </w:rPr>
              <w:t>轻声变调</w:t>
            </w:r>
          </w:p>
          <w:p w:rsidR="00343BAA" w:rsidRDefault="00343BAA" w:rsidP="004E0269">
            <w:pPr>
              <w:spacing w:line="300" w:lineRule="auto"/>
              <w:rPr>
                <w:szCs w:val="21"/>
              </w:rPr>
            </w:pPr>
          </w:p>
          <w:p w:rsidR="00343BAA" w:rsidRDefault="00343BAA" w:rsidP="00343BAA">
            <w:pPr>
              <w:numPr>
                <w:ilvl w:val="0"/>
                <w:numId w:val="39"/>
              </w:numPr>
              <w:spacing w:line="300" w:lineRule="auto"/>
              <w:ind w:left="0" w:firstLine="0"/>
              <w:rPr>
                <w:szCs w:val="21"/>
              </w:rPr>
            </w:pPr>
            <w:r>
              <w:rPr>
                <w:rFonts w:hint="eastAsia"/>
                <w:szCs w:val="21"/>
              </w:rPr>
              <w:t>综合教学法</w:t>
            </w:r>
            <w:r>
              <w:rPr>
                <w:szCs w:val="21"/>
              </w:rPr>
              <w:t xml:space="preserve"> </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主要内容：介绍语音教学的一些技巧。</w:t>
            </w:r>
          </w:p>
          <w:p w:rsidR="00343BAA" w:rsidRDefault="00343BAA" w:rsidP="004E0269">
            <w:pPr>
              <w:spacing w:line="300" w:lineRule="auto"/>
              <w:rPr>
                <w:szCs w:val="21"/>
              </w:rPr>
            </w:pPr>
            <w:r>
              <w:rPr>
                <w:rFonts w:hint="eastAsia"/>
                <w:szCs w:val="21"/>
              </w:rPr>
              <w:t>教学要求：了解并熟悉哪些技巧适用于哪些语音教学内容，并学会综合运用各种技巧来进行语音教学。</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（六）语音教学实践二</w:t>
            </w:r>
            <w:r>
              <w:rPr>
                <w:szCs w:val="21"/>
              </w:rPr>
              <w:t xml:space="preserve"> </w:t>
            </w:r>
            <w:r>
              <w:rPr>
                <w:rFonts w:hint="eastAsia"/>
                <w:szCs w:val="21"/>
              </w:rPr>
              <w:t>（</w:t>
            </w:r>
            <w:r>
              <w:rPr>
                <w:szCs w:val="21"/>
              </w:rPr>
              <w:t>2</w:t>
            </w:r>
            <w:r>
              <w:rPr>
                <w:rFonts w:hint="eastAsia"/>
                <w:szCs w:val="21"/>
              </w:rPr>
              <w:t>课时）</w:t>
            </w:r>
          </w:p>
          <w:p w:rsidR="00343BAA" w:rsidRDefault="00343BAA" w:rsidP="004E0269">
            <w:pPr>
              <w:spacing w:line="300" w:lineRule="auto"/>
              <w:rPr>
                <w:szCs w:val="21"/>
              </w:rPr>
            </w:pPr>
            <w:r>
              <w:rPr>
                <w:rFonts w:hint="eastAsia"/>
                <w:szCs w:val="21"/>
              </w:rPr>
              <w:t>教学内容：学生在老师的指导下，自己选取某个声调作为教学内容，或尝试采用一种或几种教学技巧来选择处理某些语音教学内容，在课前写好讲课提纲或教案，上课时向全班试讲。讲完后，让大家一起来讨论各次试讲过程中所采用的教学方法、成功之处、存在问题以及改进的方法，最后再由教师总结讲评。</w:t>
            </w:r>
          </w:p>
          <w:p w:rsidR="00343BAA" w:rsidRDefault="00343BAA" w:rsidP="004E0269">
            <w:pPr>
              <w:spacing w:line="300" w:lineRule="auto"/>
              <w:rPr>
                <w:rFonts w:ascii="宋体" w:hAnsi="宋体"/>
                <w:szCs w:val="21"/>
              </w:rPr>
            </w:pPr>
            <w:r>
              <w:rPr>
                <w:rFonts w:hint="eastAsia"/>
                <w:szCs w:val="21"/>
              </w:rPr>
              <w:t>教学要求：学生要认真准备提纲或教案，认真听取同学和老师的意见。</w:t>
            </w:r>
          </w:p>
          <w:p w:rsidR="00343BAA" w:rsidRDefault="00343BAA" w:rsidP="004E0269">
            <w:pPr>
              <w:spacing w:line="300" w:lineRule="auto"/>
              <w:rPr>
                <w:szCs w:val="21"/>
              </w:rPr>
            </w:pPr>
          </w:p>
          <w:p w:rsidR="00343BAA" w:rsidRDefault="00343BAA" w:rsidP="00343BAA">
            <w:pPr>
              <w:numPr>
                <w:ilvl w:val="0"/>
                <w:numId w:val="40"/>
              </w:numPr>
              <w:spacing w:line="300" w:lineRule="auto"/>
              <w:ind w:left="0" w:firstLine="0"/>
              <w:rPr>
                <w:szCs w:val="21"/>
              </w:rPr>
            </w:pPr>
            <w:r>
              <w:rPr>
                <w:rFonts w:hint="eastAsia"/>
                <w:szCs w:val="21"/>
              </w:rPr>
              <w:t>语法教学总论</w:t>
            </w:r>
            <w:r>
              <w:rPr>
                <w:szCs w:val="21"/>
              </w:rPr>
              <w:t xml:space="preserve"> </w:t>
            </w:r>
            <w:r>
              <w:rPr>
                <w:rFonts w:hint="eastAsia"/>
                <w:szCs w:val="21"/>
              </w:rPr>
              <w:t>（</w:t>
            </w:r>
            <w:r>
              <w:rPr>
                <w:szCs w:val="21"/>
              </w:rPr>
              <w:t>2</w:t>
            </w:r>
            <w:r>
              <w:rPr>
                <w:rFonts w:hint="eastAsia"/>
                <w:szCs w:val="21"/>
              </w:rPr>
              <w:t>课时）</w:t>
            </w:r>
          </w:p>
          <w:p w:rsidR="00343BAA" w:rsidRDefault="00343BAA" w:rsidP="004E0269">
            <w:pPr>
              <w:spacing w:line="300" w:lineRule="auto"/>
              <w:rPr>
                <w:szCs w:val="21"/>
              </w:rPr>
            </w:pPr>
            <w:r>
              <w:rPr>
                <w:rFonts w:hint="eastAsia"/>
                <w:szCs w:val="21"/>
              </w:rPr>
              <w:t>主要内容：语法教学的意义、原则和方法。</w:t>
            </w:r>
          </w:p>
          <w:p w:rsidR="00343BAA" w:rsidRDefault="00343BAA" w:rsidP="004E0269">
            <w:pPr>
              <w:spacing w:line="300" w:lineRule="auto"/>
              <w:rPr>
                <w:szCs w:val="21"/>
              </w:rPr>
            </w:pPr>
            <w:r>
              <w:rPr>
                <w:rFonts w:hint="eastAsia"/>
                <w:szCs w:val="21"/>
              </w:rPr>
              <w:t>教学要求：了解并掌握语法教学的意义、原则和常用的方法。</w:t>
            </w:r>
          </w:p>
          <w:p w:rsidR="00343BAA" w:rsidRDefault="00343BAA" w:rsidP="004E0269">
            <w:pPr>
              <w:spacing w:line="300" w:lineRule="auto"/>
              <w:rPr>
                <w:szCs w:val="21"/>
              </w:rPr>
            </w:pPr>
          </w:p>
          <w:p w:rsidR="00343BAA" w:rsidRDefault="00343BAA" w:rsidP="00343BAA">
            <w:pPr>
              <w:numPr>
                <w:ilvl w:val="0"/>
                <w:numId w:val="40"/>
              </w:numPr>
              <w:spacing w:line="300" w:lineRule="auto"/>
              <w:ind w:left="0" w:firstLine="0"/>
              <w:rPr>
                <w:szCs w:val="21"/>
              </w:rPr>
            </w:pPr>
            <w:r>
              <w:rPr>
                <w:rFonts w:hint="eastAsia"/>
                <w:szCs w:val="21"/>
              </w:rPr>
              <w:t>词的教学法（上）（</w:t>
            </w:r>
            <w:r>
              <w:rPr>
                <w:szCs w:val="21"/>
              </w:rPr>
              <w:t>2</w:t>
            </w:r>
            <w:r>
              <w:rPr>
                <w:rFonts w:hint="eastAsia"/>
                <w:szCs w:val="21"/>
              </w:rPr>
              <w:t>课时）</w:t>
            </w:r>
          </w:p>
          <w:p w:rsidR="00343BAA" w:rsidRDefault="00343BAA" w:rsidP="004E0269">
            <w:pPr>
              <w:spacing w:line="300" w:lineRule="auto"/>
              <w:rPr>
                <w:szCs w:val="21"/>
              </w:rPr>
            </w:pPr>
            <w:r>
              <w:rPr>
                <w:rFonts w:hint="eastAsia"/>
                <w:szCs w:val="21"/>
              </w:rPr>
              <w:t>主要内容：副词、介词的教学。</w:t>
            </w:r>
          </w:p>
          <w:p w:rsidR="00343BAA" w:rsidRDefault="00343BAA" w:rsidP="004E0269">
            <w:pPr>
              <w:spacing w:line="300" w:lineRule="auto"/>
              <w:rPr>
                <w:szCs w:val="21"/>
              </w:rPr>
            </w:pPr>
            <w:r>
              <w:rPr>
                <w:rFonts w:hint="eastAsia"/>
                <w:szCs w:val="21"/>
              </w:rPr>
              <w:t>教学要求：了解并掌握对副词、介词进行教学常用的方法。</w:t>
            </w:r>
          </w:p>
          <w:p w:rsidR="00343BAA" w:rsidRDefault="00343BAA" w:rsidP="004E0269">
            <w:pPr>
              <w:spacing w:line="300" w:lineRule="auto"/>
              <w:rPr>
                <w:szCs w:val="21"/>
              </w:rPr>
            </w:pPr>
            <w:r>
              <w:rPr>
                <w:rFonts w:hint="eastAsia"/>
                <w:szCs w:val="21"/>
              </w:rPr>
              <w:t>教学重点：</w:t>
            </w:r>
            <w:r>
              <w:rPr>
                <w:szCs w:val="21"/>
              </w:rPr>
              <w:t xml:space="preserve">1. </w:t>
            </w:r>
            <w:r>
              <w:rPr>
                <w:rFonts w:hint="eastAsia"/>
                <w:szCs w:val="21"/>
              </w:rPr>
              <w:t>就</w:t>
            </w:r>
            <w:r>
              <w:rPr>
                <w:szCs w:val="21"/>
              </w:rPr>
              <w:t>/</w:t>
            </w:r>
            <w:r>
              <w:rPr>
                <w:rFonts w:hint="eastAsia"/>
                <w:szCs w:val="21"/>
              </w:rPr>
              <w:t>才</w:t>
            </w:r>
            <w:r>
              <w:rPr>
                <w:szCs w:val="21"/>
              </w:rPr>
              <w:t xml:space="preserve">   2. </w:t>
            </w:r>
            <w:r>
              <w:rPr>
                <w:rFonts w:hint="eastAsia"/>
                <w:szCs w:val="21"/>
              </w:rPr>
              <w:t>刚</w:t>
            </w:r>
            <w:r>
              <w:rPr>
                <w:szCs w:val="21"/>
              </w:rPr>
              <w:t>/</w:t>
            </w:r>
            <w:r>
              <w:rPr>
                <w:rFonts w:hint="eastAsia"/>
                <w:szCs w:val="21"/>
              </w:rPr>
              <w:t>刚才</w:t>
            </w:r>
            <w:r>
              <w:rPr>
                <w:szCs w:val="21"/>
              </w:rPr>
              <w:t xml:space="preserve">   3. </w:t>
            </w:r>
            <w:r>
              <w:rPr>
                <w:rFonts w:hint="eastAsia"/>
                <w:szCs w:val="21"/>
              </w:rPr>
              <w:t>常常</w:t>
            </w:r>
            <w:r>
              <w:rPr>
                <w:szCs w:val="21"/>
              </w:rPr>
              <w:t>/</w:t>
            </w:r>
            <w:r>
              <w:rPr>
                <w:rFonts w:hint="eastAsia"/>
                <w:szCs w:val="21"/>
              </w:rPr>
              <w:t>往往</w:t>
            </w:r>
            <w:r>
              <w:rPr>
                <w:szCs w:val="21"/>
              </w:rPr>
              <w:t xml:space="preserve">   4. </w:t>
            </w:r>
            <w:r>
              <w:rPr>
                <w:rFonts w:hint="eastAsia"/>
                <w:szCs w:val="21"/>
              </w:rPr>
              <w:t>对</w:t>
            </w:r>
            <w:r>
              <w:rPr>
                <w:szCs w:val="21"/>
              </w:rPr>
              <w:t>/</w:t>
            </w:r>
            <w:r>
              <w:rPr>
                <w:rFonts w:hint="eastAsia"/>
                <w:szCs w:val="21"/>
              </w:rPr>
              <w:t>对于</w:t>
            </w:r>
            <w:r>
              <w:rPr>
                <w:szCs w:val="21"/>
              </w:rPr>
              <w:t xml:space="preserve">  5.</w:t>
            </w:r>
            <w:r>
              <w:rPr>
                <w:rFonts w:hint="eastAsia"/>
                <w:szCs w:val="21"/>
              </w:rPr>
              <w:t>从</w:t>
            </w:r>
            <w:r>
              <w:rPr>
                <w:szCs w:val="21"/>
              </w:rPr>
              <w:t>/</w:t>
            </w:r>
            <w:r>
              <w:rPr>
                <w:rFonts w:hint="eastAsia"/>
                <w:szCs w:val="21"/>
              </w:rPr>
              <w:t>离</w:t>
            </w:r>
          </w:p>
          <w:p w:rsidR="00343BAA" w:rsidRDefault="00343BAA" w:rsidP="004E0269">
            <w:pPr>
              <w:spacing w:line="300" w:lineRule="auto"/>
              <w:rPr>
                <w:szCs w:val="21"/>
              </w:rPr>
            </w:pPr>
          </w:p>
          <w:p w:rsidR="00343BAA" w:rsidRDefault="00343BAA" w:rsidP="00343BAA">
            <w:pPr>
              <w:numPr>
                <w:ilvl w:val="0"/>
                <w:numId w:val="40"/>
              </w:numPr>
              <w:spacing w:line="300" w:lineRule="auto"/>
              <w:ind w:left="0" w:firstLine="0"/>
              <w:rPr>
                <w:szCs w:val="21"/>
              </w:rPr>
            </w:pPr>
            <w:r>
              <w:rPr>
                <w:rFonts w:hint="eastAsia"/>
                <w:szCs w:val="21"/>
              </w:rPr>
              <w:t>词的教学法（下）（</w:t>
            </w:r>
            <w:r>
              <w:rPr>
                <w:szCs w:val="21"/>
              </w:rPr>
              <w:t>2</w:t>
            </w:r>
            <w:r>
              <w:rPr>
                <w:rFonts w:hint="eastAsia"/>
                <w:szCs w:val="21"/>
              </w:rPr>
              <w:t>课时）</w:t>
            </w:r>
          </w:p>
          <w:p w:rsidR="00343BAA" w:rsidRDefault="00343BAA" w:rsidP="004E0269">
            <w:pPr>
              <w:spacing w:line="300" w:lineRule="auto"/>
              <w:rPr>
                <w:szCs w:val="21"/>
              </w:rPr>
            </w:pPr>
            <w:r>
              <w:rPr>
                <w:rFonts w:hint="eastAsia"/>
                <w:szCs w:val="21"/>
              </w:rPr>
              <w:t>主要内容：助词的教学。</w:t>
            </w:r>
          </w:p>
          <w:p w:rsidR="00343BAA" w:rsidRDefault="00343BAA" w:rsidP="004E0269">
            <w:pPr>
              <w:spacing w:line="300" w:lineRule="auto"/>
              <w:rPr>
                <w:szCs w:val="21"/>
              </w:rPr>
            </w:pPr>
            <w:r>
              <w:rPr>
                <w:rFonts w:hint="eastAsia"/>
                <w:szCs w:val="21"/>
              </w:rPr>
              <w:t>教学要求：了解并掌握助词“了</w:t>
            </w:r>
            <w:proofErr w:type="gramStart"/>
            <w:r>
              <w:rPr>
                <w:rFonts w:hint="eastAsia"/>
                <w:szCs w:val="21"/>
              </w:rPr>
              <w:t>、着</w:t>
            </w:r>
            <w:proofErr w:type="gramEnd"/>
            <w:r>
              <w:rPr>
                <w:rFonts w:hint="eastAsia"/>
                <w:szCs w:val="21"/>
              </w:rPr>
              <w:t>、过”用法、区别以及对它们进行教学的方法。</w:t>
            </w:r>
          </w:p>
          <w:p w:rsidR="00343BAA" w:rsidRDefault="00343BAA" w:rsidP="004E0269">
            <w:pPr>
              <w:spacing w:line="300" w:lineRule="auto"/>
              <w:rPr>
                <w:szCs w:val="21"/>
              </w:rPr>
            </w:pPr>
            <w:r>
              <w:rPr>
                <w:rFonts w:hint="eastAsia"/>
                <w:szCs w:val="21"/>
              </w:rPr>
              <w:t>教学重点：</w:t>
            </w:r>
            <w:r>
              <w:rPr>
                <w:szCs w:val="21"/>
              </w:rPr>
              <w:t xml:space="preserve">1. </w:t>
            </w:r>
            <w:r>
              <w:rPr>
                <w:rFonts w:hint="eastAsia"/>
                <w:szCs w:val="21"/>
              </w:rPr>
              <w:t>动态助词“了”（了</w:t>
            </w:r>
            <w:r>
              <w:rPr>
                <w:szCs w:val="21"/>
              </w:rPr>
              <w:t>1</w:t>
            </w:r>
            <w:r>
              <w:rPr>
                <w:rFonts w:hint="eastAsia"/>
                <w:szCs w:val="21"/>
              </w:rPr>
              <w:t>）和语气助词“了”（了</w:t>
            </w:r>
            <w:r>
              <w:rPr>
                <w:szCs w:val="21"/>
              </w:rPr>
              <w:t>2</w:t>
            </w:r>
            <w:r>
              <w:rPr>
                <w:rFonts w:hint="eastAsia"/>
                <w:szCs w:val="21"/>
              </w:rPr>
              <w:t>）</w:t>
            </w:r>
            <w:r>
              <w:rPr>
                <w:szCs w:val="21"/>
              </w:rPr>
              <w:t xml:space="preserve">   2. </w:t>
            </w:r>
            <w:r>
              <w:rPr>
                <w:rFonts w:hint="eastAsia"/>
                <w:szCs w:val="21"/>
              </w:rPr>
              <w:t>着</w:t>
            </w:r>
            <w:r>
              <w:rPr>
                <w:szCs w:val="21"/>
              </w:rPr>
              <w:t xml:space="preserve">   3. </w:t>
            </w:r>
            <w:r>
              <w:rPr>
                <w:rFonts w:hint="eastAsia"/>
                <w:szCs w:val="21"/>
              </w:rPr>
              <w:t>过</w:t>
            </w:r>
          </w:p>
          <w:p w:rsidR="00343BAA" w:rsidRDefault="00343BAA" w:rsidP="004E0269">
            <w:pPr>
              <w:spacing w:line="300" w:lineRule="auto"/>
              <w:rPr>
                <w:szCs w:val="21"/>
              </w:rPr>
            </w:pPr>
          </w:p>
          <w:p w:rsidR="00343BAA" w:rsidRDefault="00343BAA" w:rsidP="00343BAA">
            <w:pPr>
              <w:numPr>
                <w:ilvl w:val="0"/>
                <w:numId w:val="40"/>
              </w:numPr>
              <w:spacing w:line="300" w:lineRule="auto"/>
              <w:ind w:left="0" w:firstLine="0"/>
              <w:rPr>
                <w:szCs w:val="21"/>
              </w:rPr>
            </w:pPr>
            <w:r>
              <w:rPr>
                <w:rFonts w:hint="eastAsia"/>
                <w:szCs w:val="21"/>
              </w:rPr>
              <w:t>语法教学实践</w:t>
            </w:r>
            <w:proofErr w:type="gramStart"/>
            <w:r>
              <w:rPr>
                <w:rFonts w:hint="eastAsia"/>
                <w:szCs w:val="21"/>
              </w:rPr>
              <w:t>一</w:t>
            </w:r>
            <w:proofErr w:type="gramEnd"/>
            <w:r>
              <w:rPr>
                <w:szCs w:val="21"/>
              </w:rPr>
              <w:t xml:space="preserve"> </w:t>
            </w:r>
            <w:r>
              <w:rPr>
                <w:rFonts w:hint="eastAsia"/>
                <w:szCs w:val="21"/>
              </w:rPr>
              <w:t>（</w:t>
            </w:r>
            <w:r>
              <w:rPr>
                <w:szCs w:val="21"/>
              </w:rPr>
              <w:t>2</w:t>
            </w:r>
            <w:r>
              <w:rPr>
                <w:rFonts w:hint="eastAsia"/>
                <w:szCs w:val="21"/>
              </w:rPr>
              <w:t>课时）</w:t>
            </w:r>
          </w:p>
          <w:p w:rsidR="00343BAA" w:rsidRDefault="00343BAA" w:rsidP="004E0269">
            <w:pPr>
              <w:spacing w:line="300" w:lineRule="auto"/>
              <w:rPr>
                <w:szCs w:val="21"/>
              </w:rPr>
            </w:pPr>
            <w:r>
              <w:rPr>
                <w:rFonts w:hint="eastAsia"/>
                <w:szCs w:val="21"/>
              </w:rPr>
              <w:t>教学内容：学生在老师的指导下，选择自己学汉语过程遇到过的比较难的一个或一组意义、用法相近或相反的虚词作为教学内容，在课前写好讲课提纲或教案，上课时向全班试讲。讲完后，让大家一起来讨论各次试讲过程中所采用的教学方法、成功之处、存在问题以及改进的方法，最后再由教师总结讲评。</w:t>
            </w:r>
          </w:p>
          <w:p w:rsidR="00343BAA" w:rsidRDefault="00343BAA" w:rsidP="004E0269">
            <w:pPr>
              <w:spacing w:line="300" w:lineRule="auto"/>
              <w:rPr>
                <w:szCs w:val="21"/>
              </w:rPr>
            </w:pPr>
            <w:r>
              <w:rPr>
                <w:rFonts w:hint="eastAsia"/>
                <w:szCs w:val="21"/>
              </w:rPr>
              <w:t>教学要求：学生要认真准备提纲或教案，认真听取同学和老师的意见。</w:t>
            </w:r>
          </w:p>
          <w:p w:rsidR="00343BAA" w:rsidRDefault="00343BAA" w:rsidP="004E0269">
            <w:pPr>
              <w:spacing w:line="300" w:lineRule="auto"/>
              <w:rPr>
                <w:szCs w:val="21"/>
              </w:rPr>
            </w:pPr>
          </w:p>
          <w:p w:rsidR="00343BAA" w:rsidRDefault="00343BAA" w:rsidP="00343BAA">
            <w:pPr>
              <w:numPr>
                <w:ilvl w:val="0"/>
                <w:numId w:val="40"/>
              </w:numPr>
              <w:spacing w:line="300" w:lineRule="auto"/>
              <w:ind w:left="0" w:firstLine="0"/>
              <w:rPr>
                <w:szCs w:val="21"/>
              </w:rPr>
            </w:pPr>
            <w:r>
              <w:rPr>
                <w:rFonts w:hint="eastAsia"/>
                <w:szCs w:val="21"/>
              </w:rPr>
              <w:t>句式的教学法（上）</w:t>
            </w:r>
            <w:r>
              <w:rPr>
                <w:szCs w:val="21"/>
              </w:rPr>
              <w:t xml:space="preserve"> </w:t>
            </w:r>
            <w:r>
              <w:rPr>
                <w:rFonts w:hint="eastAsia"/>
                <w:szCs w:val="21"/>
              </w:rPr>
              <w:t>（</w:t>
            </w:r>
            <w:r>
              <w:rPr>
                <w:szCs w:val="21"/>
              </w:rPr>
              <w:t>2</w:t>
            </w:r>
            <w:r>
              <w:rPr>
                <w:rFonts w:hint="eastAsia"/>
                <w:szCs w:val="21"/>
              </w:rPr>
              <w:t>课时）</w:t>
            </w:r>
          </w:p>
          <w:p w:rsidR="00343BAA" w:rsidRDefault="00343BAA" w:rsidP="004E0269">
            <w:pPr>
              <w:spacing w:line="300" w:lineRule="auto"/>
              <w:rPr>
                <w:szCs w:val="21"/>
              </w:rPr>
            </w:pPr>
            <w:r>
              <w:rPr>
                <w:rFonts w:hint="eastAsia"/>
                <w:szCs w:val="21"/>
              </w:rPr>
              <w:t>主要内容：“把”字句和“被”字句的教学。</w:t>
            </w:r>
          </w:p>
          <w:p w:rsidR="00343BAA" w:rsidRDefault="00343BAA" w:rsidP="004E0269">
            <w:pPr>
              <w:spacing w:line="300" w:lineRule="auto"/>
              <w:rPr>
                <w:szCs w:val="21"/>
              </w:rPr>
            </w:pPr>
            <w:r>
              <w:rPr>
                <w:rFonts w:hint="eastAsia"/>
                <w:szCs w:val="21"/>
              </w:rPr>
              <w:t>教学要求：掌握这两类句式在语义、用法上的差别以及对它们进行教学的方法。</w:t>
            </w:r>
          </w:p>
          <w:p w:rsidR="00343BAA" w:rsidRDefault="00343BAA" w:rsidP="004E0269">
            <w:pPr>
              <w:spacing w:line="300" w:lineRule="auto"/>
              <w:rPr>
                <w:szCs w:val="21"/>
              </w:rPr>
            </w:pPr>
          </w:p>
          <w:p w:rsidR="00343BAA" w:rsidRDefault="00343BAA" w:rsidP="00343BAA">
            <w:pPr>
              <w:numPr>
                <w:ilvl w:val="0"/>
                <w:numId w:val="40"/>
              </w:numPr>
              <w:spacing w:line="300" w:lineRule="auto"/>
              <w:ind w:left="0" w:firstLine="0"/>
              <w:rPr>
                <w:szCs w:val="21"/>
              </w:rPr>
            </w:pPr>
            <w:r>
              <w:rPr>
                <w:rFonts w:hint="eastAsia"/>
                <w:szCs w:val="21"/>
              </w:rPr>
              <w:lastRenderedPageBreak/>
              <w:t>句式教学法（下）（</w:t>
            </w:r>
            <w:r>
              <w:rPr>
                <w:szCs w:val="21"/>
              </w:rPr>
              <w:t>2</w:t>
            </w:r>
            <w:r>
              <w:rPr>
                <w:rFonts w:hint="eastAsia"/>
                <w:szCs w:val="21"/>
              </w:rPr>
              <w:t>课时）</w:t>
            </w:r>
          </w:p>
          <w:p w:rsidR="00343BAA" w:rsidRDefault="00343BAA" w:rsidP="004E0269">
            <w:pPr>
              <w:spacing w:line="300" w:lineRule="auto"/>
              <w:rPr>
                <w:rFonts w:ascii="宋体" w:hAnsi="宋体"/>
                <w:szCs w:val="21"/>
              </w:rPr>
            </w:pPr>
            <w:r>
              <w:rPr>
                <w:rFonts w:hint="eastAsia"/>
                <w:szCs w:val="21"/>
              </w:rPr>
              <w:t>主要内容：</w:t>
            </w:r>
            <w:r>
              <w:rPr>
                <w:szCs w:val="21"/>
              </w:rPr>
              <w:t xml:space="preserve">1. </w:t>
            </w:r>
            <w:r>
              <w:rPr>
                <w:rFonts w:hint="eastAsia"/>
                <w:szCs w:val="21"/>
              </w:rPr>
              <w:t>比较句的教学</w:t>
            </w:r>
            <w:r>
              <w:rPr>
                <w:szCs w:val="21"/>
              </w:rPr>
              <w:t xml:space="preserve"> 2.</w:t>
            </w:r>
            <w:r>
              <w:rPr>
                <w:rFonts w:hint="eastAsia"/>
                <w:szCs w:val="21"/>
              </w:rPr>
              <w:t>“是</w:t>
            </w:r>
            <w:r>
              <w:rPr>
                <w:rFonts w:ascii="宋体" w:hAnsi="宋体" w:hint="eastAsia"/>
                <w:szCs w:val="21"/>
              </w:rPr>
              <w:t>……的”句的教学。</w:t>
            </w:r>
          </w:p>
          <w:p w:rsidR="00343BAA" w:rsidRDefault="00343BAA" w:rsidP="004E0269">
            <w:pPr>
              <w:spacing w:line="300" w:lineRule="auto"/>
              <w:rPr>
                <w:rFonts w:ascii="宋体" w:hAnsi="宋体"/>
                <w:szCs w:val="21"/>
              </w:rPr>
            </w:pPr>
            <w:r>
              <w:rPr>
                <w:rFonts w:ascii="宋体" w:hAnsi="宋体" w:hint="eastAsia"/>
                <w:szCs w:val="21"/>
              </w:rPr>
              <w:t>教学要求：掌握不同类型的比较句、不同类型的“是……的”句的区别，以及对它们进行教学的方法。</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（十三）语法教学实践二（2学时）</w:t>
            </w:r>
          </w:p>
          <w:p w:rsidR="00343BAA" w:rsidRDefault="00343BAA" w:rsidP="004E0269">
            <w:pPr>
              <w:spacing w:line="300" w:lineRule="auto"/>
              <w:rPr>
                <w:szCs w:val="21"/>
              </w:rPr>
            </w:pPr>
            <w:r>
              <w:rPr>
                <w:rFonts w:hint="eastAsia"/>
                <w:szCs w:val="21"/>
              </w:rPr>
              <w:t>教学内容：学生在老师的指导下，从现行对外汉语教材中找出包含某种句式的内容作为教学内容，在课前写好讲课提纲或教案，上课时向全班试讲。讲完后，让大家一起来讨论各次试讲过程中所采用的教学方法、成功之处、存在问题以及改进的方法，最后再由教师总结讲评。</w:t>
            </w:r>
          </w:p>
          <w:p w:rsidR="00343BAA" w:rsidRDefault="00343BAA" w:rsidP="004E0269">
            <w:pPr>
              <w:spacing w:line="300" w:lineRule="auto"/>
              <w:rPr>
                <w:szCs w:val="21"/>
              </w:rPr>
            </w:pPr>
            <w:r>
              <w:rPr>
                <w:rFonts w:hint="eastAsia"/>
                <w:szCs w:val="21"/>
              </w:rPr>
              <w:t>教学要求：学生要认真准备提纲或教案，认真听取同学和老师的意见。</w:t>
            </w:r>
          </w:p>
          <w:p w:rsidR="00343BAA" w:rsidRDefault="00343BAA" w:rsidP="004E0269">
            <w:pPr>
              <w:spacing w:line="300" w:lineRule="auto"/>
              <w:rPr>
                <w:szCs w:val="21"/>
              </w:rPr>
            </w:pPr>
          </w:p>
          <w:p w:rsidR="00343BAA" w:rsidRDefault="00343BAA" w:rsidP="00343BAA">
            <w:pPr>
              <w:numPr>
                <w:ilvl w:val="0"/>
                <w:numId w:val="41"/>
              </w:numPr>
              <w:spacing w:line="300" w:lineRule="auto"/>
              <w:rPr>
                <w:szCs w:val="21"/>
              </w:rPr>
            </w:pPr>
            <w:r>
              <w:rPr>
                <w:rFonts w:hint="eastAsia"/>
                <w:szCs w:val="21"/>
              </w:rPr>
              <w:t>句法成分教学法（上）</w:t>
            </w:r>
            <w:r>
              <w:rPr>
                <w:szCs w:val="21"/>
              </w:rPr>
              <w:t xml:space="preserve"> </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w:t>
            </w:r>
            <w:r>
              <w:rPr>
                <w:szCs w:val="21"/>
              </w:rPr>
              <w:t xml:space="preserve">1. </w:t>
            </w:r>
            <w:r>
              <w:rPr>
                <w:rFonts w:hint="eastAsia"/>
                <w:szCs w:val="21"/>
              </w:rPr>
              <w:t>结果补语的教学</w:t>
            </w:r>
            <w:r>
              <w:rPr>
                <w:szCs w:val="21"/>
              </w:rPr>
              <w:t xml:space="preserve">   2. </w:t>
            </w:r>
            <w:r>
              <w:rPr>
                <w:rFonts w:hint="eastAsia"/>
                <w:szCs w:val="21"/>
              </w:rPr>
              <w:t>趋向补语的教学</w:t>
            </w:r>
          </w:p>
          <w:p w:rsidR="00343BAA" w:rsidRDefault="00343BAA" w:rsidP="004E0269">
            <w:pPr>
              <w:spacing w:line="300" w:lineRule="auto"/>
              <w:rPr>
                <w:szCs w:val="21"/>
              </w:rPr>
            </w:pPr>
            <w:r>
              <w:rPr>
                <w:rFonts w:hint="eastAsia"/>
                <w:szCs w:val="21"/>
              </w:rPr>
              <w:t>教学要求：掌握这两类句法成分的教学方法。</w:t>
            </w:r>
          </w:p>
          <w:p w:rsidR="00343BAA" w:rsidRDefault="00343BAA" w:rsidP="004E0269">
            <w:pPr>
              <w:spacing w:line="300" w:lineRule="auto"/>
              <w:rPr>
                <w:szCs w:val="21"/>
              </w:rPr>
            </w:pPr>
          </w:p>
          <w:p w:rsidR="00343BAA" w:rsidRDefault="00343BAA" w:rsidP="00343BAA">
            <w:pPr>
              <w:numPr>
                <w:ilvl w:val="0"/>
                <w:numId w:val="41"/>
              </w:numPr>
              <w:spacing w:line="300" w:lineRule="auto"/>
              <w:rPr>
                <w:szCs w:val="21"/>
              </w:rPr>
            </w:pPr>
            <w:r>
              <w:rPr>
                <w:rFonts w:hint="eastAsia"/>
                <w:szCs w:val="21"/>
              </w:rPr>
              <w:t>句法成分教学法（下）</w:t>
            </w:r>
            <w:r>
              <w:rPr>
                <w:szCs w:val="21"/>
              </w:rPr>
              <w:t xml:space="preserve"> </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w:t>
            </w:r>
            <w:r>
              <w:rPr>
                <w:szCs w:val="21"/>
              </w:rPr>
              <w:t xml:space="preserve">1. </w:t>
            </w:r>
            <w:r>
              <w:rPr>
                <w:rFonts w:hint="eastAsia"/>
                <w:szCs w:val="21"/>
              </w:rPr>
              <w:t>状语和补语的区别及其教学</w:t>
            </w:r>
            <w:r>
              <w:rPr>
                <w:szCs w:val="21"/>
              </w:rPr>
              <w:t xml:space="preserve">  2. </w:t>
            </w:r>
            <w:r>
              <w:rPr>
                <w:rFonts w:hint="eastAsia"/>
                <w:szCs w:val="21"/>
              </w:rPr>
              <w:t>可能补语的教学</w:t>
            </w:r>
            <w:r>
              <w:rPr>
                <w:szCs w:val="21"/>
              </w:rPr>
              <w:t xml:space="preserve"> </w:t>
            </w:r>
          </w:p>
          <w:p w:rsidR="00343BAA" w:rsidRDefault="00343BAA" w:rsidP="004E0269">
            <w:pPr>
              <w:spacing w:line="300" w:lineRule="auto"/>
              <w:rPr>
                <w:szCs w:val="21"/>
              </w:rPr>
            </w:pPr>
            <w:r>
              <w:rPr>
                <w:rFonts w:hint="eastAsia"/>
                <w:szCs w:val="21"/>
              </w:rPr>
              <w:t>教学要求：掌握状语和补语的区别及其教学方法，以及可能补语的教学方法。</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（十六）语法教学实践三</w:t>
            </w:r>
            <w:r>
              <w:rPr>
                <w:szCs w:val="21"/>
              </w:rPr>
              <w:t xml:space="preserve"> </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t>教学内容：学生在老师的指导下，从现行对外汉语教材中找出包含某种句法成分的内容作为教学内容，在课前写好讲课提纲或教案，上课时向全班试讲。讲完后，让大家一起来讨论各次试讲过程中所采用的教学方法、成功之处、存在问题以及改进的方法，最后再由教师总结讲评。</w:t>
            </w:r>
          </w:p>
          <w:p w:rsidR="00343BAA" w:rsidRDefault="00343BAA" w:rsidP="004E0269">
            <w:pPr>
              <w:spacing w:line="300" w:lineRule="auto"/>
              <w:rPr>
                <w:szCs w:val="21"/>
              </w:rPr>
            </w:pPr>
            <w:r>
              <w:rPr>
                <w:rFonts w:hint="eastAsia"/>
                <w:szCs w:val="21"/>
              </w:rPr>
              <w:t>教学要求：学生要认真准备提纲或教案，认真听取同学和老师的意见。</w:t>
            </w:r>
          </w:p>
          <w:p w:rsidR="00343BAA" w:rsidRDefault="00343BAA" w:rsidP="004E0269">
            <w:pPr>
              <w:spacing w:line="300" w:lineRule="auto"/>
              <w:rPr>
                <w:szCs w:val="21"/>
              </w:rPr>
            </w:pPr>
          </w:p>
          <w:p w:rsidR="00343BAA" w:rsidRDefault="00343BAA" w:rsidP="004E0269">
            <w:pPr>
              <w:spacing w:line="300" w:lineRule="auto"/>
              <w:rPr>
                <w:szCs w:val="21"/>
              </w:rPr>
            </w:pPr>
          </w:p>
          <w:p w:rsidR="00343BAA" w:rsidRDefault="00343BAA" w:rsidP="004E0269">
            <w:pPr>
              <w:spacing w:line="300" w:lineRule="auto"/>
              <w:ind w:left="420"/>
              <w:rPr>
                <w:szCs w:val="21"/>
              </w:rPr>
            </w:pPr>
            <w:r>
              <w:rPr>
                <w:rFonts w:hint="eastAsia"/>
                <w:szCs w:val="21"/>
              </w:rPr>
              <w:t>第二学期：（汉字、词汇教学）</w:t>
            </w:r>
          </w:p>
          <w:p w:rsidR="00343BAA" w:rsidRDefault="00343BAA" w:rsidP="00343BAA">
            <w:pPr>
              <w:numPr>
                <w:ilvl w:val="0"/>
                <w:numId w:val="42"/>
              </w:numPr>
              <w:spacing w:line="300" w:lineRule="auto"/>
              <w:rPr>
                <w:szCs w:val="21"/>
              </w:rPr>
            </w:pPr>
            <w:r>
              <w:rPr>
                <w:rFonts w:hint="eastAsia"/>
                <w:szCs w:val="21"/>
              </w:rPr>
              <w:t>汉字教学概说</w:t>
            </w:r>
            <w:r>
              <w:rPr>
                <w:szCs w:val="21"/>
              </w:rPr>
              <w:t xml:space="preserve"> </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主要内容：汉字教学设计的主要问题。</w:t>
            </w:r>
          </w:p>
          <w:p w:rsidR="00343BAA" w:rsidRDefault="00343BAA" w:rsidP="004E0269">
            <w:pPr>
              <w:spacing w:line="300" w:lineRule="auto"/>
              <w:rPr>
                <w:szCs w:val="21"/>
              </w:rPr>
            </w:pPr>
            <w:r>
              <w:rPr>
                <w:rFonts w:hint="eastAsia"/>
                <w:szCs w:val="21"/>
              </w:rPr>
              <w:t>教学要求：掌握汉字教学的内容、基本原则与方法。</w:t>
            </w:r>
          </w:p>
          <w:p w:rsidR="00343BAA" w:rsidRDefault="00343BAA" w:rsidP="004E0269">
            <w:pPr>
              <w:spacing w:line="300" w:lineRule="auto"/>
              <w:rPr>
                <w:szCs w:val="21"/>
              </w:rPr>
            </w:pPr>
            <w:r>
              <w:rPr>
                <w:rFonts w:hint="eastAsia"/>
                <w:szCs w:val="21"/>
              </w:rPr>
              <w:t>重点、难点：如何确定和选择汉字教学原则与方法？</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（二）</w:t>
            </w:r>
            <w:r>
              <w:rPr>
                <w:szCs w:val="21"/>
              </w:rPr>
              <w:t xml:space="preserve"> </w:t>
            </w:r>
            <w:r>
              <w:rPr>
                <w:rFonts w:hint="eastAsia"/>
                <w:szCs w:val="21"/>
              </w:rPr>
              <w:t>汉字笔画与笔顺教学</w:t>
            </w:r>
            <w:r>
              <w:rPr>
                <w:szCs w:val="21"/>
              </w:rPr>
              <w:t xml:space="preserve"> </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主要内容：笔画、笔顺教学的内容、重点与方法。</w:t>
            </w:r>
          </w:p>
          <w:p w:rsidR="00343BAA" w:rsidRDefault="00343BAA" w:rsidP="004E0269">
            <w:pPr>
              <w:spacing w:line="300" w:lineRule="auto"/>
              <w:rPr>
                <w:szCs w:val="21"/>
              </w:rPr>
            </w:pPr>
            <w:r>
              <w:rPr>
                <w:rFonts w:hint="eastAsia"/>
                <w:szCs w:val="21"/>
              </w:rPr>
              <w:t>教学要求：掌握笔画、笔顺教学的内容、方法及其适用条件。</w:t>
            </w:r>
          </w:p>
          <w:p w:rsidR="00343BAA" w:rsidRDefault="00343BAA" w:rsidP="004E0269">
            <w:pPr>
              <w:spacing w:line="300" w:lineRule="auto"/>
              <w:rPr>
                <w:szCs w:val="21"/>
              </w:rPr>
            </w:pPr>
            <w:r>
              <w:rPr>
                <w:rFonts w:hint="eastAsia"/>
                <w:szCs w:val="21"/>
              </w:rPr>
              <w:t>重点、难点：笔画、笔顺教学方法的适用条件。</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（三）</w:t>
            </w:r>
            <w:r>
              <w:rPr>
                <w:szCs w:val="21"/>
              </w:rPr>
              <w:t xml:space="preserve"> </w:t>
            </w:r>
            <w:r>
              <w:rPr>
                <w:rFonts w:hint="eastAsia"/>
                <w:szCs w:val="21"/>
              </w:rPr>
              <w:t>汉字部件教学</w:t>
            </w:r>
            <w:r>
              <w:rPr>
                <w:szCs w:val="21"/>
              </w:rPr>
              <w:t xml:space="preserve"> </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主要内容：汉字部件教学的内容、重点与方法。</w:t>
            </w:r>
          </w:p>
          <w:p w:rsidR="00343BAA" w:rsidRDefault="00343BAA" w:rsidP="004E0269">
            <w:pPr>
              <w:spacing w:line="300" w:lineRule="auto"/>
              <w:rPr>
                <w:szCs w:val="21"/>
              </w:rPr>
            </w:pPr>
            <w:r>
              <w:rPr>
                <w:rFonts w:hint="eastAsia"/>
                <w:szCs w:val="21"/>
              </w:rPr>
              <w:t>教学要求：掌握部件教学的内容、方法及其适用条件。</w:t>
            </w:r>
          </w:p>
          <w:p w:rsidR="00343BAA" w:rsidRDefault="00343BAA" w:rsidP="004E0269">
            <w:pPr>
              <w:spacing w:line="300" w:lineRule="auto"/>
              <w:rPr>
                <w:szCs w:val="21"/>
              </w:rPr>
            </w:pPr>
            <w:r>
              <w:rPr>
                <w:rFonts w:hint="eastAsia"/>
                <w:szCs w:val="21"/>
              </w:rPr>
              <w:t>重点、难点：汉字部件教学方法的适用条件。</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（四）</w:t>
            </w:r>
            <w:r>
              <w:rPr>
                <w:szCs w:val="21"/>
              </w:rPr>
              <w:t xml:space="preserve"> </w:t>
            </w:r>
            <w:r>
              <w:rPr>
                <w:rFonts w:hint="eastAsia"/>
                <w:szCs w:val="21"/>
              </w:rPr>
              <w:t>汉字笔画与部件教学实践</w:t>
            </w:r>
            <w:r>
              <w:rPr>
                <w:szCs w:val="21"/>
              </w:rPr>
              <w:t xml:space="preserve"> </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主要内容：汉字笔画与教学的实践展示。</w:t>
            </w:r>
          </w:p>
          <w:p w:rsidR="00343BAA" w:rsidRDefault="00343BAA" w:rsidP="004E0269">
            <w:pPr>
              <w:spacing w:line="300" w:lineRule="auto"/>
              <w:rPr>
                <w:szCs w:val="21"/>
              </w:rPr>
            </w:pPr>
            <w:r>
              <w:rPr>
                <w:rFonts w:hint="eastAsia"/>
                <w:szCs w:val="21"/>
              </w:rPr>
              <w:t>教学要求：能够设计、展示、评价汉字笔画和部件教学。</w:t>
            </w:r>
          </w:p>
          <w:p w:rsidR="00343BAA" w:rsidRDefault="00343BAA" w:rsidP="004E0269">
            <w:pPr>
              <w:spacing w:line="300" w:lineRule="auto"/>
              <w:rPr>
                <w:szCs w:val="21"/>
              </w:rPr>
            </w:pPr>
            <w:r>
              <w:rPr>
                <w:rFonts w:hint="eastAsia"/>
                <w:szCs w:val="21"/>
              </w:rPr>
              <w:t>重点、难点：汉字教学评价。</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（五）</w:t>
            </w:r>
            <w:r>
              <w:rPr>
                <w:szCs w:val="21"/>
              </w:rPr>
              <w:t xml:space="preserve"> </w:t>
            </w:r>
            <w:r>
              <w:rPr>
                <w:rFonts w:hint="eastAsia"/>
                <w:szCs w:val="21"/>
              </w:rPr>
              <w:t>独体汉字教学</w:t>
            </w:r>
            <w:r>
              <w:rPr>
                <w:szCs w:val="21"/>
              </w:rPr>
              <w:t xml:space="preserve"> </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主要内容：汉字独体字教学的内容、重点与方法。</w:t>
            </w:r>
          </w:p>
          <w:p w:rsidR="00343BAA" w:rsidRDefault="00343BAA" w:rsidP="004E0269">
            <w:pPr>
              <w:spacing w:line="300" w:lineRule="auto"/>
              <w:rPr>
                <w:szCs w:val="21"/>
              </w:rPr>
            </w:pPr>
            <w:r>
              <w:rPr>
                <w:rFonts w:hint="eastAsia"/>
                <w:szCs w:val="21"/>
              </w:rPr>
              <w:t>教学要求：掌握独体汉字教学的内容、方法及其适用条件。</w:t>
            </w:r>
          </w:p>
          <w:p w:rsidR="00343BAA" w:rsidRDefault="00343BAA" w:rsidP="004E0269">
            <w:pPr>
              <w:spacing w:line="300" w:lineRule="auto"/>
              <w:rPr>
                <w:szCs w:val="21"/>
              </w:rPr>
            </w:pPr>
            <w:r>
              <w:rPr>
                <w:rFonts w:hint="eastAsia"/>
                <w:szCs w:val="21"/>
              </w:rPr>
              <w:t>重点、难点：独体汉字教学方法的适用条件。</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（六）</w:t>
            </w:r>
            <w:r>
              <w:rPr>
                <w:szCs w:val="21"/>
              </w:rPr>
              <w:t xml:space="preserve"> </w:t>
            </w:r>
            <w:r>
              <w:rPr>
                <w:rFonts w:hint="eastAsia"/>
                <w:szCs w:val="21"/>
              </w:rPr>
              <w:t>合体字教学</w:t>
            </w:r>
            <w:r>
              <w:rPr>
                <w:szCs w:val="21"/>
              </w:rPr>
              <w:t xml:space="preserve"> </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主要内容：合体汉字教学的内容、重点与方法。</w:t>
            </w:r>
          </w:p>
          <w:p w:rsidR="00343BAA" w:rsidRDefault="00343BAA" w:rsidP="004E0269">
            <w:pPr>
              <w:spacing w:line="300" w:lineRule="auto"/>
              <w:rPr>
                <w:szCs w:val="21"/>
              </w:rPr>
            </w:pPr>
            <w:r>
              <w:rPr>
                <w:rFonts w:hint="eastAsia"/>
                <w:szCs w:val="21"/>
              </w:rPr>
              <w:t>教学要求：掌握合体字教学的内容、方法及其适用条件。</w:t>
            </w:r>
          </w:p>
          <w:p w:rsidR="00343BAA" w:rsidRDefault="00343BAA" w:rsidP="004E0269">
            <w:pPr>
              <w:spacing w:line="300" w:lineRule="auto"/>
              <w:rPr>
                <w:szCs w:val="21"/>
              </w:rPr>
            </w:pPr>
            <w:r>
              <w:rPr>
                <w:rFonts w:hint="eastAsia"/>
                <w:szCs w:val="21"/>
              </w:rPr>
              <w:t>重点、难点：合体汉字教学方法的适用条件。</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（七）</w:t>
            </w:r>
            <w:r>
              <w:rPr>
                <w:szCs w:val="21"/>
              </w:rPr>
              <w:t xml:space="preserve"> </w:t>
            </w:r>
            <w:r>
              <w:rPr>
                <w:rFonts w:hint="eastAsia"/>
                <w:szCs w:val="21"/>
              </w:rPr>
              <w:t>汉字教学设计</w:t>
            </w:r>
            <w:r>
              <w:rPr>
                <w:szCs w:val="21"/>
              </w:rPr>
              <w:t xml:space="preserve"> </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主要内容：综合汉字的特点、学习规律设计汉字教学方案。</w:t>
            </w:r>
          </w:p>
          <w:p w:rsidR="00343BAA" w:rsidRDefault="00343BAA" w:rsidP="004E0269">
            <w:pPr>
              <w:spacing w:line="300" w:lineRule="auto"/>
              <w:rPr>
                <w:szCs w:val="21"/>
              </w:rPr>
            </w:pPr>
            <w:r>
              <w:rPr>
                <w:rFonts w:hint="eastAsia"/>
                <w:szCs w:val="21"/>
              </w:rPr>
              <w:t>教学要求：能够进行科学的汉字教学设计。</w:t>
            </w:r>
          </w:p>
          <w:p w:rsidR="00343BAA" w:rsidRDefault="00343BAA" w:rsidP="004E0269">
            <w:pPr>
              <w:spacing w:line="300" w:lineRule="auto"/>
              <w:rPr>
                <w:szCs w:val="21"/>
              </w:rPr>
            </w:pPr>
            <w:r>
              <w:rPr>
                <w:rFonts w:hint="eastAsia"/>
                <w:szCs w:val="21"/>
              </w:rPr>
              <w:t>重点、难点：汉字教学设计的科学性与有效性。</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（八）</w:t>
            </w:r>
            <w:r>
              <w:rPr>
                <w:szCs w:val="21"/>
              </w:rPr>
              <w:t xml:space="preserve"> </w:t>
            </w:r>
            <w:r>
              <w:rPr>
                <w:rFonts w:hint="eastAsia"/>
                <w:szCs w:val="21"/>
              </w:rPr>
              <w:t>汉字教学实践</w:t>
            </w:r>
            <w:r>
              <w:rPr>
                <w:szCs w:val="21"/>
              </w:rPr>
              <w:t xml:space="preserve"> </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主要内容：汉字教学实践展示与评价。</w:t>
            </w:r>
          </w:p>
          <w:p w:rsidR="00343BAA" w:rsidRDefault="00343BAA" w:rsidP="004E0269">
            <w:pPr>
              <w:spacing w:line="300" w:lineRule="auto"/>
              <w:rPr>
                <w:szCs w:val="21"/>
              </w:rPr>
            </w:pPr>
            <w:r>
              <w:rPr>
                <w:rFonts w:hint="eastAsia"/>
                <w:szCs w:val="21"/>
              </w:rPr>
              <w:t>教学要求：能够展示并评价汉字教学。</w:t>
            </w:r>
          </w:p>
          <w:p w:rsidR="00343BAA" w:rsidRDefault="00343BAA" w:rsidP="004E0269">
            <w:pPr>
              <w:spacing w:line="300" w:lineRule="auto"/>
              <w:rPr>
                <w:szCs w:val="21"/>
              </w:rPr>
            </w:pPr>
            <w:r>
              <w:rPr>
                <w:rFonts w:hint="eastAsia"/>
                <w:szCs w:val="21"/>
              </w:rPr>
              <w:t>重点、难点：汉字教学方法的科学性与有效性。</w:t>
            </w:r>
          </w:p>
          <w:p w:rsidR="00343BAA" w:rsidRDefault="00343BAA" w:rsidP="004E0269">
            <w:pPr>
              <w:spacing w:line="300" w:lineRule="auto"/>
              <w:rPr>
                <w:szCs w:val="21"/>
              </w:rPr>
            </w:pPr>
          </w:p>
          <w:p w:rsidR="00343BAA" w:rsidRDefault="00343BAA" w:rsidP="00343BAA">
            <w:pPr>
              <w:numPr>
                <w:ilvl w:val="0"/>
                <w:numId w:val="43"/>
              </w:numPr>
              <w:spacing w:line="300" w:lineRule="auto"/>
              <w:rPr>
                <w:szCs w:val="21"/>
              </w:rPr>
            </w:pPr>
            <w:r>
              <w:rPr>
                <w:szCs w:val="21"/>
              </w:rPr>
              <w:t xml:space="preserve"> </w:t>
            </w:r>
            <w:r>
              <w:rPr>
                <w:rFonts w:hint="eastAsia"/>
                <w:szCs w:val="21"/>
              </w:rPr>
              <w:t>汉语词汇教学概说</w:t>
            </w:r>
            <w:r>
              <w:rPr>
                <w:szCs w:val="21"/>
              </w:rPr>
              <w:t xml:space="preserve"> </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主要内容：汉语词汇教学的相关问题。</w:t>
            </w:r>
          </w:p>
          <w:p w:rsidR="00343BAA" w:rsidRDefault="00343BAA" w:rsidP="004E0269">
            <w:pPr>
              <w:spacing w:line="300" w:lineRule="auto"/>
              <w:rPr>
                <w:szCs w:val="21"/>
              </w:rPr>
            </w:pPr>
            <w:r>
              <w:rPr>
                <w:rFonts w:hint="eastAsia"/>
                <w:szCs w:val="21"/>
              </w:rPr>
              <w:t>教学要求：了解词汇教学的内容与基本原则。</w:t>
            </w:r>
          </w:p>
          <w:p w:rsidR="00343BAA" w:rsidRDefault="00343BAA" w:rsidP="004E0269">
            <w:pPr>
              <w:spacing w:line="300" w:lineRule="auto"/>
              <w:rPr>
                <w:szCs w:val="21"/>
              </w:rPr>
            </w:pPr>
            <w:r>
              <w:rPr>
                <w:rFonts w:hint="eastAsia"/>
                <w:szCs w:val="21"/>
              </w:rPr>
              <w:t>重点、难点：如何理解和确定词汇教学原则？</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（十）</w:t>
            </w:r>
            <w:r>
              <w:rPr>
                <w:szCs w:val="21"/>
              </w:rPr>
              <w:t xml:space="preserve"> </w:t>
            </w:r>
            <w:r>
              <w:rPr>
                <w:rFonts w:hint="eastAsia"/>
                <w:szCs w:val="21"/>
              </w:rPr>
              <w:t>外国学生汉语词汇学习方法与策略</w:t>
            </w:r>
            <w:r>
              <w:rPr>
                <w:szCs w:val="21"/>
              </w:rPr>
              <w:t xml:space="preserve">  </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主要内容：不同国家、不同水平的学生学习汉语词汇的常用策略与方法。</w:t>
            </w:r>
          </w:p>
          <w:p w:rsidR="00343BAA" w:rsidRDefault="00343BAA" w:rsidP="004E0269">
            <w:pPr>
              <w:spacing w:line="300" w:lineRule="auto"/>
              <w:rPr>
                <w:szCs w:val="21"/>
              </w:rPr>
            </w:pPr>
            <w:r>
              <w:rPr>
                <w:rFonts w:hint="eastAsia"/>
                <w:szCs w:val="21"/>
              </w:rPr>
              <w:t>教学要求：了解学生汉语词汇学习的常用方法与策略。</w:t>
            </w:r>
          </w:p>
          <w:p w:rsidR="00343BAA" w:rsidRDefault="00343BAA" w:rsidP="004E0269">
            <w:pPr>
              <w:spacing w:line="300" w:lineRule="auto"/>
              <w:rPr>
                <w:szCs w:val="21"/>
              </w:rPr>
            </w:pPr>
            <w:r>
              <w:rPr>
                <w:rFonts w:hint="eastAsia"/>
                <w:szCs w:val="21"/>
              </w:rPr>
              <w:t>重点、难点：如何根据词汇学习策略进行词汇教学设计？</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（十一）词汇教学常用方法</w:t>
            </w:r>
            <w:r>
              <w:rPr>
                <w:szCs w:val="21"/>
              </w:rPr>
              <w:t xml:space="preserve"> </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主要内容：词汇教学的常用方法。</w:t>
            </w:r>
          </w:p>
          <w:p w:rsidR="00343BAA" w:rsidRDefault="00343BAA" w:rsidP="004E0269">
            <w:pPr>
              <w:spacing w:line="300" w:lineRule="auto"/>
              <w:rPr>
                <w:szCs w:val="21"/>
              </w:rPr>
            </w:pPr>
            <w:r>
              <w:rPr>
                <w:rFonts w:hint="eastAsia"/>
                <w:szCs w:val="21"/>
              </w:rPr>
              <w:t>教学要求：了解并掌握词汇教学的常用方法及运用原则。</w:t>
            </w:r>
          </w:p>
          <w:p w:rsidR="00343BAA" w:rsidRDefault="00343BAA" w:rsidP="004E0269">
            <w:pPr>
              <w:spacing w:line="300" w:lineRule="auto"/>
              <w:rPr>
                <w:szCs w:val="21"/>
              </w:rPr>
            </w:pPr>
            <w:r>
              <w:rPr>
                <w:rFonts w:hint="eastAsia"/>
                <w:szCs w:val="21"/>
              </w:rPr>
              <w:t>重点、难点：汉语词汇教学方法的适用条件。</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（十二）</w:t>
            </w:r>
            <w:r>
              <w:rPr>
                <w:szCs w:val="21"/>
              </w:rPr>
              <w:t xml:space="preserve"> </w:t>
            </w:r>
            <w:r>
              <w:rPr>
                <w:rFonts w:hint="eastAsia"/>
                <w:szCs w:val="21"/>
              </w:rPr>
              <w:t>词汇教学方法实践（一）</w:t>
            </w:r>
            <w:r>
              <w:rPr>
                <w:szCs w:val="21"/>
              </w:rPr>
              <w:t xml:space="preserve"> </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主要内容：词汇教学方法的实践展示。</w:t>
            </w:r>
          </w:p>
          <w:p w:rsidR="00343BAA" w:rsidRDefault="00343BAA" w:rsidP="004E0269">
            <w:pPr>
              <w:spacing w:line="300" w:lineRule="auto"/>
              <w:rPr>
                <w:szCs w:val="21"/>
              </w:rPr>
            </w:pPr>
            <w:r>
              <w:rPr>
                <w:rFonts w:hint="eastAsia"/>
                <w:szCs w:val="21"/>
              </w:rPr>
              <w:t>教学要求：能够设计、展示、评价词汇教学的方法。</w:t>
            </w:r>
          </w:p>
          <w:p w:rsidR="00343BAA" w:rsidRDefault="00343BAA" w:rsidP="004E0269">
            <w:pPr>
              <w:spacing w:line="300" w:lineRule="auto"/>
              <w:rPr>
                <w:szCs w:val="21"/>
              </w:rPr>
            </w:pPr>
            <w:r>
              <w:rPr>
                <w:rFonts w:hint="eastAsia"/>
                <w:szCs w:val="21"/>
              </w:rPr>
              <w:t>重点、难点：教学评价。</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（十三）</w:t>
            </w:r>
            <w:r>
              <w:rPr>
                <w:szCs w:val="21"/>
              </w:rPr>
              <w:t xml:space="preserve"> </w:t>
            </w:r>
            <w:r>
              <w:rPr>
                <w:rFonts w:hint="eastAsia"/>
                <w:szCs w:val="21"/>
              </w:rPr>
              <w:t>汉语词义的教学</w:t>
            </w:r>
            <w:r>
              <w:rPr>
                <w:szCs w:val="21"/>
              </w:rPr>
              <w:t xml:space="preserve"> </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主要内容：汉语词义的构成与教学方法。</w:t>
            </w:r>
          </w:p>
          <w:p w:rsidR="00343BAA" w:rsidRDefault="00343BAA" w:rsidP="004E0269">
            <w:pPr>
              <w:spacing w:line="300" w:lineRule="auto"/>
              <w:rPr>
                <w:szCs w:val="21"/>
              </w:rPr>
            </w:pPr>
            <w:r>
              <w:rPr>
                <w:rFonts w:hint="eastAsia"/>
                <w:szCs w:val="21"/>
              </w:rPr>
              <w:t>教学要求：掌握分析词义和</w:t>
            </w:r>
            <w:proofErr w:type="gramStart"/>
            <w:r>
              <w:rPr>
                <w:rFonts w:hint="eastAsia"/>
                <w:szCs w:val="21"/>
              </w:rPr>
              <w:t>不</w:t>
            </w:r>
            <w:proofErr w:type="gramEnd"/>
            <w:r>
              <w:rPr>
                <w:rFonts w:hint="eastAsia"/>
                <w:szCs w:val="21"/>
              </w:rPr>
              <w:t>同义类词汇的教学方法。</w:t>
            </w:r>
          </w:p>
          <w:p w:rsidR="00343BAA" w:rsidRDefault="00343BAA" w:rsidP="004E0269">
            <w:pPr>
              <w:spacing w:line="300" w:lineRule="auto"/>
              <w:rPr>
                <w:szCs w:val="21"/>
              </w:rPr>
            </w:pPr>
            <w:r>
              <w:rPr>
                <w:rFonts w:hint="eastAsia"/>
                <w:szCs w:val="21"/>
              </w:rPr>
              <w:t>重点、难点：词汇教学方法的适用条件。</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（十四）词汇练习的设计</w:t>
            </w:r>
            <w:r>
              <w:rPr>
                <w:szCs w:val="21"/>
              </w:rPr>
              <w:t xml:space="preserve"> </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主要内容：如何设计汉语词汇练习。</w:t>
            </w:r>
          </w:p>
          <w:p w:rsidR="00343BAA" w:rsidRDefault="00343BAA" w:rsidP="004E0269">
            <w:pPr>
              <w:spacing w:line="300" w:lineRule="auto"/>
              <w:rPr>
                <w:szCs w:val="21"/>
              </w:rPr>
            </w:pPr>
            <w:r>
              <w:rPr>
                <w:rFonts w:hint="eastAsia"/>
                <w:szCs w:val="21"/>
              </w:rPr>
              <w:t>教学要求：了解和掌握汉语词汇练习设计的原则与方法。</w:t>
            </w:r>
          </w:p>
          <w:p w:rsidR="00343BAA" w:rsidRDefault="00343BAA" w:rsidP="004E0269">
            <w:pPr>
              <w:spacing w:line="300" w:lineRule="auto"/>
              <w:rPr>
                <w:szCs w:val="21"/>
              </w:rPr>
            </w:pPr>
            <w:r>
              <w:rPr>
                <w:rFonts w:hint="eastAsia"/>
                <w:szCs w:val="21"/>
              </w:rPr>
              <w:t>重点、难点：汉语词汇练习设计的科学性。</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（十五）</w:t>
            </w:r>
            <w:r>
              <w:rPr>
                <w:szCs w:val="21"/>
              </w:rPr>
              <w:t xml:space="preserve"> </w:t>
            </w:r>
            <w:r>
              <w:rPr>
                <w:rFonts w:hint="eastAsia"/>
                <w:szCs w:val="21"/>
              </w:rPr>
              <w:t>词汇教学设计</w:t>
            </w:r>
            <w:r>
              <w:rPr>
                <w:szCs w:val="21"/>
              </w:rPr>
              <w:t xml:space="preserve"> </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主要内容：综合汉语词汇的特点、学习规律设计词汇教学方案。</w:t>
            </w:r>
          </w:p>
          <w:p w:rsidR="00343BAA" w:rsidRDefault="00343BAA" w:rsidP="004E0269">
            <w:pPr>
              <w:spacing w:line="300" w:lineRule="auto"/>
              <w:rPr>
                <w:szCs w:val="21"/>
              </w:rPr>
            </w:pPr>
            <w:r>
              <w:rPr>
                <w:rFonts w:hint="eastAsia"/>
                <w:szCs w:val="21"/>
              </w:rPr>
              <w:t>教学要求：能够进行科学的词汇教学设计。</w:t>
            </w:r>
          </w:p>
          <w:p w:rsidR="00343BAA" w:rsidRDefault="00343BAA" w:rsidP="004E0269">
            <w:pPr>
              <w:spacing w:line="300" w:lineRule="auto"/>
              <w:rPr>
                <w:szCs w:val="21"/>
              </w:rPr>
            </w:pPr>
            <w:r>
              <w:rPr>
                <w:rFonts w:hint="eastAsia"/>
                <w:szCs w:val="21"/>
              </w:rPr>
              <w:t>重点、难点：词汇教学设计的科学性与有效性。</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（十六）</w:t>
            </w:r>
            <w:r>
              <w:rPr>
                <w:szCs w:val="21"/>
              </w:rPr>
              <w:t xml:space="preserve"> </w:t>
            </w:r>
            <w:r>
              <w:rPr>
                <w:rFonts w:hint="eastAsia"/>
                <w:szCs w:val="21"/>
              </w:rPr>
              <w:t>词汇教学实践（二）（</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主要内容：词汇教学实践展示与评价。</w:t>
            </w:r>
          </w:p>
          <w:p w:rsidR="00343BAA" w:rsidRDefault="00343BAA" w:rsidP="004E0269">
            <w:pPr>
              <w:spacing w:line="300" w:lineRule="auto"/>
              <w:rPr>
                <w:szCs w:val="21"/>
              </w:rPr>
            </w:pPr>
            <w:r>
              <w:rPr>
                <w:rFonts w:hint="eastAsia"/>
                <w:szCs w:val="21"/>
              </w:rPr>
              <w:t>教学要求：能够展示并评价词汇教学。</w:t>
            </w:r>
          </w:p>
          <w:p w:rsidR="00343BAA" w:rsidRDefault="00343BAA" w:rsidP="004E0269">
            <w:pPr>
              <w:spacing w:line="300" w:lineRule="auto"/>
              <w:rPr>
                <w:szCs w:val="21"/>
              </w:rPr>
            </w:pPr>
            <w:r>
              <w:rPr>
                <w:rFonts w:hint="eastAsia"/>
                <w:szCs w:val="21"/>
              </w:rPr>
              <w:t>重点、难点：词汇教学方法的科学性与有效性。</w:t>
            </w:r>
          </w:p>
          <w:p w:rsidR="00343BAA" w:rsidRDefault="00343BAA" w:rsidP="004E0269">
            <w:pPr>
              <w:spacing w:line="300" w:lineRule="auto"/>
              <w:rPr>
                <w:szCs w:val="21"/>
              </w:rPr>
            </w:pPr>
          </w:p>
          <w:p w:rsidR="00343BAA" w:rsidRDefault="00343BAA" w:rsidP="004E0269">
            <w:pPr>
              <w:spacing w:line="300" w:lineRule="auto"/>
              <w:rPr>
                <w:b/>
                <w:szCs w:val="21"/>
              </w:rPr>
            </w:pPr>
            <w:r>
              <w:rPr>
                <w:rFonts w:hint="eastAsia"/>
                <w:b/>
                <w:szCs w:val="21"/>
              </w:rPr>
              <w:t>三、教材与学习资源</w:t>
            </w:r>
          </w:p>
          <w:p w:rsidR="00343BAA" w:rsidRDefault="00343BAA" w:rsidP="004E0269">
            <w:pPr>
              <w:spacing w:line="300" w:lineRule="auto"/>
              <w:rPr>
                <w:szCs w:val="21"/>
              </w:rPr>
            </w:pPr>
            <w:r>
              <w:rPr>
                <w:szCs w:val="21"/>
              </w:rPr>
              <w:t xml:space="preserve"> </w:t>
            </w:r>
            <w:r>
              <w:rPr>
                <w:rFonts w:hint="eastAsia"/>
                <w:szCs w:val="21"/>
              </w:rPr>
              <w:t>教材：</w:t>
            </w:r>
          </w:p>
          <w:p w:rsidR="00343BAA" w:rsidRDefault="00343BAA" w:rsidP="004E0269">
            <w:pPr>
              <w:spacing w:line="300" w:lineRule="auto"/>
              <w:rPr>
                <w:szCs w:val="21"/>
              </w:rPr>
            </w:pPr>
            <w:r>
              <w:rPr>
                <w:rFonts w:hint="eastAsia"/>
                <w:szCs w:val="21"/>
              </w:rPr>
              <w:t>《汉语可以这样教</w:t>
            </w:r>
            <w:r>
              <w:rPr>
                <w:szCs w:val="21"/>
              </w:rPr>
              <w:t>-</w:t>
            </w:r>
            <w:r>
              <w:rPr>
                <w:rFonts w:hint="eastAsia"/>
                <w:szCs w:val="21"/>
              </w:rPr>
              <w:t>语言要素篇》，张和生主编，商务印书馆，</w:t>
            </w:r>
            <w:r>
              <w:rPr>
                <w:szCs w:val="21"/>
              </w:rPr>
              <w:t>2010</w:t>
            </w:r>
            <w:r>
              <w:rPr>
                <w:rFonts w:hint="eastAsia"/>
                <w:szCs w:val="21"/>
              </w:rPr>
              <w:t>年。</w:t>
            </w:r>
          </w:p>
          <w:p w:rsidR="00343BAA" w:rsidRDefault="00343BAA" w:rsidP="004E0269">
            <w:pPr>
              <w:spacing w:line="300" w:lineRule="auto"/>
              <w:rPr>
                <w:color w:val="FF0000"/>
                <w:szCs w:val="21"/>
              </w:rPr>
            </w:pPr>
            <w:r>
              <w:rPr>
                <w:rFonts w:hint="eastAsia"/>
                <w:szCs w:val="21"/>
              </w:rPr>
              <w:t>《汉语教学法研修教程》，周健</w:t>
            </w:r>
            <w:r>
              <w:rPr>
                <w:szCs w:val="21"/>
              </w:rPr>
              <w:t xml:space="preserve"> </w:t>
            </w:r>
            <w:r>
              <w:rPr>
                <w:rFonts w:hint="eastAsia"/>
                <w:szCs w:val="21"/>
              </w:rPr>
              <w:t>彭小川</w:t>
            </w:r>
            <w:r>
              <w:rPr>
                <w:szCs w:val="21"/>
              </w:rPr>
              <w:t xml:space="preserve"> </w:t>
            </w:r>
            <w:r>
              <w:rPr>
                <w:rFonts w:hint="eastAsia"/>
                <w:szCs w:val="21"/>
              </w:rPr>
              <w:t>张军</w:t>
            </w:r>
            <w:r>
              <w:rPr>
                <w:szCs w:val="21"/>
              </w:rPr>
              <w:t xml:space="preserve"> </w:t>
            </w:r>
            <w:r>
              <w:rPr>
                <w:rFonts w:hint="eastAsia"/>
                <w:szCs w:val="21"/>
              </w:rPr>
              <w:t>著，人民教育出版社，</w:t>
            </w:r>
          </w:p>
          <w:p w:rsidR="00343BAA" w:rsidRDefault="00343BAA" w:rsidP="004E0269">
            <w:pPr>
              <w:spacing w:line="300" w:lineRule="auto"/>
              <w:rPr>
                <w:szCs w:val="21"/>
              </w:rPr>
            </w:pPr>
            <w:r>
              <w:rPr>
                <w:rFonts w:hint="eastAsia"/>
                <w:szCs w:val="21"/>
              </w:rPr>
              <w:t>《词汇文字研究与对外汉语教学》，崔永华主编，北京语言文化大学出版社，</w:t>
            </w:r>
            <w:r>
              <w:rPr>
                <w:szCs w:val="21"/>
              </w:rPr>
              <w:t>1997</w:t>
            </w:r>
            <w:r>
              <w:rPr>
                <w:rFonts w:hint="eastAsia"/>
                <w:szCs w:val="21"/>
              </w:rPr>
              <w:t>年。</w:t>
            </w:r>
            <w:r>
              <w:rPr>
                <w:szCs w:val="21"/>
              </w:rPr>
              <w:t xml:space="preserve">           </w:t>
            </w:r>
          </w:p>
          <w:p w:rsidR="00343BAA" w:rsidRDefault="00343BAA" w:rsidP="004E0269">
            <w:pPr>
              <w:spacing w:line="300" w:lineRule="auto"/>
              <w:rPr>
                <w:szCs w:val="21"/>
              </w:rPr>
            </w:pPr>
            <w:r>
              <w:rPr>
                <w:rFonts w:hint="eastAsia"/>
                <w:szCs w:val="21"/>
              </w:rPr>
              <w:t>学习资源：</w:t>
            </w:r>
          </w:p>
          <w:p w:rsidR="00343BAA" w:rsidRDefault="00343BAA" w:rsidP="004E0269">
            <w:pPr>
              <w:spacing w:line="300" w:lineRule="auto"/>
              <w:rPr>
                <w:szCs w:val="21"/>
              </w:rPr>
            </w:pPr>
            <w:r>
              <w:rPr>
                <w:rFonts w:hint="eastAsia"/>
                <w:szCs w:val="21"/>
              </w:rPr>
              <w:t>汉语教学示范课教学录像</w:t>
            </w:r>
          </w:p>
          <w:p w:rsidR="00343BAA" w:rsidRDefault="00343BAA" w:rsidP="004E0269">
            <w:pPr>
              <w:spacing w:line="300" w:lineRule="auto"/>
              <w:rPr>
                <w:szCs w:val="21"/>
              </w:rPr>
            </w:pPr>
            <w:r>
              <w:rPr>
                <w:rFonts w:hint="eastAsia"/>
                <w:szCs w:val="21"/>
              </w:rPr>
              <w:t>《对外汉字教学研究》，孙德金主编，商务印书馆，</w:t>
            </w:r>
            <w:r>
              <w:rPr>
                <w:szCs w:val="21"/>
              </w:rPr>
              <w:t>2006</w:t>
            </w:r>
            <w:r>
              <w:rPr>
                <w:rFonts w:hint="eastAsia"/>
                <w:szCs w:val="21"/>
              </w:rPr>
              <w:t>年。</w:t>
            </w:r>
          </w:p>
          <w:p w:rsidR="00343BAA" w:rsidRDefault="00343BAA" w:rsidP="004E0269">
            <w:pPr>
              <w:spacing w:line="300" w:lineRule="auto"/>
              <w:rPr>
                <w:szCs w:val="21"/>
              </w:rPr>
            </w:pPr>
            <w:r>
              <w:rPr>
                <w:rFonts w:hint="eastAsia"/>
                <w:szCs w:val="21"/>
              </w:rPr>
              <w:t>《对外汉语词汇及词汇教学研究》，崔永华主编，</w:t>
            </w:r>
            <w:r>
              <w:rPr>
                <w:szCs w:val="21"/>
              </w:rPr>
              <w:t>2006</w:t>
            </w:r>
            <w:r>
              <w:rPr>
                <w:rFonts w:hint="eastAsia"/>
                <w:szCs w:val="21"/>
              </w:rPr>
              <w:t>年。</w:t>
            </w:r>
          </w:p>
          <w:p w:rsidR="00343BAA" w:rsidRDefault="00343BAA" w:rsidP="004E0269">
            <w:pPr>
              <w:spacing w:line="300" w:lineRule="auto"/>
              <w:rPr>
                <w:szCs w:val="21"/>
              </w:rPr>
            </w:pPr>
          </w:p>
          <w:p w:rsidR="00343BAA" w:rsidRDefault="00343BAA" w:rsidP="004E0269">
            <w:pPr>
              <w:spacing w:line="300" w:lineRule="auto"/>
              <w:rPr>
                <w:b/>
                <w:szCs w:val="21"/>
              </w:rPr>
            </w:pPr>
            <w:r>
              <w:rPr>
                <w:rFonts w:hint="eastAsia"/>
                <w:b/>
                <w:szCs w:val="21"/>
              </w:rPr>
              <w:t>四、先修课要求</w:t>
            </w:r>
          </w:p>
          <w:p w:rsidR="00343BAA" w:rsidRDefault="00343BAA" w:rsidP="004E0269">
            <w:pPr>
              <w:spacing w:line="300" w:lineRule="auto"/>
              <w:ind w:firstLineChars="200" w:firstLine="420"/>
              <w:rPr>
                <w:szCs w:val="21"/>
              </w:rPr>
            </w:pPr>
            <w:r>
              <w:rPr>
                <w:rFonts w:hint="eastAsia"/>
                <w:szCs w:val="21"/>
              </w:rPr>
              <w:t>学生应学习过两年以上的汉语基础课和现代汉语课。</w:t>
            </w:r>
          </w:p>
          <w:p w:rsidR="00343BAA" w:rsidRDefault="00343BAA" w:rsidP="004E0269">
            <w:pPr>
              <w:spacing w:line="300" w:lineRule="auto"/>
              <w:rPr>
                <w:szCs w:val="21"/>
              </w:rPr>
            </w:pPr>
          </w:p>
          <w:p w:rsidR="00343BAA" w:rsidRDefault="00343BAA" w:rsidP="004E0269">
            <w:pPr>
              <w:spacing w:line="300" w:lineRule="auto"/>
              <w:rPr>
                <w:b/>
                <w:szCs w:val="21"/>
              </w:rPr>
            </w:pPr>
            <w:r>
              <w:rPr>
                <w:rFonts w:hint="eastAsia"/>
                <w:b/>
                <w:szCs w:val="21"/>
              </w:rPr>
              <w:t>五、考核方式</w:t>
            </w:r>
          </w:p>
          <w:p w:rsidR="00343BAA" w:rsidRDefault="00343BAA" w:rsidP="004E0269">
            <w:pPr>
              <w:spacing w:line="300" w:lineRule="auto"/>
              <w:ind w:firstLine="480"/>
              <w:rPr>
                <w:szCs w:val="21"/>
              </w:rPr>
            </w:pPr>
            <w:r>
              <w:rPr>
                <w:rFonts w:hint="eastAsia"/>
                <w:szCs w:val="21"/>
              </w:rPr>
              <w:t>考查。学生成绩由平时成绩、作业成绩和期末考查成绩</w:t>
            </w:r>
            <w:r>
              <w:rPr>
                <w:szCs w:val="21"/>
              </w:rPr>
              <w:t>3</w:t>
            </w:r>
            <w:r>
              <w:rPr>
                <w:rFonts w:hint="eastAsia"/>
                <w:szCs w:val="21"/>
              </w:rPr>
              <w:t>部分构成，分别占总成绩的</w:t>
            </w:r>
            <w:r>
              <w:rPr>
                <w:szCs w:val="21"/>
              </w:rPr>
              <w:t>20%</w:t>
            </w:r>
            <w:r>
              <w:rPr>
                <w:rFonts w:hint="eastAsia"/>
                <w:szCs w:val="21"/>
              </w:rPr>
              <w:t>、</w:t>
            </w:r>
            <w:r>
              <w:rPr>
                <w:szCs w:val="21"/>
              </w:rPr>
              <w:t>30%</w:t>
            </w:r>
            <w:r>
              <w:rPr>
                <w:rFonts w:hint="eastAsia"/>
                <w:szCs w:val="21"/>
              </w:rPr>
              <w:t>和</w:t>
            </w:r>
            <w:r>
              <w:rPr>
                <w:szCs w:val="21"/>
              </w:rPr>
              <w:t>50%</w:t>
            </w:r>
          </w:p>
        </w:tc>
      </w:tr>
    </w:tbl>
    <w:p w:rsidR="00343BAA" w:rsidRDefault="00343BAA" w:rsidP="00343BAA">
      <w:pPr>
        <w:rPr>
          <w:b/>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trHeight w:val="600"/>
          <w:jc w:val="center"/>
        </w:trPr>
        <w:tc>
          <w:tcPr>
            <w:tcW w:w="9606" w:type="dxa"/>
            <w:gridSpan w:val="2"/>
            <w:tcBorders>
              <w:top w:val="single" w:sz="4" w:space="0" w:color="auto"/>
              <w:left w:val="single" w:sz="4" w:space="0" w:color="auto"/>
              <w:bottom w:val="single" w:sz="4" w:space="0" w:color="auto"/>
              <w:right w:val="single" w:sz="4" w:space="0" w:color="auto"/>
            </w:tcBorders>
          </w:tcPr>
          <w:p w:rsidR="00343BAA" w:rsidRDefault="00343BAA" w:rsidP="004E0269">
            <w:pPr>
              <w:spacing w:line="360" w:lineRule="auto"/>
              <w:jc w:val="center"/>
              <w:rPr>
                <w:b/>
                <w:color w:val="000000"/>
                <w:sz w:val="28"/>
                <w:szCs w:val="28"/>
              </w:rPr>
            </w:pPr>
            <w:r>
              <w:rPr>
                <w:rFonts w:hint="eastAsia"/>
                <w:b/>
                <w:sz w:val="28"/>
                <w:szCs w:val="28"/>
              </w:rPr>
              <w:t>媒体上的经济话题</w:t>
            </w:r>
          </w:p>
        </w:tc>
      </w:tr>
      <w:tr w:rsidR="00343BAA" w:rsidTr="004E0269">
        <w:trPr>
          <w:trHeight w:val="630"/>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360" w:lineRule="auto"/>
              <w:jc w:val="center"/>
              <w:rPr>
                <w:b/>
                <w:sz w:val="28"/>
                <w:szCs w:val="28"/>
              </w:rPr>
            </w:pPr>
            <w:r>
              <w:rPr>
                <w:rFonts w:ascii="Arial" w:hAnsi="Arial" w:cs="Arial"/>
                <w:color w:val="000000"/>
                <w:sz w:val="24"/>
              </w:rPr>
              <w:t>Economic Issues in the Media</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hint="eastAsia"/>
                <w:b/>
                <w:sz w:val="24"/>
              </w:rPr>
              <w:t>课程编号</w:t>
            </w:r>
            <w:r>
              <w:rPr>
                <w:b/>
                <w:sz w:val="24"/>
              </w:rPr>
              <w:t>]</w:t>
            </w:r>
            <w:r>
              <w:rPr>
                <w:rFonts w:hint="eastAsia"/>
                <w:sz w:val="24"/>
              </w:rPr>
              <w:t xml:space="preserve">　</w:t>
            </w:r>
            <w:r>
              <w:rPr>
                <w:sz w:val="24"/>
              </w:rPr>
              <w:t>050102205</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课程类别</w:t>
            </w:r>
            <w:r>
              <w:rPr>
                <w:b/>
                <w:sz w:val="24"/>
              </w:rPr>
              <w:t>]</w:t>
            </w:r>
            <w:r>
              <w:rPr>
                <w:rFonts w:hint="eastAsia"/>
                <w:b/>
                <w:sz w:val="24"/>
              </w:rPr>
              <w:t xml:space="preserve">　</w:t>
            </w:r>
            <w:r>
              <w:rPr>
                <w:rFonts w:hint="eastAsia"/>
                <w:sz w:val="24"/>
              </w:rPr>
              <w:t>学科基础课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hint="eastAsia"/>
                <w:b/>
                <w:sz w:val="24"/>
              </w:rPr>
              <w:t>学分数</w:t>
            </w:r>
            <w:r>
              <w:rPr>
                <w:b/>
                <w:sz w:val="24"/>
              </w:rPr>
              <w:t>]</w:t>
            </w:r>
            <w:r>
              <w:rPr>
                <w:rFonts w:hint="eastAsia"/>
                <w:sz w:val="24"/>
              </w:rPr>
              <w:t xml:space="preserve">　</w:t>
            </w:r>
            <w:r>
              <w:rPr>
                <w:sz w:val="24"/>
              </w:rPr>
              <w:t>4</w:t>
            </w:r>
            <w:r>
              <w:rPr>
                <w:rFonts w:hint="eastAsia"/>
                <w:sz w:val="24"/>
              </w:rPr>
              <w:t>学分</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适用专业</w:t>
            </w:r>
            <w:r>
              <w:rPr>
                <w:b/>
                <w:sz w:val="24"/>
              </w:rPr>
              <w:t>]</w:t>
            </w:r>
            <w:r>
              <w:rPr>
                <w:rFonts w:hint="eastAsia"/>
                <w:b/>
                <w:sz w:val="24"/>
              </w:rPr>
              <w:t xml:space="preserve">　</w:t>
            </w:r>
            <w:r>
              <w:rPr>
                <w:rFonts w:hint="eastAsia"/>
                <w:sz w:val="24"/>
              </w:rPr>
              <w:t>汉语言（经贸汉语方向）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hint="eastAsia"/>
                <w:b/>
                <w:sz w:val="24"/>
              </w:rPr>
              <w:t>学时数</w:t>
            </w:r>
            <w:r>
              <w:rPr>
                <w:b/>
                <w:sz w:val="24"/>
              </w:rPr>
              <w:t>]</w:t>
            </w:r>
            <w:r>
              <w:rPr>
                <w:rFonts w:hint="eastAsia"/>
                <w:b/>
                <w:sz w:val="24"/>
              </w:rPr>
              <w:t xml:space="preserve">　</w:t>
            </w:r>
            <w:r>
              <w:rPr>
                <w:sz w:val="24"/>
              </w:rPr>
              <w:t>64</w:t>
            </w:r>
            <w:r>
              <w:rPr>
                <w:rFonts w:hint="eastAsia"/>
                <w:sz w:val="24"/>
              </w:rPr>
              <w:t>学时</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开设学期</w:t>
            </w:r>
            <w:r>
              <w:rPr>
                <w:b/>
                <w:sz w:val="24"/>
              </w:rPr>
              <w:t>]</w:t>
            </w:r>
            <w:r>
              <w:rPr>
                <w:rFonts w:hint="eastAsia"/>
                <w:b/>
                <w:sz w:val="24"/>
              </w:rPr>
              <w:t xml:space="preserve">　春季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w:t>
            </w:r>
            <w:proofErr w:type="gramStart"/>
            <w:r>
              <w:rPr>
                <w:rFonts w:ascii="宋体" w:hAnsi="宋体" w:cs="宋体" w:hint="eastAsia"/>
                <w:b/>
                <w:bCs/>
                <w:kern w:val="0"/>
                <w:sz w:val="24"/>
              </w:rPr>
              <w:t>胡秀梅</w:t>
            </w:r>
            <w:proofErr w:type="gramEnd"/>
          </w:p>
        </w:tc>
        <w:tc>
          <w:tcPr>
            <w:tcW w:w="4762" w:type="dxa"/>
            <w:tcBorders>
              <w:top w:val="nil"/>
              <w:left w:val="nil"/>
              <w:bottom w:val="nil"/>
              <w:right w:val="single" w:sz="4" w:space="0" w:color="auto"/>
            </w:tcBorders>
          </w:tcPr>
          <w:p w:rsidR="00343BAA" w:rsidRDefault="00343BAA" w:rsidP="004E0269">
            <w:pPr>
              <w:spacing w:line="360" w:lineRule="auto"/>
              <w:rPr>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huxiumei@bnu.edu.cn</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rFonts w:ascii="宋体" w:hAnsi="宋体"/>
                <w:b/>
                <w:szCs w:val="21"/>
              </w:rPr>
            </w:pPr>
            <w:r>
              <w:rPr>
                <w:rFonts w:ascii="宋体" w:hAnsi="宋体" w:hint="eastAsia"/>
                <w:b/>
                <w:szCs w:val="21"/>
              </w:rPr>
              <w:t>一、教学目标</w:t>
            </w:r>
          </w:p>
          <w:p w:rsidR="00343BAA" w:rsidRDefault="00343BAA" w:rsidP="004E0269">
            <w:pPr>
              <w:spacing w:line="300" w:lineRule="auto"/>
              <w:ind w:firstLineChars="200" w:firstLine="420"/>
              <w:rPr>
                <w:rFonts w:ascii="宋体" w:hAnsi="宋体"/>
                <w:szCs w:val="21"/>
              </w:rPr>
            </w:pPr>
            <w:r>
              <w:rPr>
                <w:rFonts w:ascii="宋体" w:hAnsi="宋体" w:hint="eastAsia"/>
                <w:szCs w:val="21"/>
              </w:rPr>
              <w:t>以媒体（包括报刊、杂志、电视、网络等各种媒体）上的热门经济类话题文章和视频为学习内容，通过讲授与讨论，使学生掌握经济方面的专业词汇与表达方式，在提高汉语听读水平的同时加深对当代中国经济状况的了解。</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二、教学内容和学时分配</w:t>
            </w:r>
          </w:p>
          <w:p w:rsidR="00343BAA" w:rsidRDefault="00343BAA" w:rsidP="004E0269">
            <w:pPr>
              <w:spacing w:line="300" w:lineRule="auto"/>
              <w:rPr>
                <w:rFonts w:ascii="宋体" w:hAnsi="宋体"/>
                <w:szCs w:val="21"/>
              </w:rPr>
            </w:pPr>
            <w:r>
              <w:rPr>
                <w:rFonts w:ascii="宋体" w:hAnsi="宋体" w:hint="eastAsia"/>
                <w:szCs w:val="21"/>
              </w:rPr>
              <w:t>第一讲  媒体上的经济栏目　（4课时）</w:t>
            </w:r>
          </w:p>
          <w:p w:rsidR="00343BAA" w:rsidRDefault="00343BAA" w:rsidP="004E0269">
            <w:pPr>
              <w:spacing w:line="300" w:lineRule="auto"/>
              <w:ind w:leftChars="210" w:left="441"/>
              <w:rPr>
                <w:rFonts w:ascii="宋体" w:hAnsi="宋体"/>
                <w:szCs w:val="21"/>
              </w:rPr>
            </w:pPr>
            <w:r>
              <w:rPr>
                <w:rFonts w:ascii="宋体" w:hAnsi="宋体" w:hint="eastAsia"/>
                <w:szCs w:val="21"/>
              </w:rPr>
              <w:t>1. 报纸：纸质、电子</w:t>
            </w:r>
          </w:p>
          <w:p w:rsidR="00343BAA" w:rsidRDefault="00343BAA" w:rsidP="004E0269">
            <w:pPr>
              <w:spacing w:line="300" w:lineRule="auto"/>
              <w:ind w:leftChars="210" w:left="441"/>
              <w:rPr>
                <w:rFonts w:ascii="宋体" w:hAnsi="宋体"/>
                <w:szCs w:val="21"/>
              </w:rPr>
            </w:pPr>
            <w:r>
              <w:rPr>
                <w:rFonts w:ascii="宋体" w:hAnsi="宋体" w:hint="eastAsia"/>
                <w:szCs w:val="21"/>
              </w:rPr>
              <w:lastRenderedPageBreak/>
              <w:t>2. 期刊杂志</w:t>
            </w:r>
          </w:p>
          <w:p w:rsidR="00343BAA" w:rsidRDefault="00343BAA" w:rsidP="004E0269">
            <w:pPr>
              <w:spacing w:line="300" w:lineRule="auto"/>
              <w:ind w:leftChars="210" w:left="441"/>
              <w:rPr>
                <w:rFonts w:ascii="宋体" w:hAnsi="宋体"/>
                <w:szCs w:val="21"/>
              </w:rPr>
            </w:pPr>
            <w:r>
              <w:rPr>
                <w:rFonts w:ascii="宋体" w:hAnsi="宋体" w:hint="eastAsia"/>
                <w:szCs w:val="21"/>
              </w:rPr>
              <w:t>3. 电视</w:t>
            </w:r>
          </w:p>
          <w:p w:rsidR="00343BAA" w:rsidRDefault="00343BAA" w:rsidP="004E0269">
            <w:pPr>
              <w:spacing w:line="300" w:lineRule="auto"/>
              <w:ind w:leftChars="210" w:left="441"/>
              <w:rPr>
                <w:rFonts w:ascii="宋体" w:hAnsi="宋体"/>
                <w:szCs w:val="21"/>
              </w:rPr>
            </w:pPr>
            <w:r>
              <w:rPr>
                <w:rFonts w:ascii="宋体" w:hAnsi="宋体" w:hint="eastAsia"/>
                <w:szCs w:val="21"/>
              </w:rPr>
              <w:t>4. 互联网</w:t>
            </w:r>
          </w:p>
          <w:p w:rsidR="00343BAA" w:rsidRDefault="00343BAA" w:rsidP="004E0269">
            <w:pPr>
              <w:spacing w:line="300" w:lineRule="auto"/>
              <w:ind w:leftChars="210" w:left="441"/>
              <w:rPr>
                <w:rFonts w:ascii="宋体" w:hAnsi="宋体"/>
                <w:szCs w:val="21"/>
              </w:rPr>
            </w:pPr>
            <w:r>
              <w:rPr>
                <w:rFonts w:ascii="宋体" w:hAnsi="宋体" w:hint="eastAsia"/>
                <w:szCs w:val="21"/>
              </w:rPr>
              <w:t>5. 广告</w:t>
            </w:r>
          </w:p>
          <w:p w:rsidR="00343BAA" w:rsidRDefault="00343BAA" w:rsidP="004E0269">
            <w:pPr>
              <w:spacing w:line="300" w:lineRule="auto"/>
              <w:ind w:leftChars="210" w:left="441"/>
              <w:rPr>
                <w:rFonts w:ascii="宋体" w:hAnsi="宋体"/>
                <w:szCs w:val="21"/>
              </w:rPr>
            </w:pPr>
            <w:r>
              <w:rPr>
                <w:rFonts w:ascii="宋体" w:hAnsi="宋体" w:hint="eastAsia"/>
                <w:szCs w:val="21"/>
              </w:rPr>
              <w:t>6. 手机</w:t>
            </w:r>
          </w:p>
          <w:p w:rsidR="00343BAA" w:rsidRDefault="00343BAA" w:rsidP="004E0269">
            <w:pPr>
              <w:spacing w:line="300" w:lineRule="auto"/>
              <w:ind w:leftChars="210" w:left="441"/>
              <w:rPr>
                <w:rFonts w:ascii="宋体" w:hAnsi="宋体"/>
                <w:szCs w:val="21"/>
              </w:rPr>
            </w:pPr>
            <w:r>
              <w:rPr>
                <w:rFonts w:ascii="宋体" w:hAnsi="宋体" w:hint="eastAsia"/>
                <w:szCs w:val="21"/>
              </w:rPr>
              <w:t>7. 电影</w:t>
            </w:r>
          </w:p>
          <w:p w:rsidR="00343BAA" w:rsidRDefault="00343BAA" w:rsidP="004E0269">
            <w:pPr>
              <w:spacing w:line="300" w:lineRule="auto"/>
              <w:rPr>
                <w:rFonts w:ascii="宋体" w:hAnsi="宋体"/>
                <w:szCs w:val="21"/>
              </w:rPr>
            </w:pPr>
            <w:r>
              <w:rPr>
                <w:rFonts w:ascii="宋体" w:hAnsi="宋体" w:hint="eastAsia"/>
                <w:szCs w:val="21"/>
              </w:rPr>
              <w:t>教学要求：通过实例，帮助学生了解不同介质媒体的汉语表达特色。</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第二讲  当代中国经济热点话题——房价与收入分配　（8课时）</w:t>
            </w:r>
          </w:p>
          <w:p w:rsidR="00343BAA" w:rsidRDefault="00343BAA" w:rsidP="004E0269">
            <w:pPr>
              <w:spacing w:line="300" w:lineRule="auto"/>
              <w:ind w:leftChars="210" w:left="441"/>
              <w:rPr>
                <w:rFonts w:ascii="宋体" w:hAnsi="宋体"/>
                <w:szCs w:val="21"/>
              </w:rPr>
            </w:pPr>
            <w:r>
              <w:rPr>
                <w:rFonts w:ascii="宋体" w:hAnsi="宋体" w:hint="eastAsia"/>
                <w:szCs w:val="21"/>
              </w:rPr>
              <w:t xml:space="preserve">      文章选读</w:t>
            </w:r>
          </w:p>
          <w:p w:rsidR="00343BAA" w:rsidRDefault="00343BAA" w:rsidP="004E0269">
            <w:pPr>
              <w:spacing w:line="300" w:lineRule="auto"/>
              <w:ind w:leftChars="210" w:left="441"/>
              <w:rPr>
                <w:rFonts w:ascii="宋体" w:hAnsi="宋体"/>
                <w:szCs w:val="21"/>
              </w:rPr>
            </w:pPr>
            <w:r>
              <w:rPr>
                <w:rFonts w:ascii="宋体" w:hAnsi="宋体" w:hint="eastAsia"/>
                <w:szCs w:val="21"/>
              </w:rPr>
              <w:t xml:space="preserve">      视频视听</w:t>
            </w:r>
          </w:p>
          <w:p w:rsidR="00343BAA" w:rsidRDefault="00343BAA" w:rsidP="004E0269">
            <w:pPr>
              <w:spacing w:line="300" w:lineRule="auto"/>
              <w:rPr>
                <w:rFonts w:ascii="宋体" w:hAnsi="宋体"/>
                <w:szCs w:val="21"/>
              </w:rPr>
            </w:pPr>
            <w:r>
              <w:rPr>
                <w:rFonts w:ascii="宋体" w:hAnsi="宋体" w:hint="eastAsia"/>
                <w:szCs w:val="21"/>
              </w:rPr>
              <w:t>教学要求：掌握与住房、收入分配相关的汉语词语。</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第三讲  当代中国经济热点话题——物价与通货膨胀　（8课时）</w:t>
            </w:r>
          </w:p>
          <w:p w:rsidR="00343BAA" w:rsidRDefault="00343BAA" w:rsidP="004E0269">
            <w:pPr>
              <w:spacing w:line="300" w:lineRule="auto"/>
              <w:ind w:leftChars="210" w:left="441"/>
              <w:rPr>
                <w:rFonts w:ascii="宋体" w:hAnsi="宋体"/>
                <w:szCs w:val="21"/>
              </w:rPr>
            </w:pPr>
            <w:r>
              <w:rPr>
                <w:rFonts w:ascii="宋体" w:hAnsi="宋体" w:hint="eastAsia"/>
                <w:szCs w:val="21"/>
              </w:rPr>
              <w:t xml:space="preserve">      文章选读</w:t>
            </w:r>
          </w:p>
          <w:p w:rsidR="00343BAA" w:rsidRDefault="00343BAA" w:rsidP="004E0269">
            <w:pPr>
              <w:spacing w:line="300" w:lineRule="auto"/>
              <w:ind w:leftChars="210" w:left="441"/>
              <w:rPr>
                <w:rFonts w:ascii="宋体" w:hAnsi="宋体"/>
                <w:szCs w:val="21"/>
              </w:rPr>
            </w:pPr>
            <w:r>
              <w:rPr>
                <w:rFonts w:ascii="宋体" w:hAnsi="宋体" w:hint="eastAsia"/>
                <w:szCs w:val="21"/>
              </w:rPr>
              <w:t xml:space="preserve">      视频视听</w:t>
            </w:r>
          </w:p>
          <w:p w:rsidR="00343BAA" w:rsidRDefault="00343BAA" w:rsidP="004E0269">
            <w:pPr>
              <w:spacing w:line="300" w:lineRule="auto"/>
              <w:rPr>
                <w:rFonts w:ascii="宋体" w:hAnsi="宋体"/>
                <w:szCs w:val="21"/>
              </w:rPr>
            </w:pPr>
            <w:r>
              <w:rPr>
                <w:rFonts w:ascii="宋体" w:hAnsi="宋体" w:hint="eastAsia"/>
                <w:szCs w:val="21"/>
              </w:rPr>
              <w:t>教学要求：掌握与物价、金融相关的汉语词语。</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第四讲  当代中国经济热点话题——绿色经济，可持续发展（经济发展与环保）　（8课时）</w:t>
            </w:r>
          </w:p>
          <w:p w:rsidR="00343BAA" w:rsidRDefault="00343BAA" w:rsidP="004E0269">
            <w:pPr>
              <w:spacing w:line="300" w:lineRule="auto"/>
              <w:ind w:leftChars="210" w:left="441" w:firstLineChars="300" w:firstLine="630"/>
              <w:rPr>
                <w:rFonts w:ascii="宋体" w:hAnsi="宋体"/>
                <w:szCs w:val="21"/>
              </w:rPr>
            </w:pPr>
            <w:r>
              <w:rPr>
                <w:rFonts w:ascii="宋体" w:hAnsi="宋体" w:hint="eastAsia"/>
                <w:szCs w:val="21"/>
              </w:rPr>
              <w:t>文章选读</w:t>
            </w:r>
          </w:p>
          <w:p w:rsidR="00343BAA" w:rsidRDefault="00343BAA" w:rsidP="004E0269">
            <w:pPr>
              <w:spacing w:line="300" w:lineRule="auto"/>
              <w:ind w:leftChars="210" w:left="441"/>
              <w:rPr>
                <w:rFonts w:ascii="宋体" w:hAnsi="宋体"/>
                <w:szCs w:val="21"/>
              </w:rPr>
            </w:pPr>
            <w:r>
              <w:rPr>
                <w:rFonts w:ascii="宋体" w:hAnsi="宋体" w:hint="eastAsia"/>
                <w:szCs w:val="21"/>
              </w:rPr>
              <w:t xml:space="preserve">      讨论</w:t>
            </w:r>
          </w:p>
          <w:p w:rsidR="00343BAA" w:rsidRDefault="00343BAA" w:rsidP="004E0269">
            <w:pPr>
              <w:spacing w:line="300" w:lineRule="auto"/>
              <w:rPr>
                <w:rFonts w:ascii="宋体" w:hAnsi="宋体"/>
                <w:szCs w:val="21"/>
              </w:rPr>
            </w:pPr>
            <w:r>
              <w:rPr>
                <w:rFonts w:ascii="宋体" w:hAnsi="宋体" w:hint="eastAsia"/>
                <w:szCs w:val="21"/>
              </w:rPr>
              <w:t>教学要求：掌握与环境保护相关的汉语词语。</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第五讲  当代中国经济热点话题——城乡差距与城市化　（8课时）</w:t>
            </w:r>
          </w:p>
          <w:p w:rsidR="00343BAA" w:rsidRDefault="00343BAA" w:rsidP="004E0269">
            <w:pPr>
              <w:spacing w:line="300" w:lineRule="auto"/>
              <w:ind w:leftChars="210" w:left="441"/>
              <w:rPr>
                <w:rFonts w:ascii="宋体" w:hAnsi="宋体"/>
                <w:szCs w:val="21"/>
              </w:rPr>
            </w:pPr>
            <w:r>
              <w:rPr>
                <w:rFonts w:ascii="宋体" w:hAnsi="宋体" w:hint="eastAsia"/>
                <w:szCs w:val="21"/>
              </w:rPr>
              <w:t xml:space="preserve">      文章选读</w:t>
            </w:r>
          </w:p>
          <w:p w:rsidR="00343BAA" w:rsidRDefault="00343BAA" w:rsidP="004E0269">
            <w:pPr>
              <w:spacing w:line="300" w:lineRule="auto"/>
              <w:ind w:leftChars="210" w:left="441"/>
              <w:rPr>
                <w:rFonts w:ascii="宋体" w:hAnsi="宋体"/>
                <w:szCs w:val="21"/>
              </w:rPr>
            </w:pPr>
            <w:r>
              <w:rPr>
                <w:rFonts w:ascii="宋体" w:hAnsi="宋体" w:hint="eastAsia"/>
                <w:szCs w:val="21"/>
              </w:rPr>
              <w:t xml:space="preserve">      视频视听或讨论</w:t>
            </w:r>
          </w:p>
          <w:p w:rsidR="00343BAA" w:rsidRDefault="00343BAA" w:rsidP="004E0269">
            <w:pPr>
              <w:spacing w:line="300" w:lineRule="auto"/>
              <w:rPr>
                <w:rFonts w:ascii="宋体" w:hAnsi="宋体"/>
                <w:szCs w:val="21"/>
              </w:rPr>
            </w:pPr>
            <w:r>
              <w:rPr>
                <w:rFonts w:ascii="宋体" w:hAnsi="宋体" w:hint="eastAsia"/>
                <w:szCs w:val="21"/>
              </w:rPr>
              <w:t>教学要求：掌握与城乡差距问题相关的汉语词语。</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第六讲  当代中国经济热点话题——股市与投资　（8课时）</w:t>
            </w:r>
          </w:p>
          <w:p w:rsidR="00343BAA" w:rsidRDefault="00343BAA" w:rsidP="004E0269">
            <w:pPr>
              <w:spacing w:line="300" w:lineRule="auto"/>
              <w:ind w:leftChars="210" w:left="441" w:firstLineChars="300" w:firstLine="630"/>
              <w:rPr>
                <w:rFonts w:ascii="宋体" w:hAnsi="宋体"/>
                <w:szCs w:val="21"/>
              </w:rPr>
            </w:pPr>
            <w:r>
              <w:rPr>
                <w:rFonts w:ascii="宋体" w:hAnsi="宋体" w:hint="eastAsia"/>
                <w:szCs w:val="21"/>
              </w:rPr>
              <w:t>文章选读</w:t>
            </w:r>
          </w:p>
          <w:p w:rsidR="00343BAA" w:rsidRDefault="00343BAA" w:rsidP="004E0269">
            <w:pPr>
              <w:spacing w:line="300" w:lineRule="auto"/>
              <w:ind w:leftChars="210" w:left="441"/>
              <w:rPr>
                <w:rFonts w:ascii="宋体" w:hAnsi="宋体"/>
                <w:szCs w:val="21"/>
              </w:rPr>
            </w:pPr>
            <w:r>
              <w:rPr>
                <w:rFonts w:ascii="宋体" w:hAnsi="宋体" w:hint="eastAsia"/>
                <w:szCs w:val="21"/>
              </w:rPr>
              <w:t xml:space="preserve">      视频视听或讨论</w:t>
            </w:r>
          </w:p>
          <w:p w:rsidR="00343BAA" w:rsidRDefault="00343BAA" w:rsidP="004E0269">
            <w:pPr>
              <w:spacing w:line="300" w:lineRule="auto"/>
              <w:rPr>
                <w:rFonts w:ascii="宋体" w:hAnsi="宋体"/>
                <w:szCs w:val="21"/>
              </w:rPr>
            </w:pPr>
            <w:r>
              <w:rPr>
                <w:rFonts w:ascii="宋体" w:hAnsi="宋体" w:hint="eastAsia"/>
                <w:szCs w:val="21"/>
              </w:rPr>
              <w:t>教学要求：掌握与投资相关的汉语词语。</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第七讲  国际经济热点话题——世界金融危机　（8课时）</w:t>
            </w:r>
          </w:p>
          <w:p w:rsidR="00343BAA" w:rsidRDefault="00343BAA" w:rsidP="004E0269">
            <w:pPr>
              <w:spacing w:line="300" w:lineRule="auto"/>
              <w:ind w:leftChars="210" w:left="441" w:firstLineChars="250" w:firstLine="525"/>
              <w:rPr>
                <w:rFonts w:ascii="宋体" w:hAnsi="宋体"/>
                <w:szCs w:val="21"/>
              </w:rPr>
            </w:pPr>
            <w:r>
              <w:rPr>
                <w:rFonts w:ascii="宋体" w:hAnsi="宋体" w:hint="eastAsia"/>
                <w:szCs w:val="21"/>
              </w:rPr>
              <w:t>文章选读</w:t>
            </w:r>
          </w:p>
          <w:p w:rsidR="00343BAA" w:rsidRDefault="00343BAA" w:rsidP="004E0269">
            <w:pPr>
              <w:spacing w:line="300" w:lineRule="auto"/>
              <w:ind w:leftChars="210" w:left="441"/>
              <w:rPr>
                <w:rFonts w:ascii="宋体" w:hAnsi="宋体"/>
                <w:szCs w:val="21"/>
              </w:rPr>
            </w:pPr>
            <w:r>
              <w:rPr>
                <w:rFonts w:ascii="宋体" w:hAnsi="宋体" w:hint="eastAsia"/>
                <w:szCs w:val="21"/>
              </w:rPr>
              <w:lastRenderedPageBreak/>
              <w:t xml:space="preserve">      讨论</w:t>
            </w:r>
          </w:p>
          <w:p w:rsidR="00343BAA" w:rsidRDefault="00343BAA" w:rsidP="004E0269">
            <w:pPr>
              <w:spacing w:line="300" w:lineRule="auto"/>
              <w:rPr>
                <w:rFonts w:ascii="宋体" w:hAnsi="宋体"/>
                <w:szCs w:val="21"/>
              </w:rPr>
            </w:pPr>
            <w:r>
              <w:rPr>
                <w:rFonts w:ascii="宋体" w:hAnsi="宋体" w:hint="eastAsia"/>
                <w:szCs w:val="21"/>
              </w:rPr>
              <w:t>教学要求：掌握与住房、收入分配相关的汉语词语。</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第八讲  国际经济热点话题——华尔街事件　（4课时）</w:t>
            </w:r>
          </w:p>
          <w:p w:rsidR="00343BAA" w:rsidRDefault="00343BAA" w:rsidP="004E0269">
            <w:pPr>
              <w:spacing w:line="300" w:lineRule="auto"/>
              <w:ind w:leftChars="210" w:left="441" w:firstLineChars="250" w:firstLine="525"/>
              <w:rPr>
                <w:rFonts w:ascii="宋体" w:hAnsi="宋体"/>
                <w:szCs w:val="21"/>
              </w:rPr>
            </w:pPr>
            <w:r>
              <w:rPr>
                <w:rFonts w:ascii="宋体" w:hAnsi="宋体" w:hint="eastAsia"/>
                <w:szCs w:val="21"/>
              </w:rPr>
              <w:t>文章选读</w:t>
            </w:r>
          </w:p>
          <w:p w:rsidR="00343BAA" w:rsidRDefault="00343BAA" w:rsidP="004E0269">
            <w:pPr>
              <w:spacing w:line="300" w:lineRule="auto"/>
              <w:ind w:leftChars="210" w:left="441"/>
              <w:rPr>
                <w:rFonts w:ascii="宋体" w:hAnsi="宋体"/>
                <w:szCs w:val="21"/>
              </w:rPr>
            </w:pPr>
            <w:r>
              <w:rPr>
                <w:rFonts w:ascii="宋体" w:hAnsi="宋体" w:hint="eastAsia"/>
                <w:szCs w:val="21"/>
              </w:rPr>
              <w:t xml:space="preserve">     视频视听或讨论</w:t>
            </w:r>
          </w:p>
          <w:p w:rsidR="00343BAA" w:rsidRDefault="00343BAA" w:rsidP="004E0269">
            <w:pPr>
              <w:spacing w:line="300" w:lineRule="auto"/>
              <w:rPr>
                <w:rFonts w:ascii="宋体" w:hAnsi="宋体"/>
                <w:szCs w:val="21"/>
              </w:rPr>
            </w:pPr>
            <w:r>
              <w:rPr>
                <w:rFonts w:ascii="宋体" w:hAnsi="宋体" w:hint="eastAsia"/>
                <w:szCs w:val="21"/>
              </w:rPr>
              <w:t>教学要求：掌握与国际金融相关的汉语词语。</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第九讲  国际经济热点话题——银行与债务　（4课时）</w:t>
            </w:r>
          </w:p>
          <w:p w:rsidR="00343BAA" w:rsidRDefault="00343BAA" w:rsidP="004E0269">
            <w:pPr>
              <w:spacing w:line="300" w:lineRule="auto"/>
              <w:ind w:leftChars="210" w:left="441" w:firstLineChars="250" w:firstLine="525"/>
              <w:rPr>
                <w:rFonts w:ascii="宋体" w:hAnsi="宋体"/>
                <w:szCs w:val="21"/>
              </w:rPr>
            </w:pPr>
            <w:r>
              <w:rPr>
                <w:rFonts w:ascii="宋体" w:hAnsi="宋体" w:hint="eastAsia"/>
                <w:szCs w:val="21"/>
              </w:rPr>
              <w:t>文章选读</w:t>
            </w:r>
          </w:p>
          <w:p w:rsidR="00343BAA" w:rsidRDefault="00343BAA" w:rsidP="004E0269">
            <w:pPr>
              <w:spacing w:line="300" w:lineRule="auto"/>
              <w:ind w:leftChars="210" w:left="441"/>
              <w:rPr>
                <w:rFonts w:ascii="宋体" w:hAnsi="宋体"/>
                <w:szCs w:val="21"/>
              </w:rPr>
            </w:pPr>
            <w:r>
              <w:rPr>
                <w:rFonts w:ascii="宋体" w:hAnsi="宋体" w:hint="eastAsia"/>
                <w:szCs w:val="21"/>
              </w:rPr>
              <w:t xml:space="preserve">      讨论</w:t>
            </w:r>
          </w:p>
          <w:p w:rsidR="00343BAA" w:rsidRDefault="00343BAA" w:rsidP="004E0269">
            <w:pPr>
              <w:spacing w:line="300" w:lineRule="auto"/>
              <w:rPr>
                <w:rFonts w:ascii="宋体" w:hAnsi="宋体"/>
                <w:szCs w:val="21"/>
              </w:rPr>
            </w:pPr>
            <w:r>
              <w:rPr>
                <w:rFonts w:ascii="宋体" w:hAnsi="宋体" w:hint="eastAsia"/>
                <w:szCs w:val="21"/>
              </w:rPr>
              <w:t>教学要求：掌握与银行业相关的汉语词语。</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第十讲  国际经济热点话题——美元汇率与进出口贸易　（4课时）</w:t>
            </w:r>
          </w:p>
          <w:p w:rsidR="00343BAA" w:rsidRDefault="00343BAA" w:rsidP="004E0269">
            <w:pPr>
              <w:spacing w:line="300" w:lineRule="auto"/>
              <w:ind w:leftChars="210" w:left="441" w:firstLineChars="250" w:firstLine="525"/>
              <w:rPr>
                <w:rFonts w:ascii="宋体" w:hAnsi="宋体"/>
                <w:szCs w:val="21"/>
              </w:rPr>
            </w:pPr>
            <w:r>
              <w:rPr>
                <w:rFonts w:ascii="宋体" w:hAnsi="宋体" w:hint="eastAsia"/>
                <w:szCs w:val="21"/>
              </w:rPr>
              <w:t>文章选读</w:t>
            </w:r>
          </w:p>
          <w:p w:rsidR="00343BAA" w:rsidRDefault="00343BAA" w:rsidP="004E0269">
            <w:pPr>
              <w:spacing w:line="300" w:lineRule="auto"/>
              <w:ind w:leftChars="210" w:left="441"/>
              <w:rPr>
                <w:rFonts w:ascii="宋体" w:hAnsi="宋体"/>
                <w:szCs w:val="21"/>
              </w:rPr>
            </w:pPr>
            <w:r>
              <w:rPr>
                <w:rFonts w:ascii="宋体" w:hAnsi="宋体" w:hint="eastAsia"/>
                <w:szCs w:val="21"/>
              </w:rPr>
              <w:t xml:space="preserve">      讨论</w:t>
            </w:r>
          </w:p>
          <w:p w:rsidR="00343BAA" w:rsidRDefault="00343BAA" w:rsidP="004E0269">
            <w:pPr>
              <w:spacing w:line="300" w:lineRule="auto"/>
              <w:rPr>
                <w:rFonts w:ascii="宋体" w:hAnsi="宋体"/>
                <w:szCs w:val="21"/>
              </w:rPr>
            </w:pPr>
            <w:r>
              <w:rPr>
                <w:rFonts w:ascii="宋体" w:hAnsi="宋体" w:hint="eastAsia"/>
                <w:szCs w:val="21"/>
              </w:rPr>
              <w:t>教学要求：掌握与贸易相关的汉语词语。</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三、教材与学习资源</w:t>
            </w:r>
          </w:p>
          <w:p w:rsidR="00343BAA" w:rsidRDefault="00343BAA" w:rsidP="004E0269">
            <w:pPr>
              <w:spacing w:line="300" w:lineRule="auto"/>
              <w:rPr>
                <w:rFonts w:ascii="宋体" w:hAnsi="宋体"/>
                <w:szCs w:val="21"/>
              </w:rPr>
            </w:pPr>
            <w:r>
              <w:rPr>
                <w:rFonts w:ascii="宋体" w:hAnsi="宋体" w:hint="eastAsia"/>
                <w:szCs w:val="21"/>
              </w:rPr>
              <w:t>教材：</w:t>
            </w:r>
          </w:p>
          <w:p w:rsidR="00343BAA" w:rsidRDefault="00343BAA" w:rsidP="004E0269">
            <w:pPr>
              <w:spacing w:line="300" w:lineRule="auto"/>
              <w:rPr>
                <w:rFonts w:ascii="宋体" w:hAnsi="宋体"/>
                <w:szCs w:val="21"/>
              </w:rPr>
            </w:pPr>
            <w:r>
              <w:rPr>
                <w:rFonts w:ascii="宋体" w:hAnsi="宋体" w:hint="eastAsia"/>
                <w:szCs w:val="21"/>
              </w:rPr>
              <w:t>自编讲义。</w:t>
            </w:r>
          </w:p>
          <w:p w:rsidR="00343BAA" w:rsidRDefault="00343BAA" w:rsidP="004E0269">
            <w:pPr>
              <w:spacing w:line="300" w:lineRule="auto"/>
              <w:rPr>
                <w:rFonts w:ascii="宋体" w:hAnsi="宋体"/>
                <w:szCs w:val="21"/>
              </w:rPr>
            </w:pPr>
            <w:r>
              <w:rPr>
                <w:rFonts w:ascii="宋体" w:hAnsi="宋体" w:hint="eastAsia"/>
                <w:szCs w:val="21"/>
              </w:rPr>
              <w:t>教学资源：</w:t>
            </w:r>
          </w:p>
          <w:p w:rsidR="00343BAA" w:rsidRDefault="00343BAA" w:rsidP="004E0269">
            <w:pPr>
              <w:spacing w:line="300" w:lineRule="auto"/>
              <w:rPr>
                <w:rFonts w:ascii="宋体" w:hAnsi="宋体"/>
                <w:szCs w:val="21"/>
              </w:rPr>
            </w:pPr>
            <w:r>
              <w:rPr>
                <w:rFonts w:ascii="宋体" w:hAnsi="宋体" w:hint="eastAsia"/>
                <w:szCs w:val="21"/>
              </w:rPr>
              <w:t>报刊文章、视频材料。</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四、先修课要求及教学策略与方法建议</w:t>
            </w:r>
          </w:p>
          <w:p w:rsidR="00343BAA" w:rsidRDefault="00343BAA" w:rsidP="004E0269">
            <w:pPr>
              <w:spacing w:line="300" w:lineRule="auto"/>
              <w:ind w:firstLine="420"/>
              <w:rPr>
                <w:rFonts w:ascii="宋体" w:hAnsi="宋体"/>
                <w:szCs w:val="21"/>
              </w:rPr>
            </w:pPr>
            <w:r>
              <w:rPr>
                <w:rFonts w:ascii="宋体" w:hAnsi="宋体" w:hint="eastAsia"/>
                <w:szCs w:val="21"/>
              </w:rPr>
              <w:t>学生须经过两年半以上的汉语</w:t>
            </w:r>
            <w:r>
              <w:rPr>
                <w:rFonts w:ascii="宋体" w:hAnsi="宋体" w:hint="eastAsia"/>
                <w:szCs w:val="21"/>
                <w:highlight w:val="yellow"/>
              </w:rPr>
              <w:t>听、读课学习</w:t>
            </w:r>
            <w:r>
              <w:rPr>
                <w:rFonts w:ascii="宋体" w:hAnsi="宋体" w:hint="eastAsia"/>
                <w:szCs w:val="21"/>
              </w:rPr>
              <w:t>训练，具有较好的汉语阅读、听辨与表达能力。教学材料采用自编讲义与即时报刊新闻、视频资料相结合的方式，使学生既能熟悉表达经济话题常用的词语与句式，同时还要保证课程内容具有一定的实效性、新闻性。</w:t>
            </w:r>
          </w:p>
          <w:p w:rsidR="00343BAA" w:rsidRDefault="00343BAA" w:rsidP="004E0269">
            <w:pPr>
              <w:spacing w:line="300" w:lineRule="auto"/>
              <w:ind w:firstLine="42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五、考核方式</w:t>
            </w:r>
          </w:p>
          <w:p w:rsidR="00343BAA" w:rsidRDefault="00343BAA" w:rsidP="004E0269">
            <w:pPr>
              <w:spacing w:line="300" w:lineRule="auto"/>
              <w:ind w:firstLineChars="196" w:firstLine="412"/>
              <w:rPr>
                <w:rFonts w:ascii="宋体" w:hAnsi="宋体"/>
                <w:b/>
                <w:szCs w:val="21"/>
              </w:rPr>
            </w:pPr>
            <w:r>
              <w:rPr>
                <w:rFonts w:ascii="宋体" w:hAnsi="宋体" w:hint="eastAsia"/>
                <w:szCs w:val="21"/>
              </w:rPr>
              <w:t>考试。平时成绩占30%，期中成绩占30%、期末成绩占40% 。</w:t>
            </w:r>
          </w:p>
        </w:tc>
      </w:tr>
    </w:tbl>
    <w:p w:rsidR="00343BAA" w:rsidRDefault="00343BAA" w:rsidP="00343BAA">
      <w:pPr>
        <w:spacing w:line="360" w:lineRule="auto"/>
        <w:rPr>
          <w:b/>
          <w:bCs/>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360" w:lineRule="auto"/>
              <w:jc w:val="center"/>
              <w:rPr>
                <w:b/>
                <w:sz w:val="28"/>
                <w:szCs w:val="28"/>
              </w:rPr>
            </w:pPr>
            <w:r>
              <w:rPr>
                <w:rFonts w:hint="eastAsia"/>
                <w:b/>
                <w:sz w:val="28"/>
                <w:szCs w:val="28"/>
              </w:rPr>
              <w:t>商务文化</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jc w:val="center"/>
              <w:rPr>
                <w:b/>
                <w:sz w:val="28"/>
                <w:szCs w:val="28"/>
              </w:rPr>
            </w:pPr>
            <w:r>
              <w:rPr>
                <w:b/>
                <w:sz w:val="28"/>
                <w:szCs w:val="28"/>
              </w:rPr>
              <w:lastRenderedPageBreak/>
              <w:t>Business Culture</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课程编号</w:t>
            </w:r>
            <w:r>
              <w:rPr>
                <w:b/>
                <w:sz w:val="24"/>
              </w:rPr>
              <w:t xml:space="preserve">] </w:t>
            </w:r>
            <w:r>
              <w:rPr>
                <w:sz w:val="24"/>
              </w:rPr>
              <w:t>050102206</w:t>
            </w:r>
          </w:p>
        </w:tc>
        <w:tc>
          <w:tcPr>
            <w:tcW w:w="4762" w:type="dxa"/>
            <w:tcBorders>
              <w:top w:val="nil"/>
              <w:left w:val="nil"/>
              <w:bottom w:val="nil"/>
              <w:right w:val="single" w:sz="4" w:space="0" w:color="auto"/>
            </w:tcBorders>
          </w:tcPr>
          <w:p w:rsidR="00343BAA" w:rsidRDefault="00343BAA" w:rsidP="004E0269">
            <w:pPr>
              <w:spacing w:line="360" w:lineRule="auto"/>
              <w:rPr>
                <w:b/>
                <w:sz w:val="24"/>
              </w:rPr>
            </w:pPr>
            <w:r>
              <w:rPr>
                <w:b/>
                <w:sz w:val="24"/>
              </w:rPr>
              <w:t>[</w:t>
            </w:r>
            <w:r>
              <w:rPr>
                <w:rFonts w:hint="eastAsia"/>
                <w:b/>
                <w:sz w:val="24"/>
              </w:rPr>
              <w:t>课程类别</w:t>
            </w:r>
            <w:r>
              <w:rPr>
                <w:b/>
                <w:sz w:val="24"/>
              </w:rPr>
              <w:t xml:space="preserve">] </w:t>
            </w:r>
            <w:r>
              <w:rPr>
                <w:rFonts w:hint="eastAsia"/>
                <w:sz w:val="24"/>
              </w:rPr>
              <w:t>学科基础课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学分数</w:t>
            </w:r>
            <w:r>
              <w:rPr>
                <w:b/>
                <w:sz w:val="24"/>
              </w:rPr>
              <w:t xml:space="preserve">] </w:t>
            </w:r>
            <w:r>
              <w:rPr>
                <w:sz w:val="24"/>
              </w:rPr>
              <w:t>2</w:t>
            </w:r>
            <w:r>
              <w:rPr>
                <w:rFonts w:hint="eastAsia"/>
                <w:sz w:val="24"/>
              </w:rPr>
              <w:t>学分</w:t>
            </w:r>
          </w:p>
        </w:tc>
        <w:tc>
          <w:tcPr>
            <w:tcW w:w="4762" w:type="dxa"/>
            <w:tcBorders>
              <w:top w:val="nil"/>
              <w:left w:val="nil"/>
              <w:bottom w:val="nil"/>
              <w:right w:val="single" w:sz="4" w:space="0" w:color="auto"/>
            </w:tcBorders>
          </w:tcPr>
          <w:p w:rsidR="00343BAA" w:rsidRDefault="00343BAA" w:rsidP="004E0269">
            <w:pPr>
              <w:spacing w:line="360" w:lineRule="auto"/>
              <w:rPr>
                <w:b/>
                <w:sz w:val="24"/>
              </w:rPr>
            </w:pPr>
            <w:r>
              <w:rPr>
                <w:b/>
                <w:sz w:val="24"/>
              </w:rPr>
              <w:t>[</w:t>
            </w:r>
            <w:r>
              <w:rPr>
                <w:rFonts w:hint="eastAsia"/>
                <w:b/>
                <w:sz w:val="24"/>
              </w:rPr>
              <w:t>适用专业</w:t>
            </w:r>
            <w:r>
              <w:rPr>
                <w:b/>
                <w:sz w:val="24"/>
              </w:rPr>
              <w:t xml:space="preserve">] </w:t>
            </w:r>
            <w:r>
              <w:rPr>
                <w:rFonts w:hint="eastAsia"/>
                <w:sz w:val="24"/>
              </w:rPr>
              <w:t>汉语言</w:t>
            </w:r>
            <w:r>
              <w:rPr>
                <w:sz w:val="24"/>
              </w:rPr>
              <w:t xml:space="preserve"> </w:t>
            </w:r>
            <w:r>
              <w:rPr>
                <w:rFonts w:hint="eastAsia"/>
                <w:sz w:val="24"/>
              </w:rPr>
              <w:t>（经贸汉语方向）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学时数</w:t>
            </w:r>
            <w:r>
              <w:rPr>
                <w:b/>
                <w:sz w:val="24"/>
              </w:rPr>
              <w:t xml:space="preserve">] </w:t>
            </w:r>
            <w:r>
              <w:rPr>
                <w:sz w:val="24"/>
              </w:rPr>
              <w:t>32</w:t>
            </w:r>
            <w:r>
              <w:rPr>
                <w:rFonts w:hint="eastAsia"/>
                <w:sz w:val="24"/>
              </w:rPr>
              <w:t>学时</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开设学期</w:t>
            </w:r>
            <w:r>
              <w:rPr>
                <w:b/>
                <w:sz w:val="24"/>
              </w:rPr>
              <w:t xml:space="preserve">] </w:t>
            </w:r>
            <w:r>
              <w:rPr>
                <w:rFonts w:hint="eastAsia"/>
                <w:b/>
                <w:sz w:val="24"/>
              </w:rPr>
              <w:t>春季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w:t>
            </w:r>
            <w:proofErr w:type="gramStart"/>
            <w:r>
              <w:rPr>
                <w:rFonts w:ascii="宋体" w:hAnsi="宋体" w:cs="宋体" w:hint="eastAsia"/>
                <w:b/>
                <w:bCs/>
                <w:kern w:val="0"/>
                <w:sz w:val="24"/>
              </w:rPr>
              <w:t>步延新</w:t>
            </w:r>
            <w:proofErr w:type="gramEnd"/>
          </w:p>
        </w:tc>
        <w:tc>
          <w:tcPr>
            <w:tcW w:w="4762" w:type="dxa"/>
            <w:tcBorders>
              <w:top w:val="nil"/>
              <w:left w:val="nil"/>
              <w:bottom w:val="nil"/>
              <w:right w:val="single" w:sz="4" w:space="0" w:color="auto"/>
            </w:tcBorders>
          </w:tcPr>
          <w:p w:rsidR="00343BAA" w:rsidRDefault="00343BAA" w:rsidP="004E0269">
            <w:pPr>
              <w:spacing w:line="360" w:lineRule="auto"/>
              <w:rPr>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13681342286@126.com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b/>
              </w:rPr>
            </w:pPr>
            <w:r>
              <w:rPr>
                <w:rFonts w:hint="eastAsia"/>
                <w:b/>
              </w:rPr>
              <w:t>一、教学目标</w:t>
            </w:r>
          </w:p>
          <w:p w:rsidR="00343BAA" w:rsidRDefault="00343BAA" w:rsidP="004E0269">
            <w:pPr>
              <w:spacing w:line="300" w:lineRule="auto"/>
              <w:ind w:firstLineChars="200" w:firstLine="420"/>
            </w:pPr>
            <w:r>
              <w:rPr>
                <w:rFonts w:hint="eastAsia"/>
              </w:rPr>
              <w:t>在商业活动中，需要掌握必要的商务文化知识，以避免因文化差异而造成的误解和冲突，从而成功地进行跨文化商务交际，并达到预期的商务目标。本课程的教学目的就是在介绍商务文化相关知识的基础上，比较不同国家商务文化的特点，进而重点介绍中国商务文化的独特之处，使学生们了解相关知识，为将来从事商业活动提供一定的便利。</w:t>
            </w:r>
          </w:p>
          <w:p w:rsidR="00343BAA" w:rsidRDefault="00343BAA" w:rsidP="004E0269">
            <w:pPr>
              <w:spacing w:line="300" w:lineRule="auto"/>
              <w:ind w:left="420" w:firstLine="570"/>
            </w:pPr>
          </w:p>
          <w:p w:rsidR="00343BAA" w:rsidRDefault="00343BAA" w:rsidP="004E0269">
            <w:pPr>
              <w:spacing w:line="300" w:lineRule="auto"/>
              <w:rPr>
                <w:b/>
              </w:rPr>
            </w:pPr>
            <w:r>
              <w:rPr>
                <w:rFonts w:hint="eastAsia"/>
                <w:b/>
              </w:rPr>
              <w:t>二、教学内容和学时分配</w:t>
            </w:r>
          </w:p>
          <w:p w:rsidR="00343BAA" w:rsidRDefault="00343BAA" w:rsidP="00343BAA">
            <w:pPr>
              <w:numPr>
                <w:ilvl w:val="0"/>
                <w:numId w:val="44"/>
              </w:numPr>
              <w:spacing w:line="300" w:lineRule="auto"/>
              <w:ind w:hanging="1335"/>
            </w:pPr>
            <w:r>
              <w:rPr>
                <w:rFonts w:hint="eastAsia"/>
              </w:rPr>
              <w:t>商务文化概述　（６学时）</w:t>
            </w:r>
          </w:p>
          <w:p w:rsidR="00343BAA" w:rsidRDefault="00343BAA" w:rsidP="004E0269">
            <w:pPr>
              <w:spacing w:line="300" w:lineRule="auto"/>
            </w:pPr>
            <w:r>
              <w:rPr>
                <w:rFonts w:hint="eastAsia"/>
              </w:rPr>
              <w:t>主要内容：</w:t>
            </w:r>
          </w:p>
          <w:p w:rsidR="00343BAA" w:rsidRDefault="00343BAA" w:rsidP="004E0269">
            <w:pPr>
              <w:spacing w:line="300" w:lineRule="auto"/>
            </w:pPr>
            <w:r>
              <w:rPr>
                <w:b/>
              </w:rPr>
              <w:t xml:space="preserve">    </w:t>
            </w:r>
            <w:r>
              <w:rPr>
                <w:rFonts w:hint="eastAsia"/>
              </w:rPr>
              <w:t>阐释商务文化的定义、分类、作用及主要特点，以及不同国家商务文化的特点。所谓商务文化，是指商务活动发生、发展过程中所产生的文化现象，即商品流通领域里各个行业、各个商务活动中所发生、发展、传播的文化现象。它是人类在商务活动中产生的物质成果和精神成果的总和。商务文化在商务活动中占有十分重要的地位，发挥着积极的作用。它诞生于商务，发展于商务，服务于商务，并推动着商务的发展。具体来说，商务文化有维护正常的经济秩序的作用，它也是促进经济增长的重要因素，同时，商务文化还可以增强企业竞争力并为企业提高良好的经济效益。商务文化是一种生产力，具有经济性、渗透性、融合性等特点。商务文化主要分为商务观念文化、商务环境文化、商俗文化和商务企业文化等四个方面。各国不同的社会制度、价值观念、价值取向、沟通方式、语言习惯、宗教等因素对商务活动都有一定的影响。本章将就一些比较常见的商务文化现象进行对比分析，让学生了解不同文化对商务活动的影响。</w:t>
            </w:r>
          </w:p>
          <w:p w:rsidR="00343BAA" w:rsidRDefault="00343BAA" w:rsidP="004E0269">
            <w:pPr>
              <w:spacing w:line="300" w:lineRule="auto"/>
            </w:pPr>
            <w:r>
              <w:rPr>
                <w:rFonts w:hint="eastAsia"/>
              </w:rPr>
              <w:t>教学要求：要求学生对商务文化的基本情况有大概的了解。</w:t>
            </w:r>
          </w:p>
          <w:p w:rsidR="00343BAA" w:rsidRDefault="00343BAA" w:rsidP="004E0269">
            <w:pPr>
              <w:spacing w:line="300" w:lineRule="auto"/>
            </w:pPr>
            <w:r>
              <w:rPr>
                <w:rFonts w:hint="eastAsia"/>
              </w:rPr>
              <w:t>教学重点、难点</w:t>
            </w:r>
            <w:r>
              <w:rPr>
                <w:rFonts w:hint="eastAsia"/>
                <w:b/>
              </w:rPr>
              <w:t>：</w:t>
            </w:r>
            <w:r>
              <w:rPr>
                <w:rFonts w:hint="eastAsia"/>
              </w:rPr>
              <w:t>本节的重点是商务文化的定义、内容和作用。难点是学生首次接受商务文化方面的词汇，理解起来会有一定的难度。如何化难为易，引起学生的学习兴趣是一个难点。</w:t>
            </w:r>
          </w:p>
          <w:p w:rsidR="00343BAA" w:rsidRDefault="00343BAA" w:rsidP="004E0269">
            <w:pPr>
              <w:spacing w:line="300" w:lineRule="auto"/>
            </w:pPr>
            <w:r>
              <w:rPr>
                <w:rFonts w:hint="eastAsia"/>
              </w:rPr>
              <w:t>其他教学环节：课堂讨论及案例分析。</w:t>
            </w:r>
          </w:p>
          <w:p w:rsidR="00343BAA" w:rsidRDefault="00343BAA" w:rsidP="004E0269">
            <w:pPr>
              <w:spacing w:line="300" w:lineRule="auto"/>
              <w:jc w:val="left"/>
            </w:pPr>
          </w:p>
          <w:p w:rsidR="00343BAA" w:rsidRDefault="00343BAA" w:rsidP="00343BAA">
            <w:pPr>
              <w:numPr>
                <w:ilvl w:val="0"/>
                <w:numId w:val="44"/>
              </w:numPr>
              <w:spacing w:line="300" w:lineRule="auto"/>
              <w:ind w:hanging="1317"/>
              <w:jc w:val="left"/>
            </w:pPr>
            <w:r>
              <w:rPr>
                <w:rFonts w:hint="eastAsia"/>
              </w:rPr>
              <w:t>商务观念文化　（６学时）</w:t>
            </w:r>
          </w:p>
          <w:p w:rsidR="00343BAA" w:rsidRDefault="00343BAA" w:rsidP="004E0269">
            <w:pPr>
              <w:spacing w:line="300" w:lineRule="auto"/>
              <w:jc w:val="left"/>
              <w:rPr>
                <w:rFonts w:hAnsi="Arial"/>
                <w:color w:val="404040"/>
              </w:rPr>
            </w:pPr>
            <w:r>
              <w:rPr>
                <w:rFonts w:hAnsi="Arial" w:hint="eastAsia"/>
                <w:color w:val="404040"/>
              </w:rPr>
              <w:t>主要内容：</w:t>
            </w:r>
          </w:p>
          <w:p w:rsidR="00343BAA" w:rsidRDefault="00343BAA" w:rsidP="004E0269">
            <w:pPr>
              <w:spacing w:line="300" w:lineRule="auto"/>
              <w:ind w:firstLineChars="200" w:firstLine="420"/>
              <w:jc w:val="left"/>
              <w:rPr>
                <w:rFonts w:hAnsi="Arial"/>
                <w:color w:val="404040"/>
              </w:rPr>
            </w:pPr>
            <w:r>
              <w:rPr>
                <w:rFonts w:hAnsi="Arial" w:hint="eastAsia"/>
                <w:color w:val="404040"/>
              </w:rPr>
              <w:t>商务观念文化的概念、内容，以及中国传统商务伦理道德文化的特点、形成的原因等等。商务观念文化即商务伦理道德文化、价值取向等思想意识形态方面的文化现象，它包括经营思想作风、营销哲学、</w:t>
            </w:r>
            <w:r>
              <w:rPr>
                <w:rFonts w:hAnsi="Arial" w:hint="eastAsia"/>
                <w:color w:val="404040"/>
              </w:rPr>
              <w:lastRenderedPageBreak/>
              <w:t>审美意识、职业道德文化等，是商务文化的核心。人们总是同周围事物处于价值关系系统中，任何人都会对客观的价值关系进行这样或那样的反应或评价，并在此基础上形成不同的价值观。价值观反应了主体的根本地位、利益和需求，以及主体实现自己利益和需求的能力、活动方式等方面的主观特征。中国传统的商务伦理道德文化重视地位、关系、情感而轻视契约，这是在儒家思想的影响下形成的。儒家思想“义利观”的核心思想是“以义生利”、“以义制利”，由此派生出“先义后利”、“重义轻利”等思想。这些“义利观”同市场公平交易、等价有偿、互惠互利等原则想融合，形成了中国传统商务伦理道德文化的主流。</w:t>
            </w:r>
          </w:p>
          <w:p w:rsidR="00343BAA" w:rsidRDefault="00343BAA" w:rsidP="004E0269">
            <w:pPr>
              <w:spacing w:line="300" w:lineRule="auto"/>
              <w:jc w:val="left"/>
              <w:rPr>
                <w:rFonts w:hAnsi="Arial"/>
                <w:color w:val="404040"/>
              </w:rPr>
            </w:pPr>
            <w:r>
              <w:rPr>
                <w:rFonts w:hAnsi="Arial" w:hint="eastAsia"/>
                <w:color w:val="404040"/>
              </w:rPr>
              <w:t>教学要求：学生应理解商务观念文化的含义，并了解一些中国传统商务伦理道德文化的特点及产生的原因。</w:t>
            </w:r>
          </w:p>
          <w:p w:rsidR="00343BAA" w:rsidRDefault="00343BAA" w:rsidP="004E0269">
            <w:pPr>
              <w:spacing w:line="300" w:lineRule="auto"/>
              <w:jc w:val="left"/>
              <w:rPr>
                <w:rFonts w:hAnsi="Arial"/>
                <w:color w:val="404040"/>
              </w:rPr>
            </w:pPr>
            <w:r>
              <w:rPr>
                <w:rFonts w:hint="eastAsia"/>
              </w:rPr>
              <w:t>教学</w:t>
            </w:r>
            <w:r>
              <w:rPr>
                <w:rFonts w:hAnsi="Arial" w:hint="eastAsia"/>
                <w:color w:val="404040"/>
              </w:rPr>
              <w:t>重点、难点：学生在理解中国商务文化道德特点时要对中国传统的儒家思想有所了解，这是重点亦是难点。</w:t>
            </w:r>
          </w:p>
          <w:p w:rsidR="00343BAA" w:rsidRDefault="00343BAA" w:rsidP="004E0269">
            <w:pPr>
              <w:spacing w:line="300" w:lineRule="auto"/>
            </w:pPr>
            <w:r>
              <w:rPr>
                <w:rFonts w:hint="eastAsia"/>
              </w:rPr>
              <w:t>其他教学环节：课堂讨论及案例分析</w:t>
            </w:r>
          </w:p>
          <w:p w:rsidR="00343BAA" w:rsidRDefault="00343BAA" w:rsidP="004E0269">
            <w:pPr>
              <w:spacing w:line="300" w:lineRule="auto"/>
              <w:jc w:val="left"/>
              <w:rPr>
                <w:rFonts w:hAnsi="Arial"/>
                <w:color w:val="404040"/>
              </w:rPr>
            </w:pPr>
          </w:p>
          <w:p w:rsidR="00343BAA" w:rsidRDefault="00343BAA" w:rsidP="00343BAA">
            <w:pPr>
              <w:numPr>
                <w:ilvl w:val="0"/>
                <w:numId w:val="44"/>
              </w:numPr>
              <w:spacing w:line="300" w:lineRule="auto"/>
              <w:ind w:hanging="1317"/>
              <w:jc w:val="left"/>
            </w:pPr>
            <w:r>
              <w:rPr>
                <w:rFonts w:hint="eastAsia"/>
              </w:rPr>
              <w:t>商务环境文化　（４学时）</w:t>
            </w:r>
          </w:p>
          <w:p w:rsidR="00343BAA" w:rsidRDefault="00343BAA" w:rsidP="004E0269">
            <w:pPr>
              <w:spacing w:line="300" w:lineRule="auto"/>
              <w:jc w:val="left"/>
            </w:pPr>
            <w:r>
              <w:rPr>
                <w:rFonts w:hint="eastAsia"/>
              </w:rPr>
              <w:t>教学内容：</w:t>
            </w:r>
          </w:p>
          <w:p w:rsidR="00343BAA" w:rsidRDefault="00343BAA" w:rsidP="004E0269">
            <w:pPr>
              <w:spacing w:line="300" w:lineRule="auto"/>
              <w:jc w:val="left"/>
            </w:pPr>
            <w:r>
              <w:rPr>
                <w:b/>
              </w:rPr>
              <w:t xml:space="preserve">    </w:t>
            </w:r>
            <w:r>
              <w:rPr>
                <w:rFonts w:hint="eastAsia"/>
              </w:rPr>
              <w:t>商务环境文化是指影响和制约商务主体组织经营活动的外部环境中所渗透的文化因素，它包括物态的自然环境文化、区域文化和人文环境文化，以及非物态的法制政策环境文化、经济环境文化等。商务自然环境文化要求商务活动必须与自然环境和谐，不能破坏和污染环境，各项商务活动力求减少资源消耗、节能高效，能够在节能基础上提高消费者的满意度，同时提高效益和收益，走可持续发展之路。中国的商务环境文化受传统思想的影响内容比较单一，影响面比较窄。两千多年专制政体下重本轻末、打击商人的做法局限于农耕社会自给自足范围内小商小贩的状态，无法</w:t>
            </w:r>
            <w:proofErr w:type="gramStart"/>
            <w:r>
              <w:rPr>
                <w:rFonts w:hint="eastAsia"/>
              </w:rPr>
              <w:t>培育近</w:t>
            </w:r>
            <w:proofErr w:type="gramEnd"/>
            <w:r>
              <w:rPr>
                <w:rFonts w:hint="eastAsia"/>
              </w:rPr>
              <w:t>现代美式商务人文环境和人居环境。</w:t>
            </w:r>
          </w:p>
          <w:p w:rsidR="00343BAA" w:rsidRDefault="00343BAA" w:rsidP="004E0269">
            <w:pPr>
              <w:spacing w:line="300" w:lineRule="auto"/>
              <w:jc w:val="left"/>
            </w:pPr>
            <w:r>
              <w:rPr>
                <w:rFonts w:hint="eastAsia"/>
              </w:rPr>
              <w:t>教学要求：</w:t>
            </w:r>
            <w:r>
              <w:rPr>
                <w:rFonts w:hAnsi="Arial" w:hint="eastAsia"/>
                <w:color w:val="404040"/>
              </w:rPr>
              <w:t>学生应理解商务环境的含义，并了解一些中国商务环境的特点以及产生的原因。</w:t>
            </w:r>
          </w:p>
          <w:p w:rsidR="00343BAA" w:rsidRDefault="00343BAA" w:rsidP="004E0269">
            <w:pPr>
              <w:spacing w:line="300" w:lineRule="auto"/>
              <w:jc w:val="left"/>
            </w:pPr>
            <w:r>
              <w:rPr>
                <w:rFonts w:hint="eastAsia"/>
              </w:rPr>
              <w:t>教学重点、难点：难点在于让学生如何理解中国商务环境的特点以及产生的背景。</w:t>
            </w:r>
          </w:p>
          <w:p w:rsidR="00343BAA" w:rsidRDefault="00343BAA" w:rsidP="004E0269">
            <w:pPr>
              <w:spacing w:line="300" w:lineRule="auto"/>
              <w:jc w:val="left"/>
            </w:pPr>
            <w:r>
              <w:rPr>
                <w:rFonts w:hint="eastAsia"/>
              </w:rPr>
              <w:t>其他教学环节：课堂讨论及案例分析。</w:t>
            </w:r>
          </w:p>
          <w:p w:rsidR="00343BAA" w:rsidRDefault="00343BAA" w:rsidP="004E0269">
            <w:pPr>
              <w:spacing w:line="300" w:lineRule="auto"/>
              <w:jc w:val="left"/>
            </w:pPr>
          </w:p>
          <w:p w:rsidR="00343BAA" w:rsidRDefault="00343BAA" w:rsidP="00343BAA">
            <w:pPr>
              <w:numPr>
                <w:ilvl w:val="0"/>
                <w:numId w:val="44"/>
              </w:numPr>
              <w:spacing w:line="300" w:lineRule="auto"/>
              <w:ind w:hanging="1317"/>
              <w:jc w:val="left"/>
            </w:pPr>
            <w:r>
              <w:rPr>
                <w:rFonts w:hint="eastAsia"/>
              </w:rPr>
              <w:t>商俗文化　（６学时）</w:t>
            </w:r>
          </w:p>
          <w:p w:rsidR="00343BAA" w:rsidRDefault="00343BAA" w:rsidP="004E0269">
            <w:pPr>
              <w:spacing w:line="300" w:lineRule="auto"/>
              <w:jc w:val="left"/>
            </w:pPr>
            <w:r>
              <w:rPr>
                <w:rFonts w:hint="eastAsia"/>
              </w:rPr>
              <w:t>教学内容：</w:t>
            </w:r>
          </w:p>
          <w:p w:rsidR="00343BAA" w:rsidRDefault="00343BAA" w:rsidP="004E0269">
            <w:pPr>
              <w:spacing w:line="300" w:lineRule="auto"/>
              <w:ind w:firstLineChars="200" w:firstLine="420"/>
              <w:jc w:val="left"/>
              <w:rPr>
                <w:rStyle w:val="apple-style-span"/>
                <w:rFonts w:hAnsi="Tahoma"/>
                <w:color w:val="333333"/>
              </w:rPr>
            </w:pPr>
            <w:r>
              <w:rPr>
                <w:rStyle w:val="apple-style-span"/>
                <w:rFonts w:hAnsi="Tahoma" w:hint="eastAsia"/>
                <w:color w:val="333333"/>
              </w:rPr>
              <w:t>商俗文化，即商业民俗文化，是指各族人民在其传统的社会历史中世代传承下来、具有比较稳定表达方式的、有关商品交换习俗习惯制度的商业文化形态。这种文化形态，以其约定俗成的方式存在于民间社会生活之中，并凭借特有的传统影响，在思想深处左右着人们从事商品交换的心理、行为和价值取向，是一个民族相沿成习的商业文化意识的综合体现。商俗文化有两个明显的特点：一是具有较为稳定的、实体形态的表达方式，可以通过语言、行为或其它外部特征表现出来，二是具有鲜明的民族特色，可直接反映出本民族大众化的行为特点或价值取向。商俗文化主要表现在交易场所、交易方式（交换方式、议价方式、支付方式）、商业方式（行商、坐商、居间商）、商业标志（通俗标志、专用标志）、商</w:t>
            </w:r>
            <w:r>
              <w:rPr>
                <w:rStyle w:val="apple-style-span"/>
                <w:rFonts w:hAnsi="Tahoma" w:hint="eastAsia"/>
                <w:color w:val="333333"/>
              </w:rPr>
              <w:lastRenderedPageBreak/>
              <w:t>业语言（商业语用语、商业秘密语）等几个方面。</w:t>
            </w:r>
          </w:p>
          <w:p w:rsidR="00343BAA" w:rsidRDefault="00343BAA" w:rsidP="004E0269">
            <w:pPr>
              <w:spacing w:line="300" w:lineRule="auto"/>
              <w:jc w:val="left"/>
            </w:pPr>
            <w:r>
              <w:rPr>
                <w:rFonts w:hint="eastAsia"/>
              </w:rPr>
              <w:t>教学要求：要求学生对中国传统经商方式有一定的了解，并思考其对现在商业运作的影响。</w:t>
            </w:r>
          </w:p>
          <w:p w:rsidR="00343BAA" w:rsidRDefault="00343BAA" w:rsidP="004E0269">
            <w:pPr>
              <w:spacing w:line="300" w:lineRule="auto"/>
              <w:jc w:val="left"/>
            </w:pPr>
            <w:r>
              <w:rPr>
                <w:rFonts w:hint="eastAsia"/>
              </w:rPr>
              <w:t>教学重点、难点：该内容涉及一些古代知识和词语，这对学生来说有一定的难度。</w:t>
            </w:r>
          </w:p>
          <w:p w:rsidR="00343BAA" w:rsidRDefault="00343BAA" w:rsidP="004E0269">
            <w:pPr>
              <w:spacing w:line="300" w:lineRule="auto"/>
              <w:jc w:val="left"/>
            </w:pPr>
            <w:r>
              <w:rPr>
                <w:rFonts w:hint="eastAsia"/>
              </w:rPr>
              <w:t>其他教学环节：课堂讨论及案例分析。</w:t>
            </w:r>
          </w:p>
          <w:p w:rsidR="00343BAA" w:rsidRDefault="00343BAA" w:rsidP="004E0269">
            <w:pPr>
              <w:spacing w:line="300" w:lineRule="auto"/>
              <w:jc w:val="left"/>
            </w:pPr>
          </w:p>
          <w:p w:rsidR="00343BAA" w:rsidRDefault="00343BAA" w:rsidP="00343BAA">
            <w:pPr>
              <w:numPr>
                <w:ilvl w:val="0"/>
                <w:numId w:val="44"/>
              </w:numPr>
              <w:spacing w:line="300" w:lineRule="auto"/>
              <w:ind w:hanging="1317"/>
              <w:jc w:val="left"/>
            </w:pPr>
            <w:r>
              <w:rPr>
                <w:rFonts w:hint="eastAsia"/>
              </w:rPr>
              <w:t>商务企业文化　（８学时）</w:t>
            </w:r>
          </w:p>
          <w:p w:rsidR="00343BAA" w:rsidRDefault="00343BAA" w:rsidP="004E0269">
            <w:pPr>
              <w:spacing w:line="300" w:lineRule="auto"/>
              <w:jc w:val="left"/>
            </w:pPr>
            <w:r>
              <w:rPr>
                <w:rFonts w:hint="eastAsia"/>
              </w:rPr>
              <w:t>教学内容</w:t>
            </w:r>
            <w:r>
              <w:t xml:space="preserve">: </w:t>
            </w:r>
            <w:r>
              <w:rPr>
                <w:rFonts w:hint="eastAsia"/>
              </w:rPr>
              <w:t>企业文化，或</w:t>
            </w:r>
            <w:proofErr w:type="gramStart"/>
            <w:r>
              <w:rPr>
                <w:rFonts w:hint="eastAsia"/>
              </w:rPr>
              <w:t>称组织</w:t>
            </w:r>
            <w:proofErr w:type="gramEnd"/>
            <w:r>
              <w:rPr>
                <w:rFonts w:hint="eastAsia"/>
              </w:rPr>
              <w:t>文化，是一个组织由其价值观、信念、仪式、符号、处事方式等组成的其特有的文化形象。不同专家对企业文化赋予了不同的定义，概括起来，</w:t>
            </w:r>
            <w:r>
              <w:rPr>
                <w:rFonts w:hAnsi="宋体" w:hint="eastAsia"/>
                <w:spacing w:val="6"/>
                <w:kern w:val="0"/>
              </w:rPr>
              <w:t>企业文化建设就是统一思想、统一行动、统一规范、统一标识。但是要真正的做好四统一，需要企业的领导人和员工配合，需要不断总结，不断完善。</w:t>
            </w:r>
            <w:r>
              <w:rPr>
                <w:rFonts w:hint="eastAsia"/>
              </w:rPr>
              <w:t>杰出而成功的企业都有强有力的企业文化，即为全体员工共同遵守，但往往是自然约定俗成的而非书面的行为规范，并有各种各样用来宣传、强化这些价值观念的仪式和习俗。正是企业文化——这一非技术、非经济的因素，导致了这些决策的产生、企业中的人事任免，小至员工们的行为举止、衣着爱好、生活习惯。在两个其他条件都相差无几的企业中，由于其文化的强弱，对企业发展所产生的后果就完全不同。企业文化的内容包括经营哲学、价值观念、企业精神、企业道德、团体意识、企业形象、企业制度、文化结构、企业使命等。企业文化的功能是导向功能、约束功能、凝聚功能、激励功能、调试功能、辐射功能等。企业文化的特征是无形性与有形性的统一、观念性与实践性的统一、抽象性与具体性的统一、经济性与社会性的统一、超前性与滞后性的统一、吸收性与排他性的统一。企业文化的运作管理原则是强化以人为中心、表里一致切忌形式主义、注重个体差异、不忽视经济性、继承传统文化精华。企业文化的作用是能得到职工广泛认同的价值观、能在价值观的指导下成功地实践与验证、使企业员工产生使命感、简约明了令人心悦诚服、是企业产生不可复制的竞争力、使员工对企业产生深厚的感情。</w:t>
            </w:r>
          </w:p>
          <w:p w:rsidR="00343BAA" w:rsidRDefault="00343BAA" w:rsidP="004E0269">
            <w:pPr>
              <w:spacing w:line="300" w:lineRule="auto"/>
              <w:jc w:val="left"/>
            </w:pPr>
            <w:r>
              <w:rPr>
                <w:rFonts w:hint="eastAsia"/>
              </w:rPr>
              <w:t>教学要求：要求学生了解什么是企业文化，企业文化的内容、功能、原则、作用。</w:t>
            </w:r>
          </w:p>
          <w:p w:rsidR="00343BAA" w:rsidRDefault="00343BAA" w:rsidP="004E0269">
            <w:pPr>
              <w:spacing w:line="300" w:lineRule="auto"/>
              <w:jc w:val="left"/>
            </w:pPr>
            <w:r>
              <w:rPr>
                <w:rFonts w:hint="eastAsia"/>
              </w:rPr>
              <w:t>教学重点、难点：企业文化是商业文化中非常重要的一个组成部分，是学习的重点，但其内容复杂，理解起来有一定的难度。</w:t>
            </w:r>
          </w:p>
          <w:p w:rsidR="00343BAA" w:rsidRDefault="00343BAA" w:rsidP="004E0269">
            <w:pPr>
              <w:spacing w:line="300" w:lineRule="auto"/>
              <w:jc w:val="left"/>
            </w:pPr>
            <w:r>
              <w:rPr>
                <w:rFonts w:hint="eastAsia"/>
              </w:rPr>
              <w:t>其他教学环节：课堂讨论及案例分析。</w:t>
            </w:r>
          </w:p>
          <w:p w:rsidR="00343BAA" w:rsidRDefault="00343BAA" w:rsidP="004E0269">
            <w:pPr>
              <w:spacing w:line="300" w:lineRule="auto"/>
              <w:jc w:val="left"/>
            </w:pPr>
          </w:p>
          <w:p w:rsidR="00343BAA" w:rsidRDefault="00343BAA" w:rsidP="00343BAA">
            <w:pPr>
              <w:numPr>
                <w:ilvl w:val="0"/>
                <w:numId w:val="44"/>
              </w:numPr>
              <w:spacing w:line="300" w:lineRule="auto"/>
              <w:ind w:hanging="1317"/>
              <w:jc w:val="left"/>
            </w:pPr>
            <w:r>
              <w:rPr>
                <w:rFonts w:hint="eastAsia"/>
              </w:rPr>
              <w:t>总结　（２学时）</w:t>
            </w:r>
          </w:p>
          <w:p w:rsidR="00343BAA" w:rsidRDefault="00343BAA" w:rsidP="004E0269">
            <w:pPr>
              <w:spacing w:line="300" w:lineRule="auto"/>
              <w:ind w:firstLineChars="200" w:firstLine="420"/>
              <w:jc w:val="left"/>
            </w:pPr>
            <w:r>
              <w:rPr>
                <w:rFonts w:hint="eastAsia"/>
              </w:rPr>
              <w:t>对整个商务文化的内容做一个总结，就学生提出的问题进行解答。</w:t>
            </w:r>
            <w:r>
              <w:br/>
            </w:r>
          </w:p>
          <w:p w:rsidR="00343BAA" w:rsidRDefault="00343BAA" w:rsidP="004E0269">
            <w:pPr>
              <w:spacing w:line="300" w:lineRule="auto"/>
            </w:pPr>
            <w:r>
              <w:rPr>
                <w:rFonts w:hint="eastAsia"/>
                <w:b/>
              </w:rPr>
              <w:t>三、教材与学习资源</w:t>
            </w:r>
          </w:p>
          <w:p w:rsidR="00343BAA" w:rsidRDefault="00343BAA" w:rsidP="004E0269">
            <w:pPr>
              <w:spacing w:line="300" w:lineRule="auto"/>
            </w:pPr>
            <w:r>
              <w:rPr>
                <w:rFonts w:hint="eastAsia"/>
              </w:rPr>
              <w:t>教材：</w:t>
            </w:r>
          </w:p>
          <w:p w:rsidR="00343BAA" w:rsidRDefault="00343BAA" w:rsidP="004E0269">
            <w:pPr>
              <w:spacing w:line="300" w:lineRule="auto"/>
            </w:pPr>
            <w:r>
              <w:rPr>
                <w:rFonts w:hint="eastAsia"/>
              </w:rPr>
              <w:t>自编教材。</w:t>
            </w:r>
          </w:p>
          <w:p w:rsidR="00343BAA" w:rsidRDefault="00343BAA" w:rsidP="004E0269">
            <w:pPr>
              <w:spacing w:line="300" w:lineRule="auto"/>
            </w:pPr>
            <w:r>
              <w:rPr>
                <w:rFonts w:hint="eastAsia"/>
              </w:rPr>
              <w:t>学习资源：</w:t>
            </w:r>
          </w:p>
          <w:p w:rsidR="00343BAA" w:rsidRDefault="00343BAA" w:rsidP="004E0269">
            <w:pPr>
              <w:spacing w:line="300" w:lineRule="auto"/>
              <w:rPr>
                <w:spacing w:val="6"/>
              </w:rPr>
            </w:pPr>
            <w:r>
              <w:rPr>
                <w:rFonts w:hint="eastAsia"/>
                <w:spacing w:val="6"/>
              </w:rPr>
              <w:t>《企业文化学概论》，黄河涛、田利民主编，中国劳动社会保障出版社，</w:t>
            </w:r>
            <w:r>
              <w:rPr>
                <w:spacing w:val="6"/>
              </w:rPr>
              <w:t>2010</w:t>
            </w:r>
            <w:r>
              <w:rPr>
                <w:rFonts w:hint="eastAsia"/>
                <w:spacing w:val="6"/>
              </w:rPr>
              <w:t>年</w:t>
            </w:r>
            <w:r>
              <w:rPr>
                <w:spacing w:val="6"/>
              </w:rPr>
              <w:t>8</w:t>
            </w:r>
            <w:r>
              <w:rPr>
                <w:rFonts w:hint="eastAsia"/>
                <w:spacing w:val="6"/>
              </w:rPr>
              <w:t>月第</w:t>
            </w:r>
            <w:r>
              <w:rPr>
                <w:spacing w:val="6"/>
              </w:rPr>
              <w:t>2</w:t>
            </w:r>
            <w:r>
              <w:rPr>
                <w:rFonts w:hint="eastAsia"/>
                <w:spacing w:val="6"/>
              </w:rPr>
              <w:t>版。</w:t>
            </w:r>
          </w:p>
          <w:p w:rsidR="00343BAA" w:rsidRDefault="00343BAA" w:rsidP="004E0269">
            <w:pPr>
              <w:spacing w:line="300" w:lineRule="auto"/>
            </w:pPr>
            <w:r>
              <w:rPr>
                <w:rFonts w:hint="eastAsia"/>
                <w:spacing w:val="6"/>
              </w:rPr>
              <w:t>《商务文化》，</w:t>
            </w:r>
            <w:proofErr w:type="gramStart"/>
            <w:r>
              <w:rPr>
                <w:rFonts w:hint="eastAsia"/>
                <w:spacing w:val="6"/>
              </w:rPr>
              <w:t>谌黔萍著</w:t>
            </w:r>
            <w:proofErr w:type="gramEnd"/>
            <w:r>
              <w:rPr>
                <w:rFonts w:hint="eastAsia"/>
                <w:spacing w:val="6"/>
              </w:rPr>
              <w:t>，中国商务出版社，</w:t>
            </w:r>
            <w:r>
              <w:rPr>
                <w:spacing w:val="6"/>
              </w:rPr>
              <w:t>2006</w:t>
            </w:r>
            <w:r>
              <w:rPr>
                <w:rFonts w:hint="eastAsia"/>
                <w:spacing w:val="6"/>
              </w:rPr>
              <w:t>年。</w:t>
            </w:r>
          </w:p>
          <w:p w:rsidR="00343BAA" w:rsidRDefault="00343BAA" w:rsidP="004E0269">
            <w:pPr>
              <w:spacing w:line="300" w:lineRule="auto"/>
            </w:pPr>
            <w:r>
              <w:rPr>
                <w:rFonts w:hint="eastAsia"/>
              </w:rPr>
              <w:lastRenderedPageBreak/>
              <w:t>《商务文化教程》，</w:t>
            </w:r>
            <w:proofErr w:type="gramStart"/>
            <w:r>
              <w:rPr>
                <w:rFonts w:hint="eastAsia"/>
              </w:rPr>
              <w:t>谌黔萍著</w:t>
            </w:r>
            <w:proofErr w:type="gramEnd"/>
            <w:r>
              <w:rPr>
                <w:rFonts w:hint="eastAsia"/>
              </w:rPr>
              <w:t>，西南财经大学出版社，</w:t>
            </w:r>
            <w:r>
              <w:t>2007</w:t>
            </w:r>
            <w:r>
              <w:rPr>
                <w:rFonts w:hint="eastAsia"/>
              </w:rPr>
              <w:t>年。</w:t>
            </w:r>
          </w:p>
          <w:p w:rsidR="00343BAA" w:rsidRDefault="00343BAA" w:rsidP="004E0269">
            <w:pPr>
              <w:spacing w:line="300" w:lineRule="auto"/>
            </w:pPr>
            <w:r>
              <w:rPr>
                <w:rFonts w:hint="eastAsia"/>
              </w:rPr>
              <w:t>《中西文化比较》，徐行言著，北京大学出版社出版，</w:t>
            </w:r>
            <w:r>
              <w:t>2004</w:t>
            </w:r>
            <w:r>
              <w:rPr>
                <w:rFonts w:hint="eastAsia"/>
              </w:rPr>
              <w:t>年。</w:t>
            </w:r>
          </w:p>
          <w:p w:rsidR="00343BAA" w:rsidRDefault="00343BAA" w:rsidP="004E0269">
            <w:pPr>
              <w:spacing w:line="300" w:lineRule="auto"/>
            </w:pPr>
            <w:r>
              <w:rPr>
                <w:rFonts w:hint="eastAsia"/>
              </w:rPr>
              <w:t>《中国商务文化》，杨东升，北京语言大学出版社，</w:t>
            </w:r>
            <w:r>
              <w:t>2004</w:t>
            </w:r>
            <w:r>
              <w:rPr>
                <w:rFonts w:hint="eastAsia"/>
              </w:rPr>
              <w:t>年。</w:t>
            </w:r>
          </w:p>
          <w:p w:rsidR="00343BAA" w:rsidRDefault="00343BAA" w:rsidP="004E0269">
            <w:pPr>
              <w:spacing w:line="300" w:lineRule="auto"/>
            </w:pPr>
            <w:r>
              <w:rPr>
                <w:rFonts w:hint="eastAsia"/>
              </w:rPr>
              <w:t>《商务文化》，</w:t>
            </w:r>
            <w:proofErr w:type="gramStart"/>
            <w:r>
              <w:rPr>
                <w:rFonts w:hint="eastAsia"/>
              </w:rPr>
              <w:t>董瑾主编</w:t>
            </w:r>
            <w:proofErr w:type="gramEnd"/>
            <w:r>
              <w:rPr>
                <w:rFonts w:hint="eastAsia"/>
              </w:rPr>
              <w:t>，</w:t>
            </w:r>
            <w:proofErr w:type="gramStart"/>
            <w:r>
              <w:rPr>
                <w:rFonts w:hint="eastAsia"/>
              </w:rPr>
              <w:t>周晨萌编</w:t>
            </w:r>
            <w:proofErr w:type="gramEnd"/>
            <w:r>
              <w:rPr>
                <w:rFonts w:hint="eastAsia"/>
              </w:rPr>
              <w:t>，外语教学与研究出版社，</w:t>
            </w:r>
            <w:r>
              <w:t>2009</w:t>
            </w:r>
            <w:r>
              <w:rPr>
                <w:rFonts w:hint="eastAsia"/>
              </w:rPr>
              <w:t>年。</w:t>
            </w:r>
          </w:p>
          <w:p w:rsidR="00343BAA" w:rsidRDefault="00343BAA" w:rsidP="004E0269">
            <w:pPr>
              <w:spacing w:line="300" w:lineRule="auto"/>
              <w:rPr>
                <w:spacing w:val="6"/>
              </w:rPr>
            </w:pPr>
          </w:p>
          <w:p w:rsidR="00343BAA" w:rsidRDefault="00343BAA" w:rsidP="004E0269">
            <w:pPr>
              <w:spacing w:line="300" w:lineRule="auto"/>
            </w:pPr>
            <w:r>
              <w:rPr>
                <w:rFonts w:hint="eastAsia"/>
                <w:b/>
              </w:rPr>
              <w:t>四、先修课要求及教学策略与方法建议</w:t>
            </w:r>
          </w:p>
          <w:p w:rsidR="00343BAA" w:rsidRDefault="00343BAA" w:rsidP="004E0269">
            <w:pPr>
              <w:spacing w:line="300" w:lineRule="auto"/>
              <w:ind w:firstLineChars="200" w:firstLine="420"/>
            </w:pPr>
            <w:r>
              <w:rPr>
                <w:rFonts w:hint="eastAsia"/>
              </w:rPr>
              <w:t>学生须完成两年半以上的汉语技能课学习。</w:t>
            </w:r>
          </w:p>
          <w:p w:rsidR="00343BAA" w:rsidRDefault="00343BAA" w:rsidP="004E0269">
            <w:pPr>
              <w:spacing w:line="300" w:lineRule="auto"/>
              <w:ind w:firstLineChars="200" w:firstLine="420"/>
            </w:pPr>
            <w:r>
              <w:rPr>
                <w:rFonts w:hint="eastAsia"/>
              </w:rPr>
              <w:t>本课程教学主要是在老师的指导下阅读相关文章，适当进行案例分析、课堂讨论。</w:t>
            </w:r>
          </w:p>
          <w:p w:rsidR="00343BAA" w:rsidRDefault="00343BAA" w:rsidP="004E0269">
            <w:pPr>
              <w:spacing w:line="300" w:lineRule="auto"/>
              <w:ind w:firstLine="480"/>
              <w:rPr>
                <w:rFonts w:eastAsia="楷体_GB2312"/>
              </w:rPr>
            </w:pPr>
          </w:p>
          <w:p w:rsidR="00343BAA" w:rsidRDefault="00343BAA" w:rsidP="004E0269">
            <w:pPr>
              <w:spacing w:line="300" w:lineRule="auto"/>
              <w:rPr>
                <w:b/>
              </w:rPr>
            </w:pPr>
            <w:r>
              <w:rPr>
                <w:rFonts w:hint="eastAsia"/>
                <w:b/>
              </w:rPr>
              <w:t>五、考核方式</w:t>
            </w:r>
          </w:p>
          <w:p w:rsidR="00343BAA" w:rsidRDefault="00343BAA" w:rsidP="004E0269">
            <w:pPr>
              <w:spacing w:line="300" w:lineRule="auto"/>
              <w:ind w:firstLineChars="200" w:firstLine="420"/>
            </w:pPr>
            <w:r>
              <w:rPr>
                <w:rFonts w:hint="eastAsia"/>
              </w:rPr>
              <w:t>考查。平时成绩与期末论文各占</w:t>
            </w:r>
            <w:r>
              <w:t>50%</w:t>
            </w:r>
            <w:r>
              <w:rPr>
                <w:rFonts w:hint="eastAsia"/>
              </w:rPr>
              <w:t>。</w:t>
            </w:r>
          </w:p>
        </w:tc>
      </w:tr>
    </w:tbl>
    <w:p w:rsidR="00343BAA" w:rsidRPr="007327D5" w:rsidRDefault="00343BAA" w:rsidP="00343BAA">
      <w:pPr>
        <w:spacing w:line="300" w:lineRule="auto"/>
        <w:rPr>
          <w:rFonts w:ascii="宋体" w:hAnsi="宋体"/>
          <w:szCs w:val="21"/>
        </w:rPr>
      </w:pPr>
    </w:p>
    <w:p w:rsidR="00343BAA" w:rsidRDefault="00343BAA" w:rsidP="00343BAA">
      <w:pPr>
        <w:spacing w:line="300" w:lineRule="auto"/>
        <w:ind w:left="945" w:hangingChars="450" w:hanging="945"/>
        <w:rPr>
          <w:rFonts w:ascii="宋体" w:hAnsi="宋体"/>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360" w:lineRule="auto"/>
              <w:jc w:val="center"/>
              <w:rPr>
                <w:rFonts w:ascii="宋体" w:hAnsi="宋体"/>
                <w:b/>
                <w:sz w:val="28"/>
                <w:szCs w:val="28"/>
              </w:rPr>
            </w:pPr>
            <w:r>
              <w:rPr>
                <w:rFonts w:ascii="宋体" w:hAnsi="宋体" w:hint="eastAsia"/>
                <w:b/>
                <w:sz w:val="28"/>
                <w:szCs w:val="28"/>
              </w:rPr>
              <w:t>中国当代文学</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00" w:lineRule="auto"/>
              <w:jc w:val="center"/>
              <w:rPr>
                <w:rFonts w:ascii="宋体" w:hAnsi="宋体"/>
                <w:b/>
                <w:sz w:val="24"/>
              </w:rPr>
            </w:pPr>
            <w:r>
              <w:rPr>
                <w:rFonts w:ascii="Arial" w:hAnsi="Arial" w:cs="Arial"/>
                <w:sz w:val="24"/>
              </w:rPr>
              <w:t>Contemporary Chinese Literature</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w:t>
            </w:r>
            <w:r>
              <w:rPr>
                <w:rFonts w:ascii="宋体" w:hAnsi="宋体" w:cs="宋体" w:hint="eastAsia"/>
                <w:b/>
                <w:sz w:val="24"/>
              </w:rPr>
              <w:t>课程编号</w:t>
            </w:r>
            <w:r>
              <w:rPr>
                <w:rFonts w:ascii="宋体" w:hAnsi="宋体" w:hint="eastAsia"/>
                <w:b/>
                <w:sz w:val="24"/>
              </w:rPr>
              <w:t xml:space="preserve">] </w:t>
            </w:r>
            <w:r>
              <w:rPr>
                <w:rFonts w:ascii="宋体" w:hAnsi="宋体" w:hint="eastAsia"/>
                <w:sz w:val="24"/>
              </w:rPr>
              <w:t>050102301</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w:t>
            </w:r>
            <w:r>
              <w:rPr>
                <w:rFonts w:ascii="宋体" w:hAnsi="宋体" w:cs="宋体" w:hint="eastAsia"/>
                <w:b/>
                <w:sz w:val="24"/>
              </w:rPr>
              <w:t>课程类别</w:t>
            </w:r>
            <w:r>
              <w:rPr>
                <w:rFonts w:ascii="宋体" w:hAnsi="宋体" w:hint="eastAsia"/>
                <w:b/>
                <w:sz w:val="24"/>
              </w:rPr>
              <w:t xml:space="preserve">] </w:t>
            </w:r>
            <w:r>
              <w:rPr>
                <w:rFonts w:ascii="宋体" w:hAnsi="宋体" w:cs="宋体" w:hint="eastAsia"/>
                <w:sz w:val="24"/>
              </w:rPr>
              <w:t>学科基础课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w:t>
            </w:r>
            <w:r>
              <w:rPr>
                <w:rFonts w:ascii="宋体" w:hAnsi="宋体" w:cs="宋体" w:hint="eastAsia"/>
                <w:b/>
                <w:sz w:val="24"/>
              </w:rPr>
              <w:t>学分数</w:t>
            </w:r>
            <w:r>
              <w:rPr>
                <w:rFonts w:ascii="宋体" w:hAnsi="宋体" w:hint="eastAsia"/>
                <w:b/>
                <w:sz w:val="24"/>
              </w:rPr>
              <w:t xml:space="preserve">] </w:t>
            </w:r>
            <w:r>
              <w:rPr>
                <w:rFonts w:ascii="宋体" w:hAnsi="宋体" w:hint="eastAsia"/>
                <w:sz w:val="24"/>
              </w:rPr>
              <w:t>2</w:t>
            </w:r>
            <w:r>
              <w:rPr>
                <w:rFonts w:ascii="宋体" w:hAnsi="宋体" w:cs="宋体" w:hint="eastAsia"/>
                <w:sz w:val="24"/>
              </w:rPr>
              <w:t>学分</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w:t>
            </w:r>
            <w:r>
              <w:rPr>
                <w:rFonts w:ascii="宋体" w:hAnsi="宋体" w:cs="宋体" w:hint="eastAsia"/>
                <w:b/>
                <w:sz w:val="24"/>
              </w:rPr>
              <w:t>适用专业</w:t>
            </w:r>
            <w:r>
              <w:rPr>
                <w:rFonts w:ascii="宋体" w:hAnsi="宋体" w:hint="eastAsia"/>
                <w:b/>
                <w:sz w:val="24"/>
              </w:rPr>
              <w:t>]</w:t>
            </w:r>
            <w:r>
              <w:rPr>
                <w:rFonts w:ascii="宋体" w:hAnsi="宋体" w:hint="eastAsia"/>
                <w:sz w:val="24"/>
              </w:rPr>
              <w:t xml:space="preserve"> </w:t>
            </w:r>
            <w:r>
              <w:rPr>
                <w:rFonts w:ascii="宋体" w:hAnsi="宋体" w:cs="宋体" w:hint="eastAsia"/>
                <w:sz w:val="24"/>
              </w:rPr>
              <w:t>汉语言（汉语与中国文化方向）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w:t>
            </w:r>
            <w:r>
              <w:rPr>
                <w:rFonts w:ascii="宋体" w:hAnsi="宋体" w:cs="宋体" w:hint="eastAsia"/>
                <w:b/>
                <w:sz w:val="24"/>
              </w:rPr>
              <w:t>学时数</w:t>
            </w:r>
            <w:r>
              <w:rPr>
                <w:rFonts w:ascii="宋体" w:hAnsi="宋体" w:hint="eastAsia"/>
                <w:b/>
                <w:sz w:val="24"/>
              </w:rPr>
              <w:t>]</w:t>
            </w:r>
            <w:r>
              <w:rPr>
                <w:rFonts w:ascii="宋体" w:hAnsi="宋体" w:hint="eastAsia"/>
                <w:sz w:val="24"/>
              </w:rPr>
              <w:t xml:space="preserve"> 32</w:t>
            </w:r>
            <w:r>
              <w:rPr>
                <w:rFonts w:ascii="宋体" w:hAnsi="宋体" w:cs="宋体" w:hint="eastAsia"/>
                <w:sz w:val="24"/>
              </w:rPr>
              <w:t>学时</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cs="宋体"/>
                <w:sz w:val="24"/>
              </w:rPr>
            </w:pPr>
            <w:r>
              <w:rPr>
                <w:rFonts w:ascii="宋体" w:hAnsi="宋体" w:hint="eastAsia"/>
                <w:b/>
                <w:sz w:val="24"/>
              </w:rPr>
              <w:t>[开设学期]</w:t>
            </w:r>
            <w:r>
              <w:rPr>
                <w:rFonts w:ascii="宋体" w:hAnsi="宋体" w:hint="eastAsia"/>
                <w:sz w:val="24"/>
              </w:rPr>
              <w:t xml:space="preserve"> 秋季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宋志明</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songzhiming1006@163.com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343BAA">
            <w:pPr>
              <w:numPr>
                <w:ilvl w:val="0"/>
                <w:numId w:val="50"/>
              </w:numPr>
              <w:spacing w:line="300" w:lineRule="auto"/>
              <w:rPr>
                <w:rFonts w:ascii="宋体" w:hAnsi="宋体"/>
                <w:b/>
              </w:rPr>
            </w:pPr>
            <w:r>
              <w:rPr>
                <w:rFonts w:ascii="宋体" w:hAnsi="宋体" w:cs="宋体" w:hint="eastAsia"/>
                <w:b/>
              </w:rPr>
              <w:t>教学目标</w:t>
            </w:r>
          </w:p>
          <w:p w:rsidR="00343BAA" w:rsidRDefault="00343BAA" w:rsidP="004E0269">
            <w:pPr>
              <w:spacing w:line="300" w:lineRule="auto"/>
              <w:ind w:firstLine="420"/>
              <w:rPr>
                <w:rFonts w:ascii="宋体" w:hAnsi="宋体" w:cs="宋体"/>
              </w:rPr>
            </w:pPr>
            <w:r>
              <w:rPr>
                <w:rFonts w:ascii="宋体" w:hAnsi="宋体" w:cs="宋体" w:hint="eastAsia"/>
              </w:rPr>
              <w:t>通过对本课程的学习，学生应对当代文学60年的发展史有一个基本的了解，特别是对1978年以来改革开放之后的“新时期文学”的各个重要文学思潮应有一个清晰的了解。通过对代表作家作品的选读，熟悉当代文学的基本特征，并由此形象、深入地了解当代中国社会不同时期的社会风貌、政治经济发展概况和丰富多彩的社会风俗文化。同时，通过对本课程的学习，学生应对文学语言的特点有一定程度的了解，学习掌握一定数量的不同语体的文学专业词汇。</w:t>
            </w:r>
          </w:p>
          <w:p w:rsidR="00343BAA" w:rsidRDefault="00343BAA" w:rsidP="004E0269">
            <w:pPr>
              <w:spacing w:line="300" w:lineRule="auto"/>
              <w:ind w:firstLine="420"/>
              <w:rPr>
                <w:rFonts w:ascii="宋体" w:hAnsi="宋体"/>
              </w:rPr>
            </w:pPr>
          </w:p>
          <w:p w:rsidR="00343BAA" w:rsidRDefault="00343BAA" w:rsidP="00343BAA">
            <w:pPr>
              <w:numPr>
                <w:ilvl w:val="0"/>
                <w:numId w:val="50"/>
              </w:numPr>
              <w:spacing w:line="300" w:lineRule="auto"/>
              <w:rPr>
                <w:rFonts w:ascii="宋体" w:hAnsi="宋体"/>
                <w:b/>
              </w:rPr>
            </w:pPr>
            <w:r>
              <w:rPr>
                <w:rFonts w:ascii="宋体" w:hAnsi="宋体" w:cs="宋体" w:hint="eastAsia"/>
                <w:b/>
              </w:rPr>
              <w:t>教学内容和学时分配</w:t>
            </w:r>
          </w:p>
          <w:p w:rsidR="00343BAA" w:rsidRDefault="00343BAA" w:rsidP="004E0269">
            <w:pPr>
              <w:spacing w:line="300" w:lineRule="auto"/>
              <w:rPr>
                <w:rFonts w:ascii="宋体" w:hAnsi="宋体" w:cs="宋体"/>
              </w:rPr>
            </w:pPr>
            <w:r>
              <w:rPr>
                <w:rFonts w:ascii="宋体" w:hAnsi="宋体" w:cs="宋体" w:hint="eastAsia"/>
              </w:rPr>
              <w:t xml:space="preserve">第一单元：当代诗歌 </w:t>
            </w:r>
          </w:p>
          <w:p w:rsidR="00343BAA" w:rsidRDefault="00343BAA" w:rsidP="004E0269">
            <w:pPr>
              <w:spacing w:line="300" w:lineRule="auto"/>
              <w:rPr>
                <w:rFonts w:ascii="宋体" w:hAnsi="宋体" w:cs="宋体"/>
              </w:rPr>
            </w:pPr>
            <w:r>
              <w:rPr>
                <w:rFonts w:ascii="宋体" w:hAnsi="宋体" w:cs="宋体" w:hint="eastAsia"/>
              </w:rPr>
              <w:t>总学时：6</w:t>
            </w:r>
          </w:p>
          <w:p w:rsidR="00343BAA" w:rsidRDefault="00343BAA" w:rsidP="004E0269">
            <w:pPr>
              <w:spacing w:line="300" w:lineRule="auto"/>
              <w:rPr>
                <w:rFonts w:ascii="宋体" w:hAnsi="宋体" w:cs="宋体"/>
              </w:rPr>
            </w:pPr>
            <w:r>
              <w:rPr>
                <w:rFonts w:ascii="宋体" w:hAnsi="宋体" w:cs="宋体" w:hint="eastAsia"/>
              </w:rPr>
              <w:t>主要内容：1.简要介绍当代文学的三个历史分期，以及“当代文学”概念的论争；2.“朦胧诗”及新诗潮诗歌运动的出现以及相关论争；3.</w:t>
            </w:r>
            <w:r>
              <w:rPr>
                <w:rFonts w:ascii="宋体" w:hAnsi="宋体" w:hint="eastAsia"/>
              </w:rPr>
              <w:t>艾青及 “归来者的歌”的诗作；4.海子及80年代后期出现的“新生代诗”；5.台湾的现代主义诗潮</w:t>
            </w:r>
            <w:r>
              <w:rPr>
                <w:rFonts w:ascii="宋体" w:hAnsi="宋体" w:cs="宋体" w:hint="eastAsia"/>
              </w:rPr>
              <w:t>及郑愁予、余光中的诗作。</w:t>
            </w:r>
          </w:p>
          <w:p w:rsidR="00343BAA" w:rsidRDefault="00343BAA" w:rsidP="004E0269">
            <w:pPr>
              <w:spacing w:line="300" w:lineRule="auto"/>
              <w:rPr>
                <w:rFonts w:ascii="宋体" w:hAnsi="宋体" w:cs="宋体"/>
              </w:rPr>
            </w:pPr>
            <w:r>
              <w:rPr>
                <w:rFonts w:ascii="宋体" w:hAnsi="宋体" w:cs="宋体" w:hint="eastAsia"/>
              </w:rPr>
              <w:t>教学要求：学习了解当代文学几个主要诗歌创作潮流的发展概况及主要诗人的代表作品。</w:t>
            </w:r>
          </w:p>
          <w:p w:rsidR="00343BAA" w:rsidRDefault="00343BAA" w:rsidP="004E0269">
            <w:pPr>
              <w:spacing w:line="300" w:lineRule="auto"/>
              <w:rPr>
                <w:rFonts w:ascii="宋体" w:hAnsi="宋体"/>
              </w:rPr>
            </w:pPr>
            <w:r>
              <w:rPr>
                <w:rFonts w:ascii="宋体" w:hAnsi="宋体" w:cs="宋体" w:hint="eastAsia"/>
              </w:rPr>
              <w:lastRenderedPageBreak/>
              <w:t>教学重点：</w:t>
            </w:r>
            <w:r>
              <w:rPr>
                <w:rFonts w:ascii="宋体" w:hAnsi="宋体" w:cs="楷体_GB2312" w:hint="eastAsia"/>
              </w:rPr>
              <w:t>分析北岛等代表诗人作品的象征意义及艺术特点。</w:t>
            </w:r>
          </w:p>
          <w:p w:rsidR="00343BAA" w:rsidRDefault="00343BAA" w:rsidP="004E0269">
            <w:pPr>
              <w:spacing w:line="300" w:lineRule="auto"/>
              <w:rPr>
                <w:rFonts w:ascii="宋体" w:hAnsi="宋体" w:cs="楷体_GB2312"/>
              </w:rPr>
            </w:pPr>
            <w:r>
              <w:rPr>
                <w:rFonts w:ascii="宋体" w:hAnsi="宋体" w:cs="宋体" w:hint="eastAsia"/>
              </w:rPr>
              <w:t>其他教学环节：</w:t>
            </w:r>
            <w:r>
              <w:rPr>
                <w:rFonts w:ascii="宋体" w:hAnsi="宋体" w:cs="楷体_GB2312" w:hint="eastAsia"/>
              </w:rPr>
              <w:t>多媒体课件展示、朗诵重点诗作，体会作品的节奏、韵律等。</w:t>
            </w:r>
          </w:p>
          <w:p w:rsidR="00343BAA" w:rsidRDefault="00343BAA" w:rsidP="004E0269">
            <w:pPr>
              <w:spacing w:line="300" w:lineRule="auto"/>
              <w:rPr>
                <w:rFonts w:ascii="宋体" w:hAnsi="宋体" w:cs="楷体_GB2312"/>
              </w:rPr>
            </w:pPr>
          </w:p>
          <w:p w:rsidR="00343BAA" w:rsidRDefault="00343BAA" w:rsidP="004E0269">
            <w:pPr>
              <w:spacing w:line="300" w:lineRule="auto"/>
              <w:rPr>
                <w:rFonts w:ascii="宋体" w:hAnsi="宋体"/>
              </w:rPr>
            </w:pPr>
            <w:r>
              <w:rPr>
                <w:rFonts w:ascii="宋体" w:hAnsi="宋体" w:cs="楷体_GB2312" w:hint="eastAsia"/>
              </w:rPr>
              <w:t>第一章:“归来者的歌”及朦胧诗</w:t>
            </w:r>
          </w:p>
          <w:p w:rsidR="00343BAA" w:rsidRDefault="00343BAA" w:rsidP="004E0269">
            <w:pPr>
              <w:spacing w:line="300" w:lineRule="auto"/>
              <w:rPr>
                <w:rFonts w:ascii="宋体" w:hAnsi="宋体"/>
              </w:rPr>
            </w:pPr>
            <w:r>
              <w:rPr>
                <w:rFonts w:ascii="宋体" w:hAnsi="宋体" w:cs="楷体_GB2312" w:hint="eastAsia"/>
              </w:rPr>
              <w:t>重点介绍作品：《鱼化石》（艾青）、《回答》（北岛）</w:t>
            </w:r>
          </w:p>
          <w:p w:rsidR="00343BAA" w:rsidRDefault="00343BAA" w:rsidP="004E0269">
            <w:pPr>
              <w:spacing w:line="300" w:lineRule="auto"/>
              <w:rPr>
                <w:rFonts w:ascii="宋体" w:hAnsi="宋体" w:cs="楷体_GB2312"/>
              </w:rPr>
            </w:pPr>
            <w:r>
              <w:rPr>
                <w:rFonts w:ascii="宋体" w:hAnsi="宋体" w:cs="楷体_GB2312" w:hint="eastAsia"/>
              </w:rPr>
              <w:t>学时：2</w:t>
            </w:r>
          </w:p>
          <w:p w:rsidR="00343BAA" w:rsidRDefault="00343BAA" w:rsidP="004E0269">
            <w:pPr>
              <w:spacing w:line="300" w:lineRule="auto"/>
              <w:rPr>
                <w:rFonts w:ascii="宋体" w:hAnsi="宋体" w:cs="楷体_GB2312"/>
              </w:rPr>
            </w:pPr>
            <w:r>
              <w:rPr>
                <w:rFonts w:ascii="宋体" w:hAnsi="宋体" w:cs="楷体_GB2312" w:hint="eastAsia"/>
              </w:rPr>
              <w:t>教学要求：了解艾青诗歌创作的特点。分析“朦胧诗”的美学价值及社会批判意义。</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cs="楷体_GB2312"/>
              </w:rPr>
            </w:pPr>
            <w:r>
              <w:rPr>
                <w:rFonts w:ascii="宋体" w:hAnsi="宋体" w:cs="楷体_GB2312" w:hint="eastAsia"/>
              </w:rPr>
              <w:t>第二章:海子和李瑛</w:t>
            </w:r>
          </w:p>
          <w:p w:rsidR="00343BAA" w:rsidRDefault="00343BAA" w:rsidP="004E0269">
            <w:pPr>
              <w:spacing w:line="300" w:lineRule="auto"/>
              <w:rPr>
                <w:rFonts w:ascii="宋体" w:hAnsi="宋体"/>
              </w:rPr>
            </w:pPr>
            <w:r>
              <w:rPr>
                <w:rFonts w:ascii="宋体" w:hAnsi="宋体" w:cs="楷体_GB2312" w:hint="eastAsia"/>
              </w:rPr>
              <w:t>重点介绍作品：《面朝大海，春暖花开》（海子），《端阳》（李瑛）</w:t>
            </w:r>
          </w:p>
          <w:p w:rsidR="00343BAA" w:rsidRDefault="00343BAA" w:rsidP="004E0269">
            <w:pPr>
              <w:spacing w:line="300" w:lineRule="auto"/>
              <w:rPr>
                <w:rFonts w:ascii="宋体" w:hAnsi="宋体" w:cs="楷体_GB2312"/>
              </w:rPr>
            </w:pPr>
            <w:r>
              <w:rPr>
                <w:rFonts w:ascii="宋体" w:hAnsi="宋体" w:cs="楷体_GB2312" w:hint="eastAsia"/>
              </w:rPr>
              <w:t>学时：2</w:t>
            </w:r>
          </w:p>
          <w:p w:rsidR="00343BAA" w:rsidRDefault="00343BAA" w:rsidP="004E0269">
            <w:pPr>
              <w:spacing w:line="300" w:lineRule="auto"/>
              <w:rPr>
                <w:rFonts w:ascii="宋体" w:hAnsi="宋体" w:cs="楷体_GB2312"/>
              </w:rPr>
            </w:pPr>
            <w:r>
              <w:rPr>
                <w:rFonts w:ascii="宋体" w:hAnsi="宋体" w:cs="楷体_GB2312" w:hint="eastAsia"/>
              </w:rPr>
              <w:t>教学要求：了解海子的人生经历及其诗作的浪漫情怀。</w:t>
            </w:r>
          </w:p>
          <w:p w:rsidR="00343BAA" w:rsidRDefault="00343BAA" w:rsidP="004E0269">
            <w:pPr>
              <w:spacing w:line="300" w:lineRule="auto"/>
              <w:rPr>
                <w:rFonts w:ascii="宋体" w:hAnsi="宋体"/>
              </w:rPr>
            </w:pPr>
            <w:r>
              <w:rPr>
                <w:rFonts w:ascii="宋体" w:hAnsi="宋体" w:hint="eastAsia"/>
              </w:rPr>
              <w:t xml:space="preserve"> </w:t>
            </w:r>
          </w:p>
          <w:p w:rsidR="00343BAA" w:rsidRDefault="00343BAA" w:rsidP="004E0269">
            <w:pPr>
              <w:spacing w:line="300" w:lineRule="auto"/>
              <w:rPr>
                <w:rFonts w:ascii="宋体" w:hAnsi="宋体"/>
              </w:rPr>
            </w:pPr>
            <w:r>
              <w:rPr>
                <w:rFonts w:ascii="宋体" w:hAnsi="宋体" w:cs="楷体_GB2312" w:hint="eastAsia"/>
              </w:rPr>
              <w:t>第三章:台湾现代主义诗潮</w:t>
            </w:r>
          </w:p>
          <w:p w:rsidR="00343BAA" w:rsidRDefault="00343BAA" w:rsidP="004E0269">
            <w:pPr>
              <w:spacing w:line="300" w:lineRule="auto"/>
              <w:rPr>
                <w:rFonts w:ascii="宋体" w:hAnsi="宋体"/>
              </w:rPr>
            </w:pPr>
            <w:r>
              <w:rPr>
                <w:rFonts w:ascii="宋体" w:hAnsi="宋体" w:cs="楷体_GB2312" w:hint="eastAsia"/>
              </w:rPr>
              <w:t>重点介绍作品：《错误》（郑愁予），《乡愁》（余光中）</w:t>
            </w:r>
          </w:p>
          <w:p w:rsidR="00343BAA" w:rsidRDefault="00343BAA" w:rsidP="004E0269">
            <w:pPr>
              <w:spacing w:line="300" w:lineRule="auto"/>
              <w:rPr>
                <w:rFonts w:ascii="宋体" w:hAnsi="宋体" w:cs="楷体_GB2312"/>
              </w:rPr>
            </w:pPr>
            <w:r>
              <w:rPr>
                <w:rFonts w:ascii="宋体" w:hAnsi="宋体" w:cs="楷体_GB2312" w:hint="eastAsia"/>
              </w:rPr>
              <w:t>学时：2</w:t>
            </w:r>
          </w:p>
          <w:p w:rsidR="00343BAA" w:rsidRDefault="00343BAA" w:rsidP="004E0269">
            <w:pPr>
              <w:spacing w:line="300" w:lineRule="auto"/>
              <w:rPr>
                <w:rFonts w:ascii="宋体" w:hAnsi="宋体"/>
              </w:rPr>
            </w:pPr>
            <w:r>
              <w:rPr>
                <w:rFonts w:ascii="宋体" w:hAnsi="宋体" w:cs="楷体_GB2312" w:hint="eastAsia"/>
              </w:rPr>
              <w:t>教学要求：了解台湾现代主义诗潮的主要诗社及台湾“乡愁文学”的意义。</w:t>
            </w:r>
          </w:p>
          <w:p w:rsidR="00343BAA" w:rsidRDefault="00343BAA" w:rsidP="004E0269">
            <w:pPr>
              <w:spacing w:line="300" w:lineRule="auto"/>
              <w:rPr>
                <w:rFonts w:ascii="宋体" w:hAnsi="宋体" w:cs="宋体"/>
              </w:rPr>
            </w:pPr>
          </w:p>
          <w:p w:rsidR="00343BAA" w:rsidRDefault="00343BAA" w:rsidP="004E0269">
            <w:pPr>
              <w:spacing w:line="300" w:lineRule="auto"/>
              <w:rPr>
                <w:rFonts w:ascii="宋体" w:hAnsi="宋体"/>
              </w:rPr>
            </w:pPr>
            <w:r>
              <w:rPr>
                <w:rFonts w:ascii="宋体" w:hAnsi="宋体" w:cs="宋体" w:hint="eastAsia"/>
              </w:rPr>
              <w:t>本单元其他教学环节：1.</w:t>
            </w:r>
            <w:r>
              <w:rPr>
                <w:rFonts w:ascii="宋体" w:hAnsi="宋体" w:cs="楷体_GB2312" w:hint="eastAsia"/>
              </w:rPr>
              <w:t>写一篇北岛《回答》的评论短文。2.背诵余光中的《乡愁》。</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cs="宋体" w:hint="eastAsia"/>
              </w:rPr>
              <w:t>第二单元</w:t>
            </w:r>
            <w:r>
              <w:rPr>
                <w:rFonts w:ascii="宋体" w:hAnsi="宋体" w:hint="eastAsia"/>
              </w:rPr>
              <w:t>：</w:t>
            </w:r>
            <w:r>
              <w:rPr>
                <w:rFonts w:ascii="宋体" w:hAnsi="宋体" w:cs="宋体" w:hint="eastAsia"/>
              </w:rPr>
              <w:t>当代散文</w:t>
            </w:r>
          </w:p>
          <w:p w:rsidR="00343BAA" w:rsidRDefault="00343BAA" w:rsidP="004E0269">
            <w:pPr>
              <w:spacing w:line="300" w:lineRule="auto"/>
              <w:rPr>
                <w:rFonts w:ascii="宋体" w:hAnsi="宋体" w:cs="楷体_GB2312"/>
              </w:rPr>
            </w:pPr>
            <w:r>
              <w:rPr>
                <w:rFonts w:ascii="宋体" w:hAnsi="宋体" w:cs="楷体_GB2312" w:hint="eastAsia"/>
              </w:rPr>
              <w:t>主要内容：这一单元学习新时期初期以巴金的《随想录》为代表的“反思散文”以及余秋雨、贾平</w:t>
            </w:r>
            <w:proofErr w:type="gramStart"/>
            <w:r>
              <w:rPr>
                <w:rFonts w:ascii="宋体" w:hAnsi="宋体" w:cs="楷体_GB2312" w:hint="eastAsia"/>
              </w:rPr>
              <w:t>凹</w:t>
            </w:r>
            <w:proofErr w:type="gramEnd"/>
            <w:r>
              <w:rPr>
                <w:rFonts w:ascii="宋体" w:hAnsi="宋体" w:cs="楷体_GB2312" w:hint="eastAsia"/>
              </w:rPr>
              <w:t>等人的“文化随笔”、王小波的杂文等基本情况。了解台湾和香港散文的基本发展脉络。</w:t>
            </w:r>
          </w:p>
          <w:p w:rsidR="00343BAA" w:rsidRDefault="00343BAA" w:rsidP="004E0269">
            <w:pPr>
              <w:spacing w:line="300" w:lineRule="auto"/>
              <w:rPr>
                <w:rFonts w:ascii="宋体" w:hAnsi="宋体" w:cs="楷体_GB2312"/>
              </w:rPr>
            </w:pPr>
            <w:r>
              <w:rPr>
                <w:rFonts w:ascii="宋体" w:hAnsi="宋体" w:cs="楷体_GB2312" w:hint="eastAsia"/>
              </w:rPr>
              <w:t>总学时：10</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cs="楷体_GB2312" w:hint="eastAsia"/>
              </w:rPr>
              <w:t>第四章:巴金的《随想录》</w:t>
            </w:r>
          </w:p>
          <w:p w:rsidR="00343BAA" w:rsidRDefault="00343BAA" w:rsidP="004E0269">
            <w:pPr>
              <w:spacing w:line="300" w:lineRule="auto"/>
              <w:rPr>
                <w:rFonts w:ascii="宋体" w:hAnsi="宋体"/>
              </w:rPr>
            </w:pPr>
            <w:r>
              <w:rPr>
                <w:rFonts w:ascii="宋体" w:hAnsi="宋体" w:cs="楷体_GB2312" w:hint="eastAsia"/>
              </w:rPr>
              <w:t>重点介绍作品：《小狗包弟》（巴金）</w:t>
            </w:r>
          </w:p>
          <w:p w:rsidR="00343BAA" w:rsidRDefault="00343BAA" w:rsidP="004E0269">
            <w:pPr>
              <w:spacing w:line="300" w:lineRule="auto"/>
              <w:rPr>
                <w:rFonts w:ascii="宋体" w:hAnsi="宋体" w:cs="楷体_GB2312"/>
              </w:rPr>
            </w:pPr>
            <w:r>
              <w:rPr>
                <w:rFonts w:ascii="宋体" w:hAnsi="宋体" w:cs="楷体_GB2312" w:hint="eastAsia"/>
              </w:rPr>
              <w:t>学时：2</w:t>
            </w:r>
          </w:p>
          <w:p w:rsidR="00343BAA" w:rsidRDefault="00343BAA" w:rsidP="004E0269">
            <w:pPr>
              <w:spacing w:line="300" w:lineRule="auto"/>
              <w:rPr>
                <w:rFonts w:ascii="宋体" w:hAnsi="宋体" w:cs="楷体_GB2312"/>
              </w:rPr>
            </w:pPr>
            <w:r>
              <w:rPr>
                <w:rFonts w:ascii="宋体" w:hAnsi="宋体" w:cs="楷体_GB2312" w:hint="eastAsia"/>
              </w:rPr>
              <w:t>教学要求：了解《随想录》开风气之先的价值和倡导“说真话”的思想意义，思考讨论《小狗包弟》对“文革”的反思和批判。</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cs="楷体_GB2312" w:hint="eastAsia"/>
              </w:rPr>
              <w:t>第五章:文化随笔</w:t>
            </w:r>
          </w:p>
          <w:p w:rsidR="00343BAA" w:rsidRDefault="00343BAA" w:rsidP="004E0269">
            <w:pPr>
              <w:spacing w:line="300" w:lineRule="auto"/>
              <w:rPr>
                <w:rFonts w:ascii="宋体" w:hAnsi="宋体"/>
              </w:rPr>
            </w:pPr>
            <w:r>
              <w:rPr>
                <w:rFonts w:ascii="宋体" w:hAnsi="宋体" w:cs="楷体_GB2312" w:hint="eastAsia"/>
              </w:rPr>
              <w:t>重点介绍作品：《道士塔》（余秋雨）</w:t>
            </w:r>
          </w:p>
          <w:p w:rsidR="00343BAA" w:rsidRDefault="00343BAA" w:rsidP="004E0269">
            <w:pPr>
              <w:spacing w:line="300" w:lineRule="auto"/>
              <w:rPr>
                <w:rFonts w:ascii="宋体" w:hAnsi="宋体" w:cs="楷体_GB2312"/>
              </w:rPr>
            </w:pPr>
            <w:r>
              <w:rPr>
                <w:rFonts w:ascii="宋体" w:hAnsi="宋体" w:cs="楷体_GB2312" w:hint="eastAsia"/>
              </w:rPr>
              <w:t>学时：2</w:t>
            </w:r>
          </w:p>
          <w:p w:rsidR="00343BAA" w:rsidRDefault="00343BAA" w:rsidP="004E0269">
            <w:pPr>
              <w:spacing w:line="300" w:lineRule="auto"/>
              <w:rPr>
                <w:rFonts w:ascii="宋体" w:hAnsi="宋体" w:cs="楷体_GB2312"/>
              </w:rPr>
            </w:pPr>
            <w:r>
              <w:rPr>
                <w:rFonts w:ascii="宋体" w:hAnsi="宋体" w:cs="楷体_GB2312" w:hint="eastAsia"/>
              </w:rPr>
              <w:t>教学要求：了解“文化随笔”概念，学习讨论余秋雨“文化散文”的历史文化反省意识。</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hint="eastAsia"/>
              </w:rPr>
              <w:t>第六章：</w:t>
            </w:r>
            <w:r>
              <w:rPr>
                <w:rFonts w:ascii="宋体" w:hAnsi="宋体" w:cs="楷体_GB2312" w:hint="eastAsia"/>
              </w:rPr>
              <w:t>贾平</w:t>
            </w:r>
            <w:proofErr w:type="gramStart"/>
            <w:r>
              <w:rPr>
                <w:rFonts w:ascii="宋体" w:hAnsi="宋体" w:cs="楷体_GB2312" w:hint="eastAsia"/>
              </w:rPr>
              <w:t>凹</w:t>
            </w:r>
            <w:proofErr w:type="gramEnd"/>
            <w:r>
              <w:rPr>
                <w:rFonts w:ascii="宋体" w:hAnsi="宋体" w:cs="楷体_GB2312" w:hint="eastAsia"/>
              </w:rPr>
              <w:t>的散文</w:t>
            </w:r>
          </w:p>
          <w:p w:rsidR="00343BAA" w:rsidRDefault="00343BAA" w:rsidP="004E0269">
            <w:pPr>
              <w:spacing w:line="300" w:lineRule="auto"/>
              <w:rPr>
                <w:rFonts w:ascii="宋体" w:hAnsi="宋体" w:cs="楷体_GB2312"/>
              </w:rPr>
            </w:pPr>
            <w:r>
              <w:rPr>
                <w:rFonts w:ascii="宋体" w:hAnsi="宋体" w:cs="楷体_GB2312" w:hint="eastAsia"/>
              </w:rPr>
              <w:t>重点介绍作品：《读张爱玲》（贾平</w:t>
            </w:r>
            <w:proofErr w:type="gramStart"/>
            <w:r>
              <w:rPr>
                <w:rFonts w:ascii="宋体" w:hAnsi="宋体" w:cs="楷体_GB2312" w:hint="eastAsia"/>
              </w:rPr>
              <w:t>凹</w:t>
            </w:r>
            <w:proofErr w:type="gramEnd"/>
            <w:r>
              <w:rPr>
                <w:rFonts w:ascii="宋体" w:hAnsi="宋体" w:cs="楷体_GB2312" w:hint="eastAsia"/>
              </w:rPr>
              <w:t>）</w:t>
            </w:r>
          </w:p>
          <w:p w:rsidR="00343BAA" w:rsidRDefault="00343BAA" w:rsidP="004E0269">
            <w:pPr>
              <w:spacing w:line="300" w:lineRule="auto"/>
              <w:rPr>
                <w:rFonts w:ascii="宋体" w:hAnsi="宋体" w:cs="楷体_GB2312"/>
              </w:rPr>
            </w:pPr>
            <w:r>
              <w:rPr>
                <w:rFonts w:ascii="宋体" w:hAnsi="宋体" w:cs="楷体_GB2312" w:hint="eastAsia"/>
              </w:rPr>
              <w:t>学时：2</w:t>
            </w:r>
          </w:p>
          <w:p w:rsidR="00343BAA" w:rsidRDefault="00343BAA" w:rsidP="004E0269">
            <w:pPr>
              <w:spacing w:line="300" w:lineRule="auto"/>
              <w:rPr>
                <w:rFonts w:ascii="宋体" w:hAnsi="宋体" w:cs="楷体_GB2312"/>
              </w:rPr>
            </w:pPr>
            <w:r>
              <w:rPr>
                <w:rFonts w:ascii="宋体" w:hAnsi="宋体" w:cs="楷体_GB2312" w:hint="eastAsia"/>
              </w:rPr>
              <w:t>教学要求：讨论有关散文概念的论争及贾平</w:t>
            </w:r>
            <w:proofErr w:type="gramStart"/>
            <w:r>
              <w:rPr>
                <w:rFonts w:ascii="宋体" w:hAnsi="宋体" w:cs="楷体_GB2312" w:hint="eastAsia"/>
              </w:rPr>
              <w:t>凹</w:t>
            </w:r>
            <w:proofErr w:type="gramEnd"/>
            <w:r>
              <w:rPr>
                <w:rFonts w:ascii="宋体" w:hAnsi="宋体" w:cs="楷体_GB2312" w:hint="eastAsia"/>
              </w:rPr>
              <w:t>提出的“大散文”的概念。结合作品，体会贾平</w:t>
            </w:r>
            <w:proofErr w:type="gramStart"/>
            <w:r>
              <w:rPr>
                <w:rFonts w:ascii="宋体" w:hAnsi="宋体" w:cs="楷体_GB2312" w:hint="eastAsia"/>
              </w:rPr>
              <w:t>凹</w:t>
            </w:r>
            <w:proofErr w:type="gramEnd"/>
            <w:r>
              <w:rPr>
                <w:rFonts w:ascii="宋体" w:hAnsi="宋体" w:cs="楷体_GB2312" w:hint="eastAsia"/>
              </w:rPr>
              <w:t>独特的语言艺术特点。</w:t>
            </w:r>
          </w:p>
          <w:p w:rsidR="00343BAA" w:rsidRDefault="00343BAA" w:rsidP="004E0269">
            <w:pPr>
              <w:spacing w:line="300" w:lineRule="auto"/>
              <w:rPr>
                <w:rFonts w:ascii="宋体" w:hAnsi="宋体" w:cs="楷体_GB2312"/>
              </w:rPr>
            </w:pPr>
          </w:p>
          <w:p w:rsidR="00343BAA" w:rsidRDefault="00343BAA" w:rsidP="004E0269">
            <w:pPr>
              <w:spacing w:line="300" w:lineRule="auto"/>
              <w:rPr>
                <w:rFonts w:ascii="宋体" w:hAnsi="宋体"/>
              </w:rPr>
            </w:pPr>
            <w:r>
              <w:rPr>
                <w:rFonts w:ascii="宋体" w:hAnsi="宋体" w:cs="楷体_GB2312" w:hint="eastAsia"/>
              </w:rPr>
              <w:t>第七章：王小波的杂文</w:t>
            </w:r>
          </w:p>
          <w:p w:rsidR="00343BAA" w:rsidRDefault="00343BAA" w:rsidP="004E0269">
            <w:pPr>
              <w:spacing w:line="300" w:lineRule="auto"/>
              <w:rPr>
                <w:rFonts w:ascii="宋体" w:hAnsi="宋体"/>
              </w:rPr>
            </w:pPr>
            <w:r>
              <w:rPr>
                <w:rFonts w:ascii="宋体" w:hAnsi="宋体" w:cs="楷体_GB2312" w:hint="eastAsia"/>
              </w:rPr>
              <w:t>重点介绍作品：《我看国学》（王小波）</w:t>
            </w:r>
          </w:p>
          <w:p w:rsidR="00343BAA" w:rsidRDefault="00343BAA" w:rsidP="004E0269">
            <w:pPr>
              <w:spacing w:line="300" w:lineRule="auto"/>
              <w:rPr>
                <w:rFonts w:ascii="宋体" w:hAnsi="宋体" w:cs="楷体_GB2312"/>
              </w:rPr>
            </w:pPr>
            <w:r>
              <w:rPr>
                <w:rFonts w:ascii="宋体" w:hAnsi="宋体" w:cs="楷体_GB2312" w:hint="eastAsia"/>
              </w:rPr>
              <w:t>学时：4</w:t>
            </w:r>
          </w:p>
          <w:p w:rsidR="00343BAA" w:rsidRDefault="00343BAA" w:rsidP="004E0269">
            <w:pPr>
              <w:spacing w:line="300" w:lineRule="auto"/>
              <w:rPr>
                <w:rFonts w:ascii="宋体" w:hAnsi="宋体" w:cs="楷体_GB2312"/>
              </w:rPr>
            </w:pPr>
            <w:r>
              <w:rPr>
                <w:rFonts w:ascii="宋体" w:hAnsi="宋体" w:cs="楷体_GB2312" w:hint="eastAsia"/>
              </w:rPr>
              <w:t>教学要求：了解杂文的概念，谈论学习《我看国学》的思想观点，体会王小波作品思想自由、文风幽默轻松的特征。</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cs="楷体_GB2312"/>
              </w:rPr>
            </w:pPr>
            <w:r>
              <w:rPr>
                <w:rFonts w:ascii="宋体" w:hAnsi="宋体" w:cs="楷体_GB2312" w:hint="eastAsia"/>
              </w:rPr>
              <w:t>第八章：台湾和香港的散文创作</w:t>
            </w:r>
          </w:p>
          <w:p w:rsidR="00343BAA" w:rsidRDefault="00343BAA" w:rsidP="004E0269">
            <w:pPr>
              <w:spacing w:line="300" w:lineRule="auto"/>
              <w:rPr>
                <w:rFonts w:ascii="宋体" w:hAnsi="宋体"/>
              </w:rPr>
            </w:pPr>
            <w:r>
              <w:rPr>
                <w:rFonts w:ascii="宋体" w:hAnsi="宋体" w:cs="楷体_GB2312" w:hint="eastAsia"/>
              </w:rPr>
              <w:t>重点介绍作品：《正眼看西方》（龙应台），《藏书家的心事》(董桥)</w:t>
            </w:r>
          </w:p>
          <w:p w:rsidR="00343BAA" w:rsidRDefault="00343BAA" w:rsidP="004E0269">
            <w:pPr>
              <w:spacing w:line="300" w:lineRule="auto"/>
              <w:rPr>
                <w:rFonts w:ascii="宋体" w:hAnsi="宋体" w:cs="楷体_GB2312"/>
              </w:rPr>
            </w:pPr>
            <w:r>
              <w:rPr>
                <w:rFonts w:ascii="宋体" w:hAnsi="宋体" w:cs="楷体_GB2312" w:hint="eastAsia"/>
              </w:rPr>
              <w:t>学时：2</w:t>
            </w:r>
          </w:p>
          <w:p w:rsidR="00343BAA" w:rsidRDefault="00343BAA" w:rsidP="004E0269">
            <w:pPr>
              <w:spacing w:line="300" w:lineRule="auto"/>
              <w:rPr>
                <w:rFonts w:ascii="宋体" w:hAnsi="宋体" w:cs="楷体_GB2312"/>
              </w:rPr>
            </w:pPr>
            <w:r>
              <w:rPr>
                <w:rFonts w:ascii="宋体" w:hAnsi="宋体" w:cs="楷体_GB2312" w:hint="eastAsia"/>
              </w:rPr>
              <w:t>教学要求：了解台湾及香港主要散文作家的一般情况，对比与大陆散文的异同。讨论董桥散文的艺术特色。</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cs="宋体" w:hint="eastAsia"/>
              </w:rPr>
              <w:t>本单元其他教学环节：1.</w:t>
            </w:r>
            <w:r>
              <w:rPr>
                <w:rFonts w:ascii="宋体" w:hAnsi="宋体" w:cs="楷体_GB2312" w:hint="eastAsia"/>
              </w:rPr>
              <w:t>写一篇巴金《小狗包弟》的评论短文。 2.</w:t>
            </w:r>
            <w:r>
              <w:rPr>
                <w:rFonts w:ascii="宋体" w:hAnsi="宋体" w:hint="eastAsia"/>
              </w:rPr>
              <w:t>讨论“国学热”的社会现象。</w:t>
            </w:r>
          </w:p>
          <w:p w:rsidR="00343BAA" w:rsidRDefault="00343BAA" w:rsidP="004E0269">
            <w:pPr>
              <w:spacing w:line="300" w:lineRule="auto"/>
              <w:ind w:firstLineChars="200" w:firstLine="420"/>
              <w:rPr>
                <w:rFonts w:ascii="宋体" w:hAnsi="宋体"/>
              </w:rPr>
            </w:pPr>
          </w:p>
          <w:p w:rsidR="00343BAA" w:rsidRDefault="00343BAA" w:rsidP="004E0269">
            <w:pPr>
              <w:spacing w:line="300" w:lineRule="auto"/>
              <w:rPr>
                <w:rFonts w:ascii="宋体" w:hAnsi="宋体"/>
              </w:rPr>
            </w:pPr>
            <w:r>
              <w:rPr>
                <w:rFonts w:ascii="宋体" w:hAnsi="宋体" w:cs="宋体" w:hint="eastAsia"/>
              </w:rPr>
              <w:t>第三单元：当代小说</w:t>
            </w:r>
          </w:p>
          <w:p w:rsidR="00343BAA" w:rsidRDefault="00343BAA" w:rsidP="004E0269">
            <w:pPr>
              <w:spacing w:line="300" w:lineRule="auto"/>
              <w:rPr>
                <w:rFonts w:ascii="宋体" w:hAnsi="宋体" w:cs="宋体"/>
              </w:rPr>
            </w:pPr>
            <w:r>
              <w:rPr>
                <w:rFonts w:ascii="宋体" w:hAnsi="宋体" w:cs="宋体" w:hint="eastAsia"/>
              </w:rPr>
              <w:t>主要内容：了解当代小说从建国初期“十七年文学”、“文革文学”一直到新时期以后的“伤痕文学”、“反思文学”、“寻根文学”、“先锋文学”以及21世纪以来的“底层文学”的发展脉络及其代表作家作品。通过阅读作品深刻理解当代中国社会的发展状况。</w:t>
            </w:r>
          </w:p>
          <w:p w:rsidR="00343BAA" w:rsidRDefault="00343BAA" w:rsidP="004E0269">
            <w:pPr>
              <w:spacing w:line="300" w:lineRule="auto"/>
              <w:rPr>
                <w:rFonts w:ascii="宋体" w:hAnsi="宋体" w:cs="宋体"/>
              </w:rPr>
            </w:pPr>
            <w:r>
              <w:rPr>
                <w:rFonts w:ascii="宋体" w:hAnsi="宋体" w:cs="宋体" w:hint="eastAsia"/>
              </w:rPr>
              <w:t>总学时：12</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cs="楷体_GB2312"/>
              </w:rPr>
            </w:pPr>
            <w:r>
              <w:rPr>
                <w:rFonts w:ascii="宋体" w:hAnsi="宋体" w:cs="楷体_GB2312" w:hint="eastAsia"/>
              </w:rPr>
              <w:t>第九章：建国初期的小说创作</w:t>
            </w:r>
          </w:p>
          <w:p w:rsidR="00343BAA" w:rsidRDefault="00343BAA" w:rsidP="004E0269">
            <w:pPr>
              <w:spacing w:line="300" w:lineRule="auto"/>
              <w:rPr>
                <w:rFonts w:ascii="宋体" w:hAnsi="宋体"/>
              </w:rPr>
            </w:pPr>
            <w:r>
              <w:rPr>
                <w:rFonts w:ascii="宋体" w:hAnsi="宋体" w:cs="楷体_GB2312" w:hint="eastAsia"/>
              </w:rPr>
              <w:t>重点介绍作品：《洼地上的“战役”》（路翎）</w:t>
            </w:r>
          </w:p>
          <w:p w:rsidR="00343BAA" w:rsidRDefault="00343BAA" w:rsidP="004E0269">
            <w:pPr>
              <w:spacing w:line="300" w:lineRule="auto"/>
              <w:rPr>
                <w:rFonts w:ascii="宋体" w:hAnsi="宋体"/>
              </w:rPr>
            </w:pPr>
            <w:r>
              <w:rPr>
                <w:rFonts w:ascii="宋体" w:hAnsi="宋体" w:cs="楷体_GB2312" w:hint="eastAsia"/>
              </w:rPr>
              <w:t>学时：2</w:t>
            </w:r>
          </w:p>
          <w:p w:rsidR="00343BAA" w:rsidRDefault="00343BAA" w:rsidP="004E0269">
            <w:pPr>
              <w:spacing w:line="300" w:lineRule="auto"/>
              <w:rPr>
                <w:rFonts w:ascii="宋体" w:hAnsi="宋体" w:cs="楷体_GB2312"/>
              </w:rPr>
            </w:pPr>
            <w:r>
              <w:rPr>
                <w:rFonts w:ascii="宋体" w:hAnsi="宋体" w:cs="楷体_GB2312" w:hint="eastAsia"/>
              </w:rPr>
              <w:t>教学要求：了解“十七年文学”的基本特征及局限，“红色经典”的代表作家作品，路翎的人生遭际及当时的创作环境。</w:t>
            </w:r>
            <w:r>
              <w:rPr>
                <w:rFonts w:ascii="宋体" w:hAnsi="宋体" w:hint="eastAsia"/>
              </w:rPr>
              <w:t xml:space="preserve"> 讨论</w:t>
            </w:r>
            <w:r>
              <w:rPr>
                <w:rFonts w:ascii="宋体" w:hAnsi="宋体" w:cs="楷体_GB2312" w:hint="eastAsia"/>
              </w:rPr>
              <w:t>《洼地上的“战役”》中爱情描写的意义。</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cs="楷体_GB2312" w:hint="eastAsia"/>
              </w:rPr>
              <w:t>第十章：寻根文学</w:t>
            </w:r>
          </w:p>
          <w:p w:rsidR="00343BAA" w:rsidRDefault="00343BAA" w:rsidP="004E0269">
            <w:pPr>
              <w:spacing w:line="300" w:lineRule="auto"/>
              <w:rPr>
                <w:rFonts w:ascii="宋体" w:hAnsi="宋体"/>
              </w:rPr>
            </w:pPr>
            <w:r>
              <w:rPr>
                <w:rFonts w:ascii="宋体" w:hAnsi="宋体" w:cs="楷体_GB2312" w:hint="eastAsia"/>
              </w:rPr>
              <w:t>重点介绍作品：《鉴赏家》（汪曾祺）</w:t>
            </w:r>
          </w:p>
          <w:p w:rsidR="00343BAA" w:rsidRDefault="00343BAA" w:rsidP="004E0269">
            <w:pPr>
              <w:spacing w:line="300" w:lineRule="auto"/>
              <w:rPr>
                <w:rFonts w:ascii="宋体" w:hAnsi="宋体"/>
              </w:rPr>
            </w:pPr>
            <w:r>
              <w:rPr>
                <w:rFonts w:ascii="宋体" w:hAnsi="宋体" w:cs="楷体_GB2312" w:hint="eastAsia"/>
              </w:rPr>
              <w:lastRenderedPageBreak/>
              <w:t>学时：2</w:t>
            </w:r>
          </w:p>
          <w:p w:rsidR="00343BAA" w:rsidRDefault="00343BAA" w:rsidP="004E0269">
            <w:pPr>
              <w:spacing w:line="300" w:lineRule="auto"/>
              <w:rPr>
                <w:rFonts w:ascii="宋体" w:hAnsi="宋体"/>
              </w:rPr>
            </w:pPr>
            <w:r>
              <w:rPr>
                <w:rFonts w:ascii="宋体" w:hAnsi="宋体" w:cs="楷体_GB2312" w:hint="eastAsia"/>
              </w:rPr>
              <w:t>教学要求：深刻理解“寻根文学”的文化意义，了解其代表作家作品。讨论《鉴赏家》的乡土民俗描写，学习汪曾祺的小说语言风格。</w:t>
            </w:r>
            <w:r>
              <w:rPr>
                <w:rFonts w:ascii="宋体" w:hAnsi="宋体" w:hint="eastAsia"/>
              </w:rPr>
              <w:t xml:space="preserve"> </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cs="楷体_GB2312" w:hint="eastAsia"/>
              </w:rPr>
              <w:t>第十一章：先锋小说</w:t>
            </w:r>
          </w:p>
          <w:p w:rsidR="00343BAA" w:rsidRDefault="00343BAA" w:rsidP="004E0269">
            <w:pPr>
              <w:spacing w:line="300" w:lineRule="auto"/>
              <w:rPr>
                <w:rFonts w:ascii="宋体" w:hAnsi="宋体"/>
              </w:rPr>
            </w:pPr>
            <w:r>
              <w:rPr>
                <w:rFonts w:ascii="宋体" w:hAnsi="宋体" w:cs="楷体_GB2312" w:hint="eastAsia"/>
              </w:rPr>
              <w:t>重点介绍作品：《十八岁出门远行》（余华）</w:t>
            </w:r>
          </w:p>
          <w:p w:rsidR="00343BAA" w:rsidRDefault="00343BAA" w:rsidP="004E0269">
            <w:pPr>
              <w:spacing w:line="300" w:lineRule="auto"/>
              <w:rPr>
                <w:rFonts w:ascii="宋体" w:hAnsi="宋体"/>
              </w:rPr>
            </w:pPr>
            <w:r>
              <w:rPr>
                <w:rFonts w:ascii="宋体" w:hAnsi="宋体" w:cs="楷体_GB2312" w:hint="eastAsia"/>
              </w:rPr>
              <w:t>学时：</w:t>
            </w:r>
            <w:r>
              <w:rPr>
                <w:rFonts w:ascii="宋体" w:hAnsi="宋体" w:hint="eastAsia"/>
              </w:rPr>
              <w:t>2</w:t>
            </w:r>
          </w:p>
          <w:p w:rsidR="00343BAA" w:rsidRDefault="00343BAA" w:rsidP="004E0269">
            <w:pPr>
              <w:spacing w:line="300" w:lineRule="auto"/>
              <w:rPr>
                <w:rFonts w:ascii="宋体" w:hAnsi="宋体" w:cs="楷体_GB2312"/>
              </w:rPr>
            </w:pPr>
            <w:r>
              <w:rPr>
                <w:rFonts w:ascii="宋体" w:hAnsi="宋体" w:cs="楷体_GB2312" w:hint="eastAsia"/>
              </w:rPr>
              <w:t>教学要求：了解“先锋小说”打破传统小说观念，倡导“形式革命”的意义。讨论《十八岁出门远行》的荒诞象征意义。</w:t>
            </w:r>
            <w:proofErr w:type="gramStart"/>
            <w:r>
              <w:rPr>
                <w:rFonts w:ascii="宋体" w:hAnsi="宋体" w:cs="楷体_GB2312" w:hint="eastAsia"/>
              </w:rPr>
              <w:t>熟悉余</w:t>
            </w:r>
            <w:proofErr w:type="gramEnd"/>
            <w:r>
              <w:rPr>
                <w:rFonts w:ascii="宋体" w:hAnsi="宋体" w:cs="楷体_GB2312" w:hint="eastAsia"/>
              </w:rPr>
              <w:t>华的其他作品及其在国外传播的情况。</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hint="eastAsia"/>
              </w:rPr>
              <w:t>第十二章：台湾的小说创作</w:t>
            </w:r>
          </w:p>
          <w:p w:rsidR="00343BAA" w:rsidRDefault="00343BAA" w:rsidP="004E0269">
            <w:pPr>
              <w:spacing w:line="300" w:lineRule="auto"/>
              <w:rPr>
                <w:rFonts w:ascii="宋体" w:hAnsi="宋体"/>
              </w:rPr>
            </w:pPr>
            <w:r>
              <w:rPr>
                <w:rFonts w:ascii="宋体" w:hAnsi="宋体" w:cs="楷体_GB2312" w:hint="eastAsia"/>
              </w:rPr>
              <w:t>重点介绍作品：《永远的尹雪燕》（白先勇）</w:t>
            </w:r>
          </w:p>
          <w:p w:rsidR="00343BAA" w:rsidRDefault="00343BAA" w:rsidP="004E0269">
            <w:pPr>
              <w:spacing w:line="300" w:lineRule="auto"/>
              <w:rPr>
                <w:rFonts w:ascii="宋体" w:hAnsi="宋体"/>
              </w:rPr>
            </w:pPr>
            <w:r>
              <w:rPr>
                <w:rFonts w:ascii="宋体" w:hAnsi="宋体" w:hint="eastAsia"/>
              </w:rPr>
              <w:t xml:space="preserve">学时：2 </w:t>
            </w:r>
          </w:p>
          <w:p w:rsidR="00343BAA" w:rsidRDefault="00343BAA" w:rsidP="004E0269">
            <w:pPr>
              <w:spacing w:line="300" w:lineRule="auto"/>
              <w:rPr>
                <w:rFonts w:ascii="宋体" w:hAnsi="宋体"/>
              </w:rPr>
            </w:pPr>
            <w:r>
              <w:rPr>
                <w:rFonts w:ascii="宋体" w:hAnsi="宋体" w:hint="eastAsia"/>
              </w:rPr>
              <w:t>教学要求:重点了解台湾60、70年代的“现代主义”和“乡土文学”思潮中的小说创作。了解白先勇小说创作的主题。讨论白先勇小说的语言特色。</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hint="eastAsia"/>
              </w:rPr>
              <w:t>第十三章：女性文学</w:t>
            </w:r>
          </w:p>
          <w:p w:rsidR="00343BAA" w:rsidRDefault="00343BAA" w:rsidP="004E0269">
            <w:pPr>
              <w:spacing w:line="300" w:lineRule="auto"/>
              <w:rPr>
                <w:rFonts w:ascii="宋体" w:hAnsi="宋体" w:cs="楷体_GB2312"/>
              </w:rPr>
            </w:pPr>
            <w:r>
              <w:rPr>
                <w:rFonts w:ascii="宋体" w:hAnsi="宋体" w:cs="楷体_GB2312" w:hint="eastAsia"/>
              </w:rPr>
              <w:t>重点介绍作品：《世界上所有的夜晚》（迟子建）</w:t>
            </w:r>
          </w:p>
          <w:p w:rsidR="00343BAA" w:rsidRDefault="00343BAA" w:rsidP="004E0269">
            <w:pPr>
              <w:spacing w:line="300" w:lineRule="auto"/>
              <w:rPr>
                <w:rFonts w:ascii="宋体" w:hAnsi="宋体" w:cs="楷体_GB2312"/>
              </w:rPr>
            </w:pPr>
            <w:r>
              <w:rPr>
                <w:rFonts w:ascii="宋体" w:hAnsi="宋体" w:cs="楷体_GB2312" w:hint="eastAsia"/>
              </w:rPr>
              <w:t>学时：2</w:t>
            </w:r>
          </w:p>
          <w:p w:rsidR="00343BAA" w:rsidRDefault="00343BAA" w:rsidP="004E0269">
            <w:pPr>
              <w:spacing w:line="300" w:lineRule="auto"/>
              <w:rPr>
                <w:rFonts w:ascii="宋体" w:hAnsi="宋体" w:cs="楷体_GB2312"/>
              </w:rPr>
            </w:pPr>
            <w:r>
              <w:rPr>
                <w:rFonts w:ascii="宋体" w:hAnsi="宋体" w:cs="楷体_GB2312" w:hint="eastAsia"/>
              </w:rPr>
              <w:t>教学要求：了解“女性意识”、“女权主义”等概念，熟悉80年代以来当代女性代表作家作品。</w:t>
            </w:r>
          </w:p>
          <w:p w:rsidR="00343BAA" w:rsidRDefault="00343BAA" w:rsidP="004E0269">
            <w:pPr>
              <w:spacing w:line="300" w:lineRule="auto"/>
              <w:rPr>
                <w:rFonts w:ascii="宋体" w:hAnsi="宋体" w:cs="楷体_GB2312"/>
              </w:rPr>
            </w:pPr>
          </w:p>
          <w:p w:rsidR="00343BAA" w:rsidRDefault="00343BAA" w:rsidP="004E0269">
            <w:pPr>
              <w:spacing w:line="300" w:lineRule="auto"/>
              <w:rPr>
                <w:rFonts w:ascii="宋体" w:hAnsi="宋体" w:cs="楷体_GB2312"/>
              </w:rPr>
            </w:pPr>
            <w:r>
              <w:rPr>
                <w:rFonts w:ascii="宋体" w:hAnsi="宋体" w:cs="楷体_GB2312" w:hint="eastAsia"/>
              </w:rPr>
              <w:t>第十四章：底层文学</w:t>
            </w:r>
          </w:p>
          <w:p w:rsidR="00343BAA" w:rsidRDefault="00343BAA" w:rsidP="004E0269">
            <w:pPr>
              <w:spacing w:line="300" w:lineRule="auto"/>
              <w:rPr>
                <w:rFonts w:ascii="宋体" w:hAnsi="宋体" w:cs="楷体_GB2312"/>
              </w:rPr>
            </w:pPr>
            <w:r>
              <w:rPr>
                <w:rFonts w:ascii="宋体" w:hAnsi="宋体" w:cs="楷体_GB2312" w:hint="eastAsia"/>
              </w:rPr>
              <w:t>重点介绍作品：《太平狗》（陈应松）</w:t>
            </w:r>
          </w:p>
          <w:p w:rsidR="00343BAA" w:rsidRDefault="00343BAA" w:rsidP="004E0269">
            <w:pPr>
              <w:spacing w:line="300" w:lineRule="auto"/>
              <w:rPr>
                <w:rFonts w:ascii="宋体" w:hAnsi="宋体" w:cs="楷体_GB2312"/>
              </w:rPr>
            </w:pPr>
            <w:r>
              <w:rPr>
                <w:rFonts w:ascii="宋体" w:hAnsi="宋体" w:cs="楷体_GB2312" w:hint="eastAsia"/>
              </w:rPr>
              <w:t>学时：2</w:t>
            </w:r>
          </w:p>
          <w:p w:rsidR="00343BAA" w:rsidRDefault="00343BAA" w:rsidP="004E0269">
            <w:pPr>
              <w:spacing w:line="300" w:lineRule="auto"/>
              <w:rPr>
                <w:rFonts w:ascii="宋体" w:hAnsi="宋体" w:cs="楷体_GB2312"/>
              </w:rPr>
            </w:pPr>
            <w:r>
              <w:rPr>
                <w:rFonts w:ascii="宋体" w:hAnsi="宋体" w:cs="楷体_GB2312" w:hint="eastAsia"/>
              </w:rPr>
              <w:t>教学要求：了解“底层文学”的概念及批判现实的艺术特征，结合作品讨论当代中国的社会问题。</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cs="宋体" w:hint="eastAsia"/>
              </w:rPr>
              <w:t>本单元其他教学环节：1.</w:t>
            </w:r>
            <w:r>
              <w:rPr>
                <w:rFonts w:ascii="宋体" w:hAnsi="宋体" w:cs="楷体_GB2312" w:hint="eastAsia"/>
              </w:rPr>
              <w:t>观看电影《活着》，课后阅读小说原著，写一篇评论短文。2.结合自己的兴趣，完整阅读一部当代小说，并写一篇阅读报告。</w:t>
            </w:r>
          </w:p>
          <w:p w:rsidR="00343BAA" w:rsidRDefault="00343BAA" w:rsidP="004E0269">
            <w:pPr>
              <w:pStyle w:val="af"/>
              <w:spacing w:line="300" w:lineRule="auto"/>
              <w:ind w:left="465" w:firstLineChars="0" w:firstLine="0"/>
              <w:rPr>
                <w:rFonts w:ascii="宋体" w:hAnsi="宋体" w:cs="楷体_GB2312"/>
              </w:rPr>
            </w:pPr>
          </w:p>
          <w:p w:rsidR="00343BAA" w:rsidRDefault="00343BAA" w:rsidP="004E0269">
            <w:pPr>
              <w:pStyle w:val="af"/>
              <w:spacing w:line="300" w:lineRule="auto"/>
              <w:ind w:firstLineChars="0" w:firstLine="0"/>
              <w:rPr>
                <w:rFonts w:ascii="宋体" w:hAnsi="宋体" w:cs="楷体_GB2312"/>
              </w:rPr>
            </w:pPr>
            <w:r>
              <w:rPr>
                <w:rFonts w:ascii="宋体" w:hAnsi="宋体" w:cs="楷体_GB2312" w:hint="eastAsia"/>
              </w:rPr>
              <w:t>第四单元：当代话剧</w:t>
            </w:r>
          </w:p>
          <w:p w:rsidR="00343BAA" w:rsidRDefault="00343BAA" w:rsidP="004E0269">
            <w:pPr>
              <w:pStyle w:val="af"/>
              <w:spacing w:line="300" w:lineRule="auto"/>
              <w:ind w:firstLineChars="0" w:firstLine="0"/>
              <w:rPr>
                <w:rFonts w:ascii="宋体" w:hAnsi="宋体"/>
              </w:rPr>
            </w:pPr>
            <w:r>
              <w:rPr>
                <w:rFonts w:ascii="宋体" w:hAnsi="宋体" w:hint="eastAsia"/>
              </w:rPr>
              <w:t>主要内容：学习当代文学建国以来的现实主义话剧创作的基本模式和艺术特征，熟悉老舍、田汉、郭沫若等剧作家。了解自80年代中期兴起的“实验话剧”、“先锋话剧”的文学思潮及高行健、孟京辉等人的话剧作品。</w:t>
            </w:r>
          </w:p>
          <w:p w:rsidR="00343BAA" w:rsidRDefault="00343BAA" w:rsidP="004E0269">
            <w:pPr>
              <w:pStyle w:val="af"/>
              <w:spacing w:line="300" w:lineRule="auto"/>
              <w:ind w:firstLineChars="0" w:firstLine="0"/>
              <w:rPr>
                <w:rFonts w:ascii="宋体" w:hAnsi="宋体"/>
              </w:rPr>
            </w:pPr>
            <w:r>
              <w:rPr>
                <w:rFonts w:ascii="宋体" w:hAnsi="宋体" w:hint="eastAsia"/>
              </w:rPr>
              <w:t>总学时：4</w:t>
            </w:r>
          </w:p>
          <w:p w:rsidR="00343BAA" w:rsidRDefault="00343BAA" w:rsidP="004E0269">
            <w:pPr>
              <w:pStyle w:val="af"/>
              <w:spacing w:line="300" w:lineRule="auto"/>
              <w:ind w:firstLineChars="0" w:firstLine="0"/>
              <w:rPr>
                <w:rFonts w:ascii="宋体" w:hAnsi="宋体"/>
              </w:rPr>
            </w:pPr>
          </w:p>
          <w:p w:rsidR="00343BAA" w:rsidRDefault="00343BAA" w:rsidP="004E0269">
            <w:pPr>
              <w:pStyle w:val="af"/>
              <w:spacing w:line="300" w:lineRule="auto"/>
              <w:ind w:firstLineChars="0" w:firstLine="0"/>
              <w:rPr>
                <w:rFonts w:ascii="宋体" w:hAnsi="宋体"/>
              </w:rPr>
            </w:pPr>
            <w:r>
              <w:rPr>
                <w:rFonts w:ascii="宋体" w:hAnsi="宋体" w:hint="eastAsia"/>
              </w:rPr>
              <w:lastRenderedPageBreak/>
              <w:t>第十五章：老舍的话剧创作</w:t>
            </w:r>
          </w:p>
          <w:p w:rsidR="00343BAA" w:rsidRDefault="00343BAA" w:rsidP="004E0269">
            <w:pPr>
              <w:pStyle w:val="af"/>
              <w:spacing w:line="300" w:lineRule="auto"/>
              <w:ind w:firstLineChars="0" w:firstLine="0"/>
              <w:rPr>
                <w:rFonts w:ascii="宋体" w:hAnsi="宋体" w:cs="楷体_GB2312"/>
              </w:rPr>
            </w:pPr>
            <w:r>
              <w:rPr>
                <w:rFonts w:ascii="宋体" w:hAnsi="宋体" w:cs="楷体_GB2312" w:hint="eastAsia"/>
              </w:rPr>
              <w:t>重点介绍作品：《茶馆》（老舍）</w:t>
            </w:r>
          </w:p>
          <w:p w:rsidR="00343BAA" w:rsidRDefault="00343BAA" w:rsidP="004E0269">
            <w:pPr>
              <w:pStyle w:val="af"/>
              <w:spacing w:line="300" w:lineRule="auto"/>
              <w:ind w:firstLineChars="0" w:firstLine="0"/>
              <w:rPr>
                <w:rFonts w:ascii="宋体" w:hAnsi="宋体" w:cs="楷体_GB2312"/>
              </w:rPr>
            </w:pPr>
            <w:r>
              <w:rPr>
                <w:rFonts w:ascii="宋体" w:hAnsi="宋体" w:cs="楷体_GB2312" w:hint="eastAsia"/>
              </w:rPr>
              <w:t>学时：2</w:t>
            </w:r>
          </w:p>
          <w:p w:rsidR="00343BAA" w:rsidRDefault="00343BAA" w:rsidP="004E0269">
            <w:pPr>
              <w:pStyle w:val="af"/>
              <w:spacing w:line="300" w:lineRule="auto"/>
              <w:ind w:firstLineChars="0" w:firstLine="0"/>
              <w:rPr>
                <w:rFonts w:ascii="宋体" w:hAnsi="宋体" w:cs="楷体_GB2312"/>
              </w:rPr>
            </w:pPr>
            <w:r>
              <w:rPr>
                <w:rFonts w:ascii="宋体" w:hAnsi="宋体" w:cs="楷体_GB2312" w:hint="eastAsia"/>
              </w:rPr>
              <w:t>教学要求：了解老舍的杰出文学成就和悲剧命运。学习讨论《茶馆》的话剧艺术结构及人物塑造，结合作品分析老舍的语言特色。</w:t>
            </w:r>
          </w:p>
          <w:p w:rsidR="00343BAA" w:rsidRDefault="00343BAA" w:rsidP="004E0269">
            <w:pPr>
              <w:pStyle w:val="af"/>
              <w:spacing w:line="300" w:lineRule="auto"/>
              <w:ind w:firstLineChars="0" w:firstLine="0"/>
              <w:rPr>
                <w:rFonts w:ascii="宋体" w:hAnsi="宋体" w:cs="楷体_GB2312"/>
              </w:rPr>
            </w:pPr>
          </w:p>
          <w:p w:rsidR="00343BAA" w:rsidRDefault="00343BAA" w:rsidP="004E0269">
            <w:pPr>
              <w:pStyle w:val="af"/>
              <w:spacing w:line="300" w:lineRule="auto"/>
              <w:ind w:firstLineChars="0" w:firstLine="0"/>
              <w:rPr>
                <w:rFonts w:ascii="宋体" w:hAnsi="宋体" w:cs="楷体_GB2312"/>
              </w:rPr>
            </w:pPr>
            <w:r>
              <w:rPr>
                <w:rFonts w:ascii="宋体" w:hAnsi="宋体" w:cs="楷体_GB2312" w:hint="eastAsia"/>
              </w:rPr>
              <w:t>第十六章:实验话剧</w:t>
            </w:r>
          </w:p>
          <w:p w:rsidR="00343BAA" w:rsidRDefault="00343BAA" w:rsidP="004E0269">
            <w:pPr>
              <w:pStyle w:val="af"/>
              <w:spacing w:line="300" w:lineRule="auto"/>
              <w:ind w:firstLineChars="0" w:firstLine="0"/>
              <w:rPr>
                <w:rFonts w:ascii="宋体" w:hAnsi="宋体" w:cs="楷体_GB2312"/>
              </w:rPr>
            </w:pPr>
            <w:r>
              <w:rPr>
                <w:rFonts w:ascii="宋体" w:hAnsi="宋体" w:cs="楷体_GB2312" w:hint="eastAsia"/>
              </w:rPr>
              <w:t>重点介绍作品：《绝对信号》（高行健）</w:t>
            </w:r>
          </w:p>
          <w:p w:rsidR="00343BAA" w:rsidRDefault="00343BAA" w:rsidP="004E0269">
            <w:pPr>
              <w:pStyle w:val="af"/>
              <w:spacing w:line="300" w:lineRule="auto"/>
              <w:ind w:firstLineChars="0" w:firstLine="0"/>
              <w:rPr>
                <w:rFonts w:ascii="宋体" w:hAnsi="宋体" w:cs="楷体_GB2312"/>
              </w:rPr>
            </w:pPr>
            <w:r>
              <w:rPr>
                <w:rFonts w:ascii="宋体" w:hAnsi="宋体" w:cs="楷体_GB2312" w:hint="eastAsia"/>
              </w:rPr>
              <w:t>学时：2</w:t>
            </w:r>
          </w:p>
          <w:p w:rsidR="00343BAA" w:rsidRDefault="00343BAA" w:rsidP="004E0269">
            <w:pPr>
              <w:pStyle w:val="af"/>
              <w:spacing w:line="300" w:lineRule="auto"/>
              <w:ind w:firstLineChars="0" w:firstLine="0"/>
              <w:rPr>
                <w:rFonts w:ascii="宋体" w:hAnsi="宋体" w:cs="楷体_GB2312"/>
              </w:rPr>
            </w:pPr>
            <w:r>
              <w:rPr>
                <w:rFonts w:ascii="宋体" w:hAnsi="宋体" w:cs="楷体_GB2312" w:hint="eastAsia"/>
              </w:rPr>
              <w:t>教学要求：讨论高行健的代表作品及其话剧作品的探索价值。比较实验话剧与传统话剧创作的异同。</w:t>
            </w:r>
          </w:p>
          <w:p w:rsidR="00343BAA" w:rsidRDefault="00343BAA" w:rsidP="004E0269">
            <w:pPr>
              <w:pStyle w:val="af"/>
              <w:spacing w:line="300" w:lineRule="auto"/>
              <w:ind w:firstLineChars="0" w:firstLine="0"/>
              <w:rPr>
                <w:rFonts w:ascii="宋体" w:hAnsi="宋体" w:cs="楷体_GB2312"/>
              </w:rPr>
            </w:pPr>
          </w:p>
          <w:p w:rsidR="00343BAA" w:rsidRDefault="00343BAA" w:rsidP="004E0269">
            <w:pPr>
              <w:spacing w:line="300" w:lineRule="auto"/>
              <w:rPr>
                <w:rFonts w:ascii="宋体" w:hAnsi="宋体"/>
              </w:rPr>
            </w:pPr>
            <w:r>
              <w:rPr>
                <w:rFonts w:ascii="宋体" w:hAnsi="宋体" w:cs="宋体" w:hint="eastAsia"/>
              </w:rPr>
              <w:t>本单元其他教学环节：1.</w:t>
            </w:r>
            <w:r>
              <w:rPr>
                <w:rFonts w:ascii="宋体" w:hAnsi="宋体" w:cs="楷体_GB2312" w:hint="eastAsia"/>
              </w:rPr>
              <w:t>观看话剧《茶馆》，同时阅读话剧原著，写一篇评论短文。2.剧场实地观看当前的话剧一部，写一篇评论短文。</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b/>
              </w:rPr>
            </w:pPr>
            <w:r>
              <w:rPr>
                <w:rFonts w:ascii="宋体" w:hAnsi="宋体" w:cs="宋体" w:hint="eastAsia"/>
                <w:b/>
              </w:rPr>
              <w:t>三、教材与学习资源</w:t>
            </w:r>
          </w:p>
          <w:p w:rsidR="00343BAA" w:rsidRDefault="00343BAA" w:rsidP="004E0269">
            <w:pPr>
              <w:spacing w:line="300" w:lineRule="auto"/>
              <w:rPr>
                <w:rFonts w:ascii="宋体" w:hAnsi="宋体" w:cs="楷体_GB2312"/>
              </w:rPr>
            </w:pPr>
            <w:r>
              <w:rPr>
                <w:rFonts w:ascii="宋体" w:hAnsi="宋体" w:cs="楷体_GB2312" w:hint="eastAsia"/>
              </w:rPr>
              <w:t>教材:</w:t>
            </w:r>
          </w:p>
          <w:p w:rsidR="00343BAA" w:rsidRDefault="00343BAA" w:rsidP="004E0269">
            <w:pPr>
              <w:spacing w:line="300" w:lineRule="auto"/>
              <w:rPr>
                <w:rFonts w:ascii="宋体" w:hAnsi="宋体" w:cs="楷体_GB2312"/>
              </w:rPr>
            </w:pPr>
            <w:r>
              <w:rPr>
                <w:rFonts w:ascii="宋体" w:hAnsi="宋体" w:cs="楷体_GB2312" w:hint="eastAsia"/>
              </w:rPr>
              <w:t>自编讲义；</w:t>
            </w:r>
          </w:p>
          <w:p w:rsidR="00343BAA" w:rsidRDefault="00343BAA" w:rsidP="004E0269">
            <w:pPr>
              <w:spacing w:line="300" w:lineRule="auto"/>
              <w:rPr>
                <w:rFonts w:ascii="宋体" w:hAnsi="宋体"/>
              </w:rPr>
            </w:pPr>
            <w:r>
              <w:rPr>
                <w:rFonts w:ascii="宋体" w:hAnsi="宋体" w:cs="楷体_GB2312" w:hint="eastAsia"/>
              </w:rPr>
              <w:t>《活着》、《大红灯笼高高挂》、《红高粱》、《霸王别姬》等影视资料及其他当代文学多媒体教学课件。</w:t>
            </w:r>
          </w:p>
          <w:p w:rsidR="00343BAA" w:rsidRDefault="00343BAA" w:rsidP="004E0269">
            <w:pPr>
              <w:spacing w:line="300" w:lineRule="auto"/>
              <w:rPr>
                <w:rFonts w:ascii="宋体" w:hAnsi="宋体" w:cs="楷体_GB2312"/>
              </w:rPr>
            </w:pPr>
            <w:r>
              <w:rPr>
                <w:rFonts w:ascii="宋体" w:hAnsi="宋体" w:cs="楷体_GB2312" w:hint="eastAsia"/>
              </w:rPr>
              <w:t>学习资源：</w:t>
            </w:r>
          </w:p>
          <w:p w:rsidR="00343BAA" w:rsidRDefault="00343BAA" w:rsidP="004E0269">
            <w:pPr>
              <w:spacing w:line="300" w:lineRule="auto"/>
              <w:rPr>
                <w:rFonts w:ascii="宋体" w:hAnsi="宋体" w:cs="楷体_GB2312"/>
              </w:rPr>
            </w:pPr>
            <w:r>
              <w:rPr>
                <w:rFonts w:ascii="宋体" w:hAnsi="宋体" w:hint="eastAsia"/>
              </w:rPr>
              <w:t>《</w:t>
            </w:r>
            <w:r>
              <w:rPr>
                <w:rFonts w:ascii="宋体" w:hAnsi="宋体" w:cs="楷体_GB2312" w:hint="eastAsia"/>
              </w:rPr>
              <w:t>中国当代文学史</w:t>
            </w:r>
            <w:r>
              <w:rPr>
                <w:rFonts w:ascii="宋体" w:hAnsi="宋体" w:hint="eastAsia"/>
              </w:rPr>
              <w:t>》，</w:t>
            </w:r>
            <w:r>
              <w:rPr>
                <w:rFonts w:ascii="宋体" w:hAnsi="宋体" w:cs="楷体_GB2312" w:hint="eastAsia"/>
              </w:rPr>
              <w:t>洪子诚，北京大学出版社，2002。</w:t>
            </w:r>
          </w:p>
          <w:p w:rsidR="00343BAA" w:rsidRDefault="00343BAA" w:rsidP="004E0269">
            <w:pPr>
              <w:spacing w:line="300" w:lineRule="auto"/>
              <w:rPr>
                <w:rFonts w:ascii="宋体" w:hAnsi="宋体" w:cs="楷体_GB2312"/>
              </w:rPr>
            </w:pPr>
            <w:r>
              <w:rPr>
                <w:rFonts w:ascii="宋体" w:hAnsi="宋体" w:hint="eastAsia"/>
              </w:rPr>
              <w:t>《</w:t>
            </w:r>
            <w:r>
              <w:rPr>
                <w:rFonts w:ascii="宋体" w:hAnsi="宋体" w:cs="楷体_GB2312" w:hint="eastAsia"/>
              </w:rPr>
              <w:t>中国当代文学作品精选</w:t>
            </w:r>
            <w:r>
              <w:rPr>
                <w:rFonts w:ascii="宋体" w:hAnsi="宋体" w:hint="eastAsia"/>
              </w:rPr>
              <w:t>》，</w:t>
            </w:r>
            <w:r>
              <w:rPr>
                <w:rFonts w:ascii="宋体" w:hAnsi="宋体" w:cs="楷体_GB2312" w:hint="eastAsia"/>
              </w:rPr>
              <w:t>谢冕,洪子诚 主编，北京大学出版社</w:t>
            </w:r>
            <w:r>
              <w:rPr>
                <w:rFonts w:ascii="宋体" w:hAnsi="宋体" w:hint="eastAsia"/>
              </w:rPr>
              <w:t>，</w:t>
            </w:r>
            <w:r>
              <w:rPr>
                <w:rFonts w:ascii="宋体" w:hAnsi="宋体" w:cs="楷体_GB2312" w:hint="eastAsia"/>
              </w:rPr>
              <w:t>2002。</w:t>
            </w:r>
          </w:p>
          <w:p w:rsidR="00343BAA" w:rsidRDefault="00343BAA" w:rsidP="004E0269">
            <w:pPr>
              <w:spacing w:line="300" w:lineRule="auto"/>
              <w:rPr>
                <w:rFonts w:ascii="宋体" w:hAnsi="宋体" w:cs="楷体_GB2312"/>
              </w:rPr>
            </w:pPr>
            <w:r>
              <w:rPr>
                <w:rFonts w:ascii="宋体" w:hAnsi="宋体" w:hint="eastAsia"/>
              </w:rPr>
              <w:t>《</w:t>
            </w:r>
            <w:r>
              <w:rPr>
                <w:rFonts w:ascii="宋体" w:hAnsi="宋体" w:cs="楷体_GB2312" w:hint="eastAsia"/>
              </w:rPr>
              <w:t>新中国文学史</w:t>
            </w:r>
            <w:r>
              <w:rPr>
                <w:rFonts w:ascii="宋体" w:hAnsi="宋体" w:hint="eastAsia"/>
              </w:rPr>
              <w:t>》</w:t>
            </w:r>
            <w:r>
              <w:rPr>
                <w:rFonts w:ascii="宋体" w:hAnsi="宋体" w:cs="楷体_GB2312" w:hint="eastAsia"/>
              </w:rPr>
              <w:t>，张健 主编，北京师范大学出版社，2008。</w:t>
            </w:r>
          </w:p>
          <w:p w:rsidR="00343BAA" w:rsidRDefault="00343BAA" w:rsidP="004E0269">
            <w:pPr>
              <w:spacing w:line="300" w:lineRule="auto"/>
              <w:rPr>
                <w:rFonts w:ascii="宋体" w:hAnsi="宋体" w:cs="楷体_GB2312"/>
              </w:rPr>
            </w:pPr>
            <w:r>
              <w:rPr>
                <w:rFonts w:ascii="宋体" w:hAnsi="宋体" w:hint="eastAsia"/>
              </w:rPr>
              <w:t>《</w:t>
            </w:r>
            <w:r>
              <w:rPr>
                <w:rFonts w:ascii="宋体" w:hAnsi="宋体" w:cs="楷体_GB2312" w:hint="eastAsia"/>
              </w:rPr>
              <w:t>中国当代文学作品选</w:t>
            </w:r>
            <w:r>
              <w:rPr>
                <w:rFonts w:ascii="宋体" w:hAnsi="宋体" w:hint="eastAsia"/>
              </w:rPr>
              <w:t>》</w:t>
            </w:r>
            <w:r>
              <w:rPr>
                <w:rFonts w:ascii="宋体" w:hAnsi="宋体" w:cs="楷体_GB2312" w:hint="eastAsia"/>
              </w:rPr>
              <w:t>，张健 主编，北京师范大学出版社，2008。</w:t>
            </w:r>
          </w:p>
          <w:p w:rsidR="00343BAA" w:rsidRDefault="00343BAA" w:rsidP="004E0269">
            <w:pPr>
              <w:spacing w:line="300" w:lineRule="auto"/>
              <w:rPr>
                <w:rFonts w:ascii="宋体" w:hAnsi="宋体"/>
              </w:rPr>
            </w:pPr>
            <w:r>
              <w:rPr>
                <w:rFonts w:ascii="宋体" w:hAnsi="宋体" w:hint="eastAsia"/>
              </w:rPr>
              <w:t>《当代中国文学的艺术问题》，洪子诚，北京大学出版社，2010。</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b/>
              </w:rPr>
            </w:pPr>
            <w:r>
              <w:rPr>
                <w:rFonts w:ascii="宋体" w:hAnsi="宋体" w:cs="宋体" w:hint="eastAsia"/>
                <w:b/>
              </w:rPr>
              <w:t>四、必修课要求及教学策略与方法建议</w:t>
            </w:r>
          </w:p>
          <w:p w:rsidR="00343BAA" w:rsidRDefault="00343BAA" w:rsidP="004E0269">
            <w:pPr>
              <w:spacing w:line="300" w:lineRule="auto"/>
              <w:ind w:firstLine="480"/>
              <w:rPr>
                <w:rFonts w:ascii="宋体" w:hAnsi="宋体" w:cs="楷体_GB2312"/>
              </w:rPr>
            </w:pPr>
            <w:r>
              <w:rPr>
                <w:rFonts w:ascii="宋体" w:hAnsi="宋体" w:cs="楷体_GB2312" w:hint="eastAsia"/>
              </w:rPr>
              <w:t>学生须经过两年半以上的汉语听、说、读、</w:t>
            </w:r>
            <w:proofErr w:type="gramStart"/>
            <w:r>
              <w:rPr>
                <w:rFonts w:ascii="宋体" w:hAnsi="宋体" w:cs="楷体_GB2312" w:hint="eastAsia"/>
              </w:rPr>
              <w:t>写课学习</w:t>
            </w:r>
            <w:proofErr w:type="gramEnd"/>
            <w:r>
              <w:rPr>
                <w:rFonts w:ascii="宋体" w:hAnsi="宋体" w:cs="楷体_GB2312" w:hint="eastAsia"/>
              </w:rPr>
              <w:t>训练，具有较好的汉语阅读、写作、表达能力。本课程教学以学生在教师指导下自主阅读、课上进行讨论、课后完成作业及论文为主，学生需在课外阅读规定作品。</w:t>
            </w:r>
          </w:p>
          <w:p w:rsidR="00343BAA" w:rsidRDefault="00343BAA" w:rsidP="004E0269">
            <w:pPr>
              <w:spacing w:line="300" w:lineRule="auto"/>
              <w:ind w:firstLine="480"/>
              <w:rPr>
                <w:rFonts w:ascii="宋体" w:hAnsi="宋体"/>
              </w:rPr>
            </w:pPr>
          </w:p>
          <w:p w:rsidR="00343BAA" w:rsidRDefault="00343BAA" w:rsidP="004E0269">
            <w:pPr>
              <w:spacing w:line="300" w:lineRule="auto"/>
              <w:rPr>
                <w:rFonts w:ascii="宋体" w:hAnsi="宋体"/>
                <w:b/>
              </w:rPr>
            </w:pPr>
            <w:r>
              <w:rPr>
                <w:rFonts w:ascii="宋体" w:hAnsi="宋体" w:cs="宋体" w:hint="eastAsia"/>
                <w:b/>
              </w:rPr>
              <w:t>五、考核方式</w:t>
            </w:r>
          </w:p>
          <w:p w:rsidR="00343BAA" w:rsidRDefault="00343BAA" w:rsidP="004E0269">
            <w:pPr>
              <w:spacing w:line="300" w:lineRule="auto"/>
              <w:rPr>
                <w:rFonts w:ascii="宋体" w:hAnsi="宋体" w:cs="楷体_GB2312"/>
              </w:rPr>
            </w:pPr>
            <w:r>
              <w:rPr>
                <w:rFonts w:ascii="宋体" w:hAnsi="宋体" w:hint="eastAsia"/>
              </w:rPr>
              <w:t xml:space="preserve">    </w:t>
            </w:r>
            <w:r>
              <w:rPr>
                <w:rFonts w:ascii="宋体" w:hAnsi="宋体" w:cs="楷体_GB2312" w:hint="eastAsia"/>
              </w:rPr>
              <w:t>考试。平时成绩占30%，期中考试占30%，期末</w:t>
            </w:r>
            <w:proofErr w:type="gramStart"/>
            <w:r>
              <w:rPr>
                <w:rFonts w:ascii="宋体" w:hAnsi="宋体" w:cs="楷体_GB2312" w:hint="eastAsia"/>
              </w:rPr>
              <w:t>考试占</w:t>
            </w:r>
            <w:proofErr w:type="gramEnd"/>
            <w:r>
              <w:rPr>
                <w:rFonts w:ascii="宋体" w:hAnsi="宋体" w:cs="楷体_GB2312" w:hint="eastAsia"/>
              </w:rPr>
              <w:t>40%。</w:t>
            </w:r>
          </w:p>
        </w:tc>
      </w:tr>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360" w:lineRule="auto"/>
              <w:jc w:val="center"/>
              <w:rPr>
                <w:b/>
                <w:sz w:val="28"/>
                <w:szCs w:val="28"/>
              </w:rPr>
            </w:pPr>
            <w:r>
              <w:rPr>
                <w:rFonts w:cs="宋体" w:hint="eastAsia"/>
                <w:b/>
                <w:sz w:val="28"/>
                <w:szCs w:val="28"/>
              </w:rPr>
              <w:lastRenderedPageBreak/>
              <w:t>中国现代文学</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jc w:val="center"/>
              <w:rPr>
                <w:b/>
                <w:sz w:val="24"/>
              </w:rPr>
            </w:pPr>
            <w:r>
              <w:rPr>
                <w:b/>
              </w:rPr>
              <w:t>Modern Chinese Literature</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lastRenderedPageBreak/>
              <w:t>[</w:t>
            </w:r>
            <w:r>
              <w:rPr>
                <w:rFonts w:cs="宋体" w:hint="eastAsia"/>
                <w:b/>
                <w:sz w:val="24"/>
              </w:rPr>
              <w:t>课程编号</w:t>
            </w:r>
            <w:r>
              <w:rPr>
                <w:b/>
                <w:sz w:val="24"/>
              </w:rPr>
              <w:t>]</w:t>
            </w:r>
            <w:r>
              <w:t xml:space="preserve"> </w:t>
            </w:r>
            <w:r>
              <w:rPr>
                <w:sz w:val="24"/>
              </w:rPr>
              <w:t>050102302</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cs="宋体" w:hint="eastAsia"/>
                <w:b/>
                <w:sz w:val="24"/>
              </w:rPr>
              <w:t>课程类别</w:t>
            </w:r>
            <w:r>
              <w:rPr>
                <w:b/>
                <w:sz w:val="24"/>
              </w:rPr>
              <w:t>]</w:t>
            </w:r>
            <w:r>
              <w:rPr>
                <w:rFonts w:cs="宋体" w:hint="eastAsia"/>
                <w:sz w:val="24"/>
              </w:rPr>
              <w:t>学科基础课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cs="宋体" w:hint="eastAsia"/>
                <w:b/>
                <w:sz w:val="24"/>
              </w:rPr>
              <w:t>学分数</w:t>
            </w:r>
            <w:r>
              <w:rPr>
                <w:b/>
                <w:sz w:val="24"/>
              </w:rPr>
              <w:t xml:space="preserve">] </w:t>
            </w:r>
            <w:r>
              <w:rPr>
                <w:sz w:val="24"/>
              </w:rPr>
              <w:t>4</w:t>
            </w:r>
            <w:r>
              <w:rPr>
                <w:rFonts w:cs="宋体" w:hint="eastAsia"/>
                <w:sz w:val="24"/>
              </w:rPr>
              <w:t>学分</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cs="宋体" w:hint="eastAsia"/>
                <w:b/>
                <w:sz w:val="24"/>
              </w:rPr>
              <w:t>适用专业</w:t>
            </w:r>
            <w:r>
              <w:rPr>
                <w:b/>
                <w:sz w:val="24"/>
              </w:rPr>
              <w:t>]</w:t>
            </w:r>
            <w:r>
              <w:rPr>
                <w:sz w:val="24"/>
              </w:rPr>
              <w:t xml:space="preserve"> </w:t>
            </w:r>
            <w:r>
              <w:rPr>
                <w:rFonts w:cs="宋体" w:hint="eastAsia"/>
                <w:sz w:val="24"/>
              </w:rPr>
              <w:t>汉语言（汉语与中国文化方向）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cs="宋体" w:hint="eastAsia"/>
                <w:b/>
                <w:sz w:val="24"/>
              </w:rPr>
              <w:t>学时数</w:t>
            </w:r>
            <w:r>
              <w:rPr>
                <w:b/>
                <w:sz w:val="24"/>
              </w:rPr>
              <w:t>]</w:t>
            </w:r>
            <w:r>
              <w:rPr>
                <w:sz w:val="24"/>
              </w:rPr>
              <w:t xml:space="preserve"> 64</w:t>
            </w:r>
            <w:r>
              <w:rPr>
                <w:rFonts w:cs="宋体" w:hint="eastAsia"/>
                <w:sz w:val="24"/>
              </w:rPr>
              <w:t>学时</w:t>
            </w:r>
          </w:p>
        </w:tc>
        <w:tc>
          <w:tcPr>
            <w:tcW w:w="4762" w:type="dxa"/>
            <w:tcBorders>
              <w:top w:val="nil"/>
              <w:left w:val="nil"/>
              <w:bottom w:val="nil"/>
              <w:right w:val="single" w:sz="4" w:space="0" w:color="auto"/>
            </w:tcBorders>
          </w:tcPr>
          <w:p w:rsidR="00343BAA" w:rsidRDefault="00343BAA" w:rsidP="004E0269">
            <w:pPr>
              <w:spacing w:line="360" w:lineRule="auto"/>
              <w:rPr>
                <w:rFonts w:cs="宋体"/>
                <w:sz w:val="24"/>
              </w:rPr>
            </w:pPr>
            <w:r>
              <w:rPr>
                <w:b/>
                <w:sz w:val="24"/>
              </w:rPr>
              <w:t>[</w:t>
            </w:r>
            <w:r>
              <w:rPr>
                <w:rFonts w:hint="eastAsia"/>
                <w:b/>
                <w:sz w:val="24"/>
              </w:rPr>
              <w:t>开设学期</w:t>
            </w:r>
            <w:r>
              <w:rPr>
                <w:b/>
                <w:sz w:val="24"/>
              </w:rPr>
              <w:t>]</w:t>
            </w:r>
            <w:r>
              <w:rPr>
                <w:sz w:val="24"/>
              </w:rPr>
              <w:t xml:space="preserve"> </w:t>
            </w:r>
            <w:r>
              <w:rPr>
                <w:rFonts w:hint="eastAsia"/>
                <w:sz w:val="24"/>
              </w:rPr>
              <w:t>秋季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李炜东</w:t>
            </w:r>
          </w:p>
        </w:tc>
        <w:tc>
          <w:tcPr>
            <w:tcW w:w="4762" w:type="dxa"/>
            <w:tcBorders>
              <w:top w:val="nil"/>
              <w:left w:val="nil"/>
              <w:bottom w:val="nil"/>
              <w:right w:val="single" w:sz="4" w:space="0" w:color="auto"/>
            </w:tcBorders>
          </w:tcPr>
          <w:p w:rsidR="00343BAA" w:rsidRDefault="00343BAA" w:rsidP="004E0269">
            <w:pPr>
              <w:spacing w:line="360" w:lineRule="auto"/>
              <w:rPr>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liweidong@bnu.edu.cn</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343BAA">
            <w:pPr>
              <w:numPr>
                <w:ilvl w:val="0"/>
                <w:numId w:val="40"/>
              </w:numPr>
              <w:spacing w:line="300" w:lineRule="auto"/>
              <w:ind w:left="450" w:hanging="450"/>
              <w:rPr>
                <w:rFonts w:ascii="宋体" w:hAnsi="宋体"/>
                <w:b/>
              </w:rPr>
            </w:pPr>
            <w:r>
              <w:rPr>
                <w:rFonts w:ascii="宋体" w:hAnsi="宋体" w:cs="宋体" w:hint="eastAsia"/>
                <w:b/>
              </w:rPr>
              <w:t>教学目标</w:t>
            </w:r>
          </w:p>
          <w:p w:rsidR="00343BAA" w:rsidRDefault="00343BAA" w:rsidP="004E0269">
            <w:pPr>
              <w:spacing w:line="300" w:lineRule="auto"/>
              <w:ind w:firstLineChars="200" w:firstLine="420"/>
              <w:rPr>
                <w:rFonts w:ascii="宋体" w:hAnsi="宋体" w:cs="楷体_GB2312"/>
              </w:rPr>
            </w:pPr>
            <w:r>
              <w:rPr>
                <w:rFonts w:ascii="宋体" w:hAnsi="宋体" w:cs="楷体_GB2312" w:hint="eastAsia"/>
              </w:rPr>
              <w:t>通过本课程学习，引导学生在一个简明的历史文化背景（即中国社会和文学的现代化进程）下阅读欣赏中国现代文学代表性作品，使学生能够跨越历史和文化障碍读解作品，真正理解作品所呈现的一幅幅历史文化景象及内在的思想艺术特征，利用现代文学作品这样一个窗口，具体、形象、生动地了解中国现代的历史、社会、文化、心理、审美倾向等等，并最终对现代中国历史文化的主要层面形成一个感性的整体印象。同时通过本课程的学习，进一步提高学生跨越文化障碍读解中国文学及历史文化的能力。</w:t>
            </w:r>
          </w:p>
          <w:p w:rsidR="00343BAA" w:rsidRDefault="00343BAA" w:rsidP="004E0269">
            <w:pPr>
              <w:spacing w:line="300" w:lineRule="auto"/>
              <w:ind w:firstLineChars="200" w:firstLine="420"/>
              <w:rPr>
                <w:rFonts w:ascii="宋体" w:hAnsi="宋体"/>
              </w:rPr>
            </w:pPr>
          </w:p>
          <w:p w:rsidR="00343BAA" w:rsidRDefault="00343BAA" w:rsidP="004E0269">
            <w:pPr>
              <w:spacing w:line="300" w:lineRule="auto"/>
              <w:rPr>
                <w:rFonts w:ascii="宋体" w:hAnsi="宋体"/>
                <w:b/>
              </w:rPr>
            </w:pPr>
            <w:r>
              <w:rPr>
                <w:rFonts w:ascii="宋体" w:hAnsi="宋体" w:cs="宋体" w:hint="eastAsia"/>
                <w:b/>
              </w:rPr>
              <w:t>二、教学内容和学时分配</w:t>
            </w:r>
          </w:p>
          <w:p w:rsidR="00343BAA" w:rsidRDefault="00343BAA" w:rsidP="004E0269">
            <w:pPr>
              <w:spacing w:line="300" w:lineRule="auto"/>
              <w:rPr>
                <w:rFonts w:ascii="宋体" w:hAnsi="宋体"/>
              </w:rPr>
            </w:pPr>
            <w:r>
              <w:rPr>
                <w:rFonts w:ascii="宋体" w:hAnsi="宋体" w:cs="宋体" w:hint="eastAsia"/>
              </w:rPr>
              <w:t>（一）绪论 （2学时）</w:t>
            </w:r>
            <w:r>
              <w:rPr>
                <w:rFonts w:ascii="宋体" w:hAnsi="宋体" w:hint="eastAsia"/>
              </w:rPr>
              <w:t xml:space="preserve">                       </w:t>
            </w:r>
          </w:p>
          <w:p w:rsidR="00343BAA" w:rsidRDefault="00343BAA" w:rsidP="004E0269">
            <w:pPr>
              <w:spacing w:line="300" w:lineRule="auto"/>
              <w:rPr>
                <w:rFonts w:ascii="宋体" w:hAnsi="宋体"/>
              </w:rPr>
            </w:pPr>
            <w:r>
              <w:rPr>
                <w:rFonts w:ascii="宋体" w:hAnsi="宋体" w:cs="宋体" w:hint="eastAsia"/>
              </w:rPr>
              <w:t>主要内容：</w:t>
            </w:r>
            <w:r>
              <w:rPr>
                <w:rFonts w:ascii="宋体" w:hAnsi="宋体" w:cs="楷体_GB2312" w:hint="eastAsia"/>
              </w:rPr>
              <w:t>中国现代文学的发展是以中国现代化的历史进程以及中国现代作家对这一进程的思考和反映为主要线索。从1917年前后到1949年的30余年间，与中国现代化进程的不同阶段相适应，中国现代文学也出现了不同阶段的时代主题和艺术特征，形成了其发展主脉。从这一角度出发，本课程分为三个单元。</w:t>
            </w:r>
          </w:p>
          <w:p w:rsidR="00343BAA" w:rsidRDefault="00343BAA" w:rsidP="004E0269">
            <w:pPr>
              <w:spacing w:line="300" w:lineRule="auto"/>
              <w:rPr>
                <w:rFonts w:ascii="宋体" w:hAnsi="宋体"/>
              </w:rPr>
            </w:pPr>
            <w:r>
              <w:rPr>
                <w:rFonts w:ascii="宋体" w:hAnsi="宋体" w:cs="宋体" w:hint="eastAsia"/>
              </w:rPr>
              <w:t>教学要求：</w:t>
            </w:r>
            <w:r>
              <w:rPr>
                <w:rFonts w:ascii="宋体" w:hAnsi="宋体" w:cs="楷体_GB2312" w:hint="eastAsia"/>
              </w:rPr>
              <w:t>学生从宏观上了解中国现代文学发生发展的历史环境、主要的关注点和三个主要发展阶段。不要求学生在此阶段对上述内容有清晰的认识，但须知道这一历史时期标志性的历史事件，如五四运动、国内革命战争、抗日战争等，从而建立起一个对现代文学作品的基本语境的理解方向。</w:t>
            </w:r>
          </w:p>
          <w:p w:rsidR="00343BAA" w:rsidRDefault="00343BAA" w:rsidP="004E0269">
            <w:pPr>
              <w:spacing w:line="300" w:lineRule="auto"/>
              <w:rPr>
                <w:rFonts w:ascii="宋体" w:hAnsi="宋体"/>
              </w:rPr>
            </w:pPr>
            <w:r>
              <w:rPr>
                <w:rFonts w:ascii="宋体" w:hAnsi="宋体" w:cs="宋体" w:hint="eastAsia"/>
              </w:rPr>
              <w:t>重点、难点：</w:t>
            </w:r>
            <w:r>
              <w:rPr>
                <w:rFonts w:ascii="宋体" w:hAnsi="宋体" w:cs="楷体_GB2312" w:hint="eastAsia"/>
              </w:rPr>
              <w:t>了解中国现代文学发生发展的历史文化背景。</w:t>
            </w:r>
          </w:p>
          <w:p w:rsidR="00343BAA" w:rsidRDefault="00343BAA" w:rsidP="004E0269">
            <w:pPr>
              <w:spacing w:line="300" w:lineRule="auto"/>
              <w:rPr>
                <w:rFonts w:ascii="宋体" w:hAnsi="宋体" w:cs="楷体_GB2312"/>
              </w:rPr>
            </w:pPr>
            <w:r>
              <w:rPr>
                <w:rFonts w:ascii="宋体" w:hAnsi="宋体" w:cs="宋体" w:hint="eastAsia"/>
              </w:rPr>
              <w:t>其他教学环节：</w:t>
            </w:r>
            <w:r>
              <w:rPr>
                <w:rFonts w:ascii="宋体" w:hAnsi="宋体" w:cs="楷体_GB2312" w:hint="eastAsia"/>
              </w:rPr>
              <w:t>学生课外阅读相关资料，课上讨论影响中国现代文学发展社会状况的特点以及重大历史事件。</w:t>
            </w:r>
          </w:p>
          <w:p w:rsidR="00343BAA" w:rsidRDefault="00343BAA" w:rsidP="004E0269">
            <w:pPr>
              <w:spacing w:line="300" w:lineRule="auto"/>
              <w:rPr>
                <w:rFonts w:ascii="宋体" w:hAnsi="宋体"/>
              </w:rPr>
            </w:pPr>
          </w:p>
          <w:p w:rsidR="00343BAA" w:rsidRDefault="00343BAA" w:rsidP="004E0269">
            <w:pPr>
              <w:spacing w:line="300" w:lineRule="auto"/>
              <w:jc w:val="left"/>
              <w:rPr>
                <w:rFonts w:ascii="宋体" w:hAnsi="宋体" w:cs="楷体_GB2312"/>
              </w:rPr>
            </w:pPr>
            <w:r>
              <w:rPr>
                <w:rFonts w:ascii="宋体" w:hAnsi="宋体" w:cs="宋体" w:hint="eastAsia"/>
              </w:rPr>
              <w:t>（二）第一单元</w:t>
            </w:r>
            <w:r>
              <w:rPr>
                <w:rFonts w:ascii="宋体" w:hAnsi="宋体" w:hint="eastAsia"/>
              </w:rPr>
              <w:t xml:space="preserve">    </w:t>
            </w:r>
            <w:r>
              <w:rPr>
                <w:rFonts w:ascii="宋体" w:hAnsi="宋体" w:cs="宋体" w:hint="eastAsia"/>
              </w:rPr>
              <w:t>新、旧文化的冲突和启蒙主义的文学（</w:t>
            </w:r>
            <w:r>
              <w:rPr>
                <w:rFonts w:ascii="宋体" w:hAnsi="宋体" w:hint="eastAsia"/>
              </w:rPr>
              <w:t>1917——1927</w:t>
            </w:r>
            <w:r>
              <w:rPr>
                <w:rFonts w:ascii="宋体" w:hAnsi="宋体" w:cs="宋体" w:hint="eastAsia"/>
              </w:rPr>
              <w:t>）</w:t>
            </w:r>
            <w:r>
              <w:rPr>
                <w:rFonts w:ascii="宋体" w:hAnsi="宋体" w:hint="eastAsia"/>
              </w:rPr>
              <w:t xml:space="preserve">                          </w:t>
            </w:r>
            <w:r>
              <w:rPr>
                <w:rFonts w:ascii="宋体" w:hAnsi="宋体" w:cs="宋体" w:hint="eastAsia"/>
              </w:rPr>
              <w:t>主要内容：</w:t>
            </w:r>
            <w:r>
              <w:rPr>
                <w:rFonts w:ascii="宋体" w:hAnsi="宋体" w:cs="楷体_GB2312" w:hint="eastAsia"/>
              </w:rPr>
              <w:t>这一单元主要讨论新文学诞生的历史原因以及新文学发展的最初十年启蒙主义的文学主潮：正是由于中国的现代化在引进技术（洋务运动）、政治改良（戊戌变法）、政治革命（辛亥革命）都遇到挫折以后，中国先进的知识分子开始了文学革命。他们试图通过文学改变中国人的传统落后思想，从而最终使中国走上现代化之路。中国的新文学正是在这种历史和思想背景下诞生的。也因为如此，启蒙主义的文学观念是这一时期主流性的文学观念。对传统思想文化和生活方式的反思和批判，一部分先进的知识分子的觉醒、反抗、寻找出路是这一时期的代表作品的主要内容，反映现实的写实主义和表现内心的浪漫主义成为两种对比鲜明的写作方式。</w:t>
            </w:r>
          </w:p>
          <w:p w:rsidR="00343BAA" w:rsidRDefault="00343BAA" w:rsidP="004E0269">
            <w:pPr>
              <w:spacing w:line="300" w:lineRule="auto"/>
              <w:jc w:val="left"/>
              <w:rPr>
                <w:rFonts w:ascii="宋体" w:hAnsi="宋体"/>
              </w:rPr>
            </w:pPr>
          </w:p>
          <w:p w:rsidR="00343BAA" w:rsidRDefault="00343BAA" w:rsidP="004E0269">
            <w:pPr>
              <w:spacing w:line="300" w:lineRule="auto"/>
              <w:rPr>
                <w:rFonts w:ascii="宋体" w:hAnsi="宋体"/>
              </w:rPr>
            </w:pPr>
            <w:r>
              <w:rPr>
                <w:rFonts w:ascii="宋体" w:hAnsi="宋体" w:cs="楷体_GB2312" w:hint="eastAsia"/>
              </w:rPr>
              <w:lastRenderedPageBreak/>
              <w:t>第一章  铁屋中的呐喊——觉醒者对传统的批判（8学时）</w:t>
            </w:r>
          </w:p>
          <w:p w:rsidR="00343BAA" w:rsidRDefault="00343BAA" w:rsidP="004E0269">
            <w:pPr>
              <w:spacing w:line="300" w:lineRule="auto"/>
              <w:rPr>
                <w:rFonts w:ascii="宋体" w:hAnsi="宋体"/>
              </w:rPr>
            </w:pPr>
            <w:r>
              <w:rPr>
                <w:rFonts w:ascii="宋体" w:hAnsi="宋体" w:cs="宋体" w:hint="eastAsia"/>
              </w:rPr>
              <w:t>主要内容：</w:t>
            </w:r>
            <w:r>
              <w:rPr>
                <w:rFonts w:ascii="宋体" w:hAnsi="宋体" w:cs="楷体_GB2312" w:hint="eastAsia"/>
              </w:rPr>
              <w:t xml:space="preserve">介绍作品《〈呐喊〉自序》（鲁迅）、《孔乙己》（鲁迅） </w:t>
            </w:r>
          </w:p>
          <w:p w:rsidR="00343BAA" w:rsidRDefault="00343BAA" w:rsidP="004E0269">
            <w:pPr>
              <w:spacing w:line="300" w:lineRule="auto"/>
              <w:rPr>
                <w:rFonts w:ascii="宋体" w:hAnsi="宋体" w:cs="楷体_GB2312"/>
              </w:rPr>
            </w:pPr>
            <w:r>
              <w:rPr>
                <w:rFonts w:ascii="宋体" w:hAnsi="宋体" w:cs="楷体_GB2312" w:hint="eastAsia"/>
              </w:rPr>
              <w:t>教学要求：了解以鲁迅为代表的现代文学作家从事文学活动的动机。理解《孔乙己》这部作品所批判的旧传统。</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cs="楷体_GB2312" w:hint="eastAsia"/>
              </w:rPr>
              <w:t>第二章  为新生欢歌——新生一代的精神爆发（2学时）</w:t>
            </w:r>
          </w:p>
          <w:p w:rsidR="00343BAA" w:rsidRDefault="00343BAA" w:rsidP="004E0269">
            <w:pPr>
              <w:spacing w:line="300" w:lineRule="auto"/>
              <w:rPr>
                <w:rFonts w:ascii="宋体" w:hAnsi="宋体" w:cs="楷体_GB2312"/>
              </w:rPr>
            </w:pPr>
            <w:r>
              <w:rPr>
                <w:rFonts w:ascii="宋体" w:hAnsi="宋体" w:cs="宋体" w:hint="eastAsia"/>
              </w:rPr>
              <w:t>主要内容：</w:t>
            </w:r>
            <w:r>
              <w:rPr>
                <w:rFonts w:ascii="宋体" w:hAnsi="宋体" w:cs="楷体_GB2312" w:hint="eastAsia"/>
              </w:rPr>
              <w:t xml:space="preserve">介绍作品：《天狗》（郭沫若） </w:t>
            </w:r>
          </w:p>
          <w:p w:rsidR="00343BAA" w:rsidRDefault="00343BAA" w:rsidP="004E0269">
            <w:pPr>
              <w:spacing w:line="300" w:lineRule="auto"/>
              <w:rPr>
                <w:rFonts w:ascii="宋体" w:hAnsi="宋体" w:cs="楷体_GB2312"/>
              </w:rPr>
            </w:pPr>
            <w:r>
              <w:rPr>
                <w:rFonts w:ascii="宋体" w:hAnsi="宋体" w:cs="楷体_GB2312" w:hint="eastAsia"/>
              </w:rPr>
              <w:t>教学要求：理解《天狗》所反映的五四时期年轻一代的思想特点。</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cs="楷体_GB2312" w:hint="eastAsia"/>
              </w:rPr>
              <w:t>第三章    寻找新的人生之路——从“问题小说”到人生写实派小说（4学时）</w:t>
            </w:r>
          </w:p>
          <w:p w:rsidR="00343BAA" w:rsidRDefault="00343BAA" w:rsidP="004E0269">
            <w:pPr>
              <w:spacing w:line="300" w:lineRule="auto"/>
              <w:rPr>
                <w:rFonts w:ascii="宋体" w:hAnsi="宋体" w:cs="楷体_GB2312"/>
              </w:rPr>
            </w:pPr>
            <w:r>
              <w:rPr>
                <w:rFonts w:ascii="宋体" w:hAnsi="宋体" w:cs="宋体" w:hint="eastAsia"/>
              </w:rPr>
              <w:t>主要内容：</w:t>
            </w:r>
            <w:r>
              <w:rPr>
                <w:rFonts w:ascii="宋体" w:hAnsi="宋体" w:cs="楷体_GB2312" w:hint="eastAsia"/>
              </w:rPr>
              <w:t xml:space="preserve">介绍作品《菊英的出嫁》（王鲁彦） </w:t>
            </w:r>
          </w:p>
          <w:p w:rsidR="00343BAA" w:rsidRDefault="00343BAA" w:rsidP="004E0269">
            <w:pPr>
              <w:spacing w:line="300" w:lineRule="auto"/>
              <w:rPr>
                <w:rFonts w:ascii="宋体" w:hAnsi="宋体" w:cs="楷体_GB2312"/>
              </w:rPr>
            </w:pPr>
            <w:r>
              <w:rPr>
                <w:rFonts w:ascii="宋体" w:hAnsi="宋体" w:cs="楷体_GB2312" w:hint="eastAsia"/>
              </w:rPr>
              <w:t>教学要求：了解五四时期年轻一代在寻找新的人生之路时遇到的问题，理解乡村人物的人生困境。</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cs="楷体_GB2312" w:hint="eastAsia"/>
              </w:rPr>
              <w:t>第四章    外部世界与内心世界的冲突——“自叙传”抒情小说与早期白话抒情诗（6学时）</w:t>
            </w:r>
          </w:p>
          <w:p w:rsidR="00343BAA" w:rsidRDefault="00343BAA" w:rsidP="004E0269">
            <w:pPr>
              <w:spacing w:line="300" w:lineRule="auto"/>
              <w:rPr>
                <w:rFonts w:ascii="宋体" w:hAnsi="宋体" w:cs="楷体_GB2312"/>
              </w:rPr>
            </w:pPr>
            <w:r>
              <w:rPr>
                <w:rFonts w:ascii="宋体" w:hAnsi="宋体" w:cs="宋体" w:hint="eastAsia"/>
              </w:rPr>
              <w:t>主要内容：</w:t>
            </w:r>
            <w:r>
              <w:rPr>
                <w:rFonts w:ascii="宋体" w:hAnsi="宋体" w:cs="楷体_GB2312" w:hint="eastAsia"/>
              </w:rPr>
              <w:t>介绍作品《天上的市街》（郭沫若）、《死水》（闻一多）、《蛇》（冯至）、《再别康桥》（徐志摩）</w:t>
            </w:r>
          </w:p>
          <w:p w:rsidR="00343BAA" w:rsidRDefault="00343BAA" w:rsidP="004E0269">
            <w:pPr>
              <w:spacing w:line="300" w:lineRule="auto"/>
              <w:rPr>
                <w:rFonts w:ascii="宋体" w:hAnsi="宋体"/>
              </w:rPr>
            </w:pPr>
            <w:r>
              <w:rPr>
                <w:rFonts w:ascii="宋体" w:hAnsi="宋体" w:cs="楷体_GB2312" w:hint="eastAsia"/>
              </w:rPr>
              <w:t>教学要求：理解五四运动落潮后青年人内心世界的苦闷、冲突，了解这类诗歌的抒情、表达方式。</w:t>
            </w:r>
          </w:p>
          <w:p w:rsidR="00343BAA" w:rsidRDefault="00343BAA" w:rsidP="004E0269">
            <w:pPr>
              <w:spacing w:line="300" w:lineRule="auto"/>
              <w:rPr>
                <w:rFonts w:ascii="宋体" w:hAnsi="宋体"/>
              </w:rPr>
            </w:pPr>
            <w:r>
              <w:rPr>
                <w:rFonts w:ascii="宋体" w:hAnsi="宋体" w:cs="宋体" w:hint="eastAsia"/>
              </w:rPr>
              <w:t>其他教学环节：</w:t>
            </w:r>
            <w:r>
              <w:rPr>
                <w:rFonts w:ascii="宋体" w:hAnsi="宋体" w:cs="楷体_GB2312" w:hint="eastAsia"/>
              </w:rPr>
              <w:t>完成各章思考练习题，写3篇评论短文。就中外在比喻、象征的诗歌表达方式上的异同进行讨论。</w:t>
            </w:r>
          </w:p>
          <w:p w:rsidR="00343BAA" w:rsidRDefault="00343BAA" w:rsidP="004E0269">
            <w:pPr>
              <w:pStyle w:val="af"/>
              <w:spacing w:line="300" w:lineRule="auto"/>
              <w:ind w:left="480" w:firstLineChars="0" w:firstLine="0"/>
              <w:rPr>
                <w:rFonts w:ascii="宋体" w:hAnsi="宋体"/>
              </w:rPr>
            </w:pPr>
          </w:p>
          <w:p w:rsidR="00343BAA" w:rsidRDefault="00343BAA" w:rsidP="004E0269">
            <w:pPr>
              <w:spacing w:line="300" w:lineRule="auto"/>
              <w:rPr>
                <w:rFonts w:ascii="宋体" w:hAnsi="宋体"/>
              </w:rPr>
            </w:pPr>
            <w:r>
              <w:rPr>
                <w:rFonts w:ascii="宋体" w:hAnsi="宋体" w:cs="宋体" w:hint="eastAsia"/>
              </w:rPr>
              <w:t>（三）第二单元</w:t>
            </w:r>
            <w:r>
              <w:rPr>
                <w:rFonts w:ascii="宋体" w:hAnsi="宋体" w:hint="eastAsia"/>
              </w:rPr>
              <w:t xml:space="preserve">    </w:t>
            </w:r>
            <w:r>
              <w:rPr>
                <w:rFonts w:ascii="宋体" w:hAnsi="宋体" w:cs="宋体" w:hint="eastAsia"/>
              </w:rPr>
              <w:t>传统中国社会的解体和社会批判的文学（</w:t>
            </w:r>
            <w:r>
              <w:rPr>
                <w:rFonts w:ascii="宋体" w:hAnsi="宋体" w:hint="eastAsia"/>
              </w:rPr>
              <w:t>1928——1937</w:t>
            </w:r>
            <w:r>
              <w:rPr>
                <w:rFonts w:ascii="宋体" w:hAnsi="宋体" w:cs="宋体" w:hint="eastAsia"/>
              </w:rPr>
              <w:t>）</w:t>
            </w:r>
          </w:p>
          <w:p w:rsidR="00343BAA" w:rsidRDefault="00343BAA" w:rsidP="004E0269">
            <w:pPr>
              <w:spacing w:line="300" w:lineRule="auto"/>
              <w:rPr>
                <w:rFonts w:ascii="宋体" w:hAnsi="宋体" w:cs="楷体_GB2312"/>
              </w:rPr>
            </w:pPr>
            <w:r>
              <w:rPr>
                <w:rFonts w:ascii="宋体" w:hAnsi="宋体" w:cs="宋体" w:hint="eastAsia"/>
              </w:rPr>
              <w:t>主要内容：</w:t>
            </w:r>
            <w:r>
              <w:rPr>
                <w:rFonts w:ascii="宋体" w:hAnsi="宋体" w:cs="楷体_GB2312" w:hint="eastAsia"/>
              </w:rPr>
              <w:t>这一单元讨论由于在中国社会转型过程中传统社会逐渐解体，中国在政治、经济、文化等各方面的危机加剧，中国作家对中国社会各方面的问题作了广泛而深入的揭示和批判，从不同的方向寻求社会和精神的出路，社会批判的文学是这一时期文学的主流。</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cs="楷体_GB2312" w:hint="eastAsia"/>
              </w:rPr>
              <w:t>第五章   左翼文学的大潮和中国社会的政治、经济危机（4学时）</w:t>
            </w:r>
          </w:p>
          <w:p w:rsidR="00343BAA" w:rsidRDefault="00343BAA" w:rsidP="004E0269">
            <w:pPr>
              <w:spacing w:line="300" w:lineRule="auto"/>
              <w:rPr>
                <w:rFonts w:ascii="宋体" w:hAnsi="宋体" w:cs="楷体_GB2312"/>
              </w:rPr>
            </w:pPr>
            <w:r>
              <w:rPr>
                <w:rFonts w:ascii="宋体" w:hAnsi="宋体" w:cs="宋体" w:hint="eastAsia"/>
              </w:rPr>
              <w:t>主要内容：</w:t>
            </w:r>
            <w:r>
              <w:rPr>
                <w:rFonts w:ascii="宋体" w:hAnsi="宋体" w:cs="楷体_GB2312" w:hint="eastAsia"/>
              </w:rPr>
              <w:t xml:space="preserve">介绍作品《为奴隶的母亲》（柔石） </w:t>
            </w:r>
          </w:p>
          <w:p w:rsidR="00343BAA" w:rsidRDefault="00343BAA" w:rsidP="004E0269">
            <w:pPr>
              <w:spacing w:line="300" w:lineRule="auto"/>
              <w:ind w:left="1050" w:hangingChars="500" w:hanging="1050"/>
              <w:rPr>
                <w:rFonts w:ascii="宋体" w:hAnsi="宋体" w:cs="楷体_GB2312"/>
              </w:rPr>
            </w:pPr>
            <w:r>
              <w:rPr>
                <w:rFonts w:ascii="宋体" w:hAnsi="宋体" w:cs="楷体_GB2312" w:hint="eastAsia"/>
              </w:rPr>
              <w:t>教学要求：了解作品反映出的20世纪30年代中国社会的危机状况，理解左翼作家对社会危机的表现及对解决途径的思考。</w:t>
            </w:r>
          </w:p>
          <w:p w:rsidR="00343BAA" w:rsidRDefault="00343BAA" w:rsidP="004E0269">
            <w:pPr>
              <w:spacing w:line="300" w:lineRule="auto"/>
              <w:ind w:left="1050" w:hangingChars="500" w:hanging="1050"/>
              <w:rPr>
                <w:rFonts w:ascii="宋体" w:hAnsi="宋体"/>
              </w:rPr>
            </w:pPr>
          </w:p>
          <w:p w:rsidR="00343BAA" w:rsidRDefault="00343BAA" w:rsidP="004E0269">
            <w:pPr>
              <w:spacing w:line="300" w:lineRule="auto"/>
              <w:rPr>
                <w:rFonts w:ascii="宋体" w:hAnsi="宋体"/>
              </w:rPr>
            </w:pPr>
            <w:r>
              <w:rPr>
                <w:rFonts w:ascii="宋体" w:hAnsi="宋体" w:cs="楷体_GB2312" w:hint="eastAsia"/>
              </w:rPr>
              <w:t>第六章   没落与堕落——老舍笔下的传统城市及其文化的现代命运（8学时）</w:t>
            </w:r>
          </w:p>
          <w:p w:rsidR="00343BAA" w:rsidRDefault="00343BAA" w:rsidP="004E0269">
            <w:pPr>
              <w:spacing w:line="300" w:lineRule="auto"/>
              <w:rPr>
                <w:rFonts w:ascii="宋体" w:hAnsi="宋体" w:cs="楷体_GB2312"/>
              </w:rPr>
            </w:pPr>
            <w:r>
              <w:rPr>
                <w:rFonts w:ascii="宋体" w:hAnsi="宋体" w:cs="宋体" w:hint="eastAsia"/>
              </w:rPr>
              <w:t>主要内容：</w:t>
            </w:r>
            <w:r>
              <w:rPr>
                <w:rFonts w:ascii="宋体" w:hAnsi="宋体" w:cs="楷体_GB2312" w:hint="eastAsia"/>
              </w:rPr>
              <w:t xml:space="preserve">介绍作品《断魂枪》（老舍）、《骆驼祥子》（老舍） </w:t>
            </w:r>
          </w:p>
          <w:p w:rsidR="00343BAA" w:rsidRDefault="00343BAA" w:rsidP="004E0269">
            <w:pPr>
              <w:spacing w:line="300" w:lineRule="auto"/>
              <w:ind w:left="1050" w:hangingChars="500" w:hanging="1050"/>
              <w:rPr>
                <w:rFonts w:ascii="宋体" w:hAnsi="宋体" w:cs="楷体_GB2312"/>
              </w:rPr>
            </w:pPr>
            <w:r>
              <w:rPr>
                <w:rFonts w:ascii="宋体" w:hAnsi="宋体" w:cs="楷体_GB2312" w:hint="eastAsia"/>
              </w:rPr>
              <w:t>教学要求：了解老舍作品所描绘的老北京生态，理解老舍对老北京传统文化命运的思考，体会老舍作品的“京味儿”。</w:t>
            </w:r>
          </w:p>
          <w:p w:rsidR="00343BAA" w:rsidRDefault="00343BAA" w:rsidP="004E0269">
            <w:pPr>
              <w:spacing w:line="300" w:lineRule="auto"/>
              <w:ind w:left="1050" w:hangingChars="500" w:hanging="1050"/>
              <w:rPr>
                <w:rFonts w:ascii="宋体" w:hAnsi="宋体"/>
              </w:rPr>
            </w:pPr>
          </w:p>
          <w:p w:rsidR="00343BAA" w:rsidRDefault="00343BAA" w:rsidP="004E0269">
            <w:pPr>
              <w:spacing w:line="300" w:lineRule="auto"/>
              <w:rPr>
                <w:rFonts w:ascii="宋体" w:hAnsi="宋体"/>
              </w:rPr>
            </w:pPr>
            <w:r>
              <w:rPr>
                <w:rFonts w:ascii="宋体" w:hAnsi="宋体" w:cs="楷体_GB2312" w:hint="eastAsia"/>
              </w:rPr>
              <w:t>第七章    专制下的叛逆——巴金笔下的传统封建家庭腐败与衰落（4学时）</w:t>
            </w:r>
          </w:p>
          <w:p w:rsidR="00343BAA" w:rsidRDefault="00343BAA" w:rsidP="004E0269">
            <w:pPr>
              <w:spacing w:line="300" w:lineRule="auto"/>
              <w:rPr>
                <w:rFonts w:ascii="宋体" w:hAnsi="宋体" w:cs="楷体_GB2312"/>
              </w:rPr>
            </w:pPr>
            <w:r>
              <w:rPr>
                <w:rFonts w:ascii="宋体" w:hAnsi="宋体" w:cs="宋体" w:hint="eastAsia"/>
              </w:rPr>
              <w:lastRenderedPageBreak/>
              <w:t>主要内容：</w:t>
            </w:r>
            <w:r>
              <w:rPr>
                <w:rFonts w:ascii="宋体" w:hAnsi="宋体" w:cs="楷体_GB2312" w:hint="eastAsia"/>
              </w:rPr>
              <w:t xml:space="preserve">介绍作品《家》（巴金） </w:t>
            </w:r>
          </w:p>
          <w:p w:rsidR="00343BAA" w:rsidRDefault="00343BAA" w:rsidP="004E0269">
            <w:pPr>
              <w:spacing w:line="300" w:lineRule="auto"/>
              <w:rPr>
                <w:rFonts w:ascii="宋体" w:hAnsi="宋体" w:cs="楷体_GB2312"/>
              </w:rPr>
            </w:pPr>
            <w:r>
              <w:rPr>
                <w:rFonts w:ascii="宋体" w:hAnsi="宋体" w:cs="楷体_GB2312" w:hint="eastAsia"/>
              </w:rPr>
              <w:t>教学要求：了解《家》所表现的传统家庭制度与年轻一代的冲突，理解这种冲突反映的时代特点。</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cs="楷体_GB2312" w:hint="eastAsia"/>
              </w:rPr>
              <w:t>第八章 畸形时代中的罪恶和病态——曹禺的话剧呈现的时代场景（4学时）</w:t>
            </w:r>
          </w:p>
          <w:p w:rsidR="00343BAA" w:rsidRDefault="00343BAA" w:rsidP="004E0269">
            <w:pPr>
              <w:spacing w:line="300" w:lineRule="auto"/>
              <w:rPr>
                <w:rFonts w:ascii="宋体" w:hAnsi="宋体" w:cs="楷体_GB2312"/>
              </w:rPr>
            </w:pPr>
            <w:r>
              <w:rPr>
                <w:rFonts w:ascii="宋体" w:hAnsi="宋体" w:cs="宋体" w:hint="eastAsia"/>
              </w:rPr>
              <w:t>主要内容：</w:t>
            </w:r>
            <w:r>
              <w:rPr>
                <w:rFonts w:ascii="宋体" w:hAnsi="宋体" w:cs="楷体_GB2312" w:hint="eastAsia"/>
              </w:rPr>
              <w:t xml:space="preserve">介绍作品《雷雨》（曹禺） </w:t>
            </w:r>
          </w:p>
          <w:p w:rsidR="00343BAA" w:rsidRDefault="00343BAA" w:rsidP="004E0269">
            <w:pPr>
              <w:spacing w:line="300" w:lineRule="auto"/>
              <w:rPr>
                <w:rFonts w:ascii="宋体" w:hAnsi="宋体" w:cs="楷体_GB2312"/>
              </w:rPr>
            </w:pPr>
            <w:r>
              <w:rPr>
                <w:rFonts w:ascii="宋体" w:hAnsi="宋体" w:cs="楷体_GB2312" w:hint="eastAsia"/>
              </w:rPr>
              <w:t>教学要求：理解《雷雨》所反映的家庭、伦理、社会冲突，讨论《雷雨》的表现方法。</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cs="楷体_GB2312" w:hint="eastAsia"/>
              </w:rPr>
              <w:t>第九章    我们失掉了最美好的——“京派小说”对现代化进程的疑问（4学时）</w:t>
            </w:r>
          </w:p>
          <w:p w:rsidR="00343BAA" w:rsidRDefault="00343BAA" w:rsidP="004E0269">
            <w:pPr>
              <w:spacing w:line="300" w:lineRule="auto"/>
              <w:rPr>
                <w:rFonts w:ascii="宋体" w:hAnsi="宋体" w:cs="楷体_GB2312"/>
              </w:rPr>
            </w:pPr>
            <w:r>
              <w:rPr>
                <w:rFonts w:ascii="宋体" w:hAnsi="宋体" w:cs="宋体" w:hint="eastAsia"/>
              </w:rPr>
              <w:t>主要内容：</w:t>
            </w:r>
            <w:r>
              <w:rPr>
                <w:rFonts w:ascii="宋体" w:hAnsi="宋体" w:cs="楷体_GB2312" w:hint="eastAsia"/>
              </w:rPr>
              <w:t xml:space="preserve">介绍作品《萧萧》（沈从文） </w:t>
            </w:r>
          </w:p>
          <w:p w:rsidR="00343BAA" w:rsidRDefault="00343BAA" w:rsidP="004E0269">
            <w:pPr>
              <w:spacing w:line="300" w:lineRule="auto"/>
              <w:ind w:left="17" w:hangingChars="8" w:hanging="17"/>
              <w:rPr>
                <w:rFonts w:ascii="宋体" w:hAnsi="宋体" w:cs="楷体_GB2312"/>
              </w:rPr>
            </w:pPr>
            <w:r>
              <w:rPr>
                <w:rFonts w:ascii="宋体" w:hAnsi="宋体" w:cs="楷体_GB2312" w:hint="eastAsia"/>
              </w:rPr>
              <w:t>教学要求：讨论作品中反映出的沈从文对“乡下世界”和“文明世界”的思想态度，了解沈从文的“湘西世界”的特点及意义，赏析沈从文小说的写作风格。</w:t>
            </w:r>
          </w:p>
          <w:p w:rsidR="00343BAA" w:rsidRDefault="00343BAA" w:rsidP="004E0269">
            <w:pPr>
              <w:spacing w:line="300" w:lineRule="auto"/>
              <w:ind w:left="1050" w:hangingChars="500" w:hanging="1050"/>
              <w:rPr>
                <w:rFonts w:ascii="宋体" w:hAnsi="宋体"/>
              </w:rPr>
            </w:pPr>
          </w:p>
          <w:p w:rsidR="00343BAA" w:rsidRDefault="00343BAA" w:rsidP="004E0269">
            <w:pPr>
              <w:spacing w:line="300" w:lineRule="auto"/>
              <w:rPr>
                <w:rFonts w:ascii="宋体" w:hAnsi="宋体"/>
              </w:rPr>
            </w:pPr>
            <w:r>
              <w:rPr>
                <w:rFonts w:ascii="宋体" w:hAnsi="宋体" w:cs="楷体_GB2312" w:hint="eastAsia"/>
              </w:rPr>
              <w:t>第十章   以现代的方式感受中国——“海派小说”和现代派诗（4学时）</w:t>
            </w:r>
          </w:p>
          <w:p w:rsidR="00343BAA" w:rsidRDefault="00343BAA" w:rsidP="004E0269">
            <w:pPr>
              <w:spacing w:line="300" w:lineRule="auto"/>
              <w:rPr>
                <w:rFonts w:ascii="宋体" w:hAnsi="宋体" w:cs="楷体_GB2312"/>
              </w:rPr>
            </w:pPr>
            <w:r>
              <w:rPr>
                <w:rFonts w:ascii="宋体" w:hAnsi="宋体" w:cs="宋体" w:hint="eastAsia"/>
              </w:rPr>
              <w:t>主要内容：</w:t>
            </w:r>
            <w:r>
              <w:rPr>
                <w:rFonts w:ascii="宋体" w:hAnsi="宋体" w:cs="楷体_GB2312" w:hint="eastAsia"/>
              </w:rPr>
              <w:t xml:space="preserve">介绍作品《雨巷》（戴望舒）、《白金的女体塑像》（穆时英） </w:t>
            </w:r>
          </w:p>
          <w:p w:rsidR="00343BAA" w:rsidRDefault="00343BAA" w:rsidP="004E0269">
            <w:pPr>
              <w:spacing w:line="300" w:lineRule="auto"/>
              <w:rPr>
                <w:rFonts w:ascii="宋体" w:hAnsi="宋体"/>
              </w:rPr>
            </w:pPr>
            <w:r>
              <w:rPr>
                <w:rFonts w:ascii="宋体" w:hAnsi="宋体" w:cs="楷体_GB2312" w:hint="eastAsia"/>
              </w:rPr>
              <w:t>教学要求：了解30年代中国现代都市社会的发展，理解“海派小说”和现代派诗所反映的都市人生和情感。</w:t>
            </w:r>
          </w:p>
          <w:p w:rsidR="00343BAA" w:rsidRDefault="00343BAA" w:rsidP="004E0269">
            <w:pPr>
              <w:spacing w:line="300" w:lineRule="auto"/>
              <w:rPr>
                <w:rFonts w:ascii="宋体" w:hAnsi="宋体"/>
              </w:rPr>
            </w:pPr>
            <w:r>
              <w:rPr>
                <w:rFonts w:ascii="宋体" w:hAnsi="宋体" w:cs="宋体" w:hint="eastAsia"/>
              </w:rPr>
              <w:t>其他教学环节：</w:t>
            </w:r>
            <w:r>
              <w:rPr>
                <w:rFonts w:ascii="宋体" w:hAnsi="宋体" w:cs="楷体_GB2312" w:hint="eastAsia"/>
              </w:rPr>
              <w:t>观看《子夜》、《骆驼祥子》、《家》、《雷雨》的电影，并写出其主要故事情节。完成各章思考练习题，写3篇评论短文。</w:t>
            </w:r>
          </w:p>
          <w:p w:rsidR="00343BAA" w:rsidRDefault="00343BAA" w:rsidP="004E0269">
            <w:pPr>
              <w:pStyle w:val="af"/>
              <w:spacing w:line="300" w:lineRule="auto"/>
              <w:ind w:left="465" w:firstLineChars="0" w:firstLine="0"/>
              <w:rPr>
                <w:rFonts w:ascii="宋体" w:hAnsi="宋体"/>
              </w:rPr>
            </w:pPr>
          </w:p>
          <w:p w:rsidR="00343BAA" w:rsidRDefault="00343BAA" w:rsidP="004E0269">
            <w:pPr>
              <w:spacing w:line="300" w:lineRule="auto"/>
              <w:rPr>
                <w:rFonts w:ascii="宋体" w:hAnsi="宋体"/>
              </w:rPr>
            </w:pPr>
            <w:r>
              <w:rPr>
                <w:rFonts w:ascii="宋体" w:hAnsi="宋体" w:cs="宋体" w:hint="eastAsia"/>
              </w:rPr>
              <w:t>（四）第三单元    战争革命文学和现代都市文学（1937——1949）</w:t>
            </w:r>
          </w:p>
          <w:p w:rsidR="00343BAA" w:rsidRDefault="00343BAA" w:rsidP="004E0269">
            <w:pPr>
              <w:spacing w:line="300" w:lineRule="auto"/>
              <w:rPr>
                <w:rFonts w:ascii="宋体" w:hAnsi="宋体" w:cs="楷体_GB2312"/>
              </w:rPr>
            </w:pPr>
            <w:r>
              <w:rPr>
                <w:rFonts w:ascii="宋体" w:hAnsi="宋体" w:cs="宋体" w:hint="eastAsia"/>
              </w:rPr>
              <w:t>主要内容：</w:t>
            </w:r>
            <w:r>
              <w:rPr>
                <w:rFonts w:ascii="宋体" w:hAnsi="宋体" w:cs="楷体_GB2312" w:hint="eastAsia"/>
              </w:rPr>
              <w:t>这一时期的历史特点是全面的持续的民族解放战争、民族革命战争和一些畸形的现代都市的进一步发展。因此，一方面反映抗日、革命的内容的文学占据了这一时期文学的主流位置，另一方面中国现代都市的发展使现代都市文学有了一定的成就。</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cs="楷体_GB2312" w:hint="eastAsia"/>
              </w:rPr>
              <w:t>第十一章    战争与战争中的生活——抗战文艺（4学时）</w:t>
            </w:r>
          </w:p>
          <w:p w:rsidR="00343BAA" w:rsidRDefault="00343BAA" w:rsidP="004E0269">
            <w:pPr>
              <w:spacing w:line="300" w:lineRule="auto"/>
              <w:rPr>
                <w:rFonts w:ascii="宋体" w:hAnsi="宋体"/>
              </w:rPr>
            </w:pPr>
            <w:r>
              <w:rPr>
                <w:rFonts w:ascii="宋体" w:hAnsi="宋体" w:cs="宋体" w:hint="eastAsia"/>
              </w:rPr>
              <w:t>主要内容：</w:t>
            </w:r>
            <w:r>
              <w:rPr>
                <w:rFonts w:ascii="宋体" w:hAnsi="宋体" w:cs="楷体_GB2312" w:hint="eastAsia"/>
              </w:rPr>
              <w:t xml:space="preserve">介绍作品《在其香居茶馆里》（沙汀）、《我爱这土地》（艾青） </w:t>
            </w:r>
          </w:p>
          <w:p w:rsidR="00343BAA" w:rsidRDefault="00343BAA" w:rsidP="004E0269">
            <w:pPr>
              <w:spacing w:line="300" w:lineRule="auto"/>
              <w:rPr>
                <w:rFonts w:ascii="宋体" w:hAnsi="宋体" w:cs="楷体_GB2312"/>
              </w:rPr>
            </w:pPr>
            <w:r>
              <w:rPr>
                <w:rFonts w:ascii="宋体" w:hAnsi="宋体" w:cs="楷体_GB2312" w:hint="eastAsia"/>
              </w:rPr>
              <w:t>教学要求：了解中国抗战的基本情况，理解作品中表现的爱国、抗战的思想情感。</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cs="楷体_GB2312" w:hint="eastAsia"/>
              </w:rPr>
              <w:t>第十二章    破碎的人生——都市文化心理批判小说（6学时）</w:t>
            </w:r>
          </w:p>
          <w:p w:rsidR="00343BAA" w:rsidRDefault="00343BAA" w:rsidP="004E0269">
            <w:pPr>
              <w:spacing w:line="300" w:lineRule="auto"/>
              <w:rPr>
                <w:rFonts w:ascii="宋体" w:hAnsi="宋体"/>
              </w:rPr>
            </w:pPr>
            <w:r>
              <w:rPr>
                <w:rFonts w:ascii="宋体" w:hAnsi="宋体" w:cs="宋体" w:hint="eastAsia"/>
              </w:rPr>
              <w:t>主要内容：</w:t>
            </w:r>
            <w:r>
              <w:rPr>
                <w:rFonts w:ascii="宋体" w:hAnsi="宋体" w:cs="楷体_GB2312" w:hint="eastAsia"/>
              </w:rPr>
              <w:t xml:space="preserve">介绍作品《封锁》（张爱玲）、《围城》（钱钟书） </w:t>
            </w:r>
          </w:p>
          <w:p w:rsidR="00343BAA" w:rsidRDefault="00343BAA" w:rsidP="004E0269">
            <w:pPr>
              <w:spacing w:line="300" w:lineRule="auto"/>
              <w:rPr>
                <w:rFonts w:ascii="宋体" w:hAnsi="宋体" w:cs="楷体_GB2312"/>
              </w:rPr>
            </w:pPr>
            <w:r>
              <w:rPr>
                <w:rFonts w:ascii="宋体" w:hAnsi="宋体" w:cs="楷体_GB2312" w:hint="eastAsia"/>
              </w:rPr>
              <w:t>教学要求：了解三、四十年代中国现代都市的社会文化特点，理解作品所反映的现代都市人生及心理</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cs="楷体_GB2312" w:hint="eastAsia"/>
              </w:rPr>
              <w:t>第十三章    革命改变着中国——解放区文学（4学时）</w:t>
            </w:r>
          </w:p>
          <w:p w:rsidR="00343BAA" w:rsidRDefault="00343BAA" w:rsidP="004E0269">
            <w:pPr>
              <w:spacing w:line="300" w:lineRule="auto"/>
              <w:rPr>
                <w:rFonts w:ascii="宋体" w:hAnsi="宋体"/>
              </w:rPr>
            </w:pPr>
            <w:r>
              <w:rPr>
                <w:rFonts w:ascii="宋体" w:hAnsi="宋体" w:cs="宋体" w:hint="eastAsia"/>
              </w:rPr>
              <w:t>主要内容：</w:t>
            </w:r>
            <w:r>
              <w:rPr>
                <w:rFonts w:ascii="宋体" w:hAnsi="宋体" w:cs="楷体_GB2312" w:hint="eastAsia"/>
              </w:rPr>
              <w:t xml:space="preserve">介绍作品《王贵与李香香》（李季）、《荷花淀》（孙犁） </w:t>
            </w:r>
          </w:p>
          <w:p w:rsidR="00343BAA" w:rsidRDefault="00343BAA" w:rsidP="004E0269">
            <w:pPr>
              <w:spacing w:line="300" w:lineRule="auto"/>
              <w:rPr>
                <w:rFonts w:ascii="宋体" w:hAnsi="宋体"/>
              </w:rPr>
            </w:pPr>
            <w:r>
              <w:rPr>
                <w:rFonts w:ascii="宋体" w:hAnsi="宋体" w:cs="楷体_GB2312" w:hint="eastAsia"/>
              </w:rPr>
              <w:t>教学要求：了解作品反映出的革命对普通人命运和思想的改变，理解解放区文学的思想、艺术特点。</w:t>
            </w:r>
          </w:p>
          <w:p w:rsidR="00343BAA" w:rsidRDefault="00343BAA" w:rsidP="004E0269">
            <w:pPr>
              <w:spacing w:line="300" w:lineRule="auto"/>
              <w:rPr>
                <w:rFonts w:ascii="宋体" w:hAnsi="宋体"/>
              </w:rPr>
            </w:pPr>
            <w:r>
              <w:rPr>
                <w:rFonts w:ascii="宋体" w:hAnsi="宋体" w:cs="宋体" w:hint="eastAsia"/>
              </w:rPr>
              <w:lastRenderedPageBreak/>
              <w:t>其他教学环节：</w:t>
            </w:r>
            <w:r>
              <w:rPr>
                <w:rFonts w:ascii="宋体" w:hAnsi="宋体" w:cs="楷体_GB2312" w:hint="eastAsia"/>
              </w:rPr>
              <w:t>观看《围城》的电视剧片段，并写出其主要故事情节。完成各章思考练习题，写2篇评论短文。</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b/>
              </w:rPr>
            </w:pPr>
            <w:r>
              <w:rPr>
                <w:rFonts w:ascii="宋体" w:hAnsi="宋体" w:cs="宋体" w:hint="eastAsia"/>
                <w:b/>
              </w:rPr>
              <w:t>三、教材与学习资源：</w:t>
            </w:r>
          </w:p>
          <w:p w:rsidR="00343BAA" w:rsidRDefault="00343BAA" w:rsidP="004E0269">
            <w:pPr>
              <w:spacing w:line="300" w:lineRule="auto"/>
              <w:rPr>
                <w:rFonts w:ascii="宋体" w:hAnsi="宋体"/>
              </w:rPr>
            </w:pPr>
            <w:r>
              <w:rPr>
                <w:rFonts w:ascii="宋体" w:hAnsi="宋体" w:hint="eastAsia"/>
              </w:rPr>
              <w:t>教材：</w:t>
            </w:r>
          </w:p>
          <w:p w:rsidR="00343BAA" w:rsidRDefault="00343BAA" w:rsidP="004E0269">
            <w:pPr>
              <w:spacing w:line="300" w:lineRule="auto"/>
              <w:rPr>
                <w:rFonts w:ascii="宋体" w:hAnsi="宋体"/>
              </w:rPr>
            </w:pPr>
            <w:r>
              <w:rPr>
                <w:rFonts w:ascii="宋体" w:hAnsi="宋体" w:cs="楷体_GB2312" w:hint="eastAsia"/>
              </w:rPr>
              <w:t>自编教材。</w:t>
            </w:r>
          </w:p>
          <w:p w:rsidR="00343BAA" w:rsidRDefault="00343BAA" w:rsidP="004E0269">
            <w:pPr>
              <w:spacing w:line="300" w:lineRule="auto"/>
              <w:rPr>
                <w:rFonts w:ascii="宋体" w:hAnsi="宋体"/>
              </w:rPr>
            </w:pPr>
            <w:r>
              <w:rPr>
                <w:rFonts w:ascii="宋体" w:hAnsi="宋体" w:cs="楷体_GB2312" w:hint="eastAsia"/>
              </w:rPr>
              <w:t>《子夜》、《骆驼祥子》、《家》、《雷雨》、《围城》的影视资料。</w:t>
            </w:r>
          </w:p>
          <w:p w:rsidR="00343BAA" w:rsidRDefault="00343BAA" w:rsidP="004E0269">
            <w:pPr>
              <w:spacing w:line="300" w:lineRule="auto"/>
              <w:rPr>
                <w:rFonts w:ascii="宋体" w:hAnsi="宋体"/>
              </w:rPr>
            </w:pPr>
            <w:r>
              <w:rPr>
                <w:rFonts w:ascii="宋体" w:hAnsi="宋体" w:cs="楷体_GB2312" w:hint="eastAsia"/>
              </w:rPr>
              <w:t>学习资源：</w:t>
            </w:r>
          </w:p>
          <w:p w:rsidR="00343BAA" w:rsidRDefault="00343BAA" w:rsidP="004E0269">
            <w:pPr>
              <w:spacing w:line="300" w:lineRule="auto"/>
              <w:rPr>
                <w:rFonts w:ascii="宋体" w:hAnsi="宋体" w:cs="楷体_GB2312"/>
              </w:rPr>
            </w:pPr>
            <w:r>
              <w:rPr>
                <w:rFonts w:ascii="宋体" w:hAnsi="宋体" w:cs="楷体_GB2312" w:hint="eastAsia"/>
              </w:rPr>
              <w:t>《中国现代文学三十年》，钱理群、温儒敏、吴福辉著，</w:t>
            </w:r>
            <w:r>
              <w:rPr>
                <w:rFonts w:ascii="宋体" w:hAnsi="宋体" w:hint="eastAsia"/>
              </w:rPr>
              <w:t> </w:t>
            </w:r>
            <w:r>
              <w:rPr>
                <w:rFonts w:ascii="宋体" w:hAnsi="宋体" w:cs="楷体_GB2312" w:hint="eastAsia"/>
              </w:rPr>
              <w:t>北京大学出版社，</w:t>
            </w:r>
            <w:r>
              <w:rPr>
                <w:rFonts w:ascii="宋体" w:hAnsi="宋体" w:hint="eastAsia"/>
              </w:rPr>
              <w:t> </w:t>
            </w:r>
            <w:r>
              <w:rPr>
                <w:rFonts w:ascii="宋体" w:hAnsi="宋体" w:cs="楷体_GB2312" w:hint="eastAsia"/>
              </w:rPr>
              <w:t>1998年。</w:t>
            </w:r>
          </w:p>
          <w:p w:rsidR="00343BAA" w:rsidRDefault="00343BAA" w:rsidP="004E0269">
            <w:pPr>
              <w:spacing w:line="300" w:lineRule="auto"/>
              <w:rPr>
                <w:rFonts w:ascii="宋体" w:hAnsi="宋体" w:cs="楷体_GB2312"/>
              </w:rPr>
            </w:pPr>
            <w:r>
              <w:rPr>
                <w:rFonts w:ascii="宋体" w:hAnsi="宋体" w:cs="楷体_GB2312" w:hint="eastAsia"/>
              </w:rPr>
              <w:t>《中国现代文学史》，郭志刚,、孙中田主编， 高等教育出版社 ，1999年。</w:t>
            </w:r>
          </w:p>
          <w:p w:rsidR="00343BAA" w:rsidRDefault="00343BAA" w:rsidP="004E0269">
            <w:pPr>
              <w:spacing w:line="300" w:lineRule="auto"/>
              <w:rPr>
                <w:rFonts w:ascii="宋体" w:hAnsi="宋体" w:cs="楷体_GB2312"/>
              </w:rPr>
            </w:pPr>
            <w:r>
              <w:rPr>
                <w:rFonts w:ascii="宋体" w:hAnsi="宋体" w:cs="楷体_GB2312" w:hint="eastAsia"/>
              </w:rPr>
              <w:t>《中国现代小说史》，夏志清著 ，复旦大学出版社， 2005年。</w:t>
            </w:r>
          </w:p>
          <w:p w:rsidR="00343BAA" w:rsidRDefault="00343BAA" w:rsidP="004E0269">
            <w:pPr>
              <w:spacing w:line="300" w:lineRule="auto"/>
              <w:rPr>
                <w:rFonts w:ascii="宋体" w:hAnsi="宋体" w:cs="楷体_GB2312"/>
              </w:rPr>
            </w:pPr>
            <w:r>
              <w:rPr>
                <w:rFonts w:ascii="宋体" w:hAnsi="宋体" w:cs="楷体_GB2312" w:hint="eastAsia"/>
              </w:rPr>
              <w:t>《中国现代文学作品选》，王富仁、刘勇主编， 北京师范大学出版社， 2001年。</w:t>
            </w:r>
          </w:p>
          <w:p w:rsidR="00343BAA" w:rsidRDefault="00343BAA" w:rsidP="004E0269">
            <w:pPr>
              <w:spacing w:line="300" w:lineRule="auto"/>
              <w:rPr>
                <w:rFonts w:ascii="宋体" w:hAnsi="宋体" w:cs="楷体_GB2312"/>
              </w:rPr>
            </w:pPr>
            <w:r>
              <w:rPr>
                <w:rFonts w:ascii="宋体" w:hAnsi="宋体" w:cs="楷体_GB2312" w:hint="eastAsia"/>
              </w:rPr>
              <w:t>《中国现代文学作品精选》</w:t>
            </w:r>
            <w:r>
              <w:rPr>
                <w:rFonts w:ascii="宋体" w:hAnsi="宋体" w:hint="eastAsia"/>
              </w:rPr>
              <w:t>，</w:t>
            </w:r>
            <w:r>
              <w:rPr>
                <w:rFonts w:ascii="宋体" w:hAnsi="宋体" w:cs="楷体_GB2312" w:hint="eastAsia"/>
              </w:rPr>
              <w:t>严家炎、孙玉石、温儒敏主编， 北京大学出版社，2001年。</w:t>
            </w:r>
          </w:p>
          <w:p w:rsidR="00343BAA" w:rsidRDefault="00343BAA" w:rsidP="004E0269">
            <w:pPr>
              <w:spacing w:line="300" w:lineRule="auto"/>
              <w:rPr>
                <w:rFonts w:ascii="宋体" w:hAnsi="宋体" w:cs="楷体_GB2312"/>
              </w:rPr>
            </w:pPr>
            <w:r>
              <w:rPr>
                <w:rFonts w:ascii="宋体" w:hAnsi="宋体" w:cs="楷体_GB2312" w:hint="eastAsia"/>
              </w:rPr>
              <w:t>《中国现当代文学名著导读》</w:t>
            </w:r>
            <w:r>
              <w:rPr>
                <w:rFonts w:ascii="宋体" w:hAnsi="宋体" w:hint="eastAsia"/>
              </w:rPr>
              <w:t>，</w:t>
            </w:r>
            <w:r>
              <w:rPr>
                <w:rFonts w:ascii="宋体" w:hAnsi="宋体" w:cs="楷体_GB2312" w:hint="eastAsia"/>
              </w:rPr>
              <w:t>钱理群主编，北京大学出版社， 2002年。</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b/>
              </w:rPr>
            </w:pPr>
            <w:r>
              <w:rPr>
                <w:rFonts w:ascii="宋体" w:hAnsi="宋体" w:cs="宋体" w:hint="eastAsia"/>
                <w:b/>
              </w:rPr>
              <w:t>四、先修课要求及教学策略与方法建议：</w:t>
            </w:r>
          </w:p>
          <w:p w:rsidR="00343BAA" w:rsidRDefault="00343BAA" w:rsidP="004E0269">
            <w:pPr>
              <w:spacing w:line="300" w:lineRule="auto"/>
              <w:ind w:firstLine="480"/>
              <w:rPr>
                <w:rFonts w:ascii="宋体" w:hAnsi="宋体"/>
              </w:rPr>
            </w:pPr>
            <w:r>
              <w:rPr>
                <w:rFonts w:ascii="宋体" w:hAnsi="宋体" w:cs="楷体_GB2312" w:hint="eastAsia"/>
              </w:rPr>
              <w:t>学生须学习过两年半以上的汉语听、说、读、写课程。</w:t>
            </w:r>
          </w:p>
          <w:p w:rsidR="00343BAA" w:rsidRDefault="00343BAA" w:rsidP="004E0269">
            <w:pPr>
              <w:spacing w:line="300" w:lineRule="auto"/>
              <w:ind w:firstLine="480"/>
              <w:rPr>
                <w:rFonts w:ascii="宋体" w:hAnsi="宋体" w:cs="楷体_GB2312"/>
              </w:rPr>
            </w:pPr>
            <w:r>
              <w:rPr>
                <w:rFonts w:ascii="宋体" w:hAnsi="宋体" w:cs="楷体_GB2312" w:hint="eastAsia"/>
              </w:rPr>
              <w:t>本课程教学以学生在指导下自主阅读、课上进行讨论、课后完成作业以及撰写论文为主，学生需在课外阅读规定作品。</w:t>
            </w:r>
          </w:p>
          <w:p w:rsidR="00343BAA" w:rsidRDefault="00343BAA" w:rsidP="004E0269">
            <w:pPr>
              <w:spacing w:line="300" w:lineRule="auto"/>
              <w:ind w:firstLine="480"/>
              <w:rPr>
                <w:rFonts w:ascii="宋体" w:hAnsi="宋体"/>
              </w:rPr>
            </w:pPr>
          </w:p>
          <w:p w:rsidR="00343BAA" w:rsidRDefault="00343BAA" w:rsidP="004E0269">
            <w:pPr>
              <w:spacing w:line="300" w:lineRule="auto"/>
              <w:rPr>
                <w:rFonts w:ascii="宋体" w:hAnsi="宋体"/>
                <w:b/>
              </w:rPr>
            </w:pPr>
            <w:r>
              <w:rPr>
                <w:rFonts w:ascii="宋体" w:hAnsi="宋体" w:cs="宋体" w:hint="eastAsia"/>
                <w:b/>
              </w:rPr>
              <w:t>五、考核方式。</w:t>
            </w:r>
          </w:p>
          <w:p w:rsidR="00343BAA" w:rsidRDefault="00343BAA" w:rsidP="004E0269">
            <w:pPr>
              <w:spacing w:line="300" w:lineRule="auto"/>
              <w:rPr>
                <w:rFonts w:ascii="宋体" w:hAnsi="宋体"/>
              </w:rPr>
            </w:pPr>
            <w:r>
              <w:rPr>
                <w:rFonts w:ascii="宋体" w:hAnsi="宋体" w:hint="eastAsia"/>
              </w:rPr>
              <w:t xml:space="preserve">    </w:t>
            </w:r>
            <w:r>
              <w:rPr>
                <w:rFonts w:ascii="宋体" w:hAnsi="宋体" w:cs="楷体_GB2312" w:hint="eastAsia"/>
              </w:rPr>
              <w:t xml:space="preserve"> 考试。平时成绩30%，期中考试30%，期末考试40%。</w:t>
            </w:r>
          </w:p>
        </w:tc>
      </w:tr>
    </w:tbl>
    <w:p w:rsidR="00343BAA" w:rsidRDefault="00343BAA" w:rsidP="00343BAA">
      <w:pPr>
        <w:spacing w:line="300" w:lineRule="auto"/>
        <w:ind w:left="945" w:hangingChars="450" w:hanging="945"/>
        <w:rPr>
          <w:rFonts w:ascii="宋体" w:hAnsi="宋体"/>
        </w:rPr>
      </w:pPr>
      <w:r>
        <w:rPr>
          <w:rFonts w:ascii="宋体" w:hAnsi="宋体" w:hint="eastAsia"/>
        </w:rP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360" w:lineRule="auto"/>
              <w:jc w:val="center"/>
              <w:rPr>
                <w:b/>
                <w:sz w:val="28"/>
                <w:szCs w:val="28"/>
              </w:rPr>
            </w:pPr>
            <w:r>
              <w:rPr>
                <w:rFonts w:cs="宋体" w:hint="eastAsia"/>
                <w:b/>
                <w:sz w:val="28"/>
                <w:szCs w:val="28"/>
              </w:rPr>
              <w:t>中国历史</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jc w:val="center"/>
              <w:rPr>
                <w:b/>
                <w:sz w:val="28"/>
                <w:szCs w:val="28"/>
              </w:rPr>
            </w:pPr>
            <w:r>
              <w:rPr>
                <w:rFonts w:ascii="Arial" w:hAnsi="Arial" w:cs="Arial"/>
                <w:sz w:val="24"/>
              </w:rPr>
              <w:t>History of China</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sz w:val="24"/>
              </w:rPr>
              <w:t>[</w:t>
            </w:r>
            <w:r>
              <w:rPr>
                <w:rFonts w:cs="宋体" w:hint="eastAsia"/>
                <w:sz w:val="24"/>
              </w:rPr>
              <w:t>课程编号</w:t>
            </w:r>
            <w:r>
              <w:rPr>
                <w:sz w:val="24"/>
              </w:rPr>
              <w:t>]</w:t>
            </w:r>
            <w:r>
              <w:rPr>
                <w:rFonts w:ascii="宋体" w:hAnsi="宋体" w:cs="宋体" w:hint="eastAsia"/>
                <w:bCs/>
                <w:kern w:val="0"/>
                <w:sz w:val="24"/>
              </w:rPr>
              <w:t xml:space="preserve"> 050102303</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sz w:val="24"/>
              </w:rPr>
              <w:t>[</w:t>
            </w:r>
            <w:r>
              <w:rPr>
                <w:rFonts w:cs="宋体" w:hint="eastAsia"/>
                <w:sz w:val="24"/>
              </w:rPr>
              <w:t>课程类别</w:t>
            </w:r>
            <w:r>
              <w:rPr>
                <w:sz w:val="24"/>
              </w:rPr>
              <w:t xml:space="preserve">] </w:t>
            </w:r>
            <w:r>
              <w:rPr>
                <w:rFonts w:cs="宋体" w:hint="eastAsia"/>
                <w:sz w:val="24"/>
              </w:rPr>
              <w:t>学科基础课、专业方向课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sz w:val="24"/>
              </w:rPr>
              <w:t>[</w:t>
            </w:r>
            <w:r>
              <w:rPr>
                <w:rFonts w:cs="宋体" w:hint="eastAsia"/>
                <w:sz w:val="24"/>
              </w:rPr>
              <w:t>学分数</w:t>
            </w:r>
            <w:r>
              <w:rPr>
                <w:sz w:val="24"/>
              </w:rPr>
              <w:t>] 4</w:t>
            </w:r>
            <w:r>
              <w:rPr>
                <w:rFonts w:hint="eastAsia"/>
                <w:sz w:val="24"/>
              </w:rPr>
              <w:t>学分</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sz w:val="24"/>
              </w:rPr>
              <w:t>[</w:t>
            </w:r>
            <w:r>
              <w:rPr>
                <w:rFonts w:cs="宋体" w:hint="eastAsia"/>
                <w:sz w:val="24"/>
              </w:rPr>
              <w:t>适用专业</w:t>
            </w:r>
            <w:r>
              <w:rPr>
                <w:sz w:val="24"/>
              </w:rPr>
              <w:t xml:space="preserve">] </w:t>
            </w:r>
            <w:r>
              <w:rPr>
                <w:rFonts w:hint="eastAsia"/>
                <w:sz w:val="24"/>
              </w:rPr>
              <w:t>汉语言（</w:t>
            </w:r>
            <w:r>
              <w:rPr>
                <w:rFonts w:cs="宋体" w:hint="eastAsia"/>
                <w:sz w:val="24"/>
              </w:rPr>
              <w:t>汉语与中华文化方向为必修课；经贸汉语方向、汉语教育方向为选修课。）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sz w:val="24"/>
              </w:rPr>
              <w:t>[</w:t>
            </w:r>
            <w:r>
              <w:rPr>
                <w:rFonts w:cs="宋体" w:hint="eastAsia"/>
                <w:sz w:val="24"/>
              </w:rPr>
              <w:t>学时数</w:t>
            </w:r>
            <w:r>
              <w:rPr>
                <w:sz w:val="24"/>
              </w:rPr>
              <w:t>] 64</w:t>
            </w:r>
            <w:r>
              <w:rPr>
                <w:rFonts w:hint="eastAsia"/>
                <w:sz w:val="24"/>
              </w:rPr>
              <w:t>学时</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sz w:val="24"/>
              </w:rPr>
              <w:t>[</w:t>
            </w:r>
            <w:r>
              <w:rPr>
                <w:rFonts w:hint="eastAsia"/>
                <w:sz w:val="24"/>
              </w:rPr>
              <w:t>开设学期</w:t>
            </w:r>
            <w:r>
              <w:rPr>
                <w:sz w:val="24"/>
              </w:rPr>
              <w:t xml:space="preserve">] </w:t>
            </w:r>
            <w:r>
              <w:rPr>
                <w:rFonts w:hint="eastAsia"/>
                <w:sz w:val="24"/>
              </w:rPr>
              <w:t>春季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赵宏勃</w:t>
            </w:r>
          </w:p>
        </w:tc>
        <w:tc>
          <w:tcPr>
            <w:tcW w:w="4762" w:type="dxa"/>
            <w:tcBorders>
              <w:top w:val="nil"/>
              <w:left w:val="nil"/>
              <w:bottom w:val="nil"/>
              <w:right w:val="single" w:sz="4" w:space="0" w:color="auto"/>
            </w:tcBorders>
          </w:tcPr>
          <w:p w:rsidR="00343BAA" w:rsidRDefault="00343BAA" w:rsidP="004E0269">
            <w:pPr>
              <w:spacing w:line="360" w:lineRule="auto"/>
              <w:rPr>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zhaohongbobnu@163.com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rFonts w:ascii="宋体" w:hAnsi="宋体"/>
                <w:b/>
              </w:rPr>
            </w:pPr>
            <w:r>
              <w:rPr>
                <w:rFonts w:ascii="宋体" w:hAnsi="宋体" w:cs="宋体" w:hint="eastAsia"/>
                <w:b/>
              </w:rPr>
              <w:t>一、教学目标</w:t>
            </w:r>
          </w:p>
          <w:p w:rsidR="00343BAA" w:rsidRDefault="00343BAA" w:rsidP="004E0269">
            <w:pPr>
              <w:pStyle w:val="af1"/>
              <w:spacing w:line="300" w:lineRule="auto"/>
              <w:ind w:firstLineChars="200" w:firstLine="420"/>
              <w:rPr>
                <w:rFonts w:ascii="宋体" w:hAnsi="宋体"/>
                <w:szCs w:val="21"/>
              </w:rPr>
            </w:pPr>
            <w:r>
              <w:rPr>
                <w:rFonts w:ascii="宋体" w:hAnsi="宋体" w:cs="宋体" w:hint="eastAsia"/>
                <w:szCs w:val="21"/>
              </w:rPr>
              <w:lastRenderedPageBreak/>
              <w:t>通过本课程的学习，学生应该了解关于中国历史文化的基本知识，对不同阶段中国社会的</w:t>
            </w:r>
            <w:r>
              <w:rPr>
                <w:rFonts w:ascii="宋体" w:hAnsi="宋体" w:hint="eastAsia"/>
                <w:szCs w:val="21"/>
              </w:rPr>
              <w:t>政治、经济、军事、文化、民族、疆域、中外关系、社会生活的发展变化有较为明晰的认识。在阐释历史事件、评价历史人物、介绍重要文物的同时，帮助学生了解中国社会在不同历史时期的面貌，在掌握基本史实的基础上，力图提高他们的史学素养及他们分析问题的能力，为他们其他文化课程的学习打好基础。</w:t>
            </w:r>
          </w:p>
          <w:p w:rsidR="00343BAA" w:rsidRDefault="00343BAA" w:rsidP="004E0269">
            <w:pPr>
              <w:pStyle w:val="af1"/>
              <w:spacing w:line="300" w:lineRule="auto"/>
              <w:ind w:firstLineChars="200" w:firstLine="420"/>
              <w:rPr>
                <w:rFonts w:ascii="宋体" w:hAnsi="宋体"/>
                <w:szCs w:val="21"/>
              </w:rPr>
            </w:pPr>
          </w:p>
          <w:p w:rsidR="00343BAA" w:rsidRDefault="00343BAA" w:rsidP="004E0269">
            <w:pPr>
              <w:spacing w:line="300" w:lineRule="auto"/>
              <w:rPr>
                <w:rFonts w:ascii="宋体" w:hAnsi="宋体"/>
                <w:b/>
              </w:rPr>
            </w:pPr>
            <w:r>
              <w:rPr>
                <w:rFonts w:ascii="宋体" w:hAnsi="宋体" w:hint="eastAsia"/>
                <w:b/>
              </w:rPr>
              <w:t>二、教学内容和学时分配</w:t>
            </w:r>
          </w:p>
          <w:p w:rsidR="00343BAA" w:rsidRDefault="00343BAA" w:rsidP="00343BAA">
            <w:pPr>
              <w:numPr>
                <w:ilvl w:val="0"/>
                <w:numId w:val="51"/>
              </w:numPr>
              <w:spacing w:line="300" w:lineRule="auto"/>
              <w:rPr>
                <w:rFonts w:ascii="宋体" w:hAnsi="宋体"/>
              </w:rPr>
            </w:pPr>
            <w:r>
              <w:rPr>
                <w:rFonts w:ascii="宋体" w:hAnsi="宋体" w:hint="eastAsia"/>
              </w:rPr>
              <w:t>绪论 （2学时）</w:t>
            </w:r>
          </w:p>
          <w:p w:rsidR="00343BAA" w:rsidRDefault="00343BAA" w:rsidP="004E0269">
            <w:pPr>
              <w:spacing w:line="300" w:lineRule="auto"/>
              <w:rPr>
                <w:rFonts w:ascii="宋体" w:hAnsi="宋体"/>
              </w:rPr>
            </w:pPr>
            <w:r>
              <w:rPr>
                <w:rFonts w:ascii="宋体" w:hAnsi="宋体" w:hint="eastAsia"/>
              </w:rPr>
              <w:t>主要内容：</w:t>
            </w:r>
          </w:p>
          <w:p w:rsidR="00343BAA" w:rsidRDefault="00343BAA" w:rsidP="004E0269">
            <w:pPr>
              <w:spacing w:line="300" w:lineRule="auto"/>
              <w:rPr>
                <w:rFonts w:ascii="宋体" w:hAnsi="宋体"/>
              </w:rPr>
            </w:pPr>
            <w:r>
              <w:rPr>
                <w:rFonts w:ascii="宋体" w:hAnsi="宋体" w:hint="eastAsia"/>
              </w:rPr>
              <w:t xml:space="preserve">    介绍本课程的主要学习内容，共分两个单元。第一单元为中国古代历史，以朝代的更替为切入点，介绍中国社会发展的不同阶段重要的政治制度、经济特点和文化成就等。第二单元为中国近现代史概要，主要是对一些重大历史事件的深入分析。鉴于史学在传统学术中所具有的重要地位，介绍对中国传统史学的优良传统。浩如烟海的历史典籍是中国文化的宝贵财富，引导</w:t>
            </w:r>
            <w:proofErr w:type="gramStart"/>
            <w:r>
              <w:rPr>
                <w:rFonts w:ascii="宋体" w:hAnsi="宋体" w:hint="eastAsia"/>
              </w:rPr>
              <w:t>学生从跨文化</w:t>
            </w:r>
            <w:proofErr w:type="gramEnd"/>
            <w:r>
              <w:rPr>
                <w:rFonts w:ascii="宋体" w:hAnsi="宋体" w:hint="eastAsia"/>
              </w:rPr>
              <w:t>的角度理解中国人的历史观念，介绍关于中国历史典籍的基本知识。</w:t>
            </w:r>
          </w:p>
          <w:p w:rsidR="00343BAA" w:rsidRDefault="00343BAA" w:rsidP="004E0269">
            <w:pPr>
              <w:spacing w:line="300" w:lineRule="auto"/>
              <w:rPr>
                <w:rFonts w:ascii="宋体" w:hAnsi="宋体"/>
              </w:rPr>
            </w:pPr>
            <w:r>
              <w:rPr>
                <w:rFonts w:ascii="宋体" w:hAnsi="宋体" w:hint="eastAsia"/>
              </w:rPr>
              <w:t>教学要求：</w:t>
            </w:r>
          </w:p>
          <w:p w:rsidR="00343BAA" w:rsidRDefault="00343BAA" w:rsidP="004E0269">
            <w:pPr>
              <w:spacing w:line="300" w:lineRule="auto"/>
              <w:ind w:firstLine="420"/>
              <w:rPr>
                <w:rFonts w:ascii="宋体" w:hAnsi="宋体" w:cs="楷体_GB2312"/>
              </w:rPr>
            </w:pPr>
            <w:r>
              <w:rPr>
                <w:rFonts w:ascii="宋体" w:hAnsi="宋体" w:cs="楷体_GB2312" w:hint="eastAsia"/>
              </w:rPr>
              <w:t>学生要对认识中国古代历史的基本资料来源有一个宏观的把握，并对中国古代史籍的内容取舍原则有较为清晰的认识，以利于学生理解中国历史文化的基本特点。掌握中国古代、近代、现代历史的分期。</w:t>
            </w:r>
          </w:p>
          <w:p w:rsidR="00343BAA" w:rsidRDefault="00343BAA" w:rsidP="004E0269">
            <w:pPr>
              <w:spacing w:line="300" w:lineRule="auto"/>
              <w:ind w:firstLine="420"/>
              <w:rPr>
                <w:rFonts w:ascii="宋体" w:hAnsi="宋体"/>
              </w:rPr>
            </w:pPr>
          </w:p>
          <w:p w:rsidR="00343BAA" w:rsidRDefault="00343BAA" w:rsidP="004E0269">
            <w:pPr>
              <w:spacing w:line="300" w:lineRule="auto"/>
              <w:rPr>
                <w:rFonts w:ascii="宋体" w:hAnsi="宋体" w:cs="宋体"/>
              </w:rPr>
            </w:pPr>
            <w:r>
              <w:rPr>
                <w:rFonts w:ascii="宋体" w:hAnsi="宋体" w:cs="宋体" w:hint="eastAsia"/>
              </w:rPr>
              <w:t>（二）第一单元    中国古代历史 （共44学时）</w:t>
            </w:r>
          </w:p>
          <w:p w:rsidR="00343BAA" w:rsidRDefault="00343BAA" w:rsidP="004E0269">
            <w:pPr>
              <w:spacing w:line="300" w:lineRule="auto"/>
              <w:rPr>
                <w:rFonts w:ascii="宋体" w:hAnsi="宋体"/>
              </w:rPr>
            </w:pPr>
            <w:r>
              <w:rPr>
                <w:rFonts w:ascii="宋体" w:hAnsi="宋体" w:cs="宋体" w:hint="eastAsia"/>
              </w:rPr>
              <w:t>第一章</w:t>
            </w:r>
            <w:r>
              <w:rPr>
                <w:rFonts w:ascii="宋体" w:hAnsi="宋体" w:hint="eastAsia"/>
              </w:rPr>
              <w:t xml:space="preserve"> 中国早期文明的起源 （2</w:t>
            </w:r>
            <w:r>
              <w:rPr>
                <w:rFonts w:ascii="宋体" w:hAnsi="宋体" w:cs="宋体" w:hint="eastAsia"/>
              </w:rPr>
              <w:t>学时）</w:t>
            </w:r>
            <w:r>
              <w:rPr>
                <w:rFonts w:ascii="宋体" w:hAnsi="宋体" w:hint="eastAsia"/>
              </w:rPr>
              <w:t xml:space="preserve"> </w:t>
            </w:r>
          </w:p>
          <w:p w:rsidR="00343BAA" w:rsidRDefault="00343BAA" w:rsidP="004E0269">
            <w:pPr>
              <w:spacing w:line="300" w:lineRule="auto"/>
              <w:rPr>
                <w:rFonts w:ascii="宋体" w:hAnsi="宋体"/>
              </w:rPr>
            </w:pPr>
            <w:r>
              <w:rPr>
                <w:rFonts w:ascii="宋体" w:hAnsi="宋体" w:cs="宋体" w:hint="eastAsia"/>
              </w:rPr>
              <w:t>主要内容：</w:t>
            </w:r>
            <w:r>
              <w:rPr>
                <w:rFonts w:ascii="宋体" w:hAnsi="宋体" w:cs="楷体_GB2312" w:hint="eastAsia"/>
              </w:rPr>
              <w:t>介绍中华早期文明的起源和传说中的时代。</w:t>
            </w:r>
          </w:p>
          <w:p w:rsidR="00343BAA" w:rsidRDefault="00343BAA" w:rsidP="004E0269">
            <w:pPr>
              <w:spacing w:line="300" w:lineRule="auto"/>
              <w:rPr>
                <w:rFonts w:ascii="宋体" w:hAnsi="宋体"/>
              </w:rPr>
            </w:pPr>
            <w:r>
              <w:rPr>
                <w:rFonts w:ascii="宋体" w:hAnsi="宋体" w:cs="宋体" w:hint="eastAsia"/>
              </w:rPr>
              <w:t>教学要求：</w:t>
            </w:r>
            <w:r>
              <w:rPr>
                <w:rFonts w:ascii="宋体" w:hAnsi="宋体" w:cs="楷体_GB2312" w:hint="eastAsia"/>
              </w:rPr>
              <w:t>要求学生理解母系氏族社会和父系氏族社会的特征，掌握关于仰韶文化和龙山文化的基本知识，了解炎帝、黄帝的事迹。</w:t>
            </w:r>
          </w:p>
          <w:p w:rsidR="00343BAA" w:rsidRDefault="00343BAA" w:rsidP="004E0269">
            <w:pPr>
              <w:spacing w:line="300" w:lineRule="auto"/>
              <w:rPr>
                <w:rFonts w:ascii="宋体" w:hAnsi="宋体" w:cs="楷体_GB2312"/>
              </w:rPr>
            </w:pPr>
            <w:r>
              <w:rPr>
                <w:rFonts w:ascii="宋体" w:hAnsi="宋体" w:cs="宋体" w:hint="eastAsia"/>
              </w:rPr>
              <w:t>其他教学环节：</w:t>
            </w:r>
            <w:r>
              <w:rPr>
                <w:rFonts w:ascii="宋体" w:hAnsi="宋体" w:cs="楷体_GB2312" w:hint="eastAsia"/>
              </w:rPr>
              <w:t>学生课外搜集中国的创世神话，与自己国家的创世神话进行比较，课上讨论。</w:t>
            </w:r>
          </w:p>
          <w:p w:rsidR="00343BAA" w:rsidRDefault="00343BAA" w:rsidP="004E0269">
            <w:pPr>
              <w:spacing w:line="300" w:lineRule="auto"/>
              <w:rPr>
                <w:rFonts w:ascii="宋体" w:hAnsi="宋体"/>
              </w:rPr>
            </w:pPr>
          </w:p>
          <w:p w:rsidR="00343BAA" w:rsidRDefault="00343BAA" w:rsidP="004E0269">
            <w:pPr>
              <w:spacing w:line="300" w:lineRule="auto"/>
              <w:jc w:val="left"/>
              <w:rPr>
                <w:rFonts w:ascii="宋体" w:hAnsi="宋体" w:cs="楷体_GB2312"/>
              </w:rPr>
            </w:pPr>
            <w:r>
              <w:rPr>
                <w:rFonts w:ascii="宋体" w:hAnsi="宋体" w:cs="宋体" w:hint="eastAsia"/>
              </w:rPr>
              <w:t>第二章 青铜时代 （4</w:t>
            </w:r>
            <w:r>
              <w:rPr>
                <w:rFonts w:ascii="宋体" w:hAnsi="宋体" w:cs="楷体_GB2312" w:hint="eastAsia"/>
              </w:rPr>
              <w:t>学时）</w:t>
            </w:r>
          </w:p>
          <w:p w:rsidR="00343BAA" w:rsidRDefault="00343BAA" w:rsidP="004E0269">
            <w:pPr>
              <w:spacing w:line="300" w:lineRule="auto"/>
              <w:jc w:val="left"/>
              <w:rPr>
                <w:rFonts w:ascii="宋体" w:hAnsi="宋体"/>
              </w:rPr>
            </w:pPr>
            <w:r>
              <w:rPr>
                <w:rFonts w:ascii="宋体" w:hAnsi="宋体" w:cs="宋体" w:hint="eastAsia"/>
              </w:rPr>
              <w:t>主要内容：</w:t>
            </w:r>
            <w:r>
              <w:rPr>
                <w:rFonts w:ascii="宋体" w:hAnsi="宋体" w:cs="楷体_GB2312" w:hint="eastAsia"/>
              </w:rPr>
              <w:t>介绍夏、商、周的朝代更替与青铜时代的文明。</w:t>
            </w:r>
          </w:p>
          <w:p w:rsidR="00343BAA" w:rsidRDefault="00343BAA" w:rsidP="004E0269">
            <w:pPr>
              <w:spacing w:line="300" w:lineRule="auto"/>
              <w:rPr>
                <w:rFonts w:ascii="宋体" w:hAnsi="宋体"/>
              </w:rPr>
            </w:pPr>
            <w:r>
              <w:rPr>
                <w:rFonts w:ascii="宋体" w:hAnsi="宋体" w:cs="楷体_GB2312" w:hint="eastAsia"/>
              </w:rPr>
              <w:t>教学要求：了解奴隶制国家的起源，甲骨文、商代青铜器，理解西周的分封制、宗法制和礼制。</w:t>
            </w:r>
          </w:p>
          <w:p w:rsidR="00343BAA" w:rsidRDefault="00343BAA" w:rsidP="004E0269">
            <w:pPr>
              <w:spacing w:line="300" w:lineRule="auto"/>
              <w:rPr>
                <w:rFonts w:ascii="宋体" w:hAnsi="宋体" w:cs="楷体_GB2312"/>
              </w:rPr>
            </w:pPr>
            <w:r>
              <w:rPr>
                <w:rFonts w:ascii="宋体" w:hAnsi="宋体" w:cs="宋体" w:hint="eastAsia"/>
              </w:rPr>
              <w:t>其他教学环节：</w:t>
            </w:r>
            <w:r>
              <w:rPr>
                <w:rFonts w:ascii="宋体" w:hAnsi="宋体" w:cs="楷体_GB2312" w:hint="eastAsia"/>
              </w:rPr>
              <w:t>学生课外搜集资料，了解中国青铜器代表作，总结其艺术特色。</w:t>
            </w:r>
          </w:p>
          <w:p w:rsidR="00343BAA" w:rsidRDefault="00343BAA" w:rsidP="004E0269">
            <w:pPr>
              <w:spacing w:line="300" w:lineRule="auto"/>
              <w:rPr>
                <w:rFonts w:ascii="宋体" w:hAnsi="宋体"/>
              </w:rPr>
            </w:pPr>
          </w:p>
          <w:p w:rsidR="00343BAA" w:rsidRDefault="00343BAA" w:rsidP="004E0269">
            <w:pPr>
              <w:spacing w:line="300" w:lineRule="auto"/>
              <w:jc w:val="left"/>
              <w:rPr>
                <w:rFonts w:ascii="宋体" w:hAnsi="宋体"/>
              </w:rPr>
            </w:pPr>
            <w:r>
              <w:rPr>
                <w:rFonts w:ascii="宋体" w:hAnsi="宋体" w:cs="宋体" w:hint="eastAsia"/>
              </w:rPr>
              <w:t xml:space="preserve">第三章 </w:t>
            </w:r>
            <w:r>
              <w:rPr>
                <w:rFonts w:ascii="宋体" w:hAnsi="宋体" w:hint="eastAsia"/>
              </w:rPr>
              <w:t>春秋战国时期（2</w:t>
            </w:r>
            <w:r>
              <w:rPr>
                <w:rFonts w:ascii="宋体" w:hAnsi="宋体" w:cs="宋体" w:hint="eastAsia"/>
              </w:rPr>
              <w:t>学时）</w:t>
            </w:r>
            <w:r>
              <w:rPr>
                <w:rFonts w:ascii="宋体" w:hAnsi="宋体" w:hint="eastAsia"/>
              </w:rPr>
              <w:t xml:space="preserve"> </w:t>
            </w:r>
          </w:p>
          <w:p w:rsidR="00343BAA" w:rsidRDefault="00343BAA" w:rsidP="004E0269">
            <w:pPr>
              <w:spacing w:line="300" w:lineRule="auto"/>
              <w:rPr>
                <w:rFonts w:ascii="宋体" w:hAnsi="宋体"/>
              </w:rPr>
            </w:pPr>
            <w:r>
              <w:rPr>
                <w:rFonts w:ascii="宋体" w:hAnsi="宋体" w:cs="宋体" w:hint="eastAsia"/>
              </w:rPr>
              <w:t>主要内容：</w:t>
            </w:r>
            <w:r>
              <w:rPr>
                <w:rFonts w:ascii="宋体" w:hAnsi="宋体" w:cs="楷体_GB2312" w:hint="eastAsia"/>
              </w:rPr>
              <w:t>春秋时期的诸侯争霸，战国社会的巨大变革，百家争鸣中的哲学流派及代表思想家。</w:t>
            </w:r>
          </w:p>
          <w:p w:rsidR="00343BAA" w:rsidRDefault="00343BAA" w:rsidP="004E0269">
            <w:pPr>
              <w:spacing w:line="300" w:lineRule="auto"/>
              <w:rPr>
                <w:rFonts w:ascii="宋体" w:hAnsi="宋体"/>
              </w:rPr>
            </w:pPr>
            <w:r>
              <w:rPr>
                <w:rFonts w:ascii="宋体" w:hAnsi="宋体" w:cs="宋体" w:hint="eastAsia"/>
              </w:rPr>
              <w:t>教学要求：</w:t>
            </w:r>
            <w:r>
              <w:rPr>
                <w:rFonts w:ascii="宋体" w:hAnsi="宋体" w:cs="楷体_GB2312" w:hint="eastAsia"/>
              </w:rPr>
              <w:t>要求学生掌握奴隶制瓦解的过程，封建制度的确立，百家争鸣的社会背景、主要内容及对中国历史的重要影响。</w:t>
            </w:r>
          </w:p>
          <w:p w:rsidR="00343BAA" w:rsidRDefault="00343BAA" w:rsidP="004E0269">
            <w:pPr>
              <w:spacing w:line="300" w:lineRule="auto"/>
              <w:rPr>
                <w:rFonts w:ascii="宋体" w:hAnsi="宋体"/>
              </w:rPr>
            </w:pPr>
            <w:r>
              <w:rPr>
                <w:rFonts w:ascii="宋体" w:hAnsi="宋体" w:cs="宋体" w:hint="eastAsia"/>
              </w:rPr>
              <w:t>其他教学环节：</w:t>
            </w:r>
            <w:r>
              <w:rPr>
                <w:rFonts w:ascii="宋体" w:hAnsi="宋体" w:hint="eastAsia"/>
              </w:rPr>
              <w:t>学生课外搜集与这一时期历史相关的成语故事，从自身文化背景出发去理解。</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cs="宋体" w:hint="eastAsia"/>
              </w:rPr>
              <w:t>第四章</w:t>
            </w:r>
            <w:r>
              <w:rPr>
                <w:rFonts w:ascii="宋体" w:hAnsi="宋体" w:hint="eastAsia"/>
              </w:rPr>
              <w:t xml:space="preserve"> 秦的统一 （4</w:t>
            </w:r>
            <w:r>
              <w:rPr>
                <w:rFonts w:ascii="宋体" w:hAnsi="宋体" w:cs="宋体" w:hint="eastAsia"/>
              </w:rPr>
              <w:t>学时）</w:t>
            </w:r>
            <w:r>
              <w:rPr>
                <w:rFonts w:ascii="宋体" w:hAnsi="宋体" w:hint="eastAsia"/>
              </w:rPr>
              <w:t xml:space="preserve"> </w:t>
            </w:r>
          </w:p>
          <w:p w:rsidR="00343BAA" w:rsidRDefault="00343BAA" w:rsidP="004E0269">
            <w:pPr>
              <w:spacing w:line="300" w:lineRule="auto"/>
              <w:rPr>
                <w:rFonts w:ascii="宋体" w:hAnsi="宋体"/>
              </w:rPr>
            </w:pPr>
            <w:r>
              <w:rPr>
                <w:rFonts w:ascii="宋体" w:hAnsi="宋体" w:cs="宋体" w:hint="eastAsia"/>
              </w:rPr>
              <w:t>主要内容：</w:t>
            </w:r>
            <w:r>
              <w:rPr>
                <w:rFonts w:ascii="宋体" w:hAnsi="宋体" w:cs="楷体_GB2312" w:hint="eastAsia"/>
              </w:rPr>
              <w:t>中央集权制社会的基本特点，秦统一六国的原因，秦始皇巩固统一的措施。</w:t>
            </w:r>
          </w:p>
          <w:p w:rsidR="00343BAA" w:rsidRDefault="00343BAA" w:rsidP="004E0269">
            <w:pPr>
              <w:spacing w:line="300" w:lineRule="auto"/>
              <w:rPr>
                <w:rFonts w:ascii="宋体" w:hAnsi="宋体"/>
              </w:rPr>
            </w:pPr>
            <w:r>
              <w:rPr>
                <w:rFonts w:ascii="宋体" w:hAnsi="宋体" w:cs="宋体" w:hint="eastAsia"/>
              </w:rPr>
              <w:t>教学要求：</w:t>
            </w:r>
            <w:r>
              <w:rPr>
                <w:rFonts w:ascii="宋体" w:hAnsi="宋体" w:cs="楷体_GB2312" w:hint="eastAsia"/>
              </w:rPr>
              <w:t>要求学生掌握这一时期社会基本政治制度的变化（从分封制到封建制），秦始皇巩固统一的具体措施；理解统一的中央王朝的建立对中国古代历史的巨大影响。</w:t>
            </w:r>
          </w:p>
          <w:p w:rsidR="00343BAA" w:rsidRDefault="00343BAA" w:rsidP="004E0269">
            <w:pPr>
              <w:spacing w:line="300" w:lineRule="auto"/>
              <w:rPr>
                <w:rFonts w:ascii="宋体" w:hAnsi="宋体" w:cs="楷体_GB2312"/>
              </w:rPr>
            </w:pPr>
            <w:r>
              <w:rPr>
                <w:rFonts w:ascii="宋体" w:hAnsi="宋体" w:cs="宋体" w:hint="eastAsia"/>
              </w:rPr>
              <w:t>教学重点、难点：</w:t>
            </w:r>
            <w:r>
              <w:rPr>
                <w:rFonts w:ascii="宋体" w:hAnsi="宋体" w:cs="楷体_GB2312" w:hint="eastAsia"/>
              </w:rPr>
              <w:t>秦始皇的文化专制政策及其对中国的影响，对秦始皇的评价。</w:t>
            </w:r>
          </w:p>
          <w:p w:rsidR="00343BAA" w:rsidRDefault="00343BAA" w:rsidP="004E0269">
            <w:pPr>
              <w:spacing w:line="300" w:lineRule="auto"/>
              <w:rPr>
                <w:rFonts w:ascii="宋体" w:hAnsi="宋体"/>
              </w:rPr>
            </w:pPr>
            <w:r>
              <w:rPr>
                <w:rFonts w:ascii="宋体" w:hAnsi="宋体" w:cs="宋体" w:hint="eastAsia"/>
              </w:rPr>
              <w:t>其他教学环节：</w:t>
            </w:r>
            <w:r>
              <w:rPr>
                <w:rFonts w:ascii="宋体" w:hAnsi="宋体" w:hint="eastAsia"/>
              </w:rPr>
              <w:t>观看电影《英雄》和《荆轲刺秦王》，了解不同时代对历史人物评价的标准。</w:t>
            </w:r>
          </w:p>
          <w:p w:rsidR="00343BAA" w:rsidRDefault="00343BAA" w:rsidP="004E0269">
            <w:pPr>
              <w:spacing w:line="300" w:lineRule="auto"/>
              <w:rPr>
                <w:rFonts w:ascii="宋体" w:hAnsi="宋体"/>
              </w:rPr>
            </w:pPr>
          </w:p>
          <w:p w:rsidR="00343BAA" w:rsidRDefault="00343BAA" w:rsidP="004E0269">
            <w:pPr>
              <w:spacing w:line="300" w:lineRule="auto"/>
              <w:jc w:val="left"/>
              <w:rPr>
                <w:rFonts w:ascii="宋体" w:hAnsi="宋体" w:cs="楷体_GB2312"/>
              </w:rPr>
            </w:pPr>
            <w:r>
              <w:rPr>
                <w:rFonts w:ascii="宋体" w:hAnsi="宋体" w:cs="宋体" w:hint="eastAsia"/>
              </w:rPr>
              <w:t>第五章  西汉和东汉的统治 （6</w:t>
            </w:r>
            <w:r>
              <w:rPr>
                <w:rFonts w:ascii="宋体" w:hAnsi="宋体" w:cs="楷体_GB2312" w:hint="eastAsia"/>
              </w:rPr>
              <w:t>学时）</w:t>
            </w:r>
          </w:p>
          <w:p w:rsidR="00343BAA" w:rsidRDefault="00343BAA" w:rsidP="004E0269">
            <w:pPr>
              <w:spacing w:line="300" w:lineRule="auto"/>
              <w:jc w:val="left"/>
              <w:rPr>
                <w:rFonts w:ascii="宋体" w:hAnsi="宋体"/>
              </w:rPr>
            </w:pPr>
            <w:r>
              <w:rPr>
                <w:rFonts w:ascii="宋体" w:hAnsi="宋体" w:cs="宋体" w:hint="eastAsia"/>
              </w:rPr>
              <w:t>主要内容：</w:t>
            </w:r>
            <w:r>
              <w:rPr>
                <w:rFonts w:ascii="宋体" w:hAnsi="宋体" w:cs="楷体_GB2312" w:hint="eastAsia"/>
              </w:rPr>
              <w:t>西汉盛世的政治制度、经济措施，汉代的文化传播与交流。</w:t>
            </w:r>
          </w:p>
          <w:p w:rsidR="00343BAA" w:rsidRDefault="00343BAA" w:rsidP="004E0269">
            <w:pPr>
              <w:spacing w:line="300" w:lineRule="auto"/>
              <w:rPr>
                <w:rFonts w:ascii="宋体" w:hAnsi="宋体" w:cs="楷体_GB2312"/>
              </w:rPr>
            </w:pPr>
            <w:r>
              <w:rPr>
                <w:rFonts w:ascii="宋体" w:hAnsi="宋体" w:cs="楷体_GB2312" w:hint="eastAsia"/>
              </w:rPr>
              <w:t>教学要求：要求学生了解汉代的政治、经济概况，两汉时期的文化，汉族与少数民族的经济往来和文化交流。</w:t>
            </w:r>
          </w:p>
          <w:p w:rsidR="00343BAA" w:rsidRDefault="00343BAA" w:rsidP="004E0269">
            <w:pPr>
              <w:spacing w:line="300" w:lineRule="auto"/>
              <w:ind w:firstLineChars="200" w:firstLine="420"/>
              <w:rPr>
                <w:rFonts w:ascii="宋体" w:hAnsi="宋体"/>
              </w:rPr>
            </w:pPr>
          </w:p>
          <w:p w:rsidR="00343BAA" w:rsidRDefault="00343BAA" w:rsidP="004E0269">
            <w:pPr>
              <w:spacing w:line="300" w:lineRule="auto"/>
              <w:jc w:val="left"/>
              <w:rPr>
                <w:rFonts w:ascii="宋体" w:hAnsi="宋体" w:cs="楷体_GB2312"/>
              </w:rPr>
            </w:pPr>
            <w:r>
              <w:rPr>
                <w:rFonts w:ascii="宋体" w:hAnsi="宋体" w:cs="宋体" w:hint="eastAsia"/>
              </w:rPr>
              <w:t>第六章  三国时期两晋南北朝时期 （8</w:t>
            </w:r>
            <w:r>
              <w:rPr>
                <w:rFonts w:ascii="宋体" w:hAnsi="宋体" w:cs="楷体_GB2312" w:hint="eastAsia"/>
              </w:rPr>
              <w:t>学时）</w:t>
            </w:r>
          </w:p>
          <w:p w:rsidR="00343BAA" w:rsidRDefault="00343BAA" w:rsidP="004E0269">
            <w:pPr>
              <w:spacing w:line="300" w:lineRule="auto"/>
              <w:jc w:val="left"/>
              <w:rPr>
                <w:rFonts w:ascii="宋体" w:hAnsi="宋体"/>
              </w:rPr>
            </w:pPr>
            <w:r>
              <w:rPr>
                <w:rFonts w:ascii="宋体" w:hAnsi="宋体" w:cs="宋体" w:hint="eastAsia"/>
              </w:rPr>
              <w:t>主要内容：</w:t>
            </w:r>
            <w:r>
              <w:rPr>
                <w:rFonts w:ascii="宋体" w:hAnsi="宋体" w:cs="楷体_GB2312" w:hint="eastAsia"/>
              </w:rPr>
              <w:t>三国两晋南北朝时期的历史概况。</w:t>
            </w:r>
          </w:p>
          <w:p w:rsidR="00343BAA" w:rsidRDefault="00343BAA" w:rsidP="004E0269">
            <w:pPr>
              <w:spacing w:line="300" w:lineRule="auto"/>
              <w:rPr>
                <w:rFonts w:ascii="宋体" w:hAnsi="宋体" w:cs="楷体_GB2312"/>
              </w:rPr>
            </w:pPr>
            <w:r>
              <w:rPr>
                <w:rFonts w:ascii="宋体" w:hAnsi="宋体" w:cs="楷体_GB2312" w:hint="eastAsia"/>
              </w:rPr>
              <w:t>教学要求：了解三国鼎立局面形成的历史条件，三国时期的政治、经济特点。了解两晋南北朝时期的朝代变迁、重要的政治制度、科技与文化成就，以及这一时期民族融合对社会的影响。</w:t>
            </w:r>
          </w:p>
          <w:p w:rsidR="00343BAA" w:rsidRDefault="00343BAA" w:rsidP="004E0269">
            <w:pPr>
              <w:spacing w:line="300" w:lineRule="auto"/>
              <w:rPr>
                <w:rFonts w:ascii="宋体" w:hAnsi="宋体"/>
              </w:rPr>
            </w:pPr>
            <w:r>
              <w:rPr>
                <w:rFonts w:ascii="宋体" w:hAnsi="宋体" w:cs="宋体" w:hint="eastAsia"/>
              </w:rPr>
              <w:t>其他教学环节：</w:t>
            </w:r>
            <w:r>
              <w:rPr>
                <w:rFonts w:ascii="宋体" w:hAnsi="宋体" w:hint="eastAsia"/>
              </w:rPr>
              <w:t>学生课下搜集资料，就自己了解的三国人物的故事与教学内容进行比较。</w:t>
            </w:r>
          </w:p>
          <w:p w:rsidR="00343BAA" w:rsidRDefault="00343BAA" w:rsidP="004E0269">
            <w:pPr>
              <w:spacing w:line="300" w:lineRule="auto"/>
              <w:ind w:firstLine="420"/>
              <w:rPr>
                <w:rFonts w:ascii="宋体" w:hAnsi="宋体"/>
              </w:rPr>
            </w:pPr>
          </w:p>
          <w:p w:rsidR="00343BAA" w:rsidRDefault="00343BAA" w:rsidP="004E0269">
            <w:pPr>
              <w:spacing w:line="300" w:lineRule="auto"/>
              <w:jc w:val="left"/>
              <w:rPr>
                <w:rFonts w:ascii="宋体" w:hAnsi="宋体" w:cs="楷体_GB2312"/>
              </w:rPr>
            </w:pPr>
            <w:r>
              <w:rPr>
                <w:rFonts w:ascii="宋体" w:hAnsi="宋体" w:cs="宋体" w:hint="eastAsia"/>
              </w:rPr>
              <w:t>第七章  隋唐帝国的统治 （6</w:t>
            </w:r>
            <w:r>
              <w:rPr>
                <w:rFonts w:ascii="宋体" w:hAnsi="宋体" w:cs="楷体_GB2312" w:hint="eastAsia"/>
              </w:rPr>
              <w:t>学时）</w:t>
            </w:r>
          </w:p>
          <w:p w:rsidR="00343BAA" w:rsidRDefault="00343BAA" w:rsidP="004E0269">
            <w:pPr>
              <w:spacing w:line="300" w:lineRule="auto"/>
              <w:jc w:val="left"/>
              <w:rPr>
                <w:rFonts w:ascii="宋体" w:hAnsi="宋体"/>
              </w:rPr>
            </w:pPr>
            <w:r>
              <w:rPr>
                <w:rFonts w:ascii="宋体" w:hAnsi="宋体" w:cs="宋体" w:hint="eastAsia"/>
              </w:rPr>
              <w:t>主要内容：</w:t>
            </w:r>
            <w:r>
              <w:rPr>
                <w:rFonts w:ascii="宋体" w:hAnsi="宋体" w:cs="楷体_GB2312" w:hint="eastAsia"/>
              </w:rPr>
              <w:t>隋唐时期的政治经济概况、重要制度，隋唐时期的文化及与周边国家的文化交流情况。</w:t>
            </w:r>
          </w:p>
          <w:p w:rsidR="00343BAA" w:rsidRDefault="00343BAA" w:rsidP="004E0269">
            <w:pPr>
              <w:spacing w:line="300" w:lineRule="auto"/>
              <w:rPr>
                <w:rFonts w:ascii="宋体" w:hAnsi="宋体" w:cs="楷体_GB2312"/>
              </w:rPr>
            </w:pPr>
            <w:r>
              <w:rPr>
                <w:rFonts w:ascii="宋体" w:hAnsi="宋体" w:cs="楷体_GB2312" w:hint="eastAsia"/>
              </w:rPr>
              <w:t>教学要求：了解贞观之治与开元之治的盛况，中唐以后社会变迁对中国历史的影响，隋唐文化的特征及对亚洲各国的影响。</w:t>
            </w:r>
          </w:p>
          <w:p w:rsidR="00343BAA" w:rsidRDefault="00343BAA" w:rsidP="004E0269">
            <w:pPr>
              <w:spacing w:line="300" w:lineRule="auto"/>
              <w:ind w:firstLineChars="200" w:firstLine="420"/>
              <w:rPr>
                <w:rFonts w:ascii="宋体" w:hAnsi="宋体"/>
              </w:rPr>
            </w:pPr>
          </w:p>
          <w:p w:rsidR="00343BAA" w:rsidRDefault="00343BAA" w:rsidP="004E0269">
            <w:pPr>
              <w:spacing w:line="300" w:lineRule="auto"/>
              <w:jc w:val="left"/>
              <w:rPr>
                <w:rFonts w:ascii="宋体" w:hAnsi="宋体" w:cs="楷体_GB2312"/>
              </w:rPr>
            </w:pPr>
            <w:r>
              <w:rPr>
                <w:rFonts w:ascii="宋体" w:hAnsi="宋体" w:cs="宋体" w:hint="eastAsia"/>
              </w:rPr>
              <w:t>第八章  宋元时期的中国 （6</w:t>
            </w:r>
            <w:r>
              <w:rPr>
                <w:rFonts w:ascii="宋体" w:hAnsi="宋体" w:cs="楷体_GB2312" w:hint="eastAsia"/>
              </w:rPr>
              <w:t>学时）</w:t>
            </w:r>
          </w:p>
          <w:p w:rsidR="00343BAA" w:rsidRDefault="00343BAA" w:rsidP="004E0269">
            <w:pPr>
              <w:spacing w:line="300" w:lineRule="auto"/>
              <w:jc w:val="left"/>
              <w:rPr>
                <w:rFonts w:ascii="宋体" w:hAnsi="宋体"/>
              </w:rPr>
            </w:pPr>
            <w:r>
              <w:rPr>
                <w:rFonts w:ascii="宋体" w:hAnsi="宋体" w:cs="宋体" w:hint="eastAsia"/>
              </w:rPr>
              <w:t>主要内容：</w:t>
            </w:r>
            <w:r>
              <w:rPr>
                <w:rFonts w:ascii="宋体" w:hAnsi="宋体" w:cs="楷体_GB2312" w:hint="eastAsia"/>
              </w:rPr>
              <w:t>北宋、南宋政权与少数民族政权的并立，宋代经济重心的南移。元朝的政治、经济、文化。宋元时期的科技成就。</w:t>
            </w:r>
          </w:p>
          <w:p w:rsidR="00343BAA" w:rsidRDefault="00343BAA" w:rsidP="004E0269">
            <w:pPr>
              <w:spacing w:line="300" w:lineRule="auto"/>
              <w:rPr>
                <w:rFonts w:ascii="宋体" w:hAnsi="宋体" w:cs="楷体_GB2312"/>
              </w:rPr>
            </w:pPr>
            <w:r>
              <w:rPr>
                <w:rFonts w:ascii="宋体" w:hAnsi="宋体" w:cs="楷体_GB2312" w:hint="eastAsia"/>
              </w:rPr>
              <w:t>教学要求：了解北宋、南宋政治、经济概况，掌握科举制在宋代的发展及对宋代文化的影响；理解元朝统一的意义。</w:t>
            </w:r>
          </w:p>
          <w:p w:rsidR="00343BAA" w:rsidRDefault="00343BAA" w:rsidP="004E0269">
            <w:pPr>
              <w:spacing w:line="300" w:lineRule="auto"/>
              <w:ind w:firstLineChars="200" w:firstLine="420"/>
              <w:rPr>
                <w:rFonts w:ascii="宋体" w:hAnsi="宋体"/>
              </w:rPr>
            </w:pPr>
          </w:p>
          <w:p w:rsidR="00343BAA" w:rsidRDefault="00343BAA" w:rsidP="004E0269">
            <w:pPr>
              <w:spacing w:line="300" w:lineRule="auto"/>
              <w:jc w:val="left"/>
              <w:rPr>
                <w:rFonts w:ascii="宋体" w:hAnsi="宋体" w:cs="楷体_GB2312"/>
              </w:rPr>
            </w:pPr>
            <w:r>
              <w:rPr>
                <w:rFonts w:ascii="宋体" w:hAnsi="宋体" w:cs="宋体" w:hint="eastAsia"/>
              </w:rPr>
              <w:t>第九章  明清时期 （6</w:t>
            </w:r>
            <w:r>
              <w:rPr>
                <w:rFonts w:ascii="宋体" w:hAnsi="宋体" w:cs="楷体_GB2312" w:hint="eastAsia"/>
              </w:rPr>
              <w:t>学时）</w:t>
            </w:r>
          </w:p>
          <w:p w:rsidR="00343BAA" w:rsidRDefault="00343BAA" w:rsidP="004E0269">
            <w:pPr>
              <w:spacing w:line="300" w:lineRule="auto"/>
              <w:jc w:val="left"/>
              <w:rPr>
                <w:rFonts w:ascii="宋体" w:hAnsi="宋体"/>
              </w:rPr>
            </w:pPr>
            <w:r>
              <w:rPr>
                <w:rFonts w:ascii="宋体" w:hAnsi="宋体" w:cs="宋体" w:hint="eastAsia"/>
              </w:rPr>
              <w:t>主要内容：</w:t>
            </w:r>
            <w:r>
              <w:rPr>
                <w:rFonts w:ascii="宋体" w:hAnsi="宋体" w:cs="楷体_GB2312" w:hint="eastAsia"/>
              </w:rPr>
              <w:t>明清时期的政治、经济、文化概况。</w:t>
            </w:r>
          </w:p>
          <w:p w:rsidR="00343BAA" w:rsidRDefault="00343BAA" w:rsidP="004E0269">
            <w:pPr>
              <w:spacing w:line="300" w:lineRule="auto"/>
              <w:rPr>
                <w:rFonts w:ascii="宋体" w:hAnsi="宋体" w:cs="楷体_GB2312"/>
              </w:rPr>
            </w:pPr>
            <w:r>
              <w:rPr>
                <w:rFonts w:ascii="宋体" w:hAnsi="宋体" w:cs="楷体_GB2312" w:hint="eastAsia"/>
              </w:rPr>
              <w:t>教学要求：了解明代的对外贸易和对外关系，郑和下西洋；理解清王朝对中央集权的加强，了解康乾盛世的情况。</w:t>
            </w:r>
          </w:p>
          <w:p w:rsidR="00343BAA" w:rsidRDefault="00343BAA" w:rsidP="004E0269">
            <w:pPr>
              <w:spacing w:line="300" w:lineRule="auto"/>
              <w:ind w:firstLineChars="200" w:firstLine="420"/>
              <w:rPr>
                <w:rFonts w:ascii="宋体" w:hAnsi="宋体"/>
              </w:rPr>
            </w:pPr>
          </w:p>
          <w:p w:rsidR="00343BAA" w:rsidRDefault="00343BAA" w:rsidP="004E0269">
            <w:pPr>
              <w:spacing w:line="300" w:lineRule="auto"/>
              <w:jc w:val="left"/>
              <w:rPr>
                <w:rFonts w:ascii="宋体" w:hAnsi="宋体" w:cs="宋体"/>
              </w:rPr>
            </w:pPr>
            <w:r>
              <w:rPr>
                <w:rFonts w:ascii="宋体" w:hAnsi="宋体" w:cs="宋体" w:hint="eastAsia"/>
              </w:rPr>
              <w:lastRenderedPageBreak/>
              <w:t>（三）第二单元  中国近现代历史概要 （共18学时）</w:t>
            </w:r>
          </w:p>
          <w:p w:rsidR="00343BAA" w:rsidRDefault="00343BAA" w:rsidP="004E0269">
            <w:pPr>
              <w:spacing w:line="300" w:lineRule="auto"/>
              <w:rPr>
                <w:rFonts w:ascii="宋体" w:hAnsi="宋体" w:cs="楷体_GB2312"/>
              </w:rPr>
            </w:pPr>
            <w:r>
              <w:rPr>
                <w:rFonts w:ascii="宋体" w:hAnsi="宋体" w:cs="楷体_GB2312" w:hint="eastAsia"/>
              </w:rPr>
              <w:t>第十章  鸦片战争对中国社会的影响 （4学时）</w:t>
            </w:r>
          </w:p>
          <w:p w:rsidR="00343BAA" w:rsidRDefault="00343BAA" w:rsidP="004E0269">
            <w:pPr>
              <w:spacing w:line="300" w:lineRule="auto"/>
              <w:jc w:val="left"/>
              <w:rPr>
                <w:rFonts w:ascii="宋体" w:hAnsi="宋体"/>
              </w:rPr>
            </w:pPr>
            <w:r>
              <w:rPr>
                <w:rFonts w:ascii="宋体" w:hAnsi="宋体" w:cs="宋体" w:hint="eastAsia"/>
              </w:rPr>
              <w:t>主要内容：</w:t>
            </w:r>
            <w:r>
              <w:rPr>
                <w:rFonts w:ascii="宋体" w:hAnsi="宋体" w:cs="楷体_GB2312" w:hint="eastAsia"/>
              </w:rPr>
              <w:t>鸦片战争的原因、经过、后果。</w:t>
            </w:r>
          </w:p>
          <w:p w:rsidR="00343BAA" w:rsidRDefault="00343BAA" w:rsidP="004E0269">
            <w:pPr>
              <w:spacing w:line="300" w:lineRule="auto"/>
              <w:rPr>
                <w:rFonts w:ascii="宋体" w:hAnsi="宋体" w:cs="楷体_GB2312"/>
              </w:rPr>
            </w:pPr>
            <w:r>
              <w:rPr>
                <w:rFonts w:ascii="宋体" w:hAnsi="宋体" w:cs="楷体_GB2312" w:hint="eastAsia"/>
              </w:rPr>
              <w:t>教学要求：了解鸦片战争爆发的原因，理解鸦片战争对中国社会的影响。</w:t>
            </w:r>
          </w:p>
          <w:p w:rsidR="00343BAA" w:rsidRDefault="00343BAA" w:rsidP="004E0269">
            <w:pPr>
              <w:spacing w:line="300" w:lineRule="auto"/>
              <w:rPr>
                <w:rFonts w:ascii="宋体" w:hAnsi="宋体" w:cs="楷体_GB2312"/>
              </w:rPr>
            </w:pPr>
            <w:r>
              <w:rPr>
                <w:rFonts w:ascii="宋体" w:hAnsi="宋体" w:cs="宋体" w:hint="eastAsia"/>
              </w:rPr>
              <w:t>其他教学环节：</w:t>
            </w:r>
            <w:r>
              <w:rPr>
                <w:rFonts w:ascii="宋体" w:hAnsi="宋体" w:cs="楷体_GB2312" w:hint="eastAsia"/>
              </w:rPr>
              <w:t>观看电影《鸦片战争》。</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cs="楷体_GB2312"/>
              </w:rPr>
            </w:pPr>
            <w:r>
              <w:rPr>
                <w:rFonts w:ascii="宋体" w:hAnsi="宋体" w:cs="楷体_GB2312" w:hint="eastAsia"/>
              </w:rPr>
              <w:t>第十一章  太平天国革命 （2学时）</w:t>
            </w:r>
          </w:p>
          <w:p w:rsidR="00343BAA" w:rsidRDefault="00343BAA" w:rsidP="004E0269">
            <w:pPr>
              <w:spacing w:line="300" w:lineRule="auto"/>
              <w:jc w:val="left"/>
              <w:rPr>
                <w:rFonts w:ascii="宋体" w:hAnsi="宋体" w:cs="楷体_GB2312"/>
              </w:rPr>
            </w:pPr>
            <w:r>
              <w:rPr>
                <w:rFonts w:ascii="宋体" w:hAnsi="宋体" w:cs="宋体" w:hint="eastAsia"/>
              </w:rPr>
              <w:t>主要内容：</w:t>
            </w:r>
            <w:r>
              <w:rPr>
                <w:rFonts w:ascii="宋体" w:hAnsi="宋体" w:cs="楷体_GB2312" w:hint="eastAsia"/>
              </w:rPr>
              <w:t>介绍太平天国革命爆发的背景、经过及失败的原因。</w:t>
            </w:r>
          </w:p>
          <w:p w:rsidR="00343BAA" w:rsidRDefault="00343BAA" w:rsidP="004E0269">
            <w:pPr>
              <w:spacing w:line="300" w:lineRule="auto"/>
              <w:rPr>
                <w:rFonts w:ascii="宋体" w:hAnsi="宋体" w:cs="楷体_GB2312"/>
              </w:rPr>
            </w:pPr>
            <w:r>
              <w:rPr>
                <w:rFonts w:ascii="宋体" w:hAnsi="宋体" w:cs="楷体_GB2312" w:hint="eastAsia"/>
              </w:rPr>
              <w:t>教学要求：了解太平天国革命的意义、局限性及对中国近代社会的影响。</w:t>
            </w:r>
          </w:p>
          <w:p w:rsidR="00343BAA" w:rsidRDefault="00343BAA" w:rsidP="004E0269">
            <w:pPr>
              <w:spacing w:line="300" w:lineRule="auto"/>
              <w:ind w:firstLineChars="200" w:firstLine="420"/>
              <w:rPr>
                <w:rFonts w:ascii="宋体" w:hAnsi="宋体"/>
              </w:rPr>
            </w:pPr>
          </w:p>
          <w:p w:rsidR="00343BAA" w:rsidRDefault="00343BAA" w:rsidP="004E0269">
            <w:pPr>
              <w:spacing w:line="300" w:lineRule="auto"/>
              <w:rPr>
                <w:rFonts w:ascii="宋体" w:hAnsi="宋体" w:cs="楷体_GB2312"/>
              </w:rPr>
            </w:pPr>
            <w:r>
              <w:rPr>
                <w:rFonts w:ascii="宋体" w:hAnsi="宋体" w:cs="楷体_GB2312" w:hint="eastAsia"/>
              </w:rPr>
              <w:t>第十二章  洋务运动 （2学时）</w:t>
            </w:r>
          </w:p>
          <w:p w:rsidR="00343BAA" w:rsidRDefault="00343BAA" w:rsidP="004E0269">
            <w:pPr>
              <w:spacing w:line="300" w:lineRule="auto"/>
              <w:jc w:val="left"/>
              <w:rPr>
                <w:rFonts w:ascii="宋体" w:hAnsi="宋体"/>
              </w:rPr>
            </w:pPr>
            <w:r>
              <w:rPr>
                <w:rFonts w:ascii="宋体" w:hAnsi="宋体" w:cs="宋体" w:hint="eastAsia"/>
              </w:rPr>
              <w:t>主要内容：</w:t>
            </w:r>
            <w:r>
              <w:rPr>
                <w:rFonts w:ascii="宋体" w:hAnsi="宋体" w:cs="楷体_GB2312" w:hint="eastAsia"/>
              </w:rPr>
              <w:t>洋务运动的背景、成果及对中国社会的影响。</w:t>
            </w:r>
          </w:p>
          <w:p w:rsidR="00343BAA" w:rsidRDefault="00343BAA" w:rsidP="004E0269">
            <w:pPr>
              <w:spacing w:line="300" w:lineRule="auto"/>
              <w:rPr>
                <w:rFonts w:ascii="宋体" w:hAnsi="宋体" w:cs="楷体_GB2312"/>
              </w:rPr>
            </w:pPr>
            <w:r>
              <w:rPr>
                <w:rFonts w:ascii="宋体" w:hAnsi="宋体" w:cs="楷体_GB2312" w:hint="eastAsia"/>
              </w:rPr>
              <w:t>教学要求：了解洋务运动思潮的兴起，在洋务运动发展中人们观念的变化，分析洋务运动失败的原因。</w:t>
            </w:r>
          </w:p>
          <w:p w:rsidR="00343BAA" w:rsidRDefault="00343BAA" w:rsidP="004E0269">
            <w:pPr>
              <w:spacing w:line="300" w:lineRule="auto"/>
              <w:ind w:firstLineChars="200" w:firstLine="420"/>
              <w:rPr>
                <w:rFonts w:ascii="宋体" w:hAnsi="宋体"/>
              </w:rPr>
            </w:pPr>
          </w:p>
          <w:p w:rsidR="00343BAA" w:rsidRDefault="00343BAA" w:rsidP="004E0269">
            <w:pPr>
              <w:spacing w:line="300" w:lineRule="auto"/>
              <w:rPr>
                <w:rFonts w:ascii="宋体" w:hAnsi="宋体" w:cs="楷体_GB2312"/>
              </w:rPr>
            </w:pPr>
            <w:r>
              <w:rPr>
                <w:rFonts w:ascii="宋体" w:hAnsi="宋体" w:cs="楷体_GB2312" w:hint="eastAsia"/>
              </w:rPr>
              <w:t>第十三章  戊戌变法 （2学时）</w:t>
            </w:r>
          </w:p>
          <w:p w:rsidR="00343BAA" w:rsidRDefault="00343BAA" w:rsidP="004E0269">
            <w:pPr>
              <w:spacing w:line="300" w:lineRule="auto"/>
              <w:jc w:val="left"/>
              <w:rPr>
                <w:rFonts w:ascii="宋体" w:hAnsi="宋体"/>
              </w:rPr>
            </w:pPr>
            <w:r>
              <w:rPr>
                <w:rFonts w:ascii="宋体" w:hAnsi="宋体" w:cs="宋体" w:hint="eastAsia"/>
              </w:rPr>
              <w:t>主要内容：</w:t>
            </w:r>
            <w:r>
              <w:rPr>
                <w:rFonts w:ascii="宋体" w:hAnsi="宋体" w:cs="楷体_GB2312" w:hint="eastAsia"/>
              </w:rPr>
              <w:t>戊戌变法的代表人物、经过和结果。</w:t>
            </w:r>
          </w:p>
          <w:p w:rsidR="00343BAA" w:rsidRDefault="00343BAA" w:rsidP="004E0269">
            <w:pPr>
              <w:spacing w:line="300" w:lineRule="auto"/>
              <w:rPr>
                <w:rFonts w:ascii="宋体" w:hAnsi="宋体" w:cs="楷体_GB2312"/>
              </w:rPr>
            </w:pPr>
            <w:r>
              <w:rPr>
                <w:rFonts w:ascii="宋体" w:hAnsi="宋体" w:cs="楷体_GB2312" w:hint="eastAsia"/>
              </w:rPr>
              <w:t>教学要求：了解戊戌变法的基本情况，理解这一历史事件的重要意义及影响。</w:t>
            </w:r>
          </w:p>
          <w:p w:rsidR="00343BAA" w:rsidRDefault="00343BAA" w:rsidP="004E0269">
            <w:pPr>
              <w:spacing w:line="300" w:lineRule="auto"/>
              <w:ind w:firstLineChars="200" w:firstLine="420"/>
              <w:rPr>
                <w:rFonts w:ascii="宋体" w:hAnsi="宋体"/>
              </w:rPr>
            </w:pPr>
          </w:p>
          <w:p w:rsidR="00343BAA" w:rsidRDefault="00343BAA" w:rsidP="004E0269">
            <w:pPr>
              <w:spacing w:line="300" w:lineRule="auto"/>
              <w:rPr>
                <w:rFonts w:ascii="宋体" w:hAnsi="宋体" w:cs="楷体_GB2312"/>
              </w:rPr>
            </w:pPr>
            <w:r>
              <w:rPr>
                <w:rFonts w:ascii="宋体" w:hAnsi="宋体" w:cs="楷体_GB2312" w:hint="eastAsia"/>
              </w:rPr>
              <w:t>第十四章  辛亥革命后的中国 （4学时）</w:t>
            </w:r>
          </w:p>
          <w:p w:rsidR="00343BAA" w:rsidRDefault="00343BAA" w:rsidP="004E0269">
            <w:pPr>
              <w:spacing w:line="300" w:lineRule="auto"/>
              <w:jc w:val="left"/>
              <w:rPr>
                <w:rFonts w:ascii="宋体" w:hAnsi="宋体"/>
              </w:rPr>
            </w:pPr>
            <w:r>
              <w:rPr>
                <w:rFonts w:ascii="宋体" w:hAnsi="宋体" w:cs="宋体" w:hint="eastAsia"/>
              </w:rPr>
              <w:t>主要内容：</w:t>
            </w:r>
            <w:r>
              <w:rPr>
                <w:rFonts w:ascii="宋体" w:hAnsi="宋体" w:cs="楷体_GB2312" w:hint="eastAsia"/>
              </w:rPr>
              <w:t>学习辛亥革命的经过和历史意义，辛亥革命对中国社会的影响。</w:t>
            </w:r>
          </w:p>
          <w:p w:rsidR="00343BAA" w:rsidRDefault="00343BAA" w:rsidP="004E0269">
            <w:pPr>
              <w:spacing w:line="300" w:lineRule="auto"/>
              <w:rPr>
                <w:rFonts w:ascii="宋体" w:hAnsi="宋体"/>
              </w:rPr>
            </w:pPr>
            <w:r>
              <w:rPr>
                <w:rFonts w:ascii="宋体" w:hAnsi="宋体" w:cs="楷体_GB2312" w:hint="eastAsia"/>
              </w:rPr>
              <w:t>教学要求：理解辛亥革命成功的原因及其历史意义，</w:t>
            </w:r>
            <w:r>
              <w:rPr>
                <w:rFonts w:ascii="宋体" w:hAnsi="宋体" w:hint="eastAsia"/>
              </w:rPr>
              <w:t>了解中华民国建立后思想文化、社会生活的变化。</w:t>
            </w:r>
          </w:p>
          <w:p w:rsidR="00343BAA" w:rsidRDefault="00343BAA" w:rsidP="004E0269">
            <w:pPr>
              <w:spacing w:line="300" w:lineRule="auto"/>
              <w:ind w:firstLineChars="200" w:firstLine="420"/>
              <w:rPr>
                <w:rFonts w:ascii="宋体" w:hAnsi="宋体"/>
              </w:rPr>
            </w:pPr>
          </w:p>
          <w:p w:rsidR="00343BAA" w:rsidRDefault="00343BAA" w:rsidP="004E0269">
            <w:pPr>
              <w:spacing w:line="300" w:lineRule="auto"/>
              <w:jc w:val="left"/>
              <w:rPr>
                <w:rFonts w:ascii="宋体" w:hAnsi="宋体" w:cs="楷体_GB2312"/>
              </w:rPr>
            </w:pPr>
            <w:r>
              <w:rPr>
                <w:rFonts w:ascii="宋体" w:hAnsi="宋体" w:cs="宋体" w:hint="eastAsia"/>
              </w:rPr>
              <w:t>第十五章  抗日战争 （2</w:t>
            </w:r>
            <w:r>
              <w:rPr>
                <w:rFonts w:ascii="宋体" w:hAnsi="宋体" w:cs="楷体_GB2312" w:hint="eastAsia"/>
              </w:rPr>
              <w:t>学时）</w:t>
            </w:r>
          </w:p>
          <w:p w:rsidR="00343BAA" w:rsidRDefault="00343BAA" w:rsidP="004E0269">
            <w:pPr>
              <w:spacing w:line="300" w:lineRule="auto"/>
              <w:jc w:val="left"/>
              <w:rPr>
                <w:rFonts w:ascii="宋体" w:hAnsi="宋体"/>
              </w:rPr>
            </w:pPr>
            <w:r>
              <w:rPr>
                <w:rFonts w:ascii="宋体" w:hAnsi="宋体" w:cs="宋体" w:hint="eastAsia"/>
              </w:rPr>
              <w:t>主要内容：</w:t>
            </w:r>
            <w:r>
              <w:rPr>
                <w:rFonts w:ascii="宋体" w:hAnsi="宋体" w:cs="楷体_GB2312" w:hint="eastAsia"/>
              </w:rPr>
              <w:t>日本侵华的策略和进程，抗日战争中的正面战场与敌后战场，抗日战争胜利的历史意义。</w:t>
            </w:r>
          </w:p>
          <w:p w:rsidR="00343BAA" w:rsidRDefault="00343BAA" w:rsidP="004E0269">
            <w:pPr>
              <w:spacing w:line="300" w:lineRule="auto"/>
              <w:rPr>
                <w:rFonts w:ascii="宋体" w:hAnsi="宋体" w:cs="楷体_GB2312"/>
              </w:rPr>
            </w:pPr>
            <w:r>
              <w:rPr>
                <w:rFonts w:ascii="宋体" w:hAnsi="宋体" w:cs="楷体_GB2312" w:hint="eastAsia"/>
              </w:rPr>
              <w:t>教学要求：了解抗日战争的不同阶段，抗日民族统一战线的形成，延安道路及其对当代中国的影响。</w:t>
            </w:r>
          </w:p>
          <w:p w:rsidR="00343BAA" w:rsidRDefault="00343BAA" w:rsidP="004E0269">
            <w:pPr>
              <w:spacing w:line="300" w:lineRule="auto"/>
              <w:ind w:firstLineChars="200" w:firstLine="420"/>
              <w:rPr>
                <w:rFonts w:ascii="宋体" w:hAnsi="宋体"/>
              </w:rPr>
            </w:pPr>
          </w:p>
          <w:p w:rsidR="00343BAA" w:rsidRDefault="00343BAA" w:rsidP="004E0269">
            <w:pPr>
              <w:spacing w:line="300" w:lineRule="auto"/>
              <w:jc w:val="left"/>
              <w:rPr>
                <w:rFonts w:ascii="宋体" w:hAnsi="宋体" w:cs="楷体_GB2312"/>
              </w:rPr>
            </w:pPr>
            <w:r>
              <w:rPr>
                <w:rFonts w:ascii="宋体" w:hAnsi="宋体" w:cs="宋体" w:hint="eastAsia"/>
              </w:rPr>
              <w:t>第十六章  中华人民共和国的建立 （2</w:t>
            </w:r>
            <w:r>
              <w:rPr>
                <w:rFonts w:ascii="宋体" w:hAnsi="宋体" w:cs="楷体_GB2312" w:hint="eastAsia"/>
              </w:rPr>
              <w:t>学时）</w:t>
            </w:r>
          </w:p>
          <w:p w:rsidR="00343BAA" w:rsidRDefault="00343BAA" w:rsidP="004E0269">
            <w:pPr>
              <w:spacing w:line="300" w:lineRule="auto"/>
              <w:jc w:val="left"/>
              <w:rPr>
                <w:rFonts w:ascii="宋体" w:hAnsi="宋体"/>
              </w:rPr>
            </w:pPr>
            <w:r>
              <w:rPr>
                <w:rFonts w:ascii="宋体" w:hAnsi="宋体" w:cs="宋体" w:hint="eastAsia"/>
              </w:rPr>
              <w:t>主要内容：</w:t>
            </w:r>
            <w:r>
              <w:rPr>
                <w:rFonts w:ascii="宋体" w:hAnsi="宋体" w:cs="楷体_GB2312" w:hint="eastAsia"/>
              </w:rPr>
              <w:t>战后中国的格局，共产党和国民党不同的建国方针，国共军事决战及中华人民共和国的成立。</w:t>
            </w:r>
          </w:p>
          <w:p w:rsidR="00343BAA" w:rsidRDefault="00343BAA" w:rsidP="004E0269">
            <w:pPr>
              <w:spacing w:line="300" w:lineRule="auto"/>
              <w:rPr>
                <w:rFonts w:ascii="宋体" w:hAnsi="宋体"/>
              </w:rPr>
            </w:pPr>
            <w:r>
              <w:rPr>
                <w:rFonts w:ascii="宋体" w:hAnsi="宋体" w:cs="楷体_GB2312" w:hint="eastAsia"/>
              </w:rPr>
              <w:t>教学要求：了解战后国内不同政治势力对中国前途的设计，解放战争中的重大战役，中华人民共和国的成立。</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b/>
              </w:rPr>
            </w:pPr>
            <w:r>
              <w:rPr>
                <w:rFonts w:ascii="宋体" w:hAnsi="宋体" w:cs="宋体" w:hint="eastAsia"/>
                <w:b/>
              </w:rPr>
              <w:t>三、教材与学习资源</w:t>
            </w:r>
          </w:p>
          <w:p w:rsidR="00343BAA" w:rsidRDefault="00343BAA" w:rsidP="004E0269">
            <w:pPr>
              <w:pStyle w:val="p0"/>
              <w:spacing w:line="300" w:lineRule="auto"/>
              <w:rPr>
                <w:rFonts w:ascii="宋体" w:hAnsi="宋体"/>
              </w:rPr>
            </w:pPr>
            <w:r>
              <w:rPr>
                <w:rFonts w:ascii="宋体" w:hAnsi="宋体" w:hint="eastAsia"/>
                <w:bCs/>
              </w:rPr>
              <w:t>教材：</w:t>
            </w:r>
          </w:p>
          <w:p w:rsidR="00343BAA" w:rsidRDefault="00343BAA" w:rsidP="004E0269">
            <w:pPr>
              <w:pStyle w:val="p0"/>
              <w:spacing w:line="300" w:lineRule="auto"/>
              <w:rPr>
                <w:rFonts w:ascii="宋体" w:hAnsi="宋体"/>
              </w:rPr>
            </w:pPr>
            <w:r>
              <w:rPr>
                <w:rFonts w:ascii="宋体" w:hAnsi="宋体" w:hint="eastAsia"/>
              </w:rPr>
              <w:t>《中国古代史》，人民教育出版社历史室，人民教育出版社，2005年。</w:t>
            </w:r>
          </w:p>
          <w:p w:rsidR="00343BAA" w:rsidRDefault="00343BAA" w:rsidP="004E0269">
            <w:pPr>
              <w:pStyle w:val="p0"/>
              <w:spacing w:line="300" w:lineRule="auto"/>
              <w:rPr>
                <w:rFonts w:ascii="宋体" w:hAnsi="宋体"/>
                <w:bCs/>
              </w:rPr>
            </w:pPr>
            <w:r>
              <w:rPr>
                <w:rFonts w:ascii="宋体" w:hAnsi="宋体" w:hint="eastAsia"/>
                <w:bCs/>
              </w:rPr>
              <w:t>学习资源：</w:t>
            </w:r>
          </w:p>
          <w:p w:rsidR="00343BAA" w:rsidRDefault="00343BAA" w:rsidP="004E0269">
            <w:pPr>
              <w:pStyle w:val="p0"/>
              <w:spacing w:line="300" w:lineRule="auto"/>
              <w:rPr>
                <w:rFonts w:ascii="宋体" w:hAnsi="宋体"/>
              </w:rPr>
            </w:pPr>
            <w:r>
              <w:rPr>
                <w:rFonts w:ascii="宋体" w:hAnsi="宋体" w:hint="eastAsia"/>
              </w:rPr>
              <w:lastRenderedPageBreak/>
              <w:t>《简明中国古代史》，张传玺，北京大学出版社，2007年。</w:t>
            </w:r>
          </w:p>
          <w:p w:rsidR="00343BAA" w:rsidRDefault="00343BAA" w:rsidP="004E0269">
            <w:pPr>
              <w:pStyle w:val="p0"/>
              <w:spacing w:line="300" w:lineRule="auto"/>
              <w:rPr>
                <w:rFonts w:ascii="宋体" w:hAnsi="宋体"/>
              </w:rPr>
            </w:pPr>
            <w:r>
              <w:rPr>
                <w:rFonts w:ascii="宋体" w:hAnsi="宋体" w:hint="eastAsia"/>
              </w:rPr>
              <w:t>《中国古代史》，朱绍侯，福建人民出版社，2004年。</w:t>
            </w:r>
          </w:p>
          <w:p w:rsidR="00343BAA" w:rsidRDefault="00343BAA" w:rsidP="004E0269">
            <w:pPr>
              <w:pStyle w:val="p0"/>
              <w:spacing w:line="300" w:lineRule="auto"/>
              <w:rPr>
                <w:rFonts w:ascii="宋体" w:hAnsi="宋体"/>
              </w:rPr>
            </w:pPr>
            <w:r>
              <w:rPr>
                <w:rFonts w:ascii="宋体" w:hAnsi="宋体" w:hint="eastAsia"/>
              </w:rPr>
              <w:t>《中国古代史》，郭鹏，北京语言文化大学出版社，2002年。</w:t>
            </w:r>
          </w:p>
          <w:p w:rsidR="00343BAA" w:rsidRDefault="00343BAA" w:rsidP="004E0269">
            <w:pPr>
              <w:pStyle w:val="p0"/>
              <w:spacing w:line="300" w:lineRule="auto"/>
              <w:rPr>
                <w:rFonts w:ascii="宋体" w:hAnsi="宋体"/>
              </w:rPr>
            </w:pPr>
            <w:r>
              <w:rPr>
                <w:rFonts w:ascii="宋体" w:hAnsi="宋体" w:hint="eastAsia"/>
              </w:rPr>
              <w:t>《中国近代史》，龚书铎，中华书局，2009年。</w:t>
            </w:r>
          </w:p>
          <w:p w:rsidR="00343BAA" w:rsidRDefault="00343BAA" w:rsidP="004E0269">
            <w:pPr>
              <w:pStyle w:val="p0"/>
              <w:spacing w:line="300" w:lineRule="auto"/>
              <w:rPr>
                <w:rFonts w:ascii="宋体" w:hAnsi="宋体"/>
              </w:rPr>
            </w:pPr>
            <w:r>
              <w:rPr>
                <w:rFonts w:ascii="宋体" w:hAnsi="宋体" w:hint="eastAsia"/>
              </w:rPr>
              <w:t>《中国现代史》，王</w:t>
            </w:r>
            <w:proofErr w:type="gramStart"/>
            <w:r>
              <w:rPr>
                <w:rFonts w:ascii="宋体" w:hAnsi="宋体" w:hint="eastAsia"/>
              </w:rPr>
              <w:t>桧</w:t>
            </w:r>
            <w:proofErr w:type="gramEnd"/>
            <w:r>
              <w:rPr>
                <w:rFonts w:ascii="宋体" w:hAnsi="宋体" w:hint="eastAsia"/>
              </w:rPr>
              <w:t>林，北京师范大学出版社，2004年。</w:t>
            </w:r>
          </w:p>
          <w:p w:rsidR="00343BAA" w:rsidRDefault="00343BAA" w:rsidP="004E0269">
            <w:pPr>
              <w:pStyle w:val="p0"/>
              <w:spacing w:line="300" w:lineRule="auto"/>
              <w:ind w:firstLine="180"/>
              <w:rPr>
                <w:rFonts w:ascii="宋体" w:hAnsi="宋体"/>
              </w:rPr>
            </w:pPr>
          </w:p>
          <w:p w:rsidR="00343BAA" w:rsidRDefault="00343BAA" w:rsidP="004E0269">
            <w:pPr>
              <w:spacing w:line="300" w:lineRule="auto"/>
              <w:rPr>
                <w:rFonts w:ascii="宋体" w:hAnsi="宋体"/>
                <w:b/>
              </w:rPr>
            </w:pPr>
            <w:r>
              <w:rPr>
                <w:rFonts w:ascii="宋体" w:hAnsi="宋体" w:cs="宋体" w:hint="eastAsia"/>
                <w:b/>
              </w:rPr>
              <w:t>四、考核方式</w:t>
            </w:r>
          </w:p>
          <w:p w:rsidR="00343BAA" w:rsidRDefault="00343BAA" w:rsidP="004E0269">
            <w:pPr>
              <w:spacing w:line="300" w:lineRule="auto"/>
              <w:rPr>
                <w:rFonts w:ascii="宋体" w:hAnsi="宋体" w:cs="楷体_GB2312"/>
              </w:rPr>
            </w:pPr>
            <w:r>
              <w:rPr>
                <w:rFonts w:ascii="宋体" w:hAnsi="宋体" w:hint="eastAsia"/>
              </w:rPr>
              <w:t xml:space="preserve">    </w:t>
            </w:r>
            <w:r>
              <w:rPr>
                <w:rFonts w:ascii="宋体" w:hAnsi="宋体" w:cs="楷体_GB2312" w:hint="eastAsia"/>
              </w:rPr>
              <w:t xml:space="preserve"> 考试。由平时成绩、期中考试成绩和期末考试成绩3部分构成，分别占总成绩的30%、30%和40%。</w:t>
            </w:r>
          </w:p>
          <w:p w:rsidR="00343BAA" w:rsidRDefault="00343BAA" w:rsidP="004E0269">
            <w:pPr>
              <w:spacing w:line="300" w:lineRule="auto"/>
              <w:ind w:firstLine="480"/>
              <w:rPr>
                <w:rFonts w:ascii="宋体" w:hAnsi="宋体"/>
              </w:rPr>
            </w:pPr>
          </w:p>
        </w:tc>
      </w:tr>
    </w:tbl>
    <w:p w:rsidR="00343BAA" w:rsidRDefault="00343BAA" w:rsidP="00343BAA">
      <w:pPr>
        <w:spacing w:line="360" w:lineRule="auto"/>
        <w:rPr>
          <w:b/>
          <w:bCs/>
          <w:sz w:val="30"/>
          <w:szCs w:val="30"/>
        </w:rPr>
      </w:pPr>
    </w:p>
    <w:p w:rsidR="00343BAA" w:rsidRDefault="00343BAA" w:rsidP="00343BAA">
      <w:pPr>
        <w:rPr>
          <w:b/>
          <w:bCs/>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rFonts w:ascii="宋体" w:hAnsi="宋体"/>
                <w:b/>
                <w:sz w:val="28"/>
                <w:szCs w:val="28"/>
              </w:rPr>
            </w:pPr>
            <w:r>
              <w:rPr>
                <w:rFonts w:ascii="宋体" w:hAnsi="宋体" w:hint="eastAsia"/>
                <w:b/>
                <w:sz w:val="28"/>
                <w:szCs w:val="28"/>
              </w:rPr>
              <w:t>高级汉语2</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jc w:val="center"/>
              <w:rPr>
                <w:rFonts w:ascii="宋体" w:hAnsi="宋体"/>
                <w:b/>
                <w:sz w:val="24"/>
              </w:rPr>
            </w:pPr>
            <w:r>
              <w:rPr>
                <w:rFonts w:ascii="宋体" w:hAnsi="宋体" w:hint="eastAsia"/>
                <w:b/>
                <w:sz w:val="24"/>
              </w:rPr>
              <w:t>Advanced Chinese 2</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rFonts w:ascii="宋体" w:hAnsi="宋体" w:hint="eastAsia"/>
                <w:b/>
                <w:sz w:val="24"/>
              </w:rPr>
              <w:t xml:space="preserve">[课程编号] </w:t>
            </w:r>
            <w:r>
              <w:rPr>
                <w:rFonts w:ascii="宋体" w:hAnsi="宋体" w:hint="eastAsia"/>
                <w:sz w:val="24"/>
              </w:rPr>
              <w:t xml:space="preserve">050102017 </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r>
              <w:rPr>
                <w:rFonts w:ascii="宋体" w:hAnsi="宋体" w:hint="eastAsia"/>
                <w:b/>
                <w:sz w:val="24"/>
              </w:rPr>
              <w:t xml:space="preserve">[课程类别] </w:t>
            </w:r>
            <w:r>
              <w:rPr>
                <w:rFonts w:ascii="宋体" w:hAnsi="宋体" w:hint="eastAsia"/>
                <w:sz w:val="24"/>
              </w:rPr>
              <w:t>学科基础课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rFonts w:ascii="宋体" w:hAnsi="宋体" w:hint="eastAsia"/>
                <w:b/>
                <w:sz w:val="24"/>
              </w:rPr>
              <w:t xml:space="preserve">[学分数] </w:t>
            </w:r>
            <w:r>
              <w:rPr>
                <w:rFonts w:ascii="宋体" w:hAnsi="宋体" w:hint="eastAsia"/>
                <w:sz w:val="24"/>
              </w:rPr>
              <w:t>2学分</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r>
              <w:rPr>
                <w:rFonts w:ascii="宋体" w:hAnsi="宋体" w:hint="eastAsia"/>
                <w:b/>
                <w:sz w:val="24"/>
              </w:rPr>
              <w:t xml:space="preserve">[适用专业] </w:t>
            </w:r>
            <w:r>
              <w:rPr>
                <w:rFonts w:ascii="宋体" w:hAnsi="宋体" w:hint="eastAsia"/>
                <w:sz w:val="24"/>
              </w:rPr>
              <w:t>汉语言（汉语教育方向、汉语与中国文化方向）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rFonts w:ascii="宋体" w:hAnsi="宋体" w:hint="eastAsia"/>
                <w:b/>
                <w:sz w:val="24"/>
              </w:rPr>
              <w:t xml:space="preserve">[学时数]  </w:t>
            </w:r>
            <w:r>
              <w:rPr>
                <w:rFonts w:ascii="宋体" w:hAnsi="宋体" w:hint="eastAsia"/>
                <w:sz w:val="24"/>
              </w:rPr>
              <w:t>32学时</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r>
              <w:rPr>
                <w:rFonts w:ascii="宋体" w:hAnsi="宋体" w:hint="eastAsia"/>
                <w:b/>
                <w:sz w:val="24"/>
              </w:rPr>
              <w:t>[开设学期] 秋季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rFonts w:ascii="宋体" w:hAnsi="宋体" w:hint="eastAsia"/>
                <w:b/>
                <w:sz w:val="24"/>
              </w:rPr>
              <w:t>[授课教师姓名] 朱志平</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rPr>
                <w:rFonts w:ascii="宋体" w:hAnsi="宋体"/>
                <w:szCs w:val="21"/>
              </w:rPr>
            </w:pPr>
            <w:r>
              <w:rPr>
                <w:rFonts w:ascii="宋体" w:hAnsi="宋体" w:hint="eastAsia"/>
                <w:b/>
                <w:sz w:val="24"/>
              </w:rPr>
              <w:t>[授课教师联系方式] zhuzhiping4394@163.com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60" w:lineRule="auto"/>
              <w:rPr>
                <w:rFonts w:ascii="宋体" w:hAnsi="宋体"/>
                <w:b/>
                <w:sz w:val="24"/>
              </w:rPr>
            </w:pPr>
            <w:r>
              <w:rPr>
                <w:rFonts w:hint="eastAsia"/>
                <w:b/>
                <w:kern w:val="0"/>
                <w:sz w:val="24"/>
              </w:rPr>
              <w:t>一、课程简介</w:t>
            </w:r>
          </w:p>
        </w:tc>
      </w:tr>
      <w:tr w:rsidR="00343BAA" w:rsidTr="004E0269">
        <w:trPr>
          <w:jc w:val="center"/>
        </w:trPr>
        <w:tc>
          <w:tcPr>
            <w:tcW w:w="9606" w:type="dxa"/>
            <w:gridSpan w:val="2"/>
          </w:tcPr>
          <w:p w:rsidR="00343BAA" w:rsidRDefault="00343BAA" w:rsidP="004E0269">
            <w:pPr>
              <w:spacing w:line="360" w:lineRule="auto"/>
              <w:ind w:firstLineChars="200" w:firstLine="420"/>
              <w:rPr>
                <w:rFonts w:ascii="宋体" w:hAnsi="宋体"/>
                <w:b/>
                <w:sz w:val="24"/>
              </w:rPr>
            </w:pPr>
            <w:r>
              <w:rPr>
                <w:rFonts w:ascii="宋体" w:hAnsi="宋体" w:hint="eastAsia"/>
                <w:bCs/>
                <w:kern w:val="0"/>
                <w:szCs w:val="21"/>
              </w:rPr>
              <w:t xml:space="preserve">“高级汉语” </w:t>
            </w:r>
            <w:r>
              <w:rPr>
                <w:rFonts w:hint="eastAsia"/>
              </w:rPr>
              <w:t>是针对</w:t>
            </w:r>
            <w:r>
              <w:rPr>
                <w:rFonts w:ascii="宋体" w:hAnsi="宋体" w:hint="eastAsia"/>
                <w:bCs/>
                <w:kern w:val="0"/>
                <w:szCs w:val="21"/>
              </w:rPr>
              <w:t>外国留学生的汉语高级语言技能训练课，本课程的教学对象是具有约6000词汇量（HSK的中、高级；CEF的C2）的留学生开设的高级汉语课程。</w:t>
            </w:r>
          </w:p>
        </w:tc>
      </w:tr>
      <w:tr w:rsidR="00343BAA" w:rsidTr="004E0269">
        <w:trPr>
          <w:jc w:val="center"/>
        </w:trPr>
        <w:tc>
          <w:tcPr>
            <w:tcW w:w="9606" w:type="dxa"/>
            <w:gridSpan w:val="2"/>
          </w:tcPr>
          <w:p w:rsidR="00343BAA" w:rsidRDefault="00343BAA" w:rsidP="004E0269">
            <w:pPr>
              <w:spacing w:line="360" w:lineRule="auto"/>
              <w:rPr>
                <w:rFonts w:ascii="宋体" w:hAnsi="宋体"/>
                <w:b/>
                <w:sz w:val="24"/>
              </w:rPr>
            </w:pPr>
            <w:r>
              <w:rPr>
                <w:rFonts w:hint="eastAsia"/>
                <w:b/>
                <w:kern w:val="0"/>
                <w:sz w:val="24"/>
              </w:rPr>
              <w:t>二、教学目标</w:t>
            </w:r>
          </w:p>
        </w:tc>
      </w:tr>
      <w:tr w:rsidR="00343BAA" w:rsidTr="004E0269">
        <w:trPr>
          <w:jc w:val="center"/>
        </w:trPr>
        <w:tc>
          <w:tcPr>
            <w:tcW w:w="9606" w:type="dxa"/>
            <w:gridSpan w:val="2"/>
          </w:tcPr>
          <w:p w:rsidR="00343BAA" w:rsidRDefault="00343BAA" w:rsidP="004E0269">
            <w:pPr>
              <w:spacing w:line="360" w:lineRule="auto"/>
              <w:ind w:firstLineChars="200" w:firstLine="420"/>
              <w:jc w:val="left"/>
              <w:rPr>
                <w:rFonts w:ascii="宋体" w:hAnsi="宋体"/>
                <w:b/>
                <w:sz w:val="24"/>
              </w:rPr>
            </w:pPr>
            <w:r>
              <w:rPr>
                <w:rFonts w:ascii="宋体" w:hAnsi="宋体" w:hint="eastAsia"/>
                <w:bCs/>
                <w:kern w:val="0"/>
                <w:szCs w:val="21"/>
              </w:rPr>
              <w:t>本课程的教学目标是通过一个学期的学习使学生在高级汉语1的基础上进一步掌握汉语语言知识并了解更多中国文化，能够适情应景地选择更高级的词汇和语法形式表达自己的意思。</w:t>
            </w:r>
          </w:p>
        </w:tc>
      </w:tr>
      <w:tr w:rsidR="00343BAA" w:rsidTr="004E0269">
        <w:trPr>
          <w:jc w:val="center"/>
        </w:trPr>
        <w:tc>
          <w:tcPr>
            <w:tcW w:w="9606" w:type="dxa"/>
            <w:gridSpan w:val="2"/>
          </w:tcPr>
          <w:p w:rsidR="00343BAA" w:rsidRDefault="00343BAA" w:rsidP="004E0269">
            <w:pPr>
              <w:spacing w:line="360" w:lineRule="auto"/>
              <w:rPr>
                <w:rFonts w:ascii="宋体" w:hAnsi="宋体"/>
                <w:b/>
                <w:sz w:val="24"/>
              </w:rPr>
            </w:pPr>
            <w:r>
              <w:rPr>
                <w:rFonts w:hint="eastAsia"/>
                <w:b/>
                <w:kern w:val="0"/>
                <w:sz w:val="24"/>
              </w:rPr>
              <w:t>三、教学内容和学时分配</w:t>
            </w:r>
          </w:p>
        </w:tc>
      </w:tr>
      <w:tr w:rsidR="00343BAA" w:rsidTr="004E0269">
        <w:trPr>
          <w:jc w:val="center"/>
        </w:trPr>
        <w:tc>
          <w:tcPr>
            <w:tcW w:w="9606" w:type="dxa"/>
            <w:gridSpan w:val="2"/>
          </w:tcPr>
          <w:p w:rsidR="00343BAA" w:rsidRDefault="00343BAA" w:rsidP="004E0269">
            <w:pPr>
              <w:spacing w:line="300" w:lineRule="auto"/>
              <w:rPr>
                <w:rFonts w:ascii="宋体" w:hAnsi="宋体"/>
                <w:b/>
                <w:sz w:val="24"/>
              </w:rPr>
            </w:pPr>
            <w:r>
              <w:rPr>
                <w:rFonts w:hint="eastAsia"/>
                <w:b/>
                <w:kern w:val="0"/>
                <w:sz w:val="20"/>
              </w:rPr>
              <w:t>（一）</w:t>
            </w:r>
            <w:r>
              <w:t>治理沙化</w:t>
            </w:r>
            <w:r>
              <w:rPr>
                <w:rFonts w:hint="eastAsia"/>
              </w:rPr>
              <w:t xml:space="preserve">    </w:t>
            </w:r>
            <w:r>
              <w:rPr>
                <w:rFonts w:hint="eastAsia"/>
                <w:b/>
                <w:kern w:val="0"/>
                <w:sz w:val="20"/>
              </w:rPr>
              <w:t>6</w:t>
            </w:r>
            <w:r>
              <w:rPr>
                <w:rFonts w:hint="eastAsia"/>
                <w:b/>
                <w:kern w:val="0"/>
                <w:sz w:val="20"/>
              </w:rPr>
              <w:t>学时</w:t>
            </w:r>
          </w:p>
        </w:tc>
      </w:tr>
      <w:tr w:rsidR="00343BAA" w:rsidTr="004E0269">
        <w:trPr>
          <w:jc w:val="center"/>
        </w:trPr>
        <w:tc>
          <w:tcPr>
            <w:tcW w:w="9606" w:type="dxa"/>
            <w:gridSpan w:val="2"/>
          </w:tcPr>
          <w:p w:rsidR="00343BAA" w:rsidRDefault="00343BAA" w:rsidP="004E0269">
            <w:pPr>
              <w:tabs>
                <w:tab w:val="right" w:pos="9390"/>
              </w:tabs>
              <w:spacing w:line="300" w:lineRule="auto"/>
              <w:rPr>
                <w:b/>
                <w:kern w:val="0"/>
                <w:sz w:val="20"/>
              </w:rPr>
            </w:pPr>
            <w:r>
              <w:rPr>
                <w:rFonts w:hint="eastAsia"/>
                <w:b/>
                <w:kern w:val="0"/>
                <w:sz w:val="20"/>
              </w:rPr>
              <w:t>主要内容：</w:t>
            </w:r>
          </w:p>
          <w:p w:rsidR="00343BAA" w:rsidRDefault="00343BAA" w:rsidP="004E0269">
            <w:pPr>
              <w:tabs>
                <w:tab w:val="right" w:pos="9390"/>
              </w:tabs>
              <w:spacing w:line="300" w:lineRule="auto"/>
              <w:rPr>
                <w:rFonts w:ascii="宋体" w:hAnsi="宋体"/>
                <w:szCs w:val="21"/>
              </w:rPr>
            </w:pPr>
            <w:r>
              <w:rPr>
                <w:rFonts w:ascii="宋体" w:hAnsi="宋体" w:hint="eastAsia"/>
                <w:szCs w:val="21"/>
              </w:rPr>
              <w:t>1.背景阅读与练习（1学时）</w:t>
            </w:r>
            <w:r>
              <w:rPr>
                <w:rFonts w:ascii="宋体" w:hAnsi="宋体" w:hint="eastAsia"/>
                <w:szCs w:val="21"/>
              </w:rPr>
              <w:tab/>
            </w:r>
          </w:p>
          <w:p w:rsidR="00343BAA" w:rsidRDefault="00343BAA" w:rsidP="004E0269">
            <w:pPr>
              <w:spacing w:line="300" w:lineRule="auto"/>
              <w:rPr>
                <w:rFonts w:ascii="宋体" w:hAnsi="宋体"/>
                <w:szCs w:val="21"/>
              </w:rPr>
            </w:pPr>
            <w:r>
              <w:rPr>
                <w:rFonts w:ascii="宋体" w:hAnsi="宋体" w:hint="eastAsia"/>
                <w:szCs w:val="21"/>
              </w:rPr>
              <w:t>2.课文：</w:t>
            </w:r>
            <w:r>
              <w:t>罗布泊</w:t>
            </w:r>
            <w:r>
              <w:t>——</w:t>
            </w:r>
            <w:r>
              <w:t>消逝的仙湖</w:t>
            </w:r>
            <w:r>
              <w:rPr>
                <w:rFonts w:ascii="宋体" w:hAnsi="宋体" w:hint="eastAsia"/>
                <w:szCs w:val="21"/>
              </w:rPr>
              <w:t>（4学时）</w:t>
            </w:r>
          </w:p>
          <w:p w:rsidR="00343BAA" w:rsidRDefault="00343BAA" w:rsidP="004E0269">
            <w:pPr>
              <w:spacing w:line="300" w:lineRule="auto"/>
              <w:rPr>
                <w:rFonts w:ascii="宋体" w:hAnsi="宋体"/>
                <w:b/>
                <w:sz w:val="24"/>
              </w:rPr>
            </w:pPr>
            <w:r>
              <w:rPr>
                <w:rFonts w:ascii="宋体" w:hAnsi="宋体" w:hint="eastAsia"/>
                <w:szCs w:val="21"/>
              </w:rPr>
              <w:t>3.表达与写作（1学时）</w:t>
            </w:r>
          </w:p>
        </w:tc>
      </w:tr>
      <w:tr w:rsidR="00343BAA" w:rsidTr="004E0269">
        <w:trPr>
          <w:jc w:val="center"/>
        </w:trPr>
        <w:tc>
          <w:tcPr>
            <w:tcW w:w="9606" w:type="dxa"/>
            <w:gridSpan w:val="2"/>
          </w:tcPr>
          <w:p w:rsidR="00343BAA" w:rsidRDefault="00343BAA" w:rsidP="004E0269">
            <w:pPr>
              <w:spacing w:line="300" w:lineRule="auto"/>
              <w:rPr>
                <w:rFonts w:ascii="宋体" w:hAnsi="宋体"/>
                <w:b/>
                <w:sz w:val="24"/>
              </w:rPr>
            </w:pPr>
            <w:r>
              <w:rPr>
                <w:rFonts w:hint="eastAsia"/>
                <w:b/>
                <w:kern w:val="0"/>
                <w:sz w:val="20"/>
              </w:rPr>
              <w:lastRenderedPageBreak/>
              <w:t>教学要求：</w:t>
            </w:r>
            <w:r>
              <w:rPr>
                <w:rFonts w:ascii="宋体" w:hAnsi="宋体" w:hint="eastAsia"/>
                <w:szCs w:val="21"/>
              </w:rPr>
              <w:t>熟练掌握本课生词和语言点</w:t>
            </w:r>
          </w:p>
        </w:tc>
      </w:tr>
      <w:tr w:rsidR="00343BAA" w:rsidTr="004E0269">
        <w:trPr>
          <w:jc w:val="center"/>
        </w:trPr>
        <w:tc>
          <w:tcPr>
            <w:tcW w:w="9606" w:type="dxa"/>
            <w:gridSpan w:val="2"/>
          </w:tcPr>
          <w:p w:rsidR="00343BAA" w:rsidRDefault="00343BAA" w:rsidP="004E0269">
            <w:pPr>
              <w:spacing w:line="360" w:lineRule="auto"/>
              <w:rPr>
                <w:rFonts w:ascii="宋体" w:hAnsi="宋体"/>
                <w:b/>
                <w:sz w:val="24"/>
              </w:rPr>
            </w:pPr>
            <w:r>
              <w:rPr>
                <w:rFonts w:hint="eastAsia"/>
                <w:b/>
                <w:kern w:val="0"/>
                <w:sz w:val="20"/>
              </w:rPr>
              <w:t>重点、难点</w:t>
            </w:r>
            <w:r>
              <w:rPr>
                <w:rFonts w:hint="eastAsia"/>
                <w:kern w:val="0"/>
                <w:sz w:val="20"/>
              </w:rPr>
              <w:t>：</w:t>
            </w:r>
            <w:r>
              <w:rPr>
                <w:rFonts w:ascii="宋体" w:hAnsi="宋体" w:hint="eastAsia"/>
                <w:szCs w:val="21"/>
              </w:rPr>
              <w:t>词语辨析；承接复句；排比</w:t>
            </w:r>
          </w:p>
        </w:tc>
      </w:tr>
      <w:tr w:rsidR="00343BAA" w:rsidTr="004E0269">
        <w:trPr>
          <w:jc w:val="center"/>
        </w:trPr>
        <w:tc>
          <w:tcPr>
            <w:tcW w:w="9606" w:type="dxa"/>
            <w:gridSpan w:val="2"/>
          </w:tcPr>
          <w:p w:rsidR="00343BAA" w:rsidRDefault="00343BAA" w:rsidP="004E0269">
            <w:pPr>
              <w:spacing w:line="360" w:lineRule="auto"/>
              <w:rPr>
                <w:rFonts w:ascii="宋体" w:hAnsi="宋体"/>
                <w:b/>
                <w:sz w:val="24"/>
              </w:rPr>
            </w:pPr>
            <w:r>
              <w:rPr>
                <w:rFonts w:hint="eastAsia"/>
                <w:b/>
                <w:kern w:val="0"/>
                <w:sz w:val="20"/>
              </w:rPr>
              <w:t>其它教学环节</w:t>
            </w:r>
            <w:r>
              <w:rPr>
                <w:rFonts w:hint="eastAsia"/>
                <w:kern w:val="0"/>
                <w:sz w:val="20"/>
              </w:rPr>
              <w:t>（如实验、习题课、讨论课、其它实践活动）</w:t>
            </w:r>
            <w:r>
              <w:rPr>
                <w:rFonts w:hint="eastAsia"/>
                <w:b/>
                <w:kern w:val="0"/>
                <w:sz w:val="20"/>
              </w:rPr>
              <w:t>：</w:t>
            </w:r>
          </w:p>
        </w:tc>
      </w:tr>
      <w:tr w:rsidR="00343BAA" w:rsidTr="004E0269">
        <w:trPr>
          <w:jc w:val="center"/>
        </w:trPr>
        <w:tc>
          <w:tcPr>
            <w:tcW w:w="9606" w:type="dxa"/>
            <w:gridSpan w:val="2"/>
          </w:tcPr>
          <w:p w:rsidR="00343BAA" w:rsidRDefault="00343BAA" w:rsidP="004E0269">
            <w:pPr>
              <w:spacing w:line="360" w:lineRule="auto"/>
              <w:rPr>
                <w:rFonts w:ascii="宋体" w:hAnsi="宋体"/>
                <w:b/>
                <w:sz w:val="24"/>
              </w:rPr>
            </w:pPr>
            <w:r>
              <w:rPr>
                <w:rFonts w:hint="eastAsia"/>
                <w:b/>
                <w:kern w:val="0"/>
                <w:sz w:val="20"/>
              </w:rPr>
              <w:t>（二）</w:t>
            </w:r>
            <w:r>
              <w:t>女性话</w:t>
            </w:r>
            <w:r>
              <w:rPr>
                <w:rFonts w:ascii="宋体" w:hAnsi="宋体" w:cs="宋体" w:hint="eastAsia"/>
              </w:rPr>
              <w:t>题</w:t>
            </w:r>
            <w:r>
              <w:rPr>
                <w:rFonts w:hint="eastAsia"/>
                <w:b/>
                <w:kern w:val="0"/>
                <w:sz w:val="20"/>
              </w:rPr>
              <w:t xml:space="preserve">    6</w:t>
            </w:r>
            <w:r>
              <w:rPr>
                <w:rFonts w:hint="eastAsia"/>
                <w:b/>
                <w:kern w:val="0"/>
                <w:sz w:val="20"/>
              </w:rPr>
              <w:t>学时</w:t>
            </w:r>
          </w:p>
        </w:tc>
      </w:tr>
      <w:tr w:rsidR="00343BAA" w:rsidTr="004E0269">
        <w:trPr>
          <w:jc w:val="center"/>
        </w:trPr>
        <w:tc>
          <w:tcPr>
            <w:tcW w:w="9606" w:type="dxa"/>
            <w:gridSpan w:val="2"/>
          </w:tcPr>
          <w:p w:rsidR="00343BAA" w:rsidRDefault="00343BAA" w:rsidP="004E0269">
            <w:pPr>
              <w:spacing w:line="300" w:lineRule="auto"/>
              <w:rPr>
                <w:b/>
                <w:kern w:val="0"/>
                <w:sz w:val="20"/>
              </w:rPr>
            </w:pPr>
            <w:r>
              <w:rPr>
                <w:rFonts w:hint="eastAsia"/>
                <w:b/>
                <w:kern w:val="0"/>
                <w:sz w:val="20"/>
              </w:rPr>
              <w:t>主要内容：</w:t>
            </w:r>
          </w:p>
          <w:p w:rsidR="00343BAA" w:rsidRDefault="00343BAA" w:rsidP="004E0269">
            <w:pPr>
              <w:spacing w:line="300" w:lineRule="auto"/>
              <w:rPr>
                <w:rFonts w:ascii="宋体" w:hAnsi="宋体"/>
                <w:szCs w:val="21"/>
              </w:rPr>
            </w:pPr>
            <w:r>
              <w:rPr>
                <w:rFonts w:ascii="宋体" w:hAnsi="宋体" w:hint="eastAsia"/>
                <w:szCs w:val="21"/>
              </w:rPr>
              <w:t>1.背景阅读与练习（1学时）</w:t>
            </w:r>
          </w:p>
          <w:p w:rsidR="00343BAA" w:rsidRDefault="00343BAA" w:rsidP="004E0269">
            <w:pPr>
              <w:spacing w:line="300" w:lineRule="auto"/>
              <w:rPr>
                <w:rFonts w:ascii="宋体" w:hAnsi="宋体"/>
                <w:szCs w:val="21"/>
              </w:rPr>
            </w:pPr>
            <w:r>
              <w:rPr>
                <w:rFonts w:ascii="宋体" w:hAnsi="宋体" w:hint="eastAsia"/>
                <w:szCs w:val="21"/>
              </w:rPr>
              <w:t>2.课文：</w:t>
            </w:r>
            <w:r>
              <w:t>女性话题二</w:t>
            </w:r>
            <w:r>
              <w:rPr>
                <w:rFonts w:ascii="宋体" w:hAnsi="宋体" w:cs="宋体" w:hint="eastAsia"/>
              </w:rPr>
              <w:t>则</w:t>
            </w:r>
            <w:r>
              <w:rPr>
                <w:rFonts w:ascii="宋体" w:hAnsi="宋体" w:hint="eastAsia"/>
                <w:szCs w:val="21"/>
              </w:rPr>
              <w:t>（4学时）</w:t>
            </w:r>
          </w:p>
          <w:p w:rsidR="00343BAA" w:rsidRDefault="00343BAA" w:rsidP="004E0269">
            <w:pPr>
              <w:spacing w:line="300" w:lineRule="auto"/>
              <w:rPr>
                <w:rFonts w:ascii="宋体" w:hAnsi="宋体"/>
                <w:b/>
                <w:sz w:val="24"/>
              </w:rPr>
            </w:pPr>
            <w:r>
              <w:rPr>
                <w:rFonts w:ascii="宋体" w:hAnsi="宋体" w:hint="eastAsia"/>
                <w:szCs w:val="21"/>
              </w:rPr>
              <w:t>3.表达与写作（1学时）</w:t>
            </w:r>
          </w:p>
        </w:tc>
      </w:tr>
      <w:tr w:rsidR="00343BAA" w:rsidTr="004E0269">
        <w:trPr>
          <w:jc w:val="center"/>
        </w:trPr>
        <w:tc>
          <w:tcPr>
            <w:tcW w:w="9606" w:type="dxa"/>
            <w:gridSpan w:val="2"/>
          </w:tcPr>
          <w:p w:rsidR="00343BAA" w:rsidRDefault="00343BAA" w:rsidP="004E0269">
            <w:pPr>
              <w:spacing w:line="360" w:lineRule="auto"/>
              <w:rPr>
                <w:rFonts w:ascii="宋体" w:hAnsi="宋体"/>
                <w:b/>
                <w:sz w:val="24"/>
              </w:rPr>
            </w:pPr>
            <w:r>
              <w:rPr>
                <w:rFonts w:hint="eastAsia"/>
                <w:b/>
                <w:kern w:val="0"/>
                <w:sz w:val="20"/>
              </w:rPr>
              <w:t>教学要求：</w:t>
            </w:r>
            <w:r>
              <w:rPr>
                <w:rFonts w:ascii="宋体" w:hAnsi="宋体" w:hint="eastAsia"/>
                <w:szCs w:val="21"/>
              </w:rPr>
              <w:t>熟练掌握本课生词和语言</w:t>
            </w:r>
            <w:proofErr w:type="gramStart"/>
            <w:r>
              <w:rPr>
                <w:rFonts w:ascii="宋体" w:hAnsi="宋体" w:hint="eastAsia"/>
                <w:szCs w:val="21"/>
              </w:rPr>
              <w:t>点表达</w:t>
            </w:r>
            <w:proofErr w:type="gramEnd"/>
            <w:r>
              <w:rPr>
                <w:rFonts w:ascii="宋体" w:hAnsi="宋体" w:hint="eastAsia"/>
                <w:szCs w:val="21"/>
              </w:rPr>
              <w:t>自己的观点、看法</w:t>
            </w:r>
          </w:p>
        </w:tc>
      </w:tr>
      <w:tr w:rsidR="00343BAA" w:rsidTr="004E0269">
        <w:trPr>
          <w:jc w:val="center"/>
        </w:trPr>
        <w:tc>
          <w:tcPr>
            <w:tcW w:w="9606" w:type="dxa"/>
            <w:gridSpan w:val="2"/>
          </w:tcPr>
          <w:p w:rsidR="00343BAA" w:rsidRDefault="00343BAA" w:rsidP="004E0269">
            <w:pPr>
              <w:spacing w:line="360" w:lineRule="auto"/>
              <w:rPr>
                <w:rFonts w:ascii="宋体" w:hAnsi="宋体"/>
                <w:b/>
                <w:sz w:val="24"/>
              </w:rPr>
            </w:pPr>
            <w:r>
              <w:rPr>
                <w:rFonts w:hint="eastAsia"/>
                <w:b/>
                <w:kern w:val="0"/>
                <w:sz w:val="20"/>
              </w:rPr>
              <w:t>重点、难点：</w:t>
            </w:r>
            <w:r>
              <w:rPr>
                <w:rFonts w:ascii="宋体" w:hAnsi="宋体" w:hint="eastAsia"/>
                <w:szCs w:val="21"/>
              </w:rPr>
              <w:t>词语辨析；转折复句；委婉语的使用</w:t>
            </w:r>
            <w:r>
              <w:rPr>
                <w:kern w:val="0"/>
                <w:sz w:val="20"/>
              </w:rPr>
              <w:t xml:space="preserve"> </w:t>
            </w:r>
          </w:p>
        </w:tc>
      </w:tr>
      <w:tr w:rsidR="00343BAA" w:rsidTr="004E0269">
        <w:trPr>
          <w:jc w:val="center"/>
        </w:trPr>
        <w:tc>
          <w:tcPr>
            <w:tcW w:w="9606" w:type="dxa"/>
            <w:gridSpan w:val="2"/>
          </w:tcPr>
          <w:p w:rsidR="00343BAA" w:rsidRDefault="00343BAA" w:rsidP="004E0269">
            <w:pPr>
              <w:spacing w:line="360" w:lineRule="auto"/>
              <w:rPr>
                <w:rFonts w:ascii="宋体" w:hAnsi="宋体"/>
                <w:b/>
                <w:sz w:val="24"/>
              </w:rPr>
            </w:pPr>
            <w:r>
              <w:rPr>
                <w:rFonts w:hint="eastAsia"/>
                <w:b/>
                <w:kern w:val="0"/>
                <w:sz w:val="20"/>
              </w:rPr>
              <w:t>其它教学环节：</w:t>
            </w:r>
            <w:r>
              <w:rPr>
                <w:rFonts w:hint="eastAsia"/>
                <w:kern w:val="0"/>
                <w:sz w:val="20"/>
              </w:rPr>
              <w:t>（如实验、习题课、讨论课、其它实践活动）</w:t>
            </w:r>
            <w:r>
              <w:rPr>
                <w:rFonts w:hint="eastAsia"/>
                <w:b/>
                <w:kern w:val="0"/>
                <w:sz w:val="20"/>
              </w:rPr>
              <w:t>：</w:t>
            </w:r>
          </w:p>
        </w:tc>
      </w:tr>
      <w:tr w:rsidR="00343BAA" w:rsidTr="004E0269">
        <w:trPr>
          <w:jc w:val="center"/>
        </w:trPr>
        <w:tc>
          <w:tcPr>
            <w:tcW w:w="9606" w:type="dxa"/>
            <w:gridSpan w:val="2"/>
          </w:tcPr>
          <w:p w:rsidR="00343BAA" w:rsidRDefault="00343BAA" w:rsidP="004E0269">
            <w:pPr>
              <w:spacing w:line="360" w:lineRule="auto"/>
              <w:rPr>
                <w:rFonts w:ascii="宋体" w:hAnsi="宋体"/>
                <w:b/>
                <w:sz w:val="24"/>
              </w:rPr>
            </w:pPr>
            <w:r>
              <w:rPr>
                <w:rFonts w:hint="eastAsia"/>
                <w:b/>
                <w:kern w:val="0"/>
                <w:sz w:val="20"/>
              </w:rPr>
              <w:t>（三）</w:t>
            </w:r>
            <w:r>
              <w:t>人与动物</w:t>
            </w:r>
            <w:r>
              <w:rPr>
                <w:rFonts w:hint="eastAsia"/>
              </w:rPr>
              <w:t xml:space="preserve">    </w:t>
            </w:r>
            <w:r>
              <w:rPr>
                <w:rFonts w:hint="eastAsia"/>
                <w:b/>
                <w:kern w:val="0"/>
                <w:sz w:val="20"/>
              </w:rPr>
              <w:t>5</w:t>
            </w:r>
            <w:r>
              <w:rPr>
                <w:rFonts w:hint="eastAsia"/>
                <w:b/>
                <w:kern w:val="0"/>
                <w:sz w:val="20"/>
              </w:rPr>
              <w:t>学时</w:t>
            </w:r>
          </w:p>
        </w:tc>
      </w:tr>
      <w:tr w:rsidR="00343BAA" w:rsidTr="004E0269">
        <w:trPr>
          <w:jc w:val="center"/>
        </w:trPr>
        <w:tc>
          <w:tcPr>
            <w:tcW w:w="9606" w:type="dxa"/>
            <w:gridSpan w:val="2"/>
          </w:tcPr>
          <w:p w:rsidR="00343BAA" w:rsidRDefault="00343BAA" w:rsidP="004E0269">
            <w:pPr>
              <w:spacing w:line="300" w:lineRule="auto"/>
              <w:rPr>
                <w:b/>
                <w:kern w:val="0"/>
                <w:sz w:val="20"/>
              </w:rPr>
            </w:pPr>
            <w:r>
              <w:rPr>
                <w:rFonts w:hint="eastAsia"/>
                <w:b/>
                <w:kern w:val="0"/>
                <w:sz w:val="20"/>
              </w:rPr>
              <w:t>主要内容：</w:t>
            </w:r>
          </w:p>
          <w:p w:rsidR="00343BAA" w:rsidRDefault="00343BAA" w:rsidP="004E0269">
            <w:pPr>
              <w:spacing w:line="300" w:lineRule="auto"/>
              <w:rPr>
                <w:rFonts w:ascii="宋体" w:hAnsi="宋体"/>
                <w:szCs w:val="21"/>
              </w:rPr>
            </w:pPr>
            <w:r>
              <w:rPr>
                <w:rFonts w:ascii="宋体" w:hAnsi="宋体" w:hint="eastAsia"/>
                <w:szCs w:val="21"/>
              </w:rPr>
              <w:t>1.背景阅读与练习（1学时）</w:t>
            </w:r>
          </w:p>
          <w:p w:rsidR="00343BAA" w:rsidRDefault="00343BAA" w:rsidP="004E0269">
            <w:pPr>
              <w:spacing w:line="300" w:lineRule="auto"/>
              <w:rPr>
                <w:rFonts w:ascii="宋体" w:hAnsi="宋体"/>
                <w:szCs w:val="21"/>
              </w:rPr>
            </w:pPr>
            <w:r>
              <w:rPr>
                <w:rFonts w:ascii="宋体" w:hAnsi="宋体" w:hint="eastAsia"/>
                <w:szCs w:val="21"/>
              </w:rPr>
              <w:t>2.课文：</w:t>
            </w:r>
            <w:r>
              <w:t>一个永远忘不了的真实故事</w:t>
            </w:r>
            <w:r>
              <w:rPr>
                <w:rFonts w:ascii="宋体" w:hAnsi="宋体" w:hint="eastAsia"/>
                <w:szCs w:val="21"/>
              </w:rPr>
              <w:t>（3学时）</w:t>
            </w:r>
          </w:p>
          <w:p w:rsidR="00343BAA" w:rsidRDefault="00343BAA" w:rsidP="004E0269">
            <w:pPr>
              <w:spacing w:line="360" w:lineRule="auto"/>
              <w:rPr>
                <w:rFonts w:ascii="宋体" w:hAnsi="宋体"/>
                <w:b/>
                <w:sz w:val="24"/>
              </w:rPr>
            </w:pPr>
            <w:r>
              <w:rPr>
                <w:rFonts w:ascii="宋体" w:hAnsi="宋体" w:hint="eastAsia"/>
                <w:szCs w:val="21"/>
              </w:rPr>
              <w:t>3.表达与写作（1学时）</w:t>
            </w:r>
          </w:p>
        </w:tc>
      </w:tr>
      <w:tr w:rsidR="00343BAA" w:rsidTr="004E0269">
        <w:trPr>
          <w:jc w:val="center"/>
        </w:trPr>
        <w:tc>
          <w:tcPr>
            <w:tcW w:w="9606" w:type="dxa"/>
            <w:gridSpan w:val="2"/>
          </w:tcPr>
          <w:p w:rsidR="00343BAA" w:rsidRDefault="00343BAA" w:rsidP="004E0269">
            <w:pPr>
              <w:spacing w:line="360" w:lineRule="auto"/>
              <w:rPr>
                <w:rFonts w:ascii="宋体" w:hAnsi="宋体"/>
                <w:b/>
                <w:sz w:val="24"/>
              </w:rPr>
            </w:pPr>
            <w:r>
              <w:rPr>
                <w:rFonts w:hint="eastAsia"/>
                <w:b/>
                <w:kern w:val="0"/>
                <w:sz w:val="20"/>
              </w:rPr>
              <w:t>教学要求：</w:t>
            </w:r>
            <w:r>
              <w:rPr>
                <w:rFonts w:ascii="宋体" w:hAnsi="宋体" w:hint="eastAsia"/>
                <w:szCs w:val="21"/>
              </w:rPr>
              <w:t>熟练掌握本课生词和语言</w:t>
            </w:r>
            <w:proofErr w:type="gramStart"/>
            <w:r>
              <w:rPr>
                <w:rFonts w:ascii="宋体" w:hAnsi="宋体" w:hint="eastAsia"/>
                <w:szCs w:val="21"/>
              </w:rPr>
              <w:t>点表达</w:t>
            </w:r>
            <w:proofErr w:type="gramEnd"/>
            <w:r>
              <w:rPr>
                <w:rFonts w:ascii="宋体" w:hAnsi="宋体" w:hint="eastAsia"/>
                <w:szCs w:val="21"/>
              </w:rPr>
              <w:t>自己的想法</w:t>
            </w:r>
            <w:r>
              <w:rPr>
                <w:rFonts w:hint="eastAsia"/>
                <w:b/>
                <w:kern w:val="0"/>
                <w:sz w:val="20"/>
              </w:rPr>
              <w:t xml:space="preserve"> </w:t>
            </w:r>
          </w:p>
        </w:tc>
      </w:tr>
      <w:tr w:rsidR="00343BAA" w:rsidTr="004E0269">
        <w:trPr>
          <w:jc w:val="center"/>
        </w:trPr>
        <w:tc>
          <w:tcPr>
            <w:tcW w:w="9606" w:type="dxa"/>
            <w:gridSpan w:val="2"/>
          </w:tcPr>
          <w:p w:rsidR="00343BAA" w:rsidRDefault="00343BAA" w:rsidP="004E0269">
            <w:pPr>
              <w:spacing w:line="360" w:lineRule="auto"/>
              <w:rPr>
                <w:rFonts w:ascii="宋体" w:hAnsi="宋体"/>
                <w:b/>
                <w:sz w:val="24"/>
              </w:rPr>
            </w:pPr>
            <w:r>
              <w:rPr>
                <w:rFonts w:hint="eastAsia"/>
                <w:b/>
                <w:kern w:val="0"/>
                <w:sz w:val="20"/>
              </w:rPr>
              <w:t>重点、难点：</w:t>
            </w:r>
            <w:r>
              <w:rPr>
                <w:rFonts w:ascii="宋体" w:hAnsi="宋体" w:hint="eastAsia"/>
                <w:szCs w:val="21"/>
              </w:rPr>
              <w:t>词语辨析；让步复句</w:t>
            </w:r>
          </w:p>
        </w:tc>
      </w:tr>
      <w:tr w:rsidR="00343BAA" w:rsidTr="004E0269">
        <w:trPr>
          <w:jc w:val="center"/>
        </w:trPr>
        <w:tc>
          <w:tcPr>
            <w:tcW w:w="9606" w:type="dxa"/>
            <w:gridSpan w:val="2"/>
          </w:tcPr>
          <w:p w:rsidR="00343BAA" w:rsidRDefault="00343BAA" w:rsidP="004E0269">
            <w:pPr>
              <w:spacing w:line="360" w:lineRule="auto"/>
              <w:rPr>
                <w:rFonts w:ascii="宋体" w:hAnsi="宋体"/>
                <w:b/>
                <w:sz w:val="24"/>
              </w:rPr>
            </w:pPr>
            <w:r>
              <w:rPr>
                <w:rFonts w:hint="eastAsia"/>
                <w:b/>
                <w:kern w:val="0"/>
                <w:sz w:val="20"/>
              </w:rPr>
              <w:t>（四）</w:t>
            </w:r>
            <w:r>
              <w:t>国画大</w:t>
            </w:r>
            <w:r>
              <w:rPr>
                <w:rFonts w:ascii="宋体" w:hAnsi="宋体" w:cs="宋体" w:hint="eastAsia"/>
              </w:rPr>
              <w:t xml:space="preserve">师    </w:t>
            </w:r>
            <w:r>
              <w:rPr>
                <w:rFonts w:hint="eastAsia"/>
                <w:b/>
                <w:kern w:val="0"/>
                <w:sz w:val="20"/>
              </w:rPr>
              <w:t>5</w:t>
            </w:r>
            <w:r>
              <w:rPr>
                <w:rFonts w:hint="eastAsia"/>
                <w:b/>
                <w:kern w:val="0"/>
                <w:sz w:val="20"/>
              </w:rPr>
              <w:t>学时</w:t>
            </w:r>
          </w:p>
        </w:tc>
      </w:tr>
      <w:tr w:rsidR="00343BAA" w:rsidTr="004E0269">
        <w:trPr>
          <w:jc w:val="center"/>
        </w:trPr>
        <w:tc>
          <w:tcPr>
            <w:tcW w:w="9606" w:type="dxa"/>
            <w:gridSpan w:val="2"/>
          </w:tcPr>
          <w:p w:rsidR="00343BAA" w:rsidRDefault="00343BAA" w:rsidP="004E0269">
            <w:pPr>
              <w:spacing w:line="300" w:lineRule="auto"/>
              <w:rPr>
                <w:b/>
                <w:kern w:val="0"/>
                <w:sz w:val="20"/>
              </w:rPr>
            </w:pPr>
            <w:r>
              <w:rPr>
                <w:rFonts w:hint="eastAsia"/>
                <w:b/>
                <w:kern w:val="0"/>
                <w:sz w:val="20"/>
              </w:rPr>
              <w:t>主要内容：</w:t>
            </w:r>
          </w:p>
          <w:p w:rsidR="00343BAA" w:rsidRDefault="00343BAA" w:rsidP="004E0269">
            <w:pPr>
              <w:spacing w:line="300" w:lineRule="auto"/>
              <w:rPr>
                <w:rFonts w:ascii="宋体" w:hAnsi="宋体"/>
                <w:szCs w:val="21"/>
              </w:rPr>
            </w:pPr>
            <w:r>
              <w:rPr>
                <w:rFonts w:ascii="宋体" w:hAnsi="宋体" w:hint="eastAsia"/>
                <w:szCs w:val="21"/>
              </w:rPr>
              <w:t>1.背景阅读与练习（1学时）</w:t>
            </w:r>
          </w:p>
          <w:p w:rsidR="00343BAA" w:rsidRDefault="00343BAA" w:rsidP="004E0269">
            <w:pPr>
              <w:spacing w:line="300" w:lineRule="auto"/>
              <w:rPr>
                <w:rFonts w:ascii="宋体" w:hAnsi="宋体"/>
                <w:szCs w:val="21"/>
              </w:rPr>
            </w:pPr>
            <w:r>
              <w:rPr>
                <w:rFonts w:ascii="宋体" w:hAnsi="宋体" w:hint="eastAsia"/>
                <w:szCs w:val="21"/>
              </w:rPr>
              <w:t>2.课文：</w:t>
            </w:r>
            <w:r>
              <w:t>大师齐白石的传奇人生</w:t>
            </w:r>
            <w:r>
              <w:rPr>
                <w:rFonts w:ascii="宋体" w:hAnsi="宋体" w:hint="eastAsia"/>
                <w:szCs w:val="21"/>
              </w:rPr>
              <w:t>（3学时）</w:t>
            </w:r>
          </w:p>
          <w:p w:rsidR="00343BAA" w:rsidRDefault="00343BAA" w:rsidP="004E0269">
            <w:pPr>
              <w:spacing w:line="360" w:lineRule="auto"/>
              <w:rPr>
                <w:rFonts w:ascii="宋体" w:hAnsi="宋体"/>
                <w:b/>
                <w:sz w:val="24"/>
              </w:rPr>
            </w:pPr>
            <w:r>
              <w:rPr>
                <w:rFonts w:ascii="宋体" w:hAnsi="宋体" w:hint="eastAsia"/>
                <w:szCs w:val="21"/>
              </w:rPr>
              <w:t>3.表达与写作（1学时）</w:t>
            </w:r>
          </w:p>
        </w:tc>
      </w:tr>
      <w:tr w:rsidR="00343BAA" w:rsidTr="004E0269">
        <w:trPr>
          <w:jc w:val="center"/>
        </w:trPr>
        <w:tc>
          <w:tcPr>
            <w:tcW w:w="9606" w:type="dxa"/>
            <w:gridSpan w:val="2"/>
          </w:tcPr>
          <w:p w:rsidR="00343BAA" w:rsidRDefault="00343BAA" w:rsidP="004E0269">
            <w:pPr>
              <w:spacing w:line="360" w:lineRule="auto"/>
              <w:rPr>
                <w:rFonts w:ascii="宋体" w:hAnsi="宋体"/>
                <w:b/>
                <w:sz w:val="24"/>
              </w:rPr>
            </w:pPr>
            <w:r>
              <w:rPr>
                <w:rFonts w:hint="eastAsia"/>
                <w:b/>
                <w:kern w:val="0"/>
                <w:sz w:val="20"/>
              </w:rPr>
              <w:t>教学要求：</w:t>
            </w:r>
            <w:r>
              <w:rPr>
                <w:rFonts w:ascii="宋体" w:hAnsi="宋体" w:hint="eastAsia"/>
                <w:szCs w:val="21"/>
              </w:rPr>
              <w:t>熟练掌握本课生词和语言点，了解齐白石和中国画的有关知识</w:t>
            </w:r>
          </w:p>
        </w:tc>
      </w:tr>
      <w:tr w:rsidR="00343BAA" w:rsidTr="004E0269">
        <w:trPr>
          <w:jc w:val="center"/>
        </w:trPr>
        <w:tc>
          <w:tcPr>
            <w:tcW w:w="9606" w:type="dxa"/>
            <w:gridSpan w:val="2"/>
          </w:tcPr>
          <w:p w:rsidR="00343BAA" w:rsidRDefault="00343BAA" w:rsidP="004E0269">
            <w:pPr>
              <w:spacing w:line="360" w:lineRule="auto"/>
              <w:rPr>
                <w:rFonts w:ascii="宋体" w:hAnsi="宋体"/>
                <w:b/>
                <w:sz w:val="24"/>
              </w:rPr>
            </w:pPr>
            <w:r>
              <w:rPr>
                <w:rFonts w:hint="eastAsia"/>
                <w:b/>
                <w:kern w:val="0"/>
                <w:sz w:val="20"/>
              </w:rPr>
              <w:t>重点、难点：</w:t>
            </w:r>
            <w:r>
              <w:rPr>
                <w:rFonts w:ascii="宋体" w:hAnsi="宋体" w:hint="eastAsia"/>
                <w:szCs w:val="21"/>
              </w:rPr>
              <w:t>词语辨析；并列复句；对偶</w:t>
            </w:r>
          </w:p>
        </w:tc>
      </w:tr>
      <w:tr w:rsidR="00343BAA" w:rsidTr="004E0269">
        <w:trPr>
          <w:jc w:val="center"/>
        </w:trPr>
        <w:tc>
          <w:tcPr>
            <w:tcW w:w="9606" w:type="dxa"/>
            <w:gridSpan w:val="2"/>
          </w:tcPr>
          <w:p w:rsidR="00343BAA" w:rsidRDefault="00343BAA" w:rsidP="004E0269">
            <w:pPr>
              <w:spacing w:line="360" w:lineRule="auto"/>
              <w:rPr>
                <w:rFonts w:ascii="宋体" w:hAnsi="宋体"/>
                <w:b/>
                <w:sz w:val="24"/>
              </w:rPr>
            </w:pPr>
            <w:r>
              <w:rPr>
                <w:rFonts w:hint="eastAsia"/>
                <w:b/>
                <w:kern w:val="0"/>
                <w:sz w:val="20"/>
              </w:rPr>
              <w:t>（五）</w:t>
            </w:r>
            <w:r>
              <w:t>学子访</w:t>
            </w:r>
            <w:r>
              <w:rPr>
                <w:rFonts w:ascii="宋体" w:hAnsi="宋体" w:cs="宋体" w:hint="eastAsia"/>
              </w:rPr>
              <w:t xml:space="preserve">谈    </w:t>
            </w:r>
            <w:r>
              <w:rPr>
                <w:rFonts w:hint="eastAsia"/>
                <w:b/>
                <w:kern w:val="0"/>
                <w:sz w:val="20"/>
              </w:rPr>
              <w:t>5</w:t>
            </w:r>
            <w:r>
              <w:rPr>
                <w:rFonts w:hint="eastAsia"/>
                <w:b/>
                <w:kern w:val="0"/>
                <w:sz w:val="20"/>
              </w:rPr>
              <w:t>学时</w:t>
            </w:r>
          </w:p>
        </w:tc>
      </w:tr>
      <w:tr w:rsidR="00343BAA" w:rsidTr="004E0269">
        <w:trPr>
          <w:jc w:val="center"/>
        </w:trPr>
        <w:tc>
          <w:tcPr>
            <w:tcW w:w="9606" w:type="dxa"/>
            <w:gridSpan w:val="2"/>
          </w:tcPr>
          <w:p w:rsidR="00343BAA" w:rsidRDefault="00343BAA" w:rsidP="004E0269">
            <w:pPr>
              <w:spacing w:line="300" w:lineRule="auto"/>
              <w:rPr>
                <w:b/>
                <w:kern w:val="0"/>
                <w:sz w:val="20"/>
              </w:rPr>
            </w:pPr>
            <w:r>
              <w:rPr>
                <w:rFonts w:hint="eastAsia"/>
                <w:b/>
                <w:kern w:val="0"/>
                <w:sz w:val="20"/>
              </w:rPr>
              <w:t>主要内容：</w:t>
            </w:r>
          </w:p>
          <w:p w:rsidR="00343BAA" w:rsidRDefault="00343BAA" w:rsidP="004E0269">
            <w:pPr>
              <w:spacing w:line="300" w:lineRule="auto"/>
              <w:rPr>
                <w:rFonts w:ascii="宋体" w:hAnsi="宋体"/>
                <w:szCs w:val="21"/>
              </w:rPr>
            </w:pPr>
            <w:r>
              <w:rPr>
                <w:rFonts w:ascii="宋体" w:hAnsi="宋体" w:hint="eastAsia"/>
                <w:szCs w:val="21"/>
              </w:rPr>
              <w:t>1.背景阅读与练习（1学时）</w:t>
            </w:r>
          </w:p>
          <w:p w:rsidR="00343BAA" w:rsidRDefault="00343BAA" w:rsidP="004E0269">
            <w:pPr>
              <w:spacing w:line="300" w:lineRule="auto"/>
              <w:rPr>
                <w:rFonts w:ascii="宋体" w:hAnsi="宋体"/>
                <w:szCs w:val="21"/>
              </w:rPr>
            </w:pPr>
            <w:r>
              <w:rPr>
                <w:rFonts w:ascii="宋体" w:hAnsi="宋体" w:hint="eastAsia"/>
                <w:szCs w:val="21"/>
              </w:rPr>
              <w:t>2.课文：</w:t>
            </w:r>
            <w:r>
              <w:t>当代大学生的婚恋</w:t>
            </w:r>
            <w:r>
              <w:rPr>
                <w:rFonts w:ascii="宋体" w:hAnsi="宋体" w:cs="宋体" w:hint="eastAsia"/>
              </w:rPr>
              <w:t>观</w:t>
            </w:r>
            <w:r>
              <w:rPr>
                <w:rFonts w:ascii="宋体" w:hAnsi="宋体" w:hint="eastAsia"/>
                <w:szCs w:val="21"/>
              </w:rPr>
              <w:t>（3学时）</w:t>
            </w:r>
          </w:p>
          <w:p w:rsidR="00343BAA" w:rsidRDefault="00343BAA" w:rsidP="004E0269">
            <w:pPr>
              <w:spacing w:line="360" w:lineRule="auto"/>
              <w:rPr>
                <w:rFonts w:ascii="宋体" w:hAnsi="宋体"/>
                <w:b/>
                <w:sz w:val="24"/>
              </w:rPr>
            </w:pPr>
            <w:r>
              <w:rPr>
                <w:rFonts w:ascii="宋体" w:hAnsi="宋体" w:hint="eastAsia"/>
                <w:szCs w:val="21"/>
              </w:rPr>
              <w:t>3.表达与写作（1学时）</w:t>
            </w:r>
          </w:p>
        </w:tc>
      </w:tr>
      <w:tr w:rsidR="00343BAA" w:rsidTr="004E0269">
        <w:trPr>
          <w:jc w:val="center"/>
        </w:trPr>
        <w:tc>
          <w:tcPr>
            <w:tcW w:w="9606" w:type="dxa"/>
            <w:gridSpan w:val="2"/>
          </w:tcPr>
          <w:p w:rsidR="00343BAA" w:rsidRDefault="00343BAA" w:rsidP="004E0269">
            <w:pPr>
              <w:spacing w:line="360" w:lineRule="auto"/>
              <w:rPr>
                <w:rFonts w:ascii="宋体" w:hAnsi="宋体"/>
                <w:b/>
                <w:sz w:val="24"/>
              </w:rPr>
            </w:pPr>
            <w:r>
              <w:rPr>
                <w:rFonts w:hint="eastAsia"/>
                <w:b/>
                <w:kern w:val="0"/>
                <w:sz w:val="20"/>
              </w:rPr>
              <w:t>教学要求：</w:t>
            </w:r>
            <w:r>
              <w:rPr>
                <w:rFonts w:ascii="宋体" w:hAnsi="宋体" w:hint="eastAsia"/>
                <w:szCs w:val="21"/>
              </w:rPr>
              <w:t>熟练掌握本课生词和语言点，了解中国大学生的婚恋观念</w:t>
            </w:r>
          </w:p>
        </w:tc>
      </w:tr>
      <w:tr w:rsidR="00343BAA" w:rsidTr="004E0269">
        <w:trPr>
          <w:jc w:val="center"/>
        </w:trPr>
        <w:tc>
          <w:tcPr>
            <w:tcW w:w="9606" w:type="dxa"/>
            <w:gridSpan w:val="2"/>
          </w:tcPr>
          <w:p w:rsidR="00343BAA" w:rsidRDefault="00343BAA" w:rsidP="004E0269">
            <w:pPr>
              <w:spacing w:line="360" w:lineRule="auto"/>
              <w:rPr>
                <w:rFonts w:ascii="宋体" w:hAnsi="宋体"/>
                <w:b/>
                <w:sz w:val="24"/>
              </w:rPr>
            </w:pPr>
            <w:r>
              <w:rPr>
                <w:rFonts w:hint="eastAsia"/>
                <w:b/>
                <w:kern w:val="0"/>
                <w:sz w:val="20"/>
              </w:rPr>
              <w:t>重点、难点：</w:t>
            </w:r>
            <w:r>
              <w:rPr>
                <w:rFonts w:ascii="宋体" w:hAnsi="宋体" w:hint="eastAsia"/>
                <w:szCs w:val="21"/>
              </w:rPr>
              <w:t>词语辨析；</w:t>
            </w:r>
            <w:r>
              <w:t>目的复句</w:t>
            </w:r>
            <w:r>
              <w:rPr>
                <w:rFonts w:ascii="宋体" w:hAnsi="宋体" w:hint="eastAsia"/>
                <w:szCs w:val="21"/>
              </w:rPr>
              <w:t>；设问和反问</w:t>
            </w:r>
          </w:p>
        </w:tc>
      </w:tr>
      <w:tr w:rsidR="00343BAA" w:rsidTr="004E0269">
        <w:trPr>
          <w:jc w:val="center"/>
        </w:trPr>
        <w:tc>
          <w:tcPr>
            <w:tcW w:w="9606" w:type="dxa"/>
            <w:gridSpan w:val="2"/>
          </w:tcPr>
          <w:p w:rsidR="00343BAA" w:rsidRDefault="00343BAA" w:rsidP="004E0269">
            <w:pPr>
              <w:spacing w:line="360" w:lineRule="auto"/>
              <w:rPr>
                <w:rFonts w:ascii="宋体" w:hAnsi="宋体"/>
                <w:b/>
                <w:sz w:val="24"/>
              </w:rPr>
            </w:pPr>
            <w:r>
              <w:rPr>
                <w:rFonts w:hint="eastAsia"/>
                <w:b/>
                <w:kern w:val="0"/>
                <w:sz w:val="20"/>
              </w:rPr>
              <w:lastRenderedPageBreak/>
              <w:t>（六）</w:t>
            </w:r>
            <w:r>
              <w:t>心灵关</w:t>
            </w:r>
            <w:r>
              <w:rPr>
                <w:rFonts w:ascii="宋体" w:hAnsi="宋体" w:cs="宋体" w:hint="eastAsia"/>
              </w:rPr>
              <w:t xml:space="preserve">怀    </w:t>
            </w:r>
            <w:r>
              <w:rPr>
                <w:rFonts w:hint="eastAsia"/>
                <w:b/>
                <w:kern w:val="0"/>
                <w:sz w:val="20"/>
              </w:rPr>
              <w:t>5</w:t>
            </w:r>
            <w:r>
              <w:rPr>
                <w:rFonts w:hint="eastAsia"/>
                <w:b/>
                <w:kern w:val="0"/>
                <w:sz w:val="20"/>
              </w:rPr>
              <w:t>学时</w:t>
            </w:r>
          </w:p>
        </w:tc>
      </w:tr>
      <w:tr w:rsidR="00343BAA" w:rsidTr="004E0269">
        <w:trPr>
          <w:jc w:val="center"/>
        </w:trPr>
        <w:tc>
          <w:tcPr>
            <w:tcW w:w="9606" w:type="dxa"/>
            <w:gridSpan w:val="2"/>
          </w:tcPr>
          <w:p w:rsidR="00343BAA" w:rsidRDefault="00343BAA" w:rsidP="004E0269">
            <w:pPr>
              <w:spacing w:line="300" w:lineRule="auto"/>
              <w:rPr>
                <w:b/>
                <w:kern w:val="0"/>
                <w:sz w:val="20"/>
              </w:rPr>
            </w:pPr>
            <w:r>
              <w:rPr>
                <w:rFonts w:hint="eastAsia"/>
                <w:b/>
                <w:kern w:val="0"/>
                <w:sz w:val="20"/>
              </w:rPr>
              <w:t>主要内容：</w:t>
            </w:r>
          </w:p>
          <w:p w:rsidR="00343BAA" w:rsidRDefault="00343BAA" w:rsidP="004E0269">
            <w:pPr>
              <w:spacing w:line="300" w:lineRule="auto"/>
              <w:rPr>
                <w:rFonts w:ascii="宋体" w:hAnsi="宋体"/>
                <w:szCs w:val="21"/>
              </w:rPr>
            </w:pPr>
            <w:r>
              <w:rPr>
                <w:rFonts w:ascii="宋体" w:hAnsi="宋体" w:hint="eastAsia"/>
                <w:szCs w:val="21"/>
              </w:rPr>
              <w:t>1.背景阅读与练习（1学时）</w:t>
            </w:r>
          </w:p>
          <w:p w:rsidR="00343BAA" w:rsidRDefault="00343BAA" w:rsidP="004E0269">
            <w:pPr>
              <w:spacing w:line="300" w:lineRule="auto"/>
              <w:rPr>
                <w:rFonts w:ascii="宋体" w:hAnsi="宋体"/>
                <w:szCs w:val="21"/>
              </w:rPr>
            </w:pPr>
            <w:r>
              <w:rPr>
                <w:rFonts w:ascii="宋体" w:hAnsi="宋体" w:hint="eastAsia"/>
                <w:szCs w:val="21"/>
              </w:rPr>
              <w:t>2.课文：</w:t>
            </w:r>
            <w:r>
              <w:t>汗血马尾</w:t>
            </w:r>
            <w:r>
              <w:rPr>
                <w:rFonts w:ascii="宋体" w:hAnsi="宋体" w:hint="eastAsia"/>
                <w:szCs w:val="21"/>
              </w:rPr>
              <w:t>（3学时）</w:t>
            </w:r>
          </w:p>
          <w:p w:rsidR="00343BAA" w:rsidRDefault="00343BAA" w:rsidP="004E0269">
            <w:pPr>
              <w:spacing w:line="360" w:lineRule="auto"/>
              <w:rPr>
                <w:rFonts w:ascii="宋体" w:hAnsi="宋体"/>
                <w:b/>
                <w:sz w:val="24"/>
              </w:rPr>
            </w:pPr>
            <w:r>
              <w:rPr>
                <w:rFonts w:ascii="宋体" w:hAnsi="宋体" w:hint="eastAsia"/>
                <w:szCs w:val="21"/>
              </w:rPr>
              <w:t>3.表达与写作（1学时）</w:t>
            </w:r>
          </w:p>
        </w:tc>
      </w:tr>
      <w:tr w:rsidR="00343BAA" w:rsidTr="004E0269">
        <w:trPr>
          <w:jc w:val="center"/>
        </w:trPr>
        <w:tc>
          <w:tcPr>
            <w:tcW w:w="9606" w:type="dxa"/>
            <w:gridSpan w:val="2"/>
          </w:tcPr>
          <w:p w:rsidR="00343BAA" w:rsidRDefault="00343BAA" w:rsidP="004E0269">
            <w:pPr>
              <w:spacing w:line="360" w:lineRule="auto"/>
              <w:rPr>
                <w:rFonts w:ascii="宋体" w:hAnsi="宋体"/>
                <w:b/>
                <w:sz w:val="24"/>
              </w:rPr>
            </w:pPr>
            <w:r>
              <w:rPr>
                <w:rFonts w:hint="eastAsia"/>
                <w:b/>
                <w:kern w:val="0"/>
                <w:sz w:val="20"/>
              </w:rPr>
              <w:t>教学要求：</w:t>
            </w:r>
            <w:r>
              <w:rPr>
                <w:rFonts w:ascii="宋体" w:hAnsi="宋体" w:hint="eastAsia"/>
                <w:szCs w:val="21"/>
              </w:rPr>
              <w:t>熟练掌握本课生词和语言点</w:t>
            </w:r>
          </w:p>
        </w:tc>
      </w:tr>
      <w:tr w:rsidR="00343BAA" w:rsidTr="004E0269">
        <w:trPr>
          <w:jc w:val="center"/>
        </w:trPr>
        <w:tc>
          <w:tcPr>
            <w:tcW w:w="9606" w:type="dxa"/>
            <w:gridSpan w:val="2"/>
          </w:tcPr>
          <w:p w:rsidR="00343BAA" w:rsidRDefault="00343BAA" w:rsidP="004E0269">
            <w:pPr>
              <w:spacing w:line="360" w:lineRule="auto"/>
              <w:rPr>
                <w:rFonts w:ascii="宋体" w:hAnsi="宋体"/>
                <w:b/>
                <w:sz w:val="24"/>
              </w:rPr>
            </w:pPr>
            <w:r>
              <w:rPr>
                <w:rFonts w:hint="eastAsia"/>
                <w:b/>
                <w:kern w:val="0"/>
                <w:sz w:val="20"/>
              </w:rPr>
              <w:t>重点、难点：</w:t>
            </w:r>
            <w:r>
              <w:rPr>
                <w:rFonts w:ascii="宋体" w:hAnsi="宋体" w:hint="eastAsia"/>
                <w:szCs w:val="21"/>
              </w:rPr>
              <w:t>词语辨析；多重复句；夸张</w:t>
            </w:r>
          </w:p>
        </w:tc>
      </w:tr>
      <w:tr w:rsidR="00343BAA" w:rsidTr="004E0269">
        <w:trPr>
          <w:jc w:val="center"/>
        </w:trPr>
        <w:tc>
          <w:tcPr>
            <w:tcW w:w="9606" w:type="dxa"/>
            <w:gridSpan w:val="2"/>
          </w:tcPr>
          <w:p w:rsidR="00343BAA" w:rsidRDefault="00343BAA" w:rsidP="004E0269">
            <w:pPr>
              <w:spacing w:line="360" w:lineRule="auto"/>
              <w:rPr>
                <w:rFonts w:ascii="宋体" w:hAnsi="宋体"/>
                <w:b/>
                <w:sz w:val="24"/>
              </w:rPr>
            </w:pPr>
            <w:r>
              <w:rPr>
                <w:rFonts w:hint="eastAsia"/>
                <w:b/>
                <w:kern w:val="0"/>
                <w:sz w:val="24"/>
              </w:rPr>
              <w:t>四、教材与学习资源</w:t>
            </w:r>
          </w:p>
        </w:tc>
      </w:tr>
      <w:tr w:rsidR="00343BAA" w:rsidTr="004E0269">
        <w:trPr>
          <w:jc w:val="center"/>
        </w:trPr>
        <w:tc>
          <w:tcPr>
            <w:tcW w:w="9606" w:type="dxa"/>
            <w:gridSpan w:val="2"/>
          </w:tcPr>
          <w:p w:rsidR="00343BAA" w:rsidRDefault="00343BAA" w:rsidP="004E0269">
            <w:pPr>
              <w:spacing w:line="360" w:lineRule="auto"/>
              <w:ind w:firstLineChars="200" w:firstLine="420"/>
              <w:jc w:val="left"/>
              <w:rPr>
                <w:rFonts w:ascii="宋体" w:hAnsi="宋体"/>
                <w:b/>
                <w:sz w:val="24"/>
              </w:rPr>
            </w:pPr>
            <w:r>
              <w:rPr>
                <w:rFonts w:ascii="宋体" w:hAnsi="宋体" w:hint="eastAsia"/>
                <w:szCs w:val="21"/>
              </w:rPr>
              <w:t>《成功之路-冲刺篇》（第二册），</w:t>
            </w:r>
            <w:proofErr w:type="gramStart"/>
            <w:r>
              <w:rPr>
                <w:rFonts w:ascii="宋体" w:hAnsi="宋体" w:hint="eastAsia"/>
                <w:szCs w:val="21"/>
              </w:rPr>
              <w:t>王又民编著</w:t>
            </w:r>
            <w:proofErr w:type="gramEnd"/>
            <w:r>
              <w:rPr>
                <w:rFonts w:ascii="宋体" w:hAnsi="宋体" w:hint="eastAsia"/>
                <w:szCs w:val="21"/>
              </w:rPr>
              <w:t>，北京语言大学出版社，2008年</w:t>
            </w:r>
          </w:p>
        </w:tc>
      </w:tr>
      <w:tr w:rsidR="00343BAA" w:rsidTr="004E0269">
        <w:trPr>
          <w:jc w:val="center"/>
        </w:trPr>
        <w:tc>
          <w:tcPr>
            <w:tcW w:w="9606" w:type="dxa"/>
            <w:gridSpan w:val="2"/>
          </w:tcPr>
          <w:p w:rsidR="00343BAA" w:rsidRDefault="00343BAA" w:rsidP="004E0269">
            <w:pPr>
              <w:spacing w:line="360" w:lineRule="auto"/>
              <w:rPr>
                <w:rFonts w:ascii="宋体" w:hAnsi="宋体"/>
                <w:b/>
                <w:sz w:val="24"/>
              </w:rPr>
            </w:pPr>
            <w:r>
              <w:rPr>
                <w:rFonts w:hint="eastAsia"/>
                <w:b/>
                <w:kern w:val="0"/>
                <w:sz w:val="24"/>
              </w:rPr>
              <w:t>五、先修课要求及教学策略与方法建议</w:t>
            </w:r>
          </w:p>
        </w:tc>
      </w:tr>
      <w:tr w:rsidR="00343BAA" w:rsidTr="004E0269">
        <w:trPr>
          <w:jc w:val="center"/>
        </w:trPr>
        <w:tc>
          <w:tcPr>
            <w:tcW w:w="9606" w:type="dxa"/>
            <w:gridSpan w:val="2"/>
          </w:tcPr>
          <w:p w:rsidR="00343BAA" w:rsidRDefault="00343BAA" w:rsidP="004E0269">
            <w:pPr>
              <w:spacing w:line="360" w:lineRule="auto"/>
              <w:ind w:firstLineChars="200" w:firstLine="420"/>
              <w:rPr>
                <w:rFonts w:ascii="宋体" w:hAnsi="宋体"/>
                <w:b/>
                <w:sz w:val="24"/>
              </w:rPr>
            </w:pPr>
            <w:r>
              <w:rPr>
                <w:rFonts w:ascii="宋体" w:hAnsi="宋体" w:hint="eastAsia"/>
              </w:rPr>
              <w:t>学生应修完高级汉语1或达到相应汉语水平。教学中要精讲多练，重点提高学生的阅读与写作能力。</w:t>
            </w:r>
          </w:p>
        </w:tc>
      </w:tr>
      <w:tr w:rsidR="00343BAA" w:rsidTr="004E0269">
        <w:trPr>
          <w:jc w:val="center"/>
        </w:trPr>
        <w:tc>
          <w:tcPr>
            <w:tcW w:w="9606" w:type="dxa"/>
            <w:gridSpan w:val="2"/>
          </w:tcPr>
          <w:p w:rsidR="00343BAA" w:rsidRDefault="00343BAA" w:rsidP="004E0269">
            <w:pPr>
              <w:spacing w:line="300" w:lineRule="auto"/>
              <w:rPr>
                <w:rFonts w:ascii="宋体" w:hAnsi="宋体"/>
                <w:b/>
                <w:sz w:val="24"/>
              </w:rPr>
            </w:pPr>
            <w:r>
              <w:rPr>
                <w:rFonts w:hint="eastAsia"/>
                <w:b/>
                <w:kern w:val="0"/>
                <w:sz w:val="24"/>
              </w:rPr>
              <w:t>六、考核方式</w:t>
            </w:r>
            <w:r>
              <w:rPr>
                <w:rFonts w:hint="eastAsia"/>
                <w:kern w:val="0"/>
                <w:sz w:val="20"/>
              </w:rPr>
              <w:t xml:space="preserve"> </w:t>
            </w:r>
          </w:p>
        </w:tc>
      </w:tr>
      <w:tr w:rsidR="00343BAA" w:rsidTr="004E0269">
        <w:trPr>
          <w:jc w:val="center"/>
        </w:trPr>
        <w:tc>
          <w:tcPr>
            <w:tcW w:w="9606" w:type="dxa"/>
            <w:gridSpan w:val="2"/>
          </w:tcPr>
          <w:p w:rsidR="00343BAA" w:rsidRDefault="00343BAA" w:rsidP="004E0269">
            <w:pPr>
              <w:spacing w:line="300" w:lineRule="auto"/>
              <w:ind w:firstLineChars="200" w:firstLine="420"/>
              <w:rPr>
                <w:rFonts w:ascii="宋体" w:hAnsi="宋体"/>
                <w:b/>
                <w:sz w:val="24"/>
              </w:rPr>
            </w:pPr>
            <w:r>
              <w:rPr>
                <w:rFonts w:ascii="宋体" w:hAnsi="宋体" w:hint="eastAsia"/>
              </w:rPr>
              <w:t>考试。平时成绩占60%，期末成绩占40%</w:t>
            </w:r>
          </w:p>
        </w:tc>
      </w:tr>
    </w:tbl>
    <w:p w:rsidR="00343BAA" w:rsidRDefault="00343BAA" w:rsidP="00343BAA"/>
    <w:p w:rsidR="00343BAA" w:rsidRDefault="00343BAA" w:rsidP="00343BAA">
      <w:pPr>
        <w:spacing w:line="360" w:lineRule="auto"/>
        <w:rPr>
          <w:b/>
          <w:bCs/>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rFonts w:ascii="宋体" w:hAnsi="宋体"/>
                <w:b/>
                <w:sz w:val="28"/>
                <w:szCs w:val="28"/>
              </w:rPr>
            </w:pPr>
            <w:r>
              <w:rPr>
                <w:rFonts w:ascii="宋体" w:hAnsi="宋体" w:hint="eastAsia"/>
                <w:b/>
                <w:sz w:val="28"/>
                <w:szCs w:val="28"/>
              </w:rPr>
              <w:t>专业写作</w:t>
            </w:r>
          </w:p>
          <w:p w:rsidR="00343BAA" w:rsidRDefault="00343BAA" w:rsidP="004E0269">
            <w:pPr>
              <w:spacing w:line="560" w:lineRule="atLeast"/>
              <w:jc w:val="center"/>
              <w:rPr>
                <w:rFonts w:ascii="宋体" w:hAnsi="宋体"/>
                <w:b/>
                <w:sz w:val="28"/>
                <w:szCs w:val="28"/>
              </w:rPr>
            </w:pPr>
            <w:r>
              <w:rPr>
                <w:rFonts w:ascii="宋体" w:hAnsi="宋体" w:hint="eastAsia"/>
                <w:b/>
                <w:sz w:val="28"/>
                <w:szCs w:val="28"/>
              </w:rPr>
              <w:t xml:space="preserve">Professional Writing </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[课程编号]</w:t>
            </w:r>
            <w:r>
              <w:rPr>
                <w:rFonts w:ascii="宋体" w:hAnsi="宋体" w:hint="eastAsia"/>
                <w:sz w:val="24"/>
              </w:rPr>
              <w:t xml:space="preserve"> 050102018  </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[课程类别]</w:t>
            </w:r>
            <w:r>
              <w:rPr>
                <w:rFonts w:ascii="宋体" w:hAnsi="宋体" w:hint="eastAsia"/>
                <w:sz w:val="24"/>
              </w:rPr>
              <w:t xml:space="preserve"> 学科基础课、专业方向课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[学分数]</w:t>
            </w:r>
            <w:r>
              <w:rPr>
                <w:rFonts w:ascii="宋体" w:hAnsi="宋体" w:hint="eastAsia"/>
                <w:sz w:val="24"/>
              </w:rPr>
              <w:t xml:space="preserve"> 2学分</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 xml:space="preserve">[适用专业] </w:t>
            </w:r>
            <w:r>
              <w:rPr>
                <w:rFonts w:ascii="宋体" w:hAnsi="宋体" w:hint="eastAsia"/>
                <w:sz w:val="24"/>
              </w:rPr>
              <w:t>汉语言（汉语教育方向、汉语与中国文化方向必修；经贸汉语方向选修。）</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 xml:space="preserve">[学时数] </w:t>
            </w:r>
            <w:r>
              <w:rPr>
                <w:rFonts w:ascii="宋体" w:hAnsi="宋体" w:hint="eastAsia"/>
                <w:sz w:val="24"/>
              </w:rPr>
              <w:t>32学时</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[开设学期] 秋季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王魁京</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whbnu@hotmail.com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rFonts w:ascii="宋体" w:hAnsi="宋体"/>
                <w:b/>
                <w:szCs w:val="21"/>
              </w:rPr>
            </w:pPr>
            <w:r>
              <w:rPr>
                <w:rFonts w:ascii="宋体" w:hAnsi="宋体" w:hint="eastAsia"/>
                <w:b/>
                <w:szCs w:val="21"/>
              </w:rPr>
              <w:t>一、教学目标</w:t>
            </w:r>
          </w:p>
          <w:p w:rsidR="00343BAA" w:rsidRDefault="00343BAA" w:rsidP="004E0269">
            <w:pPr>
              <w:spacing w:line="300" w:lineRule="auto"/>
              <w:ind w:firstLineChars="100" w:firstLine="210"/>
              <w:rPr>
                <w:rFonts w:ascii="宋体" w:hAnsi="宋体"/>
                <w:bCs/>
                <w:kern w:val="0"/>
                <w:szCs w:val="21"/>
              </w:rPr>
            </w:pPr>
            <w:r>
              <w:rPr>
                <w:rFonts w:ascii="宋体" w:hAnsi="宋体" w:hint="eastAsia"/>
                <w:bCs/>
                <w:kern w:val="0"/>
                <w:szCs w:val="21"/>
              </w:rPr>
              <w:t xml:space="preserve"> “专业写作” 是针对外国留学生的汉语高级语言技能训练课，本课程的教学对象是修完中级汉语写作课的四年级留学生。本课程的教学目标是通过一个学期的学习使学生了解并掌握评论、报告等的写法，特别是毕业论文的写作方法。</w:t>
            </w:r>
          </w:p>
          <w:p w:rsidR="00343BAA" w:rsidRDefault="00343BAA" w:rsidP="004E0269">
            <w:pPr>
              <w:spacing w:line="300" w:lineRule="auto"/>
              <w:ind w:firstLineChars="100" w:firstLine="210"/>
              <w:rPr>
                <w:rFonts w:ascii="宋体" w:hAnsi="宋体"/>
                <w:bCs/>
                <w:kern w:val="0"/>
                <w:szCs w:val="21"/>
              </w:rPr>
            </w:pPr>
          </w:p>
          <w:p w:rsidR="00343BAA" w:rsidRDefault="00343BAA" w:rsidP="004E0269">
            <w:pPr>
              <w:spacing w:line="300" w:lineRule="auto"/>
              <w:rPr>
                <w:rFonts w:ascii="宋体" w:hAnsi="宋体"/>
                <w:b/>
                <w:bCs/>
                <w:kern w:val="0"/>
                <w:szCs w:val="21"/>
              </w:rPr>
            </w:pPr>
            <w:r>
              <w:rPr>
                <w:rFonts w:ascii="宋体" w:hAnsi="宋体" w:hint="eastAsia"/>
                <w:b/>
                <w:bCs/>
                <w:kern w:val="0"/>
                <w:szCs w:val="21"/>
              </w:rPr>
              <w:t>二、教学对象</w:t>
            </w:r>
          </w:p>
          <w:p w:rsidR="00343BAA" w:rsidRDefault="00343BAA" w:rsidP="004E0269">
            <w:pPr>
              <w:spacing w:line="300" w:lineRule="auto"/>
              <w:ind w:firstLine="480"/>
              <w:rPr>
                <w:rFonts w:ascii="宋体" w:hAnsi="宋体"/>
                <w:szCs w:val="21"/>
              </w:rPr>
            </w:pPr>
            <w:r>
              <w:rPr>
                <w:rFonts w:ascii="宋体" w:hAnsi="宋体" w:hint="eastAsia"/>
                <w:szCs w:val="21"/>
              </w:rPr>
              <w:t>汉语言专业本科四年级外国留学生。</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lastRenderedPageBreak/>
              <w:t>三、教学原则</w:t>
            </w:r>
          </w:p>
          <w:p w:rsidR="00343BAA" w:rsidRDefault="00343BAA" w:rsidP="004E0269">
            <w:pPr>
              <w:spacing w:line="300" w:lineRule="auto"/>
              <w:rPr>
                <w:rFonts w:ascii="宋体" w:hAnsi="宋体"/>
                <w:szCs w:val="21"/>
              </w:rPr>
            </w:pPr>
            <w:r>
              <w:rPr>
                <w:rFonts w:ascii="宋体" w:hAnsi="宋体" w:hint="eastAsia"/>
                <w:szCs w:val="21"/>
              </w:rPr>
              <w:t xml:space="preserve"> 1．课堂教学精讲多练，以学生实践为主。</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 xml:space="preserve"> 2．重视写作结果，更要重视写作过程。</w:t>
            </w:r>
          </w:p>
          <w:p w:rsidR="00343BAA" w:rsidRDefault="00343BAA" w:rsidP="004E0269">
            <w:pPr>
              <w:spacing w:line="300" w:lineRule="auto"/>
              <w:rPr>
                <w:rFonts w:ascii="宋体" w:hAnsi="宋体"/>
                <w:szCs w:val="21"/>
              </w:rPr>
            </w:pPr>
            <w:r>
              <w:rPr>
                <w:rFonts w:ascii="宋体" w:hAnsi="宋体" w:hint="eastAsia"/>
                <w:szCs w:val="21"/>
              </w:rPr>
              <w:t xml:space="preserve"> 3．阅读、模仿与自由发挥并重。</w:t>
            </w:r>
          </w:p>
          <w:p w:rsidR="00343BAA" w:rsidRDefault="00343BAA" w:rsidP="004E0269">
            <w:pPr>
              <w:spacing w:line="300" w:lineRule="auto"/>
              <w:rPr>
                <w:rFonts w:ascii="宋体" w:hAnsi="宋体"/>
                <w:szCs w:val="21"/>
              </w:rPr>
            </w:pPr>
            <w:r>
              <w:rPr>
                <w:rFonts w:ascii="宋体" w:hAnsi="宋体" w:hint="eastAsia"/>
                <w:szCs w:val="21"/>
              </w:rPr>
              <w:t xml:space="preserve"> 4．要求学生完成课前和课后任务。</w:t>
            </w:r>
          </w:p>
          <w:p w:rsidR="00343BAA" w:rsidRDefault="00343BAA" w:rsidP="004E0269">
            <w:pPr>
              <w:spacing w:line="300" w:lineRule="auto"/>
              <w:ind w:firstLine="48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四、教学内容和学时分配</w:t>
            </w:r>
          </w:p>
          <w:p w:rsidR="00343BAA" w:rsidRDefault="00343BAA" w:rsidP="004E0269">
            <w:pPr>
              <w:pStyle w:val="af"/>
              <w:spacing w:line="300" w:lineRule="auto"/>
              <w:ind w:left="360" w:firstLineChars="0" w:firstLine="0"/>
            </w:pPr>
          </w:p>
          <w:p w:rsidR="00343BAA" w:rsidRDefault="00343BAA" w:rsidP="004E0269">
            <w:pPr>
              <w:spacing w:line="300" w:lineRule="auto"/>
              <w:ind w:left="420" w:hangingChars="200" w:hanging="420"/>
              <w:rPr>
                <w:rFonts w:ascii="宋体" w:hAnsi="宋体"/>
                <w:szCs w:val="21"/>
              </w:rPr>
            </w:pPr>
            <w:r>
              <w:rPr>
                <w:rFonts w:ascii="宋体" w:hAnsi="宋体" w:hint="eastAsia"/>
                <w:szCs w:val="21"/>
              </w:rPr>
              <w:t>（一）评论（2学时）</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主要内容：评论的特点。</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教学要求：掌握评论的写法。</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教学重点：评论的特点。</w:t>
            </w:r>
          </w:p>
          <w:p w:rsidR="00343BAA" w:rsidRDefault="00343BAA" w:rsidP="004E0269">
            <w:pPr>
              <w:spacing w:line="300" w:lineRule="auto"/>
              <w:ind w:left="420" w:hangingChars="200" w:hanging="420"/>
              <w:rPr>
                <w:rFonts w:ascii="宋体" w:hAnsi="宋体"/>
                <w:szCs w:val="21"/>
              </w:rPr>
            </w:pPr>
          </w:p>
          <w:p w:rsidR="00343BAA" w:rsidRDefault="00343BAA" w:rsidP="004E0269">
            <w:pPr>
              <w:spacing w:line="300" w:lineRule="auto"/>
              <w:ind w:left="420" w:hangingChars="200" w:hanging="420"/>
              <w:rPr>
                <w:rFonts w:ascii="宋体" w:hAnsi="宋体"/>
                <w:szCs w:val="21"/>
              </w:rPr>
            </w:pPr>
            <w:r>
              <w:rPr>
                <w:rFonts w:ascii="宋体" w:hAnsi="宋体" w:hint="eastAsia"/>
                <w:szCs w:val="21"/>
              </w:rPr>
              <w:t>（二）评论写作练习（2学时）</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主要内容：评论的写作。</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教学要求：完成一篇评论的写作。</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教学重点：透彻分析评论对象，归纳自己的观点形成评论。</w:t>
            </w:r>
          </w:p>
          <w:p w:rsidR="00343BAA" w:rsidRDefault="00343BAA" w:rsidP="004E0269">
            <w:pPr>
              <w:spacing w:line="300" w:lineRule="auto"/>
              <w:ind w:left="420" w:hangingChars="200" w:hanging="420"/>
              <w:rPr>
                <w:rFonts w:ascii="宋体" w:hAnsi="宋体"/>
                <w:szCs w:val="21"/>
              </w:rPr>
            </w:pPr>
          </w:p>
          <w:p w:rsidR="00343BAA" w:rsidRDefault="00343BAA" w:rsidP="004E0269">
            <w:pPr>
              <w:spacing w:line="300" w:lineRule="auto"/>
              <w:ind w:left="420" w:hangingChars="200" w:hanging="420"/>
              <w:rPr>
                <w:rFonts w:ascii="宋体" w:hAnsi="宋体"/>
                <w:szCs w:val="21"/>
              </w:rPr>
            </w:pPr>
            <w:r>
              <w:rPr>
                <w:rFonts w:ascii="宋体" w:hAnsi="宋体" w:hint="eastAsia"/>
                <w:szCs w:val="21"/>
              </w:rPr>
              <w:t>（三）调查问卷的设计及总结（2学时）</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主要内容：调查问卷的特点。</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教学要求：掌握调查问卷的特点及设计方法，设计调查问卷并进行调查。</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教学重点：设计调查问卷。</w:t>
            </w:r>
          </w:p>
          <w:p w:rsidR="00343BAA" w:rsidRDefault="00343BAA" w:rsidP="004E0269">
            <w:pPr>
              <w:spacing w:line="300" w:lineRule="auto"/>
              <w:ind w:left="420" w:hangingChars="200" w:hanging="420"/>
              <w:rPr>
                <w:rFonts w:ascii="宋体" w:hAnsi="宋体"/>
                <w:szCs w:val="21"/>
              </w:rPr>
            </w:pPr>
          </w:p>
          <w:p w:rsidR="00343BAA" w:rsidRDefault="00343BAA" w:rsidP="004E0269">
            <w:pPr>
              <w:spacing w:line="300" w:lineRule="auto"/>
              <w:ind w:left="420" w:hangingChars="200" w:hanging="420"/>
              <w:rPr>
                <w:rFonts w:ascii="宋体" w:hAnsi="宋体"/>
                <w:szCs w:val="21"/>
              </w:rPr>
            </w:pPr>
            <w:r>
              <w:rPr>
                <w:rFonts w:ascii="宋体" w:hAnsi="宋体" w:hint="eastAsia"/>
                <w:szCs w:val="21"/>
              </w:rPr>
              <w:t>（四）调查问卷总结练习（2学时）</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主要内容：归纳调查结果，撰写总结。</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教学要求：对所做调查结果进行归纳并形成总结。</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教学重点：总结的写作。</w:t>
            </w:r>
          </w:p>
          <w:p w:rsidR="00343BAA" w:rsidRDefault="00343BAA" w:rsidP="004E0269">
            <w:pPr>
              <w:spacing w:line="300" w:lineRule="auto"/>
              <w:ind w:left="420" w:hangingChars="200" w:hanging="420"/>
              <w:rPr>
                <w:rFonts w:ascii="宋体" w:hAnsi="宋体"/>
                <w:szCs w:val="21"/>
              </w:rPr>
            </w:pPr>
          </w:p>
          <w:p w:rsidR="00343BAA" w:rsidRDefault="00343BAA" w:rsidP="004E0269">
            <w:pPr>
              <w:spacing w:line="300" w:lineRule="auto"/>
              <w:ind w:left="420" w:hangingChars="200" w:hanging="420"/>
              <w:rPr>
                <w:rFonts w:ascii="宋体" w:hAnsi="宋体"/>
                <w:szCs w:val="21"/>
              </w:rPr>
            </w:pPr>
            <w:r>
              <w:rPr>
                <w:rFonts w:ascii="宋体" w:hAnsi="宋体" w:hint="eastAsia"/>
                <w:szCs w:val="21"/>
              </w:rPr>
              <w:t>（五）报告（2学时）</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主要内容：了解什么是报告。</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教学要求：掌握报告的特点。</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教学重点：报告的特点。</w:t>
            </w:r>
          </w:p>
          <w:p w:rsidR="00343BAA" w:rsidRDefault="00343BAA" w:rsidP="004E0269">
            <w:pPr>
              <w:spacing w:line="300" w:lineRule="auto"/>
              <w:ind w:left="420" w:hangingChars="200" w:hanging="420"/>
              <w:rPr>
                <w:rFonts w:ascii="宋体" w:hAnsi="宋体"/>
                <w:szCs w:val="21"/>
              </w:rPr>
            </w:pPr>
          </w:p>
          <w:p w:rsidR="00343BAA" w:rsidRDefault="00343BAA" w:rsidP="004E0269">
            <w:pPr>
              <w:spacing w:line="300" w:lineRule="auto"/>
              <w:ind w:left="420" w:hangingChars="200" w:hanging="420"/>
              <w:rPr>
                <w:rFonts w:ascii="宋体" w:hAnsi="宋体"/>
                <w:szCs w:val="21"/>
              </w:rPr>
            </w:pPr>
            <w:r>
              <w:rPr>
                <w:rFonts w:ascii="宋体" w:hAnsi="宋体" w:hint="eastAsia"/>
                <w:szCs w:val="21"/>
              </w:rPr>
              <w:t>（六）报告的写作练习（2学时）</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主要内容：学写报告。</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lastRenderedPageBreak/>
              <w:t>教学要求：根据调查问卷结果或社会实践活动撰写报告。</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教学重点：抓住报告特点进行写作。</w:t>
            </w:r>
          </w:p>
          <w:p w:rsidR="00343BAA" w:rsidRDefault="00343BAA" w:rsidP="004E0269">
            <w:pPr>
              <w:spacing w:line="300" w:lineRule="auto"/>
              <w:ind w:left="420" w:hangingChars="200" w:hanging="420"/>
              <w:rPr>
                <w:rFonts w:ascii="宋体" w:hAnsi="宋体"/>
                <w:szCs w:val="21"/>
              </w:rPr>
            </w:pPr>
          </w:p>
          <w:p w:rsidR="00343BAA" w:rsidRDefault="00343BAA" w:rsidP="004E0269">
            <w:pPr>
              <w:spacing w:line="300" w:lineRule="auto"/>
              <w:ind w:left="420" w:hangingChars="200" w:hanging="420"/>
              <w:rPr>
                <w:rFonts w:ascii="宋体" w:hAnsi="宋体"/>
                <w:szCs w:val="21"/>
              </w:rPr>
            </w:pPr>
            <w:r>
              <w:rPr>
                <w:rFonts w:ascii="宋体" w:hAnsi="宋体" w:hint="eastAsia"/>
                <w:szCs w:val="21"/>
              </w:rPr>
              <w:t>（七）毕业论文的特点、要求与规范（2学时）</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主要内容：介绍毕业论文的特点、要求、规范。</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教学要求：了解毕业论文的要求、规范。</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教学重点：毕业论文要求及规范。</w:t>
            </w:r>
          </w:p>
          <w:p w:rsidR="00343BAA" w:rsidRDefault="00343BAA" w:rsidP="004E0269">
            <w:pPr>
              <w:spacing w:line="300" w:lineRule="auto"/>
              <w:ind w:left="420" w:hangingChars="200" w:hanging="420"/>
              <w:rPr>
                <w:rFonts w:ascii="宋体" w:hAnsi="宋体"/>
                <w:szCs w:val="21"/>
              </w:rPr>
            </w:pPr>
          </w:p>
          <w:p w:rsidR="00343BAA" w:rsidRDefault="00343BAA" w:rsidP="004E0269">
            <w:pPr>
              <w:spacing w:line="300" w:lineRule="auto"/>
              <w:ind w:left="420" w:hangingChars="200" w:hanging="420"/>
              <w:rPr>
                <w:rFonts w:ascii="宋体" w:hAnsi="宋体"/>
                <w:szCs w:val="21"/>
              </w:rPr>
            </w:pPr>
            <w:r>
              <w:rPr>
                <w:rFonts w:ascii="宋体" w:hAnsi="宋体" w:hint="eastAsia"/>
                <w:szCs w:val="21"/>
              </w:rPr>
              <w:t>（八）毕业论文的选题及研究方法（2学时）</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主要内容：毕业论文的选题。</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教学要求：掌握毕业论文选题方法。</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教学重点：选题。</w:t>
            </w:r>
          </w:p>
          <w:p w:rsidR="00343BAA" w:rsidRDefault="00343BAA" w:rsidP="004E0269">
            <w:pPr>
              <w:spacing w:line="300" w:lineRule="auto"/>
              <w:ind w:left="420" w:hangingChars="200" w:hanging="420"/>
              <w:rPr>
                <w:rFonts w:ascii="宋体" w:hAnsi="宋体"/>
                <w:szCs w:val="21"/>
              </w:rPr>
            </w:pPr>
          </w:p>
          <w:p w:rsidR="00343BAA" w:rsidRDefault="00343BAA" w:rsidP="004E0269">
            <w:pPr>
              <w:spacing w:line="300" w:lineRule="auto"/>
              <w:ind w:left="420" w:hangingChars="200" w:hanging="420"/>
              <w:rPr>
                <w:rFonts w:ascii="宋体" w:hAnsi="宋体"/>
                <w:szCs w:val="21"/>
              </w:rPr>
            </w:pPr>
            <w:r>
              <w:rPr>
                <w:rFonts w:ascii="宋体" w:hAnsi="宋体" w:hint="eastAsia"/>
                <w:szCs w:val="21"/>
              </w:rPr>
              <w:t>（九）毕业论文选题练习（2学时）</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主要内容：练习选题。</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教学要求：进行多个选题练习。</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教学重点：选题的适切。</w:t>
            </w:r>
          </w:p>
          <w:p w:rsidR="00343BAA" w:rsidRDefault="00343BAA" w:rsidP="004E0269">
            <w:pPr>
              <w:spacing w:line="300" w:lineRule="auto"/>
              <w:ind w:left="420" w:hangingChars="200" w:hanging="420"/>
              <w:rPr>
                <w:rFonts w:ascii="宋体" w:hAnsi="宋体"/>
                <w:szCs w:val="21"/>
              </w:rPr>
            </w:pPr>
          </w:p>
          <w:p w:rsidR="00343BAA" w:rsidRDefault="00343BAA" w:rsidP="004E0269">
            <w:pPr>
              <w:spacing w:line="300" w:lineRule="auto"/>
              <w:ind w:left="420" w:hangingChars="200" w:hanging="420"/>
              <w:rPr>
                <w:rFonts w:ascii="宋体" w:hAnsi="宋体"/>
                <w:szCs w:val="21"/>
              </w:rPr>
            </w:pPr>
            <w:r>
              <w:rPr>
                <w:rFonts w:ascii="宋体" w:hAnsi="宋体" w:hint="eastAsia"/>
                <w:szCs w:val="21"/>
              </w:rPr>
              <w:t>（十）毕业论文资料查找方法及其练习（2学时）</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主要内容：资料查找方法。</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教学要求：掌握资料查找方法。</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教学重点：图书馆和网络资料的查找。</w:t>
            </w:r>
          </w:p>
          <w:p w:rsidR="00343BAA" w:rsidRDefault="00343BAA" w:rsidP="004E0269">
            <w:pPr>
              <w:spacing w:line="300" w:lineRule="auto"/>
              <w:ind w:left="420" w:hangingChars="200" w:hanging="420"/>
              <w:rPr>
                <w:rFonts w:ascii="宋体" w:hAnsi="宋体"/>
                <w:szCs w:val="21"/>
              </w:rPr>
            </w:pPr>
          </w:p>
          <w:p w:rsidR="00343BAA" w:rsidRDefault="00343BAA" w:rsidP="004E0269">
            <w:pPr>
              <w:spacing w:line="300" w:lineRule="auto"/>
              <w:ind w:left="420" w:hangingChars="200" w:hanging="420"/>
              <w:rPr>
                <w:rFonts w:ascii="宋体" w:hAnsi="宋体"/>
                <w:szCs w:val="21"/>
              </w:rPr>
            </w:pPr>
            <w:r>
              <w:rPr>
                <w:rFonts w:ascii="宋体" w:hAnsi="宋体" w:hint="eastAsia"/>
                <w:szCs w:val="21"/>
              </w:rPr>
              <w:t>（十一）毕业论文资料的研究与归纳（2学时）</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主要内容：归纳已查找的资料。</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教学要求：掌握资料归纳的方法。</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教学重点：对众多资料进行归纳。</w:t>
            </w:r>
          </w:p>
          <w:p w:rsidR="00343BAA" w:rsidRDefault="00343BAA" w:rsidP="004E0269">
            <w:pPr>
              <w:spacing w:line="300" w:lineRule="auto"/>
              <w:ind w:left="420" w:hangingChars="200" w:hanging="420"/>
              <w:rPr>
                <w:rFonts w:ascii="宋体" w:hAnsi="宋体"/>
                <w:szCs w:val="21"/>
              </w:rPr>
            </w:pPr>
          </w:p>
          <w:p w:rsidR="00343BAA" w:rsidRDefault="00343BAA" w:rsidP="004E0269">
            <w:pPr>
              <w:spacing w:line="300" w:lineRule="auto"/>
              <w:ind w:left="420" w:hangingChars="200" w:hanging="420"/>
              <w:rPr>
                <w:rFonts w:ascii="宋体" w:hAnsi="宋体"/>
                <w:szCs w:val="21"/>
              </w:rPr>
            </w:pPr>
            <w:r>
              <w:rPr>
                <w:rFonts w:ascii="宋体" w:hAnsi="宋体" w:hint="eastAsia"/>
                <w:szCs w:val="21"/>
              </w:rPr>
              <w:t>（十二）形成论点及练习（2学时）</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主要内容：根据资料的归纳提炼自己的观点。</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教学要求：学习如何提炼观点，形成论点。</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教学重点：论点的形成。</w:t>
            </w:r>
          </w:p>
          <w:p w:rsidR="00343BAA" w:rsidRDefault="00343BAA" w:rsidP="004E0269">
            <w:pPr>
              <w:spacing w:line="300" w:lineRule="auto"/>
              <w:ind w:left="420" w:hangingChars="200" w:hanging="420"/>
              <w:rPr>
                <w:rFonts w:ascii="宋体" w:hAnsi="宋体"/>
                <w:szCs w:val="21"/>
              </w:rPr>
            </w:pPr>
          </w:p>
          <w:p w:rsidR="00343BAA" w:rsidRDefault="00343BAA" w:rsidP="004E0269">
            <w:pPr>
              <w:spacing w:line="300" w:lineRule="auto"/>
              <w:ind w:left="420" w:hangingChars="200" w:hanging="420"/>
              <w:rPr>
                <w:rFonts w:ascii="宋体" w:hAnsi="宋体"/>
                <w:szCs w:val="21"/>
              </w:rPr>
            </w:pPr>
            <w:r>
              <w:rPr>
                <w:rFonts w:ascii="宋体" w:hAnsi="宋体" w:hint="eastAsia"/>
                <w:szCs w:val="21"/>
              </w:rPr>
              <w:t>（十三）毕业论文的提纲及其写作（2学时）</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主要内容：提纲写作。</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lastRenderedPageBreak/>
              <w:t>教学要求：掌握提纲写作方法。</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教学重点：提纲的内容与结构。</w:t>
            </w:r>
          </w:p>
          <w:p w:rsidR="00343BAA" w:rsidRDefault="00343BAA" w:rsidP="004E0269">
            <w:pPr>
              <w:spacing w:line="300" w:lineRule="auto"/>
              <w:ind w:left="420" w:hangingChars="200" w:hanging="420"/>
              <w:rPr>
                <w:rFonts w:ascii="宋体" w:hAnsi="宋体"/>
                <w:szCs w:val="21"/>
              </w:rPr>
            </w:pPr>
          </w:p>
          <w:p w:rsidR="00343BAA" w:rsidRDefault="00343BAA" w:rsidP="004E0269">
            <w:pPr>
              <w:spacing w:line="300" w:lineRule="auto"/>
              <w:ind w:left="420" w:hangingChars="200" w:hanging="420"/>
              <w:rPr>
                <w:rFonts w:ascii="宋体" w:hAnsi="宋体"/>
                <w:szCs w:val="21"/>
              </w:rPr>
            </w:pPr>
            <w:r>
              <w:rPr>
                <w:rFonts w:ascii="宋体" w:hAnsi="宋体" w:hint="eastAsia"/>
                <w:szCs w:val="21"/>
              </w:rPr>
              <w:t>（十四）毕业论文的文献综述（2学时）</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主要内容：文献综述的特点及要求。</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教学要求：掌握文献综述的特点。</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教学重点：文献综述的要求。</w:t>
            </w:r>
          </w:p>
          <w:p w:rsidR="00343BAA" w:rsidRDefault="00343BAA" w:rsidP="004E0269">
            <w:pPr>
              <w:spacing w:line="300" w:lineRule="auto"/>
              <w:ind w:left="420" w:hangingChars="200" w:hanging="420"/>
              <w:rPr>
                <w:rFonts w:ascii="宋体" w:hAnsi="宋体"/>
                <w:szCs w:val="21"/>
              </w:rPr>
            </w:pPr>
          </w:p>
          <w:p w:rsidR="00343BAA" w:rsidRDefault="00343BAA" w:rsidP="004E0269">
            <w:pPr>
              <w:spacing w:line="300" w:lineRule="auto"/>
              <w:ind w:left="420" w:hangingChars="200" w:hanging="420"/>
              <w:rPr>
                <w:rFonts w:ascii="宋体" w:hAnsi="宋体"/>
                <w:szCs w:val="21"/>
              </w:rPr>
            </w:pPr>
            <w:r>
              <w:rPr>
                <w:rFonts w:ascii="宋体" w:hAnsi="宋体" w:hint="eastAsia"/>
                <w:szCs w:val="21"/>
              </w:rPr>
              <w:t>（十五）文献综述练习（2学时）</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主要内容：文献综述练习。</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教学要求：对所查找的文献进行综述。</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教学重点：符合要求的文献综述。</w:t>
            </w:r>
          </w:p>
          <w:p w:rsidR="00343BAA" w:rsidRDefault="00343BAA" w:rsidP="004E0269">
            <w:pPr>
              <w:spacing w:line="300" w:lineRule="auto"/>
              <w:ind w:left="420" w:hangingChars="200" w:hanging="420"/>
              <w:rPr>
                <w:rFonts w:ascii="宋体" w:hAnsi="宋体"/>
                <w:szCs w:val="21"/>
              </w:rPr>
            </w:pPr>
          </w:p>
          <w:p w:rsidR="00343BAA" w:rsidRDefault="00343BAA" w:rsidP="004E0269">
            <w:pPr>
              <w:spacing w:line="300" w:lineRule="auto"/>
              <w:ind w:left="420" w:hangingChars="200" w:hanging="420"/>
              <w:rPr>
                <w:rFonts w:ascii="宋体" w:hAnsi="宋体"/>
                <w:szCs w:val="21"/>
              </w:rPr>
            </w:pPr>
            <w:r>
              <w:rPr>
                <w:rFonts w:ascii="宋体" w:hAnsi="宋体" w:hint="eastAsia"/>
                <w:szCs w:val="21"/>
              </w:rPr>
              <w:t>（十六）毕业论文的常见问题（2学时）</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主要内容：介绍毕业论文的常见问题。</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教学要求：通过了解毕业论文常见问题，进一步了解毕业论文的写作方法。</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教学重点：了解问题，进一步掌握写作方法。</w:t>
            </w:r>
          </w:p>
          <w:p w:rsidR="00343BAA" w:rsidRDefault="00343BAA" w:rsidP="004E0269">
            <w:pPr>
              <w:spacing w:line="300" w:lineRule="auto"/>
              <w:ind w:left="420" w:hangingChars="200" w:hanging="420"/>
              <w:rPr>
                <w:rFonts w:ascii="宋体" w:hAnsi="宋体"/>
                <w:szCs w:val="21"/>
              </w:rPr>
            </w:pPr>
          </w:p>
          <w:p w:rsidR="00343BAA" w:rsidRDefault="00343BAA" w:rsidP="004E0269">
            <w:pPr>
              <w:spacing w:line="300" w:lineRule="auto"/>
              <w:rPr>
                <w:rFonts w:ascii="宋体" w:hAnsi="宋体"/>
                <w:szCs w:val="21"/>
              </w:rPr>
            </w:pPr>
            <w:r>
              <w:rPr>
                <w:rFonts w:ascii="宋体" w:hAnsi="宋体" w:hint="eastAsia"/>
                <w:b/>
                <w:szCs w:val="21"/>
              </w:rPr>
              <w:t>五、教材与学习资源</w:t>
            </w:r>
          </w:p>
          <w:p w:rsidR="00343BAA" w:rsidRDefault="00343BAA" w:rsidP="004E0269">
            <w:pPr>
              <w:spacing w:line="300" w:lineRule="auto"/>
              <w:rPr>
                <w:rFonts w:ascii="宋体" w:hAnsi="宋体"/>
                <w:szCs w:val="21"/>
              </w:rPr>
            </w:pPr>
            <w:r>
              <w:rPr>
                <w:rFonts w:ascii="宋体" w:hAnsi="宋体" w:hint="eastAsia"/>
                <w:szCs w:val="21"/>
              </w:rPr>
              <w:t>教材：</w:t>
            </w:r>
          </w:p>
          <w:p w:rsidR="00343BAA" w:rsidRDefault="00343BAA" w:rsidP="004E0269">
            <w:pPr>
              <w:spacing w:line="300" w:lineRule="auto"/>
              <w:rPr>
                <w:rFonts w:ascii="宋体" w:hAnsi="宋体"/>
                <w:szCs w:val="21"/>
              </w:rPr>
            </w:pPr>
            <w:r>
              <w:rPr>
                <w:rFonts w:ascii="宋体" w:hAnsi="宋体" w:hint="eastAsia"/>
                <w:szCs w:val="21"/>
              </w:rPr>
              <w:t>自编讲义。</w:t>
            </w:r>
          </w:p>
          <w:p w:rsidR="00343BAA" w:rsidRDefault="00343BAA" w:rsidP="004E0269">
            <w:pPr>
              <w:spacing w:line="300" w:lineRule="auto"/>
              <w:rPr>
                <w:rFonts w:ascii="宋体" w:hAnsi="宋体"/>
                <w:szCs w:val="21"/>
              </w:rPr>
            </w:pPr>
            <w:r>
              <w:rPr>
                <w:rFonts w:ascii="宋体" w:hAnsi="宋体" w:hint="eastAsia"/>
                <w:szCs w:val="21"/>
              </w:rPr>
              <w:t>学习资源：</w:t>
            </w:r>
          </w:p>
          <w:p w:rsidR="00343BAA" w:rsidRDefault="00343BAA" w:rsidP="004E0269">
            <w:pPr>
              <w:spacing w:line="300" w:lineRule="auto"/>
              <w:rPr>
                <w:rFonts w:ascii="宋体" w:hAnsi="宋体"/>
                <w:szCs w:val="21"/>
              </w:rPr>
            </w:pPr>
            <w:r>
              <w:rPr>
                <w:rFonts w:ascii="宋体" w:hAnsi="宋体" w:hint="eastAsia"/>
                <w:szCs w:val="21"/>
              </w:rPr>
              <w:t>《汉语写作》（三年级用），吴振邦、吕文珍编著，北京语言大学出版社，1994。</w:t>
            </w:r>
          </w:p>
          <w:p w:rsidR="00343BAA" w:rsidRDefault="00343BAA" w:rsidP="004E0269">
            <w:pPr>
              <w:spacing w:line="300" w:lineRule="auto"/>
              <w:rPr>
                <w:rFonts w:ascii="宋体" w:hAnsi="宋体"/>
                <w:szCs w:val="21"/>
              </w:rPr>
            </w:pPr>
            <w:r>
              <w:rPr>
                <w:rFonts w:ascii="宋体" w:hAnsi="宋体" w:hint="eastAsia"/>
                <w:szCs w:val="21"/>
              </w:rPr>
              <w:t>《留学生汉语写作》，朱希祥、李小玲、李晓华编著，华东师范大学出版社，2009。</w:t>
            </w:r>
          </w:p>
          <w:p w:rsidR="00343BAA" w:rsidRDefault="00343BAA" w:rsidP="004E0269">
            <w:pPr>
              <w:spacing w:line="300" w:lineRule="auto"/>
              <w:rPr>
                <w:rFonts w:ascii="宋体" w:hAnsi="宋体"/>
                <w:b/>
                <w:szCs w:val="21"/>
              </w:rPr>
            </w:pPr>
          </w:p>
          <w:p w:rsidR="00343BAA" w:rsidRDefault="00343BAA" w:rsidP="004E0269">
            <w:pPr>
              <w:spacing w:line="300" w:lineRule="auto"/>
              <w:rPr>
                <w:rFonts w:ascii="宋体" w:hAnsi="宋体"/>
                <w:b/>
                <w:szCs w:val="21"/>
              </w:rPr>
            </w:pPr>
            <w:r>
              <w:rPr>
                <w:rFonts w:ascii="宋体" w:hAnsi="宋体" w:hint="eastAsia"/>
                <w:b/>
                <w:szCs w:val="21"/>
              </w:rPr>
              <w:t>六、考核方式</w:t>
            </w:r>
          </w:p>
          <w:p w:rsidR="00343BAA" w:rsidRDefault="00343BAA" w:rsidP="004E0269">
            <w:pPr>
              <w:spacing w:line="300" w:lineRule="auto"/>
              <w:ind w:firstLineChars="200" w:firstLine="420"/>
              <w:rPr>
                <w:rFonts w:ascii="宋体" w:hAnsi="宋体"/>
                <w:szCs w:val="21"/>
              </w:rPr>
            </w:pPr>
            <w:r>
              <w:rPr>
                <w:rFonts w:ascii="宋体" w:hAnsi="宋体" w:hint="eastAsia"/>
                <w:szCs w:val="21"/>
              </w:rPr>
              <w:t>考试。平时成绩占30%，期中成绩占30%，期末成绩占40%。</w:t>
            </w:r>
          </w:p>
          <w:p w:rsidR="00343BAA" w:rsidRDefault="00343BAA" w:rsidP="004E0269">
            <w:pPr>
              <w:spacing w:line="300" w:lineRule="auto"/>
              <w:ind w:firstLine="480"/>
              <w:rPr>
                <w:rFonts w:ascii="宋体" w:hAnsi="宋体"/>
                <w:szCs w:val="21"/>
              </w:rPr>
            </w:pPr>
          </w:p>
        </w:tc>
      </w:tr>
    </w:tbl>
    <w:p w:rsidR="00343BAA" w:rsidRDefault="00343BAA" w:rsidP="00343BAA">
      <w:pPr>
        <w:spacing w:line="360" w:lineRule="auto"/>
        <w:rPr>
          <w:b/>
          <w:bCs/>
          <w:sz w:val="30"/>
          <w:szCs w:val="30"/>
        </w:rPr>
      </w:pPr>
    </w:p>
    <w:p w:rsidR="00343BAA" w:rsidRDefault="00343BAA" w:rsidP="00343BAA">
      <w:pPr>
        <w:rPr>
          <w:b/>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rFonts w:ascii="宋体" w:hAnsi="宋体"/>
                <w:b/>
                <w:sz w:val="28"/>
                <w:szCs w:val="28"/>
              </w:rPr>
            </w:pPr>
            <w:r>
              <w:rPr>
                <w:rFonts w:ascii="宋体" w:hAnsi="宋体" w:hint="eastAsia"/>
                <w:b/>
                <w:sz w:val="28"/>
                <w:szCs w:val="28"/>
              </w:rPr>
              <w:t>教育心理学</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jc w:val="center"/>
              <w:rPr>
                <w:sz w:val="24"/>
              </w:rPr>
            </w:pPr>
            <w:r>
              <w:rPr>
                <w:sz w:val="24"/>
              </w:rPr>
              <w:t>Educational Psychology</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hint="eastAsia"/>
                <w:b/>
                <w:sz w:val="24"/>
              </w:rPr>
              <w:t>课程编号</w:t>
            </w:r>
            <w:r>
              <w:rPr>
                <w:b/>
                <w:sz w:val="24"/>
              </w:rPr>
              <w:t>]</w:t>
            </w:r>
            <w:r>
              <w:rPr>
                <w:rFonts w:ascii="宋体" w:hAnsi="宋体" w:cs="宋体" w:hint="eastAsia"/>
                <w:b/>
                <w:bCs/>
                <w:color w:val="FF0000"/>
                <w:kern w:val="0"/>
                <w:szCs w:val="21"/>
              </w:rPr>
              <w:t xml:space="preserve"> </w:t>
            </w:r>
            <w:r>
              <w:rPr>
                <w:rFonts w:ascii="宋体" w:hAnsi="宋体" w:cs="宋体" w:hint="eastAsia"/>
                <w:bCs/>
                <w:color w:val="000000"/>
                <w:kern w:val="0"/>
                <w:sz w:val="24"/>
              </w:rPr>
              <w:t>050102104</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课程类别</w:t>
            </w:r>
            <w:r>
              <w:rPr>
                <w:b/>
                <w:sz w:val="24"/>
              </w:rPr>
              <w:t>]</w:t>
            </w:r>
            <w:r>
              <w:rPr>
                <w:sz w:val="24"/>
              </w:rPr>
              <w:t xml:space="preserve"> </w:t>
            </w:r>
            <w:r>
              <w:rPr>
                <w:rFonts w:hint="eastAsia"/>
                <w:sz w:val="24"/>
              </w:rPr>
              <w:t>学科基础课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lastRenderedPageBreak/>
              <w:t>[</w:t>
            </w:r>
            <w:r>
              <w:rPr>
                <w:rFonts w:hint="eastAsia"/>
                <w:b/>
                <w:sz w:val="24"/>
              </w:rPr>
              <w:t>学分数</w:t>
            </w:r>
            <w:r>
              <w:rPr>
                <w:b/>
                <w:sz w:val="24"/>
              </w:rPr>
              <w:t xml:space="preserve">] </w:t>
            </w:r>
            <w:r>
              <w:rPr>
                <w:sz w:val="24"/>
              </w:rPr>
              <w:t>2</w:t>
            </w:r>
            <w:r>
              <w:rPr>
                <w:rFonts w:hint="eastAsia"/>
                <w:sz w:val="24"/>
              </w:rPr>
              <w:t>学分</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适用专业</w:t>
            </w:r>
            <w:r>
              <w:rPr>
                <w:b/>
                <w:sz w:val="24"/>
              </w:rPr>
              <w:t>]</w:t>
            </w:r>
            <w:r>
              <w:rPr>
                <w:sz w:val="24"/>
              </w:rPr>
              <w:t xml:space="preserve"> </w:t>
            </w:r>
            <w:r>
              <w:rPr>
                <w:rFonts w:hint="eastAsia"/>
                <w:sz w:val="24"/>
              </w:rPr>
              <w:t>汉语言（汉语教育方向）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hint="eastAsia"/>
                <w:b/>
                <w:sz w:val="24"/>
              </w:rPr>
              <w:t>学时数</w:t>
            </w:r>
            <w:r>
              <w:rPr>
                <w:b/>
                <w:sz w:val="24"/>
              </w:rPr>
              <w:t>]</w:t>
            </w:r>
            <w:r>
              <w:rPr>
                <w:sz w:val="24"/>
              </w:rPr>
              <w:t xml:space="preserve"> 32</w:t>
            </w:r>
            <w:r>
              <w:rPr>
                <w:rFonts w:hint="eastAsia"/>
                <w:sz w:val="24"/>
              </w:rPr>
              <w:t>学时</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开设学期</w:t>
            </w:r>
            <w:r>
              <w:rPr>
                <w:b/>
                <w:sz w:val="24"/>
              </w:rPr>
              <w:t>]</w:t>
            </w:r>
            <w:r>
              <w:rPr>
                <w:sz w:val="24"/>
              </w:rPr>
              <w:t xml:space="preserve"> </w:t>
            </w:r>
            <w:r>
              <w:rPr>
                <w:rFonts w:hint="eastAsia"/>
                <w:sz w:val="24"/>
              </w:rPr>
              <w:t>秋季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陈红兵</w:t>
            </w:r>
          </w:p>
        </w:tc>
        <w:tc>
          <w:tcPr>
            <w:tcW w:w="4762" w:type="dxa"/>
            <w:tcBorders>
              <w:top w:val="nil"/>
              <w:left w:val="nil"/>
              <w:bottom w:val="nil"/>
              <w:right w:val="single" w:sz="4" w:space="0" w:color="auto"/>
            </w:tcBorders>
          </w:tcPr>
          <w:p w:rsidR="00343BAA" w:rsidRDefault="00343BAA" w:rsidP="004E0269">
            <w:pPr>
              <w:spacing w:line="360" w:lineRule="auto"/>
              <w:rPr>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13910298066</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rFonts w:ascii="宋体" w:hAnsi="宋体"/>
                <w:b/>
                <w:szCs w:val="21"/>
              </w:rPr>
            </w:pPr>
            <w:r>
              <w:rPr>
                <w:rFonts w:ascii="宋体" w:hAnsi="宋体" w:hint="eastAsia"/>
                <w:b/>
                <w:szCs w:val="21"/>
              </w:rPr>
              <w:t>一、教学目标</w:t>
            </w:r>
          </w:p>
          <w:p w:rsidR="00343BAA" w:rsidRDefault="00343BAA" w:rsidP="004E0269">
            <w:pPr>
              <w:spacing w:line="300" w:lineRule="auto"/>
              <w:ind w:firstLineChars="200" w:firstLine="420"/>
              <w:rPr>
                <w:rFonts w:ascii="宋体" w:hAnsi="宋体"/>
                <w:szCs w:val="21"/>
              </w:rPr>
            </w:pPr>
            <w:r>
              <w:rPr>
                <w:rFonts w:ascii="宋体" w:hAnsi="宋体" w:hint="eastAsia"/>
                <w:szCs w:val="21"/>
              </w:rPr>
              <w:t>1.通过东西方教育模式差异的讨论引发学生对优秀教师、优秀学生的探讨以及对科学的儿童教育教学规律的兴趣。初步了解东西方教育模式逐渐融合的趋势。</w:t>
            </w:r>
          </w:p>
          <w:p w:rsidR="00343BAA" w:rsidRDefault="00343BAA" w:rsidP="004E0269">
            <w:pPr>
              <w:spacing w:line="300" w:lineRule="auto"/>
              <w:ind w:firstLineChars="200" w:firstLine="420"/>
              <w:rPr>
                <w:rFonts w:ascii="宋体" w:hAnsi="宋体"/>
                <w:szCs w:val="21"/>
              </w:rPr>
            </w:pPr>
            <w:r>
              <w:rPr>
                <w:rFonts w:ascii="宋体" w:hAnsi="宋体" w:hint="eastAsia"/>
                <w:szCs w:val="21"/>
              </w:rPr>
              <w:t>2.通过系统学习儿童与青少年的学习特点和发展阶段、知识与技能学习的类型与特点、儿童学习动机的发展、学习策略的发展、当代学习理论的新进展、儿童社会性发展、道德判断发展、个性发展特点等等，让学生对儿童心理发展特点及相应教育特点有初步的总认识。</w:t>
            </w:r>
          </w:p>
          <w:p w:rsidR="00343BAA" w:rsidRDefault="00343BAA" w:rsidP="004E0269">
            <w:pPr>
              <w:spacing w:line="300" w:lineRule="auto"/>
              <w:ind w:firstLineChars="200" w:firstLine="420"/>
              <w:rPr>
                <w:rFonts w:ascii="宋体" w:hAnsi="宋体"/>
                <w:szCs w:val="21"/>
              </w:rPr>
            </w:pPr>
            <w:r>
              <w:rPr>
                <w:rFonts w:ascii="宋体" w:hAnsi="宋体" w:hint="eastAsia"/>
                <w:szCs w:val="21"/>
              </w:rPr>
              <w:t>3.在学习儿童心理特点的过程中启发学生自己思考、讨论教师的教育之道，提高学生的分析判断力、自我学习能力、教育适应能力，为日后的教育生涯打下坚实的基础。</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二、教学内容和学时分配</w:t>
            </w:r>
          </w:p>
          <w:p w:rsidR="00343BAA" w:rsidRDefault="00343BAA" w:rsidP="004E0269">
            <w:pPr>
              <w:spacing w:line="300" w:lineRule="auto"/>
              <w:rPr>
                <w:rFonts w:ascii="宋体" w:hAnsi="宋体"/>
                <w:szCs w:val="21"/>
              </w:rPr>
            </w:pPr>
            <w:r>
              <w:rPr>
                <w:rFonts w:ascii="宋体" w:hAnsi="宋体" w:hint="eastAsia"/>
                <w:szCs w:val="21"/>
              </w:rPr>
              <w:t>（一）第一章 总论：东西方教育体系中的优秀教师和优秀学生 （3学时）</w:t>
            </w:r>
          </w:p>
          <w:p w:rsidR="00343BAA" w:rsidRDefault="00343BAA" w:rsidP="004E0269">
            <w:pPr>
              <w:spacing w:line="300" w:lineRule="auto"/>
              <w:rPr>
                <w:rFonts w:ascii="宋体" w:hAnsi="宋体"/>
                <w:szCs w:val="21"/>
              </w:rPr>
            </w:pPr>
            <w:r>
              <w:rPr>
                <w:rFonts w:ascii="宋体" w:hAnsi="宋体" w:hint="eastAsia"/>
                <w:szCs w:val="21"/>
              </w:rPr>
              <w:t>主要内容：通过东西方教育模式差异的讨论引发学生对优秀教师、优秀学生的探讨以及对科学的儿童教育教学规律的兴趣。引导学生能综合、客观而理性地认识东西方教育模式的优缺点，了解未来教育发展的趋势：东西方教育互相取长补短、逐步融合，建立“东中有西”、或者“西中有东”之教育模式的信心。</w:t>
            </w:r>
          </w:p>
          <w:p w:rsidR="00343BAA" w:rsidRDefault="00343BAA" w:rsidP="004E0269">
            <w:pPr>
              <w:spacing w:line="300" w:lineRule="auto"/>
              <w:rPr>
                <w:rFonts w:ascii="宋体" w:hAnsi="宋体"/>
                <w:szCs w:val="21"/>
              </w:rPr>
            </w:pPr>
            <w:r>
              <w:rPr>
                <w:rFonts w:ascii="宋体" w:hAnsi="宋体" w:hint="eastAsia"/>
                <w:szCs w:val="21"/>
              </w:rPr>
              <w:t>教学要求：学生要根据自己国家的教育特点提出自己的见解，并且对东西方教育传统中的优缺点有客观的认识，对未来的优秀教育和优秀教师的发展趋势有初步的认识。</w:t>
            </w:r>
          </w:p>
          <w:p w:rsidR="00343BAA" w:rsidRDefault="00343BAA" w:rsidP="004E0269">
            <w:pPr>
              <w:spacing w:line="300" w:lineRule="auto"/>
              <w:rPr>
                <w:rFonts w:ascii="宋体" w:hAnsi="宋体"/>
                <w:szCs w:val="21"/>
              </w:rPr>
            </w:pPr>
            <w:r>
              <w:rPr>
                <w:rFonts w:ascii="宋体" w:hAnsi="宋体" w:hint="eastAsia"/>
                <w:szCs w:val="21"/>
              </w:rPr>
              <w:t>重点、难点：客观地把握东西方教育传统中的优缺点。可以通过引用一些最新的教育案例、事件引出学生的讨论和思考。</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（二）第二章 构建可理解的新型课堂沟通 （3学时）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rPr>
                <w:rFonts w:ascii="宋体" w:hAnsi="宋体"/>
                <w:szCs w:val="21"/>
              </w:rPr>
            </w:pPr>
            <w:r>
              <w:rPr>
                <w:rFonts w:ascii="宋体" w:hAnsi="宋体" w:hint="eastAsia"/>
                <w:szCs w:val="21"/>
              </w:rPr>
              <w:t>1.锻炼学生用汉语进行快速问答的能力，学会用最简单的汉语进行提问和课堂控制。</w:t>
            </w:r>
          </w:p>
          <w:p w:rsidR="00343BAA" w:rsidRDefault="00343BAA" w:rsidP="004E0269">
            <w:pPr>
              <w:spacing w:line="300" w:lineRule="auto"/>
              <w:rPr>
                <w:rFonts w:ascii="宋体" w:hAnsi="宋体"/>
                <w:szCs w:val="21"/>
              </w:rPr>
            </w:pPr>
            <w:r>
              <w:rPr>
                <w:rFonts w:ascii="宋体" w:hAnsi="宋体" w:hint="eastAsia"/>
                <w:szCs w:val="21"/>
              </w:rPr>
              <w:t>2.让学生明白教师的目标是用学生可理解的语言引导其学会思考、具有思维的灵活性，具有自我教育能力，最终达到控制课堂，为教学创设良好的氛围和基础。从课堂控制的角度提出一些具体的可操作的办法。</w:t>
            </w:r>
          </w:p>
          <w:p w:rsidR="00343BAA" w:rsidRDefault="00343BAA" w:rsidP="004E0269">
            <w:pPr>
              <w:spacing w:line="300" w:lineRule="auto"/>
              <w:rPr>
                <w:rFonts w:ascii="宋体" w:hAnsi="宋体"/>
                <w:szCs w:val="21"/>
              </w:rPr>
            </w:pPr>
            <w:r>
              <w:rPr>
                <w:rFonts w:ascii="宋体" w:hAnsi="宋体" w:hint="eastAsia"/>
                <w:szCs w:val="21"/>
              </w:rPr>
              <w:t>教学要求：要求学生用汉语进行课堂沟通练习，切身体验用汉语控制课堂的特点</w:t>
            </w:r>
          </w:p>
          <w:p w:rsidR="00343BAA" w:rsidRDefault="00343BAA" w:rsidP="004E0269">
            <w:pPr>
              <w:spacing w:line="300" w:lineRule="auto"/>
              <w:rPr>
                <w:rFonts w:ascii="宋体" w:hAnsi="宋体"/>
                <w:szCs w:val="21"/>
              </w:rPr>
            </w:pPr>
            <w:r>
              <w:rPr>
                <w:rFonts w:ascii="宋体" w:hAnsi="宋体" w:hint="eastAsia"/>
                <w:szCs w:val="21"/>
              </w:rPr>
              <w:t>重点、难点：用简单清楚的汉语控制课堂，鼓励学生多向思维。</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（三）第三章 儿童与青少年的学习特点 （12学时）</w:t>
            </w:r>
          </w:p>
          <w:p w:rsidR="00343BAA" w:rsidRDefault="00343BAA" w:rsidP="004E0269">
            <w:pPr>
              <w:spacing w:line="300" w:lineRule="auto"/>
              <w:rPr>
                <w:rFonts w:ascii="宋体" w:hAnsi="宋体"/>
                <w:szCs w:val="21"/>
              </w:rPr>
            </w:pPr>
            <w:r>
              <w:rPr>
                <w:rFonts w:ascii="宋体" w:hAnsi="宋体" w:hint="eastAsia"/>
                <w:szCs w:val="21"/>
              </w:rPr>
              <w:lastRenderedPageBreak/>
              <w:t>主要内容：了解最新的儿童心理发展研究进展，例如学习从幼儿园到小学、初中、高中各阶段少年儿童的心理特点、学习特点；了解知识学习与技能学习的类型与差异；学习儿童智力发展和注意力发展的特点；学习少年儿童学习动机的发展特点；学习元认知能力发展的重要性；了解儿童语言发展与学习的特点。</w:t>
            </w:r>
          </w:p>
          <w:p w:rsidR="00343BAA" w:rsidRDefault="00343BAA" w:rsidP="004E0269">
            <w:pPr>
              <w:spacing w:line="300" w:lineRule="auto"/>
              <w:rPr>
                <w:rFonts w:ascii="宋体" w:hAnsi="宋体"/>
                <w:szCs w:val="21"/>
              </w:rPr>
            </w:pPr>
            <w:r>
              <w:rPr>
                <w:rFonts w:ascii="宋体" w:hAnsi="宋体" w:hint="eastAsia"/>
                <w:szCs w:val="21"/>
              </w:rPr>
              <w:t>教学要求：初步了解儿童与青少年的学习特点及发展阶段，了解儿童的成长与发展历程。</w:t>
            </w:r>
          </w:p>
          <w:p w:rsidR="00343BAA" w:rsidRDefault="00343BAA" w:rsidP="004E0269">
            <w:pPr>
              <w:spacing w:line="300" w:lineRule="auto"/>
              <w:rPr>
                <w:rFonts w:ascii="宋体" w:hAnsi="宋体"/>
                <w:szCs w:val="21"/>
              </w:rPr>
            </w:pPr>
            <w:r>
              <w:rPr>
                <w:rFonts w:ascii="宋体" w:hAnsi="宋体" w:hint="eastAsia"/>
                <w:szCs w:val="21"/>
              </w:rPr>
              <w:t>重点、难点：对儿童的成长与学习发展特点有整体的认识，并且能把握各年龄阶段的特点。</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（四）第四章 儿童与青少年的社会性发展与健康成长 （8学时）</w:t>
            </w:r>
          </w:p>
          <w:p w:rsidR="00343BAA" w:rsidRDefault="00343BAA" w:rsidP="004E0269">
            <w:pPr>
              <w:spacing w:line="300" w:lineRule="auto"/>
              <w:rPr>
                <w:rFonts w:ascii="宋体" w:hAnsi="宋体"/>
                <w:szCs w:val="21"/>
              </w:rPr>
            </w:pPr>
            <w:r>
              <w:rPr>
                <w:rFonts w:ascii="宋体" w:hAnsi="宋体" w:hint="eastAsia"/>
                <w:szCs w:val="21"/>
              </w:rPr>
              <w:t>主要内容：学习儿童、少年的社会性发展、道德判断发展、个性发展、非智力因素的发展。通过学习，让学生了解到儿童从尊敬父母到尊敬老师，然后喜爱同伴，最后逐渐开始受小社会影响的社会化发展过程；通过讨论儿童出现撒谎、过错行为的原因来探讨儿童道德判断的发展特点以及其对教师的意义；通过儿童个性发展阶段、非智力因素发展的</w:t>
            </w:r>
            <w:proofErr w:type="gramStart"/>
            <w:r>
              <w:rPr>
                <w:rFonts w:ascii="宋体" w:hAnsi="宋体" w:hint="eastAsia"/>
                <w:szCs w:val="21"/>
              </w:rPr>
              <w:t>探讨让</w:t>
            </w:r>
            <w:proofErr w:type="gramEnd"/>
            <w:r>
              <w:rPr>
                <w:rFonts w:ascii="宋体" w:hAnsi="宋体" w:hint="eastAsia"/>
                <w:szCs w:val="21"/>
              </w:rPr>
              <w:t>学生对儿童的个性成长形成初步的认识。</w:t>
            </w:r>
          </w:p>
          <w:p w:rsidR="00343BAA" w:rsidRDefault="00343BAA" w:rsidP="004E0269">
            <w:pPr>
              <w:spacing w:line="300" w:lineRule="auto"/>
              <w:rPr>
                <w:rFonts w:ascii="宋体" w:hAnsi="宋体"/>
                <w:szCs w:val="21"/>
              </w:rPr>
            </w:pPr>
            <w:r>
              <w:rPr>
                <w:rFonts w:ascii="宋体" w:hAnsi="宋体" w:hint="eastAsia"/>
                <w:szCs w:val="21"/>
              </w:rPr>
              <w:t>教学要求：初步了解作为个体的社会性的发展历程。</w:t>
            </w:r>
          </w:p>
          <w:p w:rsidR="00343BAA" w:rsidRDefault="00343BAA" w:rsidP="004E0269">
            <w:pPr>
              <w:spacing w:line="300" w:lineRule="auto"/>
              <w:rPr>
                <w:rFonts w:ascii="宋体" w:hAnsi="宋体"/>
                <w:szCs w:val="21"/>
              </w:rPr>
            </w:pPr>
            <w:r>
              <w:rPr>
                <w:rFonts w:ascii="宋体" w:hAnsi="宋体" w:hint="eastAsia"/>
                <w:szCs w:val="21"/>
              </w:rPr>
              <w:t>教学重点与难点：根据儿童的社会性发展特点提出合适的教育引导办法。</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（五）第五章：教师的成长之道 （6学时）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rPr>
                <w:rFonts w:ascii="宋体" w:hAnsi="宋体"/>
                <w:szCs w:val="21"/>
              </w:rPr>
            </w:pPr>
            <w:r>
              <w:rPr>
                <w:rFonts w:ascii="宋体" w:hAnsi="宋体" w:hint="eastAsia"/>
                <w:szCs w:val="21"/>
              </w:rPr>
              <w:t>1.综合儿童成长的主要问题，从教师的角度探索一些具体的解决办法。例如，如何教会孩子自己学习、思考、自律（自己管理自己）；如何通过榜样和</w:t>
            </w:r>
            <w:proofErr w:type="gramStart"/>
            <w:r>
              <w:rPr>
                <w:rFonts w:ascii="宋体" w:hAnsi="宋体" w:hint="eastAsia"/>
                <w:szCs w:val="21"/>
              </w:rPr>
              <w:t>示范让</w:t>
            </w:r>
            <w:proofErr w:type="gramEnd"/>
            <w:r>
              <w:rPr>
                <w:rFonts w:ascii="宋体" w:hAnsi="宋体" w:hint="eastAsia"/>
                <w:szCs w:val="21"/>
              </w:rPr>
              <w:t>孩子形成正确的目标；如何正确使用奖励和惩罚，如何让学生走上乐观希望之路，如何让学生学会自我诊断、自我解压；如何引导学生经历青春期，如何让学生认识成人社会、早恋、职业选择等等。</w:t>
            </w:r>
          </w:p>
          <w:p w:rsidR="00343BAA" w:rsidRDefault="00343BAA" w:rsidP="004E0269">
            <w:pPr>
              <w:spacing w:line="300" w:lineRule="auto"/>
              <w:rPr>
                <w:rFonts w:ascii="宋体" w:hAnsi="宋体"/>
                <w:szCs w:val="21"/>
              </w:rPr>
            </w:pPr>
            <w:r>
              <w:rPr>
                <w:rFonts w:ascii="宋体" w:hAnsi="宋体" w:hint="eastAsia"/>
                <w:szCs w:val="21"/>
              </w:rPr>
              <w:t>2.教师的教育之道，从行为矫正的角度，了解中小学生常见的行为及心理问题，学习行为矫正的原理，学习如何</w:t>
            </w:r>
            <w:proofErr w:type="gramStart"/>
            <w:r>
              <w:rPr>
                <w:rFonts w:ascii="宋体" w:hAnsi="宋体" w:hint="eastAsia"/>
                <w:szCs w:val="21"/>
              </w:rPr>
              <w:t>一</w:t>
            </w:r>
            <w:proofErr w:type="gramEnd"/>
            <w:r>
              <w:rPr>
                <w:rFonts w:ascii="宋体" w:hAnsi="宋体" w:hint="eastAsia"/>
                <w:szCs w:val="21"/>
              </w:rPr>
              <w:t>步步地引导学生改善自己的行为习惯，形成教师希望的新行为习惯。</w:t>
            </w:r>
          </w:p>
          <w:p w:rsidR="00343BAA" w:rsidRDefault="00343BAA" w:rsidP="004E0269">
            <w:pPr>
              <w:spacing w:line="300" w:lineRule="auto"/>
              <w:rPr>
                <w:rFonts w:ascii="宋体" w:hAnsi="宋体"/>
                <w:szCs w:val="21"/>
              </w:rPr>
            </w:pPr>
            <w:r>
              <w:rPr>
                <w:rFonts w:ascii="宋体" w:hAnsi="宋体" w:hint="eastAsia"/>
                <w:szCs w:val="21"/>
              </w:rPr>
              <w:t>教学要求：根据儿童的学习特点、社会性发展特点探索不同年龄儿童所面临的问题及相应的教育之道；根据儿童的行为特点学习如何进行矫正。</w:t>
            </w:r>
          </w:p>
          <w:p w:rsidR="00343BAA" w:rsidRDefault="00343BAA" w:rsidP="004E0269">
            <w:pPr>
              <w:spacing w:line="300" w:lineRule="auto"/>
              <w:rPr>
                <w:rFonts w:ascii="宋体" w:hAnsi="宋体"/>
                <w:szCs w:val="21"/>
              </w:rPr>
            </w:pPr>
            <w:r>
              <w:rPr>
                <w:rFonts w:ascii="宋体" w:hAnsi="宋体" w:hint="eastAsia"/>
                <w:szCs w:val="21"/>
              </w:rPr>
              <w:t>教学难点：如何进行学生的行为矫正和引导。</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三、教材与学习资源</w:t>
            </w:r>
          </w:p>
          <w:p w:rsidR="00343BAA" w:rsidRDefault="00343BAA" w:rsidP="004E0269">
            <w:pPr>
              <w:spacing w:line="300" w:lineRule="auto"/>
              <w:rPr>
                <w:rFonts w:ascii="宋体" w:hAnsi="宋体"/>
                <w:szCs w:val="21"/>
              </w:rPr>
            </w:pPr>
            <w:r>
              <w:rPr>
                <w:rFonts w:ascii="宋体" w:hAnsi="宋体" w:hint="eastAsia"/>
                <w:szCs w:val="21"/>
              </w:rPr>
              <w:t>教材：</w:t>
            </w:r>
          </w:p>
          <w:p w:rsidR="00343BAA" w:rsidRDefault="00343BAA" w:rsidP="004E0269">
            <w:pPr>
              <w:spacing w:line="300" w:lineRule="auto"/>
              <w:rPr>
                <w:rFonts w:ascii="宋体" w:hAnsi="宋体"/>
                <w:szCs w:val="21"/>
              </w:rPr>
            </w:pPr>
            <w:r>
              <w:rPr>
                <w:rFonts w:ascii="宋体" w:hAnsi="宋体" w:hint="eastAsia"/>
                <w:szCs w:val="21"/>
              </w:rPr>
              <w:t>《给教师的18个工具——教师应掌握的心理学方法》，朱利安•泰普林(美)著, 张祥荣、景光仪（译），四川出版集团，2007。</w:t>
            </w:r>
          </w:p>
          <w:p w:rsidR="00343BAA" w:rsidRDefault="00343BAA" w:rsidP="004E0269">
            <w:pPr>
              <w:spacing w:line="300" w:lineRule="auto"/>
              <w:rPr>
                <w:rFonts w:ascii="宋体" w:hAnsi="宋体"/>
                <w:szCs w:val="21"/>
              </w:rPr>
            </w:pPr>
            <w:r>
              <w:rPr>
                <w:rFonts w:ascii="宋体" w:hAnsi="宋体" w:hint="eastAsia"/>
                <w:szCs w:val="21"/>
              </w:rPr>
              <w:t>学习资源：</w:t>
            </w:r>
          </w:p>
          <w:p w:rsidR="00343BAA" w:rsidRDefault="00343BAA" w:rsidP="004E0269">
            <w:pPr>
              <w:spacing w:line="300" w:lineRule="auto"/>
              <w:rPr>
                <w:rFonts w:ascii="宋体" w:hAnsi="宋体"/>
                <w:szCs w:val="21"/>
              </w:rPr>
            </w:pPr>
            <w:r>
              <w:rPr>
                <w:rFonts w:ascii="宋体" w:hAnsi="宋体" w:hint="eastAsia"/>
                <w:szCs w:val="21"/>
              </w:rPr>
              <w:t>《发展心理学与你》，朱莉垭•内里</w:t>
            </w:r>
            <w:proofErr w:type="gramStart"/>
            <w:r>
              <w:rPr>
                <w:rFonts w:ascii="宋体" w:hAnsi="宋体" w:hint="eastAsia"/>
                <w:szCs w:val="21"/>
              </w:rPr>
              <w:t>曼</w:t>
            </w:r>
            <w:proofErr w:type="gramEnd"/>
            <w:r>
              <w:rPr>
                <w:rFonts w:ascii="宋体" w:hAnsi="宋体" w:hint="eastAsia"/>
                <w:szCs w:val="21"/>
              </w:rPr>
              <w:t>等(美)著, 陈萍、王茜(译)，北京大学出版社，2000。</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b/>
                <w:szCs w:val="21"/>
              </w:rPr>
              <w:t>四、考核方式</w:t>
            </w:r>
          </w:p>
          <w:p w:rsidR="00343BAA" w:rsidRDefault="00343BAA" w:rsidP="004E0269">
            <w:pPr>
              <w:spacing w:line="300" w:lineRule="auto"/>
              <w:ind w:firstLineChars="200" w:firstLine="420"/>
              <w:rPr>
                <w:rFonts w:ascii="宋体" w:hAnsi="宋体"/>
                <w:szCs w:val="21"/>
              </w:rPr>
            </w:pPr>
            <w:r>
              <w:rPr>
                <w:rFonts w:ascii="宋体" w:hAnsi="宋体" w:hint="eastAsia"/>
                <w:szCs w:val="21"/>
              </w:rPr>
              <w:lastRenderedPageBreak/>
              <w:t>考试。平时成绩占60%，期末成绩占40%。</w:t>
            </w:r>
          </w:p>
        </w:tc>
      </w:tr>
    </w:tbl>
    <w:p w:rsidR="00343BAA" w:rsidRDefault="00343BAA" w:rsidP="00343BAA">
      <w:pPr>
        <w:ind w:left="945" w:hangingChars="450" w:hanging="945"/>
      </w:pPr>
    </w:p>
    <w:p w:rsidR="00343BAA" w:rsidRDefault="00343BAA" w:rsidP="00343BAA">
      <w:pPr>
        <w:rPr>
          <w:b/>
          <w:sz w:val="24"/>
        </w:rPr>
      </w:pPr>
    </w:p>
    <w:p w:rsidR="00343BAA" w:rsidRDefault="00343BAA" w:rsidP="00343BAA"/>
    <w:p w:rsidR="00343BAA" w:rsidRDefault="00343BAA" w:rsidP="00343BAA">
      <w:pPr>
        <w:jc w:val="center"/>
        <w:rPr>
          <w:b/>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343BAA" w:rsidTr="004E0269">
        <w:trPr>
          <w:jc w:val="center"/>
        </w:trPr>
        <w:tc>
          <w:tcPr>
            <w:tcW w:w="9606" w:type="dxa"/>
            <w:tcBorders>
              <w:top w:val="single" w:sz="4" w:space="0" w:color="auto"/>
              <w:left w:val="single" w:sz="4" w:space="0" w:color="auto"/>
              <w:bottom w:val="nil"/>
              <w:right w:val="single" w:sz="4" w:space="0" w:color="auto"/>
            </w:tcBorders>
          </w:tcPr>
          <w:tbl>
            <w:tblPr>
              <w:tblW w:w="9360" w:type="dxa"/>
              <w:jc w:val="center"/>
              <w:tblLayout w:type="fixed"/>
              <w:tblLook w:val="01E0" w:firstRow="1" w:lastRow="1" w:firstColumn="1" w:lastColumn="1" w:noHBand="0" w:noVBand="0"/>
            </w:tblPr>
            <w:tblGrid>
              <w:gridCol w:w="4860"/>
              <w:gridCol w:w="4500"/>
            </w:tblGrid>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jc w:val="center"/>
                    <w:rPr>
                      <w:rFonts w:ascii="黑体" w:eastAsia="黑体"/>
                      <w:b/>
                      <w:kern w:val="0"/>
                      <w:sz w:val="28"/>
                      <w:szCs w:val="28"/>
                    </w:rPr>
                  </w:pPr>
                  <w:r w:rsidRPr="00B85646">
                    <w:rPr>
                      <w:rFonts w:ascii="黑体" w:eastAsia="黑体" w:hint="eastAsia"/>
                      <w:b/>
                      <w:kern w:val="0"/>
                      <w:sz w:val="28"/>
                      <w:szCs w:val="28"/>
                    </w:rPr>
                    <w:t>课程名称：</w:t>
                  </w:r>
                  <w:r>
                    <w:rPr>
                      <w:rFonts w:ascii="黑体" w:eastAsia="黑体" w:hint="eastAsia"/>
                      <w:b/>
                      <w:i/>
                      <w:kern w:val="0"/>
                      <w:sz w:val="28"/>
                      <w:szCs w:val="28"/>
                    </w:rPr>
                    <w:t>课堂教学观察</w:t>
                  </w:r>
                </w:p>
                <w:p w:rsidR="00343BAA" w:rsidRPr="00B85646" w:rsidRDefault="00343BAA" w:rsidP="004E0269">
                  <w:pPr>
                    <w:spacing w:line="360" w:lineRule="auto"/>
                    <w:jc w:val="center"/>
                    <w:rPr>
                      <w:rFonts w:ascii="黑体" w:eastAsia="黑体"/>
                      <w:kern w:val="0"/>
                      <w:sz w:val="28"/>
                      <w:szCs w:val="28"/>
                    </w:rPr>
                  </w:pPr>
                  <w:r w:rsidRPr="00B85646">
                    <w:rPr>
                      <w:rFonts w:ascii="黑体" w:eastAsia="黑体" w:hint="eastAsia"/>
                      <w:b/>
                      <w:kern w:val="0"/>
                      <w:sz w:val="28"/>
                      <w:szCs w:val="28"/>
                    </w:rPr>
                    <w:t>英文名称：</w:t>
                  </w:r>
                  <w:r>
                    <w:rPr>
                      <w:rFonts w:ascii="Arial" w:hAnsi="Arial" w:cs="Arial"/>
                      <w:color w:val="000000"/>
                      <w:kern w:val="0"/>
                      <w:sz w:val="24"/>
                      <w:szCs w:val="20"/>
                    </w:rPr>
                    <w:t>Teaching Observation and Review</w:t>
                  </w:r>
                </w:p>
              </w:tc>
            </w:tr>
            <w:tr w:rsidR="00343BAA" w:rsidRPr="00B85646" w:rsidTr="004E0269">
              <w:trPr>
                <w:trHeight w:val="294"/>
                <w:jc w:val="center"/>
              </w:trPr>
              <w:tc>
                <w:tcPr>
                  <w:tcW w:w="9360" w:type="dxa"/>
                  <w:gridSpan w:val="2"/>
                  <w:shd w:val="clear" w:color="auto" w:fill="auto"/>
                </w:tcPr>
                <w:p w:rsidR="00343BAA" w:rsidRPr="00B85646" w:rsidRDefault="00343BAA" w:rsidP="004E0269">
                  <w:pPr>
                    <w:spacing w:line="360" w:lineRule="auto"/>
                    <w:rPr>
                      <w:kern w:val="0"/>
                      <w:sz w:val="20"/>
                    </w:rPr>
                  </w:pPr>
                </w:p>
              </w:tc>
            </w:tr>
            <w:tr w:rsidR="00343BAA" w:rsidRPr="00B85646" w:rsidTr="004E0269">
              <w:trPr>
                <w:trHeight w:val="284"/>
                <w:jc w:val="center"/>
              </w:trPr>
              <w:tc>
                <w:tcPr>
                  <w:tcW w:w="4860" w:type="dxa"/>
                  <w:shd w:val="clear" w:color="auto" w:fill="auto"/>
                </w:tcPr>
                <w:p w:rsidR="00343BAA" w:rsidRDefault="00343BAA" w:rsidP="004E0269">
                  <w:pPr>
                    <w:spacing w:line="560" w:lineRule="atLeast"/>
                    <w:rPr>
                      <w:kern w:val="0"/>
                      <w:sz w:val="24"/>
                      <w:szCs w:val="20"/>
                    </w:rPr>
                  </w:pPr>
                  <w:r>
                    <w:rPr>
                      <w:b/>
                      <w:kern w:val="0"/>
                      <w:sz w:val="24"/>
                      <w:szCs w:val="20"/>
                    </w:rPr>
                    <w:t>[</w:t>
                  </w:r>
                  <w:r>
                    <w:rPr>
                      <w:rFonts w:hint="eastAsia"/>
                      <w:b/>
                      <w:kern w:val="0"/>
                      <w:sz w:val="24"/>
                      <w:szCs w:val="20"/>
                    </w:rPr>
                    <w:t>课程编号</w:t>
                  </w:r>
                  <w:r>
                    <w:rPr>
                      <w:b/>
                      <w:kern w:val="0"/>
                      <w:sz w:val="24"/>
                      <w:szCs w:val="20"/>
                    </w:rPr>
                    <w:t xml:space="preserve">] </w:t>
                  </w:r>
                  <w:r>
                    <w:rPr>
                      <w:rFonts w:ascii="宋体" w:hAnsi="宋体" w:cs="宋体" w:hint="eastAsia"/>
                      <w:bCs/>
                      <w:kern w:val="0"/>
                      <w:sz w:val="24"/>
                      <w:szCs w:val="20"/>
                    </w:rPr>
                    <w:t>050102105</w:t>
                  </w:r>
                </w:p>
              </w:tc>
              <w:tc>
                <w:tcPr>
                  <w:tcW w:w="4500" w:type="dxa"/>
                  <w:shd w:val="clear" w:color="auto" w:fill="auto"/>
                </w:tcPr>
                <w:p w:rsidR="00343BAA" w:rsidRDefault="00343BAA" w:rsidP="004E0269">
                  <w:pPr>
                    <w:spacing w:line="560" w:lineRule="atLeast"/>
                    <w:rPr>
                      <w:kern w:val="0"/>
                      <w:sz w:val="24"/>
                      <w:szCs w:val="20"/>
                    </w:rPr>
                  </w:pPr>
                  <w:r>
                    <w:rPr>
                      <w:b/>
                      <w:kern w:val="0"/>
                      <w:sz w:val="24"/>
                      <w:szCs w:val="20"/>
                    </w:rPr>
                    <w:t>[</w:t>
                  </w:r>
                  <w:r>
                    <w:rPr>
                      <w:rFonts w:hint="eastAsia"/>
                      <w:b/>
                      <w:kern w:val="0"/>
                      <w:sz w:val="24"/>
                      <w:szCs w:val="20"/>
                    </w:rPr>
                    <w:t>课程类别</w:t>
                  </w:r>
                  <w:r>
                    <w:rPr>
                      <w:b/>
                      <w:kern w:val="0"/>
                      <w:sz w:val="24"/>
                      <w:szCs w:val="20"/>
                    </w:rPr>
                    <w:t xml:space="preserve">] </w:t>
                  </w:r>
                  <w:r>
                    <w:rPr>
                      <w:rFonts w:hint="eastAsia"/>
                      <w:kern w:val="0"/>
                      <w:sz w:val="24"/>
                      <w:szCs w:val="20"/>
                    </w:rPr>
                    <w:t>学科基础课</w:t>
                  </w:r>
                </w:p>
              </w:tc>
            </w:tr>
            <w:tr w:rsidR="00343BAA" w:rsidRPr="00B85646" w:rsidTr="004E0269">
              <w:trPr>
                <w:trHeight w:val="284"/>
                <w:jc w:val="center"/>
              </w:trPr>
              <w:tc>
                <w:tcPr>
                  <w:tcW w:w="4860" w:type="dxa"/>
                  <w:shd w:val="clear" w:color="auto" w:fill="auto"/>
                </w:tcPr>
                <w:p w:rsidR="00343BAA" w:rsidRDefault="00343BAA" w:rsidP="004E0269">
                  <w:pPr>
                    <w:spacing w:line="560" w:lineRule="atLeast"/>
                    <w:rPr>
                      <w:kern w:val="0"/>
                      <w:sz w:val="24"/>
                      <w:szCs w:val="20"/>
                    </w:rPr>
                  </w:pPr>
                  <w:r>
                    <w:rPr>
                      <w:b/>
                      <w:kern w:val="0"/>
                      <w:sz w:val="24"/>
                      <w:szCs w:val="20"/>
                    </w:rPr>
                    <w:t>[</w:t>
                  </w:r>
                  <w:r>
                    <w:rPr>
                      <w:rFonts w:hint="eastAsia"/>
                      <w:b/>
                      <w:kern w:val="0"/>
                      <w:sz w:val="24"/>
                      <w:szCs w:val="20"/>
                    </w:rPr>
                    <w:t>学分数</w:t>
                  </w:r>
                  <w:r>
                    <w:rPr>
                      <w:b/>
                      <w:kern w:val="0"/>
                      <w:sz w:val="24"/>
                      <w:szCs w:val="20"/>
                    </w:rPr>
                    <w:t xml:space="preserve">] </w:t>
                  </w:r>
                  <w:r>
                    <w:rPr>
                      <w:kern w:val="0"/>
                      <w:sz w:val="24"/>
                      <w:szCs w:val="20"/>
                    </w:rPr>
                    <w:t>2</w:t>
                  </w:r>
                  <w:r>
                    <w:rPr>
                      <w:rFonts w:hint="eastAsia"/>
                      <w:kern w:val="0"/>
                      <w:sz w:val="24"/>
                      <w:szCs w:val="20"/>
                    </w:rPr>
                    <w:t>学分</w:t>
                  </w:r>
                </w:p>
              </w:tc>
              <w:tc>
                <w:tcPr>
                  <w:tcW w:w="4500" w:type="dxa"/>
                  <w:shd w:val="clear" w:color="auto" w:fill="auto"/>
                </w:tcPr>
                <w:p w:rsidR="00343BAA" w:rsidRDefault="00343BAA" w:rsidP="004E0269">
                  <w:pPr>
                    <w:spacing w:line="560" w:lineRule="atLeast"/>
                    <w:rPr>
                      <w:kern w:val="0"/>
                      <w:sz w:val="24"/>
                      <w:szCs w:val="20"/>
                    </w:rPr>
                  </w:pPr>
                  <w:r>
                    <w:rPr>
                      <w:b/>
                      <w:kern w:val="0"/>
                      <w:sz w:val="24"/>
                      <w:szCs w:val="20"/>
                    </w:rPr>
                    <w:t>[</w:t>
                  </w:r>
                  <w:r>
                    <w:rPr>
                      <w:rFonts w:hint="eastAsia"/>
                      <w:b/>
                      <w:kern w:val="0"/>
                      <w:sz w:val="24"/>
                      <w:szCs w:val="20"/>
                    </w:rPr>
                    <w:t>适用专业</w:t>
                  </w:r>
                  <w:r>
                    <w:rPr>
                      <w:b/>
                      <w:kern w:val="0"/>
                      <w:sz w:val="24"/>
                      <w:szCs w:val="20"/>
                    </w:rPr>
                    <w:t xml:space="preserve">] </w:t>
                  </w:r>
                  <w:r>
                    <w:rPr>
                      <w:rFonts w:hint="eastAsia"/>
                      <w:kern w:val="0"/>
                      <w:sz w:val="24"/>
                      <w:szCs w:val="20"/>
                    </w:rPr>
                    <w:t>汉语言（汉语教育方向）</w:t>
                  </w:r>
                </w:p>
              </w:tc>
            </w:tr>
            <w:tr w:rsidR="00343BAA" w:rsidRPr="00B85646" w:rsidTr="004E0269">
              <w:trPr>
                <w:trHeight w:val="284"/>
                <w:jc w:val="center"/>
              </w:trPr>
              <w:tc>
                <w:tcPr>
                  <w:tcW w:w="4860" w:type="dxa"/>
                  <w:shd w:val="clear" w:color="auto" w:fill="auto"/>
                </w:tcPr>
                <w:p w:rsidR="00343BAA" w:rsidRDefault="00343BAA" w:rsidP="004E0269">
                  <w:pPr>
                    <w:spacing w:line="560" w:lineRule="atLeast"/>
                    <w:rPr>
                      <w:kern w:val="0"/>
                      <w:sz w:val="24"/>
                      <w:szCs w:val="20"/>
                    </w:rPr>
                  </w:pPr>
                  <w:r>
                    <w:rPr>
                      <w:b/>
                      <w:kern w:val="0"/>
                      <w:sz w:val="24"/>
                      <w:szCs w:val="20"/>
                    </w:rPr>
                    <w:t>[</w:t>
                  </w:r>
                  <w:r>
                    <w:rPr>
                      <w:rFonts w:hint="eastAsia"/>
                      <w:b/>
                      <w:kern w:val="0"/>
                      <w:sz w:val="24"/>
                      <w:szCs w:val="20"/>
                    </w:rPr>
                    <w:t>学时数</w:t>
                  </w:r>
                  <w:r>
                    <w:rPr>
                      <w:b/>
                      <w:kern w:val="0"/>
                      <w:sz w:val="24"/>
                      <w:szCs w:val="20"/>
                    </w:rPr>
                    <w:t>]</w:t>
                  </w:r>
                  <w:r>
                    <w:rPr>
                      <w:kern w:val="0"/>
                      <w:sz w:val="24"/>
                      <w:szCs w:val="20"/>
                    </w:rPr>
                    <w:t xml:space="preserve"> 32</w:t>
                  </w:r>
                  <w:r>
                    <w:rPr>
                      <w:rFonts w:hint="eastAsia"/>
                      <w:kern w:val="0"/>
                      <w:sz w:val="24"/>
                      <w:szCs w:val="20"/>
                    </w:rPr>
                    <w:t>学时</w:t>
                  </w:r>
                </w:p>
              </w:tc>
              <w:tc>
                <w:tcPr>
                  <w:tcW w:w="4500" w:type="dxa"/>
                  <w:shd w:val="clear" w:color="auto" w:fill="auto"/>
                </w:tcPr>
                <w:p w:rsidR="00343BAA" w:rsidRDefault="00343BAA" w:rsidP="004E0269">
                  <w:pPr>
                    <w:spacing w:line="560" w:lineRule="atLeast"/>
                    <w:rPr>
                      <w:kern w:val="0"/>
                      <w:sz w:val="24"/>
                      <w:szCs w:val="20"/>
                    </w:rPr>
                  </w:pPr>
                  <w:r>
                    <w:rPr>
                      <w:b/>
                      <w:kern w:val="0"/>
                      <w:sz w:val="24"/>
                      <w:szCs w:val="20"/>
                    </w:rPr>
                    <w:t>[</w:t>
                  </w:r>
                  <w:r>
                    <w:rPr>
                      <w:rFonts w:hint="eastAsia"/>
                      <w:b/>
                      <w:kern w:val="0"/>
                      <w:sz w:val="24"/>
                      <w:szCs w:val="20"/>
                    </w:rPr>
                    <w:t>开设学期</w:t>
                  </w:r>
                  <w:r>
                    <w:rPr>
                      <w:b/>
                      <w:kern w:val="0"/>
                      <w:sz w:val="24"/>
                      <w:szCs w:val="20"/>
                    </w:rPr>
                    <w:t xml:space="preserve">] </w:t>
                  </w:r>
                  <w:r>
                    <w:rPr>
                      <w:rFonts w:hint="eastAsia"/>
                      <w:kern w:val="0"/>
                      <w:sz w:val="24"/>
                      <w:szCs w:val="20"/>
                    </w:rPr>
                    <w:t>秋季</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7C12CE">
                    <w:rPr>
                      <w:rFonts w:hint="eastAsia"/>
                      <w:b/>
                      <w:kern w:val="0"/>
                      <w:sz w:val="24"/>
                      <w:szCs w:val="20"/>
                    </w:rPr>
                    <w:t>【授课教师姓名】</w:t>
                  </w:r>
                  <w:r w:rsidRPr="007C12CE">
                    <w:rPr>
                      <w:rFonts w:hint="eastAsia"/>
                      <w:kern w:val="0"/>
                      <w:sz w:val="24"/>
                      <w:szCs w:val="20"/>
                    </w:rPr>
                    <w:t>盛双霞</w:t>
                  </w:r>
                </w:p>
                <w:p w:rsidR="00343BAA" w:rsidRPr="00B85646" w:rsidRDefault="00343BAA" w:rsidP="004E0269">
                  <w:pPr>
                    <w:spacing w:line="360" w:lineRule="auto"/>
                    <w:rPr>
                      <w:kern w:val="0"/>
                      <w:sz w:val="20"/>
                    </w:rPr>
                  </w:pPr>
                </w:p>
              </w:tc>
            </w:tr>
            <w:tr w:rsidR="00343BAA" w:rsidRPr="00B85646" w:rsidTr="004E0269">
              <w:trPr>
                <w:trHeight w:val="284"/>
                <w:jc w:val="center"/>
              </w:trPr>
              <w:tc>
                <w:tcPr>
                  <w:tcW w:w="9360" w:type="dxa"/>
                  <w:gridSpan w:val="2"/>
                  <w:shd w:val="clear" w:color="auto" w:fill="auto"/>
                </w:tcPr>
                <w:p w:rsidR="00343BAA" w:rsidRPr="007C12CE" w:rsidRDefault="00343BAA" w:rsidP="004E0269">
                  <w:pPr>
                    <w:spacing w:line="360" w:lineRule="auto"/>
                    <w:rPr>
                      <w:b/>
                      <w:kern w:val="0"/>
                      <w:sz w:val="24"/>
                      <w:szCs w:val="20"/>
                    </w:rPr>
                  </w:pPr>
                  <w:r w:rsidRPr="007C12CE">
                    <w:rPr>
                      <w:rFonts w:hint="eastAsia"/>
                      <w:b/>
                      <w:kern w:val="0"/>
                      <w:sz w:val="24"/>
                      <w:szCs w:val="20"/>
                    </w:rPr>
                    <w:t>【授课教师联系方式】</w:t>
                  </w:r>
                  <w:r>
                    <w:rPr>
                      <w:rFonts w:hint="eastAsia"/>
                      <w:b/>
                      <w:kern w:val="0"/>
                      <w:sz w:val="24"/>
                      <w:szCs w:val="20"/>
                    </w:rPr>
                    <w:t>shengshx@bnu.edu.cn</w:t>
                  </w:r>
                </w:p>
                <w:p w:rsidR="00343BAA" w:rsidRPr="00B85646" w:rsidRDefault="00343BAA" w:rsidP="004E0269">
                  <w:pPr>
                    <w:spacing w:line="360" w:lineRule="auto"/>
                    <w:rPr>
                      <w:b/>
                      <w:kern w:val="0"/>
                      <w:sz w:val="24"/>
                    </w:rPr>
                  </w:pP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b/>
                      <w:kern w:val="0"/>
                      <w:sz w:val="24"/>
                    </w:rPr>
                  </w:pPr>
                  <w:r w:rsidRPr="00B85646">
                    <w:rPr>
                      <w:rFonts w:hint="eastAsia"/>
                      <w:b/>
                      <w:kern w:val="0"/>
                      <w:sz w:val="24"/>
                    </w:rPr>
                    <w:t>一、课程简介</w:t>
                  </w:r>
                </w:p>
              </w:tc>
            </w:tr>
            <w:tr w:rsidR="00343BAA" w:rsidRPr="00B85646" w:rsidTr="004E0269">
              <w:trPr>
                <w:trHeight w:val="284"/>
                <w:jc w:val="center"/>
              </w:trPr>
              <w:tc>
                <w:tcPr>
                  <w:tcW w:w="9360" w:type="dxa"/>
                  <w:gridSpan w:val="2"/>
                  <w:shd w:val="clear" w:color="auto" w:fill="auto"/>
                </w:tcPr>
                <w:p w:rsidR="00343BAA" w:rsidRPr="00B03A58" w:rsidRDefault="00343BAA" w:rsidP="004E0269">
                  <w:pPr>
                    <w:spacing w:line="360" w:lineRule="auto"/>
                    <w:rPr>
                      <w:kern w:val="0"/>
                      <w:sz w:val="24"/>
                    </w:rPr>
                  </w:pPr>
                  <w:r>
                    <w:rPr>
                      <w:rFonts w:hint="eastAsia"/>
                      <w:b/>
                      <w:kern w:val="0"/>
                      <w:sz w:val="24"/>
                    </w:rPr>
                    <w:t xml:space="preserve">    </w:t>
                  </w:r>
                  <w:r w:rsidRPr="00B03A58">
                    <w:rPr>
                      <w:rFonts w:hint="eastAsia"/>
                      <w:kern w:val="0"/>
                      <w:sz w:val="24"/>
                    </w:rPr>
                    <w:t>本课程是</w:t>
                  </w:r>
                  <w:r>
                    <w:rPr>
                      <w:rFonts w:hint="eastAsia"/>
                      <w:kern w:val="0"/>
                      <w:sz w:val="24"/>
                    </w:rPr>
                    <w:t>汉语教学方向学生的</w:t>
                  </w:r>
                  <w:r w:rsidRPr="00B03A58">
                    <w:rPr>
                      <w:rFonts w:hint="eastAsia"/>
                      <w:kern w:val="0"/>
                      <w:sz w:val="24"/>
                    </w:rPr>
                    <w:t>一门专业必修课。</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4"/>
                    </w:rPr>
                    <w:t>二、教学目标</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ind w:firstLineChars="250" w:firstLine="525"/>
                    <w:rPr>
                      <w:kern w:val="0"/>
                      <w:sz w:val="20"/>
                    </w:rPr>
                  </w:pPr>
                  <w:r>
                    <w:rPr>
                      <w:rFonts w:hint="eastAsia"/>
                      <w:kern w:val="0"/>
                      <w:szCs w:val="21"/>
                    </w:rPr>
                    <w:t>通过组织学生系统观察各种类型的汉语课堂教学（包括录像观察与实地观察），并结合教学实例进行讲评，使其了解教学实施的流程、教师教学策略的体现及课堂组织管理各个方面的实际操作，学生学习策略、认知方式等的实际状况，课程内容的呈现方式以及课堂文化的构成，获得对汉语课堂教学的感性体验，深化对汉语课堂教学基本知识和技能的理解，为未来从事汉语教学工作做准备。</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4"/>
                    </w:rPr>
                    <w:t>三、教学内容和学时分配</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0"/>
                    </w:rPr>
                    <w:t>（一）</w:t>
                  </w:r>
                  <w:r>
                    <w:rPr>
                      <w:rFonts w:hint="eastAsia"/>
                      <w:b/>
                      <w:kern w:val="0"/>
                      <w:sz w:val="20"/>
                    </w:rPr>
                    <w:t>第一章</w:t>
                  </w:r>
                  <w:r>
                    <w:rPr>
                      <w:rFonts w:hint="eastAsia"/>
                      <w:b/>
                      <w:kern w:val="0"/>
                      <w:sz w:val="20"/>
                    </w:rPr>
                    <w:t xml:space="preserve"> </w:t>
                  </w:r>
                  <w:r>
                    <w:rPr>
                      <w:rFonts w:hint="eastAsia"/>
                      <w:b/>
                      <w:kern w:val="0"/>
                      <w:sz w:val="20"/>
                    </w:rPr>
                    <w:t>（</w:t>
                  </w:r>
                  <w:r w:rsidRPr="00B85646">
                    <w:rPr>
                      <w:rFonts w:hint="eastAsia"/>
                      <w:b/>
                      <w:kern w:val="0"/>
                      <w:sz w:val="20"/>
                    </w:rPr>
                    <w:t>总论</w:t>
                  </w:r>
                  <w:r>
                    <w:rPr>
                      <w:rFonts w:hint="eastAsia"/>
                      <w:b/>
                      <w:kern w:val="0"/>
                      <w:sz w:val="20"/>
                    </w:rPr>
                    <w:t>）</w:t>
                  </w:r>
                  <w:r>
                    <w:rPr>
                      <w:rFonts w:hint="eastAsia"/>
                      <w:b/>
                      <w:kern w:val="0"/>
                      <w:sz w:val="20"/>
                    </w:rPr>
                    <w:t xml:space="preserve"> </w:t>
                  </w:r>
                  <w:r>
                    <w:rPr>
                      <w:rFonts w:hint="eastAsia"/>
                      <w:b/>
                      <w:kern w:val="0"/>
                      <w:sz w:val="20"/>
                    </w:rPr>
                    <w:t>理解课堂观察</w:t>
                  </w:r>
                  <w:r w:rsidRPr="00B85646">
                    <w:rPr>
                      <w:rFonts w:hint="eastAsia"/>
                      <w:b/>
                      <w:kern w:val="0"/>
                      <w:sz w:val="20"/>
                    </w:rPr>
                    <w:t xml:space="preserve">     </w:t>
                  </w:r>
                  <w:r w:rsidRPr="00B85646">
                    <w:rPr>
                      <w:rFonts w:hint="eastAsia"/>
                      <w:b/>
                      <w:kern w:val="0"/>
                      <w:sz w:val="20"/>
                    </w:rPr>
                    <w:t>学时（</w:t>
                  </w:r>
                  <w:r>
                    <w:rPr>
                      <w:rFonts w:hint="eastAsia"/>
                      <w:kern w:val="0"/>
                      <w:sz w:val="20"/>
                    </w:rPr>
                    <w:t>2</w:t>
                  </w:r>
                  <w:r w:rsidRPr="00B85646">
                    <w:rPr>
                      <w:rFonts w:hint="eastAsia"/>
                      <w:b/>
                      <w:kern w:val="0"/>
                      <w:sz w:val="20"/>
                    </w:rPr>
                    <w:t>）</w:t>
                  </w: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b/>
                      <w:kern w:val="0"/>
                      <w:sz w:val="20"/>
                    </w:rPr>
                  </w:pPr>
                  <w:r w:rsidRPr="00B85646">
                    <w:rPr>
                      <w:rFonts w:hint="eastAsia"/>
                      <w:b/>
                      <w:kern w:val="0"/>
                      <w:sz w:val="20"/>
                    </w:rPr>
                    <w:t>主要内容：</w:t>
                  </w:r>
                </w:p>
                <w:p w:rsidR="00343BAA" w:rsidRPr="000D4B8A" w:rsidRDefault="00343BAA" w:rsidP="00343BAA">
                  <w:pPr>
                    <w:numPr>
                      <w:ilvl w:val="0"/>
                      <w:numId w:val="86"/>
                    </w:numPr>
                    <w:spacing w:line="360" w:lineRule="auto"/>
                    <w:rPr>
                      <w:szCs w:val="21"/>
                    </w:rPr>
                  </w:pPr>
                  <w:r>
                    <w:rPr>
                      <w:rFonts w:hint="eastAsia"/>
                      <w:szCs w:val="21"/>
                    </w:rPr>
                    <w:t>理解教学</w:t>
                  </w:r>
                  <w:r w:rsidRPr="000D4B8A">
                    <w:rPr>
                      <w:rFonts w:hint="eastAsia"/>
                      <w:szCs w:val="21"/>
                    </w:rPr>
                    <w:t>观察：课堂观察、参与</w:t>
                  </w:r>
                  <w:proofErr w:type="gramStart"/>
                  <w:r w:rsidRPr="000D4B8A">
                    <w:rPr>
                      <w:rFonts w:hint="eastAsia"/>
                      <w:szCs w:val="21"/>
                    </w:rPr>
                    <w:t>与</w:t>
                  </w:r>
                  <w:proofErr w:type="gramEnd"/>
                  <w:r w:rsidRPr="000D4B8A">
                    <w:rPr>
                      <w:rFonts w:hint="eastAsia"/>
                      <w:szCs w:val="21"/>
                    </w:rPr>
                    <w:t>反思的重要性。</w:t>
                  </w:r>
                </w:p>
                <w:p w:rsidR="00343BAA" w:rsidRPr="000D4B8A" w:rsidRDefault="00343BAA" w:rsidP="00343BAA">
                  <w:pPr>
                    <w:numPr>
                      <w:ilvl w:val="0"/>
                      <w:numId w:val="86"/>
                    </w:numPr>
                    <w:spacing w:line="360" w:lineRule="auto"/>
                    <w:rPr>
                      <w:szCs w:val="21"/>
                    </w:rPr>
                  </w:pPr>
                  <w:r w:rsidRPr="000D4B8A">
                    <w:rPr>
                      <w:rFonts w:hint="eastAsia"/>
                      <w:szCs w:val="21"/>
                    </w:rPr>
                    <w:t>课堂教学</w:t>
                  </w:r>
                  <w:r>
                    <w:rPr>
                      <w:rFonts w:hint="eastAsia"/>
                      <w:szCs w:val="21"/>
                    </w:rPr>
                    <w:t>观察</w:t>
                  </w:r>
                  <w:r w:rsidRPr="000D4B8A">
                    <w:rPr>
                      <w:rFonts w:hint="eastAsia"/>
                      <w:szCs w:val="21"/>
                    </w:rPr>
                    <w:t>要领</w:t>
                  </w:r>
                </w:p>
                <w:p w:rsidR="00343BAA" w:rsidRPr="000D4B8A" w:rsidRDefault="00343BAA" w:rsidP="00343BAA">
                  <w:pPr>
                    <w:numPr>
                      <w:ilvl w:val="0"/>
                      <w:numId w:val="86"/>
                    </w:numPr>
                    <w:spacing w:line="360" w:lineRule="auto"/>
                    <w:rPr>
                      <w:szCs w:val="21"/>
                    </w:rPr>
                  </w:pPr>
                  <w:r w:rsidRPr="000D4B8A">
                    <w:rPr>
                      <w:rFonts w:hint="eastAsia"/>
                      <w:szCs w:val="21"/>
                    </w:rPr>
                    <w:t>课堂教学</w:t>
                  </w:r>
                  <w:r>
                    <w:rPr>
                      <w:rFonts w:hint="eastAsia"/>
                      <w:szCs w:val="21"/>
                    </w:rPr>
                    <w:t>观察</w:t>
                  </w:r>
                  <w:r w:rsidRPr="000D4B8A">
                    <w:rPr>
                      <w:rFonts w:hint="eastAsia"/>
                      <w:szCs w:val="21"/>
                    </w:rPr>
                    <w:t>注意事项</w:t>
                  </w:r>
                </w:p>
                <w:p w:rsidR="00343BAA" w:rsidRPr="00B85646" w:rsidRDefault="00343BAA" w:rsidP="00343BAA">
                  <w:pPr>
                    <w:numPr>
                      <w:ilvl w:val="0"/>
                      <w:numId w:val="86"/>
                    </w:numPr>
                    <w:spacing w:line="360" w:lineRule="auto"/>
                    <w:rPr>
                      <w:kern w:val="0"/>
                      <w:sz w:val="20"/>
                    </w:rPr>
                  </w:pPr>
                  <w:r w:rsidRPr="000D4B8A">
                    <w:rPr>
                      <w:rFonts w:hint="eastAsia"/>
                      <w:szCs w:val="21"/>
                    </w:rPr>
                    <w:t>课堂</w:t>
                  </w:r>
                  <w:r>
                    <w:rPr>
                      <w:rFonts w:hint="eastAsia"/>
                      <w:szCs w:val="21"/>
                    </w:rPr>
                    <w:t>观察</w:t>
                  </w:r>
                  <w:r w:rsidRPr="000D4B8A">
                    <w:rPr>
                      <w:rFonts w:hint="eastAsia"/>
                      <w:szCs w:val="21"/>
                    </w:rPr>
                    <w:t>量表及反思日记的撰写要求</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ind w:left="394" w:hangingChars="196" w:hanging="394"/>
                    <w:rPr>
                      <w:kern w:val="0"/>
                      <w:sz w:val="20"/>
                    </w:rPr>
                  </w:pPr>
                  <w:r w:rsidRPr="00B85646">
                    <w:rPr>
                      <w:rFonts w:hint="eastAsia"/>
                      <w:b/>
                      <w:kern w:val="0"/>
                      <w:sz w:val="20"/>
                    </w:rPr>
                    <w:t>教学要求：</w:t>
                  </w:r>
                  <w:r>
                    <w:rPr>
                      <w:rFonts w:hint="eastAsia"/>
                      <w:szCs w:val="21"/>
                    </w:rPr>
                    <w:t>要求学生认识课堂观察的重要性；明确教学标准；了解课堂教学观察要领及注意事项；学</w:t>
                  </w:r>
                  <w:r>
                    <w:rPr>
                      <w:rFonts w:hint="eastAsia"/>
                      <w:szCs w:val="21"/>
                    </w:rPr>
                    <w:lastRenderedPageBreak/>
                    <w:t>会设计课堂观察量表。</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0"/>
                    </w:rPr>
                    <w:lastRenderedPageBreak/>
                    <w:t>重点、难点</w:t>
                  </w:r>
                  <w:r>
                    <w:rPr>
                      <w:rFonts w:hint="eastAsia"/>
                      <w:kern w:val="0"/>
                      <w:sz w:val="20"/>
                    </w:rPr>
                    <w:t>：</w:t>
                  </w:r>
                  <w:r w:rsidRPr="000D4B8A">
                    <w:rPr>
                      <w:rFonts w:hint="eastAsia"/>
                      <w:szCs w:val="21"/>
                    </w:rPr>
                    <w:t>课堂</w:t>
                  </w:r>
                  <w:r>
                    <w:rPr>
                      <w:rFonts w:hint="eastAsia"/>
                      <w:szCs w:val="21"/>
                    </w:rPr>
                    <w:t>观察</w:t>
                  </w:r>
                  <w:r w:rsidRPr="000D4B8A">
                    <w:rPr>
                      <w:rFonts w:hint="eastAsia"/>
                      <w:szCs w:val="21"/>
                    </w:rPr>
                    <w:t>量表的设计</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0"/>
                    </w:rPr>
                    <w:t>其它教学环节</w:t>
                  </w:r>
                  <w:r w:rsidRPr="000D4B8A">
                    <w:rPr>
                      <w:rFonts w:hint="eastAsia"/>
                      <w:szCs w:val="21"/>
                    </w:rPr>
                    <w:t>：讨论课堂</w:t>
                  </w:r>
                  <w:r>
                    <w:rPr>
                      <w:rFonts w:hint="eastAsia"/>
                      <w:szCs w:val="21"/>
                    </w:rPr>
                    <w:t>观察</w:t>
                  </w:r>
                  <w:r w:rsidRPr="000D4B8A">
                    <w:rPr>
                      <w:rFonts w:hint="eastAsia"/>
                      <w:szCs w:val="21"/>
                    </w:rPr>
                    <w:t>重点</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0"/>
                    </w:rPr>
                    <w:t>（二）第</w:t>
                  </w:r>
                  <w:r>
                    <w:rPr>
                      <w:rFonts w:hint="eastAsia"/>
                      <w:b/>
                      <w:kern w:val="0"/>
                      <w:sz w:val="20"/>
                    </w:rPr>
                    <w:t>二</w:t>
                  </w:r>
                  <w:r w:rsidRPr="00B85646">
                    <w:rPr>
                      <w:rFonts w:hint="eastAsia"/>
                      <w:b/>
                      <w:kern w:val="0"/>
                      <w:sz w:val="20"/>
                    </w:rPr>
                    <w:t>章</w:t>
                  </w:r>
                  <w:r>
                    <w:rPr>
                      <w:rFonts w:hint="eastAsia"/>
                      <w:b/>
                      <w:kern w:val="0"/>
                      <w:sz w:val="20"/>
                    </w:rPr>
                    <w:t xml:space="preserve"> </w:t>
                  </w:r>
                  <w:r>
                    <w:rPr>
                      <w:rFonts w:hint="eastAsia"/>
                      <w:b/>
                      <w:kern w:val="0"/>
                      <w:sz w:val="20"/>
                    </w:rPr>
                    <w:t>成人汉语课堂教学观察讲评</w:t>
                  </w:r>
                  <w:r w:rsidRPr="00B85646">
                    <w:rPr>
                      <w:rFonts w:hint="eastAsia"/>
                      <w:b/>
                      <w:kern w:val="0"/>
                      <w:sz w:val="20"/>
                    </w:rPr>
                    <w:t xml:space="preserve">        </w:t>
                  </w:r>
                  <w:r>
                    <w:rPr>
                      <w:rFonts w:hint="eastAsia"/>
                      <w:b/>
                      <w:kern w:val="0"/>
                      <w:sz w:val="20"/>
                    </w:rPr>
                    <w:t>18</w:t>
                  </w:r>
                  <w:r w:rsidRPr="00B85646">
                    <w:rPr>
                      <w:rFonts w:hint="eastAsia"/>
                      <w:b/>
                      <w:kern w:val="0"/>
                      <w:sz w:val="20"/>
                    </w:rPr>
                    <w:t xml:space="preserve"> </w:t>
                  </w:r>
                  <w:r w:rsidRPr="00B85646">
                    <w:rPr>
                      <w:rFonts w:hint="eastAsia"/>
                      <w:b/>
                      <w:kern w:val="0"/>
                      <w:sz w:val="20"/>
                    </w:rPr>
                    <w:t>学时</w:t>
                  </w:r>
                  <w:r w:rsidRPr="000D4B8A">
                    <w:rPr>
                      <w:rFonts w:hint="eastAsia"/>
                      <w:kern w:val="0"/>
                      <w:szCs w:val="21"/>
                    </w:rPr>
                    <w:t>（课堂讲授学时</w:t>
                  </w:r>
                  <w:r w:rsidRPr="000D4B8A">
                    <w:rPr>
                      <w:rFonts w:hint="eastAsia"/>
                      <w:kern w:val="0"/>
                      <w:szCs w:val="21"/>
                    </w:rPr>
                    <w:t>8+</w:t>
                  </w:r>
                  <w:r w:rsidRPr="000D4B8A">
                    <w:rPr>
                      <w:rFonts w:hint="eastAsia"/>
                      <w:kern w:val="0"/>
                      <w:szCs w:val="21"/>
                    </w:rPr>
                    <w:t>课程实验学时</w:t>
                  </w:r>
                  <w:r w:rsidRPr="000D4B8A">
                    <w:rPr>
                      <w:rFonts w:hint="eastAsia"/>
                      <w:kern w:val="0"/>
                      <w:szCs w:val="21"/>
                    </w:rPr>
                    <w:t>8</w:t>
                  </w:r>
                  <w:r w:rsidRPr="000D4B8A">
                    <w:rPr>
                      <w:rFonts w:hint="eastAsia"/>
                      <w:kern w:val="0"/>
                      <w:szCs w:val="21"/>
                    </w:rPr>
                    <w:t>）</w:t>
                  </w:r>
                </w:p>
              </w:tc>
            </w:tr>
            <w:tr w:rsidR="00343BAA" w:rsidRPr="00B85646" w:rsidTr="004E0269">
              <w:trPr>
                <w:trHeight w:val="284"/>
                <w:jc w:val="center"/>
              </w:trPr>
              <w:tc>
                <w:tcPr>
                  <w:tcW w:w="9360" w:type="dxa"/>
                  <w:gridSpan w:val="2"/>
                  <w:shd w:val="clear" w:color="auto" w:fill="auto"/>
                </w:tcPr>
                <w:p w:rsidR="00343BAA" w:rsidRPr="00E0521F" w:rsidRDefault="00343BAA" w:rsidP="004E0269">
                  <w:pPr>
                    <w:spacing w:line="360" w:lineRule="auto"/>
                    <w:rPr>
                      <w:kern w:val="0"/>
                      <w:szCs w:val="21"/>
                    </w:rPr>
                  </w:pPr>
                  <w:r w:rsidRPr="000D4B8A">
                    <w:rPr>
                      <w:rFonts w:hint="eastAsia"/>
                      <w:b/>
                      <w:kern w:val="0"/>
                      <w:sz w:val="20"/>
                    </w:rPr>
                    <w:t>主要内容</w:t>
                  </w:r>
                  <w:r w:rsidRPr="00E0521F">
                    <w:rPr>
                      <w:rFonts w:hint="eastAsia"/>
                      <w:kern w:val="0"/>
                      <w:szCs w:val="21"/>
                    </w:rPr>
                    <w:t>：</w:t>
                  </w:r>
                  <w:r>
                    <w:rPr>
                      <w:rFonts w:hint="eastAsia"/>
                      <w:kern w:val="0"/>
                      <w:szCs w:val="21"/>
                    </w:rPr>
                    <w:t>观察</w:t>
                  </w:r>
                  <w:r w:rsidRPr="00E0521F">
                    <w:rPr>
                      <w:rFonts w:hint="eastAsia"/>
                      <w:kern w:val="0"/>
                      <w:szCs w:val="21"/>
                    </w:rPr>
                    <w:t>讨论成人汉语综合课、口语课、语法课、语音课等课堂教学</w:t>
                  </w:r>
                </w:p>
              </w:tc>
            </w:tr>
            <w:tr w:rsidR="00343BAA" w:rsidRPr="00B85646" w:rsidTr="004E0269">
              <w:trPr>
                <w:trHeight w:val="284"/>
                <w:jc w:val="center"/>
              </w:trPr>
              <w:tc>
                <w:tcPr>
                  <w:tcW w:w="9360" w:type="dxa"/>
                  <w:gridSpan w:val="2"/>
                  <w:shd w:val="clear" w:color="auto" w:fill="auto"/>
                </w:tcPr>
                <w:p w:rsidR="00343BAA" w:rsidRPr="00E0521F" w:rsidRDefault="00343BAA" w:rsidP="004E0269">
                  <w:pPr>
                    <w:spacing w:line="300" w:lineRule="auto"/>
                    <w:ind w:left="394" w:hangingChars="196" w:hanging="394"/>
                    <w:rPr>
                      <w:kern w:val="0"/>
                      <w:szCs w:val="21"/>
                    </w:rPr>
                  </w:pPr>
                  <w:r w:rsidRPr="000D4B8A">
                    <w:rPr>
                      <w:rFonts w:hint="eastAsia"/>
                      <w:b/>
                      <w:kern w:val="0"/>
                      <w:sz w:val="20"/>
                    </w:rPr>
                    <w:t>教学要求</w:t>
                  </w:r>
                  <w:r w:rsidRPr="00E0521F">
                    <w:rPr>
                      <w:rFonts w:hint="eastAsia"/>
                      <w:kern w:val="0"/>
                      <w:szCs w:val="21"/>
                    </w:rPr>
                    <w:t>：</w:t>
                  </w:r>
                  <w:r w:rsidRPr="00FF75D3">
                    <w:rPr>
                      <w:rFonts w:hint="eastAsia"/>
                      <w:kern w:val="0"/>
                      <w:szCs w:val="21"/>
                    </w:rPr>
                    <w:t>了解</w:t>
                  </w:r>
                  <w:r>
                    <w:rPr>
                      <w:rFonts w:hint="eastAsia"/>
                      <w:kern w:val="0"/>
                      <w:szCs w:val="21"/>
                    </w:rPr>
                    <w:t>教学的内容安排、时间分配；教师的教学策略实施过程。语言教学中的媒介语使用、纠错方式等；多种教学方法的特点与适用对象；教学环节、步骤的安排与衔接。</w:t>
                  </w:r>
                </w:p>
              </w:tc>
            </w:tr>
            <w:tr w:rsidR="00343BAA" w:rsidRPr="00B85646" w:rsidTr="004E0269">
              <w:trPr>
                <w:trHeight w:val="284"/>
                <w:jc w:val="center"/>
              </w:trPr>
              <w:tc>
                <w:tcPr>
                  <w:tcW w:w="9360" w:type="dxa"/>
                  <w:gridSpan w:val="2"/>
                  <w:shd w:val="clear" w:color="auto" w:fill="auto"/>
                </w:tcPr>
                <w:p w:rsidR="00343BAA" w:rsidRPr="00E0521F" w:rsidRDefault="00343BAA" w:rsidP="004E0269">
                  <w:pPr>
                    <w:spacing w:line="360" w:lineRule="auto"/>
                    <w:rPr>
                      <w:kern w:val="0"/>
                      <w:szCs w:val="21"/>
                    </w:rPr>
                  </w:pPr>
                  <w:r w:rsidRPr="000D4B8A">
                    <w:rPr>
                      <w:rFonts w:hint="eastAsia"/>
                      <w:b/>
                      <w:kern w:val="0"/>
                      <w:sz w:val="20"/>
                    </w:rPr>
                    <w:t>重点、难点</w:t>
                  </w:r>
                  <w:r w:rsidRPr="00E0521F">
                    <w:rPr>
                      <w:rFonts w:hint="eastAsia"/>
                      <w:b/>
                      <w:kern w:val="0"/>
                      <w:szCs w:val="21"/>
                    </w:rPr>
                    <w:t>：</w:t>
                  </w:r>
                  <w:r w:rsidRPr="00E0521F">
                    <w:rPr>
                      <w:rFonts w:hint="eastAsia"/>
                      <w:kern w:val="0"/>
                      <w:szCs w:val="21"/>
                    </w:rPr>
                    <w:t>不同教学对象不同教学方法的选择与确定；初级汉语课堂教学用语的使用</w:t>
                  </w:r>
                  <w:r>
                    <w:rPr>
                      <w:rFonts w:hint="eastAsia"/>
                      <w:kern w:val="0"/>
                      <w:szCs w:val="21"/>
                    </w:rPr>
                    <w:t>。</w:t>
                  </w:r>
                </w:p>
              </w:tc>
            </w:tr>
            <w:tr w:rsidR="00343BAA" w:rsidRPr="00B85646" w:rsidTr="004E0269">
              <w:trPr>
                <w:trHeight w:val="284"/>
                <w:jc w:val="center"/>
              </w:trPr>
              <w:tc>
                <w:tcPr>
                  <w:tcW w:w="9360" w:type="dxa"/>
                  <w:gridSpan w:val="2"/>
                  <w:shd w:val="clear" w:color="auto" w:fill="auto"/>
                </w:tcPr>
                <w:p w:rsidR="00343BAA" w:rsidRPr="00E0521F" w:rsidRDefault="00343BAA" w:rsidP="004E0269">
                  <w:pPr>
                    <w:spacing w:line="360" w:lineRule="auto"/>
                    <w:rPr>
                      <w:kern w:val="0"/>
                      <w:szCs w:val="21"/>
                    </w:rPr>
                  </w:pPr>
                  <w:r w:rsidRPr="000D4B8A">
                    <w:rPr>
                      <w:rFonts w:hint="eastAsia"/>
                      <w:b/>
                      <w:kern w:val="0"/>
                      <w:sz w:val="20"/>
                    </w:rPr>
                    <w:t>其它教学环节</w:t>
                  </w:r>
                  <w:r w:rsidRPr="00E0521F">
                    <w:rPr>
                      <w:rFonts w:hint="eastAsia"/>
                      <w:b/>
                      <w:kern w:val="0"/>
                      <w:szCs w:val="21"/>
                    </w:rPr>
                    <w:t>：</w:t>
                  </w:r>
                  <w:r w:rsidRPr="000D4B8A">
                    <w:rPr>
                      <w:rFonts w:hint="eastAsia"/>
                      <w:kern w:val="0"/>
                      <w:szCs w:val="21"/>
                    </w:rPr>
                    <w:t>进入实际课堂进行</w:t>
                  </w:r>
                  <w:r>
                    <w:rPr>
                      <w:rFonts w:hint="eastAsia"/>
                      <w:kern w:val="0"/>
                      <w:szCs w:val="21"/>
                    </w:rPr>
                    <w:t>观察</w:t>
                  </w:r>
                  <w:r w:rsidRPr="000D4B8A">
                    <w:rPr>
                      <w:rFonts w:hint="eastAsia"/>
                      <w:kern w:val="0"/>
                      <w:szCs w:val="21"/>
                    </w:rPr>
                    <w:t>学习、</w:t>
                  </w:r>
                  <w:r w:rsidRPr="00CC1E66">
                    <w:rPr>
                      <w:rFonts w:hint="eastAsia"/>
                      <w:kern w:val="0"/>
                      <w:szCs w:val="21"/>
                    </w:rPr>
                    <w:t>撰写</w:t>
                  </w:r>
                  <w:r>
                    <w:rPr>
                      <w:rFonts w:hint="eastAsia"/>
                      <w:kern w:val="0"/>
                      <w:szCs w:val="21"/>
                    </w:rPr>
                    <w:t>观察</w:t>
                  </w:r>
                  <w:r w:rsidRPr="00CC1E66">
                    <w:rPr>
                      <w:rFonts w:hint="eastAsia"/>
                      <w:kern w:val="0"/>
                      <w:szCs w:val="21"/>
                    </w:rPr>
                    <w:t>量表、</w:t>
                  </w:r>
                  <w:r>
                    <w:rPr>
                      <w:rFonts w:hint="eastAsia"/>
                      <w:kern w:val="0"/>
                      <w:szCs w:val="21"/>
                    </w:rPr>
                    <w:t>小组讨论观察心得、教师讲评。</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0"/>
                    </w:rPr>
                    <w:t>（三）第</w:t>
                  </w:r>
                  <w:r>
                    <w:rPr>
                      <w:rFonts w:hint="eastAsia"/>
                      <w:b/>
                      <w:kern w:val="0"/>
                      <w:sz w:val="20"/>
                    </w:rPr>
                    <w:t>三</w:t>
                  </w:r>
                  <w:r w:rsidRPr="00B85646">
                    <w:rPr>
                      <w:rFonts w:hint="eastAsia"/>
                      <w:b/>
                      <w:kern w:val="0"/>
                      <w:sz w:val="20"/>
                    </w:rPr>
                    <w:t>章</w:t>
                  </w:r>
                  <w:r>
                    <w:rPr>
                      <w:rFonts w:hint="eastAsia"/>
                      <w:b/>
                      <w:kern w:val="0"/>
                      <w:sz w:val="20"/>
                    </w:rPr>
                    <w:t xml:space="preserve">   </w:t>
                  </w:r>
                  <w:r>
                    <w:rPr>
                      <w:rFonts w:hint="eastAsia"/>
                      <w:b/>
                      <w:kern w:val="0"/>
                      <w:sz w:val="20"/>
                    </w:rPr>
                    <w:t>中小学课堂教学观察讲评</w:t>
                  </w:r>
                  <w:r w:rsidRPr="00B85646">
                    <w:rPr>
                      <w:rFonts w:hint="eastAsia"/>
                      <w:b/>
                      <w:kern w:val="0"/>
                      <w:sz w:val="20"/>
                    </w:rPr>
                    <w:t xml:space="preserve">         </w:t>
                  </w:r>
                  <w:r>
                    <w:rPr>
                      <w:rFonts w:hint="eastAsia"/>
                      <w:b/>
                      <w:kern w:val="0"/>
                      <w:sz w:val="20"/>
                    </w:rPr>
                    <w:t>10</w:t>
                  </w:r>
                  <w:r w:rsidRPr="00B85646">
                    <w:rPr>
                      <w:rFonts w:hint="eastAsia"/>
                      <w:b/>
                      <w:kern w:val="0"/>
                      <w:sz w:val="20"/>
                    </w:rPr>
                    <w:t>学时</w:t>
                  </w:r>
                  <w:r w:rsidRPr="000D4B8A">
                    <w:rPr>
                      <w:rFonts w:hint="eastAsia"/>
                      <w:kern w:val="0"/>
                      <w:szCs w:val="21"/>
                    </w:rPr>
                    <w:t>（课堂讲授学时</w:t>
                  </w:r>
                  <w:r w:rsidRPr="000D4B8A">
                    <w:rPr>
                      <w:rFonts w:hint="eastAsia"/>
                      <w:kern w:val="0"/>
                      <w:szCs w:val="21"/>
                    </w:rPr>
                    <w:t>6+</w:t>
                  </w:r>
                  <w:r w:rsidRPr="000D4B8A">
                    <w:rPr>
                      <w:rFonts w:hint="eastAsia"/>
                      <w:kern w:val="0"/>
                      <w:szCs w:val="21"/>
                    </w:rPr>
                    <w:t>课程实验学时</w:t>
                  </w:r>
                  <w:r w:rsidRPr="000D4B8A">
                    <w:rPr>
                      <w:rFonts w:hint="eastAsia"/>
                      <w:kern w:val="0"/>
                      <w:szCs w:val="21"/>
                    </w:rPr>
                    <w:t>4</w:t>
                  </w:r>
                  <w:r w:rsidRPr="000D4B8A">
                    <w:rPr>
                      <w:rFonts w:hint="eastAsia"/>
                      <w:kern w:val="0"/>
                      <w:szCs w:val="21"/>
                    </w:rPr>
                    <w:t>）</w:t>
                  </w:r>
                </w:p>
              </w:tc>
            </w:tr>
            <w:tr w:rsidR="00343BAA" w:rsidRPr="00B85646" w:rsidTr="004E0269">
              <w:trPr>
                <w:trHeight w:val="284"/>
                <w:jc w:val="center"/>
              </w:trPr>
              <w:tc>
                <w:tcPr>
                  <w:tcW w:w="9360" w:type="dxa"/>
                  <w:gridSpan w:val="2"/>
                  <w:shd w:val="clear" w:color="auto" w:fill="auto"/>
                </w:tcPr>
                <w:p w:rsidR="00343BAA" w:rsidRPr="00E0521F" w:rsidRDefault="00343BAA" w:rsidP="004E0269">
                  <w:pPr>
                    <w:spacing w:line="360" w:lineRule="auto"/>
                    <w:rPr>
                      <w:kern w:val="0"/>
                      <w:szCs w:val="21"/>
                    </w:rPr>
                  </w:pPr>
                  <w:r w:rsidRPr="000D4B8A">
                    <w:rPr>
                      <w:rFonts w:hint="eastAsia"/>
                      <w:b/>
                      <w:kern w:val="0"/>
                      <w:sz w:val="20"/>
                    </w:rPr>
                    <w:t>主要内容</w:t>
                  </w:r>
                  <w:r w:rsidRPr="00E0521F">
                    <w:rPr>
                      <w:rFonts w:hint="eastAsia"/>
                      <w:kern w:val="0"/>
                      <w:szCs w:val="21"/>
                    </w:rPr>
                    <w:t>：</w:t>
                  </w:r>
                  <w:r>
                    <w:rPr>
                      <w:rFonts w:hint="eastAsia"/>
                      <w:kern w:val="0"/>
                      <w:szCs w:val="21"/>
                    </w:rPr>
                    <w:t>观察</w:t>
                  </w:r>
                  <w:r w:rsidRPr="00E0521F">
                    <w:rPr>
                      <w:rFonts w:hint="eastAsia"/>
                      <w:kern w:val="0"/>
                      <w:szCs w:val="21"/>
                    </w:rPr>
                    <w:t>讨论</w:t>
                  </w:r>
                  <w:r>
                    <w:rPr>
                      <w:rFonts w:hint="eastAsia"/>
                      <w:kern w:val="0"/>
                      <w:szCs w:val="21"/>
                    </w:rPr>
                    <w:t>中小学汉语</w:t>
                  </w:r>
                  <w:r w:rsidRPr="00E0521F">
                    <w:rPr>
                      <w:rFonts w:hint="eastAsia"/>
                      <w:kern w:val="0"/>
                      <w:szCs w:val="21"/>
                    </w:rPr>
                    <w:t>课堂教学</w:t>
                  </w:r>
                </w:p>
              </w:tc>
            </w:tr>
            <w:tr w:rsidR="00343BAA" w:rsidRPr="00B85646" w:rsidTr="004E0269">
              <w:trPr>
                <w:trHeight w:val="284"/>
                <w:jc w:val="center"/>
              </w:trPr>
              <w:tc>
                <w:tcPr>
                  <w:tcW w:w="9360" w:type="dxa"/>
                  <w:gridSpan w:val="2"/>
                  <w:shd w:val="clear" w:color="auto" w:fill="auto"/>
                </w:tcPr>
                <w:p w:rsidR="00343BAA" w:rsidRPr="00E0521F" w:rsidRDefault="00343BAA" w:rsidP="004E0269">
                  <w:pPr>
                    <w:spacing w:line="300" w:lineRule="auto"/>
                    <w:ind w:left="394" w:hangingChars="196" w:hanging="394"/>
                    <w:rPr>
                      <w:kern w:val="0"/>
                      <w:szCs w:val="21"/>
                    </w:rPr>
                  </w:pPr>
                  <w:r w:rsidRPr="000D4B8A">
                    <w:rPr>
                      <w:rFonts w:hint="eastAsia"/>
                      <w:b/>
                      <w:kern w:val="0"/>
                      <w:sz w:val="20"/>
                    </w:rPr>
                    <w:t>教学要求</w:t>
                  </w:r>
                  <w:r w:rsidRPr="00E0521F">
                    <w:rPr>
                      <w:rFonts w:hint="eastAsia"/>
                      <w:kern w:val="0"/>
                      <w:szCs w:val="21"/>
                    </w:rPr>
                    <w:t>：</w:t>
                  </w:r>
                  <w:r>
                    <w:rPr>
                      <w:rFonts w:hint="eastAsia"/>
                      <w:kern w:val="0"/>
                      <w:szCs w:val="21"/>
                    </w:rPr>
                    <w:t>重点体会低</w:t>
                  </w:r>
                  <w:proofErr w:type="gramStart"/>
                  <w:r>
                    <w:rPr>
                      <w:rFonts w:hint="eastAsia"/>
                      <w:kern w:val="0"/>
                      <w:szCs w:val="21"/>
                    </w:rPr>
                    <w:t>龄学习</w:t>
                  </w:r>
                  <w:proofErr w:type="gramEnd"/>
                  <w:r>
                    <w:rPr>
                      <w:rFonts w:hint="eastAsia"/>
                      <w:kern w:val="0"/>
                      <w:szCs w:val="21"/>
                    </w:rPr>
                    <w:t>者的学习特点及教学对策；不同国家的儿童不同学习风格。</w:t>
                  </w:r>
                </w:p>
              </w:tc>
            </w:tr>
            <w:tr w:rsidR="00343BAA" w:rsidRPr="00B85646" w:rsidTr="004E0269">
              <w:trPr>
                <w:trHeight w:val="284"/>
                <w:jc w:val="center"/>
              </w:trPr>
              <w:tc>
                <w:tcPr>
                  <w:tcW w:w="9360" w:type="dxa"/>
                  <w:gridSpan w:val="2"/>
                  <w:shd w:val="clear" w:color="auto" w:fill="auto"/>
                </w:tcPr>
                <w:p w:rsidR="00343BAA" w:rsidRPr="00E0521F" w:rsidRDefault="00343BAA" w:rsidP="004E0269">
                  <w:pPr>
                    <w:spacing w:line="360" w:lineRule="auto"/>
                    <w:rPr>
                      <w:kern w:val="0"/>
                      <w:szCs w:val="21"/>
                    </w:rPr>
                  </w:pPr>
                  <w:r w:rsidRPr="000D4B8A">
                    <w:rPr>
                      <w:rFonts w:hint="eastAsia"/>
                      <w:b/>
                      <w:kern w:val="0"/>
                      <w:sz w:val="20"/>
                    </w:rPr>
                    <w:t>重点、难点</w:t>
                  </w:r>
                  <w:r w:rsidRPr="00E0521F">
                    <w:rPr>
                      <w:rFonts w:hint="eastAsia"/>
                      <w:b/>
                      <w:kern w:val="0"/>
                      <w:szCs w:val="21"/>
                    </w:rPr>
                    <w:t>：</w:t>
                  </w:r>
                  <w:r w:rsidRPr="000D4B8A">
                    <w:rPr>
                      <w:rFonts w:hint="eastAsia"/>
                      <w:kern w:val="0"/>
                      <w:szCs w:val="21"/>
                    </w:rPr>
                    <w:t>不同国家的中小学</w:t>
                  </w:r>
                  <w:r>
                    <w:rPr>
                      <w:rFonts w:hint="eastAsia"/>
                      <w:kern w:val="0"/>
                      <w:szCs w:val="21"/>
                    </w:rPr>
                    <w:t>课堂教学管理。</w:t>
                  </w:r>
                </w:p>
              </w:tc>
            </w:tr>
            <w:tr w:rsidR="00343BAA" w:rsidRPr="00B85646" w:rsidTr="004E0269">
              <w:trPr>
                <w:trHeight w:val="284"/>
                <w:jc w:val="center"/>
              </w:trPr>
              <w:tc>
                <w:tcPr>
                  <w:tcW w:w="9360" w:type="dxa"/>
                  <w:gridSpan w:val="2"/>
                  <w:shd w:val="clear" w:color="auto" w:fill="auto"/>
                </w:tcPr>
                <w:p w:rsidR="00343BAA" w:rsidRPr="00E0521F" w:rsidRDefault="00343BAA" w:rsidP="004E0269">
                  <w:pPr>
                    <w:spacing w:line="360" w:lineRule="auto"/>
                    <w:rPr>
                      <w:kern w:val="0"/>
                      <w:szCs w:val="21"/>
                    </w:rPr>
                  </w:pPr>
                  <w:r w:rsidRPr="000D4B8A">
                    <w:rPr>
                      <w:rFonts w:hint="eastAsia"/>
                      <w:b/>
                      <w:kern w:val="0"/>
                      <w:sz w:val="20"/>
                    </w:rPr>
                    <w:t>其它教学环节</w:t>
                  </w:r>
                  <w:r w:rsidRPr="00E0521F">
                    <w:rPr>
                      <w:rFonts w:hint="eastAsia"/>
                      <w:b/>
                      <w:kern w:val="0"/>
                      <w:szCs w:val="21"/>
                    </w:rPr>
                    <w:t>：</w:t>
                  </w:r>
                  <w:r w:rsidRPr="00CC1E66">
                    <w:rPr>
                      <w:rFonts w:hint="eastAsia"/>
                      <w:kern w:val="0"/>
                      <w:szCs w:val="21"/>
                    </w:rPr>
                    <w:t>撰写</w:t>
                  </w:r>
                  <w:r>
                    <w:rPr>
                      <w:rFonts w:hint="eastAsia"/>
                      <w:kern w:val="0"/>
                      <w:szCs w:val="21"/>
                    </w:rPr>
                    <w:t>观察</w:t>
                  </w:r>
                  <w:r w:rsidRPr="00CC1E66">
                    <w:rPr>
                      <w:rFonts w:hint="eastAsia"/>
                      <w:kern w:val="0"/>
                      <w:szCs w:val="21"/>
                    </w:rPr>
                    <w:t>量表、</w:t>
                  </w:r>
                  <w:r>
                    <w:rPr>
                      <w:rFonts w:hint="eastAsia"/>
                      <w:kern w:val="0"/>
                      <w:szCs w:val="21"/>
                    </w:rPr>
                    <w:t>小组讨论观察心得、教师讲评。</w:t>
                  </w: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b/>
                      <w:kern w:val="0"/>
                      <w:sz w:val="20"/>
                    </w:rPr>
                  </w:pPr>
                  <w:r w:rsidRPr="00B85646">
                    <w:rPr>
                      <w:rFonts w:hint="eastAsia"/>
                      <w:b/>
                      <w:kern w:val="0"/>
                      <w:sz w:val="20"/>
                    </w:rPr>
                    <w:t>（三）第</w:t>
                  </w:r>
                  <w:r>
                    <w:rPr>
                      <w:rFonts w:hint="eastAsia"/>
                      <w:b/>
                      <w:kern w:val="0"/>
                      <w:sz w:val="20"/>
                    </w:rPr>
                    <w:t>四</w:t>
                  </w:r>
                  <w:r w:rsidRPr="00B85646">
                    <w:rPr>
                      <w:rFonts w:hint="eastAsia"/>
                      <w:b/>
                      <w:kern w:val="0"/>
                      <w:sz w:val="20"/>
                    </w:rPr>
                    <w:t>章</w:t>
                  </w:r>
                  <w:r>
                    <w:rPr>
                      <w:rFonts w:hint="eastAsia"/>
                      <w:b/>
                      <w:kern w:val="0"/>
                      <w:sz w:val="20"/>
                    </w:rPr>
                    <w:t xml:space="preserve">  </w:t>
                  </w:r>
                  <w:r>
                    <w:rPr>
                      <w:rFonts w:hint="eastAsia"/>
                      <w:b/>
                      <w:kern w:val="0"/>
                      <w:sz w:val="20"/>
                    </w:rPr>
                    <w:t>教学总结</w:t>
                  </w:r>
                  <w:r w:rsidRPr="00B85646">
                    <w:rPr>
                      <w:rFonts w:hint="eastAsia"/>
                      <w:b/>
                      <w:kern w:val="0"/>
                      <w:sz w:val="20"/>
                    </w:rPr>
                    <w:t xml:space="preserve">        </w:t>
                  </w:r>
                  <w:r>
                    <w:rPr>
                      <w:rFonts w:hint="eastAsia"/>
                      <w:b/>
                      <w:kern w:val="0"/>
                      <w:sz w:val="20"/>
                    </w:rPr>
                    <w:t>2</w:t>
                  </w:r>
                  <w:r w:rsidRPr="00B85646">
                    <w:rPr>
                      <w:rFonts w:hint="eastAsia"/>
                      <w:b/>
                      <w:kern w:val="0"/>
                      <w:sz w:val="20"/>
                    </w:rPr>
                    <w:t>学时</w:t>
                  </w:r>
                </w:p>
                <w:p w:rsidR="00343BAA" w:rsidRPr="00B85646" w:rsidRDefault="00343BAA" w:rsidP="004E0269">
                  <w:pPr>
                    <w:spacing w:line="360" w:lineRule="auto"/>
                    <w:rPr>
                      <w:kern w:val="0"/>
                      <w:sz w:val="20"/>
                    </w:rPr>
                  </w:pPr>
                </w:p>
              </w:tc>
            </w:tr>
            <w:tr w:rsidR="00343BAA" w:rsidRPr="00B85646" w:rsidTr="004E0269">
              <w:trPr>
                <w:trHeight w:val="284"/>
                <w:jc w:val="center"/>
              </w:trPr>
              <w:tc>
                <w:tcPr>
                  <w:tcW w:w="9360" w:type="dxa"/>
                  <w:gridSpan w:val="2"/>
                  <w:shd w:val="clear" w:color="auto" w:fill="auto"/>
                </w:tcPr>
                <w:tbl>
                  <w:tblPr>
                    <w:tblW w:w="9360" w:type="dxa"/>
                    <w:jc w:val="center"/>
                    <w:tblLayout w:type="fixed"/>
                    <w:tblLook w:val="01E0" w:firstRow="1" w:lastRow="1" w:firstColumn="1" w:lastColumn="1" w:noHBand="0" w:noVBand="0"/>
                  </w:tblPr>
                  <w:tblGrid>
                    <w:gridCol w:w="9360"/>
                  </w:tblGrid>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4"/>
                          </w:rPr>
                          <w:t>四、教材与学习资源</w:t>
                        </w:r>
                        <w:r w:rsidRPr="00B85646">
                          <w:rPr>
                            <w:rFonts w:hint="eastAsia"/>
                            <w:kern w:val="0"/>
                            <w:sz w:val="20"/>
                          </w:rPr>
                          <w:t>（必备项）</w:t>
                        </w:r>
                      </w:p>
                    </w:tc>
                  </w:tr>
                  <w:tr w:rsidR="00343BAA" w:rsidRPr="00B85646" w:rsidTr="004E0269">
                    <w:trPr>
                      <w:trHeight w:val="284"/>
                      <w:jc w:val="center"/>
                    </w:trPr>
                    <w:tc>
                      <w:tcPr>
                        <w:tcW w:w="9360" w:type="dxa"/>
                        <w:shd w:val="clear" w:color="auto" w:fill="auto"/>
                      </w:tcPr>
                      <w:p w:rsidR="00343BAA" w:rsidRPr="00B03A58" w:rsidRDefault="00343BAA" w:rsidP="004E0269">
                        <w:pPr>
                          <w:spacing w:line="300" w:lineRule="auto"/>
                          <w:rPr>
                            <w:kern w:val="0"/>
                            <w:szCs w:val="21"/>
                          </w:rPr>
                        </w:pPr>
                        <w:r w:rsidRPr="00B03A58">
                          <w:rPr>
                            <w:rFonts w:hint="eastAsia"/>
                            <w:kern w:val="0"/>
                            <w:szCs w:val="21"/>
                          </w:rPr>
                          <w:t>教材：</w:t>
                        </w:r>
                      </w:p>
                      <w:p w:rsidR="00343BAA" w:rsidRPr="00B03A58" w:rsidRDefault="00343BAA" w:rsidP="004E0269">
                        <w:pPr>
                          <w:spacing w:line="300" w:lineRule="auto"/>
                          <w:ind w:firstLineChars="200" w:firstLine="420"/>
                          <w:rPr>
                            <w:kern w:val="0"/>
                            <w:szCs w:val="21"/>
                          </w:rPr>
                        </w:pPr>
                        <w:r w:rsidRPr="00B03A58">
                          <w:rPr>
                            <w:rFonts w:hint="eastAsia"/>
                            <w:kern w:val="0"/>
                            <w:szCs w:val="21"/>
                          </w:rPr>
                          <w:t>《课堂观察、参与和反思》，（美）阿</w:t>
                        </w:r>
                        <w:proofErr w:type="gramStart"/>
                        <w:r w:rsidRPr="00B03A58">
                          <w:rPr>
                            <w:rFonts w:hint="eastAsia"/>
                            <w:kern w:val="0"/>
                            <w:szCs w:val="21"/>
                          </w:rPr>
                          <w:t>瑟</w:t>
                        </w:r>
                        <w:proofErr w:type="gramEnd"/>
                        <w:r w:rsidRPr="00B03A58">
                          <w:rPr>
                            <w:rFonts w:hint="eastAsia"/>
                            <w:kern w:val="0"/>
                            <w:szCs w:val="21"/>
                          </w:rPr>
                          <w:t xml:space="preserve"> J.S. </w:t>
                        </w:r>
                        <w:r w:rsidRPr="00B03A58">
                          <w:rPr>
                            <w:rFonts w:hint="eastAsia"/>
                            <w:kern w:val="0"/>
                            <w:szCs w:val="21"/>
                          </w:rPr>
                          <w:t>里德，威尔娜</w:t>
                        </w:r>
                        <w:r w:rsidRPr="00B03A58">
                          <w:rPr>
                            <w:rFonts w:hint="eastAsia"/>
                            <w:kern w:val="0"/>
                            <w:szCs w:val="21"/>
                          </w:rPr>
                          <w:t xml:space="preserve"> E.</w:t>
                        </w:r>
                        <w:r w:rsidRPr="00B03A58">
                          <w:rPr>
                            <w:rFonts w:hint="eastAsia"/>
                            <w:kern w:val="0"/>
                            <w:szCs w:val="21"/>
                          </w:rPr>
                          <w:t>贝格曼著，伍新春等译，教育科学出版社</w:t>
                        </w:r>
                      </w:p>
                      <w:p w:rsidR="00343BAA" w:rsidRDefault="00343BAA" w:rsidP="004E0269">
                        <w:pPr>
                          <w:spacing w:line="300" w:lineRule="auto"/>
                          <w:rPr>
                            <w:kern w:val="0"/>
                            <w:szCs w:val="21"/>
                          </w:rPr>
                        </w:pPr>
                        <w:r w:rsidRPr="00B03A58">
                          <w:rPr>
                            <w:rFonts w:hint="eastAsia"/>
                            <w:b/>
                            <w:kern w:val="0"/>
                            <w:szCs w:val="21"/>
                          </w:rPr>
                          <w:t>学习资源</w:t>
                        </w:r>
                        <w:r>
                          <w:rPr>
                            <w:rFonts w:hint="eastAsia"/>
                            <w:kern w:val="0"/>
                            <w:szCs w:val="21"/>
                          </w:rPr>
                          <w:t>：</w:t>
                        </w:r>
                      </w:p>
                      <w:p w:rsidR="00343BAA" w:rsidRDefault="00343BAA" w:rsidP="004E0269">
                        <w:pPr>
                          <w:spacing w:line="300" w:lineRule="auto"/>
                          <w:ind w:firstLineChars="200" w:firstLine="420"/>
                          <w:rPr>
                            <w:kern w:val="0"/>
                            <w:szCs w:val="21"/>
                          </w:rPr>
                        </w:pPr>
                        <w:r>
                          <w:rPr>
                            <w:rFonts w:hint="eastAsia"/>
                            <w:kern w:val="0"/>
                            <w:szCs w:val="21"/>
                          </w:rPr>
                          <w:t>课堂教学录像、网络资源等</w:t>
                        </w:r>
                      </w:p>
                      <w:p w:rsidR="00343BAA" w:rsidRPr="002749EC" w:rsidRDefault="00343BAA" w:rsidP="004E0269">
                        <w:pPr>
                          <w:spacing w:line="360" w:lineRule="auto"/>
                          <w:rPr>
                            <w:kern w:val="0"/>
                            <w:sz w:val="20"/>
                          </w:rPr>
                        </w:pP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4"/>
                          </w:rPr>
                          <w:t>五、先修课要求</w:t>
                        </w:r>
                        <w:r w:rsidRPr="00B85646">
                          <w:rPr>
                            <w:rFonts w:hint="eastAsia"/>
                            <w:kern w:val="0"/>
                            <w:sz w:val="20"/>
                          </w:rPr>
                          <w:t>（必备项）</w:t>
                        </w:r>
                        <w:r w:rsidRPr="00B85646">
                          <w:rPr>
                            <w:rFonts w:hint="eastAsia"/>
                            <w:b/>
                            <w:kern w:val="0"/>
                            <w:sz w:val="24"/>
                          </w:rPr>
                          <w:t>及教学策略与方法建议</w:t>
                        </w:r>
                        <w:r w:rsidRPr="00B85646">
                          <w:rPr>
                            <w:rFonts w:hint="eastAsia"/>
                            <w:kern w:val="0"/>
                            <w:sz w:val="20"/>
                          </w:rPr>
                          <w:t>（可选项）</w:t>
                        </w:r>
                      </w:p>
                    </w:tc>
                  </w:tr>
                  <w:tr w:rsidR="00343BAA" w:rsidRPr="00B85646" w:rsidTr="004E0269">
                    <w:trPr>
                      <w:trHeight w:val="284"/>
                      <w:jc w:val="center"/>
                    </w:trPr>
                    <w:tc>
                      <w:tcPr>
                        <w:tcW w:w="9360" w:type="dxa"/>
                        <w:shd w:val="clear" w:color="auto" w:fill="auto"/>
                      </w:tcPr>
                      <w:p w:rsidR="00343BAA" w:rsidRDefault="00343BAA" w:rsidP="004E0269">
                        <w:pPr>
                          <w:pStyle w:val="13"/>
                          <w:tabs>
                            <w:tab w:val="left" w:pos="258"/>
                          </w:tabs>
                          <w:spacing w:line="300" w:lineRule="auto"/>
                          <w:rPr>
                            <w:kern w:val="0"/>
                            <w:szCs w:val="21"/>
                          </w:rPr>
                        </w:pPr>
                        <w:r w:rsidRPr="00B03A58">
                          <w:rPr>
                            <w:rFonts w:hint="eastAsia"/>
                            <w:b/>
                            <w:kern w:val="0"/>
                            <w:szCs w:val="21"/>
                          </w:rPr>
                          <w:t>先修课</w:t>
                        </w:r>
                        <w:r>
                          <w:rPr>
                            <w:rFonts w:hint="eastAsia"/>
                            <w:kern w:val="0"/>
                            <w:szCs w:val="21"/>
                          </w:rPr>
                          <w:t>：教育学</w:t>
                        </w:r>
                      </w:p>
                      <w:p w:rsidR="00343BAA" w:rsidRDefault="00343BAA" w:rsidP="00343BAA">
                        <w:pPr>
                          <w:pStyle w:val="13"/>
                          <w:numPr>
                            <w:ilvl w:val="0"/>
                            <w:numId w:val="87"/>
                          </w:numPr>
                          <w:spacing w:line="300" w:lineRule="auto"/>
                          <w:ind w:left="0"/>
                          <w:contextualSpacing w:val="0"/>
                          <w:rPr>
                            <w:kern w:val="0"/>
                            <w:szCs w:val="21"/>
                          </w:rPr>
                        </w:pPr>
                        <w:r w:rsidRPr="00B03A58">
                          <w:rPr>
                            <w:rFonts w:hint="eastAsia"/>
                            <w:b/>
                            <w:kern w:val="0"/>
                            <w:szCs w:val="21"/>
                          </w:rPr>
                          <w:t>教学策略与方法建议</w:t>
                        </w:r>
                        <w:r>
                          <w:rPr>
                            <w:rFonts w:hint="eastAsia"/>
                            <w:kern w:val="0"/>
                            <w:szCs w:val="21"/>
                          </w:rPr>
                          <w:t>：除了课堂集体观察讲评外，鼓励学生多去实地观察，并养成观察后反思的习惯。</w:t>
                        </w:r>
                      </w:p>
                      <w:p w:rsidR="00343BAA" w:rsidRPr="002749EC" w:rsidRDefault="00343BAA" w:rsidP="004E0269">
                        <w:pPr>
                          <w:spacing w:line="360" w:lineRule="auto"/>
                          <w:rPr>
                            <w:kern w:val="0"/>
                            <w:sz w:val="20"/>
                          </w:rPr>
                        </w:pPr>
                      </w:p>
                    </w:tc>
                  </w:tr>
                  <w:tr w:rsidR="00343BAA" w:rsidRPr="00B85646" w:rsidTr="004E0269">
                    <w:trPr>
                      <w:trHeight w:val="284"/>
                      <w:jc w:val="center"/>
                    </w:trPr>
                    <w:tc>
                      <w:tcPr>
                        <w:tcW w:w="9360" w:type="dxa"/>
                        <w:shd w:val="clear" w:color="auto" w:fill="auto"/>
                      </w:tcPr>
                      <w:p w:rsidR="00343BAA" w:rsidRPr="00B85646" w:rsidRDefault="00343BAA" w:rsidP="004E0269">
                        <w:pPr>
                          <w:spacing w:line="360" w:lineRule="auto"/>
                          <w:rPr>
                            <w:kern w:val="0"/>
                            <w:sz w:val="20"/>
                          </w:rPr>
                        </w:pPr>
                        <w:r w:rsidRPr="00B85646">
                          <w:rPr>
                            <w:rFonts w:hint="eastAsia"/>
                            <w:b/>
                            <w:kern w:val="0"/>
                            <w:sz w:val="24"/>
                          </w:rPr>
                          <w:t>六、考核方式</w:t>
                        </w:r>
                        <w:r w:rsidRPr="00B85646">
                          <w:rPr>
                            <w:rFonts w:hint="eastAsia"/>
                            <w:kern w:val="0"/>
                            <w:sz w:val="20"/>
                          </w:rPr>
                          <w:t>（必备项）</w:t>
                        </w:r>
                      </w:p>
                    </w:tc>
                  </w:tr>
                </w:tbl>
                <w:p w:rsidR="00343BAA" w:rsidRDefault="00343BAA" w:rsidP="004E0269">
                  <w:pPr>
                    <w:ind w:firstLineChars="100" w:firstLine="210"/>
                    <w:rPr>
                      <w:rFonts w:ascii="宋体" w:hAnsi="宋体"/>
                      <w:kern w:val="0"/>
                      <w:szCs w:val="21"/>
                    </w:rPr>
                  </w:pPr>
                  <w:r>
                    <w:rPr>
                      <w:rFonts w:ascii="宋体" w:hAnsi="宋体" w:hint="eastAsia"/>
                      <w:kern w:val="0"/>
                      <w:szCs w:val="21"/>
                    </w:rPr>
                    <w:t>考查。</w:t>
                  </w:r>
                </w:p>
                <w:p w:rsidR="00343BAA" w:rsidRPr="00B85646" w:rsidRDefault="00343BAA" w:rsidP="004E0269">
                  <w:pPr>
                    <w:ind w:firstLineChars="100" w:firstLine="210"/>
                  </w:pPr>
                  <w:r>
                    <w:rPr>
                      <w:rFonts w:ascii="宋体" w:hAnsi="宋体" w:hint="eastAsia"/>
                      <w:kern w:val="0"/>
                      <w:szCs w:val="21"/>
                    </w:rPr>
                    <w:t>出勤、课堂表现与观察量表记录等构成平时成绩，占总成绩60%，期末观察反思报告与课堂教学</w:t>
                  </w:r>
                  <w:proofErr w:type="gramStart"/>
                  <w:r>
                    <w:rPr>
                      <w:rFonts w:ascii="宋体" w:hAnsi="宋体" w:hint="eastAsia"/>
                      <w:kern w:val="0"/>
                      <w:szCs w:val="21"/>
                    </w:rPr>
                    <w:t>试讲占</w:t>
                  </w:r>
                  <w:proofErr w:type="gramEnd"/>
                  <w:r>
                    <w:rPr>
                      <w:rFonts w:ascii="宋体" w:hAnsi="宋体" w:hint="eastAsia"/>
                      <w:kern w:val="0"/>
                      <w:szCs w:val="21"/>
                    </w:rPr>
                    <w:t>40%。</w:t>
                  </w:r>
                </w:p>
                <w:p w:rsidR="00343BAA" w:rsidRPr="00B85646" w:rsidRDefault="00343BAA" w:rsidP="004E0269">
                  <w:pPr>
                    <w:ind w:right="400"/>
                    <w:jc w:val="right"/>
                    <w:rPr>
                      <w:kern w:val="0"/>
                      <w:sz w:val="20"/>
                    </w:rPr>
                  </w:pPr>
                  <w:r w:rsidRPr="00B85646">
                    <w:rPr>
                      <w:rFonts w:hint="eastAsia"/>
                      <w:kern w:val="0"/>
                      <w:sz w:val="20"/>
                    </w:rPr>
                    <w:t>【</w:t>
                  </w:r>
                  <w:r w:rsidRPr="00B85646">
                    <w:rPr>
                      <w:rFonts w:hint="eastAsia"/>
                      <w:b/>
                      <w:kern w:val="0"/>
                      <w:sz w:val="20"/>
                    </w:rPr>
                    <w:t>编写日期</w:t>
                  </w:r>
                  <w:r w:rsidRPr="00B85646">
                    <w:rPr>
                      <w:rFonts w:hint="eastAsia"/>
                      <w:kern w:val="0"/>
                      <w:sz w:val="20"/>
                    </w:rPr>
                    <w:t>】</w:t>
                  </w:r>
                  <w:r>
                    <w:rPr>
                      <w:rFonts w:hint="eastAsia"/>
                      <w:kern w:val="0"/>
                      <w:sz w:val="20"/>
                    </w:rPr>
                    <w:t>：</w:t>
                  </w:r>
                  <w:r>
                    <w:rPr>
                      <w:rFonts w:hint="eastAsia"/>
                      <w:kern w:val="0"/>
                      <w:sz w:val="20"/>
                    </w:rPr>
                    <w:t>2014</w:t>
                  </w:r>
                  <w:r>
                    <w:rPr>
                      <w:rFonts w:hint="eastAsia"/>
                      <w:kern w:val="0"/>
                      <w:sz w:val="20"/>
                    </w:rPr>
                    <w:t>年</w:t>
                  </w:r>
                  <w:r>
                    <w:rPr>
                      <w:rFonts w:hint="eastAsia"/>
                      <w:kern w:val="0"/>
                      <w:sz w:val="20"/>
                    </w:rPr>
                    <w:t>7</w:t>
                  </w:r>
                  <w:r>
                    <w:rPr>
                      <w:rFonts w:hint="eastAsia"/>
                      <w:kern w:val="0"/>
                      <w:sz w:val="20"/>
                    </w:rPr>
                    <w:t>月</w:t>
                  </w:r>
                </w:p>
                <w:p w:rsidR="00343BAA" w:rsidRPr="00B85646" w:rsidRDefault="00343BAA" w:rsidP="004E0269">
                  <w:pPr>
                    <w:ind w:right="400"/>
                    <w:rPr>
                      <w:kern w:val="0"/>
                      <w:sz w:val="24"/>
                    </w:rPr>
                  </w:pPr>
                </w:p>
                <w:p w:rsidR="00343BAA" w:rsidRPr="002749EC" w:rsidRDefault="00343BAA" w:rsidP="004E0269">
                  <w:pPr>
                    <w:spacing w:line="360" w:lineRule="auto"/>
                    <w:rPr>
                      <w:kern w:val="0"/>
                      <w:sz w:val="20"/>
                    </w:rPr>
                  </w:pPr>
                </w:p>
              </w:tc>
            </w:tr>
          </w:tbl>
          <w:p w:rsidR="00343BAA" w:rsidRPr="00B85646" w:rsidRDefault="00343BAA" w:rsidP="004E0269">
            <w:pPr>
              <w:ind w:right="400"/>
              <w:rPr>
                <w:i/>
                <w:sz w:val="24"/>
              </w:rPr>
            </w:pPr>
          </w:p>
          <w:p w:rsidR="00343BAA" w:rsidRDefault="00343BAA" w:rsidP="004E0269">
            <w:pPr>
              <w:spacing w:line="560" w:lineRule="atLeast"/>
              <w:jc w:val="center"/>
              <w:rPr>
                <w:kern w:val="0"/>
                <w:sz w:val="28"/>
                <w:szCs w:val="28"/>
              </w:rPr>
            </w:pPr>
          </w:p>
        </w:tc>
      </w:tr>
      <w:tr w:rsidR="00343BAA" w:rsidTr="004E0269">
        <w:trPr>
          <w:jc w:val="center"/>
        </w:trPr>
        <w:tc>
          <w:tcPr>
            <w:tcW w:w="9606" w:type="dxa"/>
            <w:tcBorders>
              <w:top w:val="nil"/>
              <w:left w:val="single" w:sz="4" w:space="0" w:color="auto"/>
              <w:bottom w:val="nil"/>
              <w:right w:val="single" w:sz="4" w:space="0" w:color="auto"/>
            </w:tcBorders>
          </w:tcPr>
          <w:p w:rsidR="00343BAA" w:rsidRDefault="00343BAA" w:rsidP="004E0269">
            <w:pPr>
              <w:spacing w:before="100" w:beforeAutospacing="1" w:after="240" w:line="300" w:lineRule="atLeast"/>
              <w:jc w:val="center"/>
              <w:rPr>
                <w:rFonts w:ascii="Arial" w:hAnsi="Arial" w:cs="Arial"/>
                <w:color w:val="000000"/>
                <w:kern w:val="0"/>
                <w:sz w:val="24"/>
                <w:szCs w:val="20"/>
              </w:rPr>
            </w:pPr>
          </w:p>
        </w:tc>
      </w:tr>
      <w:tr w:rsidR="00343BAA" w:rsidTr="004E0269">
        <w:trPr>
          <w:trHeight w:val="892"/>
          <w:jc w:val="center"/>
        </w:trPr>
        <w:tc>
          <w:tcPr>
            <w:tcW w:w="9606" w:type="dxa"/>
            <w:tcBorders>
              <w:top w:val="nil"/>
              <w:left w:val="single" w:sz="4" w:space="0" w:color="auto"/>
              <w:bottom w:val="nil"/>
              <w:right w:val="nil"/>
            </w:tcBorders>
          </w:tcPr>
          <w:p w:rsidR="00343BAA" w:rsidRDefault="00343BAA" w:rsidP="004E0269">
            <w:pPr>
              <w:spacing w:line="360" w:lineRule="auto"/>
              <w:rPr>
                <w:b/>
                <w:kern w:val="0"/>
                <w:sz w:val="24"/>
                <w:szCs w:val="20"/>
              </w:rPr>
            </w:pPr>
          </w:p>
        </w:tc>
      </w:tr>
      <w:tr w:rsidR="00343BAA" w:rsidTr="004E0269">
        <w:trPr>
          <w:jc w:val="center"/>
        </w:trPr>
        <w:tc>
          <w:tcPr>
            <w:tcW w:w="9606" w:type="dxa"/>
            <w:tcBorders>
              <w:top w:val="nil"/>
              <w:left w:val="single" w:sz="4" w:space="0" w:color="auto"/>
              <w:bottom w:val="single" w:sz="4" w:space="0" w:color="auto"/>
              <w:right w:val="single" w:sz="4" w:space="0" w:color="auto"/>
            </w:tcBorders>
          </w:tcPr>
          <w:p w:rsidR="00343BAA" w:rsidRDefault="00343BAA" w:rsidP="004E0269">
            <w:pPr>
              <w:spacing w:line="300" w:lineRule="auto"/>
              <w:ind w:firstLineChars="200" w:firstLine="420"/>
              <w:rPr>
                <w:kern w:val="0"/>
                <w:szCs w:val="21"/>
              </w:rPr>
            </w:pPr>
          </w:p>
        </w:tc>
      </w:tr>
    </w:tbl>
    <w:p w:rsidR="00343BAA" w:rsidRDefault="00343BAA" w:rsidP="00343BAA">
      <w:pPr>
        <w:spacing w:line="300" w:lineRule="auto"/>
        <w:ind w:left="945" w:hangingChars="450" w:hanging="945"/>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4"/>
        <w:gridCol w:w="479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360" w:lineRule="auto"/>
              <w:jc w:val="center"/>
              <w:rPr>
                <w:b/>
                <w:sz w:val="28"/>
                <w:szCs w:val="28"/>
              </w:rPr>
            </w:pPr>
            <w:r>
              <w:rPr>
                <w:rFonts w:hint="eastAsia"/>
                <w:b/>
                <w:sz w:val="28"/>
                <w:szCs w:val="28"/>
              </w:rPr>
              <w:t>中国经济概况</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jc w:val="center"/>
              <w:rPr>
                <w:sz w:val="28"/>
                <w:szCs w:val="28"/>
              </w:rPr>
            </w:pPr>
            <w:r>
              <w:rPr>
                <w:sz w:val="28"/>
                <w:szCs w:val="28"/>
              </w:rPr>
              <w:t xml:space="preserve">An Overview of </w:t>
            </w:r>
            <w:r>
              <w:rPr>
                <w:sz w:val="24"/>
              </w:rPr>
              <w:t>Chinese Economy</w:t>
            </w:r>
          </w:p>
        </w:tc>
      </w:tr>
      <w:tr w:rsidR="00343BAA" w:rsidTr="004E0269">
        <w:trPr>
          <w:jc w:val="center"/>
        </w:trPr>
        <w:tc>
          <w:tcPr>
            <w:tcW w:w="481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[课程编号]</w:t>
            </w:r>
            <w:r>
              <w:rPr>
                <w:rFonts w:ascii="宋体" w:hAnsi="宋体" w:cs="宋体" w:hint="eastAsia"/>
                <w:b/>
                <w:bCs/>
                <w:kern w:val="0"/>
                <w:sz w:val="24"/>
              </w:rPr>
              <w:t xml:space="preserve"> </w:t>
            </w:r>
            <w:r>
              <w:rPr>
                <w:rFonts w:ascii="宋体" w:hAnsi="宋体" w:cs="宋体" w:hint="eastAsia"/>
                <w:bCs/>
                <w:kern w:val="0"/>
                <w:sz w:val="24"/>
              </w:rPr>
              <w:t>050102207</w:t>
            </w:r>
          </w:p>
        </w:tc>
        <w:tc>
          <w:tcPr>
            <w:tcW w:w="479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[课程类别]</w:t>
            </w:r>
            <w:r>
              <w:rPr>
                <w:rFonts w:ascii="宋体" w:hAnsi="宋体" w:hint="eastAsia"/>
                <w:sz w:val="24"/>
              </w:rPr>
              <w:t>学科基础课、专业方向课</w:t>
            </w:r>
          </w:p>
        </w:tc>
      </w:tr>
      <w:tr w:rsidR="00343BAA" w:rsidTr="004E0269">
        <w:trPr>
          <w:jc w:val="center"/>
        </w:trPr>
        <w:tc>
          <w:tcPr>
            <w:tcW w:w="481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[学分数]</w:t>
            </w:r>
            <w:r>
              <w:rPr>
                <w:rFonts w:ascii="宋体" w:hAnsi="宋体" w:hint="eastAsia"/>
                <w:sz w:val="24"/>
              </w:rPr>
              <w:t xml:space="preserve"> 2学分</w:t>
            </w:r>
          </w:p>
        </w:tc>
        <w:tc>
          <w:tcPr>
            <w:tcW w:w="479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[适用专业]</w:t>
            </w:r>
            <w:r>
              <w:rPr>
                <w:rFonts w:ascii="宋体" w:hAnsi="宋体" w:hint="eastAsia"/>
                <w:sz w:val="24"/>
              </w:rPr>
              <w:t xml:space="preserve"> 汉语言（经贸汉语方向必修，汉语教育方向和汉语与中国文化方向选修。）</w:t>
            </w:r>
          </w:p>
        </w:tc>
      </w:tr>
      <w:tr w:rsidR="00343BAA" w:rsidTr="004E0269">
        <w:trPr>
          <w:jc w:val="center"/>
        </w:trPr>
        <w:tc>
          <w:tcPr>
            <w:tcW w:w="481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[学时数]</w:t>
            </w:r>
            <w:r>
              <w:rPr>
                <w:rFonts w:ascii="宋体" w:hAnsi="宋体" w:hint="eastAsia"/>
                <w:sz w:val="24"/>
              </w:rPr>
              <w:t xml:space="preserve"> 32学时</w:t>
            </w:r>
          </w:p>
        </w:tc>
        <w:tc>
          <w:tcPr>
            <w:tcW w:w="479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[开设学期]</w:t>
            </w:r>
            <w:r>
              <w:rPr>
                <w:rFonts w:ascii="宋体" w:hAnsi="宋体" w:hint="eastAsia"/>
                <w:sz w:val="24"/>
              </w:rPr>
              <w:t xml:space="preserve"> 秋季</w:t>
            </w:r>
          </w:p>
        </w:tc>
      </w:tr>
      <w:tr w:rsidR="00343BAA" w:rsidTr="004E0269">
        <w:trPr>
          <w:jc w:val="center"/>
        </w:trPr>
        <w:tc>
          <w:tcPr>
            <w:tcW w:w="481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史芬茹</w:t>
            </w:r>
          </w:p>
        </w:tc>
        <w:tc>
          <w:tcPr>
            <w:tcW w:w="479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shifenru@sina.com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343BAA">
            <w:pPr>
              <w:numPr>
                <w:ilvl w:val="0"/>
                <w:numId w:val="71"/>
              </w:numPr>
              <w:spacing w:line="300" w:lineRule="auto"/>
              <w:rPr>
                <w:rFonts w:ascii="宋体" w:hAnsi="宋体"/>
                <w:b/>
                <w:szCs w:val="21"/>
              </w:rPr>
            </w:pPr>
            <w:r>
              <w:rPr>
                <w:rFonts w:ascii="宋体" w:hAnsi="宋体" w:hint="eastAsia"/>
                <w:b/>
                <w:szCs w:val="21"/>
              </w:rPr>
              <w:t>教学目标</w:t>
            </w:r>
          </w:p>
          <w:p w:rsidR="00343BAA" w:rsidRDefault="00343BAA" w:rsidP="004E0269">
            <w:pPr>
              <w:spacing w:line="300" w:lineRule="auto"/>
              <w:ind w:firstLineChars="200" w:firstLine="420"/>
              <w:rPr>
                <w:rFonts w:ascii="宋体" w:hAnsi="宋体"/>
                <w:szCs w:val="21"/>
              </w:rPr>
            </w:pPr>
            <w:r>
              <w:rPr>
                <w:rFonts w:ascii="宋体" w:hAnsi="宋体" w:hint="eastAsia"/>
                <w:szCs w:val="21"/>
              </w:rPr>
              <w:t>本课程帮助学生了解中国经济的过去和现在，并展望未来。课程采取改革开放前后对比分析的方式，通过很多经济数据和实际经济运行的描述剖析，在阐述对比的过程中介绍中国的情况，使学习者了解中国经济问题的来龙去脉，进而掌握中国经济的变动轨迹和方向。</w:t>
            </w:r>
          </w:p>
          <w:p w:rsidR="00343BAA" w:rsidRDefault="00343BAA" w:rsidP="004E0269">
            <w:pPr>
              <w:spacing w:line="300" w:lineRule="auto"/>
              <w:ind w:firstLine="480"/>
              <w:rPr>
                <w:rFonts w:ascii="宋体" w:hAnsi="宋体"/>
                <w:szCs w:val="21"/>
              </w:rPr>
            </w:pPr>
          </w:p>
          <w:p w:rsidR="00343BAA" w:rsidRDefault="00343BAA" w:rsidP="00343BAA">
            <w:pPr>
              <w:numPr>
                <w:ilvl w:val="0"/>
                <w:numId w:val="71"/>
              </w:numPr>
              <w:spacing w:line="300" w:lineRule="auto"/>
              <w:rPr>
                <w:rFonts w:ascii="宋体" w:hAnsi="宋体"/>
                <w:b/>
                <w:szCs w:val="21"/>
              </w:rPr>
            </w:pPr>
            <w:r>
              <w:rPr>
                <w:rFonts w:ascii="宋体" w:hAnsi="宋体" w:hint="eastAsia"/>
                <w:b/>
                <w:szCs w:val="21"/>
              </w:rPr>
              <w:t>教学内容和学时分配</w:t>
            </w:r>
          </w:p>
          <w:p w:rsidR="00343BAA" w:rsidRDefault="00343BAA" w:rsidP="004E0269">
            <w:pPr>
              <w:spacing w:line="300" w:lineRule="auto"/>
              <w:rPr>
                <w:rFonts w:ascii="宋体" w:hAnsi="宋体"/>
                <w:szCs w:val="21"/>
              </w:rPr>
            </w:pPr>
            <w:r>
              <w:rPr>
                <w:rFonts w:ascii="宋体" w:hAnsi="宋体" w:hint="eastAsia"/>
                <w:szCs w:val="21"/>
              </w:rPr>
              <w:t>（一）第一章 中国经济的发展 （4学时）</w:t>
            </w:r>
          </w:p>
          <w:p w:rsidR="00343BAA" w:rsidRDefault="00343BAA" w:rsidP="004E0269">
            <w:pPr>
              <w:spacing w:line="300" w:lineRule="auto"/>
              <w:rPr>
                <w:rFonts w:ascii="宋体" w:hAnsi="宋体"/>
                <w:szCs w:val="21"/>
              </w:rPr>
            </w:pPr>
            <w:r>
              <w:rPr>
                <w:rFonts w:ascii="宋体" w:hAnsi="宋体" w:hint="eastAsia"/>
                <w:szCs w:val="21"/>
              </w:rPr>
              <w:t>主要内容：介绍中国经济发展的历史过程、展望中国经济发展的前景。</w:t>
            </w:r>
          </w:p>
          <w:p w:rsidR="00343BAA" w:rsidRDefault="00343BAA" w:rsidP="004E0269">
            <w:pPr>
              <w:spacing w:line="300" w:lineRule="auto"/>
              <w:rPr>
                <w:rFonts w:ascii="宋体" w:hAnsi="宋体"/>
                <w:szCs w:val="21"/>
              </w:rPr>
            </w:pPr>
            <w:r>
              <w:rPr>
                <w:rFonts w:ascii="宋体" w:hAnsi="宋体" w:hint="eastAsia"/>
                <w:szCs w:val="21"/>
              </w:rPr>
              <w:t>教学要求：了解中国经济的发展轨迹。</w:t>
            </w:r>
          </w:p>
          <w:p w:rsidR="00343BAA" w:rsidRDefault="00343BAA" w:rsidP="004E0269">
            <w:pPr>
              <w:spacing w:line="300" w:lineRule="auto"/>
              <w:rPr>
                <w:rFonts w:ascii="宋体" w:hAnsi="宋体"/>
                <w:szCs w:val="21"/>
              </w:rPr>
            </w:pPr>
            <w:r>
              <w:rPr>
                <w:rFonts w:ascii="宋体" w:hAnsi="宋体" w:hint="eastAsia"/>
                <w:szCs w:val="21"/>
              </w:rPr>
              <w:t>教学重点、难点：</w:t>
            </w:r>
          </w:p>
          <w:p w:rsidR="00343BAA" w:rsidRDefault="00343BAA" w:rsidP="004E0269">
            <w:pPr>
              <w:spacing w:line="300" w:lineRule="auto"/>
              <w:rPr>
                <w:rFonts w:ascii="宋体" w:hAnsi="宋体"/>
                <w:szCs w:val="21"/>
              </w:rPr>
            </w:pPr>
            <w:r>
              <w:rPr>
                <w:rFonts w:ascii="宋体" w:hAnsi="宋体" w:hint="eastAsia"/>
                <w:szCs w:val="21"/>
              </w:rPr>
              <w:t>1.改革开放以来中国经济发生的变化。</w:t>
            </w:r>
          </w:p>
          <w:p w:rsidR="00343BAA" w:rsidRDefault="00343BAA" w:rsidP="004E0269">
            <w:pPr>
              <w:spacing w:line="300" w:lineRule="auto"/>
              <w:rPr>
                <w:rFonts w:ascii="宋体" w:hAnsi="宋体"/>
                <w:szCs w:val="21"/>
              </w:rPr>
            </w:pPr>
            <w:r>
              <w:rPr>
                <w:rFonts w:ascii="宋体" w:hAnsi="宋体" w:hint="eastAsia"/>
                <w:szCs w:val="21"/>
              </w:rPr>
              <w:t>2.当今中国经济发展中存在的突出问题。</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（二）第二章 中国的二元经济 （4学时）</w:t>
            </w:r>
          </w:p>
          <w:p w:rsidR="00343BAA" w:rsidRDefault="00343BAA" w:rsidP="004E0269">
            <w:pPr>
              <w:spacing w:line="300" w:lineRule="auto"/>
              <w:rPr>
                <w:rFonts w:ascii="宋体" w:hAnsi="宋体"/>
                <w:szCs w:val="21"/>
              </w:rPr>
            </w:pPr>
            <w:r>
              <w:rPr>
                <w:rFonts w:ascii="宋体" w:hAnsi="宋体" w:hint="eastAsia"/>
                <w:szCs w:val="21"/>
              </w:rPr>
              <w:t>主要内容：中国城乡二元经济结构、中国区域二元经济结构。</w:t>
            </w:r>
          </w:p>
          <w:p w:rsidR="00343BAA" w:rsidRDefault="00343BAA" w:rsidP="004E0269">
            <w:pPr>
              <w:spacing w:line="300" w:lineRule="auto"/>
              <w:rPr>
                <w:rFonts w:ascii="宋体" w:hAnsi="宋体"/>
                <w:szCs w:val="21"/>
              </w:rPr>
            </w:pPr>
            <w:r>
              <w:rPr>
                <w:rFonts w:ascii="宋体" w:hAnsi="宋体" w:hint="eastAsia"/>
                <w:szCs w:val="21"/>
              </w:rPr>
              <w:lastRenderedPageBreak/>
              <w:t>教学要求：了解二元经济结构的定义及其产生的历史过程；了解中国城乡二元经济结构的形成以及中国城市化水平；了解中国经济的地区差异以及中国增进地区均衡发展的政策。</w:t>
            </w:r>
          </w:p>
          <w:p w:rsidR="00343BAA" w:rsidRDefault="00343BAA" w:rsidP="004E0269">
            <w:pPr>
              <w:spacing w:line="300" w:lineRule="auto"/>
              <w:rPr>
                <w:rFonts w:ascii="宋体" w:hAnsi="宋体"/>
                <w:szCs w:val="21"/>
              </w:rPr>
            </w:pPr>
            <w:r>
              <w:rPr>
                <w:rFonts w:ascii="宋体" w:hAnsi="宋体" w:hint="eastAsia"/>
                <w:szCs w:val="21"/>
              </w:rPr>
              <w:t>教学重点、难点：中国城乡二元经济结构形成原因及改革措施、西部大开发和东北现象。</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（三）第三章 中国农村经济　（4学时）</w:t>
            </w:r>
          </w:p>
          <w:p w:rsidR="00343BAA" w:rsidRDefault="00343BAA" w:rsidP="004E0269">
            <w:pPr>
              <w:spacing w:line="300" w:lineRule="auto"/>
              <w:rPr>
                <w:rFonts w:ascii="宋体" w:hAnsi="宋体"/>
                <w:szCs w:val="21"/>
              </w:rPr>
            </w:pPr>
            <w:r>
              <w:rPr>
                <w:rFonts w:ascii="宋体" w:hAnsi="宋体" w:hint="eastAsia"/>
                <w:szCs w:val="21"/>
              </w:rPr>
              <w:t>主要内容：中国农村经济的基本状况。</w:t>
            </w:r>
          </w:p>
          <w:p w:rsidR="00343BAA" w:rsidRDefault="00343BAA" w:rsidP="004E0269">
            <w:pPr>
              <w:spacing w:line="300" w:lineRule="auto"/>
              <w:rPr>
                <w:rFonts w:ascii="宋体" w:hAnsi="宋体"/>
                <w:szCs w:val="21"/>
              </w:rPr>
            </w:pPr>
            <w:r>
              <w:rPr>
                <w:rFonts w:ascii="宋体" w:hAnsi="宋体" w:hint="eastAsia"/>
                <w:szCs w:val="21"/>
              </w:rPr>
              <w:t>教学要求：了解中国农业在国民经济中的产业地位及贡献；了解加入WTO后中国农业的战略选择。</w:t>
            </w:r>
          </w:p>
          <w:p w:rsidR="00343BAA" w:rsidRDefault="00343BAA" w:rsidP="004E0269">
            <w:pPr>
              <w:spacing w:line="300" w:lineRule="auto"/>
              <w:rPr>
                <w:rFonts w:ascii="宋体" w:hAnsi="宋体"/>
                <w:szCs w:val="21"/>
              </w:rPr>
            </w:pPr>
            <w:r>
              <w:rPr>
                <w:rFonts w:ascii="宋体" w:hAnsi="宋体" w:hint="eastAsia"/>
                <w:szCs w:val="21"/>
              </w:rPr>
              <w:t>教学重点、难点：农业合作化、家庭联产承包责任制、中国农业战略选择。</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（四）第四章 中国国有企业　（4学时）</w:t>
            </w:r>
          </w:p>
          <w:p w:rsidR="00343BAA" w:rsidRDefault="00343BAA" w:rsidP="004E0269">
            <w:pPr>
              <w:spacing w:line="300" w:lineRule="auto"/>
              <w:rPr>
                <w:rFonts w:ascii="宋体" w:hAnsi="宋体"/>
                <w:szCs w:val="21"/>
              </w:rPr>
            </w:pPr>
            <w:r>
              <w:rPr>
                <w:rFonts w:ascii="宋体" w:hAnsi="宋体" w:hint="eastAsia"/>
                <w:szCs w:val="21"/>
              </w:rPr>
              <w:t>主要内容：企业与国有企业的理论分析；国有企业改革的历程；国有经济布局的调整。</w:t>
            </w:r>
          </w:p>
          <w:p w:rsidR="00343BAA" w:rsidRDefault="00343BAA" w:rsidP="004E0269">
            <w:pPr>
              <w:spacing w:line="300" w:lineRule="auto"/>
              <w:rPr>
                <w:rFonts w:ascii="宋体" w:hAnsi="宋体"/>
                <w:szCs w:val="21"/>
              </w:rPr>
            </w:pPr>
            <w:r>
              <w:rPr>
                <w:rFonts w:ascii="宋体" w:hAnsi="宋体" w:hint="eastAsia"/>
                <w:szCs w:val="21"/>
              </w:rPr>
              <w:t>教学要求：了解普通企业与国有企业的不同之处；了解国企改革进程；了解现代企业制度及组织形式。</w:t>
            </w:r>
          </w:p>
          <w:p w:rsidR="00343BAA" w:rsidRDefault="00343BAA" w:rsidP="004E0269">
            <w:pPr>
              <w:spacing w:line="300" w:lineRule="auto"/>
              <w:rPr>
                <w:rFonts w:ascii="宋体" w:hAnsi="宋体"/>
                <w:szCs w:val="21"/>
              </w:rPr>
            </w:pPr>
            <w:r>
              <w:rPr>
                <w:rFonts w:ascii="宋体" w:hAnsi="宋体" w:hint="eastAsia"/>
                <w:szCs w:val="21"/>
              </w:rPr>
              <w:t>教学重点、难点：有限责任公司与股份有限公司的不同、现有国企进行分类改革改组的五种途径。</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（五）第五章 中国非公有经济　（4学时）</w:t>
            </w:r>
          </w:p>
          <w:p w:rsidR="00343BAA" w:rsidRDefault="00343BAA" w:rsidP="004E0269">
            <w:pPr>
              <w:spacing w:line="300" w:lineRule="auto"/>
              <w:rPr>
                <w:rFonts w:ascii="宋体" w:hAnsi="宋体"/>
                <w:szCs w:val="21"/>
              </w:rPr>
            </w:pPr>
            <w:r>
              <w:rPr>
                <w:rFonts w:ascii="宋体" w:hAnsi="宋体" w:hint="eastAsia"/>
                <w:szCs w:val="21"/>
              </w:rPr>
              <w:t>主要内容：中国非公有经济的发展历史；乡镇企业；个体私营经济；外资经济。</w:t>
            </w:r>
          </w:p>
          <w:p w:rsidR="00343BAA" w:rsidRDefault="00343BAA" w:rsidP="004E0269">
            <w:pPr>
              <w:spacing w:line="300" w:lineRule="auto"/>
              <w:rPr>
                <w:rFonts w:ascii="宋体" w:hAnsi="宋体"/>
                <w:szCs w:val="21"/>
              </w:rPr>
            </w:pPr>
            <w:r>
              <w:rPr>
                <w:rFonts w:ascii="宋体" w:hAnsi="宋体" w:hint="eastAsia"/>
                <w:szCs w:val="21"/>
              </w:rPr>
              <w:t>教学要求：</w:t>
            </w:r>
            <w:proofErr w:type="gramStart"/>
            <w:r>
              <w:rPr>
                <w:rFonts w:ascii="宋体" w:hAnsi="宋体" w:hint="eastAsia"/>
                <w:szCs w:val="21"/>
              </w:rPr>
              <w:t>了解非</w:t>
            </w:r>
            <w:proofErr w:type="gramEnd"/>
            <w:r>
              <w:rPr>
                <w:rFonts w:ascii="宋体" w:hAnsi="宋体" w:hint="eastAsia"/>
                <w:szCs w:val="21"/>
              </w:rPr>
              <w:t>公有经济的表现形式以及在国民经济中的作用；了解中国乡镇企业及个体私营经济的特点；了解三资企业的定义及其区别。</w:t>
            </w:r>
          </w:p>
          <w:p w:rsidR="00343BAA" w:rsidRDefault="00343BAA" w:rsidP="004E0269">
            <w:pPr>
              <w:spacing w:line="300" w:lineRule="auto"/>
              <w:rPr>
                <w:rFonts w:ascii="宋体" w:hAnsi="宋体"/>
                <w:szCs w:val="21"/>
              </w:rPr>
            </w:pPr>
            <w:r>
              <w:rPr>
                <w:rFonts w:ascii="宋体" w:hAnsi="宋体" w:hint="eastAsia"/>
                <w:szCs w:val="21"/>
              </w:rPr>
              <w:t>教学重点、难点：乡镇企业和三资企业。</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（六）第六章 中国的劳动就业与社会保障　（4学时）</w:t>
            </w:r>
          </w:p>
          <w:p w:rsidR="00343BAA" w:rsidRDefault="00343BAA" w:rsidP="004E0269">
            <w:pPr>
              <w:spacing w:line="300" w:lineRule="auto"/>
              <w:rPr>
                <w:rFonts w:ascii="宋体" w:hAnsi="宋体"/>
                <w:szCs w:val="21"/>
              </w:rPr>
            </w:pPr>
            <w:r>
              <w:rPr>
                <w:rFonts w:ascii="宋体" w:hAnsi="宋体" w:hint="eastAsia"/>
                <w:szCs w:val="21"/>
              </w:rPr>
              <w:t>主要内容：中国的劳动就业状况及制度改革；国际社会保障制度简介和中国的社会保障制度改革。</w:t>
            </w:r>
          </w:p>
          <w:p w:rsidR="00343BAA" w:rsidRDefault="00343BAA" w:rsidP="004E0269">
            <w:pPr>
              <w:spacing w:line="300" w:lineRule="auto"/>
              <w:rPr>
                <w:rFonts w:ascii="宋体" w:hAnsi="宋体"/>
                <w:szCs w:val="21"/>
              </w:rPr>
            </w:pPr>
            <w:r>
              <w:rPr>
                <w:rFonts w:ascii="宋体" w:hAnsi="宋体" w:hint="eastAsia"/>
                <w:szCs w:val="21"/>
              </w:rPr>
              <w:t>教学要求：了解中国劳动就业制度及劳动力市场特点；了解国际上社会保障制度的主要模式；了解中国社会保障制度的目标及主要特征。</w:t>
            </w:r>
          </w:p>
          <w:p w:rsidR="00343BAA" w:rsidRDefault="00343BAA" w:rsidP="004E0269">
            <w:pPr>
              <w:spacing w:line="300" w:lineRule="auto"/>
              <w:rPr>
                <w:rFonts w:ascii="宋体" w:hAnsi="宋体"/>
                <w:szCs w:val="21"/>
              </w:rPr>
            </w:pPr>
            <w:r>
              <w:rPr>
                <w:rFonts w:ascii="宋体" w:hAnsi="宋体" w:hint="eastAsia"/>
                <w:szCs w:val="21"/>
              </w:rPr>
              <w:t>教学重点、难点：中国劳动力的就业与失业及中央公积金制度。</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（七）第七章 中国居民个人收入和消费　（4学时）</w:t>
            </w:r>
          </w:p>
          <w:p w:rsidR="00343BAA" w:rsidRDefault="00343BAA" w:rsidP="004E0269">
            <w:pPr>
              <w:spacing w:line="300" w:lineRule="auto"/>
              <w:rPr>
                <w:rFonts w:ascii="宋体" w:hAnsi="宋体"/>
                <w:szCs w:val="21"/>
              </w:rPr>
            </w:pPr>
            <w:r>
              <w:rPr>
                <w:rFonts w:ascii="宋体" w:hAnsi="宋体" w:hint="eastAsia"/>
                <w:szCs w:val="21"/>
              </w:rPr>
              <w:t>主要内容：中国居民的个人收入；居民个人消费。</w:t>
            </w:r>
          </w:p>
          <w:p w:rsidR="00343BAA" w:rsidRDefault="00343BAA" w:rsidP="004E0269">
            <w:pPr>
              <w:spacing w:line="300" w:lineRule="auto"/>
              <w:rPr>
                <w:rFonts w:ascii="宋体" w:hAnsi="宋体"/>
                <w:szCs w:val="21"/>
              </w:rPr>
            </w:pPr>
            <w:r>
              <w:rPr>
                <w:rFonts w:ascii="宋体" w:hAnsi="宋体" w:hint="eastAsia"/>
                <w:szCs w:val="21"/>
              </w:rPr>
              <w:t>教学要求：了解中国居民个人收入由计划分配到市场分配的转变；了解收入差距形成的原因；了解改革开放前后居民消费的变化。</w:t>
            </w:r>
          </w:p>
          <w:p w:rsidR="00343BAA" w:rsidRDefault="00343BAA" w:rsidP="004E0269">
            <w:pPr>
              <w:spacing w:line="300" w:lineRule="auto"/>
              <w:rPr>
                <w:rFonts w:ascii="宋体" w:hAnsi="宋体"/>
                <w:szCs w:val="21"/>
              </w:rPr>
            </w:pPr>
            <w:r>
              <w:rPr>
                <w:rFonts w:ascii="宋体" w:hAnsi="宋体" w:hint="eastAsia"/>
                <w:szCs w:val="21"/>
              </w:rPr>
              <w:t>教学重点、难点：收入分配差距的理论分析与恩格尔系数。</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（八）第八章 中国财政与金融　（4学时）</w:t>
            </w:r>
          </w:p>
          <w:p w:rsidR="00343BAA" w:rsidRDefault="00343BAA" w:rsidP="004E0269">
            <w:pPr>
              <w:spacing w:line="300" w:lineRule="auto"/>
              <w:rPr>
                <w:rFonts w:ascii="宋体" w:hAnsi="宋体"/>
                <w:szCs w:val="21"/>
              </w:rPr>
            </w:pPr>
            <w:r>
              <w:rPr>
                <w:rFonts w:ascii="宋体" w:hAnsi="宋体" w:hint="eastAsia"/>
                <w:szCs w:val="21"/>
              </w:rPr>
              <w:t>主要内容：中国财政体制、中国金融体制。</w:t>
            </w:r>
          </w:p>
          <w:p w:rsidR="00343BAA" w:rsidRDefault="00343BAA" w:rsidP="004E0269">
            <w:pPr>
              <w:spacing w:line="300" w:lineRule="auto"/>
              <w:rPr>
                <w:rFonts w:ascii="宋体" w:hAnsi="宋体"/>
                <w:szCs w:val="21"/>
              </w:rPr>
            </w:pPr>
            <w:r>
              <w:rPr>
                <w:rFonts w:ascii="宋体" w:hAnsi="宋体" w:hint="eastAsia"/>
                <w:szCs w:val="21"/>
              </w:rPr>
              <w:t>教学要求：了解中国财政收入和财政支出的种类；了解中国主要税种及税率；了解中国金融体系的构成</w:t>
            </w:r>
            <w:r>
              <w:rPr>
                <w:rFonts w:ascii="宋体" w:hAnsi="宋体" w:hint="eastAsia"/>
                <w:szCs w:val="21"/>
              </w:rPr>
              <w:lastRenderedPageBreak/>
              <w:t>现状和中国证券市场状况。</w:t>
            </w:r>
          </w:p>
          <w:p w:rsidR="00343BAA" w:rsidRDefault="00343BAA" w:rsidP="004E0269">
            <w:pPr>
              <w:spacing w:line="300" w:lineRule="auto"/>
              <w:rPr>
                <w:rFonts w:ascii="宋体" w:hAnsi="宋体"/>
                <w:szCs w:val="21"/>
              </w:rPr>
            </w:pPr>
            <w:r>
              <w:rPr>
                <w:rFonts w:ascii="宋体" w:hAnsi="宋体" w:hint="eastAsia"/>
                <w:szCs w:val="21"/>
              </w:rPr>
              <w:t>教学重点、难点：中国主要税种及税率、中国股票市场与其他国家股票市场的异同。</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三、教材与学习资源</w:t>
            </w:r>
          </w:p>
          <w:p w:rsidR="00343BAA" w:rsidRDefault="00343BAA" w:rsidP="004E0269">
            <w:pPr>
              <w:spacing w:line="300" w:lineRule="auto"/>
              <w:rPr>
                <w:rFonts w:ascii="宋体" w:hAnsi="宋体"/>
                <w:szCs w:val="21"/>
              </w:rPr>
            </w:pPr>
            <w:r>
              <w:rPr>
                <w:rFonts w:ascii="宋体" w:hAnsi="宋体" w:hint="eastAsia"/>
                <w:szCs w:val="21"/>
              </w:rPr>
              <w:t>教材：</w:t>
            </w:r>
          </w:p>
          <w:p w:rsidR="00343BAA" w:rsidRDefault="00343BAA" w:rsidP="004E0269">
            <w:pPr>
              <w:spacing w:line="300" w:lineRule="auto"/>
              <w:rPr>
                <w:rFonts w:ascii="宋体" w:hAnsi="宋体"/>
                <w:szCs w:val="21"/>
              </w:rPr>
            </w:pPr>
            <w:r>
              <w:rPr>
                <w:rFonts w:ascii="宋体" w:hAnsi="宋体" w:hint="eastAsia"/>
                <w:szCs w:val="21"/>
              </w:rPr>
              <w:t>《中国当代经济问题概要》，韩琪 编著，北京大学出版社，2010年10月。</w:t>
            </w:r>
          </w:p>
          <w:p w:rsidR="00343BAA" w:rsidRDefault="00343BAA" w:rsidP="004E0269">
            <w:pPr>
              <w:spacing w:line="300" w:lineRule="auto"/>
              <w:rPr>
                <w:rFonts w:ascii="宋体" w:hAnsi="宋体"/>
                <w:szCs w:val="21"/>
              </w:rPr>
            </w:pPr>
            <w:r>
              <w:rPr>
                <w:rFonts w:ascii="宋体" w:hAnsi="宋体" w:hint="eastAsia"/>
                <w:szCs w:val="21"/>
              </w:rPr>
              <w:t>学习资源：</w:t>
            </w:r>
          </w:p>
          <w:p w:rsidR="00343BAA" w:rsidRDefault="00343BAA" w:rsidP="004E0269">
            <w:pPr>
              <w:spacing w:line="300" w:lineRule="auto"/>
              <w:rPr>
                <w:rFonts w:ascii="宋体" w:hAnsi="宋体"/>
                <w:szCs w:val="21"/>
              </w:rPr>
            </w:pPr>
            <w:r>
              <w:rPr>
                <w:rFonts w:ascii="宋体" w:hAnsi="宋体" w:hint="eastAsia"/>
                <w:szCs w:val="21"/>
              </w:rPr>
              <w:t>《当代中国经济》，</w:t>
            </w:r>
            <w:proofErr w:type="gramStart"/>
            <w:r>
              <w:rPr>
                <w:rFonts w:ascii="宋体" w:hAnsi="宋体" w:hint="eastAsia"/>
                <w:szCs w:val="21"/>
              </w:rPr>
              <w:t>苏育平</w:t>
            </w:r>
            <w:proofErr w:type="gramEnd"/>
            <w:r>
              <w:rPr>
                <w:rFonts w:ascii="宋体" w:hAnsi="宋体" w:hint="eastAsia"/>
                <w:szCs w:val="21"/>
              </w:rPr>
              <w:t xml:space="preserve"> 编著，北京语言大学出版社，2000年7月。</w:t>
            </w:r>
          </w:p>
          <w:p w:rsidR="00343BAA" w:rsidRDefault="00343BAA" w:rsidP="004E0269">
            <w:pPr>
              <w:spacing w:line="300" w:lineRule="auto"/>
              <w:rPr>
                <w:rFonts w:ascii="宋体" w:hAnsi="宋体"/>
                <w:b/>
                <w:szCs w:val="21"/>
              </w:rPr>
            </w:pPr>
          </w:p>
          <w:p w:rsidR="00343BAA" w:rsidRDefault="00343BAA" w:rsidP="004E0269">
            <w:pPr>
              <w:spacing w:line="300" w:lineRule="auto"/>
              <w:rPr>
                <w:rFonts w:ascii="宋体" w:hAnsi="宋体"/>
                <w:b/>
                <w:szCs w:val="21"/>
              </w:rPr>
            </w:pPr>
            <w:r>
              <w:rPr>
                <w:rFonts w:ascii="宋体" w:hAnsi="宋体" w:hint="eastAsia"/>
                <w:b/>
                <w:szCs w:val="21"/>
              </w:rPr>
              <w:t>四、先修课要求及教学策略与方法建议</w:t>
            </w:r>
          </w:p>
          <w:p w:rsidR="00343BAA" w:rsidRDefault="00343BAA" w:rsidP="004E0269">
            <w:pPr>
              <w:spacing w:line="300" w:lineRule="auto"/>
              <w:ind w:firstLine="480"/>
              <w:rPr>
                <w:rFonts w:ascii="宋体" w:hAnsi="宋体"/>
                <w:szCs w:val="21"/>
              </w:rPr>
            </w:pPr>
            <w:r>
              <w:rPr>
                <w:rFonts w:ascii="宋体" w:hAnsi="宋体" w:hint="eastAsia"/>
                <w:szCs w:val="21"/>
              </w:rPr>
              <w:t>学生须经过两年半以上的汉语听、说、读、</w:t>
            </w:r>
            <w:proofErr w:type="gramStart"/>
            <w:r>
              <w:rPr>
                <w:rFonts w:ascii="宋体" w:hAnsi="宋体" w:hint="eastAsia"/>
                <w:szCs w:val="21"/>
              </w:rPr>
              <w:t>写课学习</w:t>
            </w:r>
            <w:proofErr w:type="gramEnd"/>
            <w:r>
              <w:rPr>
                <w:rFonts w:ascii="宋体" w:hAnsi="宋体" w:hint="eastAsia"/>
                <w:szCs w:val="21"/>
              </w:rPr>
              <w:t>训练，具有较好的汉语阅读、写作、表达能力。</w:t>
            </w:r>
          </w:p>
          <w:p w:rsidR="00343BAA" w:rsidRDefault="00343BAA" w:rsidP="004E0269">
            <w:pPr>
              <w:spacing w:line="300" w:lineRule="auto"/>
              <w:ind w:firstLineChars="200" w:firstLine="420"/>
              <w:rPr>
                <w:rFonts w:ascii="宋体" w:hAnsi="宋体"/>
                <w:szCs w:val="21"/>
              </w:rPr>
            </w:pPr>
            <w:r>
              <w:rPr>
                <w:rFonts w:ascii="宋体" w:hAnsi="宋体" w:hint="eastAsia"/>
                <w:szCs w:val="21"/>
              </w:rPr>
              <w:t>本课程采用教师指导学生自主阅读、课上讨论、课后作业及撰写论文的方式。</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五、考核方式</w:t>
            </w:r>
          </w:p>
          <w:p w:rsidR="00343BAA" w:rsidRDefault="00343BAA" w:rsidP="004E0269">
            <w:pPr>
              <w:spacing w:line="300" w:lineRule="auto"/>
              <w:ind w:firstLineChars="200" w:firstLine="420"/>
              <w:rPr>
                <w:rFonts w:ascii="宋体" w:hAnsi="宋体"/>
                <w:szCs w:val="21"/>
              </w:rPr>
            </w:pPr>
            <w:r>
              <w:rPr>
                <w:rFonts w:ascii="宋体" w:hAnsi="宋体" w:hint="eastAsia"/>
                <w:szCs w:val="21"/>
              </w:rPr>
              <w:t>考试。平时成绩占30%，期中成绩占30%，期末成绩占40%。</w:t>
            </w:r>
          </w:p>
        </w:tc>
      </w:tr>
    </w:tbl>
    <w:p w:rsidR="00343BAA" w:rsidRDefault="00343BAA" w:rsidP="00343BAA">
      <w:pPr>
        <w:spacing w:line="360" w:lineRule="auto"/>
        <w:rPr>
          <w:b/>
          <w:bCs/>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sz w:val="28"/>
                <w:szCs w:val="28"/>
              </w:rPr>
            </w:pPr>
            <w:r>
              <w:rPr>
                <w:rFonts w:hint="eastAsia"/>
                <w:b/>
                <w:sz w:val="28"/>
                <w:szCs w:val="28"/>
              </w:rPr>
              <w:t>高级汉语阅读</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jc w:val="center"/>
              <w:rPr>
                <w:rFonts w:ascii="宋体" w:hAnsi="宋体"/>
                <w:sz w:val="24"/>
              </w:rPr>
            </w:pPr>
            <w:r>
              <w:rPr>
                <w:rFonts w:ascii="宋体" w:hAnsi="宋体" w:hint="eastAsia"/>
                <w:sz w:val="24"/>
              </w:rPr>
              <w:t>Advanced Chinese Reading</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[课程编号]</w:t>
            </w:r>
            <w:r>
              <w:rPr>
                <w:rFonts w:ascii="宋体" w:hAnsi="宋体" w:cs="宋体" w:hint="eastAsia"/>
                <w:b/>
                <w:bCs/>
                <w:kern w:val="0"/>
                <w:sz w:val="24"/>
              </w:rPr>
              <w:t xml:space="preserve"> </w:t>
            </w:r>
            <w:r>
              <w:rPr>
                <w:rFonts w:ascii="宋体" w:hAnsi="宋体" w:cs="宋体" w:hint="eastAsia"/>
                <w:bCs/>
                <w:kern w:val="0"/>
                <w:sz w:val="24"/>
              </w:rPr>
              <w:t>050102208</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[课程类别]</w:t>
            </w:r>
            <w:r>
              <w:rPr>
                <w:rFonts w:ascii="宋体" w:hAnsi="宋体" w:hint="eastAsia"/>
                <w:sz w:val="24"/>
              </w:rPr>
              <w:t>学科基础课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 xml:space="preserve">[学分数] </w:t>
            </w:r>
            <w:r>
              <w:rPr>
                <w:rFonts w:ascii="宋体" w:hAnsi="宋体" w:hint="eastAsia"/>
                <w:sz w:val="24"/>
              </w:rPr>
              <w:t>2学分</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cs="宋体"/>
                <w:b/>
                <w:bCs/>
                <w:kern w:val="0"/>
                <w:sz w:val="24"/>
              </w:rPr>
            </w:pPr>
            <w:r>
              <w:rPr>
                <w:rFonts w:ascii="宋体" w:hAnsi="宋体" w:hint="eastAsia"/>
                <w:b/>
                <w:sz w:val="24"/>
              </w:rPr>
              <w:t xml:space="preserve">[适用专业] </w:t>
            </w:r>
            <w:r>
              <w:rPr>
                <w:rFonts w:ascii="宋体" w:hAnsi="宋体" w:hint="eastAsia"/>
                <w:sz w:val="24"/>
              </w:rPr>
              <w:t>汉语言（</w:t>
            </w:r>
            <w:r>
              <w:rPr>
                <w:rFonts w:ascii="宋体" w:hAnsi="宋体" w:cs="宋体" w:hint="eastAsia"/>
                <w:bCs/>
                <w:kern w:val="0"/>
                <w:sz w:val="24"/>
              </w:rPr>
              <w:t>经贸汉语方向）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[学时数]</w:t>
            </w:r>
            <w:r>
              <w:rPr>
                <w:rFonts w:ascii="宋体" w:hAnsi="宋体" w:hint="eastAsia"/>
                <w:sz w:val="24"/>
              </w:rPr>
              <w:t xml:space="preserve"> 32学时</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[开设学期]</w:t>
            </w:r>
            <w:r>
              <w:rPr>
                <w:rFonts w:ascii="宋体" w:hAnsi="宋体" w:hint="eastAsia"/>
                <w:sz w:val="24"/>
              </w:rPr>
              <w:t xml:space="preserve"> 秋季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朱志平</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zhuzhiping4394@163.com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tabs>
                <w:tab w:val="left" w:pos="236"/>
                <w:tab w:val="left" w:pos="596"/>
              </w:tabs>
              <w:spacing w:line="300" w:lineRule="auto"/>
              <w:rPr>
                <w:rFonts w:ascii="宋体" w:hAnsi="宋体"/>
                <w:b/>
                <w:szCs w:val="21"/>
              </w:rPr>
            </w:pPr>
            <w:r>
              <w:rPr>
                <w:rFonts w:ascii="宋体" w:hAnsi="宋体" w:hint="eastAsia"/>
                <w:b/>
                <w:szCs w:val="21"/>
              </w:rPr>
              <w:t>一、教学目标</w:t>
            </w:r>
          </w:p>
          <w:p w:rsidR="00343BAA" w:rsidRDefault="00343BAA" w:rsidP="004E0269">
            <w:pPr>
              <w:spacing w:line="300" w:lineRule="auto"/>
              <w:ind w:firstLineChars="200" w:firstLine="420"/>
              <w:rPr>
                <w:rFonts w:ascii="宋体" w:hAnsi="宋体"/>
                <w:bCs/>
                <w:kern w:val="0"/>
                <w:szCs w:val="21"/>
              </w:rPr>
            </w:pPr>
            <w:r>
              <w:rPr>
                <w:rFonts w:ascii="宋体" w:hAnsi="宋体" w:hint="eastAsia"/>
                <w:bCs/>
                <w:kern w:val="0"/>
                <w:szCs w:val="21"/>
              </w:rPr>
              <w:t>“高级汉语阅读”是针对</w:t>
            </w:r>
            <w:r>
              <w:rPr>
                <w:rFonts w:ascii="宋体" w:hAnsi="宋体" w:cs="宋体" w:hint="eastAsia"/>
                <w:bCs/>
                <w:kern w:val="0"/>
                <w:szCs w:val="21"/>
              </w:rPr>
              <w:t>经贸汉语</w:t>
            </w:r>
            <w:r>
              <w:rPr>
                <w:rFonts w:ascii="宋体" w:hAnsi="宋体" w:hint="eastAsia"/>
                <w:bCs/>
                <w:kern w:val="0"/>
                <w:szCs w:val="21"/>
              </w:rPr>
              <w:t>专业外国留学生的汉语高级语言技能训练课，其教学目标是通过两个学期的学习使学生掌握较高水平的汉语阅读能力,能够读懂有一定难度的中文文献，并且能够将所读内容较为准确地转述出来。</w:t>
            </w:r>
          </w:p>
          <w:p w:rsidR="00343BAA" w:rsidRDefault="00343BAA" w:rsidP="004E0269">
            <w:pPr>
              <w:spacing w:line="300" w:lineRule="auto"/>
              <w:ind w:firstLineChars="200" w:firstLine="420"/>
              <w:rPr>
                <w:rFonts w:ascii="宋体" w:hAnsi="宋体"/>
                <w:bCs/>
                <w:kern w:val="0"/>
                <w:szCs w:val="21"/>
              </w:rPr>
            </w:pPr>
          </w:p>
          <w:p w:rsidR="00343BAA" w:rsidRDefault="00343BAA" w:rsidP="004E0269">
            <w:pPr>
              <w:tabs>
                <w:tab w:val="left" w:pos="236"/>
                <w:tab w:val="left" w:pos="596"/>
              </w:tabs>
              <w:spacing w:line="300" w:lineRule="auto"/>
              <w:rPr>
                <w:rFonts w:ascii="宋体" w:hAnsi="宋体"/>
                <w:b/>
                <w:bCs/>
                <w:kern w:val="0"/>
                <w:szCs w:val="21"/>
              </w:rPr>
            </w:pPr>
            <w:r>
              <w:rPr>
                <w:rFonts w:ascii="宋体" w:hAnsi="宋体" w:hint="eastAsia"/>
                <w:b/>
                <w:bCs/>
                <w:kern w:val="0"/>
                <w:szCs w:val="21"/>
              </w:rPr>
              <w:t>二、教学对象</w:t>
            </w:r>
          </w:p>
          <w:p w:rsidR="00343BAA" w:rsidRDefault="00343BAA" w:rsidP="004E0269">
            <w:pPr>
              <w:spacing w:line="300" w:lineRule="auto"/>
              <w:ind w:firstLineChars="200" w:firstLine="420"/>
              <w:rPr>
                <w:rFonts w:ascii="宋体" w:hAnsi="宋体"/>
                <w:szCs w:val="21"/>
              </w:rPr>
            </w:pPr>
            <w:r>
              <w:rPr>
                <w:rFonts w:ascii="宋体" w:hAnsi="宋体" w:cs="宋体" w:hint="eastAsia"/>
                <w:bCs/>
                <w:kern w:val="0"/>
                <w:szCs w:val="21"/>
              </w:rPr>
              <w:t>汉语言</w:t>
            </w:r>
            <w:proofErr w:type="gramStart"/>
            <w:r>
              <w:rPr>
                <w:rFonts w:ascii="宋体" w:hAnsi="宋体" w:cs="宋体" w:hint="eastAsia"/>
                <w:bCs/>
                <w:kern w:val="0"/>
                <w:szCs w:val="21"/>
              </w:rPr>
              <w:t>专业经贸</w:t>
            </w:r>
            <w:proofErr w:type="gramEnd"/>
            <w:r>
              <w:rPr>
                <w:rFonts w:ascii="宋体" w:hAnsi="宋体" w:cs="宋体" w:hint="eastAsia"/>
                <w:bCs/>
                <w:kern w:val="0"/>
                <w:szCs w:val="21"/>
              </w:rPr>
              <w:t>汉语方向</w:t>
            </w:r>
            <w:r>
              <w:rPr>
                <w:rFonts w:ascii="宋体" w:hAnsi="宋体" w:hint="eastAsia"/>
                <w:szCs w:val="21"/>
              </w:rPr>
              <w:t>本科四年级外国留学生。</w:t>
            </w:r>
          </w:p>
          <w:p w:rsidR="00343BAA" w:rsidRDefault="00343BAA" w:rsidP="004E0269">
            <w:pPr>
              <w:spacing w:line="300" w:lineRule="auto"/>
              <w:rPr>
                <w:rFonts w:ascii="宋体" w:hAnsi="宋体"/>
                <w:szCs w:val="21"/>
              </w:rPr>
            </w:pPr>
          </w:p>
          <w:p w:rsidR="00343BAA" w:rsidRDefault="00343BAA" w:rsidP="004E0269">
            <w:pPr>
              <w:tabs>
                <w:tab w:val="left" w:pos="236"/>
                <w:tab w:val="left" w:pos="596"/>
              </w:tabs>
              <w:spacing w:line="300" w:lineRule="auto"/>
              <w:rPr>
                <w:rFonts w:ascii="宋体" w:hAnsi="宋体"/>
                <w:b/>
                <w:szCs w:val="21"/>
              </w:rPr>
            </w:pPr>
            <w:r>
              <w:rPr>
                <w:rFonts w:ascii="宋体" w:hAnsi="宋体" w:hint="eastAsia"/>
                <w:b/>
                <w:szCs w:val="21"/>
              </w:rPr>
              <w:t>三、教学原则</w:t>
            </w:r>
          </w:p>
          <w:p w:rsidR="00343BAA" w:rsidRDefault="00343BAA" w:rsidP="004E0269">
            <w:pPr>
              <w:spacing w:line="300" w:lineRule="auto"/>
              <w:rPr>
                <w:rFonts w:ascii="宋体" w:hAnsi="宋体"/>
                <w:szCs w:val="21"/>
              </w:rPr>
            </w:pPr>
            <w:r>
              <w:rPr>
                <w:rFonts w:ascii="宋体" w:hAnsi="宋体" w:hint="eastAsia"/>
                <w:szCs w:val="21"/>
              </w:rPr>
              <w:lastRenderedPageBreak/>
              <w:t xml:space="preserve"> 1．课堂教学注重学生对阅读材料的理解。</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 xml:space="preserve"> 2．采用多样化、趣味性强的教学方法使学生掌握中文阅读技巧。</w:t>
            </w:r>
          </w:p>
          <w:p w:rsidR="00343BAA" w:rsidRDefault="00343BAA" w:rsidP="004E0269">
            <w:pPr>
              <w:spacing w:line="300" w:lineRule="auto"/>
              <w:rPr>
                <w:rFonts w:ascii="宋体" w:hAnsi="宋体"/>
                <w:szCs w:val="21"/>
              </w:rPr>
            </w:pPr>
            <w:r>
              <w:rPr>
                <w:rFonts w:ascii="宋体" w:hAnsi="宋体" w:hint="eastAsia"/>
                <w:szCs w:val="21"/>
              </w:rPr>
              <w:t xml:space="preserve"> 3．对相关的文化知识和文化背景进行通俗易懂的讲解。</w:t>
            </w:r>
          </w:p>
          <w:p w:rsidR="00343BAA" w:rsidRDefault="00343BAA" w:rsidP="00343BAA">
            <w:pPr>
              <w:numPr>
                <w:ilvl w:val="0"/>
                <w:numId w:val="72"/>
              </w:numPr>
              <w:spacing w:line="300" w:lineRule="auto"/>
              <w:rPr>
                <w:rFonts w:ascii="宋体" w:hAnsi="宋体"/>
                <w:szCs w:val="21"/>
              </w:rPr>
            </w:pPr>
            <w:r>
              <w:rPr>
                <w:rFonts w:ascii="宋体" w:hAnsi="宋体" w:hint="eastAsia"/>
                <w:szCs w:val="21"/>
              </w:rPr>
              <w:t>严格要求学生做好课前预习并完成课后作业，对学生作业有针对性地进行讲评。</w:t>
            </w:r>
          </w:p>
          <w:p w:rsidR="00343BAA" w:rsidRDefault="00343BAA" w:rsidP="004E0269">
            <w:pPr>
              <w:spacing w:line="300" w:lineRule="auto"/>
              <w:rPr>
                <w:rFonts w:ascii="宋体" w:hAnsi="宋体"/>
                <w:szCs w:val="21"/>
              </w:rPr>
            </w:pPr>
          </w:p>
          <w:p w:rsidR="00343BAA" w:rsidRDefault="00343BAA" w:rsidP="004E0269">
            <w:pPr>
              <w:tabs>
                <w:tab w:val="left" w:pos="236"/>
                <w:tab w:val="left" w:pos="596"/>
              </w:tabs>
              <w:spacing w:line="300" w:lineRule="auto"/>
              <w:rPr>
                <w:rFonts w:ascii="宋体" w:hAnsi="宋体"/>
                <w:szCs w:val="21"/>
              </w:rPr>
            </w:pPr>
            <w:r>
              <w:rPr>
                <w:rFonts w:ascii="宋体" w:hAnsi="宋体" w:hint="eastAsia"/>
                <w:b/>
                <w:szCs w:val="21"/>
              </w:rPr>
              <w:t>四、教学内容和学时分配</w:t>
            </w:r>
          </w:p>
          <w:p w:rsidR="00343BAA" w:rsidRDefault="00343BAA" w:rsidP="00343BAA">
            <w:pPr>
              <w:numPr>
                <w:ilvl w:val="0"/>
                <w:numId w:val="73"/>
              </w:numPr>
              <w:spacing w:line="300" w:lineRule="auto"/>
              <w:rPr>
                <w:rFonts w:ascii="宋体" w:hAnsi="宋体"/>
                <w:szCs w:val="21"/>
              </w:rPr>
            </w:pPr>
            <w:r>
              <w:rPr>
                <w:rFonts w:ascii="宋体" w:hAnsi="宋体" w:hint="eastAsia"/>
                <w:szCs w:val="21"/>
              </w:rPr>
              <w:t>父亲的谜语（4学时）</w:t>
            </w:r>
          </w:p>
          <w:p w:rsidR="00343BAA" w:rsidRDefault="00343BAA" w:rsidP="004E0269">
            <w:pPr>
              <w:spacing w:line="300" w:lineRule="auto"/>
              <w:rPr>
                <w:rFonts w:ascii="宋体" w:hAnsi="宋体"/>
                <w:szCs w:val="21"/>
              </w:rPr>
            </w:pPr>
            <w:r>
              <w:rPr>
                <w:rFonts w:ascii="宋体" w:hAnsi="宋体" w:hint="eastAsia"/>
                <w:szCs w:val="21"/>
              </w:rPr>
              <w:t>主要内容：学习回忆散文，了解记叙文体。</w:t>
            </w:r>
          </w:p>
          <w:p w:rsidR="00343BAA" w:rsidRDefault="00343BAA" w:rsidP="004E0269">
            <w:pPr>
              <w:spacing w:line="300" w:lineRule="auto"/>
              <w:rPr>
                <w:rFonts w:ascii="宋体" w:hAnsi="宋体"/>
                <w:szCs w:val="21"/>
              </w:rPr>
            </w:pPr>
            <w:r>
              <w:rPr>
                <w:rFonts w:ascii="宋体" w:hAnsi="宋体" w:hint="eastAsia"/>
                <w:szCs w:val="21"/>
              </w:rPr>
              <w:t>教学要求：熟练掌握本课生词和语言点，能够深入理解课文内容展示的父女情。</w:t>
            </w:r>
          </w:p>
          <w:p w:rsidR="00343BAA" w:rsidRDefault="00343BAA" w:rsidP="004E0269">
            <w:pPr>
              <w:spacing w:line="300" w:lineRule="auto"/>
              <w:rPr>
                <w:rFonts w:ascii="宋体" w:hAnsi="宋体"/>
                <w:szCs w:val="21"/>
              </w:rPr>
            </w:pPr>
            <w:r>
              <w:rPr>
                <w:rFonts w:ascii="宋体" w:hAnsi="宋体" w:hint="eastAsia"/>
                <w:szCs w:val="21"/>
              </w:rPr>
              <w:t>教学重点：近义词语辨析；副词：全然、陡然；量词：副。</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（二）请按…… （4学时）</w:t>
            </w:r>
          </w:p>
          <w:p w:rsidR="00343BAA" w:rsidRDefault="00343BAA" w:rsidP="004E0269">
            <w:pPr>
              <w:spacing w:line="300" w:lineRule="auto"/>
              <w:rPr>
                <w:rFonts w:ascii="宋体" w:hAnsi="宋体"/>
                <w:szCs w:val="21"/>
              </w:rPr>
            </w:pPr>
            <w:r>
              <w:rPr>
                <w:rFonts w:ascii="宋体" w:hAnsi="宋体" w:hint="eastAsia"/>
                <w:szCs w:val="21"/>
              </w:rPr>
              <w:t>主要内容：学习议论散文，了解议论文体。</w:t>
            </w:r>
          </w:p>
          <w:p w:rsidR="00343BAA" w:rsidRDefault="00343BAA" w:rsidP="004E0269">
            <w:pPr>
              <w:spacing w:line="300" w:lineRule="auto"/>
              <w:rPr>
                <w:rFonts w:ascii="宋体" w:hAnsi="宋体"/>
                <w:szCs w:val="21"/>
              </w:rPr>
            </w:pPr>
            <w:r>
              <w:rPr>
                <w:rFonts w:ascii="宋体" w:hAnsi="宋体" w:hint="eastAsia"/>
                <w:szCs w:val="21"/>
              </w:rPr>
              <w:t>教学要求：熟练掌握本课生词和语言点，能够深入理解课文讨论的这种社会现象。</w:t>
            </w:r>
          </w:p>
          <w:p w:rsidR="00343BAA" w:rsidRDefault="00343BAA" w:rsidP="004E0269">
            <w:pPr>
              <w:spacing w:line="300" w:lineRule="auto"/>
              <w:rPr>
                <w:rFonts w:ascii="宋体" w:hAnsi="宋体"/>
                <w:szCs w:val="21"/>
              </w:rPr>
            </w:pPr>
            <w:r>
              <w:rPr>
                <w:rFonts w:ascii="宋体" w:hAnsi="宋体" w:hint="eastAsia"/>
                <w:szCs w:val="21"/>
              </w:rPr>
              <w:t>教学重点：近义词语辨析；副词：好不；其他词语：谈不上、如此。</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（三）一诺千金 （4学时）</w:t>
            </w:r>
          </w:p>
          <w:p w:rsidR="00343BAA" w:rsidRDefault="00343BAA" w:rsidP="004E0269">
            <w:pPr>
              <w:spacing w:line="300" w:lineRule="auto"/>
              <w:rPr>
                <w:rFonts w:ascii="宋体" w:hAnsi="宋体"/>
                <w:szCs w:val="21"/>
              </w:rPr>
            </w:pPr>
            <w:r>
              <w:rPr>
                <w:rFonts w:ascii="宋体" w:hAnsi="宋体" w:hint="eastAsia"/>
                <w:szCs w:val="21"/>
              </w:rPr>
              <w:t>主要内容：学习议论散文，了解夹叙夹议的写法。</w:t>
            </w:r>
          </w:p>
          <w:p w:rsidR="00343BAA" w:rsidRDefault="00343BAA" w:rsidP="004E0269">
            <w:pPr>
              <w:spacing w:line="300" w:lineRule="auto"/>
              <w:rPr>
                <w:rFonts w:ascii="宋体" w:hAnsi="宋体"/>
                <w:szCs w:val="21"/>
              </w:rPr>
            </w:pPr>
            <w:r>
              <w:rPr>
                <w:rFonts w:ascii="宋体" w:hAnsi="宋体" w:hint="eastAsia"/>
                <w:szCs w:val="21"/>
              </w:rPr>
              <w:t>教学要求：熟练掌握本课生词和语言点，能够深入理解课文讨论的做人准则。</w:t>
            </w:r>
          </w:p>
          <w:p w:rsidR="00343BAA" w:rsidRDefault="00343BAA" w:rsidP="004E0269">
            <w:pPr>
              <w:spacing w:line="300" w:lineRule="auto"/>
              <w:jc w:val="left"/>
              <w:rPr>
                <w:rFonts w:ascii="宋体" w:hAnsi="宋体"/>
                <w:szCs w:val="21"/>
              </w:rPr>
            </w:pPr>
            <w:r>
              <w:rPr>
                <w:rFonts w:ascii="宋体" w:hAnsi="宋体" w:hint="eastAsia"/>
                <w:szCs w:val="21"/>
              </w:rPr>
              <w:t xml:space="preserve">教学重点：近义词语辨析；副词“大”、不外乎、较之于、且不说、大为……、何足……                                         </w:t>
            </w:r>
          </w:p>
          <w:p w:rsidR="00343BAA" w:rsidRDefault="00343BAA" w:rsidP="004E0269">
            <w:pPr>
              <w:spacing w:line="300" w:lineRule="auto"/>
              <w:rPr>
                <w:rFonts w:ascii="宋体" w:hAnsi="宋体"/>
                <w:szCs w:val="21"/>
              </w:rPr>
            </w:pPr>
            <w:r>
              <w:rPr>
                <w:rFonts w:ascii="宋体" w:hAnsi="宋体" w:hint="eastAsia"/>
                <w:szCs w:val="21"/>
              </w:rPr>
              <w:t>（四）沙漠里的奇怪现象 （4学时）</w:t>
            </w:r>
          </w:p>
          <w:p w:rsidR="00343BAA" w:rsidRDefault="00343BAA" w:rsidP="004E0269">
            <w:pPr>
              <w:spacing w:line="300" w:lineRule="auto"/>
              <w:rPr>
                <w:rFonts w:ascii="宋体" w:hAnsi="宋体"/>
                <w:szCs w:val="21"/>
              </w:rPr>
            </w:pPr>
            <w:r>
              <w:rPr>
                <w:rFonts w:ascii="宋体" w:hAnsi="宋体" w:hint="eastAsia"/>
                <w:szCs w:val="21"/>
              </w:rPr>
              <w:t>主要内容：学习说明文，了解说明、解释的写作方法。</w:t>
            </w:r>
          </w:p>
          <w:p w:rsidR="00343BAA" w:rsidRDefault="00343BAA" w:rsidP="004E0269">
            <w:pPr>
              <w:spacing w:line="300" w:lineRule="auto"/>
              <w:rPr>
                <w:rFonts w:ascii="宋体" w:hAnsi="宋体"/>
                <w:szCs w:val="21"/>
              </w:rPr>
            </w:pPr>
            <w:r>
              <w:rPr>
                <w:rFonts w:ascii="宋体" w:hAnsi="宋体" w:hint="eastAsia"/>
                <w:szCs w:val="21"/>
              </w:rPr>
              <w:t>教学要求：熟练掌握本课生词和语言点，能够深入理解课文所解释的沙漠的现象。</w:t>
            </w:r>
          </w:p>
          <w:p w:rsidR="00343BAA" w:rsidRDefault="00343BAA" w:rsidP="004E0269">
            <w:pPr>
              <w:spacing w:line="300" w:lineRule="auto"/>
              <w:rPr>
                <w:rFonts w:ascii="宋体" w:hAnsi="宋体"/>
                <w:szCs w:val="21"/>
              </w:rPr>
            </w:pPr>
            <w:r>
              <w:rPr>
                <w:rFonts w:ascii="宋体" w:hAnsi="宋体" w:hint="eastAsia"/>
                <w:szCs w:val="21"/>
              </w:rPr>
              <w:t>教学重点：近义词语辨析；副词：亲身、统统；其他词语：为……所……、极为。</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（五）内部招标 （4学时）</w:t>
            </w:r>
          </w:p>
          <w:p w:rsidR="00343BAA" w:rsidRDefault="00343BAA" w:rsidP="004E0269">
            <w:pPr>
              <w:spacing w:line="300" w:lineRule="auto"/>
              <w:rPr>
                <w:rFonts w:ascii="宋体" w:hAnsi="宋体"/>
                <w:szCs w:val="21"/>
              </w:rPr>
            </w:pPr>
            <w:r>
              <w:rPr>
                <w:rFonts w:ascii="宋体" w:hAnsi="宋体" w:hint="eastAsia"/>
                <w:szCs w:val="21"/>
              </w:rPr>
              <w:t>主要内容：阅读毕淑敏小说。</w:t>
            </w:r>
          </w:p>
          <w:p w:rsidR="00343BAA" w:rsidRDefault="00343BAA" w:rsidP="004E0269">
            <w:pPr>
              <w:spacing w:line="300" w:lineRule="auto"/>
              <w:rPr>
                <w:rFonts w:ascii="宋体" w:hAnsi="宋体"/>
                <w:szCs w:val="21"/>
              </w:rPr>
            </w:pPr>
            <w:r>
              <w:rPr>
                <w:rFonts w:ascii="宋体" w:hAnsi="宋体" w:hint="eastAsia"/>
                <w:szCs w:val="21"/>
              </w:rPr>
              <w:t>教学要求：熟练掌握本课生词和语言点，能够深入理解课文展示的家庭矛盾和文中的幽默。</w:t>
            </w:r>
          </w:p>
          <w:p w:rsidR="00343BAA" w:rsidRDefault="00343BAA" w:rsidP="004E0269">
            <w:pPr>
              <w:spacing w:line="300" w:lineRule="auto"/>
              <w:rPr>
                <w:rFonts w:ascii="宋体" w:hAnsi="宋体"/>
                <w:szCs w:val="21"/>
              </w:rPr>
            </w:pPr>
            <w:r>
              <w:rPr>
                <w:rFonts w:ascii="宋体" w:hAnsi="宋体" w:hint="eastAsia"/>
                <w:szCs w:val="21"/>
              </w:rPr>
              <w:t>教学重点：近义词语辨析；……不已、别无……、毫不……、……过头了。</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（六）</w:t>
            </w:r>
            <w:proofErr w:type="gramStart"/>
            <w:r>
              <w:rPr>
                <w:rFonts w:ascii="宋体" w:hAnsi="宋体" w:hint="eastAsia"/>
                <w:szCs w:val="21"/>
              </w:rPr>
              <w:t>天才梦</w:t>
            </w:r>
            <w:proofErr w:type="gramEnd"/>
            <w:r>
              <w:rPr>
                <w:rFonts w:ascii="宋体" w:hAnsi="宋体" w:hint="eastAsia"/>
                <w:szCs w:val="21"/>
              </w:rPr>
              <w:t xml:space="preserve"> （4学时）</w:t>
            </w:r>
          </w:p>
          <w:p w:rsidR="00343BAA" w:rsidRDefault="00343BAA" w:rsidP="004E0269">
            <w:pPr>
              <w:spacing w:line="300" w:lineRule="auto"/>
              <w:rPr>
                <w:rFonts w:ascii="宋体" w:hAnsi="宋体"/>
                <w:szCs w:val="21"/>
              </w:rPr>
            </w:pPr>
            <w:r>
              <w:rPr>
                <w:rFonts w:ascii="宋体" w:hAnsi="宋体" w:hint="eastAsia"/>
                <w:szCs w:val="21"/>
              </w:rPr>
              <w:t>主要内容：阅读张爱玲回忆散文。</w:t>
            </w:r>
          </w:p>
          <w:p w:rsidR="00343BAA" w:rsidRDefault="00343BAA" w:rsidP="004E0269">
            <w:pPr>
              <w:spacing w:line="300" w:lineRule="auto"/>
              <w:rPr>
                <w:rFonts w:ascii="宋体" w:hAnsi="宋体"/>
                <w:szCs w:val="21"/>
              </w:rPr>
            </w:pPr>
            <w:r>
              <w:rPr>
                <w:rFonts w:ascii="宋体" w:hAnsi="宋体" w:hint="eastAsia"/>
                <w:szCs w:val="21"/>
              </w:rPr>
              <w:t>教学要求：熟练掌握本课生词和语言点，能够深入理解课文叙述的情感，并加以讨论。</w:t>
            </w:r>
          </w:p>
          <w:p w:rsidR="00343BAA" w:rsidRDefault="00343BAA" w:rsidP="004E0269">
            <w:pPr>
              <w:spacing w:line="300" w:lineRule="auto"/>
              <w:rPr>
                <w:rFonts w:ascii="宋体" w:hAnsi="宋体"/>
                <w:szCs w:val="21"/>
              </w:rPr>
            </w:pPr>
            <w:r>
              <w:rPr>
                <w:rFonts w:ascii="宋体" w:hAnsi="宋体" w:hint="eastAsia"/>
                <w:szCs w:val="21"/>
              </w:rPr>
              <w:t>教学重点：近义词语辨析；……式；免……；</w:t>
            </w:r>
            <w:proofErr w:type="gramStart"/>
            <w:r>
              <w:rPr>
                <w:rFonts w:ascii="宋体" w:hAnsi="宋体" w:hint="eastAsia"/>
                <w:szCs w:val="21"/>
              </w:rPr>
              <w:t>予</w:t>
            </w:r>
            <w:proofErr w:type="gramEnd"/>
            <w:r>
              <w:rPr>
                <w:rFonts w:ascii="宋体" w:hAnsi="宋体" w:hint="eastAsia"/>
                <w:szCs w:val="21"/>
              </w:rPr>
              <w:t xml:space="preserve">……。 </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lastRenderedPageBreak/>
              <w:t>（七）随感二则 （4学时）</w:t>
            </w:r>
          </w:p>
          <w:p w:rsidR="00343BAA" w:rsidRDefault="00343BAA" w:rsidP="004E0269">
            <w:pPr>
              <w:spacing w:line="300" w:lineRule="auto"/>
              <w:rPr>
                <w:rFonts w:ascii="宋体" w:hAnsi="宋体"/>
                <w:szCs w:val="21"/>
              </w:rPr>
            </w:pPr>
            <w:r>
              <w:rPr>
                <w:rFonts w:ascii="宋体" w:hAnsi="宋体" w:hint="eastAsia"/>
                <w:szCs w:val="21"/>
              </w:rPr>
              <w:t>主要内容：阅读梁实秋议论散文。</w:t>
            </w:r>
          </w:p>
          <w:p w:rsidR="00343BAA" w:rsidRDefault="00343BAA" w:rsidP="004E0269">
            <w:pPr>
              <w:spacing w:line="300" w:lineRule="auto"/>
              <w:rPr>
                <w:rFonts w:ascii="宋体" w:hAnsi="宋体"/>
                <w:szCs w:val="21"/>
              </w:rPr>
            </w:pPr>
            <w:r>
              <w:rPr>
                <w:rFonts w:ascii="宋体" w:hAnsi="宋体" w:hint="eastAsia"/>
                <w:szCs w:val="21"/>
              </w:rPr>
              <w:t>教学要求：熟练掌握本课生词和语言点，能够深入理解课文劝勉或鞭笞的社会现象。</w:t>
            </w:r>
          </w:p>
          <w:p w:rsidR="00343BAA" w:rsidRDefault="00343BAA" w:rsidP="004E0269">
            <w:pPr>
              <w:spacing w:line="300" w:lineRule="auto"/>
              <w:rPr>
                <w:rFonts w:ascii="宋体" w:hAnsi="宋体"/>
                <w:szCs w:val="21"/>
              </w:rPr>
            </w:pPr>
            <w:r>
              <w:rPr>
                <w:rFonts w:ascii="宋体" w:hAnsi="宋体" w:hint="eastAsia"/>
                <w:szCs w:val="21"/>
              </w:rPr>
              <w:t>教学重点：近义词语辨析；不愁……；一味……；……不得。</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（八）人生就是与困境周旋 （4学时）</w:t>
            </w:r>
          </w:p>
          <w:p w:rsidR="00343BAA" w:rsidRDefault="00343BAA" w:rsidP="004E0269">
            <w:pPr>
              <w:spacing w:line="300" w:lineRule="auto"/>
              <w:rPr>
                <w:rFonts w:ascii="宋体" w:hAnsi="宋体"/>
                <w:szCs w:val="21"/>
              </w:rPr>
            </w:pPr>
            <w:r>
              <w:rPr>
                <w:rFonts w:ascii="宋体" w:hAnsi="宋体" w:hint="eastAsia"/>
                <w:szCs w:val="21"/>
              </w:rPr>
              <w:t>主要内容：阅读史铁生散文。</w:t>
            </w:r>
          </w:p>
          <w:p w:rsidR="00343BAA" w:rsidRDefault="00343BAA" w:rsidP="004E0269">
            <w:pPr>
              <w:spacing w:line="300" w:lineRule="auto"/>
              <w:rPr>
                <w:rFonts w:ascii="宋体" w:hAnsi="宋体"/>
                <w:szCs w:val="21"/>
              </w:rPr>
            </w:pPr>
            <w:r>
              <w:rPr>
                <w:rFonts w:ascii="宋体" w:hAnsi="宋体" w:hint="eastAsia"/>
                <w:szCs w:val="21"/>
              </w:rPr>
              <w:t>教学要求：熟练掌握本课生词和语言点，能够理解课文展示的作者内心世界，并加以讨论。</w:t>
            </w:r>
          </w:p>
          <w:p w:rsidR="00343BAA" w:rsidRDefault="00343BAA" w:rsidP="004E0269">
            <w:pPr>
              <w:spacing w:line="300" w:lineRule="auto"/>
              <w:rPr>
                <w:rFonts w:ascii="宋体" w:hAnsi="宋体"/>
                <w:szCs w:val="21"/>
              </w:rPr>
            </w:pPr>
            <w:r>
              <w:rPr>
                <w:rFonts w:ascii="宋体" w:hAnsi="宋体" w:hint="eastAsia"/>
                <w:szCs w:val="21"/>
              </w:rPr>
              <w:t>教学重点：近义词语辨析；难免；岂；……之极；无非；……交加。</w:t>
            </w:r>
          </w:p>
          <w:p w:rsidR="00343BAA" w:rsidRDefault="00343BAA" w:rsidP="004E0269">
            <w:pPr>
              <w:spacing w:line="300" w:lineRule="auto"/>
              <w:rPr>
                <w:rFonts w:ascii="宋体" w:hAnsi="宋体"/>
                <w:szCs w:val="21"/>
              </w:rPr>
            </w:pPr>
          </w:p>
          <w:p w:rsidR="00343BAA" w:rsidRDefault="00343BAA" w:rsidP="004E0269">
            <w:pPr>
              <w:tabs>
                <w:tab w:val="left" w:pos="236"/>
                <w:tab w:val="left" w:pos="596"/>
              </w:tabs>
              <w:spacing w:line="300" w:lineRule="auto"/>
              <w:rPr>
                <w:rFonts w:ascii="宋体" w:hAnsi="宋体"/>
                <w:szCs w:val="21"/>
              </w:rPr>
            </w:pPr>
            <w:r>
              <w:rPr>
                <w:rFonts w:ascii="宋体" w:hAnsi="宋体" w:hint="eastAsia"/>
                <w:b/>
                <w:szCs w:val="21"/>
              </w:rPr>
              <w:t>五、教材</w:t>
            </w:r>
          </w:p>
          <w:p w:rsidR="00343BAA" w:rsidRDefault="00343BAA" w:rsidP="004E0269">
            <w:pPr>
              <w:spacing w:line="300" w:lineRule="auto"/>
              <w:rPr>
                <w:rFonts w:ascii="宋体" w:hAnsi="宋体"/>
                <w:szCs w:val="21"/>
              </w:rPr>
            </w:pPr>
            <w:r>
              <w:rPr>
                <w:rFonts w:ascii="宋体" w:hAnsi="宋体" w:hint="eastAsia"/>
                <w:szCs w:val="21"/>
              </w:rPr>
              <w:t>《博雅汉语》（高级飞翔篇1），李晓琪 主编，金舒年、陈莉 编著，北京大学出版社。</w:t>
            </w:r>
          </w:p>
          <w:p w:rsidR="00343BAA" w:rsidRDefault="00343BAA" w:rsidP="004E0269">
            <w:pPr>
              <w:spacing w:line="300" w:lineRule="auto"/>
              <w:rPr>
                <w:rFonts w:ascii="宋体" w:hAnsi="宋体"/>
                <w:szCs w:val="21"/>
              </w:rPr>
            </w:pPr>
          </w:p>
          <w:p w:rsidR="00343BAA" w:rsidRDefault="00343BAA" w:rsidP="004E0269">
            <w:pPr>
              <w:tabs>
                <w:tab w:val="left" w:pos="236"/>
                <w:tab w:val="left" w:pos="596"/>
              </w:tabs>
              <w:spacing w:line="300" w:lineRule="auto"/>
              <w:rPr>
                <w:rFonts w:ascii="宋体" w:hAnsi="宋体"/>
                <w:szCs w:val="21"/>
              </w:rPr>
            </w:pPr>
            <w:r>
              <w:rPr>
                <w:rFonts w:ascii="宋体" w:hAnsi="宋体" w:cs="宋体" w:hint="eastAsia"/>
                <w:b/>
                <w:szCs w:val="21"/>
              </w:rPr>
              <w:t>六、先修课要求及教学策略与方法建议</w:t>
            </w:r>
          </w:p>
          <w:p w:rsidR="00343BAA" w:rsidRDefault="00343BAA" w:rsidP="004E0269">
            <w:pPr>
              <w:spacing w:line="300" w:lineRule="auto"/>
              <w:ind w:firstLine="480"/>
              <w:rPr>
                <w:rFonts w:ascii="宋体" w:hAnsi="宋体"/>
                <w:szCs w:val="21"/>
              </w:rPr>
            </w:pPr>
            <w:r>
              <w:rPr>
                <w:rFonts w:ascii="宋体" w:hAnsi="宋体" w:cs="楷体_GB2312" w:hint="eastAsia"/>
                <w:szCs w:val="21"/>
              </w:rPr>
              <w:t>学生须经过三年或以上的汉语听、说、读、写课程的训练，应完成</w:t>
            </w:r>
            <w:r>
              <w:rPr>
                <w:rFonts w:ascii="宋体" w:hAnsi="宋体" w:cs="宋体" w:hint="eastAsia"/>
                <w:bCs/>
                <w:kern w:val="0"/>
                <w:szCs w:val="21"/>
              </w:rPr>
              <w:t>初级汉语精读、中级汉语精读、中级汉语泛读</w:t>
            </w:r>
            <w:r>
              <w:rPr>
                <w:rFonts w:ascii="宋体" w:hAnsi="宋体" w:cs="楷体_GB2312" w:hint="eastAsia"/>
                <w:szCs w:val="21"/>
              </w:rPr>
              <w:t>这三门课程的学习并获得相应学分，具备较好的汉语阅读、写作能力，以及中级水平的口语表达能力和听力理解能力。</w:t>
            </w:r>
          </w:p>
          <w:p w:rsidR="00343BAA" w:rsidRDefault="00343BAA" w:rsidP="004E0269">
            <w:pPr>
              <w:spacing w:line="300" w:lineRule="auto"/>
              <w:ind w:firstLineChars="200" w:firstLine="420"/>
              <w:rPr>
                <w:rFonts w:ascii="宋体" w:hAnsi="宋体" w:cs="楷体_GB2312"/>
                <w:szCs w:val="21"/>
              </w:rPr>
            </w:pPr>
            <w:r>
              <w:rPr>
                <w:rFonts w:ascii="宋体" w:hAnsi="宋体" w:cs="楷体_GB2312" w:hint="eastAsia"/>
                <w:szCs w:val="21"/>
              </w:rPr>
              <w:t>本课程教学以学生在教师课堂指导下阅读为主，课前预习，课上进行讨论与相应的读写训练、课后完成作业。</w:t>
            </w:r>
          </w:p>
          <w:p w:rsidR="00343BAA" w:rsidRDefault="00343BAA" w:rsidP="004E0269">
            <w:pPr>
              <w:spacing w:line="300" w:lineRule="auto"/>
              <w:ind w:firstLineChars="200" w:firstLine="420"/>
              <w:rPr>
                <w:rFonts w:ascii="宋体" w:hAnsi="宋体"/>
                <w:szCs w:val="21"/>
              </w:rPr>
            </w:pPr>
          </w:p>
          <w:p w:rsidR="00343BAA" w:rsidRDefault="00343BAA" w:rsidP="004E0269">
            <w:pPr>
              <w:tabs>
                <w:tab w:val="left" w:pos="236"/>
                <w:tab w:val="left" w:pos="596"/>
              </w:tabs>
              <w:spacing w:line="300" w:lineRule="auto"/>
              <w:rPr>
                <w:rFonts w:ascii="宋体" w:hAnsi="宋体"/>
                <w:b/>
                <w:szCs w:val="21"/>
              </w:rPr>
            </w:pPr>
            <w:r>
              <w:rPr>
                <w:rFonts w:ascii="宋体" w:hAnsi="宋体" w:hint="eastAsia"/>
                <w:b/>
                <w:szCs w:val="21"/>
              </w:rPr>
              <w:t>七、考核方式</w:t>
            </w:r>
          </w:p>
          <w:p w:rsidR="00343BAA" w:rsidRDefault="00343BAA" w:rsidP="004E0269">
            <w:pPr>
              <w:spacing w:line="300" w:lineRule="auto"/>
              <w:ind w:firstLineChars="200" w:firstLine="420"/>
              <w:rPr>
                <w:rFonts w:ascii="宋体" w:hAnsi="宋体"/>
                <w:szCs w:val="21"/>
              </w:rPr>
            </w:pPr>
            <w:r>
              <w:rPr>
                <w:rFonts w:ascii="宋体" w:hAnsi="宋体" w:hint="eastAsia"/>
                <w:szCs w:val="21"/>
              </w:rPr>
              <w:t>考试。平时成绩占30%，期中成绩占30%，期末成绩占40%。</w:t>
            </w:r>
          </w:p>
        </w:tc>
      </w:tr>
    </w:tbl>
    <w:p w:rsidR="00343BAA" w:rsidRDefault="00343BAA" w:rsidP="00343BAA"/>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360" w:lineRule="auto"/>
              <w:jc w:val="center"/>
              <w:rPr>
                <w:rFonts w:ascii="宋体" w:hAnsi="宋体"/>
                <w:b/>
                <w:sz w:val="28"/>
                <w:szCs w:val="28"/>
              </w:rPr>
            </w:pPr>
            <w:r>
              <w:rPr>
                <w:rFonts w:ascii="宋体" w:hAnsi="宋体" w:cs="宋体" w:hint="eastAsia"/>
                <w:b/>
                <w:bCs/>
                <w:kern w:val="0"/>
                <w:sz w:val="28"/>
                <w:szCs w:val="28"/>
              </w:rPr>
              <w:t>经贸活动案例分析</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jc w:val="center"/>
              <w:rPr>
                <w:rFonts w:ascii="宋体" w:hAnsi="宋体"/>
                <w:b/>
                <w:sz w:val="24"/>
              </w:rPr>
            </w:pPr>
            <w:r>
              <w:rPr>
                <w:rFonts w:ascii="Arial" w:hAnsi="Arial" w:cs="Arial"/>
                <w:color w:val="000000"/>
                <w:spacing w:val="24"/>
                <w:sz w:val="24"/>
              </w:rPr>
              <w:t>Case Analysis of Business Activities</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[课程编号]</w:t>
            </w:r>
            <w:r>
              <w:rPr>
                <w:rFonts w:ascii="宋体" w:hAnsi="宋体" w:hint="eastAsia"/>
                <w:sz w:val="24"/>
              </w:rPr>
              <w:t xml:space="preserve">　</w:t>
            </w:r>
            <w:r>
              <w:rPr>
                <w:rFonts w:ascii="宋体" w:hAnsi="宋体" w:cs="宋体" w:hint="eastAsia"/>
                <w:bCs/>
                <w:kern w:val="0"/>
                <w:sz w:val="24"/>
              </w:rPr>
              <w:t>050102209</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[课程类别]</w:t>
            </w:r>
            <w:r>
              <w:rPr>
                <w:rFonts w:ascii="宋体" w:hAnsi="宋体" w:hint="eastAsia"/>
                <w:sz w:val="24"/>
              </w:rPr>
              <w:t xml:space="preserve">　</w:t>
            </w:r>
            <w:r>
              <w:rPr>
                <w:rFonts w:ascii="宋体" w:hAnsi="宋体" w:cs="宋体" w:hint="eastAsia"/>
                <w:bCs/>
                <w:kern w:val="0"/>
                <w:sz w:val="24"/>
              </w:rPr>
              <w:t>学科基础课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 xml:space="preserve">[学分数]　</w:t>
            </w:r>
            <w:r>
              <w:rPr>
                <w:rFonts w:ascii="宋体" w:hAnsi="宋体" w:hint="eastAsia"/>
                <w:sz w:val="24"/>
              </w:rPr>
              <w:t>2学分</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[适用专业]</w:t>
            </w:r>
            <w:r>
              <w:rPr>
                <w:rFonts w:ascii="宋体" w:hAnsi="宋体" w:hint="eastAsia"/>
                <w:sz w:val="24"/>
              </w:rPr>
              <w:t xml:space="preserve">　汉语言(经贸汉语方向)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[学时数]</w:t>
            </w:r>
            <w:r>
              <w:rPr>
                <w:rFonts w:ascii="宋体" w:hAnsi="宋体" w:hint="eastAsia"/>
                <w:sz w:val="24"/>
              </w:rPr>
              <w:t xml:space="preserve">　32学时</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[开设学期]</w:t>
            </w:r>
            <w:r>
              <w:rPr>
                <w:rFonts w:ascii="宋体" w:hAnsi="宋体" w:hint="eastAsia"/>
                <w:sz w:val="24"/>
              </w:rPr>
              <w:t xml:space="preserve">　秋季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w:t>
            </w:r>
            <w:proofErr w:type="gramStart"/>
            <w:r>
              <w:rPr>
                <w:rFonts w:ascii="宋体" w:hAnsi="宋体" w:cs="宋体" w:hint="eastAsia"/>
                <w:b/>
                <w:bCs/>
                <w:kern w:val="0"/>
                <w:sz w:val="24"/>
              </w:rPr>
              <w:t>伏学凤</w:t>
            </w:r>
            <w:proofErr w:type="gramEnd"/>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13661257901@163.com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rFonts w:ascii="宋体" w:hAnsi="宋体"/>
                <w:b/>
                <w:szCs w:val="21"/>
              </w:rPr>
            </w:pPr>
            <w:r>
              <w:rPr>
                <w:rFonts w:ascii="宋体" w:hAnsi="宋体" w:hint="eastAsia"/>
                <w:b/>
                <w:szCs w:val="21"/>
              </w:rPr>
              <w:t>一、教学目标</w:t>
            </w:r>
          </w:p>
          <w:p w:rsidR="00343BAA" w:rsidRDefault="00343BAA" w:rsidP="004E0269">
            <w:pPr>
              <w:spacing w:line="300" w:lineRule="auto"/>
              <w:ind w:firstLineChars="200" w:firstLine="420"/>
              <w:rPr>
                <w:rFonts w:ascii="宋体" w:hAnsi="宋体"/>
                <w:bCs/>
                <w:kern w:val="0"/>
                <w:szCs w:val="21"/>
              </w:rPr>
            </w:pPr>
            <w:r>
              <w:rPr>
                <w:rFonts w:ascii="宋体" w:hAnsi="宋体" w:hint="eastAsia"/>
                <w:bCs/>
                <w:kern w:val="0"/>
                <w:szCs w:val="21"/>
              </w:rPr>
              <w:t>本课程的教学目标是使学生通过对经贸活动案例的学习、分析、讨论，掌握与经贸活动相关的汉语词汇与句式，学习相关经贸知识，了解中国的经济发展情况，使学生具备使用汉语进行相关经贸活动的能力。</w:t>
            </w:r>
          </w:p>
          <w:p w:rsidR="00343BAA" w:rsidRDefault="00343BAA" w:rsidP="004E0269">
            <w:pPr>
              <w:spacing w:line="300" w:lineRule="auto"/>
              <w:rPr>
                <w:rFonts w:ascii="宋体" w:hAnsi="宋体"/>
                <w:bCs/>
                <w:kern w:val="0"/>
                <w:szCs w:val="21"/>
              </w:rPr>
            </w:pPr>
          </w:p>
          <w:p w:rsidR="00343BAA" w:rsidRDefault="00343BAA" w:rsidP="004E0269">
            <w:pPr>
              <w:spacing w:line="300" w:lineRule="auto"/>
              <w:rPr>
                <w:rFonts w:ascii="宋体" w:hAnsi="宋体"/>
                <w:b/>
                <w:bCs/>
                <w:kern w:val="0"/>
                <w:szCs w:val="21"/>
              </w:rPr>
            </w:pPr>
            <w:r>
              <w:rPr>
                <w:rFonts w:ascii="宋体" w:hAnsi="宋体" w:hint="eastAsia"/>
                <w:b/>
                <w:bCs/>
                <w:kern w:val="0"/>
                <w:szCs w:val="21"/>
              </w:rPr>
              <w:t>二、教学对象</w:t>
            </w:r>
          </w:p>
          <w:p w:rsidR="00343BAA" w:rsidRDefault="00343BAA" w:rsidP="004E0269">
            <w:pPr>
              <w:spacing w:line="300" w:lineRule="auto"/>
              <w:ind w:firstLine="480"/>
              <w:rPr>
                <w:rFonts w:ascii="宋体" w:hAnsi="宋体"/>
                <w:szCs w:val="21"/>
              </w:rPr>
            </w:pPr>
            <w:r>
              <w:rPr>
                <w:rFonts w:ascii="宋体" w:hAnsi="宋体" w:hint="eastAsia"/>
                <w:szCs w:val="21"/>
              </w:rPr>
              <w:t>汉语言专业本科四年级外国留学生。</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三、教学原则</w:t>
            </w:r>
          </w:p>
          <w:p w:rsidR="00343BAA" w:rsidRDefault="00343BAA" w:rsidP="004E0269">
            <w:pPr>
              <w:spacing w:line="300" w:lineRule="auto"/>
              <w:rPr>
                <w:rFonts w:ascii="宋体" w:hAnsi="宋体"/>
                <w:szCs w:val="21"/>
              </w:rPr>
            </w:pPr>
            <w:r>
              <w:rPr>
                <w:rFonts w:ascii="宋体" w:hAnsi="宋体" w:hint="eastAsia"/>
                <w:szCs w:val="21"/>
              </w:rPr>
              <w:t>1.课堂教学以案例为素材，以讨论、分析为课堂教学的主要形式。</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2.每个案例都可作为一个有特色的语言环境出现，使学生在此语言环境中掌握有关的语言技能及知识。</w:t>
            </w:r>
          </w:p>
          <w:p w:rsidR="00343BAA" w:rsidRDefault="00343BAA" w:rsidP="004E0269">
            <w:pPr>
              <w:spacing w:line="300" w:lineRule="auto"/>
              <w:rPr>
                <w:rFonts w:ascii="宋体" w:hAnsi="宋体"/>
                <w:szCs w:val="21"/>
              </w:rPr>
            </w:pPr>
            <w:r>
              <w:rPr>
                <w:rFonts w:ascii="宋体" w:hAnsi="宋体" w:hint="eastAsia"/>
                <w:szCs w:val="21"/>
              </w:rPr>
              <w:t>3.在分析案例中使学生了解相关的经贸知识。</w:t>
            </w:r>
          </w:p>
          <w:p w:rsidR="00343BAA" w:rsidRDefault="00343BAA" w:rsidP="004E0269">
            <w:pPr>
              <w:spacing w:line="300" w:lineRule="auto"/>
              <w:rPr>
                <w:rFonts w:ascii="宋体" w:hAnsi="宋体"/>
                <w:szCs w:val="21"/>
              </w:rPr>
            </w:pPr>
            <w:r>
              <w:rPr>
                <w:rFonts w:ascii="宋体" w:hAnsi="宋体" w:hint="eastAsia"/>
                <w:szCs w:val="21"/>
              </w:rPr>
              <w:t>4.通过案例介绍有关文化知识。</w:t>
            </w:r>
          </w:p>
          <w:p w:rsidR="00343BAA" w:rsidRDefault="00343BAA" w:rsidP="004E0269">
            <w:pPr>
              <w:spacing w:line="300" w:lineRule="auto"/>
              <w:rPr>
                <w:rFonts w:ascii="宋体" w:hAnsi="宋体"/>
                <w:szCs w:val="21"/>
              </w:rPr>
            </w:pPr>
            <w:r>
              <w:rPr>
                <w:rFonts w:ascii="宋体" w:hAnsi="宋体" w:hint="eastAsia"/>
                <w:szCs w:val="21"/>
              </w:rPr>
              <w:t>5.以多种方式调动学生积极参与案例分析、讨论，包括课堂和课外任务。</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四、教学内容和学时分配</w:t>
            </w:r>
          </w:p>
          <w:p w:rsidR="00343BAA" w:rsidRDefault="00343BAA" w:rsidP="00343BAA">
            <w:pPr>
              <w:numPr>
                <w:ilvl w:val="0"/>
                <w:numId w:val="74"/>
              </w:numPr>
              <w:spacing w:line="300" w:lineRule="auto"/>
              <w:rPr>
                <w:rFonts w:ascii="宋体" w:hAnsi="宋体"/>
                <w:szCs w:val="21"/>
              </w:rPr>
            </w:pPr>
            <w:r>
              <w:rPr>
                <w:rFonts w:ascii="宋体" w:hAnsi="宋体" w:hint="eastAsia"/>
                <w:szCs w:val="21"/>
              </w:rPr>
              <w:t>金融　（2学时）</w:t>
            </w:r>
          </w:p>
          <w:p w:rsidR="00343BAA" w:rsidRDefault="00343BAA" w:rsidP="004E0269">
            <w:pPr>
              <w:spacing w:line="300" w:lineRule="auto"/>
              <w:rPr>
                <w:rFonts w:ascii="宋体" w:hAnsi="宋体"/>
                <w:szCs w:val="21"/>
              </w:rPr>
            </w:pPr>
            <w:r>
              <w:rPr>
                <w:rFonts w:ascii="宋体" w:hAnsi="宋体" w:hint="eastAsia"/>
                <w:szCs w:val="21"/>
              </w:rPr>
              <w:t>主要内容：教材案例1：如何应对人民币升值；案例2：投资基金获利喜人。</w:t>
            </w:r>
          </w:p>
          <w:p w:rsidR="00343BAA" w:rsidRDefault="00343BAA" w:rsidP="004E0269">
            <w:pPr>
              <w:spacing w:line="300" w:lineRule="auto"/>
              <w:rPr>
                <w:rFonts w:ascii="宋体" w:hAnsi="宋体"/>
                <w:szCs w:val="21"/>
              </w:rPr>
            </w:pPr>
            <w:r>
              <w:rPr>
                <w:rFonts w:ascii="宋体" w:hAnsi="宋体" w:hint="eastAsia"/>
                <w:szCs w:val="21"/>
              </w:rPr>
              <w:t>教学要求：熟练掌握本课生词和语言点，了解有关金融知识。</w:t>
            </w:r>
          </w:p>
          <w:p w:rsidR="00343BAA" w:rsidRDefault="00343BAA" w:rsidP="004E0269">
            <w:pPr>
              <w:spacing w:line="300" w:lineRule="auto"/>
              <w:rPr>
                <w:rFonts w:ascii="宋体" w:hAnsi="宋体"/>
                <w:szCs w:val="21"/>
              </w:rPr>
            </w:pPr>
            <w:r>
              <w:rPr>
                <w:rFonts w:ascii="宋体" w:hAnsi="宋体" w:hint="eastAsia"/>
                <w:szCs w:val="21"/>
              </w:rPr>
              <w:t>教学重点：升值  贬值  理财  结汇  基金  牛市  熊市</w:t>
            </w:r>
          </w:p>
          <w:p w:rsidR="00343BAA" w:rsidRDefault="00343BAA" w:rsidP="004E0269">
            <w:pPr>
              <w:spacing w:line="300" w:lineRule="auto"/>
              <w:rPr>
                <w:rFonts w:ascii="宋体" w:hAnsi="宋体"/>
                <w:szCs w:val="21"/>
              </w:rPr>
            </w:pPr>
          </w:p>
          <w:p w:rsidR="00343BAA" w:rsidRDefault="00343BAA" w:rsidP="00343BAA">
            <w:pPr>
              <w:numPr>
                <w:ilvl w:val="0"/>
                <w:numId w:val="74"/>
              </w:numPr>
              <w:spacing w:line="300" w:lineRule="auto"/>
              <w:rPr>
                <w:rFonts w:ascii="宋体" w:hAnsi="宋体"/>
                <w:szCs w:val="21"/>
              </w:rPr>
            </w:pPr>
            <w:r>
              <w:rPr>
                <w:rFonts w:ascii="宋体" w:hAnsi="宋体" w:hint="eastAsia"/>
                <w:szCs w:val="21"/>
              </w:rPr>
              <w:t>税制　（2学时）</w:t>
            </w:r>
          </w:p>
          <w:p w:rsidR="00343BAA" w:rsidRDefault="00343BAA" w:rsidP="004E0269">
            <w:pPr>
              <w:spacing w:line="300" w:lineRule="auto"/>
              <w:rPr>
                <w:rFonts w:ascii="宋体" w:hAnsi="宋体"/>
                <w:szCs w:val="21"/>
              </w:rPr>
            </w:pPr>
            <w:r>
              <w:rPr>
                <w:rFonts w:ascii="宋体" w:hAnsi="宋体" w:hint="eastAsia"/>
                <w:szCs w:val="21"/>
              </w:rPr>
              <w:t>主要内容：教材案例7：在华工作的外籍人员怎样缴纳个人所得税；案例9：企业亏损的税收弥补。</w:t>
            </w:r>
          </w:p>
          <w:p w:rsidR="00343BAA" w:rsidRDefault="00343BAA" w:rsidP="004E0269">
            <w:pPr>
              <w:spacing w:line="300" w:lineRule="auto"/>
              <w:rPr>
                <w:rFonts w:ascii="宋体" w:hAnsi="宋体"/>
                <w:szCs w:val="21"/>
              </w:rPr>
            </w:pPr>
            <w:r>
              <w:rPr>
                <w:rFonts w:ascii="宋体" w:hAnsi="宋体" w:hint="eastAsia"/>
                <w:szCs w:val="21"/>
              </w:rPr>
              <w:t>教学要求：熟练掌握本课生词和语言点，了解税制。</w:t>
            </w:r>
          </w:p>
          <w:p w:rsidR="00343BAA" w:rsidRDefault="00343BAA" w:rsidP="004E0269">
            <w:pPr>
              <w:spacing w:line="300" w:lineRule="auto"/>
              <w:rPr>
                <w:rFonts w:ascii="宋体" w:hAnsi="宋体"/>
                <w:szCs w:val="21"/>
              </w:rPr>
            </w:pPr>
            <w:r>
              <w:rPr>
                <w:rFonts w:ascii="宋体" w:hAnsi="宋体" w:hint="eastAsia"/>
                <w:szCs w:val="21"/>
              </w:rPr>
              <w:t>教学重点： 缴纳  个人所得税  免征  亏损弥补  外资企业</w:t>
            </w:r>
          </w:p>
          <w:p w:rsidR="00343BAA" w:rsidRDefault="00343BAA" w:rsidP="004E0269">
            <w:pPr>
              <w:spacing w:line="300" w:lineRule="auto"/>
              <w:rPr>
                <w:rFonts w:ascii="宋体" w:hAnsi="宋体"/>
                <w:szCs w:val="21"/>
              </w:rPr>
            </w:pPr>
          </w:p>
          <w:p w:rsidR="00343BAA" w:rsidRDefault="00343BAA" w:rsidP="00343BAA">
            <w:pPr>
              <w:numPr>
                <w:ilvl w:val="0"/>
                <w:numId w:val="74"/>
              </w:numPr>
              <w:spacing w:line="300" w:lineRule="auto"/>
              <w:rPr>
                <w:rFonts w:ascii="宋体" w:hAnsi="宋体"/>
                <w:szCs w:val="21"/>
              </w:rPr>
            </w:pPr>
            <w:r>
              <w:rPr>
                <w:rFonts w:ascii="宋体" w:hAnsi="宋体" w:hint="eastAsia"/>
                <w:szCs w:val="21"/>
              </w:rPr>
              <w:t>房地产　（2学时）</w:t>
            </w:r>
          </w:p>
          <w:p w:rsidR="00343BAA" w:rsidRDefault="00343BAA" w:rsidP="004E0269">
            <w:pPr>
              <w:spacing w:line="300" w:lineRule="auto"/>
              <w:rPr>
                <w:rFonts w:ascii="宋体" w:hAnsi="宋体"/>
                <w:szCs w:val="21"/>
              </w:rPr>
            </w:pPr>
            <w:r>
              <w:rPr>
                <w:rFonts w:ascii="宋体" w:hAnsi="宋体" w:hint="eastAsia"/>
                <w:szCs w:val="21"/>
              </w:rPr>
              <w:t>主要内容：教材案例12：按揭买房；案例13：购买二手房。</w:t>
            </w:r>
          </w:p>
          <w:p w:rsidR="00343BAA" w:rsidRDefault="00343BAA" w:rsidP="004E0269">
            <w:pPr>
              <w:spacing w:line="300" w:lineRule="auto"/>
              <w:rPr>
                <w:rFonts w:ascii="宋体" w:hAnsi="宋体"/>
                <w:szCs w:val="21"/>
              </w:rPr>
            </w:pPr>
            <w:r>
              <w:rPr>
                <w:rFonts w:ascii="宋体" w:hAnsi="宋体" w:hint="eastAsia"/>
                <w:szCs w:val="21"/>
              </w:rPr>
              <w:t>教学要求：熟练掌握本课生词和语言点，了解房地产知识。</w:t>
            </w:r>
          </w:p>
          <w:p w:rsidR="00343BAA" w:rsidRDefault="00343BAA" w:rsidP="004E0269">
            <w:pPr>
              <w:spacing w:line="300" w:lineRule="auto"/>
              <w:rPr>
                <w:rFonts w:ascii="宋体" w:hAnsi="宋体"/>
                <w:szCs w:val="21"/>
              </w:rPr>
            </w:pPr>
            <w:r>
              <w:rPr>
                <w:rFonts w:ascii="宋体" w:hAnsi="宋体" w:hint="eastAsia"/>
                <w:szCs w:val="21"/>
              </w:rPr>
              <w:t>教学重点：按揭  房贷  供房  二手房  期房</w:t>
            </w:r>
          </w:p>
          <w:p w:rsidR="00343BAA" w:rsidRDefault="00343BAA" w:rsidP="004E0269">
            <w:pPr>
              <w:spacing w:line="300" w:lineRule="auto"/>
              <w:rPr>
                <w:rFonts w:ascii="宋体" w:hAnsi="宋体"/>
                <w:szCs w:val="21"/>
              </w:rPr>
            </w:pPr>
          </w:p>
          <w:p w:rsidR="00343BAA" w:rsidRDefault="00343BAA" w:rsidP="00343BAA">
            <w:pPr>
              <w:numPr>
                <w:ilvl w:val="0"/>
                <w:numId w:val="74"/>
              </w:numPr>
              <w:spacing w:line="300" w:lineRule="auto"/>
              <w:rPr>
                <w:rFonts w:ascii="宋体" w:hAnsi="宋体"/>
                <w:szCs w:val="21"/>
              </w:rPr>
            </w:pPr>
            <w:r>
              <w:rPr>
                <w:rFonts w:ascii="宋体" w:hAnsi="宋体" w:hint="eastAsia"/>
                <w:szCs w:val="21"/>
              </w:rPr>
              <w:t>电子商务　（2学时）</w:t>
            </w:r>
          </w:p>
          <w:p w:rsidR="00343BAA" w:rsidRDefault="00343BAA" w:rsidP="004E0269">
            <w:pPr>
              <w:spacing w:line="300" w:lineRule="auto"/>
              <w:rPr>
                <w:rFonts w:ascii="宋体" w:hAnsi="宋体"/>
                <w:szCs w:val="21"/>
              </w:rPr>
            </w:pPr>
            <w:r>
              <w:rPr>
                <w:rFonts w:ascii="宋体" w:hAnsi="宋体" w:hint="eastAsia"/>
                <w:szCs w:val="21"/>
              </w:rPr>
              <w:t>主要内容：教材案例16：电子货币；案例17：网络安全支付手段——支付宝。</w:t>
            </w:r>
          </w:p>
          <w:p w:rsidR="00343BAA" w:rsidRDefault="00343BAA" w:rsidP="004E0269">
            <w:pPr>
              <w:spacing w:line="300" w:lineRule="auto"/>
              <w:rPr>
                <w:rFonts w:ascii="宋体" w:hAnsi="宋体"/>
                <w:szCs w:val="21"/>
              </w:rPr>
            </w:pPr>
            <w:r>
              <w:rPr>
                <w:rFonts w:ascii="宋体" w:hAnsi="宋体" w:hint="eastAsia"/>
                <w:szCs w:val="21"/>
              </w:rPr>
              <w:t>教学要求：熟练掌握本课生词和语言点，了解电子商务知识。</w:t>
            </w:r>
          </w:p>
          <w:p w:rsidR="00343BAA" w:rsidRDefault="00343BAA" w:rsidP="004E0269">
            <w:pPr>
              <w:spacing w:line="300" w:lineRule="auto"/>
              <w:rPr>
                <w:rFonts w:ascii="宋体" w:hAnsi="宋体"/>
                <w:szCs w:val="21"/>
              </w:rPr>
            </w:pPr>
            <w:r>
              <w:rPr>
                <w:rFonts w:ascii="宋体" w:hAnsi="宋体" w:hint="eastAsia"/>
                <w:szCs w:val="21"/>
              </w:rPr>
              <w:t>教学重点： 电子货币  实体货币  支付手段  电子商务安全  信用中介</w:t>
            </w:r>
          </w:p>
          <w:p w:rsidR="00343BAA" w:rsidRDefault="00343BAA" w:rsidP="004E0269">
            <w:pPr>
              <w:spacing w:line="300" w:lineRule="auto"/>
              <w:rPr>
                <w:rFonts w:ascii="宋体" w:hAnsi="宋体"/>
                <w:szCs w:val="21"/>
              </w:rPr>
            </w:pPr>
          </w:p>
          <w:p w:rsidR="00343BAA" w:rsidRDefault="00343BAA" w:rsidP="00343BAA">
            <w:pPr>
              <w:numPr>
                <w:ilvl w:val="0"/>
                <w:numId w:val="74"/>
              </w:numPr>
              <w:spacing w:line="300" w:lineRule="auto"/>
              <w:rPr>
                <w:rFonts w:ascii="宋体" w:hAnsi="宋体"/>
                <w:szCs w:val="21"/>
              </w:rPr>
            </w:pPr>
            <w:r>
              <w:rPr>
                <w:rFonts w:ascii="宋体" w:hAnsi="宋体" w:hint="eastAsia"/>
                <w:szCs w:val="21"/>
              </w:rPr>
              <w:t>保险　（2学时）</w:t>
            </w:r>
          </w:p>
          <w:p w:rsidR="00343BAA" w:rsidRDefault="00343BAA" w:rsidP="004E0269">
            <w:pPr>
              <w:spacing w:line="300" w:lineRule="auto"/>
              <w:rPr>
                <w:rFonts w:ascii="宋体" w:hAnsi="宋体"/>
                <w:szCs w:val="21"/>
              </w:rPr>
            </w:pPr>
            <w:r>
              <w:rPr>
                <w:rFonts w:ascii="宋体" w:hAnsi="宋体" w:hint="eastAsia"/>
                <w:szCs w:val="21"/>
              </w:rPr>
              <w:t>主要内容：教材案例22：买了汽车保险以后；案例25：绿色保险获赔。</w:t>
            </w:r>
          </w:p>
          <w:p w:rsidR="00343BAA" w:rsidRDefault="00343BAA" w:rsidP="004E0269">
            <w:pPr>
              <w:spacing w:line="300" w:lineRule="auto"/>
              <w:rPr>
                <w:rFonts w:ascii="宋体" w:hAnsi="宋体"/>
                <w:szCs w:val="21"/>
              </w:rPr>
            </w:pPr>
            <w:r>
              <w:rPr>
                <w:rFonts w:ascii="宋体" w:hAnsi="宋体" w:hint="eastAsia"/>
                <w:szCs w:val="21"/>
              </w:rPr>
              <w:t>教学要求：熟练掌握本课生词和语言点，了解保险知识。</w:t>
            </w:r>
          </w:p>
          <w:p w:rsidR="00343BAA" w:rsidRDefault="00343BAA" w:rsidP="004E0269">
            <w:pPr>
              <w:spacing w:line="300" w:lineRule="auto"/>
              <w:rPr>
                <w:rFonts w:ascii="宋体" w:hAnsi="宋体"/>
                <w:szCs w:val="21"/>
              </w:rPr>
            </w:pPr>
            <w:r>
              <w:rPr>
                <w:rFonts w:ascii="宋体" w:hAnsi="宋体" w:hint="eastAsia"/>
                <w:szCs w:val="21"/>
              </w:rPr>
              <w:lastRenderedPageBreak/>
              <w:t>教学重点：汽车保险  理赔  报案  第三者险  绿色保险  赔偿</w:t>
            </w:r>
          </w:p>
          <w:p w:rsidR="00343BAA" w:rsidRDefault="00343BAA" w:rsidP="004E0269">
            <w:pPr>
              <w:spacing w:line="300" w:lineRule="auto"/>
              <w:rPr>
                <w:rFonts w:ascii="宋体" w:hAnsi="宋体"/>
                <w:szCs w:val="21"/>
              </w:rPr>
            </w:pPr>
          </w:p>
          <w:p w:rsidR="00343BAA" w:rsidRDefault="00343BAA" w:rsidP="00343BAA">
            <w:pPr>
              <w:numPr>
                <w:ilvl w:val="0"/>
                <w:numId w:val="74"/>
              </w:numPr>
              <w:spacing w:line="300" w:lineRule="auto"/>
              <w:rPr>
                <w:rFonts w:ascii="宋体" w:hAnsi="宋体"/>
                <w:szCs w:val="21"/>
              </w:rPr>
            </w:pPr>
            <w:r>
              <w:rPr>
                <w:rFonts w:ascii="宋体" w:hAnsi="宋体" w:hint="eastAsia"/>
                <w:szCs w:val="21"/>
              </w:rPr>
              <w:t>特许经营连锁店　（2学时）</w:t>
            </w:r>
          </w:p>
          <w:p w:rsidR="00343BAA" w:rsidRDefault="00343BAA" w:rsidP="004E0269">
            <w:pPr>
              <w:spacing w:line="300" w:lineRule="auto"/>
              <w:rPr>
                <w:rFonts w:ascii="宋体" w:hAnsi="宋体"/>
                <w:szCs w:val="21"/>
              </w:rPr>
            </w:pPr>
            <w:r>
              <w:rPr>
                <w:rFonts w:ascii="宋体" w:hAnsi="宋体" w:hint="eastAsia"/>
                <w:szCs w:val="21"/>
              </w:rPr>
              <w:t>主要内容：教材案例26：特许经营；案例27：如何加盟连锁冰淇淋店。</w:t>
            </w:r>
          </w:p>
          <w:p w:rsidR="00343BAA" w:rsidRDefault="00343BAA" w:rsidP="004E0269">
            <w:pPr>
              <w:spacing w:line="300" w:lineRule="auto"/>
              <w:rPr>
                <w:rFonts w:ascii="宋体" w:hAnsi="宋体"/>
                <w:szCs w:val="21"/>
              </w:rPr>
            </w:pPr>
            <w:r>
              <w:rPr>
                <w:rFonts w:ascii="宋体" w:hAnsi="宋体" w:hint="eastAsia"/>
                <w:szCs w:val="21"/>
              </w:rPr>
              <w:t>教学要求：熟练掌握本课生词和语言点，了解有关连锁店的知识。</w:t>
            </w:r>
          </w:p>
          <w:p w:rsidR="00343BAA" w:rsidRDefault="00343BAA" w:rsidP="004E0269">
            <w:pPr>
              <w:spacing w:line="300" w:lineRule="auto"/>
              <w:rPr>
                <w:rFonts w:ascii="宋体" w:hAnsi="宋体"/>
                <w:szCs w:val="21"/>
              </w:rPr>
            </w:pPr>
            <w:r>
              <w:rPr>
                <w:rFonts w:ascii="宋体" w:hAnsi="宋体" w:hint="eastAsia"/>
                <w:szCs w:val="21"/>
              </w:rPr>
              <w:t>教学重点：特许经营  加盟  连锁店</w:t>
            </w:r>
          </w:p>
          <w:p w:rsidR="00343BAA" w:rsidRDefault="00343BAA" w:rsidP="004E0269">
            <w:pPr>
              <w:spacing w:line="300" w:lineRule="auto"/>
              <w:rPr>
                <w:rFonts w:ascii="宋体" w:hAnsi="宋体"/>
                <w:szCs w:val="21"/>
              </w:rPr>
            </w:pPr>
          </w:p>
          <w:p w:rsidR="00343BAA" w:rsidRDefault="00343BAA" w:rsidP="00343BAA">
            <w:pPr>
              <w:numPr>
                <w:ilvl w:val="0"/>
                <w:numId w:val="74"/>
              </w:numPr>
              <w:spacing w:line="300" w:lineRule="auto"/>
              <w:rPr>
                <w:rFonts w:ascii="宋体" w:hAnsi="宋体"/>
                <w:szCs w:val="21"/>
              </w:rPr>
            </w:pPr>
            <w:r>
              <w:rPr>
                <w:rFonts w:ascii="宋体" w:hAnsi="宋体" w:hint="eastAsia"/>
                <w:szCs w:val="21"/>
              </w:rPr>
              <w:t>食品卫生　（2学时）</w:t>
            </w:r>
          </w:p>
          <w:p w:rsidR="00343BAA" w:rsidRDefault="00343BAA" w:rsidP="004E0269">
            <w:pPr>
              <w:spacing w:line="300" w:lineRule="auto"/>
              <w:rPr>
                <w:rFonts w:ascii="宋体" w:hAnsi="宋体"/>
                <w:szCs w:val="21"/>
              </w:rPr>
            </w:pPr>
            <w:r>
              <w:rPr>
                <w:rFonts w:ascii="宋体" w:hAnsi="宋体" w:hint="eastAsia"/>
                <w:szCs w:val="21"/>
              </w:rPr>
              <w:t>主要内容：教材案例29：三鹿奶粉事件；案例30：饭店卫生。</w:t>
            </w:r>
          </w:p>
          <w:p w:rsidR="00343BAA" w:rsidRDefault="00343BAA" w:rsidP="004E0269">
            <w:pPr>
              <w:spacing w:line="300" w:lineRule="auto"/>
              <w:rPr>
                <w:rFonts w:ascii="宋体" w:hAnsi="宋体"/>
                <w:szCs w:val="21"/>
              </w:rPr>
            </w:pPr>
            <w:r>
              <w:rPr>
                <w:rFonts w:ascii="宋体" w:hAnsi="宋体" w:hint="eastAsia"/>
                <w:szCs w:val="21"/>
              </w:rPr>
              <w:t>教学要求：熟练掌握本课生词和语言点，掌握有关食品卫生的管理、规定。</w:t>
            </w:r>
          </w:p>
          <w:p w:rsidR="00343BAA" w:rsidRDefault="00343BAA" w:rsidP="004E0269">
            <w:pPr>
              <w:spacing w:line="300" w:lineRule="auto"/>
              <w:rPr>
                <w:rFonts w:ascii="宋体" w:hAnsi="宋体"/>
                <w:szCs w:val="21"/>
              </w:rPr>
            </w:pPr>
            <w:r>
              <w:rPr>
                <w:rFonts w:ascii="宋体" w:hAnsi="宋体" w:hint="eastAsia"/>
                <w:szCs w:val="21"/>
              </w:rPr>
              <w:t>教学重点： 三鹿奶粉  食品安全  监管  公示制度</w:t>
            </w:r>
          </w:p>
          <w:p w:rsidR="00343BAA" w:rsidRDefault="00343BAA" w:rsidP="004E0269">
            <w:pPr>
              <w:spacing w:line="300" w:lineRule="auto"/>
              <w:rPr>
                <w:rFonts w:ascii="宋体" w:hAnsi="宋体"/>
                <w:szCs w:val="21"/>
              </w:rPr>
            </w:pPr>
          </w:p>
          <w:p w:rsidR="00343BAA" w:rsidRDefault="00343BAA" w:rsidP="00343BAA">
            <w:pPr>
              <w:numPr>
                <w:ilvl w:val="0"/>
                <w:numId w:val="74"/>
              </w:numPr>
              <w:spacing w:line="300" w:lineRule="auto"/>
              <w:rPr>
                <w:rFonts w:ascii="宋体" w:hAnsi="宋体"/>
                <w:szCs w:val="21"/>
              </w:rPr>
            </w:pPr>
            <w:r>
              <w:rPr>
                <w:rFonts w:ascii="宋体" w:hAnsi="宋体" w:hint="eastAsia"/>
                <w:szCs w:val="21"/>
              </w:rPr>
              <w:t>社会福利　（2学时）</w:t>
            </w:r>
          </w:p>
          <w:p w:rsidR="00343BAA" w:rsidRDefault="00343BAA" w:rsidP="004E0269">
            <w:pPr>
              <w:spacing w:line="300" w:lineRule="auto"/>
              <w:rPr>
                <w:rFonts w:ascii="宋体" w:hAnsi="宋体"/>
                <w:szCs w:val="21"/>
              </w:rPr>
            </w:pPr>
            <w:r>
              <w:rPr>
                <w:rFonts w:ascii="宋体" w:hAnsi="宋体" w:hint="eastAsia"/>
                <w:szCs w:val="21"/>
              </w:rPr>
              <w:t>主要内容：教材案例38：五险</w:t>
            </w:r>
            <w:proofErr w:type="gramStart"/>
            <w:r>
              <w:rPr>
                <w:rFonts w:ascii="宋体" w:hAnsi="宋体" w:hint="eastAsia"/>
                <w:szCs w:val="21"/>
              </w:rPr>
              <w:t>一</w:t>
            </w:r>
            <w:proofErr w:type="gramEnd"/>
            <w:r>
              <w:rPr>
                <w:rFonts w:ascii="宋体" w:hAnsi="宋体" w:hint="eastAsia"/>
                <w:szCs w:val="21"/>
              </w:rPr>
              <w:t>金是什么；案例39：申领福利养老金。</w:t>
            </w:r>
          </w:p>
          <w:p w:rsidR="00343BAA" w:rsidRDefault="00343BAA" w:rsidP="004E0269">
            <w:pPr>
              <w:spacing w:line="300" w:lineRule="auto"/>
              <w:rPr>
                <w:rFonts w:ascii="宋体" w:hAnsi="宋体"/>
                <w:szCs w:val="21"/>
              </w:rPr>
            </w:pPr>
            <w:r>
              <w:rPr>
                <w:rFonts w:ascii="宋体" w:hAnsi="宋体" w:hint="eastAsia"/>
                <w:szCs w:val="21"/>
              </w:rPr>
              <w:t>教学要求：熟练掌握本课生词和语言点，了解养老保险和养老金。</w:t>
            </w:r>
          </w:p>
          <w:p w:rsidR="00343BAA" w:rsidRDefault="00343BAA" w:rsidP="004E0269">
            <w:pPr>
              <w:spacing w:line="300" w:lineRule="auto"/>
              <w:rPr>
                <w:rFonts w:ascii="宋体" w:hAnsi="宋体"/>
                <w:szCs w:val="21"/>
              </w:rPr>
            </w:pPr>
            <w:r>
              <w:rPr>
                <w:rFonts w:ascii="宋体" w:hAnsi="宋体" w:hint="eastAsia"/>
                <w:szCs w:val="21"/>
              </w:rPr>
              <w:t>教学重点： 养老保险  养老金  福利  申领</w:t>
            </w:r>
          </w:p>
          <w:p w:rsidR="00343BAA" w:rsidRDefault="00343BAA" w:rsidP="004E0269">
            <w:pPr>
              <w:spacing w:line="300" w:lineRule="auto"/>
              <w:rPr>
                <w:rFonts w:ascii="宋体" w:hAnsi="宋体"/>
                <w:szCs w:val="21"/>
              </w:rPr>
            </w:pPr>
          </w:p>
          <w:p w:rsidR="00343BAA" w:rsidRDefault="00343BAA" w:rsidP="00343BAA">
            <w:pPr>
              <w:numPr>
                <w:ilvl w:val="0"/>
                <w:numId w:val="74"/>
              </w:numPr>
              <w:spacing w:line="300" w:lineRule="auto"/>
              <w:rPr>
                <w:rFonts w:ascii="宋体" w:hAnsi="宋体"/>
                <w:szCs w:val="21"/>
              </w:rPr>
            </w:pPr>
            <w:r>
              <w:rPr>
                <w:rFonts w:ascii="宋体" w:hAnsi="宋体" w:hint="eastAsia"/>
                <w:szCs w:val="21"/>
              </w:rPr>
              <w:t>创意产业　（2学时）</w:t>
            </w:r>
          </w:p>
          <w:p w:rsidR="00343BAA" w:rsidRDefault="00343BAA" w:rsidP="004E0269">
            <w:pPr>
              <w:spacing w:line="300" w:lineRule="auto"/>
              <w:rPr>
                <w:rFonts w:ascii="宋体" w:hAnsi="宋体"/>
                <w:szCs w:val="21"/>
              </w:rPr>
            </w:pPr>
            <w:r>
              <w:rPr>
                <w:rFonts w:ascii="宋体" w:hAnsi="宋体" w:hint="eastAsia"/>
                <w:szCs w:val="21"/>
              </w:rPr>
              <w:t>主要内容：教材案例44：动画、</w:t>
            </w:r>
            <w:proofErr w:type="gramStart"/>
            <w:r>
              <w:rPr>
                <w:rFonts w:ascii="宋体" w:hAnsi="宋体" w:hint="eastAsia"/>
                <w:szCs w:val="21"/>
              </w:rPr>
              <w:t>动漫不</w:t>
            </w:r>
            <w:proofErr w:type="gramEnd"/>
            <w:r>
              <w:rPr>
                <w:rFonts w:ascii="宋体" w:hAnsi="宋体" w:hint="eastAsia"/>
                <w:szCs w:val="21"/>
              </w:rPr>
              <w:t>分家；案例45：中和之道。</w:t>
            </w:r>
          </w:p>
          <w:p w:rsidR="00343BAA" w:rsidRDefault="00343BAA" w:rsidP="004E0269">
            <w:pPr>
              <w:spacing w:line="300" w:lineRule="auto"/>
              <w:rPr>
                <w:rFonts w:ascii="宋体" w:hAnsi="宋体"/>
                <w:szCs w:val="21"/>
              </w:rPr>
            </w:pPr>
            <w:r>
              <w:rPr>
                <w:rFonts w:ascii="宋体" w:hAnsi="宋体" w:hint="eastAsia"/>
                <w:szCs w:val="21"/>
              </w:rPr>
              <w:t>教学要求：熟练掌握本课生词和语言点，了解创意产业。</w:t>
            </w:r>
          </w:p>
          <w:p w:rsidR="00343BAA" w:rsidRDefault="00343BAA" w:rsidP="004E0269">
            <w:pPr>
              <w:spacing w:line="300" w:lineRule="auto"/>
              <w:rPr>
                <w:rFonts w:ascii="宋体" w:hAnsi="宋体"/>
                <w:szCs w:val="21"/>
              </w:rPr>
            </w:pPr>
            <w:r>
              <w:rPr>
                <w:rFonts w:ascii="宋体" w:hAnsi="宋体" w:hint="eastAsia"/>
                <w:szCs w:val="21"/>
              </w:rPr>
              <w:t>教学重点： 创意产业  商业包装  设计理念  消费者习性</w:t>
            </w:r>
          </w:p>
          <w:p w:rsidR="00343BAA" w:rsidRDefault="00343BAA" w:rsidP="004E0269">
            <w:pPr>
              <w:spacing w:line="300" w:lineRule="auto"/>
              <w:rPr>
                <w:rFonts w:ascii="宋体" w:hAnsi="宋体"/>
                <w:szCs w:val="21"/>
              </w:rPr>
            </w:pPr>
          </w:p>
          <w:p w:rsidR="00343BAA" w:rsidRDefault="00343BAA" w:rsidP="00343BAA">
            <w:pPr>
              <w:numPr>
                <w:ilvl w:val="0"/>
                <w:numId w:val="74"/>
              </w:numPr>
              <w:spacing w:line="300" w:lineRule="auto"/>
              <w:rPr>
                <w:rFonts w:ascii="宋体" w:hAnsi="宋体"/>
                <w:szCs w:val="21"/>
              </w:rPr>
            </w:pPr>
            <w:r>
              <w:rPr>
                <w:rFonts w:ascii="宋体" w:hAnsi="宋体" w:hint="eastAsia"/>
                <w:szCs w:val="21"/>
              </w:rPr>
              <w:t>经济法　（2学时）</w:t>
            </w:r>
          </w:p>
          <w:p w:rsidR="00343BAA" w:rsidRDefault="00343BAA" w:rsidP="004E0269">
            <w:pPr>
              <w:spacing w:line="300" w:lineRule="auto"/>
              <w:rPr>
                <w:rFonts w:ascii="宋体" w:hAnsi="宋体"/>
                <w:szCs w:val="21"/>
              </w:rPr>
            </w:pPr>
            <w:r>
              <w:rPr>
                <w:rFonts w:ascii="宋体" w:hAnsi="宋体" w:hint="eastAsia"/>
                <w:szCs w:val="21"/>
              </w:rPr>
              <w:t>主要内容：教材案例47：反担保中的受偿权；案例49：合伙人处分财产。</w:t>
            </w:r>
          </w:p>
          <w:p w:rsidR="00343BAA" w:rsidRDefault="00343BAA" w:rsidP="004E0269">
            <w:pPr>
              <w:spacing w:line="300" w:lineRule="auto"/>
              <w:rPr>
                <w:rFonts w:ascii="宋体" w:hAnsi="宋体"/>
                <w:szCs w:val="21"/>
              </w:rPr>
            </w:pPr>
            <w:r>
              <w:rPr>
                <w:rFonts w:ascii="宋体" w:hAnsi="宋体" w:hint="eastAsia"/>
                <w:szCs w:val="21"/>
              </w:rPr>
              <w:t>教学要求：熟练掌握本课生词和语言点，了解经济法的有关知识。</w:t>
            </w:r>
          </w:p>
          <w:p w:rsidR="00343BAA" w:rsidRDefault="00343BAA" w:rsidP="004E0269">
            <w:pPr>
              <w:spacing w:line="300" w:lineRule="auto"/>
              <w:rPr>
                <w:rFonts w:ascii="宋体" w:hAnsi="宋体"/>
                <w:szCs w:val="21"/>
              </w:rPr>
            </w:pPr>
            <w:r>
              <w:rPr>
                <w:rFonts w:ascii="宋体" w:hAnsi="宋体" w:hint="eastAsia"/>
                <w:szCs w:val="21"/>
              </w:rPr>
              <w:t>教学重点：担保  反担保  保证人</w:t>
            </w:r>
            <w:proofErr w:type="gramStart"/>
            <w:r>
              <w:rPr>
                <w:rFonts w:ascii="宋体" w:hAnsi="宋体" w:hint="eastAsia"/>
                <w:szCs w:val="21"/>
              </w:rPr>
              <w:t xml:space="preserve">  合伙  合伙</w:t>
            </w:r>
            <w:proofErr w:type="gramEnd"/>
            <w:r>
              <w:rPr>
                <w:rFonts w:ascii="宋体" w:hAnsi="宋体" w:hint="eastAsia"/>
                <w:szCs w:val="21"/>
              </w:rPr>
              <w:t>财产</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（十一）国际贸易　（2学时）</w:t>
            </w:r>
          </w:p>
          <w:p w:rsidR="00343BAA" w:rsidRDefault="00343BAA" w:rsidP="004E0269">
            <w:pPr>
              <w:spacing w:line="300" w:lineRule="auto"/>
              <w:rPr>
                <w:rFonts w:ascii="宋体" w:hAnsi="宋体"/>
                <w:szCs w:val="21"/>
              </w:rPr>
            </w:pPr>
            <w:r>
              <w:rPr>
                <w:rFonts w:ascii="宋体" w:hAnsi="宋体" w:hint="eastAsia"/>
                <w:szCs w:val="21"/>
              </w:rPr>
              <w:t>主要内容：教材案例58：入世后中国第一起反倾销案；案例60：服装</w:t>
            </w:r>
            <w:proofErr w:type="gramStart"/>
            <w:r>
              <w:rPr>
                <w:rFonts w:ascii="宋体" w:hAnsi="宋体" w:hint="eastAsia"/>
                <w:szCs w:val="21"/>
              </w:rPr>
              <w:t>出口全</w:t>
            </w:r>
            <w:proofErr w:type="gramEnd"/>
            <w:r>
              <w:rPr>
                <w:rFonts w:ascii="宋体" w:hAnsi="宋体" w:hint="eastAsia"/>
                <w:szCs w:val="21"/>
              </w:rPr>
              <w:t>过程。</w:t>
            </w:r>
          </w:p>
          <w:p w:rsidR="00343BAA" w:rsidRDefault="00343BAA" w:rsidP="004E0269">
            <w:pPr>
              <w:spacing w:line="300" w:lineRule="auto"/>
              <w:rPr>
                <w:rFonts w:ascii="宋体" w:hAnsi="宋体"/>
                <w:szCs w:val="21"/>
              </w:rPr>
            </w:pPr>
            <w:r>
              <w:rPr>
                <w:rFonts w:ascii="宋体" w:hAnsi="宋体" w:hint="eastAsia"/>
                <w:szCs w:val="21"/>
              </w:rPr>
              <w:t>教学要求：熟练掌握本课生词和语言点，了解国际贸易知识。</w:t>
            </w:r>
          </w:p>
          <w:p w:rsidR="00343BAA" w:rsidRDefault="00343BAA" w:rsidP="004E0269">
            <w:pPr>
              <w:spacing w:line="300" w:lineRule="auto"/>
              <w:rPr>
                <w:rFonts w:ascii="宋体" w:hAnsi="宋体"/>
                <w:szCs w:val="21"/>
              </w:rPr>
            </w:pPr>
            <w:r>
              <w:rPr>
                <w:rFonts w:ascii="宋体" w:hAnsi="宋体" w:hint="eastAsia"/>
                <w:szCs w:val="21"/>
              </w:rPr>
              <w:t>教学重点：倾销  反倾销  国际贸易法庭  备货  出货  退税</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（十二）国际投资　（2学时）</w:t>
            </w:r>
          </w:p>
          <w:p w:rsidR="00343BAA" w:rsidRDefault="00343BAA" w:rsidP="004E0269">
            <w:pPr>
              <w:spacing w:line="300" w:lineRule="auto"/>
              <w:rPr>
                <w:rFonts w:ascii="宋体" w:hAnsi="宋体"/>
                <w:szCs w:val="21"/>
              </w:rPr>
            </w:pPr>
            <w:r>
              <w:rPr>
                <w:rFonts w:ascii="宋体" w:hAnsi="宋体" w:hint="eastAsia"/>
                <w:szCs w:val="21"/>
              </w:rPr>
              <w:t>主要内容：教材案例63：网易在美国上市；案例69：雀巢公司树立公众形象。</w:t>
            </w:r>
          </w:p>
          <w:p w:rsidR="00343BAA" w:rsidRDefault="00343BAA" w:rsidP="004E0269">
            <w:pPr>
              <w:spacing w:line="300" w:lineRule="auto"/>
              <w:rPr>
                <w:rFonts w:ascii="宋体" w:hAnsi="宋体"/>
                <w:szCs w:val="21"/>
              </w:rPr>
            </w:pPr>
            <w:r>
              <w:rPr>
                <w:rFonts w:ascii="宋体" w:hAnsi="宋体" w:hint="eastAsia"/>
                <w:szCs w:val="21"/>
              </w:rPr>
              <w:t>教学要求：熟练掌握本课生词和语言点，了解国际投资。</w:t>
            </w:r>
          </w:p>
          <w:p w:rsidR="00343BAA" w:rsidRDefault="00343BAA" w:rsidP="004E0269">
            <w:pPr>
              <w:spacing w:line="300" w:lineRule="auto"/>
              <w:rPr>
                <w:rFonts w:ascii="宋体" w:hAnsi="宋体"/>
                <w:szCs w:val="21"/>
              </w:rPr>
            </w:pPr>
            <w:r>
              <w:rPr>
                <w:rFonts w:ascii="宋体" w:hAnsi="宋体" w:hint="eastAsia"/>
                <w:szCs w:val="21"/>
              </w:rPr>
              <w:lastRenderedPageBreak/>
              <w:t>教学重点：海外上市  融资  挂牌  慈善  公益形象</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（十三）商务谈判　（2学时）</w:t>
            </w:r>
          </w:p>
          <w:p w:rsidR="00343BAA" w:rsidRDefault="00343BAA" w:rsidP="004E0269">
            <w:pPr>
              <w:spacing w:line="300" w:lineRule="auto"/>
              <w:rPr>
                <w:rFonts w:ascii="宋体" w:hAnsi="宋体"/>
                <w:szCs w:val="21"/>
              </w:rPr>
            </w:pPr>
            <w:r>
              <w:rPr>
                <w:rFonts w:ascii="宋体" w:hAnsi="宋体" w:hint="eastAsia"/>
                <w:szCs w:val="21"/>
              </w:rPr>
              <w:t>主要内容：教材案例78：化解谈判僵局；案例79：真假还价。</w:t>
            </w:r>
          </w:p>
          <w:p w:rsidR="00343BAA" w:rsidRDefault="00343BAA" w:rsidP="004E0269">
            <w:pPr>
              <w:spacing w:line="300" w:lineRule="auto"/>
              <w:rPr>
                <w:rFonts w:ascii="宋体" w:hAnsi="宋体"/>
                <w:szCs w:val="21"/>
              </w:rPr>
            </w:pPr>
            <w:r>
              <w:rPr>
                <w:rFonts w:ascii="宋体" w:hAnsi="宋体" w:hint="eastAsia"/>
                <w:szCs w:val="21"/>
              </w:rPr>
              <w:t>教学要求：熟练掌握本课生词和语言点，了解商务谈判。</w:t>
            </w:r>
          </w:p>
          <w:p w:rsidR="00343BAA" w:rsidRDefault="00343BAA" w:rsidP="004E0269">
            <w:pPr>
              <w:spacing w:line="300" w:lineRule="auto"/>
              <w:rPr>
                <w:rFonts w:ascii="宋体" w:hAnsi="宋体"/>
                <w:szCs w:val="21"/>
              </w:rPr>
            </w:pPr>
            <w:r>
              <w:rPr>
                <w:rFonts w:ascii="宋体" w:hAnsi="宋体" w:hint="eastAsia"/>
                <w:szCs w:val="21"/>
              </w:rPr>
              <w:t>教学重点：僵局  分歧  目标价格  开价  还价</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（十四）人力资源　（2学时）</w:t>
            </w:r>
          </w:p>
          <w:p w:rsidR="00343BAA" w:rsidRDefault="00343BAA" w:rsidP="004E0269">
            <w:pPr>
              <w:spacing w:line="300" w:lineRule="auto"/>
              <w:rPr>
                <w:rFonts w:ascii="宋体" w:hAnsi="宋体"/>
                <w:szCs w:val="21"/>
              </w:rPr>
            </w:pPr>
            <w:r>
              <w:rPr>
                <w:rFonts w:ascii="宋体" w:hAnsi="宋体" w:hint="eastAsia"/>
                <w:szCs w:val="21"/>
              </w:rPr>
              <w:t>主要内容：教材案例93：公司的福利体系；案例94：N+1计划留住员工。</w:t>
            </w:r>
          </w:p>
          <w:p w:rsidR="00343BAA" w:rsidRDefault="00343BAA" w:rsidP="004E0269">
            <w:pPr>
              <w:spacing w:line="300" w:lineRule="auto"/>
              <w:rPr>
                <w:rFonts w:ascii="宋体" w:hAnsi="宋体"/>
                <w:szCs w:val="21"/>
              </w:rPr>
            </w:pPr>
            <w:r>
              <w:rPr>
                <w:rFonts w:ascii="宋体" w:hAnsi="宋体" w:hint="eastAsia"/>
                <w:szCs w:val="21"/>
              </w:rPr>
              <w:t>教学要求：熟练掌握本课生词和语言点，了解有关人力资源的知识。</w:t>
            </w:r>
          </w:p>
          <w:p w:rsidR="00343BAA" w:rsidRDefault="00343BAA" w:rsidP="004E0269">
            <w:pPr>
              <w:spacing w:line="300" w:lineRule="auto"/>
              <w:rPr>
                <w:rFonts w:ascii="宋体" w:hAnsi="宋体"/>
                <w:szCs w:val="21"/>
              </w:rPr>
            </w:pPr>
            <w:r>
              <w:rPr>
                <w:rFonts w:ascii="宋体" w:hAnsi="宋体" w:hint="eastAsia"/>
                <w:szCs w:val="21"/>
              </w:rPr>
              <w:t>教学重点：人性化  保障  并购  流失</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（十五）工商管理　（2学时）</w:t>
            </w:r>
          </w:p>
          <w:p w:rsidR="00343BAA" w:rsidRDefault="00343BAA" w:rsidP="004E0269">
            <w:pPr>
              <w:spacing w:line="300" w:lineRule="auto"/>
              <w:rPr>
                <w:rFonts w:ascii="宋体" w:hAnsi="宋体"/>
                <w:szCs w:val="21"/>
              </w:rPr>
            </w:pPr>
            <w:r>
              <w:rPr>
                <w:rFonts w:ascii="宋体" w:hAnsi="宋体" w:hint="eastAsia"/>
                <w:szCs w:val="21"/>
              </w:rPr>
              <w:t>主要内容：教材案例108：品牌命名要先查询；案例109：外资企业为什么被吊销营业执照。</w:t>
            </w:r>
          </w:p>
          <w:p w:rsidR="00343BAA" w:rsidRDefault="00343BAA" w:rsidP="004E0269">
            <w:pPr>
              <w:spacing w:line="300" w:lineRule="auto"/>
              <w:rPr>
                <w:rFonts w:ascii="宋体" w:hAnsi="宋体"/>
                <w:szCs w:val="21"/>
              </w:rPr>
            </w:pPr>
            <w:r>
              <w:rPr>
                <w:rFonts w:ascii="宋体" w:hAnsi="宋体" w:hint="eastAsia"/>
                <w:szCs w:val="21"/>
              </w:rPr>
              <w:t>教学要求：熟练掌握本课生词和语言点，了解工商管理知识。</w:t>
            </w:r>
          </w:p>
          <w:p w:rsidR="00343BAA" w:rsidRDefault="00343BAA" w:rsidP="004E0269">
            <w:pPr>
              <w:spacing w:line="300" w:lineRule="auto"/>
              <w:rPr>
                <w:rFonts w:ascii="宋体" w:hAnsi="宋体"/>
                <w:szCs w:val="21"/>
              </w:rPr>
            </w:pPr>
            <w:r>
              <w:rPr>
                <w:rFonts w:ascii="宋体" w:hAnsi="宋体" w:hint="eastAsia"/>
                <w:szCs w:val="21"/>
              </w:rPr>
              <w:t>教学重点：国家商标评审委员会  商标  吊销  营业执照</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（十六）财务会计　（2学时）</w:t>
            </w:r>
          </w:p>
          <w:p w:rsidR="00343BAA" w:rsidRDefault="00343BAA" w:rsidP="004E0269">
            <w:pPr>
              <w:spacing w:line="300" w:lineRule="auto"/>
              <w:rPr>
                <w:rFonts w:ascii="宋体" w:hAnsi="宋体"/>
                <w:szCs w:val="21"/>
              </w:rPr>
            </w:pPr>
            <w:r>
              <w:rPr>
                <w:rFonts w:ascii="宋体" w:hAnsi="宋体" w:hint="eastAsia"/>
                <w:szCs w:val="21"/>
              </w:rPr>
              <w:t>主要内容：教材案例125：企业应收帐的管理；案例128：企业会计的三个基本环节。</w:t>
            </w:r>
          </w:p>
          <w:p w:rsidR="00343BAA" w:rsidRDefault="00343BAA" w:rsidP="004E0269">
            <w:pPr>
              <w:spacing w:line="300" w:lineRule="auto"/>
              <w:rPr>
                <w:rFonts w:ascii="宋体" w:hAnsi="宋体"/>
                <w:szCs w:val="21"/>
              </w:rPr>
            </w:pPr>
            <w:r>
              <w:rPr>
                <w:rFonts w:ascii="宋体" w:hAnsi="宋体" w:hint="eastAsia"/>
                <w:szCs w:val="21"/>
              </w:rPr>
              <w:t>企业财会案例。</w:t>
            </w:r>
          </w:p>
          <w:p w:rsidR="00343BAA" w:rsidRDefault="00343BAA" w:rsidP="004E0269">
            <w:pPr>
              <w:spacing w:line="300" w:lineRule="auto"/>
              <w:rPr>
                <w:rFonts w:ascii="宋体" w:hAnsi="宋体"/>
                <w:szCs w:val="21"/>
              </w:rPr>
            </w:pPr>
            <w:r>
              <w:rPr>
                <w:rFonts w:ascii="宋体" w:hAnsi="宋体" w:hint="eastAsia"/>
                <w:szCs w:val="21"/>
              </w:rPr>
              <w:t>教学要求：熟练掌握本课生词和语言点，了解企业财会知识。</w:t>
            </w:r>
          </w:p>
          <w:p w:rsidR="00343BAA" w:rsidRDefault="00343BAA" w:rsidP="004E0269">
            <w:pPr>
              <w:spacing w:line="300" w:lineRule="auto"/>
              <w:rPr>
                <w:rFonts w:ascii="宋体" w:hAnsi="宋体"/>
                <w:szCs w:val="21"/>
              </w:rPr>
            </w:pPr>
            <w:r>
              <w:rPr>
                <w:rFonts w:ascii="宋体" w:hAnsi="宋体" w:hint="eastAsia"/>
                <w:szCs w:val="21"/>
              </w:rPr>
              <w:t>教学重点：应收账款  讨债  诉讼  赖账  会计凭证  记账  结账</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b/>
                <w:szCs w:val="21"/>
              </w:rPr>
              <w:t>五、教材</w:t>
            </w:r>
          </w:p>
          <w:p w:rsidR="00343BAA" w:rsidRDefault="00343BAA" w:rsidP="004E0269">
            <w:pPr>
              <w:spacing w:line="300" w:lineRule="auto"/>
              <w:rPr>
                <w:rFonts w:ascii="宋体" w:hAnsi="宋体"/>
                <w:szCs w:val="21"/>
              </w:rPr>
            </w:pPr>
            <w:r>
              <w:rPr>
                <w:rFonts w:ascii="宋体" w:hAnsi="宋体" w:hint="eastAsia"/>
                <w:szCs w:val="21"/>
              </w:rPr>
              <w:t>《中国之窗——商务汉语案例集》王惠玲、卢惠惠主编，上海财经大学出版社，2010年。</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六、考核方式</w:t>
            </w:r>
          </w:p>
          <w:p w:rsidR="00343BAA" w:rsidRDefault="00343BAA" w:rsidP="004E0269">
            <w:pPr>
              <w:spacing w:line="300" w:lineRule="auto"/>
              <w:ind w:firstLine="480"/>
              <w:rPr>
                <w:rFonts w:ascii="宋体" w:hAnsi="宋体"/>
                <w:szCs w:val="21"/>
              </w:rPr>
            </w:pPr>
            <w:r>
              <w:rPr>
                <w:rFonts w:ascii="宋体" w:hAnsi="宋体" w:hint="eastAsia"/>
                <w:szCs w:val="21"/>
              </w:rPr>
              <w:t>考试。平时成绩占30%，期中成绩占30%，期末成绩占40%。</w:t>
            </w:r>
          </w:p>
        </w:tc>
      </w:tr>
    </w:tbl>
    <w:p w:rsidR="00343BAA" w:rsidRDefault="00343BAA" w:rsidP="00343BAA">
      <w:pPr>
        <w:spacing w:line="360" w:lineRule="auto"/>
        <w:rPr>
          <w:b/>
          <w:bCs/>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360" w:lineRule="auto"/>
              <w:jc w:val="center"/>
              <w:rPr>
                <w:b/>
                <w:sz w:val="28"/>
                <w:szCs w:val="28"/>
              </w:rPr>
            </w:pPr>
            <w:r>
              <w:rPr>
                <w:rFonts w:cs="宋体" w:hint="eastAsia"/>
                <w:b/>
                <w:bCs/>
                <w:sz w:val="28"/>
                <w:szCs w:val="28"/>
              </w:rPr>
              <w:t>中外文化交流简史</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jc w:val="center"/>
              <w:rPr>
                <w:b/>
                <w:sz w:val="24"/>
              </w:rPr>
            </w:pPr>
            <w:r>
              <w:rPr>
                <w:rFonts w:ascii="Arial" w:hAnsi="Arial" w:cs="Arial"/>
                <w:kern w:val="0"/>
                <w:sz w:val="24"/>
              </w:rPr>
              <w:t>A Brief History of Sino-Foreign Cultural Exchange</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cs="宋体" w:hint="eastAsia"/>
                <w:b/>
                <w:sz w:val="24"/>
              </w:rPr>
              <w:t>课程编号</w:t>
            </w:r>
            <w:r>
              <w:rPr>
                <w:b/>
                <w:sz w:val="24"/>
              </w:rPr>
              <w:t>]</w:t>
            </w:r>
            <w:r>
              <w:rPr>
                <w:rFonts w:ascii="宋体" w:hAnsi="宋体" w:cs="宋体" w:hint="eastAsia"/>
                <w:b/>
                <w:bCs/>
                <w:kern w:val="0"/>
                <w:sz w:val="24"/>
              </w:rPr>
              <w:t xml:space="preserve"> </w:t>
            </w:r>
            <w:r>
              <w:rPr>
                <w:rFonts w:ascii="宋体" w:hAnsi="宋体" w:cs="宋体" w:hint="eastAsia"/>
                <w:bCs/>
                <w:kern w:val="0"/>
                <w:sz w:val="24"/>
              </w:rPr>
              <w:t>050102304</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cs="宋体" w:hint="eastAsia"/>
                <w:b/>
                <w:sz w:val="24"/>
              </w:rPr>
              <w:t>课程类别</w:t>
            </w:r>
            <w:r>
              <w:rPr>
                <w:b/>
                <w:sz w:val="24"/>
              </w:rPr>
              <w:t>]</w:t>
            </w:r>
            <w:r>
              <w:rPr>
                <w:sz w:val="24"/>
              </w:rPr>
              <w:t xml:space="preserve"> </w:t>
            </w:r>
            <w:r>
              <w:rPr>
                <w:rFonts w:cs="宋体" w:hint="eastAsia"/>
                <w:sz w:val="24"/>
              </w:rPr>
              <w:t>学科基础课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cs="宋体" w:hint="eastAsia"/>
                <w:b/>
                <w:sz w:val="24"/>
              </w:rPr>
              <w:t>学分数</w:t>
            </w:r>
            <w:r>
              <w:rPr>
                <w:b/>
                <w:sz w:val="24"/>
              </w:rPr>
              <w:t>]</w:t>
            </w:r>
            <w:r>
              <w:rPr>
                <w:sz w:val="24"/>
              </w:rPr>
              <w:t xml:space="preserve"> 2</w:t>
            </w:r>
            <w:r>
              <w:rPr>
                <w:rFonts w:cs="宋体" w:hint="eastAsia"/>
                <w:sz w:val="24"/>
              </w:rPr>
              <w:t>学分</w:t>
            </w:r>
          </w:p>
        </w:tc>
        <w:tc>
          <w:tcPr>
            <w:tcW w:w="4762" w:type="dxa"/>
            <w:tcBorders>
              <w:top w:val="nil"/>
              <w:left w:val="nil"/>
              <w:bottom w:val="nil"/>
              <w:right w:val="single" w:sz="4" w:space="0" w:color="auto"/>
            </w:tcBorders>
          </w:tcPr>
          <w:p w:rsidR="00343BAA" w:rsidRDefault="00343BAA" w:rsidP="004E0269">
            <w:pPr>
              <w:spacing w:line="360" w:lineRule="auto"/>
              <w:rPr>
                <w:b/>
                <w:sz w:val="24"/>
              </w:rPr>
            </w:pPr>
            <w:r>
              <w:rPr>
                <w:b/>
                <w:sz w:val="24"/>
              </w:rPr>
              <w:t>[</w:t>
            </w:r>
            <w:r>
              <w:rPr>
                <w:rFonts w:cs="宋体" w:hint="eastAsia"/>
                <w:b/>
                <w:sz w:val="24"/>
              </w:rPr>
              <w:t>适用专业</w:t>
            </w:r>
            <w:r>
              <w:rPr>
                <w:b/>
                <w:sz w:val="24"/>
              </w:rPr>
              <w:t>]</w:t>
            </w:r>
            <w:r>
              <w:rPr>
                <w:sz w:val="24"/>
              </w:rPr>
              <w:t xml:space="preserve"> </w:t>
            </w:r>
            <w:r>
              <w:rPr>
                <w:rFonts w:hint="eastAsia"/>
                <w:sz w:val="24"/>
              </w:rPr>
              <w:t>汉语言（</w:t>
            </w:r>
            <w:r>
              <w:rPr>
                <w:rFonts w:cs="宋体" w:hint="eastAsia"/>
                <w:sz w:val="24"/>
              </w:rPr>
              <w:t>汉语与中国文化方向）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cs="宋体" w:hint="eastAsia"/>
                <w:b/>
                <w:sz w:val="24"/>
              </w:rPr>
              <w:t>学时数</w:t>
            </w:r>
            <w:r>
              <w:rPr>
                <w:b/>
                <w:sz w:val="24"/>
              </w:rPr>
              <w:t>]</w:t>
            </w:r>
            <w:r>
              <w:rPr>
                <w:sz w:val="24"/>
              </w:rPr>
              <w:t xml:space="preserve"> 32</w:t>
            </w:r>
            <w:r>
              <w:rPr>
                <w:rFonts w:cs="宋体" w:hint="eastAsia"/>
                <w:sz w:val="24"/>
              </w:rPr>
              <w:t>学时</w:t>
            </w:r>
          </w:p>
        </w:tc>
        <w:tc>
          <w:tcPr>
            <w:tcW w:w="4762" w:type="dxa"/>
            <w:tcBorders>
              <w:top w:val="nil"/>
              <w:left w:val="nil"/>
              <w:bottom w:val="nil"/>
              <w:right w:val="single" w:sz="4" w:space="0" w:color="auto"/>
            </w:tcBorders>
          </w:tcPr>
          <w:p w:rsidR="00343BAA" w:rsidRDefault="00343BAA" w:rsidP="004E0269">
            <w:pPr>
              <w:spacing w:line="360" w:lineRule="auto"/>
              <w:rPr>
                <w:rFonts w:cs="宋体"/>
                <w:sz w:val="24"/>
              </w:rPr>
            </w:pPr>
            <w:r>
              <w:rPr>
                <w:b/>
                <w:sz w:val="24"/>
              </w:rPr>
              <w:t>[</w:t>
            </w:r>
            <w:r>
              <w:rPr>
                <w:rFonts w:cs="宋体" w:hint="eastAsia"/>
                <w:b/>
                <w:sz w:val="24"/>
              </w:rPr>
              <w:t>开设学期</w:t>
            </w:r>
            <w:r>
              <w:rPr>
                <w:b/>
                <w:sz w:val="24"/>
              </w:rPr>
              <w:t>]</w:t>
            </w:r>
            <w:r>
              <w:rPr>
                <w:sz w:val="24"/>
              </w:rPr>
              <w:t xml:space="preserve">  </w:t>
            </w:r>
            <w:r>
              <w:rPr>
                <w:rFonts w:hint="eastAsia"/>
                <w:sz w:val="24"/>
              </w:rPr>
              <w:t>秋季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b/>
                <w:sz w:val="24"/>
              </w:rPr>
            </w:pPr>
            <w:r>
              <w:rPr>
                <w:b/>
                <w:sz w:val="24"/>
              </w:rPr>
              <w:lastRenderedPageBreak/>
              <w:t>[</w:t>
            </w:r>
            <w:r>
              <w:rPr>
                <w:rFonts w:hint="eastAsia"/>
                <w:b/>
                <w:sz w:val="24"/>
              </w:rPr>
              <w:t>授课教师姓名</w:t>
            </w:r>
            <w:r>
              <w:rPr>
                <w:b/>
                <w:sz w:val="24"/>
              </w:rPr>
              <w:t>]</w:t>
            </w:r>
            <w:r>
              <w:rPr>
                <w:rFonts w:ascii="宋体" w:hAnsi="宋体" w:cs="宋体" w:hint="eastAsia"/>
                <w:b/>
                <w:bCs/>
                <w:kern w:val="0"/>
                <w:sz w:val="24"/>
              </w:rPr>
              <w:t xml:space="preserve"> 孙立峰</w:t>
            </w:r>
          </w:p>
        </w:tc>
        <w:tc>
          <w:tcPr>
            <w:tcW w:w="4762" w:type="dxa"/>
            <w:tcBorders>
              <w:top w:val="nil"/>
              <w:left w:val="nil"/>
              <w:bottom w:val="nil"/>
              <w:right w:val="single" w:sz="4" w:space="0" w:color="auto"/>
            </w:tcBorders>
          </w:tcPr>
          <w:p w:rsidR="00343BAA" w:rsidRDefault="00343BAA" w:rsidP="004E0269">
            <w:pPr>
              <w:spacing w:line="360" w:lineRule="auto"/>
              <w:rPr>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sunlifeng@bnu.edu.cn</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rFonts w:ascii="宋体" w:hAnsi="宋体"/>
                <w:b/>
              </w:rPr>
            </w:pPr>
            <w:r>
              <w:rPr>
                <w:rFonts w:ascii="宋体" w:hAnsi="宋体" w:cs="宋体" w:hint="eastAsia"/>
                <w:b/>
              </w:rPr>
              <w:t>一、教学目标</w:t>
            </w:r>
          </w:p>
          <w:p w:rsidR="00343BAA" w:rsidRDefault="00343BAA" w:rsidP="004E0269">
            <w:pPr>
              <w:spacing w:line="300" w:lineRule="auto"/>
              <w:ind w:firstLineChars="200" w:firstLine="420"/>
              <w:rPr>
                <w:rFonts w:ascii="宋体" w:hAnsi="宋体" w:cs="楷体_GB2312"/>
              </w:rPr>
            </w:pPr>
            <w:r>
              <w:rPr>
                <w:rFonts w:ascii="宋体" w:hAnsi="宋体" w:cs="楷体_GB2312" w:hint="eastAsia"/>
              </w:rPr>
              <w:t>通过本课程学习，使学生在历史发展的长河中了解中外交往的过程，掌握中国与亚洲、欧洲、美洲、非洲等国家及地区文化交流的途径、方式、内容、影响等基本知识，熟悉中外文化交流的相关基础理论，增强跨文化的国际意识，开阔学科视野，丰富专业知识结构，提高学生的汉语与中国文化素养。</w:t>
            </w:r>
          </w:p>
          <w:p w:rsidR="00343BAA" w:rsidRDefault="00343BAA" w:rsidP="004E0269">
            <w:pPr>
              <w:spacing w:line="300" w:lineRule="auto"/>
              <w:ind w:firstLineChars="200" w:firstLine="420"/>
              <w:rPr>
                <w:rFonts w:ascii="宋体" w:hAnsi="宋体" w:cs="楷体_GB2312"/>
              </w:rPr>
            </w:pPr>
          </w:p>
          <w:p w:rsidR="00343BAA" w:rsidRDefault="00343BAA" w:rsidP="004E0269">
            <w:pPr>
              <w:spacing w:line="300" w:lineRule="auto"/>
              <w:rPr>
                <w:rFonts w:ascii="宋体" w:hAnsi="宋体"/>
                <w:b/>
              </w:rPr>
            </w:pPr>
            <w:r>
              <w:rPr>
                <w:rFonts w:ascii="宋体" w:hAnsi="宋体" w:cs="宋体" w:hint="eastAsia"/>
                <w:b/>
              </w:rPr>
              <w:t>二、教学内容和学时分配</w:t>
            </w:r>
          </w:p>
          <w:p w:rsidR="00343BAA" w:rsidRDefault="00343BAA" w:rsidP="004E0269">
            <w:pPr>
              <w:spacing w:line="300" w:lineRule="auto"/>
              <w:rPr>
                <w:rFonts w:ascii="宋体" w:hAnsi="宋体" w:cs="楷体_GB2312"/>
              </w:rPr>
            </w:pPr>
            <w:r>
              <w:rPr>
                <w:rFonts w:ascii="宋体" w:hAnsi="宋体" w:cs="楷体_GB2312" w:hint="eastAsia"/>
              </w:rPr>
              <w:t xml:space="preserve">（一）绪论 （2学时）                      </w:t>
            </w:r>
          </w:p>
          <w:p w:rsidR="00343BAA" w:rsidRDefault="00343BAA" w:rsidP="004E0269">
            <w:pPr>
              <w:spacing w:line="300" w:lineRule="auto"/>
              <w:rPr>
                <w:rFonts w:ascii="宋体" w:hAnsi="宋体" w:cs="楷体_GB2312"/>
              </w:rPr>
            </w:pPr>
            <w:r>
              <w:rPr>
                <w:rFonts w:ascii="宋体" w:hAnsi="宋体" w:cs="楷体_GB2312" w:hint="eastAsia"/>
              </w:rPr>
              <w:t>主要内容：介绍中外文化交流的相关理论，梳理古今中外文化交流的发展脉络，突出中国对世界文明发展所起的重大作用，指出中国文化的地位与贡献，同时总结中外文化交流的经验与教训，寻找历史的启示，明确学习中外文化交流史课程的目的和意义。</w:t>
            </w:r>
            <w:r>
              <w:rPr>
                <w:rFonts w:ascii="宋体" w:hAnsi="宋体" w:cs="楷体_GB2312" w:hint="eastAsia"/>
              </w:rPr>
              <w:br/>
            </w:r>
            <w:r>
              <w:rPr>
                <w:rFonts w:ascii="宋体" w:hAnsi="宋体" w:cs="宋体" w:hint="eastAsia"/>
              </w:rPr>
              <w:t>教学要求：</w:t>
            </w:r>
            <w:r>
              <w:rPr>
                <w:rFonts w:ascii="宋体" w:hAnsi="宋体" w:cs="楷体_GB2312" w:hint="eastAsia"/>
              </w:rPr>
              <w:t>学生从宏观上了解中外文化交流的历史过程、具体包括中国与亚洲、欧洲、美洲、非洲等国家及地区交往的途径、方式、内容、影响等基本知识，熟悉悠久灿烂的中国文化及其在世界文明发展史上的地位和贡献。</w:t>
            </w:r>
          </w:p>
          <w:p w:rsidR="00343BAA" w:rsidRDefault="00343BAA" w:rsidP="004E0269">
            <w:pPr>
              <w:spacing w:line="300" w:lineRule="auto"/>
              <w:rPr>
                <w:rFonts w:ascii="宋体" w:hAnsi="宋体"/>
              </w:rPr>
            </w:pPr>
            <w:r>
              <w:rPr>
                <w:rFonts w:ascii="宋体" w:hAnsi="宋体" w:cs="宋体" w:hint="eastAsia"/>
              </w:rPr>
              <w:t>重点、难点：</w:t>
            </w:r>
            <w:r>
              <w:rPr>
                <w:rFonts w:ascii="宋体" w:hAnsi="宋体" w:hint="eastAsia"/>
              </w:rPr>
              <w:t xml:space="preserve"> </w:t>
            </w:r>
            <w:r>
              <w:rPr>
                <w:rFonts w:ascii="宋体" w:hAnsi="宋体" w:cs="楷体_GB2312" w:hint="eastAsia"/>
              </w:rPr>
              <w:t>中国与外国文化交流的历史进程与发展脉络。</w:t>
            </w:r>
          </w:p>
          <w:p w:rsidR="00343BAA" w:rsidRDefault="00343BAA" w:rsidP="004E0269">
            <w:pPr>
              <w:spacing w:line="300" w:lineRule="auto"/>
              <w:rPr>
                <w:rFonts w:ascii="宋体" w:hAnsi="宋体" w:cs="楷体_GB2312"/>
              </w:rPr>
            </w:pPr>
            <w:r>
              <w:rPr>
                <w:rFonts w:ascii="宋体" w:hAnsi="宋体" w:cs="宋体" w:hint="eastAsia"/>
              </w:rPr>
              <w:t>其他教学环节：</w:t>
            </w:r>
            <w:r>
              <w:rPr>
                <w:rFonts w:ascii="宋体" w:hAnsi="宋体" w:cs="楷体_GB2312" w:hint="eastAsia"/>
              </w:rPr>
              <w:t>学生课外阅读相关资料，课上讨论中国与外国文化交流的重要途径、方式、重要人物及重大历史事件。</w:t>
            </w:r>
          </w:p>
          <w:p w:rsidR="00343BAA" w:rsidRDefault="00343BAA" w:rsidP="004E0269">
            <w:pPr>
              <w:spacing w:line="300" w:lineRule="auto"/>
              <w:rPr>
                <w:rFonts w:ascii="宋体" w:hAnsi="宋体" w:cs="楷体_GB2312"/>
              </w:rPr>
            </w:pPr>
          </w:p>
          <w:p w:rsidR="00343BAA" w:rsidRDefault="00343BAA" w:rsidP="004E0269">
            <w:pPr>
              <w:spacing w:line="300" w:lineRule="auto"/>
              <w:rPr>
                <w:rFonts w:ascii="宋体" w:hAnsi="宋体" w:cs="楷体_GB2312"/>
              </w:rPr>
            </w:pPr>
            <w:r>
              <w:rPr>
                <w:rFonts w:ascii="宋体" w:hAnsi="宋体" w:cs="楷体_GB2312" w:hint="eastAsia"/>
              </w:rPr>
              <w:t>（二）第一章：先秦时期中外文化的早期接触与交流 （4学时）</w:t>
            </w:r>
          </w:p>
          <w:p w:rsidR="00343BAA" w:rsidRDefault="00343BAA" w:rsidP="004E0269">
            <w:pPr>
              <w:spacing w:line="300" w:lineRule="auto"/>
              <w:rPr>
                <w:rFonts w:ascii="宋体" w:hAnsi="宋体" w:cs="楷体_GB2312"/>
              </w:rPr>
            </w:pPr>
            <w:r>
              <w:rPr>
                <w:rFonts w:ascii="宋体" w:hAnsi="宋体" w:cs="楷体_GB2312" w:hint="eastAsia"/>
              </w:rPr>
              <w:t>主要内容：</w:t>
            </w:r>
            <w:r>
              <w:rPr>
                <w:rFonts w:ascii="宋体" w:hAnsi="宋体" w:cs="楷体_GB2312" w:hint="eastAsia"/>
              </w:rPr>
              <w:br/>
              <w:t>1.中国石器文化的对外传播</w:t>
            </w:r>
            <w:r>
              <w:rPr>
                <w:rFonts w:ascii="宋体" w:hAnsi="宋体" w:cs="楷体_GB2312" w:hint="eastAsia"/>
              </w:rPr>
              <w:br/>
              <w:t>2.中国稻作文化的起源及其外传</w:t>
            </w:r>
            <w:r>
              <w:rPr>
                <w:rFonts w:ascii="宋体" w:hAnsi="宋体" w:cs="楷体_GB2312" w:hint="eastAsia"/>
              </w:rPr>
              <w:br/>
              <w:t>3.殷商文化及其海外传播</w:t>
            </w:r>
            <w:r>
              <w:rPr>
                <w:rFonts w:ascii="宋体" w:hAnsi="宋体" w:cs="楷体_GB2312" w:hint="eastAsia"/>
              </w:rPr>
              <w:br/>
              <w:t>4.周代西南陆上丝绸之路的开辟与中外文化交流</w:t>
            </w:r>
          </w:p>
          <w:p w:rsidR="00343BAA" w:rsidRDefault="00343BAA" w:rsidP="004E0269">
            <w:pPr>
              <w:spacing w:line="300" w:lineRule="auto"/>
              <w:rPr>
                <w:rFonts w:ascii="宋体" w:hAnsi="宋体" w:cs="楷体_GB2312"/>
              </w:rPr>
            </w:pPr>
            <w:r>
              <w:rPr>
                <w:rFonts w:ascii="宋体" w:hAnsi="宋体" w:cs="楷体_GB2312" w:hint="eastAsia"/>
              </w:rPr>
              <w:t>5.春秋战国时期的丝绸之路和中外文化交流</w:t>
            </w:r>
          </w:p>
          <w:p w:rsidR="00343BAA" w:rsidRDefault="00343BAA" w:rsidP="004E0269">
            <w:pPr>
              <w:spacing w:line="300" w:lineRule="auto"/>
              <w:rPr>
                <w:rFonts w:ascii="宋体" w:hAnsi="宋体" w:cs="楷体_GB2312"/>
              </w:rPr>
            </w:pPr>
            <w:r>
              <w:rPr>
                <w:rFonts w:ascii="宋体" w:hAnsi="宋体" w:cs="楷体_GB2312" w:hint="eastAsia"/>
              </w:rPr>
              <w:t>教学要求：了解原始社会中国文化的产生与对外传播，周及春秋战国时期的丝绸之路与域外文化交流，包括中国石器文化、稻作文化、殷商文化、西南陆上丝绸之路的开辟等。</w:t>
            </w:r>
          </w:p>
          <w:p w:rsidR="00343BAA" w:rsidRDefault="00343BAA" w:rsidP="004E0269">
            <w:pPr>
              <w:spacing w:line="300" w:lineRule="auto"/>
              <w:rPr>
                <w:rFonts w:ascii="宋体" w:hAnsi="宋体" w:cs="楷体_GB2312"/>
              </w:rPr>
            </w:pPr>
            <w:r>
              <w:rPr>
                <w:rFonts w:ascii="宋体" w:hAnsi="宋体" w:cs="楷体_GB2312" w:hint="eastAsia"/>
              </w:rPr>
              <w:t>难点：周代西南及春秋战国时期的丝绸之路与中外文化交流。</w:t>
            </w:r>
          </w:p>
          <w:p w:rsidR="00343BAA" w:rsidRDefault="00343BAA" w:rsidP="004E0269">
            <w:pPr>
              <w:spacing w:line="300" w:lineRule="auto"/>
              <w:rPr>
                <w:rFonts w:ascii="宋体" w:hAnsi="宋体" w:cs="楷体_GB2312"/>
              </w:rPr>
            </w:pPr>
            <w:r>
              <w:rPr>
                <w:rFonts w:ascii="宋体" w:hAnsi="宋体" w:cs="楷体_GB2312" w:hint="eastAsia"/>
              </w:rPr>
              <w:t>（三）第二章：秦汉时期的对外交往与文化交流 （6学时）</w:t>
            </w:r>
          </w:p>
          <w:p w:rsidR="00343BAA" w:rsidRDefault="00343BAA" w:rsidP="004E0269">
            <w:pPr>
              <w:spacing w:line="300" w:lineRule="auto"/>
              <w:rPr>
                <w:rFonts w:ascii="宋体" w:hAnsi="宋体" w:cs="楷体_GB2312"/>
              </w:rPr>
            </w:pPr>
            <w:r>
              <w:rPr>
                <w:rFonts w:ascii="宋体" w:hAnsi="宋体" w:cs="楷体_GB2312" w:hint="eastAsia"/>
              </w:rPr>
              <w:t>主要内容：</w:t>
            </w:r>
            <w:r>
              <w:rPr>
                <w:rFonts w:ascii="宋体" w:hAnsi="宋体" w:cs="楷体_GB2312" w:hint="eastAsia"/>
              </w:rPr>
              <w:br/>
              <w:t>1.秦朝的社会发展与对外交往</w:t>
            </w:r>
            <w:r>
              <w:rPr>
                <w:rFonts w:ascii="宋体" w:hAnsi="宋体" w:cs="楷体_GB2312" w:hint="eastAsia"/>
              </w:rPr>
              <w:br/>
              <w:t>2.汉朝的交通开拓与对外交往</w:t>
            </w:r>
            <w:r>
              <w:rPr>
                <w:rFonts w:ascii="宋体" w:hAnsi="宋体" w:cs="楷体_GB2312" w:hint="eastAsia"/>
              </w:rPr>
              <w:br/>
              <w:t>3.张骞出使西域与中西文化交流</w:t>
            </w:r>
          </w:p>
          <w:p w:rsidR="00343BAA" w:rsidRDefault="00343BAA" w:rsidP="004E0269">
            <w:pPr>
              <w:spacing w:line="300" w:lineRule="auto"/>
              <w:rPr>
                <w:rFonts w:ascii="宋体" w:hAnsi="宋体" w:cs="楷体_GB2312"/>
              </w:rPr>
            </w:pPr>
            <w:r>
              <w:rPr>
                <w:rFonts w:ascii="宋体" w:hAnsi="宋体" w:cs="楷体_GB2312" w:hint="eastAsia"/>
              </w:rPr>
              <w:t>4.班固、甘英出使西域与中西文化交流</w:t>
            </w:r>
            <w:r>
              <w:rPr>
                <w:rFonts w:ascii="宋体" w:hAnsi="宋体" w:cs="楷体_GB2312" w:hint="eastAsia"/>
              </w:rPr>
              <w:br/>
            </w:r>
            <w:r>
              <w:rPr>
                <w:rFonts w:ascii="宋体" w:hAnsi="宋体" w:cs="楷体_GB2312" w:hint="eastAsia"/>
              </w:rPr>
              <w:lastRenderedPageBreak/>
              <w:t>5.汉代海上丝绸之路的开辟与对外文化交流</w:t>
            </w:r>
            <w:r>
              <w:rPr>
                <w:rFonts w:ascii="宋体" w:hAnsi="宋体" w:cs="楷体_GB2312" w:hint="eastAsia"/>
              </w:rPr>
              <w:br/>
              <w:t>6.纸的发明与外传</w:t>
            </w:r>
            <w:r>
              <w:rPr>
                <w:rFonts w:ascii="宋体" w:hAnsi="宋体" w:cs="楷体_GB2312" w:hint="eastAsia"/>
              </w:rPr>
              <w:br/>
              <w:t>7.印度佛教文化的传入</w:t>
            </w:r>
          </w:p>
          <w:p w:rsidR="00343BAA" w:rsidRDefault="00343BAA" w:rsidP="004E0269">
            <w:pPr>
              <w:spacing w:line="300" w:lineRule="auto"/>
              <w:rPr>
                <w:rFonts w:ascii="宋体" w:hAnsi="宋体" w:cs="楷体_GB2312"/>
              </w:rPr>
            </w:pPr>
            <w:r>
              <w:rPr>
                <w:rFonts w:ascii="宋体" w:hAnsi="宋体" w:cs="楷体_GB2312" w:hint="eastAsia"/>
              </w:rPr>
              <w:t>教学要求：了解秦汉两代的国力发展，特别是交通开拓对文化交流的重要传播作用。</w:t>
            </w:r>
          </w:p>
          <w:p w:rsidR="00343BAA" w:rsidRDefault="00343BAA" w:rsidP="004E0269">
            <w:pPr>
              <w:spacing w:line="300" w:lineRule="auto"/>
              <w:rPr>
                <w:rFonts w:ascii="宋体" w:hAnsi="宋体" w:cs="楷体_GB2312"/>
              </w:rPr>
            </w:pPr>
            <w:r>
              <w:rPr>
                <w:rFonts w:ascii="宋体" w:hAnsi="宋体" w:cs="楷体_GB2312" w:hint="eastAsia"/>
              </w:rPr>
              <w:t>重点：汉代海上丝绸之路的开辟与对外文化交流。</w:t>
            </w:r>
          </w:p>
          <w:p w:rsidR="00343BAA" w:rsidRDefault="00343BAA" w:rsidP="004E0269">
            <w:pPr>
              <w:spacing w:line="300" w:lineRule="auto"/>
              <w:rPr>
                <w:rFonts w:ascii="宋体" w:hAnsi="宋体" w:cs="楷体_GB2312"/>
              </w:rPr>
            </w:pPr>
          </w:p>
          <w:p w:rsidR="00343BAA" w:rsidRDefault="00343BAA" w:rsidP="004E0269">
            <w:pPr>
              <w:spacing w:line="300" w:lineRule="auto"/>
              <w:rPr>
                <w:rFonts w:ascii="宋体" w:hAnsi="宋体" w:cs="楷体_GB2312"/>
              </w:rPr>
            </w:pPr>
            <w:r>
              <w:rPr>
                <w:rFonts w:ascii="宋体" w:hAnsi="宋体" w:cs="楷体_GB2312" w:hint="eastAsia"/>
              </w:rPr>
              <w:t>（四）第三章：魏晋南北朝时期的中外文化交流 （4学时）</w:t>
            </w:r>
          </w:p>
          <w:p w:rsidR="00343BAA" w:rsidRDefault="00343BAA" w:rsidP="004E0269">
            <w:pPr>
              <w:spacing w:line="300" w:lineRule="auto"/>
              <w:rPr>
                <w:rFonts w:ascii="宋体" w:hAnsi="宋体" w:cs="楷体_GB2312"/>
              </w:rPr>
            </w:pPr>
            <w:r>
              <w:rPr>
                <w:rFonts w:ascii="宋体" w:hAnsi="宋体" w:cs="楷体_GB2312" w:hint="eastAsia"/>
              </w:rPr>
              <w:t>主要内容：</w:t>
            </w:r>
            <w:r>
              <w:rPr>
                <w:rFonts w:ascii="宋体" w:hAnsi="宋体" w:cs="楷体_GB2312" w:hint="eastAsia"/>
              </w:rPr>
              <w:br/>
              <w:t>1.佛教及其艺术在中国的传播弘扬</w:t>
            </w:r>
            <w:r>
              <w:rPr>
                <w:rFonts w:ascii="宋体" w:hAnsi="宋体" w:cs="楷体_GB2312" w:hint="eastAsia"/>
              </w:rPr>
              <w:br/>
              <w:t>2.六朝的海上交通与对外交往</w:t>
            </w:r>
          </w:p>
          <w:p w:rsidR="00343BAA" w:rsidRDefault="00343BAA" w:rsidP="004E0269">
            <w:pPr>
              <w:spacing w:line="300" w:lineRule="auto"/>
              <w:rPr>
                <w:rFonts w:ascii="宋体" w:hAnsi="宋体" w:cs="楷体_GB2312"/>
              </w:rPr>
            </w:pPr>
            <w:r>
              <w:rPr>
                <w:rFonts w:ascii="宋体" w:hAnsi="宋体" w:cs="楷体_GB2312" w:hint="eastAsia"/>
              </w:rPr>
              <w:t>3.中国与朝鲜、日本及东南亚国家的文化交流</w:t>
            </w:r>
            <w:r>
              <w:rPr>
                <w:rFonts w:ascii="宋体" w:hAnsi="宋体" w:cs="楷体_GB2312" w:hint="eastAsia"/>
              </w:rPr>
              <w:br/>
              <w:t>教学要求：了解魏晋南北朝时期的时代特点，掌握民族大融合给文化交流带来的有利条件；熟悉佛教在中国的进一步传播，以及佛教艺术在中国的发展。</w:t>
            </w:r>
          </w:p>
          <w:p w:rsidR="00343BAA" w:rsidRDefault="00343BAA" w:rsidP="004E0269">
            <w:pPr>
              <w:spacing w:line="300" w:lineRule="auto"/>
              <w:rPr>
                <w:rFonts w:ascii="宋体" w:hAnsi="宋体" w:cs="楷体_GB2312"/>
              </w:rPr>
            </w:pPr>
            <w:r>
              <w:rPr>
                <w:rFonts w:ascii="宋体" w:hAnsi="宋体" w:cs="楷体_GB2312" w:hint="eastAsia"/>
              </w:rPr>
              <w:t>重点：佛教在中国的进一步传播；中国与朝鲜、日本及东南亚国家的文化交流。</w:t>
            </w:r>
          </w:p>
          <w:p w:rsidR="00343BAA" w:rsidRDefault="00343BAA" w:rsidP="004E0269">
            <w:pPr>
              <w:spacing w:line="300" w:lineRule="auto"/>
              <w:rPr>
                <w:rFonts w:ascii="宋体" w:hAnsi="宋体" w:cs="楷体_GB2312"/>
              </w:rPr>
            </w:pPr>
          </w:p>
          <w:p w:rsidR="00343BAA" w:rsidRDefault="00343BAA" w:rsidP="004E0269">
            <w:pPr>
              <w:spacing w:line="300" w:lineRule="auto"/>
              <w:rPr>
                <w:rFonts w:ascii="宋体" w:hAnsi="宋体" w:cs="楷体_GB2312"/>
              </w:rPr>
            </w:pPr>
            <w:r>
              <w:rPr>
                <w:rFonts w:ascii="宋体" w:hAnsi="宋体" w:cs="楷体_GB2312" w:hint="eastAsia"/>
              </w:rPr>
              <w:t>（五）第四章：隋唐时期的中外文化交流 （6学时）</w:t>
            </w:r>
          </w:p>
          <w:p w:rsidR="00343BAA" w:rsidRDefault="00343BAA" w:rsidP="004E0269">
            <w:pPr>
              <w:spacing w:line="300" w:lineRule="auto"/>
              <w:rPr>
                <w:rFonts w:ascii="宋体" w:hAnsi="宋体" w:cs="楷体_GB2312"/>
              </w:rPr>
            </w:pPr>
            <w:r>
              <w:rPr>
                <w:rFonts w:ascii="宋体" w:hAnsi="宋体" w:cs="楷体_GB2312" w:hint="eastAsia"/>
              </w:rPr>
              <w:t>主要内容：</w:t>
            </w:r>
            <w:r>
              <w:rPr>
                <w:rFonts w:ascii="宋体" w:hAnsi="宋体" w:cs="楷体_GB2312" w:hint="eastAsia"/>
              </w:rPr>
              <w:br/>
              <w:t>1.唐与日本的文化交流</w:t>
            </w:r>
            <w:r>
              <w:rPr>
                <w:rFonts w:ascii="宋体" w:hAnsi="宋体" w:cs="楷体_GB2312" w:hint="eastAsia"/>
              </w:rPr>
              <w:br/>
              <w:t>2.唐与新罗的文化交流</w:t>
            </w:r>
            <w:r>
              <w:rPr>
                <w:rFonts w:ascii="宋体" w:hAnsi="宋体" w:cs="楷体_GB2312" w:hint="eastAsia"/>
              </w:rPr>
              <w:br/>
              <w:t>3.玄奘与中印文化交流</w:t>
            </w:r>
            <w:r>
              <w:rPr>
                <w:rFonts w:ascii="宋体" w:hAnsi="宋体" w:cs="楷体_GB2312" w:hint="eastAsia"/>
              </w:rPr>
              <w:br/>
              <w:t>4.中国道教的对外传播</w:t>
            </w:r>
            <w:r>
              <w:rPr>
                <w:rFonts w:ascii="宋体" w:hAnsi="宋体" w:cs="楷体_GB2312" w:hint="eastAsia"/>
              </w:rPr>
              <w:br/>
              <w:t>5.祆教、景教、摩尼教以及伊斯兰教的传入</w:t>
            </w:r>
            <w:r>
              <w:rPr>
                <w:rFonts w:ascii="宋体" w:hAnsi="宋体" w:cs="楷体_GB2312" w:hint="eastAsia"/>
              </w:rPr>
              <w:br/>
              <w:t>6.藏传佛教的形成</w:t>
            </w:r>
          </w:p>
          <w:p w:rsidR="00343BAA" w:rsidRDefault="00343BAA" w:rsidP="004E0269">
            <w:pPr>
              <w:spacing w:line="300" w:lineRule="auto"/>
              <w:rPr>
                <w:rFonts w:ascii="宋体" w:hAnsi="宋体" w:cs="楷体_GB2312"/>
              </w:rPr>
            </w:pPr>
            <w:r>
              <w:rPr>
                <w:rFonts w:ascii="宋体" w:hAnsi="宋体" w:cs="楷体_GB2312" w:hint="eastAsia"/>
              </w:rPr>
              <w:t>教学要求：了解隋唐时期是中国对外交往和文化交流的鼎盛期，大唐盛世及其辉煌文化为世界的文明发展</w:t>
            </w:r>
            <w:proofErr w:type="gramStart"/>
            <w:r>
              <w:rPr>
                <w:rFonts w:ascii="宋体" w:hAnsi="宋体" w:cs="楷体_GB2312" w:hint="eastAsia"/>
              </w:rPr>
              <w:t>作出</w:t>
            </w:r>
            <w:proofErr w:type="gramEnd"/>
            <w:r>
              <w:rPr>
                <w:rFonts w:ascii="宋体" w:hAnsi="宋体" w:cs="楷体_GB2312" w:hint="eastAsia"/>
              </w:rPr>
              <w:t>了重大贡献，产生了深远影响。</w:t>
            </w:r>
          </w:p>
          <w:p w:rsidR="00343BAA" w:rsidRDefault="00343BAA" w:rsidP="004E0269">
            <w:pPr>
              <w:spacing w:line="300" w:lineRule="auto"/>
              <w:rPr>
                <w:rFonts w:ascii="宋体" w:hAnsi="宋体" w:cs="楷体_GB2312"/>
              </w:rPr>
            </w:pPr>
            <w:r>
              <w:rPr>
                <w:rFonts w:ascii="宋体" w:hAnsi="宋体" w:cs="楷体_GB2312" w:hint="eastAsia"/>
              </w:rPr>
              <w:t>重点：西北陆上丝绸之路、遣隋使、遣唐使、玄奘、鉴真等交流媒介的传播作用与贡献；外来宗教的进一步传入与影响。</w:t>
            </w:r>
          </w:p>
          <w:p w:rsidR="00343BAA" w:rsidRDefault="00343BAA" w:rsidP="004E0269">
            <w:pPr>
              <w:spacing w:line="300" w:lineRule="auto"/>
              <w:rPr>
                <w:rFonts w:ascii="宋体" w:hAnsi="宋体" w:cs="楷体_GB2312"/>
              </w:rPr>
            </w:pPr>
          </w:p>
          <w:p w:rsidR="00343BAA" w:rsidRDefault="00343BAA" w:rsidP="004E0269">
            <w:pPr>
              <w:spacing w:line="300" w:lineRule="auto"/>
              <w:rPr>
                <w:rFonts w:ascii="宋体" w:hAnsi="宋体" w:cs="楷体_GB2312"/>
              </w:rPr>
            </w:pPr>
            <w:r>
              <w:rPr>
                <w:rFonts w:ascii="宋体" w:hAnsi="宋体" w:cs="楷体_GB2312" w:hint="eastAsia"/>
              </w:rPr>
              <w:t>（六）第五章：宋元时期的中外文化交流 （6学时）</w:t>
            </w:r>
          </w:p>
          <w:p w:rsidR="00343BAA" w:rsidRDefault="00343BAA" w:rsidP="004E0269">
            <w:pPr>
              <w:spacing w:line="300" w:lineRule="auto"/>
              <w:rPr>
                <w:rFonts w:ascii="宋体" w:hAnsi="宋体" w:cs="楷体_GB2312"/>
              </w:rPr>
            </w:pPr>
            <w:r>
              <w:rPr>
                <w:rFonts w:ascii="宋体" w:hAnsi="宋体" w:cs="楷体_GB2312" w:hint="eastAsia"/>
              </w:rPr>
              <w:t>主要内容：</w:t>
            </w:r>
            <w:r>
              <w:rPr>
                <w:rFonts w:ascii="宋体" w:hAnsi="宋体" w:cs="楷体_GB2312" w:hint="eastAsia"/>
              </w:rPr>
              <w:br/>
              <w:t>1.海上丝绸之路的繁荣与对外交流</w:t>
            </w:r>
            <w:r>
              <w:rPr>
                <w:rFonts w:ascii="宋体" w:hAnsi="宋体" w:cs="楷体_GB2312" w:hint="eastAsia"/>
              </w:rPr>
              <w:br/>
              <w:t>2.印刷术、火药、指南针的发明和传播</w:t>
            </w:r>
            <w:r>
              <w:rPr>
                <w:rFonts w:ascii="宋体" w:hAnsi="宋体" w:cs="楷体_GB2312" w:hint="eastAsia"/>
              </w:rPr>
              <w:br/>
              <w:t>3.茶文化、理学在亚洲的传播及影响</w:t>
            </w:r>
            <w:r>
              <w:rPr>
                <w:rFonts w:ascii="宋体" w:hAnsi="宋体" w:cs="楷体_GB2312" w:hint="eastAsia"/>
              </w:rPr>
              <w:br/>
              <w:t>4.马可·波罗与中西文化交流</w:t>
            </w:r>
            <w:r>
              <w:rPr>
                <w:rFonts w:ascii="宋体" w:hAnsi="宋体" w:cs="楷体_GB2312" w:hint="eastAsia"/>
              </w:rPr>
              <w:br/>
              <w:t>5.宋元与伊斯兰教文化、阿拉伯波斯文化的交流</w:t>
            </w:r>
          </w:p>
          <w:p w:rsidR="00343BAA" w:rsidRDefault="00343BAA" w:rsidP="004E0269">
            <w:pPr>
              <w:spacing w:line="300" w:lineRule="auto"/>
              <w:rPr>
                <w:rFonts w:ascii="宋体" w:hAnsi="宋体" w:cs="楷体_GB2312"/>
              </w:rPr>
            </w:pPr>
            <w:r>
              <w:rPr>
                <w:rFonts w:ascii="宋体" w:hAnsi="宋体" w:cs="楷体_GB2312" w:hint="eastAsia"/>
              </w:rPr>
              <w:lastRenderedPageBreak/>
              <w:t>教学要求：了解这一时期中国对外文化交流的特点，掌握中国和外国文化互动的内容与方式。</w:t>
            </w:r>
          </w:p>
          <w:p w:rsidR="00343BAA" w:rsidRDefault="00343BAA" w:rsidP="004E0269">
            <w:pPr>
              <w:spacing w:line="300" w:lineRule="auto"/>
              <w:rPr>
                <w:rFonts w:ascii="宋体" w:hAnsi="宋体" w:cs="楷体_GB2312"/>
              </w:rPr>
            </w:pPr>
            <w:r>
              <w:rPr>
                <w:rFonts w:ascii="宋体" w:hAnsi="宋体" w:cs="楷体_GB2312" w:hint="eastAsia"/>
              </w:rPr>
              <w:t>难点：海上丝绸之路的繁盛与对外文化交流；印刷术、火药、指南针的外传。</w:t>
            </w:r>
          </w:p>
          <w:p w:rsidR="00343BAA" w:rsidRDefault="00343BAA" w:rsidP="004E0269">
            <w:pPr>
              <w:spacing w:line="300" w:lineRule="auto"/>
              <w:rPr>
                <w:rFonts w:ascii="宋体" w:hAnsi="宋体" w:cs="楷体_GB2312"/>
              </w:rPr>
            </w:pPr>
          </w:p>
          <w:p w:rsidR="00343BAA" w:rsidRDefault="00343BAA" w:rsidP="004E0269">
            <w:pPr>
              <w:spacing w:line="300" w:lineRule="auto"/>
              <w:rPr>
                <w:rFonts w:ascii="宋体" w:hAnsi="宋体" w:cs="楷体_GB2312"/>
              </w:rPr>
            </w:pPr>
            <w:r>
              <w:rPr>
                <w:rFonts w:ascii="宋体" w:hAnsi="宋体" w:cs="楷体_GB2312" w:hint="eastAsia"/>
              </w:rPr>
              <w:t>（七）第六章：明清时期的中外文化交流 （4学时）</w:t>
            </w:r>
          </w:p>
          <w:p w:rsidR="00343BAA" w:rsidRDefault="00343BAA" w:rsidP="004E0269">
            <w:pPr>
              <w:spacing w:line="300" w:lineRule="auto"/>
              <w:rPr>
                <w:rFonts w:ascii="宋体" w:hAnsi="宋体" w:cs="楷体_GB2312"/>
              </w:rPr>
            </w:pPr>
            <w:r>
              <w:rPr>
                <w:rFonts w:ascii="宋体" w:hAnsi="宋体" w:cs="楷体_GB2312" w:hint="eastAsia"/>
              </w:rPr>
              <w:t>主要内容：</w:t>
            </w:r>
            <w:r>
              <w:rPr>
                <w:rFonts w:ascii="宋体" w:hAnsi="宋体" w:cs="楷体_GB2312" w:hint="eastAsia"/>
              </w:rPr>
              <w:br/>
              <w:t>1.郑和下西洋与中外文化交流</w:t>
            </w:r>
            <w:r>
              <w:rPr>
                <w:rFonts w:ascii="宋体" w:hAnsi="宋体" w:cs="楷体_GB2312" w:hint="eastAsia"/>
              </w:rPr>
              <w:br/>
              <w:t>2.农作物的传入</w:t>
            </w:r>
            <w:r>
              <w:rPr>
                <w:rFonts w:ascii="宋体" w:hAnsi="宋体" w:cs="楷体_GB2312" w:hint="eastAsia"/>
              </w:rPr>
              <w:br/>
              <w:t>3.西学东渐</w:t>
            </w:r>
            <w:r>
              <w:rPr>
                <w:rFonts w:ascii="宋体" w:hAnsi="宋体" w:cs="楷体_GB2312" w:hint="eastAsia"/>
              </w:rPr>
              <w:br/>
              <w:t>4.东学西传</w:t>
            </w:r>
          </w:p>
          <w:p w:rsidR="00343BAA" w:rsidRDefault="00343BAA" w:rsidP="004E0269">
            <w:pPr>
              <w:spacing w:line="300" w:lineRule="auto"/>
              <w:rPr>
                <w:rFonts w:ascii="宋体" w:hAnsi="宋体" w:cs="楷体_GB2312"/>
              </w:rPr>
            </w:pPr>
            <w:r>
              <w:rPr>
                <w:rFonts w:ascii="宋体" w:hAnsi="宋体" w:cs="楷体_GB2312" w:hint="eastAsia"/>
              </w:rPr>
              <w:t>教学要求：了解明清时期中外文化交流的双向性、共融性等特点，总结中外文化交流的经验与教训，寻找历史的启示。</w:t>
            </w:r>
          </w:p>
          <w:p w:rsidR="00343BAA" w:rsidRDefault="00343BAA" w:rsidP="004E0269">
            <w:pPr>
              <w:spacing w:line="300" w:lineRule="auto"/>
              <w:rPr>
                <w:rFonts w:ascii="宋体" w:hAnsi="宋体" w:cs="楷体_GB2312"/>
              </w:rPr>
            </w:pPr>
            <w:r>
              <w:rPr>
                <w:rFonts w:ascii="宋体" w:hAnsi="宋体" w:cs="楷体_GB2312" w:hint="eastAsia"/>
              </w:rPr>
              <w:t>重点：西学东渐；16世纪至18世纪中国文化在欧洲；洋务运动与西方科学文化。</w:t>
            </w:r>
          </w:p>
          <w:p w:rsidR="00343BAA" w:rsidRDefault="00343BAA" w:rsidP="004E0269">
            <w:pPr>
              <w:spacing w:line="300" w:lineRule="auto"/>
              <w:rPr>
                <w:rFonts w:ascii="宋体" w:hAnsi="宋体" w:cs="楷体_GB2312"/>
              </w:rPr>
            </w:pPr>
            <w:r>
              <w:rPr>
                <w:rFonts w:ascii="宋体" w:hAnsi="宋体" w:cs="楷体_GB2312" w:hint="eastAsia"/>
              </w:rPr>
              <w:t>难点：郑和下西洋与中外文化交流；欧洲传教士与“西学东渐”；18世纪中国文化在欧洲。</w:t>
            </w:r>
          </w:p>
          <w:p w:rsidR="00343BAA" w:rsidRDefault="00343BAA" w:rsidP="004E0269">
            <w:pPr>
              <w:spacing w:line="300" w:lineRule="auto"/>
              <w:rPr>
                <w:rFonts w:ascii="宋体" w:hAnsi="宋体" w:cs="楷体_GB2312"/>
              </w:rPr>
            </w:pPr>
            <w:r>
              <w:rPr>
                <w:rFonts w:ascii="宋体" w:hAnsi="宋体" w:cs="楷体_GB2312" w:hint="eastAsia"/>
              </w:rPr>
              <w:t>其他教学环节：运用多媒体教学手段，结合授课内容，组织学生观看视频、影视剧、图片等教辅资料，增强课程的科学性、趣味性，加深学生的理解。完成各章思考练习题，结合课程内容写2篇小论文。</w:t>
            </w:r>
          </w:p>
          <w:p w:rsidR="00343BAA" w:rsidRDefault="00343BAA" w:rsidP="004E0269">
            <w:pPr>
              <w:spacing w:line="300" w:lineRule="auto"/>
              <w:rPr>
                <w:rFonts w:ascii="宋体" w:hAnsi="宋体" w:cs="楷体_GB2312"/>
              </w:rPr>
            </w:pPr>
          </w:p>
          <w:p w:rsidR="00343BAA" w:rsidRDefault="00343BAA" w:rsidP="004E0269">
            <w:pPr>
              <w:spacing w:line="300" w:lineRule="auto"/>
              <w:rPr>
                <w:rFonts w:ascii="宋体" w:hAnsi="宋体"/>
                <w:b/>
              </w:rPr>
            </w:pPr>
            <w:r>
              <w:rPr>
                <w:rFonts w:ascii="宋体" w:hAnsi="宋体" w:cs="宋体" w:hint="eastAsia"/>
                <w:b/>
              </w:rPr>
              <w:t>三、教材与学习资源</w:t>
            </w:r>
          </w:p>
          <w:p w:rsidR="00343BAA" w:rsidRDefault="00343BAA" w:rsidP="004E0269">
            <w:pPr>
              <w:spacing w:line="300" w:lineRule="auto"/>
              <w:rPr>
                <w:rFonts w:ascii="宋体" w:hAnsi="宋体" w:cs="楷体_GB2312"/>
              </w:rPr>
            </w:pPr>
            <w:r>
              <w:rPr>
                <w:rFonts w:ascii="宋体" w:hAnsi="宋体" w:cs="楷体_GB2312" w:hint="eastAsia"/>
              </w:rPr>
              <w:t>教材：</w:t>
            </w:r>
          </w:p>
          <w:p w:rsidR="00343BAA" w:rsidRDefault="00343BAA" w:rsidP="004E0269">
            <w:pPr>
              <w:spacing w:line="300" w:lineRule="auto"/>
              <w:rPr>
                <w:rFonts w:ascii="宋体" w:hAnsi="宋体" w:cs="楷体_GB2312"/>
              </w:rPr>
            </w:pPr>
            <w:r>
              <w:rPr>
                <w:rFonts w:ascii="宋体" w:hAnsi="宋体" w:cs="楷体_GB2312" w:hint="eastAsia"/>
              </w:rPr>
              <w:t>《中外文化交流史》，马树德 编著，北京语言文化大学出版社，2000。</w:t>
            </w:r>
          </w:p>
          <w:p w:rsidR="00343BAA" w:rsidRDefault="00343BAA" w:rsidP="004E0269">
            <w:pPr>
              <w:spacing w:line="300" w:lineRule="auto"/>
              <w:rPr>
                <w:rFonts w:ascii="宋体" w:hAnsi="宋体" w:cs="楷体_GB2312"/>
              </w:rPr>
            </w:pPr>
            <w:r>
              <w:rPr>
                <w:rFonts w:ascii="宋体" w:hAnsi="宋体" w:cs="楷体_GB2312" w:hint="eastAsia"/>
              </w:rPr>
              <w:t>学习资源：</w:t>
            </w:r>
          </w:p>
          <w:p w:rsidR="00343BAA" w:rsidRDefault="00343BAA" w:rsidP="004E0269">
            <w:pPr>
              <w:spacing w:line="300" w:lineRule="auto"/>
              <w:rPr>
                <w:rFonts w:ascii="宋体" w:hAnsi="宋体" w:cs="楷体_GB2312"/>
              </w:rPr>
            </w:pPr>
            <w:r>
              <w:rPr>
                <w:rFonts w:ascii="宋体" w:hAnsi="宋体" w:cs="楷体_GB2312" w:hint="eastAsia"/>
              </w:rPr>
              <w:t>《近代中日文化交流史》，王晓秋 著，中华书局，2000。</w:t>
            </w:r>
          </w:p>
          <w:p w:rsidR="00343BAA" w:rsidRDefault="00343BAA" w:rsidP="004E0269">
            <w:pPr>
              <w:spacing w:line="300" w:lineRule="auto"/>
              <w:rPr>
                <w:rFonts w:ascii="宋体" w:hAnsi="宋体" w:cs="楷体_GB2312"/>
              </w:rPr>
            </w:pPr>
            <w:r>
              <w:rPr>
                <w:rFonts w:ascii="宋体" w:hAnsi="宋体" w:cs="楷体_GB2312" w:hint="eastAsia"/>
              </w:rPr>
              <w:t>《中外文化交流史话》，沈立新 主编，华东师范大学出版社，1991。</w:t>
            </w:r>
          </w:p>
          <w:p w:rsidR="00343BAA" w:rsidRDefault="00343BAA" w:rsidP="004E0269">
            <w:pPr>
              <w:spacing w:line="300" w:lineRule="auto"/>
              <w:rPr>
                <w:rFonts w:ascii="宋体" w:hAnsi="宋体" w:cs="楷体_GB2312"/>
              </w:rPr>
            </w:pPr>
            <w:r>
              <w:rPr>
                <w:rFonts w:ascii="宋体" w:hAnsi="宋体" w:cs="楷体_GB2312" w:hint="eastAsia"/>
              </w:rPr>
              <w:t>《中西文化交流史》（第2版），沈福伟 著，上海人民出版社，2006。</w:t>
            </w:r>
          </w:p>
          <w:p w:rsidR="00343BAA" w:rsidRDefault="005572C0" w:rsidP="004E0269">
            <w:pPr>
              <w:spacing w:line="300" w:lineRule="auto"/>
              <w:rPr>
                <w:rFonts w:ascii="宋体" w:hAnsi="宋体" w:cs="楷体_GB2312"/>
              </w:rPr>
            </w:pPr>
            <w:hyperlink r:id="rId18" w:tgtFrame="_parent" w:history="1">
              <w:r w:rsidR="00343BAA">
                <w:rPr>
                  <w:rStyle w:val="ab"/>
                  <w:rFonts w:ascii="宋体" w:hAnsi="宋体" w:cs="楷体_GB2312" w:hint="eastAsia"/>
                </w:rPr>
                <w:t>《</w:t>
              </w:r>
            </w:hyperlink>
            <w:hyperlink r:id="rId19" w:tgtFrame="_parent" w:history="1">
              <w:r w:rsidR="00343BAA">
                <w:rPr>
                  <w:rStyle w:val="ab"/>
                  <w:rFonts w:ascii="宋体" w:hAnsi="宋体" w:cs="楷体_GB2312" w:hint="eastAsia"/>
                </w:rPr>
                <w:t>中外文化交流史</w:t>
              </w:r>
            </w:hyperlink>
            <w:hyperlink r:id="rId20" w:tgtFrame="_parent" w:history="1">
              <w:r w:rsidR="00343BAA">
                <w:rPr>
                  <w:rStyle w:val="ab"/>
                  <w:rFonts w:ascii="宋体" w:hAnsi="宋体" w:cs="楷体_GB2312" w:hint="eastAsia"/>
                </w:rPr>
                <w:t>》</w:t>
              </w:r>
            </w:hyperlink>
            <w:hyperlink r:id="rId21" w:tgtFrame="_parent" w:history="1">
              <w:r w:rsidR="00343BAA">
                <w:rPr>
                  <w:rStyle w:val="ab"/>
                  <w:rFonts w:ascii="宋体" w:hAnsi="宋体" w:cs="楷体_GB2312" w:hint="eastAsia"/>
                </w:rPr>
                <w:t>，</w:t>
              </w:r>
              <w:hyperlink r:id="rId22" w:tgtFrame="_parent" w:history="1">
                <w:r w:rsidR="00343BAA">
                  <w:rPr>
                    <w:rStyle w:val="ab"/>
                    <w:rFonts w:ascii="宋体" w:hAnsi="宋体" w:cs="楷体_GB2312" w:hint="eastAsia"/>
                  </w:rPr>
                  <w:t>何芳川 主编</w:t>
                </w:r>
              </w:hyperlink>
              <w:r w:rsidR="00343BAA">
                <w:rPr>
                  <w:rStyle w:val="ab"/>
                  <w:rFonts w:ascii="宋体" w:hAnsi="宋体" w:cs="楷体_GB2312" w:hint="eastAsia"/>
                </w:rPr>
                <w:t>，国际文化出版公司</w:t>
              </w:r>
            </w:hyperlink>
            <w:r w:rsidR="00343BAA">
              <w:rPr>
                <w:rFonts w:ascii="宋体" w:hAnsi="宋体" w:cs="楷体_GB2312" w:hint="eastAsia"/>
              </w:rPr>
              <w:t>，</w:t>
            </w:r>
            <w:hyperlink r:id="rId23" w:tgtFrame="_parent" w:history="1">
              <w:r w:rsidR="00343BAA">
                <w:rPr>
                  <w:rStyle w:val="ab"/>
                  <w:rFonts w:ascii="宋体" w:hAnsi="宋体" w:cs="楷体_GB2312" w:hint="eastAsia"/>
                </w:rPr>
                <w:t>2008</w:t>
              </w:r>
            </w:hyperlink>
            <w:hyperlink r:id="rId24" w:tgtFrame="_parent" w:history="1">
              <w:r w:rsidR="00343BAA">
                <w:rPr>
                  <w:rStyle w:val="ab"/>
                  <w:rFonts w:ascii="宋体" w:hAnsi="宋体" w:cs="楷体_GB2312" w:hint="eastAsia"/>
                </w:rPr>
                <w:t>。</w:t>
              </w:r>
            </w:hyperlink>
          </w:p>
          <w:p w:rsidR="00343BAA" w:rsidRDefault="00343BAA" w:rsidP="004E0269">
            <w:pPr>
              <w:spacing w:line="300" w:lineRule="auto"/>
              <w:rPr>
                <w:rFonts w:ascii="宋体" w:hAnsi="宋体" w:cs="楷体_GB2312"/>
              </w:rPr>
            </w:pPr>
          </w:p>
          <w:p w:rsidR="00343BAA" w:rsidRDefault="00343BAA" w:rsidP="004E0269">
            <w:pPr>
              <w:spacing w:line="300" w:lineRule="auto"/>
              <w:rPr>
                <w:rFonts w:ascii="宋体" w:hAnsi="宋体"/>
                <w:b/>
              </w:rPr>
            </w:pPr>
            <w:r>
              <w:rPr>
                <w:rFonts w:ascii="宋体" w:hAnsi="宋体" w:cs="宋体" w:hint="eastAsia"/>
                <w:b/>
              </w:rPr>
              <w:t>四、先修课要求及教学策略与方法建议</w:t>
            </w:r>
          </w:p>
          <w:p w:rsidR="00343BAA" w:rsidRDefault="00343BAA" w:rsidP="004E0269">
            <w:pPr>
              <w:spacing w:line="300" w:lineRule="auto"/>
              <w:ind w:firstLine="480"/>
              <w:rPr>
                <w:rFonts w:ascii="宋体" w:hAnsi="宋体"/>
              </w:rPr>
            </w:pPr>
            <w:r>
              <w:rPr>
                <w:rFonts w:ascii="宋体" w:hAnsi="宋体" w:cs="楷体_GB2312" w:hint="eastAsia"/>
              </w:rPr>
              <w:t>学生在学习本课程之前须经过两年半以上的汉语听、说、读、</w:t>
            </w:r>
            <w:proofErr w:type="gramStart"/>
            <w:r>
              <w:rPr>
                <w:rFonts w:ascii="宋体" w:hAnsi="宋体" w:cs="楷体_GB2312" w:hint="eastAsia"/>
              </w:rPr>
              <w:t>写课学习</w:t>
            </w:r>
            <w:proofErr w:type="gramEnd"/>
            <w:r>
              <w:rPr>
                <w:rFonts w:ascii="宋体" w:hAnsi="宋体" w:cs="楷体_GB2312" w:hint="eastAsia"/>
              </w:rPr>
              <w:t>训练，具有较好的汉语阅读、写作、表达能力。</w:t>
            </w:r>
          </w:p>
          <w:p w:rsidR="00343BAA" w:rsidRDefault="00343BAA" w:rsidP="004E0269">
            <w:pPr>
              <w:spacing w:line="300" w:lineRule="auto"/>
              <w:ind w:firstLine="480"/>
              <w:rPr>
                <w:rFonts w:ascii="宋体" w:hAnsi="宋体" w:cs="楷体_GB2312"/>
              </w:rPr>
            </w:pPr>
            <w:r>
              <w:rPr>
                <w:rFonts w:ascii="宋体" w:hAnsi="宋体" w:cs="楷体_GB2312" w:hint="eastAsia"/>
              </w:rPr>
              <w:t>本课程以教师课堂讲授为主,适时安排课堂讨论,并指导学生进行相关参考书目的阅读。</w:t>
            </w:r>
          </w:p>
          <w:p w:rsidR="00343BAA" w:rsidRDefault="00343BAA" w:rsidP="004E0269">
            <w:pPr>
              <w:spacing w:line="300" w:lineRule="auto"/>
              <w:rPr>
                <w:rFonts w:ascii="宋体" w:hAnsi="宋体"/>
                <w:b/>
              </w:rPr>
            </w:pPr>
            <w:r>
              <w:rPr>
                <w:rFonts w:ascii="宋体" w:hAnsi="宋体" w:cs="宋体" w:hint="eastAsia"/>
                <w:b/>
              </w:rPr>
              <w:t>五、考核方式</w:t>
            </w:r>
          </w:p>
          <w:p w:rsidR="00343BAA" w:rsidRDefault="00343BAA" w:rsidP="004E0269">
            <w:pPr>
              <w:spacing w:line="300" w:lineRule="auto"/>
              <w:rPr>
                <w:rFonts w:ascii="宋体" w:hAnsi="宋体" w:cs="楷体_GB2312"/>
              </w:rPr>
            </w:pPr>
            <w:r>
              <w:rPr>
                <w:rFonts w:ascii="宋体" w:hAnsi="宋体" w:hint="eastAsia"/>
              </w:rPr>
              <w:t xml:space="preserve">    </w:t>
            </w:r>
            <w:r>
              <w:rPr>
                <w:rFonts w:ascii="宋体" w:hAnsi="宋体" w:cs="楷体_GB2312" w:hint="eastAsia"/>
              </w:rPr>
              <w:t xml:space="preserve"> 考查。平时成绩占30%、期中成绩占30%。期末成绩40%。</w:t>
            </w:r>
          </w:p>
        </w:tc>
      </w:tr>
    </w:tbl>
    <w:p w:rsidR="00343BAA" w:rsidRDefault="00343BAA" w:rsidP="00343BAA">
      <w:pPr>
        <w:spacing w:line="360" w:lineRule="auto"/>
        <w:ind w:left="945" w:hangingChars="450" w:hanging="945"/>
        <w:rPr>
          <w:b/>
          <w:sz w:val="24"/>
        </w:rPr>
      </w:pPr>
      <w: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rFonts w:ascii="宋体" w:hAnsi="宋体"/>
                <w:b/>
                <w:sz w:val="28"/>
                <w:szCs w:val="28"/>
              </w:rPr>
            </w:pPr>
            <w:r>
              <w:rPr>
                <w:rFonts w:ascii="宋体" w:hAnsi="宋体" w:hint="eastAsia"/>
                <w:b/>
                <w:sz w:val="28"/>
                <w:szCs w:val="28"/>
              </w:rPr>
              <w:t>中国古代文学</w:t>
            </w:r>
          </w:p>
        </w:tc>
      </w:tr>
      <w:tr w:rsidR="00343BAA" w:rsidTr="004E0269">
        <w:trPr>
          <w:trHeight w:val="649"/>
          <w:jc w:val="center"/>
        </w:trPr>
        <w:tc>
          <w:tcPr>
            <w:tcW w:w="9606" w:type="dxa"/>
            <w:gridSpan w:val="2"/>
            <w:tcBorders>
              <w:top w:val="nil"/>
              <w:left w:val="single" w:sz="4" w:space="0" w:color="auto"/>
              <w:bottom w:val="nil"/>
              <w:right w:val="single" w:sz="4" w:space="0" w:color="auto"/>
            </w:tcBorders>
          </w:tcPr>
          <w:p w:rsidR="00343BAA" w:rsidRDefault="00343BAA" w:rsidP="004E0269">
            <w:pPr>
              <w:spacing w:before="100" w:beforeAutospacing="1" w:after="240" w:line="300" w:lineRule="atLeast"/>
              <w:ind w:firstLineChars="1300" w:firstLine="3640"/>
              <w:rPr>
                <w:color w:val="000000"/>
                <w:kern w:val="0"/>
                <w:sz w:val="28"/>
                <w:szCs w:val="28"/>
              </w:rPr>
            </w:pPr>
            <w:r>
              <w:rPr>
                <w:color w:val="000000"/>
                <w:kern w:val="0"/>
                <w:sz w:val="28"/>
                <w:szCs w:val="28"/>
              </w:rPr>
              <w:lastRenderedPageBreak/>
              <w:t>Ancient Chinese Literature</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hint="eastAsia"/>
                <w:b/>
                <w:sz w:val="24"/>
              </w:rPr>
              <w:t>课程编号</w:t>
            </w:r>
            <w:r>
              <w:rPr>
                <w:b/>
                <w:sz w:val="24"/>
              </w:rPr>
              <w:t>]</w:t>
            </w:r>
            <w:r>
              <w:rPr>
                <w:sz w:val="24"/>
              </w:rPr>
              <w:t xml:space="preserve"> </w:t>
            </w:r>
            <w:r>
              <w:rPr>
                <w:rFonts w:ascii="宋体" w:hAnsi="宋体" w:cs="宋体" w:hint="eastAsia"/>
                <w:bCs/>
                <w:kern w:val="0"/>
                <w:sz w:val="24"/>
              </w:rPr>
              <w:t>050102305</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课程类别</w:t>
            </w:r>
            <w:r>
              <w:rPr>
                <w:b/>
                <w:sz w:val="24"/>
              </w:rPr>
              <w:t>]</w:t>
            </w:r>
            <w:r>
              <w:rPr>
                <w:sz w:val="24"/>
              </w:rPr>
              <w:t xml:space="preserve"> </w:t>
            </w:r>
            <w:r>
              <w:rPr>
                <w:rFonts w:hint="eastAsia"/>
                <w:sz w:val="24"/>
              </w:rPr>
              <w:t>学科基础课、专业方向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hint="eastAsia"/>
                <w:b/>
                <w:sz w:val="24"/>
              </w:rPr>
              <w:t>学分数</w:t>
            </w:r>
            <w:r>
              <w:rPr>
                <w:b/>
                <w:sz w:val="24"/>
              </w:rPr>
              <w:t>]</w:t>
            </w:r>
            <w:r>
              <w:rPr>
                <w:sz w:val="24"/>
              </w:rPr>
              <w:t xml:space="preserve">  4</w:t>
            </w:r>
            <w:r>
              <w:rPr>
                <w:rFonts w:hint="eastAsia"/>
                <w:sz w:val="24"/>
              </w:rPr>
              <w:t>学分（</w:t>
            </w:r>
            <w:r>
              <w:rPr>
                <w:sz w:val="24"/>
              </w:rPr>
              <w:t>2+2</w:t>
            </w:r>
            <w:r>
              <w:rPr>
                <w:rFonts w:hint="eastAsia"/>
                <w:sz w:val="24"/>
              </w:rPr>
              <w:t>）</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适用专业</w:t>
            </w:r>
            <w:r>
              <w:rPr>
                <w:b/>
                <w:sz w:val="24"/>
              </w:rPr>
              <w:t xml:space="preserve">] </w:t>
            </w:r>
            <w:r>
              <w:rPr>
                <w:sz w:val="24"/>
              </w:rPr>
              <w:t xml:space="preserve"> </w:t>
            </w:r>
            <w:r>
              <w:rPr>
                <w:rFonts w:hint="eastAsia"/>
                <w:sz w:val="24"/>
              </w:rPr>
              <w:t>汉语言（汉语与中国文化方向必修，汉语教育方向选修。）</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hint="eastAsia"/>
                <w:b/>
                <w:sz w:val="24"/>
              </w:rPr>
              <w:t>学时数</w:t>
            </w:r>
            <w:r>
              <w:rPr>
                <w:b/>
                <w:sz w:val="24"/>
              </w:rPr>
              <w:t xml:space="preserve">] </w:t>
            </w:r>
            <w:r>
              <w:rPr>
                <w:sz w:val="24"/>
              </w:rPr>
              <w:t xml:space="preserve"> 64</w:t>
            </w:r>
            <w:r>
              <w:rPr>
                <w:rFonts w:hint="eastAsia"/>
                <w:sz w:val="24"/>
              </w:rPr>
              <w:t>学时（</w:t>
            </w:r>
            <w:r>
              <w:rPr>
                <w:sz w:val="24"/>
              </w:rPr>
              <w:t>32+32</w:t>
            </w:r>
            <w:r>
              <w:rPr>
                <w:rFonts w:hint="eastAsia"/>
                <w:sz w:val="24"/>
              </w:rPr>
              <w:t>）</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开设学期</w:t>
            </w:r>
            <w:r>
              <w:rPr>
                <w:b/>
                <w:sz w:val="24"/>
              </w:rPr>
              <w:t xml:space="preserve">] </w:t>
            </w:r>
            <w:r>
              <w:rPr>
                <w:rFonts w:hint="eastAsia"/>
                <w:b/>
                <w:sz w:val="24"/>
              </w:rPr>
              <w:t>（</w:t>
            </w:r>
            <w:r>
              <w:rPr>
                <w:rFonts w:hint="eastAsia"/>
                <w:b/>
                <w:sz w:val="24"/>
              </w:rPr>
              <w:t>1</w:t>
            </w:r>
            <w:r>
              <w:rPr>
                <w:rFonts w:hint="eastAsia"/>
                <w:b/>
                <w:sz w:val="24"/>
              </w:rPr>
              <w:t>）</w:t>
            </w:r>
            <w:r>
              <w:rPr>
                <w:rFonts w:hint="eastAsia"/>
                <w:b/>
                <w:sz w:val="24"/>
              </w:rPr>
              <w:t>-</w:t>
            </w:r>
            <w:r>
              <w:rPr>
                <w:rFonts w:hint="eastAsia"/>
                <w:b/>
                <w:sz w:val="24"/>
              </w:rPr>
              <w:t>秋季；（</w:t>
            </w:r>
            <w:r>
              <w:rPr>
                <w:rFonts w:hint="eastAsia"/>
                <w:b/>
                <w:sz w:val="24"/>
              </w:rPr>
              <w:t>2</w:t>
            </w:r>
            <w:r>
              <w:rPr>
                <w:rFonts w:hint="eastAsia"/>
                <w:b/>
                <w:sz w:val="24"/>
              </w:rPr>
              <w:t>）</w:t>
            </w:r>
            <w:r>
              <w:rPr>
                <w:rFonts w:hint="eastAsia"/>
                <w:b/>
                <w:sz w:val="24"/>
              </w:rPr>
              <w:t>-</w:t>
            </w:r>
            <w:r>
              <w:rPr>
                <w:rFonts w:hint="eastAsia"/>
                <w:b/>
                <w:sz w:val="24"/>
              </w:rPr>
              <w:t>春季</w:t>
            </w:r>
            <w:r>
              <w:rPr>
                <w:sz w:val="24"/>
              </w:rPr>
              <w:t xml:space="preserve"> </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w:t>
            </w:r>
            <w:proofErr w:type="gramStart"/>
            <w:r>
              <w:rPr>
                <w:rFonts w:ascii="宋体" w:hAnsi="宋体" w:cs="宋体" w:hint="eastAsia"/>
                <w:b/>
                <w:bCs/>
                <w:kern w:val="0"/>
                <w:sz w:val="24"/>
              </w:rPr>
              <w:t>王学松</w:t>
            </w:r>
            <w:proofErr w:type="gramEnd"/>
          </w:p>
        </w:tc>
        <w:tc>
          <w:tcPr>
            <w:tcW w:w="4762" w:type="dxa"/>
            <w:tcBorders>
              <w:top w:val="nil"/>
              <w:left w:val="nil"/>
              <w:bottom w:val="nil"/>
              <w:right w:val="single" w:sz="4" w:space="0" w:color="auto"/>
            </w:tcBorders>
          </w:tcPr>
          <w:p w:rsidR="00343BAA" w:rsidRDefault="00343BAA" w:rsidP="004E0269">
            <w:pPr>
              <w:spacing w:line="360" w:lineRule="auto"/>
              <w:rPr>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wangxuesong@bnu.edu.cn</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rFonts w:ascii="宋体" w:hAnsi="宋体"/>
                <w:b/>
                <w:szCs w:val="21"/>
              </w:rPr>
            </w:pPr>
            <w:r>
              <w:rPr>
                <w:rFonts w:ascii="宋体" w:hAnsi="宋体" w:hint="eastAsia"/>
                <w:b/>
                <w:szCs w:val="21"/>
              </w:rPr>
              <w:t>一、教学目标</w:t>
            </w:r>
          </w:p>
          <w:p w:rsidR="00343BAA" w:rsidRDefault="00343BAA" w:rsidP="004E0269">
            <w:pPr>
              <w:spacing w:line="300" w:lineRule="auto"/>
              <w:ind w:firstLineChars="200" w:firstLine="420"/>
              <w:rPr>
                <w:rFonts w:ascii="宋体" w:hAnsi="宋体" w:cs="楷体_GB2312"/>
                <w:szCs w:val="21"/>
              </w:rPr>
            </w:pPr>
            <w:r>
              <w:rPr>
                <w:rFonts w:ascii="宋体" w:hAnsi="宋体" w:cs="楷体_GB2312" w:hint="eastAsia"/>
                <w:szCs w:val="21"/>
              </w:rPr>
              <w:t>通过本课程学习，使学生对中国古代文学的基本知识和发展脉络有一个整体的了解，并在对具体作品阅读的基础上，了解历史上著名文学家的思想、风格，以及作家生活时代的历史文化背景，从而对中国传统文化在文学中的体现产生切身的感受。同时通过本课程的学习，进一步提高学生对文学语言的理解、运用能力和跨越文化障碍解读中国古典文献以及理解文化传统的能力。</w:t>
            </w:r>
          </w:p>
          <w:p w:rsidR="00343BAA" w:rsidRDefault="00343BAA" w:rsidP="004E0269">
            <w:pPr>
              <w:spacing w:line="300" w:lineRule="auto"/>
              <w:ind w:firstLineChars="200" w:firstLine="420"/>
              <w:rPr>
                <w:rFonts w:ascii="宋体" w:hAnsi="宋体"/>
                <w:szCs w:val="21"/>
              </w:rPr>
            </w:pPr>
          </w:p>
          <w:p w:rsidR="00343BAA" w:rsidRDefault="00343BAA" w:rsidP="00343BAA">
            <w:pPr>
              <w:numPr>
                <w:ilvl w:val="0"/>
                <w:numId w:val="79"/>
              </w:numPr>
              <w:spacing w:line="300" w:lineRule="auto"/>
              <w:rPr>
                <w:rFonts w:ascii="宋体" w:hAnsi="宋体"/>
                <w:b/>
                <w:szCs w:val="21"/>
              </w:rPr>
            </w:pPr>
            <w:r>
              <w:rPr>
                <w:rFonts w:ascii="宋体" w:hAnsi="宋体" w:hint="eastAsia"/>
                <w:b/>
                <w:szCs w:val="21"/>
              </w:rPr>
              <w:t>教学内容和学时分配</w:t>
            </w:r>
          </w:p>
          <w:p w:rsidR="00343BAA" w:rsidRDefault="00343BAA" w:rsidP="004E0269">
            <w:pPr>
              <w:spacing w:line="300" w:lineRule="auto"/>
              <w:jc w:val="center"/>
              <w:rPr>
                <w:rFonts w:ascii="宋体" w:hAnsi="宋体"/>
                <w:b/>
                <w:szCs w:val="21"/>
              </w:rPr>
            </w:pPr>
            <w:r>
              <w:rPr>
                <w:rFonts w:ascii="宋体" w:hAnsi="宋体" w:hint="eastAsia"/>
                <w:b/>
                <w:szCs w:val="21"/>
              </w:rPr>
              <w:t>四年级上学期</w:t>
            </w:r>
          </w:p>
          <w:p w:rsidR="00343BAA" w:rsidRDefault="00343BAA" w:rsidP="004E0269">
            <w:pPr>
              <w:spacing w:line="300" w:lineRule="auto"/>
              <w:rPr>
                <w:rFonts w:ascii="宋体" w:hAnsi="宋体"/>
                <w:szCs w:val="21"/>
              </w:rPr>
            </w:pPr>
            <w:r>
              <w:rPr>
                <w:rFonts w:ascii="宋体" w:hAnsi="宋体" w:hint="eastAsia"/>
                <w:szCs w:val="21"/>
              </w:rPr>
              <w:t xml:space="preserve">绪论：中国古代文学概说 （2学时） </w:t>
            </w:r>
          </w:p>
          <w:p w:rsidR="00343BAA" w:rsidRDefault="00343BAA" w:rsidP="004E0269">
            <w:pPr>
              <w:spacing w:line="300" w:lineRule="auto"/>
              <w:rPr>
                <w:rFonts w:ascii="宋体" w:hAnsi="宋体"/>
                <w:szCs w:val="21"/>
              </w:rPr>
            </w:pPr>
            <w:r>
              <w:rPr>
                <w:rFonts w:ascii="宋体" w:hAnsi="宋体" w:hint="eastAsia"/>
                <w:szCs w:val="21"/>
              </w:rPr>
              <w:t>主要内容：中国古代文学的分期、体裁、总体精神风貌。</w:t>
            </w:r>
          </w:p>
          <w:p w:rsidR="00343BAA" w:rsidRDefault="00343BAA" w:rsidP="004E0269">
            <w:pPr>
              <w:spacing w:line="300" w:lineRule="auto"/>
              <w:rPr>
                <w:rFonts w:ascii="宋体" w:hAnsi="宋体"/>
                <w:szCs w:val="21"/>
              </w:rPr>
            </w:pPr>
            <w:r>
              <w:rPr>
                <w:rFonts w:ascii="宋体" w:hAnsi="宋体" w:hint="eastAsia"/>
                <w:szCs w:val="21"/>
              </w:rPr>
              <w:t>教学要求：了解中国古代文学的</w:t>
            </w:r>
            <w:proofErr w:type="gramStart"/>
            <w:r>
              <w:rPr>
                <w:rFonts w:ascii="宋体" w:hAnsi="宋体" w:hint="eastAsia"/>
                <w:szCs w:val="21"/>
              </w:rPr>
              <w:t>分期并</w:t>
            </w:r>
            <w:proofErr w:type="gramEnd"/>
            <w:r>
              <w:rPr>
                <w:rFonts w:ascii="宋体" w:hAnsi="宋体" w:hint="eastAsia"/>
                <w:szCs w:val="21"/>
              </w:rPr>
              <w:t>能与世界（本国）文学分期建立关联；能够掌握各种体裁形式上的特征；能用汉语简介中国文学的总体特点。</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第一章：《诗经》 （2学时）                          </w:t>
            </w:r>
          </w:p>
          <w:p w:rsidR="00343BAA" w:rsidRDefault="00343BAA" w:rsidP="004E0269">
            <w:pPr>
              <w:spacing w:line="300" w:lineRule="auto"/>
              <w:rPr>
                <w:rFonts w:ascii="宋体" w:hAnsi="宋体"/>
                <w:szCs w:val="21"/>
              </w:rPr>
            </w:pPr>
            <w:r>
              <w:rPr>
                <w:rFonts w:ascii="宋体" w:hAnsi="宋体" w:hint="eastAsia"/>
                <w:szCs w:val="21"/>
              </w:rPr>
              <w:t>主要内容：《诗经》的基本知识；《国风》选读。</w:t>
            </w:r>
          </w:p>
          <w:p w:rsidR="00343BAA" w:rsidRDefault="00343BAA" w:rsidP="004E0269">
            <w:pPr>
              <w:spacing w:line="300" w:lineRule="auto"/>
              <w:rPr>
                <w:rFonts w:ascii="宋体" w:hAnsi="宋体"/>
                <w:szCs w:val="21"/>
              </w:rPr>
            </w:pPr>
            <w:r>
              <w:rPr>
                <w:rFonts w:ascii="宋体" w:hAnsi="宋体" w:hint="eastAsia"/>
                <w:szCs w:val="21"/>
              </w:rPr>
              <w:t>教学要求：了解《诗经》的基本知识；理解具体作品的内容和艺术特点；背诵一首。</w:t>
            </w:r>
          </w:p>
          <w:p w:rsidR="00343BAA" w:rsidRDefault="00343BAA" w:rsidP="004E0269">
            <w:pPr>
              <w:spacing w:line="300" w:lineRule="auto"/>
              <w:rPr>
                <w:rFonts w:ascii="宋体" w:hAnsi="宋体"/>
                <w:szCs w:val="21"/>
              </w:rPr>
            </w:pPr>
            <w:r>
              <w:rPr>
                <w:rFonts w:ascii="宋体" w:hAnsi="宋体" w:hint="eastAsia"/>
                <w:szCs w:val="21"/>
              </w:rPr>
              <w:t>重点、难点：背诵。</w:t>
            </w:r>
          </w:p>
          <w:p w:rsidR="00343BAA" w:rsidRDefault="00343BAA" w:rsidP="004E0269">
            <w:pPr>
              <w:spacing w:line="300" w:lineRule="auto"/>
              <w:rPr>
                <w:rFonts w:ascii="宋体" w:hAnsi="宋体"/>
                <w:szCs w:val="21"/>
              </w:rPr>
            </w:pPr>
            <w:r>
              <w:rPr>
                <w:rFonts w:ascii="宋体" w:hAnsi="宋体" w:hint="eastAsia"/>
                <w:szCs w:val="21"/>
              </w:rPr>
              <w:t>其他教学环节：完成课后思考题。</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第二章：屈原和《楚辞》 （2学时）                   </w:t>
            </w:r>
          </w:p>
          <w:p w:rsidR="00343BAA" w:rsidRDefault="00343BAA" w:rsidP="004E0269">
            <w:pPr>
              <w:spacing w:line="300" w:lineRule="auto"/>
              <w:rPr>
                <w:rFonts w:ascii="宋体" w:hAnsi="宋体"/>
                <w:szCs w:val="21"/>
              </w:rPr>
            </w:pPr>
            <w:r>
              <w:rPr>
                <w:rFonts w:ascii="宋体" w:hAnsi="宋体" w:hint="eastAsia"/>
                <w:szCs w:val="21"/>
              </w:rPr>
              <w:t>主要内容：屈原生平；《楚辞》选读。</w:t>
            </w:r>
          </w:p>
          <w:p w:rsidR="00343BAA" w:rsidRDefault="00343BAA" w:rsidP="004E0269">
            <w:pPr>
              <w:spacing w:line="300" w:lineRule="auto"/>
              <w:rPr>
                <w:rFonts w:ascii="宋体" w:hAnsi="宋体"/>
                <w:szCs w:val="21"/>
              </w:rPr>
            </w:pPr>
            <w:r>
              <w:rPr>
                <w:rFonts w:ascii="宋体" w:hAnsi="宋体" w:hint="eastAsia"/>
                <w:szCs w:val="21"/>
              </w:rPr>
              <w:t>教学要求：了解屈原精神；熟读《楚辞》选段。</w:t>
            </w:r>
          </w:p>
          <w:p w:rsidR="00343BAA" w:rsidRDefault="00343BAA" w:rsidP="004E0269">
            <w:pPr>
              <w:spacing w:line="300" w:lineRule="auto"/>
              <w:rPr>
                <w:rFonts w:ascii="宋体" w:hAnsi="宋体"/>
                <w:szCs w:val="21"/>
              </w:rPr>
            </w:pPr>
            <w:r>
              <w:rPr>
                <w:rFonts w:ascii="宋体" w:hAnsi="宋体" w:hint="eastAsia"/>
                <w:szCs w:val="21"/>
              </w:rPr>
              <w:t>重点、难点：屈原精神。</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第三章：先秦历史散文 （2学时）                      </w:t>
            </w:r>
          </w:p>
          <w:p w:rsidR="00343BAA" w:rsidRDefault="00343BAA" w:rsidP="004E0269">
            <w:pPr>
              <w:spacing w:line="300" w:lineRule="auto"/>
              <w:rPr>
                <w:rFonts w:ascii="宋体" w:hAnsi="宋体"/>
                <w:szCs w:val="21"/>
              </w:rPr>
            </w:pPr>
            <w:r>
              <w:rPr>
                <w:rFonts w:ascii="宋体" w:hAnsi="宋体" w:hint="eastAsia"/>
                <w:szCs w:val="21"/>
              </w:rPr>
              <w:t>主要内容：《左传》与《战国策》简介；作品选读。</w:t>
            </w:r>
          </w:p>
          <w:p w:rsidR="00343BAA" w:rsidRDefault="00343BAA" w:rsidP="004E0269">
            <w:pPr>
              <w:spacing w:line="300" w:lineRule="auto"/>
              <w:rPr>
                <w:rFonts w:ascii="宋体" w:hAnsi="宋体"/>
                <w:szCs w:val="21"/>
              </w:rPr>
            </w:pPr>
            <w:r>
              <w:rPr>
                <w:rFonts w:ascii="宋体" w:hAnsi="宋体" w:hint="eastAsia"/>
                <w:szCs w:val="21"/>
              </w:rPr>
              <w:lastRenderedPageBreak/>
              <w:t>教学要求：了解《左传》、《战国策》的基本情况和中国的史学传统；选读作品。</w:t>
            </w:r>
          </w:p>
          <w:p w:rsidR="00343BAA" w:rsidRDefault="00343BAA" w:rsidP="004E0269">
            <w:pPr>
              <w:spacing w:line="300" w:lineRule="auto"/>
              <w:rPr>
                <w:rFonts w:ascii="宋体" w:hAnsi="宋体"/>
                <w:szCs w:val="21"/>
              </w:rPr>
            </w:pPr>
            <w:r>
              <w:rPr>
                <w:rFonts w:ascii="宋体" w:hAnsi="宋体" w:hint="eastAsia"/>
                <w:szCs w:val="21"/>
              </w:rPr>
              <w:t>重点、难点：史学传统。</w:t>
            </w:r>
          </w:p>
          <w:p w:rsidR="00343BAA" w:rsidRDefault="00343BAA" w:rsidP="004E0269">
            <w:pPr>
              <w:spacing w:line="300" w:lineRule="auto"/>
              <w:rPr>
                <w:rFonts w:ascii="宋体" w:hAnsi="宋体"/>
                <w:szCs w:val="21"/>
              </w:rPr>
            </w:pPr>
            <w:r>
              <w:rPr>
                <w:rFonts w:ascii="宋体" w:hAnsi="宋体" w:hint="eastAsia"/>
                <w:szCs w:val="21"/>
              </w:rPr>
              <w:t>其他教学环节：完成课后思考题。</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第四章：先秦诸子散文·《论语》 （2学时）              </w:t>
            </w:r>
          </w:p>
          <w:p w:rsidR="00343BAA" w:rsidRDefault="00343BAA" w:rsidP="004E0269">
            <w:pPr>
              <w:spacing w:line="300" w:lineRule="auto"/>
              <w:rPr>
                <w:rFonts w:ascii="宋体" w:hAnsi="宋体"/>
                <w:szCs w:val="21"/>
              </w:rPr>
            </w:pPr>
            <w:r>
              <w:rPr>
                <w:rFonts w:ascii="宋体" w:hAnsi="宋体" w:hint="eastAsia"/>
                <w:szCs w:val="21"/>
              </w:rPr>
              <w:t>主要内容：孔子、孟子思想介绍；《论语》选读。</w:t>
            </w:r>
          </w:p>
          <w:p w:rsidR="00343BAA" w:rsidRDefault="00343BAA" w:rsidP="004E0269">
            <w:pPr>
              <w:spacing w:line="300" w:lineRule="auto"/>
              <w:rPr>
                <w:rFonts w:ascii="宋体" w:hAnsi="宋体"/>
                <w:szCs w:val="21"/>
              </w:rPr>
            </w:pPr>
            <w:r>
              <w:rPr>
                <w:rFonts w:ascii="宋体" w:hAnsi="宋体" w:hint="eastAsia"/>
                <w:szCs w:val="21"/>
              </w:rPr>
              <w:t>教学要求：了解孔子思想对文学发展的影响；阅读选文并有选择地背诵。</w:t>
            </w:r>
          </w:p>
          <w:p w:rsidR="00343BAA" w:rsidRDefault="00343BAA" w:rsidP="004E0269">
            <w:pPr>
              <w:spacing w:line="300" w:lineRule="auto"/>
              <w:rPr>
                <w:rFonts w:ascii="宋体" w:hAnsi="宋体"/>
                <w:szCs w:val="21"/>
              </w:rPr>
            </w:pPr>
            <w:r>
              <w:rPr>
                <w:rFonts w:ascii="宋体" w:hAnsi="宋体" w:hint="eastAsia"/>
                <w:szCs w:val="21"/>
              </w:rPr>
              <w:t>重点、难点：背诵。</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第五章：先秦诸子散文·《庄子》 （2学时）               </w:t>
            </w:r>
          </w:p>
          <w:p w:rsidR="00343BAA" w:rsidRDefault="00343BAA" w:rsidP="004E0269">
            <w:pPr>
              <w:spacing w:line="300" w:lineRule="auto"/>
              <w:rPr>
                <w:rFonts w:ascii="宋体" w:hAnsi="宋体"/>
                <w:szCs w:val="21"/>
              </w:rPr>
            </w:pPr>
            <w:r>
              <w:rPr>
                <w:rFonts w:ascii="宋体" w:hAnsi="宋体" w:hint="eastAsia"/>
                <w:szCs w:val="21"/>
              </w:rPr>
              <w:t>主要内容：老子、庄子思想介绍；《庄子》选读。</w:t>
            </w:r>
          </w:p>
          <w:p w:rsidR="00343BAA" w:rsidRDefault="00343BAA" w:rsidP="004E0269">
            <w:pPr>
              <w:spacing w:line="300" w:lineRule="auto"/>
              <w:rPr>
                <w:rFonts w:ascii="宋体" w:hAnsi="宋体"/>
                <w:szCs w:val="21"/>
              </w:rPr>
            </w:pPr>
            <w:r>
              <w:rPr>
                <w:rFonts w:ascii="宋体" w:hAnsi="宋体" w:hint="eastAsia"/>
                <w:szCs w:val="21"/>
              </w:rPr>
              <w:t>教学要求：结合学生的水平举例讲解道家思想对文学发展的影响；阅读选文。</w:t>
            </w:r>
          </w:p>
          <w:p w:rsidR="00343BAA" w:rsidRDefault="00343BAA" w:rsidP="004E0269">
            <w:pPr>
              <w:spacing w:line="300" w:lineRule="auto"/>
              <w:rPr>
                <w:rFonts w:ascii="宋体" w:hAnsi="宋体"/>
                <w:szCs w:val="21"/>
              </w:rPr>
            </w:pPr>
            <w:r>
              <w:rPr>
                <w:rFonts w:ascii="宋体" w:hAnsi="宋体" w:hint="eastAsia"/>
                <w:szCs w:val="21"/>
              </w:rPr>
              <w:t>重点、难点：理解选文的思想内涵。</w:t>
            </w:r>
          </w:p>
          <w:p w:rsidR="00343BAA" w:rsidRDefault="00343BAA" w:rsidP="004E0269">
            <w:pPr>
              <w:spacing w:line="300" w:lineRule="auto"/>
              <w:rPr>
                <w:rFonts w:ascii="宋体" w:hAnsi="宋体"/>
                <w:szCs w:val="21"/>
              </w:rPr>
            </w:pPr>
            <w:r>
              <w:rPr>
                <w:rFonts w:ascii="宋体" w:hAnsi="宋体" w:hint="eastAsia"/>
                <w:szCs w:val="21"/>
              </w:rPr>
              <w:t>其他教学环节：完成课后思考题。</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第六章：先秦诸子散文·《荀子》与《韩非子》 （2学时）   </w:t>
            </w:r>
          </w:p>
          <w:p w:rsidR="00343BAA" w:rsidRDefault="00343BAA" w:rsidP="004E0269">
            <w:pPr>
              <w:spacing w:line="300" w:lineRule="auto"/>
              <w:rPr>
                <w:rFonts w:ascii="宋体" w:hAnsi="宋体"/>
                <w:szCs w:val="21"/>
              </w:rPr>
            </w:pPr>
            <w:r>
              <w:rPr>
                <w:rFonts w:ascii="宋体" w:hAnsi="宋体" w:hint="eastAsia"/>
                <w:szCs w:val="21"/>
              </w:rPr>
              <w:t>主要内容：荀子、韩非子的思想简介；《荀子》、《韩非子》选读。</w:t>
            </w:r>
          </w:p>
          <w:p w:rsidR="00343BAA" w:rsidRDefault="00343BAA" w:rsidP="004E0269">
            <w:pPr>
              <w:spacing w:line="300" w:lineRule="auto"/>
              <w:rPr>
                <w:rFonts w:ascii="宋体" w:hAnsi="宋体"/>
                <w:szCs w:val="21"/>
              </w:rPr>
            </w:pPr>
            <w:r>
              <w:rPr>
                <w:rFonts w:ascii="宋体" w:hAnsi="宋体" w:hint="eastAsia"/>
                <w:szCs w:val="21"/>
              </w:rPr>
              <w:t>教学要求：使学生了解《荀子》、《韩非子》的政治主张和文学影响。</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第七章：上古神话与《山海经》 （2学时）                </w:t>
            </w:r>
          </w:p>
          <w:p w:rsidR="00343BAA" w:rsidRDefault="00343BAA" w:rsidP="004E0269">
            <w:pPr>
              <w:spacing w:line="300" w:lineRule="auto"/>
              <w:rPr>
                <w:rFonts w:ascii="宋体" w:hAnsi="宋体"/>
                <w:szCs w:val="21"/>
              </w:rPr>
            </w:pPr>
            <w:r>
              <w:rPr>
                <w:rFonts w:ascii="宋体" w:hAnsi="宋体" w:hint="eastAsia"/>
                <w:szCs w:val="21"/>
              </w:rPr>
              <w:t>主要内容：上古神话的分类；《淮南子》与《山海经》选读。</w:t>
            </w:r>
          </w:p>
          <w:p w:rsidR="00343BAA" w:rsidRDefault="00343BAA" w:rsidP="004E0269">
            <w:pPr>
              <w:spacing w:line="300" w:lineRule="auto"/>
              <w:rPr>
                <w:rFonts w:ascii="宋体" w:hAnsi="宋体"/>
                <w:szCs w:val="21"/>
              </w:rPr>
            </w:pPr>
            <w:r>
              <w:rPr>
                <w:rFonts w:ascii="宋体" w:hAnsi="宋体" w:hint="eastAsia"/>
                <w:szCs w:val="21"/>
              </w:rPr>
              <w:t>教学要求：使学生能阅读并用现代汉语讲述著名神话内容；能与其他国家神话对比。</w:t>
            </w:r>
          </w:p>
          <w:p w:rsidR="00343BAA" w:rsidRDefault="00343BAA" w:rsidP="004E0269">
            <w:pPr>
              <w:spacing w:line="300" w:lineRule="auto"/>
              <w:rPr>
                <w:rFonts w:ascii="宋体" w:hAnsi="宋体"/>
                <w:szCs w:val="21"/>
              </w:rPr>
            </w:pPr>
            <w:r>
              <w:rPr>
                <w:rFonts w:ascii="宋体" w:hAnsi="宋体" w:hint="eastAsia"/>
                <w:szCs w:val="21"/>
              </w:rPr>
              <w:t>重点、难点：中外神话比较。</w:t>
            </w:r>
          </w:p>
          <w:p w:rsidR="00343BAA" w:rsidRDefault="00343BAA" w:rsidP="004E0269">
            <w:pPr>
              <w:spacing w:line="300" w:lineRule="auto"/>
              <w:rPr>
                <w:rFonts w:ascii="宋体" w:hAnsi="宋体"/>
                <w:szCs w:val="21"/>
              </w:rPr>
            </w:pPr>
            <w:r>
              <w:rPr>
                <w:rFonts w:ascii="宋体" w:hAnsi="宋体" w:hint="eastAsia"/>
                <w:szCs w:val="21"/>
              </w:rPr>
              <w:t>其他教学环节：完成课后思考题。</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第八章：两汉史传文学·《史记》 （2学时）             </w:t>
            </w:r>
          </w:p>
          <w:p w:rsidR="00343BAA" w:rsidRDefault="00343BAA" w:rsidP="004E0269">
            <w:pPr>
              <w:spacing w:line="300" w:lineRule="auto"/>
              <w:rPr>
                <w:rFonts w:ascii="宋体" w:hAnsi="宋体"/>
                <w:szCs w:val="21"/>
              </w:rPr>
            </w:pPr>
            <w:r>
              <w:rPr>
                <w:rFonts w:ascii="宋体" w:hAnsi="宋体" w:hint="eastAsia"/>
                <w:szCs w:val="21"/>
              </w:rPr>
              <w:t>主要内容：司马迁生平；《史记》概述；《史记》选讲。</w:t>
            </w:r>
          </w:p>
          <w:p w:rsidR="00343BAA" w:rsidRDefault="00343BAA" w:rsidP="004E0269">
            <w:pPr>
              <w:spacing w:line="300" w:lineRule="auto"/>
              <w:rPr>
                <w:rFonts w:ascii="宋体" w:hAnsi="宋体"/>
                <w:szCs w:val="21"/>
              </w:rPr>
            </w:pPr>
            <w:r>
              <w:rPr>
                <w:rFonts w:ascii="宋体" w:hAnsi="宋体" w:hint="eastAsia"/>
                <w:szCs w:val="21"/>
              </w:rPr>
              <w:t>教学要求：使学生了解《史记》的特点和地位；重点阅读并正确理解《史记》选文。</w:t>
            </w:r>
          </w:p>
          <w:p w:rsidR="00343BAA" w:rsidRDefault="00343BAA" w:rsidP="004E0269">
            <w:pPr>
              <w:spacing w:line="300" w:lineRule="auto"/>
              <w:rPr>
                <w:rFonts w:ascii="宋体" w:hAnsi="宋体"/>
                <w:szCs w:val="21"/>
              </w:rPr>
            </w:pPr>
            <w:r>
              <w:rPr>
                <w:rFonts w:ascii="宋体" w:hAnsi="宋体" w:hint="eastAsia"/>
                <w:szCs w:val="21"/>
              </w:rPr>
              <w:t>重点、难点：了解《史记》在文学史上的重要地位。</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第九章：两汉史传文学·《汉书》 （2学时）              </w:t>
            </w:r>
          </w:p>
          <w:p w:rsidR="00343BAA" w:rsidRDefault="00343BAA" w:rsidP="004E0269">
            <w:pPr>
              <w:spacing w:line="300" w:lineRule="auto"/>
              <w:rPr>
                <w:rFonts w:ascii="宋体" w:hAnsi="宋体"/>
                <w:szCs w:val="21"/>
              </w:rPr>
            </w:pPr>
            <w:r>
              <w:rPr>
                <w:rFonts w:ascii="宋体" w:hAnsi="宋体" w:hint="eastAsia"/>
                <w:szCs w:val="21"/>
              </w:rPr>
              <w:t>主要内容：《汉书》概述；《汉书》与《史记》的异同比较；《汉书》选讲。</w:t>
            </w:r>
          </w:p>
          <w:p w:rsidR="00343BAA" w:rsidRDefault="00343BAA" w:rsidP="004E0269">
            <w:pPr>
              <w:spacing w:line="300" w:lineRule="auto"/>
              <w:rPr>
                <w:rFonts w:ascii="宋体" w:hAnsi="宋体"/>
                <w:szCs w:val="21"/>
              </w:rPr>
            </w:pPr>
            <w:r>
              <w:rPr>
                <w:rFonts w:ascii="宋体" w:hAnsi="宋体" w:hint="eastAsia"/>
                <w:szCs w:val="21"/>
              </w:rPr>
              <w:t>教学要求：比较《汉书》与《史记》的不同；使学生能阅读并正确理解《汉书》选文。</w:t>
            </w:r>
          </w:p>
          <w:p w:rsidR="00343BAA" w:rsidRDefault="00343BAA" w:rsidP="004E0269">
            <w:pPr>
              <w:spacing w:line="300" w:lineRule="auto"/>
              <w:rPr>
                <w:rFonts w:ascii="宋体" w:hAnsi="宋体"/>
                <w:szCs w:val="21"/>
              </w:rPr>
            </w:pPr>
            <w:r>
              <w:rPr>
                <w:rFonts w:ascii="宋体" w:hAnsi="宋体" w:hint="eastAsia"/>
                <w:szCs w:val="21"/>
              </w:rPr>
              <w:t>其他教学环节：完成课后思考题。</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lastRenderedPageBreak/>
              <w:t xml:space="preserve">第十章：汉乐府 （2学时）                       </w:t>
            </w:r>
          </w:p>
          <w:p w:rsidR="00343BAA" w:rsidRDefault="00343BAA" w:rsidP="004E0269">
            <w:pPr>
              <w:spacing w:line="300" w:lineRule="auto"/>
              <w:rPr>
                <w:rFonts w:ascii="宋体" w:hAnsi="宋体"/>
                <w:szCs w:val="21"/>
              </w:rPr>
            </w:pPr>
            <w:r>
              <w:rPr>
                <w:rFonts w:ascii="宋体" w:hAnsi="宋体" w:hint="eastAsia"/>
                <w:szCs w:val="21"/>
              </w:rPr>
              <w:t>主要内容：汉乐府概述；汉乐府选读。</w:t>
            </w:r>
          </w:p>
          <w:p w:rsidR="00343BAA" w:rsidRDefault="00343BAA" w:rsidP="004E0269">
            <w:pPr>
              <w:spacing w:line="300" w:lineRule="auto"/>
              <w:rPr>
                <w:rFonts w:ascii="宋体" w:hAnsi="宋体"/>
                <w:szCs w:val="21"/>
              </w:rPr>
            </w:pPr>
            <w:r>
              <w:rPr>
                <w:rFonts w:ascii="宋体" w:hAnsi="宋体" w:hint="eastAsia"/>
                <w:szCs w:val="21"/>
              </w:rPr>
              <w:t>教学要求：结合时代背景介绍汉乐府的内容和形式上的特点；阅读并背诵指定作品。</w:t>
            </w:r>
          </w:p>
          <w:p w:rsidR="00343BAA" w:rsidRDefault="00343BAA" w:rsidP="004E0269">
            <w:pPr>
              <w:spacing w:line="300" w:lineRule="auto"/>
              <w:rPr>
                <w:rFonts w:ascii="宋体" w:hAnsi="宋体"/>
                <w:szCs w:val="21"/>
              </w:rPr>
            </w:pPr>
            <w:r>
              <w:rPr>
                <w:rFonts w:ascii="宋体" w:hAnsi="宋体" w:hint="eastAsia"/>
                <w:szCs w:val="21"/>
              </w:rPr>
              <w:t>重点、难点：背诵。</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第十一章：《古诗十九首》 （2学时）                 </w:t>
            </w:r>
          </w:p>
          <w:p w:rsidR="00343BAA" w:rsidRDefault="00343BAA" w:rsidP="004E0269">
            <w:pPr>
              <w:spacing w:line="300" w:lineRule="auto"/>
              <w:rPr>
                <w:rFonts w:ascii="宋体" w:hAnsi="宋体"/>
                <w:szCs w:val="21"/>
              </w:rPr>
            </w:pPr>
            <w:r>
              <w:rPr>
                <w:rFonts w:ascii="宋体" w:hAnsi="宋体" w:hint="eastAsia"/>
                <w:szCs w:val="21"/>
              </w:rPr>
              <w:t>主要内容：汉代文人诗的特点；《古诗十九首》概述；作品选读。</w:t>
            </w:r>
          </w:p>
          <w:p w:rsidR="00343BAA" w:rsidRDefault="00343BAA" w:rsidP="004E0269">
            <w:pPr>
              <w:spacing w:line="300" w:lineRule="auto"/>
              <w:rPr>
                <w:rFonts w:ascii="宋体" w:hAnsi="宋体"/>
                <w:szCs w:val="21"/>
              </w:rPr>
            </w:pPr>
            <w:r>
              <w:rPr>
                <w:rFonts w:ascii="宋体" w:hAnsi="宋体" w:hint="eastAsia"/>
                <w:szCs w:val="21"/>
              </w:rPr>
              <w:t>教学要求：比较汉代文人诗与乐府诗的不同之处；阅读并背诵指定作品。</w:t>
            </w:r>
          </w:p>
          <w:p w:rsidR="00343BAA" w:rsidRDefault="00343BAA" w:rsidP="004E0269">
            <w:pPr>
              <w:spacing w:line="300" w:lineRule="auto"/>
              <w:rPr>
                <w:rFonts w:ascii="宋体" w:hAnsi="宋体"/>
                <w:szCs w:val="21"/>
              </w:rPr>
            </w:pPr>
            <w:r>
              <w:rPr>
                <w:rFonts w:ascii="宋体" w:hAnsi="宋体" w:hint="eastAsia"/>
                <w:szCs w:val="21"/>
              </w:rPr>
              <w:t>重点、难点：背诵。</w:t>
            </w:r>
          </w:p>
          <w:p w:rsidR="00343BAA" w:rsidRDefault="00343BAA" w:rsidP="004E0269">
            <w:pPr>
              <w:spacing w:line="300" w:lineRule="auto"/>
              <w:rPr>
                <w:rFonts w:ascii="宋体" w:hAnsi="宋体"/>
                <w:szCs w:val="21"/>
              </w:rPr>
            </w:pPr>
            <w:r>
              <w:rPr>
                <w:rFonts w:ascii="宋体" w:hAnsi="宋体" w:hint="eastAsia"/>
                <w:szCs w:val="21"/>
              </w:rPr>
              <w:t>其他教学环节：完成课后思考题。</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第十二章：建安诗歌 （2学时）                    </w:t>
            </w:r>
          </w:p>
          <w:p w:rsidR="00343BAA" w:rsidRDefault="00343BAA" w:rsidP="004E0269">
            <w:pPr>
              <w:spacing w:line="300" w:lineRule="auto"/>
              <w:rPr>
                <w:rFonts w:ascii="宋体" w:hAnsi="宋体"/>
                <w:szCs w:val="21"/>
              </w:rPr>
            </w:pPr>
            <w:r>
              <w:rPr>
                <w:rFonts w:ascii="宋体" w:hAnsi="宋体" w:hint="eastAsia"/>
                <w:szCs w:val="21"/>
              </w:rPr>
              <w:t>主要内容：三曹开创的文学风气；三曹诗歌选读。</w:t>
            </w:r>
          </w:p>
          <w:p w:rsidR="00343BAA" w:rsidRDefault="00343BAA" w:rsidP="004E0269">
            <w:pPr>
              <w:spacing w:line="300" w:lineRule="auto"/>
              <w:rPr>
                <w:rFonts w:ascii="宋体" w:hAnsi="宋体"/>
                <w:szCs w:val="21"/>
              </w:rPr>
            </w:pPr>
            <w:r>
              <w:rPr>
                <w:rFonts w:ascii="宋体" w:hAnsi="宋体" w:hint="eastAsia"/>
                <w:szCs w:val="21"/>
              </w:rPr>
              <w:t>教学要求：使学生了解建安诗歌在诗歌史上的地位；阅读并背诵作品。</w:t>
            </w:r>
          </w:p>
          <w:p w:rsidR="00343BAA" w:rsidRDefault="00343BAA" w:rsidP="004E0269">
            <w:pPr>
              <w:spacing w:line="300" w:lineRule="auto"/>
              <w:rPr>
                <w:rFonts w:ascii="宋体" w:hAnsi="宋体"/>
                <w:szCs w:val="21"/>
              </w:rPr>
            </w:pPr>
            <w:r>
              <w:rPr>
                <w:rFonts w:ascii="宋体" w:hAnsi="宋体" w:hint="eastAsia"/>
                <w:szCs w:val="21"/>
              </w:rPr>
              <w:t>重点、难点：背诵。</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第十三章：陶渊明的文学成就 （2学时）           </w:t>
            </w:r>
          </w:p>
          <w:p w:rsidR="00343BAA" w:rsidRDefault="00343BAA" w:rsidP="004E0269">
            <w:pPr>
              <w:spacing w:line="300" w:lineRule="auto"/>
              <w:rPr>
                <w:rFonts w:ascii="宋体" w:hAnsi="宋体"/>
                <w:szCs w:val="21"/>
              </w:rPr>
            </w:pPr>
            <w:r>
              <w:rPr>
                <w:rFonts w:ascii="宋体" w:hAnsi="宋体" w:hint="eastAsia"/>
                <w:szCs w:val="21"/>
              </w:rPr>
              <w:t>主要内容：陶渊明的文学成就；陶渊明诗文选读。</w:t>
            </w:r>
          </w:p>
          <w:p w:rsidR="00343BAA" w:rsidRDefault="00343BAA" w:rsidP="004E0269">
            <w:pPr>
              <w:spacing w:line="300" w:lineRule="auto"/>
              <w:rPr>
                <w:rFonts w:ascii="宋体" w:hAnsi="宋体"/>
                <w:szCs w:val="21"/>
              </w:rPr>
            </w:pPr>
            <w:r>
              <w:rPr>
                <w:rFonts w:ascii="宋体" w:hAnsi="宋体" w:hint="eastAsia"/>
                <w:szCs w:val="21"/>
              </w:rPr>
              <w:t>教学要求：介绍陶渊明其人和他在文学史上的成就地位；理解选读作品的内容。</w:t>
            </w:r>
          </w:p>
          <w:p w:rsidR="00343BAA" w:rsidRDefault="00343BAA" w:rsidP="004E0269">
            <w:pPr>
              <w:spacing w:line="300" w:lineRule="auto"/>
              <w:rPr>
                <w:rFonts w:ascii="宋体" w:hAnsi="宋体"/>
                <w:szCs w:val="21"/>
              </w:rPr>
            </w:pPr>
            <w:r>
              <w:rPr>
                <w:rFonts w:ascii="宋体" w:hAnsi="宋体" w:hint="eastAsia"/>
                <w:szCs w:val="21"/>
              </w:rPr>
              <w:t>重点、难点：陶渊明的精神追求；背诵。</w:t>
            </w:r>
          </w:p>
          <w:p w:rsidR="00343BAA" w:rsidRDefault="00343BAA" w:rsidP="004E0269">
            <w:pPr>
              <w:spacing w:line="300" w:lineRule="auto"/>
              <w:rPr>
                <w:rFonts w:ascii="宋体" w:hAnsi="宋体"/>
                <w:szCs w:val="21"/>
              </w:rPr>
            </w:pPr>
            <w:r>
              <w:rPr>
                <w:rFonts w:ascii="宋体" w:hAnsi="宋体" w:hint="eastAsia"/>
                <w:szCs w:val="21"/>
              </w:rPr>
              <w:t>其他教学环节：完成课后思考题。</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第十四章：南北朝乐府民歌 （2学时）                 </w:t>
            </w:r>
          </w:p>
          <w:p w:rsidR="00343BAA" w:rsidRDefault="00343BAA" w:rsidP="004E0269">
            <w:pPr>
              <w:spacing w:line="300" w:lineRule="auto"/>
              <w:rPr>
                <w:rFonts w:ascii="宋体" w:hAnsi="宋体"/>
                <w:szCs w:val="21"/>
              </w:rPr>
            </w:pPr>
            <w:r>
              <w:rPr>
                <w:rFonts w:ascii="宋体" w:hAnsi="宋体" w:hint="eastAsia"/>
                <w:szCs w:val="21"/>
              </w:rPr>
              <w:t>主要内容：</w:t>
            </w:r>
            <w:proofErr w:type="gramStart"/>
            <w:r>
              <w:rPr>
                <w:rFonts w:ascii="宋体" w:hAnsi="宋体" w:hint="eastAsia"/>
                <w:szCs w:val="21"/>
              </w:rPr>
              <w:t>南朝与</w:t>
            </w:r>
            <w:proofErr w:type="gramEnd"/>
            <w:r>
              <w:rPr>
                <w:rFonts w:ascii="宋体" w:hAnsi="宋体" w:hint="eastAsia"/>
                <w:szCs w:val="21"/>
              </w:rPr>
              <w:t>北朝乐府民歌概述；作品选读。</w:t>
            </w:r>
          </w:p>
          <w:p w:rsidR="00343BAA" w:rsidRDefault="00343BAA" w:rsidP="004E0269">
            <w:pPr>
              <w:spacing w:line="300" w:lineRule="auto"/>
              <w:rPr>
                <w:rFonts w:ascii="宋体" w:hAnsi="宋体"/>
                <w:szCs w:val="21"/>
              </w:rPr>
            </w:pPr>
            <w:r>
              <w:rPr>
                <w:rFonts w:ascii="宋体" w:hAnsi="宋体" w:hint="eastAsia"/>
                <w:szCs w:val="21"/>
              </w:rPr>
              <w:t>教学要求：使学生了解</w:t>
            </w:r>
            <w:proofErr w:type="gramStart"/>
            <w:r>
              <w:rPr>
                <w:rFonts w:ascii="宋体" w:hAnsi="宋体" w:hint="eastAsia"/>
                <w:szCs w:val="21"/>
              </w:rPr>
              <w:t>南朝与</w:t>
            </w:r>
            <w:proofErr w:type="gramEnd"/>
            <w:r>
              <w:rPr>
                <w:rFonts w:ascii="宋体" w:hAnsi="宋体" w:hint="eastAsia"/>
                <w:szCs w:val="21"/>
              </w:rPr>
              <w:t>北朝乐府民歌的不同特点；读懂并背诵选读作品。</w:t>
            </w:r>
          </w:p>
          <w:p w:rsidR="00343BAA" w:rsidRDefault="00343BAA" w:rsidP="004E0269">
            <w:pPr>
              <w:spacing w:line="300" w:lineRule="auto"/>
              <w:rPr>
                <w:rFonts w:ascii="宋体" w:hAnsi="宋体"/>
                <w:szCs w:val="21"/>
              </w:rPr>
            </w:pPr>
            <w:r>
              <w:rPr>
                <w:rFonts w:ascii="宋体" w:hAnsi="宋体" w:hint="eastAsia"/>
                <w:szCs w:val="21"/>
              </w:rPr>
              <w:t>重点、难点：背诵。</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第十五章：志怪小说和志人小说 （2学时）              </w:t>
            </w:r>
          </w:p>
          <w:p w:rsidR="00343BAA" w:rsidRDefault="00343BAA" w:rsidP="004E0269">
            <w:pPr>
              <w:spacing w:line="300" w:lineRule="auto"/>
              <w:rPr>
                <w:rFonts w:ascii="宋体" w:hAnsi="宋体"/>
                <w:szCs w:val="21"/>
              </w:rPr>
            </w:pPr>
            <w:r>
              <w:rPr>
                <w:rFonts w:ascii="宋体" w:hAnsi="宋体" w:hint="eastAsia"/>
                <w:szCs w:val="21"/>
              </w:rPr>
              <w:t>主要内容：志怪小说和志人小说概述；《搜神记》、《世说新语》选读。</w:t>
            </w:r>
          </w:p>
          <w:p w:rsidR="00343BAA" w:rsidRDefault="00343BAA" w:rsidP="004E0269">
            <w:pPr>
              <w:spacing w:line="300" w:lineRule="auto"/>
              <w:rPr>
                <w:rFonts w:ascii="宋体" w:hAnsi="宋体"/>
                <w:szCs w:val="21"/>
              </w:rPr>
            </w:pPr>
            <w:r>
              <w:rPr>
                <w:rFonts w:ascii="宋体" w:hAnsi="宋体" w:hint="eastAsia"/>
                <w:szCs w:val="21"/>
              </w:rPr>
              <w:t>教学要求：讲解志怪小说和志人小说的特点和发展过程并与神话相比较；作品选读。</w:t>
            </w:r>
          </w:p>
          <w:p w:rsidR="00343BAA" w:rsidRDefault="00343BAA" w:rsidP="004E0269">
            <w:pPr>
              <w:spacing w:line="300" w:lineRule="auto"/>
              <w:rPr>
                <w:rFonts w:ascii="宋体" w:hAnsi="宋体"/>
                <w:szCs w:val="21"/>
              </w:rPr>
            </w:pPr>
            <w:r>
              <w:rPr>
                <w:rFonts w:ascii="宋体" w:hAnsi="宋体" w:hint="eastAsia"/>
                <w:szCs w:val="21"/>
              </w:rPr>
              <w:t>重点、难点：魏晋风度。</w:t>
            </w:r>
          </w:p>
          <w:p w:rsidR="00343BAA" w:rsidRDefault="00343BAA" w:rsidP="004E0269">
            <w:pPr>
              <w:spacing w:line="300" w:lineRule="auto"/>
              <w:rPr>
                <w:rFonts w:ascii="宋体" w:hAnsi="宋体"/>
                <w:szCs w:val="21"/>
              </w:rPr>
            </w:pPr>
            <w:r>
              <w:rPr>
                <w:rFonts w:ascii="宋体" w:hAnsi="宋体" w:hint="eastAsia"/>
                <w:szCs w:val="21"/>
              </w:rPr>
              <w:t>其他教学环节：完成课后思考题。</w:t>
            </w:r>
          </w:p>
          <w:p w:rsidR="00343BAA" w:rsidRDefault="00343BAA" w:rsidP="004E0269">
            <w:pPr>
              <w:spacing w:line="300" w:lineRule="auto"/>
              <w:rPr>
                <w:rFonts w:ascii="宋体" w:hAnsi="宋体"/>
                <w:szCs w:val="21"/>
              </w:rPr>
            </w:pPr>
          </w:p>
          <w:p w:rsidR="00343BAA" w:rsidRDefault="00343BAA" w:rsidP="004E0269">
            <w:pPr>
              <w:spacing w:line="300" w:lineRule="auto"/>
              <w:jc w:val="center"/>
              <w:rPr>
                <w:rFonts w:ascii="宋体" w:hAnsi="宋体"/>
                <w:b/>
                <w:szCs w:val="21"/>
              </w:rPr>
            </w:pPr>
            <w:r>
              <w:rPr>
                <w:rFonts w:ascii="宋体" w:hAnsi="宋体" w:hint="eastAsia"/>
                <w:b/>
                <w:szCs w:val="21"/>
              </w:rPr>
              <w:t>四年级下学期</w:t>
            </w:r>
          </w:p>
          <w:p w:rsidR="00343BAA" w:rsidRDefault="00343BAA" w:rsidP="004E0269">
            <w:pPr>
              <w:spacing w:line="300" w:lineRule="auto"/>
              <w:rPr>
                <w:rFonts w:ascii="宋体" w:hAnsi="宋体"/>
                <w:szCs w:val="21"/>
              </w:rPr>
            </w:pPr>
            <w:r>
              <w:rPr>
                <w:rFonts w:ascii="宋体" w:hAnsi="宋体" w:hint="eastAsia"/>
                <w:szCs w:val="21"/>
              </w:rPr>
              <w:t xml:space="preserve">第一章：隋唐五代文学概论 （2学时）                            </w:t>
            </w:r>
          </w:p>
          <w:p w:rsidR="00343BAA" w:rsidRDefault="00343BAA" w:rsidP="004E0269">
            <w:pPr>
              <w:spacing w:line="300" w:lineRule="auto"/>
              <w:rPr>
                <w:rFonts w:ascii="宋体" w:hAnsi="宋体"/>
                <w:szCs w:val="21"/>
              </w:rPr>
            </w:pPr>
            <w:r>
              <w:rPr>
                <w:rFonts w:ascii="宋体" w:hAnsi="宋体" w:hint="eastAsia"/>
                <w:szCs w:val="21"/>
              </w:rPr>
              <w:lastRenderedPageBreak/>
              <w:t>主要内容：唐代文学繁荣的社会背景；唐五代文学的总体风貌。</w:t>
            </w:r>
          </w:p>
          <w:p w:rsidR="00343BAA" w:rsidRDefault="00343BAA" w:rsidP="004E0269">
            <w:pPr>
              <w:spacing w:line="300" w:lineRule="auto"/>
              <w:rPr>
                <w:rFonts w:ascii="宋体" w:hAnsi="宋体"/>
                <w:szCs w:val="21"/>
              </w:rPr>
            </w:pPr>
            <w:r>
              <w:rPr>
                <w:rFonts w:ascii="宋体" w:hAnsi="宋体" w:hint="eastAsia"/>
                <w:szCs w:val="21"/>
              </w:rPr>
              <w:t>教学要求：使学生了解唐代文学繁荣的社会背景；介绍唐五代文学各种体裁的成就。</w:t>
            </w:r>
          </w:p>
          <w:p w:rsidR="00343BAA" w:rsidRDefault="00343BAA" w:rsidP="004E0269">
            <w:pPr>
              <w:spacing w:line="300" w:lineRule="auto"/>
              <w:rPr>
                <w:rFonts w:ascii="宋体" w:hAnsi="宋体"/>
                <w:szCs w:val="21"/>
              </w:rPr>
            </w:pPr>
            <w:r>
              <w:rPr>
                <w:rFonts w:ascii="宋体" w:hAnsi="宋体" w:hint="eastAsia"/>
                <w:szCs w:val="21"/>
              </w:rPr>
              <w:t>重点、难点：唐代士人的生活、佛道思想的影响。</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第二章：近体诗的格律（2学时）                         </w:t>
            </w:r>
          </w:p>
          <w:p w:rsidR="00343BAA" w:rsidRDefault="00343BAA" w:rsidP="004E0269">
            <w:pPr>
              <w:spacing w:line="300" w:lineRule="auto"/>
              <w:rPr>
                <w:rFonts w:ascii="宋体" w:hAnsi="宋体"/>
                <w:szCs w:val="21"/>
              </w:rPr>
            </w:pPr>
            <w:r>
              <w:rPr>
                <w:rFonts w:ascii="宋体" w:hAnsi="宋体" w:hint="eastAsia"/>
                <w:szCs w:val="21"/>
              </w:rPr>
              <w:t>主要内容：古体诗与近体诗形式上的不同；近体诗的格律。</w:t>
            </w:r>
          </w:p>
          <w:p w:rsidR="00343BAA" w:rsidRDefault="00343BAA" w:rsidP="004E0269">
            <w:pPr>
              <w:spacing w:line="300" w:lineRule="auto"/>
              <w:rPr>
                <w:rFonts w:ascii="宋体" w:hAnsi="宋体"/>
                <w:szCs w:val="21"/>
              </w:rPr>
            </w:pPr>
            <w:r>
              <w:rPr>
                <w:rFonts w:ascii="宋体" w:hAnsi="宋体" w:hint="eastAsia"/>
                <w:szCs w:val="21"/>
              </w:rPr>
              <w:t>教学要求：使学生了解近体诗平仄、对仗等格律上的要求；可以判断格律是否合适。</w:t>
            </w:r>
          </w:p>
          <w:p w:rsidR="00343BAA" w:rsidRDefault="00343BAA" w:rsidP="004E0269">
            <w:pPr>
              <w:spacing w:line="300" w:lineRule="auto"/>
              <w:rPr>
                <w:rFonts w:ascii="宋体" w:hAnsi="宋体"/>
                <w:szCs w:val="21"/>
              </w:rPr>
            </w:pPr>
            <w:r>
              <w:rPr>
                <w:rFonts w:ascii="宋体" w:hAnsi="宋体" w:hint="eastAsia"/>
                <w:szCs w:val="21"/>
              </w:rPr>
              <w:t>重点、难点：平仄问题。</w:t>
            </w:r>
          </w:p>
          <w:p w:rsidR="00343BAA" w:rsidRDefault="00343BAA" w:rsidP="004E0269">
            <w:pPr>
              <w:spacing w:line="300" w:lineRule="auto"/>
              <w:rPr>
                <w:rFonts w:ascii="宋体" w:hAnsi="宋体"/>
                <w:szCs w:val="21"/>
              </w:rPr>
            </w:pPr>
            <w:r>
              <w:rPr>
                <w:rFonts w:ascii="宋体" w:hAnsi="宋体" w:hint="eastAsia"/>
                <w:szCs w:val="21"/>
              </w:rPr>
              <w:t>其他教学环节：完成课后思考题。</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第三章：初唐诗歌 （2学时）                        </w:t>
            </w:r>
          </w:p>
          <w:p w:rsidR="00343BAA" w:rsidRDefault="00343BAA" w:rsidP="004E0269">
            <w:pPr>
              <w:spacing w:line="300" w:lineRule="auto"/>
              <w:rPr>
                <w:rFonts w:ascii="宋体" w:hAnsi="宋体"/>
                <w:szCs w:val="21"/>
              </w:rPr>
            </w:pPr>
            <w:r>
              <w:rPr>
                <w:rFonts w:ascii="宋体" w:hAnsi="宋体" w:hint="eastAsia"/>
                <w:szCs w:val="21"/>
              </w:rPr>
              <w:t>主要内容：唐诗气象、唐诗风骨（张若虚、四杰、陈子昂）；作品选读。</w:t>
            </w:r>
          </w:p>
          <w:p w:rsidR="00343BAA" w:rsidRDefault="00343BAA" w:rsidP="004E0269">
            <w:pPr>
              <w:spacing w:line="300" w:lineRule="auto"/>
              <w:rPr>
                <w:rFonts w:ascii="宋体" w:hAnsi="宋体"/>
                <w:szCs w:val="21"/>
              </w:rPr>
            </w:pPr>
            <w:r>
              <w:rPr>
                <w:rFonts w:ascii="宋体" w:hAnsi="宋体" w:hint="eastAsia"/>
                <w:szCs w:val="21"/>
              </w:rPr>
              <w:t>教学要求：使学生了解初唐诗歌的特点和成就；阅读并背诵指定作品。</w:t>
            </w:r>
          </w:p>
          <w:p w:rsidR="00343BAA" w:rsidRDefault="00343BAA" w:rsidP="004E0269">
            <w:pPr>
              <w:spacing w:line="300" w:lineRule="auto"/>
              <w:rPr>
                <w:rFonts w:ascii="宋体" w:hAnsi="宋体"/>
                <w:szCs w:val="21"/>
              </w:rPr>
            </w:pPr>
            <w:r>
              <w:rPr>
                <w:rFonts w:ascii="宋体" w:hAnsi="宋体" w:hint="eastAsia"/>
                <w:szCs w:val="21"/>
              </w:rPr>
              <w:t>重点、难点：理解“唐诗气象”和“唐诗风骨”；背诵。</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第四章：山水田园诗和边塞诗 （2学时）               </w:t>
            </w:r>
          </w:p>
          <w:p w:rsidR="00343BAA" w:rsidRDefault="00343BAA" w:rsidP="004E0269">
            <w:pPr>
              <w:spacing w:line="300" w:lineRule="auto"/>
              <w:rPr>
                <w:rFonts w:ascii="宋体" w:hAnsi="宋体"/>
                <w:szCs w:val="21"/>
              </w:rPr>
            </w:pPr>
            <w:r>
              <w:rPr>
                <w:rFonts w:ascii="宋体" w:hAnsi="宋体" w:hint="eastAsia"/>
                <w:szCs w:val="21"/>
              </w:rPr>
              <w:t>主要内容：山水田园诗和边塞诗概况；王维、孟浩然、王昌龄等诗人作品。</w:t>
            </w:r>
          </w:p>
          <w:p w:rsidR="00343BAA" w:rsidRDefault="00343BAA" w:rsidP="004E0269">
            <w:pPr>
              <w:spacing w:line="300" w:lineRule="auto"/>
              <w:rPr>
                <w:rFonts w:ascii="宋体" w:hAnsi="宋体"/>
                <w:szCs w:val="21"/>
              </w:rPr>
            </w:pPr>
            <w:r>
              <w:rPr>
                <w:rFonts w:ascii="宋体" w:hAnsi="宋体" w:hint="eastAsia"/>
                <w:szCs w:val="21"/>
              </w:rPr>
              <w:t>教学要求：通过山水田园诗和边塞诗的比较使学生了解二者的特点；阅读并背诵指定作品。</w:t>
            </w:r>
          </w:p>
          <w:p w:rsidR="00343BAA" w:rsidRDefault="00343BAA" w:rsidP="004E0269">
            <w:pPr>
              <w:spacing w:line="300" w:lineRule="auto"/>
              <w:rPr>
                <w:rFonts w:ascii="宋体" w:hAnsi="宋体"/>
                <w:szCs w:val="21"/>
              </w:rPr>
            </w:pPr>
            <w:r>
              <w:rPr>
                <w:rFonts w:ascii="宋体" w:hAnsi="宋体" w:hint="eastAsia"/>
                <w:szCs w:val="21"/>
              </w:rPr>
              <w:t>重点、难点：背诵。</w:t>
            </w:r>
          </w:p>
          <w:p w:rsidR="00343BAA" w:rsidRDefault="00343BAA" w:rsidP="004E0269">
            <w:pPr>
              <w:spacing w:line="300" w:lineRule="auto"/>
              <w:rPr>
                <w:rFonts w:ascii="宋体" w:hAnsi="宋体"/>
                <w:szCs w:val="21"/>
              </w:rPr>
            </w:pPr>
            <w:r>
              <w:rPr>
                <w:rFonts w:ascii="宋体" w:hAnsi="宋体" w:hint="eastAsia"/>
                <w:szCs w:val="21"/>
              </w:rPr>
              <w:t>其他教学环节：完成课后思考题。</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第五章：李白和他的诗歌 （2学时）                          </w:t>
            </w:r>
          </w:p>
          <w:p w:rsidR="00343BAA" w:rsidRDefault="00343BAA" w:rsidP="004E0269">
            <w:pPr>
              <w:spacing w:line="300" w:lineRule="auto"/>
              <w:rPr>
                <w:rFonts w:ascii="宋体" w:hAnsi="宋体"/>
                <w:szCs w:val="21"/>
              </w:rPr>
            </w:pPr>
            <w:r>
              <w:rPr>
                <w:rFonts w:ascii="宋体" w:hAnsi="宋体" w:hint="eastAsia"/>
                <w:szCs w:val="21"/>
              </w:rPr>
              <w:t>主要内容：李白生平与思想；李白诗歌的艺术特色；李白诗歌选读。</w:t>
            </w:r>
          </w:p>
          <w:p w:rsidR="00343BAA" w:rsidRDefault="00343BAA" w:rsidP="004E0269">
            <w:pPr>
              <w:spacing w:line="300" w:lineRule="auto"/>
              <w:rPr>
                <w:rFonts w:ascii="宋体" w:hAnsi="宋体"/>
                <w:szCs w:val="21"/>
              </w:rPr>
            </w:pPr>
            <w:r>
              <w:rPr>
                <w:rFonts w:ascii="宋体" w:hAnsi="宋体" w:hint="eastAsia"/>
                <w:szCs w:val="21"/>
              </w:rPr>
              <w:t>教学要求：介绍李白其人；结合作品分析李白诗歌的艺术特点；指导学生阅读并背诵指定作品。</w:t>
            </w:r>
          </w:p>
          <w:p w:rsidR="00343BAA" w:rsidRDefault="00343BAA" w:rsidP="004E0269">
            <w:pPr>
              <w:spacing w:line="300" w:lineRule="auto"/>
              <w:rPr>
                <w:rFonts w:ascii="宋体" w:hAnsi="宋体"/>
                <w:szCs w:val="21"/>
              </w:rPr>
            </w:pPr>
            <w:r>
              <w:rPr>
                <w:rFonts w:ascii="宋体" w:hAnsi="宋体" w:hint="eastAsia"/>
                <w:szCs w:val="21"/>
              </w:rPr>
              <w:t>重点、难点：背诵。</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第六章：杜甫和他的诗歌 （2学时）                          </w:t>
            </w:r>
          </w:p>
          <w:p w:rsidR="00343BAA" w:rsidRDefault="00343BAA" w:rsidP="004E0269">
            <w:pPr>
              <w:spacing w:line="300" w:lineRule="auto"/>
              <w:rPr>
                <w:rFonts w:ascii="宋体" w:hAnsi="宋体"/>
                <w:szCs w:val="21"/>
              </w:rPr>
            </w:pPr>
            <w:r>
              <w:rPr>
                <w:rFonts w:ascii="宋体" w:hAnsi="宋体" w:hint="eastAsia"/>
                <w:szCs w:val="21"/>
              </w:rPr>
              <w:t>主要内容：杜甫生平与思想；“诗史”；杜诗艺术成就；杜诗选读。</w:t>
            </w:r>
          </w:p>
          <w:p w:rsidR="00343BAA" w:rsidRDefault="00343BAA" w:rsidP="004E0269">
            <w:pPr>
              <w:spacing w:line="300" w:lineRule="auto"/>
              <w:rPr>
                <w:rFonts w:ascii="宋体" w:hAnsi="宋体"/>
                <w:szCs w:val="21"/>
              </w:rPr>
            </w:pPr>
            <w:r>
              <w:rPr>
                <w:rFonts w:ascii="宋体" w:hAnsi="宋体" w:hint="eastAsia"/>
                <w:szCs w:val="21"/>
              </w:rPr>
              <w:t>教学要求：介绍杜甫其人；结合作品分析杜甫诗歌的艺术特点；指导学生阅读并背诵指定作品。</w:t>
            </w:r>
          </w:p>
          <w:p w:rsidR="00343BAA" w:rsidRDefault="00343BAA" w:rsidP="004E0269">
            <w:pPr>
              <w:spacing w:line="300" w:lineRule="auto"/>
              <w:rPr>
                <w:rFonts w:ascii="宋体" w:hAnsi="宋体"/>
                <w:szCs w:val="21"/>
              </w:rPr>
            </w:pPr>
            <w:r>
              <w:rPr>
                <w:rFonts w:ascii="宋体" w:hAnsi="宋体" w:hint="eastAsia"/>
                <w:szCs w:val="21"/>
              </w:rPr>
              <w:t>重点、难点：背诵。</w:t>
            </w:r>
          </w:p>
          <w:p w:rsidR="00343BAA" w:rsidRDefault="00343BAA" w:rsidP="004E0269">
            <w:pPr>
              <w:spacing w:line="300" w:lineRule="auto"/>
              <w:rPr>
                <w:rFonts w:ascii="宋体" w:hAnsi="宋体"/>
                <w:szCs w:val="21"/>
              </w:rPr>
            </w:pPr>
            <w:r>
              <w:rPr>
                <w:rFonts w:ascii="宋体" w:hAnsi="宋体" w:hint="eastAsia"/>
                <w:szCs w:val="21"/>
              </w:rPr>
              <w:t>其他教学环节：完成课后思考题。</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第七章：韩愈和白居易 （2学时）                          </w:t>
            </w:r>
          </w:p>
          <w:p w:rsidR="00343BAA" w:rsidRDefault="00343BAA" w:rsidP="004E0269">
            <w:pPr>
              <w:spacing w:line="300" w:lineRule="auto"/>
              <w:rPr>
                <w:rFonts w:ascii="宋体" w:hAnsi="宋体"/>
                <w:szCs w:val="21"/>
              </w:rPr>
            </w:pPr>
            <w:r>
              <w:rPr>
                <w:rFonts w:ascii="宋体" w:hAnsi="宋体" w:hint="eastAsia"/>
                <w:szCs w:val="21"/>
              </w:rPr>
              <w:t>主要内容：韩愈的诗文成就；白居易的诗歌；诗文选读</w:t>
            </w:r>
          </w:p>
          <w:p w:rsidR="00343BAA" w:rsidRDefault="00343BAA" w:rsidP="004E0269">
            <w:pPr>
              <w:spacing w:line="300" w:lineRule="auto"/>
              <w:rPr>
                <w:rFonts w:ascii="宋体" w:hAnsi="宋体"/>
                <w:szCs w:val="21"/>
              </w:rPr>
            </w:pPr>
            <w:r>
              <w:rPr>
                <w:rFonts w:ascii="宋体" w:hAnsi="宋体" w:hint="eastAsia"/>
                <w:szCs w:val="21"/>
              </w:rPr>
              <w:t>教学要求：</w:t>
            </w:r>
            <w:proofErr w:type="gramStart"/>
            <w:r>
              <w:rPr>
                <w:rFonts w:ascii="宋体" w:hAnsi="宋体" w:hint="eastAsia"/>
                <w:szCs w:val="21"/>
              </w:rPr>
              <w:t>了解韩白的</w:t>
            </w:r>
            <w:proofErr w:type="gramEnd"/>
            <w:r>
              <w:rPr>
                <w:rFonts w:ascii="宋体" w:hAnsi="宋体" w:hint="eastAsia"/>
                <w:szCs w:val="21"/>
              </w:rPr>
              <w:t>文学成就及贡献（古文运动、新乐府运动）；阅读并背诵指定作品。</w:t>
            </w:r>
          </w:p>
          <w:p w:rsidR="00343BAA" w:rsidRDefault="00343BAA" w:rsidP="004E0269">
            <w:pPr>
              <w:spacing w:line="300" w:lineRule="auto"/>
              <w:rPr>
                <w:rFonts w:ascii="宋体" w:hAnsi="宋体"/>
                <w:szCs w:val="21"/>
              </w:rPr>
            </w:pPr>
            <w:r>
              <w:rPr>
                <w:rFonts w:ascii="宋体" w:hAnsi="宋体" w:hint="eastAsia"/>
                <w:szCs w:val="21"/>
              </w:rPr>
              <w:lastRenderedPageBreak/>
              <w:t>重点、难点：阅读理解韩文；背诵白诗。</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第八章：晚唐诗歌 （2学时）                         </w:t>
            </w:r>
          </w:p>
          <w:p w:rsidR="00343BAA" w:rsidRDefault="00343BAA" w:rsidP="004E0269">
            <w:pPr>
              <w:spacing w:line="300" w:lineRule="auto"/>
              <w:rPr>
                <w:rFonts w:ascii="宋体" w:hAnsi="宋体"/>
                <w:szCs w:val="21"/>
              </w:rPr>
            </w:pPr>
            <w:r>
              <w:rPr>
                <w:rFonts w:ascii="宋体" w:hAnsi="宋体" w:hint="eastAsia"/>
                <w:szCs w:val="21"/>
              </w:rPr>
              <w:t>主要内容：杜牧和李商隐的诗歌成就；诗文选读。</w:t>
            </w:r>
          </w:p>
          <w:p w:rsidR="00343BAA" w:rsidRDefault="00343BAA" w:rsidP="004E0269">
            <w:pPr>
              <w:spacing w:line="300" w:lineRule="auto"/>
              <w:rPr>
                <w:rFonts w:ascii="宋体" w:hAnsi="宋体"/>
                <w:szCs w:val="21"/>
              </w:rPr>
            </w:pPr>
            <w:r>
              <w:rPr>
                <w:rFonts w:ascii="宋体" w:hAnsi="宋体" w:hint="eastAsia"/>
                <w:szCs w:val="21"/>
              </w:rPr>
              <w:t>教学要求：结合时代环境介绍小李杜的诗歌特点和对诗歌艺术的贡献；诗文选读。</w:t>
            </w:r>
          </w:p>
          <w:p w:rsidR="00343BAA" w:rsidRDefault="00343BAA" w:rsidP="004E0269">
            <w:pPr>
              <w:spacing w:line="300" w:lineRule="auto"/>
              <w:rPr>
                <w:rFonts w:ascii="宋体" w:hAnsi="宋体"/>
                <w:szCs w:val="21"/>
              </w:rPr>
            </w:pPr>
            <w:r>
              <w:rPr>
                <w:rFonts w:ascii="宋体" w:hAnsi="宋体" w:hint="eastAsia"/>
                <w:szCs w:val="21"/>
              </w:rPr>
              <w:t>重点、难点：李商隐诗歌的理解和背诵。</w:t>
            </w:r>
          </w:p>
          <w:p w:rsidR="00343BAA" w:rsidRDefault="00343BAA" w:rsidP="004E0269">
            <w:pPr>
              <w:spacing w:line="300" w:lineRule="auto"/>
              <w:rPr>
                <w:rFonts w:ascii="宋体" w:hAnsi="宋体"/>
                <w:szCs w:val="21"/>
              </w:rPr>
            </w:pPr>
            <w:r>
              <w:rPr>
                <w:rFonts w:ascii="宋体" w:hAnsi="宋体" w:hint="eastAsia"/>
                <w:szCs w:val="21"/>
              </w:rPr>
              <w:t>其他教学环节：完成课后思考题。</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第九章：晚唐五代词 （2学时）                       </w:t>
            </w:r>
          </w:p>
          <w:p w:rsidR="00343BAA" w:rsidRDefault="00343BAA" w:rsidP="004E0269">
            <w:pPr>
              <w:spacing w:line="300" w:lineRule="auto"/>
              <w:rPr>
                <w:rFonts w:ascii="宋体" w:hAnsi="宋体"/>
                <w:szCs w:val="21"/>
              </w:rPr>
            </w:pPr>
            <w:r>
              <w:rPr>
                <w:rFonts w:ascii="宋体" w:hAnsi="宋体" w:hint="eastAsia"/>
                <w:szCs w:val="21"/>
              </w:rPr>
              <w:t>主要内容：敦煌词、花间词、南唐词；词的基本知识；词作选读。</w:t>
            </w:r>
          </w:p>
          <w:p w:rsidR="00343BAA" w:rsidRDefault="00343BAA" w:rsidP="004E0269">
            <w:pPr>
              <w:spacing w:line="300" w:lineRule="auto"/>
              <w:rPr>
                <w:rFonts w:ascii="宋体" w:hAnsi="宋体"/>
                <w:szCs w:val="21"/>
              </w:rPr>
            </w:pPr>
            <w:r>
              <w:rPr>
                <w:rFonts w:ascii="宋体" w:hAnsi="宋体" w:hint="eastAsia"/>
                <w:szCs w:val="21"/>
              </w:rPr>
              <w:t>教学要求：介绍词的基本知识；指导学生阅读词作并背诵指定作品。</w:t>
            </w:r>
          </w:p>
          <w:p w:rsidR="00343BAA" w:rsidRDefault="00343BAA" w:rsidP="004E0269">
            <w:pPr>
              <w:spacing w:line="300" w:lineRule="auto"/>
              <w:rPr>
                <w:rFonts w:ascii="宋体" w:hAnsi="宋体"/>
                <w:szCs w:val="21"/>
              </w:rPr>
            </w:pPr>
            <w:r>
              <w:rPr>
                <w:rFonts w:ascii="宋体" w:hAnsi="宋体" w:hint="eastAsia"/>
                <w:szCs w:val="21"/>
              </w:rPr>
              <w:t>重点、难点：词与诗的不同之处；背诵。</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第十章：宋代文学概论 （2学时）                         </w:t>
            </w:r>
          </w:p>
          <w:p w:rsidR="00343BAA" w:rsidRDefault="00343BAA" w:rsidP="004E0269">
            <w:pPr>
              <w:spacing w:line="300" w:lineRule="auto"/>
              <w:rPr>
                <w:rFonts w:ascii="宋体" w:hAnsi="宋体"/>
                <w:szCs w:val="21"/>
              </w:rPr>
            </w:pPr>
            <w:r>
              <w:rPr>
                <w:rFonts w:ascii="宋体" w:hAnsi="宋体" w:hint="eastAsia"/>
                <w:szCs w:val="21"/>
              </w:rPr>
              <w:t>主要内容：宋代文学的总体成就；宋词的发展阶段。</w:t>
            </w:r>
          </w:p>
          <w:p w:rsidR="00343BAA" w:rsidRDefault="00343BAA" w:rsidP="004E0269">
            <w:pPr>
              <w:spacing w:line="300" w:lineRule="auto"/>
              <w:rPr>
                <w:rFonts w:ascii="宋体" w:hAnsi="宋体"/>
                <w:szCs w:val="21"/>
              </w:rPr>
            </w:pPr>
            <w:r>
              <w:rPr>
                <w:rFonts w:ascii="宋体" w:hAnsi="宋体" w:hint="eastAsia"/>
                <w:szCs w:val="21"/>
              </w:rPr>
              <w:t>教学要求：介绍宋代散文</w:t>
            </w:r>
            <w:r>
              <w:rPr>
                <w:rFonts w:ascii="宋体" w:hAnsi="宋体" w:hint="eastAsia"/>
                <w:color w:val="000000"/>
                <w:szCs w:val="21"/>
              </w:rPr>
              <w:t>、诗、词各自成就及对唐代文学成就的继承与变革；</w:t>
            </w:r>
            <w:r>
              <w:rPr>
                <w:rFonts w:ascii="宋体" w:hAnsi="宋体" w:hint="eastAsia"/>
                <w:szCs w:val="21"/>
              </w:rPr>
              <w:t>了解宋词的发展阶段。</w:t>
            </w:r>
          </w:p>
          <w:p w:rsidR="00343BAA" w:rsidRDefault="00343BAA" w:rsidP="004E0269">
            <w:pPr>
              <w:spacing w:line="300" w:lineRule="auto"/>
              <w:rPr>
                <w:rFonts w:ascii="宋体" w:hAnsi="宋体"/>
                <w:szCs w:val="21"/>
              </w:rPr>
            </w:pPr>
            <w:r>
              <w:rPr>
                <w:rFonts w:ascii="宋体" w:hAnsi="宋体" w:hint="eastAsia"/>
                <w:szCs w:val="21"/>
              </w:rPr>
              <w:t>其他教学环节：完成课后思考题。</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第十一章：宋代诗文代表作家作品 （2学时）           </w:t>
            </w:r>
          </w:p>
          <w:p w:rsidR="00343BAA" w:rsidRDefault="00343BAA" w:rsidP="004E0269">
            <w:pPr>
              <w:spacing w:line="300" w:lineRule="auto"/>
              <w:rPr>
                <w:rFonts w:ascii="宋体" w:hAnsi="宋体"/>
                <w:szCs w:val="21"/>
              </w:rPr>
            </w:pPr>
            <w:r>
              <w:rPr>
                <w:rFonts w:ascii="宋体" w:hAnsi="宋体" w:hint="eastAsia"/>
                <w:szCs w:val="21"/>
              </w:rPr>
              <w:t>主要内容：欧阳修、范仲淹、陆游、杨万里的文学成就。</w:t>
            </w:r>
          </w:p>
          <w:p w:rsidR="00343BAA" w:rsidRDefault="00343BAA" w:rsidP="004E0269">
            <w:pPr>
              <w:spacing w:line="300" w:lineRule="auto"/>
              <w:rPr>
                <w:rFonts w:ascii="宋体" w:hAnsi="宋体"/>
                <w:szCs w:val="21"/>
              </w:rPr>
            </w:pPr>
            <w:r>
              <w:rPr>
                <w:rFonts w:ascii="宋体" w:hAnsi="宋体" w:hint="eastAsia"/>
                <w:szCs w:val="21"/>
              </w:rPr>
              <w:t>教学要求：介绍欧阳修、范仲淹、陆游、杨万里的生平、思想、成就；指导学生阅读代表作品。</w:t>
            </w:r>
          </w:p>
          <w:p w:rsidR="00343BAA" w:rsidRDefault="00343BAA" w:rsidP="004E0269">
            <w:pPr>
              <w:spacing w:line="300" w:lineRule="auto"/>
              <w:rPr>
                <w:rFonts w:ascii="宋体" w:hAnsi="宋体"/>
                <w:szCs w:val="21"/>
              </w:rPr>
            </w:pPr>
            <w:r>
              <w:rPr>
                <w:rFonts w:ascii="宋体" w:hAnsi="宋体" w:hint="eastAsia"/>
                <w:szCs w:val="21"/>
              </w:rPr>
              <w:t>重点、难点：背诵作品。</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第十二章：苏轼的文学成就 （2学时）                 </w:t>
            </w:r>
          </w:p>
          <w:p w:rsidR="00343BAA" w:rsidRDefault="00343BAA" w:rsidP="004E0269">
            <w:pPr>
              <w:spacing w:line="300" w:lineRule="auto"/>
              <w:rPr>
                <w:rFonts w:ascii="宋体" w:hAnsi="宋体"/>
                <w:szCs w:val="21"/>
              </w:rPr>
            </w:pPr>
            <w:r>
              <w:rPr>
                <w:rFonts w:ascii="宋体" w:hAnsi="宋体" w:hint="eastAsia"/>
                <w:szCs w:val="21"/>
              </w:rPr>
              <w:t>主要内容：了解苏轼其人及文学的总体成就；阅读并背诵指定作品。</w:t>
            </w:r>
          </w:p>
          <w:p w:rsidR="00343BAA" w:rsidRDefault="00343BAA" w:rsidP="004E0269">
            <w:pPr>
              <w:spacing w:line="300" w:lineRule="auto"/>
              <w:rPr>
                <w:rFonts w:ascii="宋体" w:hAnsi="宋体"/>
                <w:szCs w:val="21"/>
              </w:rPr>
            </w:pPr>
            <w:r>
              <w:rPr>
                <w:rFonts w:ascii="宋体" w:hAnsi="宋体" w:hint="eastAsia"/>
                <w:szCs w:val="21"/>
              </w:rPr>
              <w:t>教学要求：介绍苏轼作品的基本情况；阅读并理解代表作品。</w:t>
            </w:r>
          </w:p>
          <w:p w:rsidR="00343BAA" w:rsidRDefault="00343BAA" w:rsidP="004E0269">
            <w:pPr>
              <w:spacing w:line="300" w:lineRule="auto"/>
              <w:rPr>
                <w:rFonts w:ascii="宋体" w:hAnsi="宋体"/>
                <w:szCs w:val="21"/>
              </w:rPr>
            </w:pPr>
            <w:r>
              <w:rPr>
                <w:rFonts w:ascii="宋体" w:hAnsi="宋体" w:hint="eastAsia"/>
                <w:szCs w:val="21"/>
              </w:rPr>
              <w:t>重点、难点：苏轼思想。</w:t>
            </w:r>
          </w:p>
          <w:p w:rsidR="00343BAA" w:rsidRDefault="00343BAA" w:rsidP="004E0269">
            <w:pPr>
              <w:spacing w:line="300" w:lineRule="auto"/>
              <w:rPr>
                <w:rFonts w:ascii="宋体" w:hAnsi="宋体"/>
                <w:szCs w:val="21"/>
              </w:rPr>
            </w:pPr>
            <w:r>
              <w:rPr>
                <w:rFonts w:ascii="宋体" w:hAnsi="宋体" w:hint="eastAsia"/>
                <w:szCs w:val="21"/>
              </w:rPr>
              <w:t>其他教学环节：完成课后思考题。</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第十三章：元代文学 （2学时）                      </w:t>
            </w:r>
          </w:p>
          <w:p w:rsidR="00343BAA" w:rsidRDefault="00343BAA" w:rsidP="004E0269">
            <w:pPr>
              <w:spacing w:line="300" w:lineRule="auto"/>
              <w:rPr>
                <w:rFonts w:ascii="宋体" w:hAnsi="宋体"/>
                <w:szCs w:val="21"/>
              </w:rPr>
            </w:pPr>
            <w:r>
              <w:rPr>
                <w:rFonts w:ascii="宋体" w:hAnsi="宋体" w:hint="eastAsia"/>
                <w:szCs w:val="21"/>
              </w:rPr>
              <w:t>主要内容：元代文学主要样式（散曲、杂剧、说话、南戏等）；代表作家作品。</w:t>
            </w:r>
          </w:p>
          <w:p w:rsidR="00343BAA" w:rsidRDefault="00343BAA" w:rsidP="004E0269">
            <w:pPr>
              <w:spacing w:line="300" w:lineRule="auto"/>
              <w:rPr>
                <w:rFonts w:ascii="宋体" w:hAnsi="宋体"/>
                <w:szCs w:val="21"/>
              </w:rPr>
            </w:pPr>
            <w:r>
              <w:rPr>
                <w:rFonts w:ascii="宋体" w:hAnsi="宋体" w:hint="eastAsia"/>
                <w:szCs w:val="21"/>
              </w:rPr>
              <w:t>教学要求：介绍元代文学概况；使学生了解《窦娥冤》、《西厢记》主要故事情节和艺术特色。</w:t>
            </w:r>
          </w:p>
          <w:p w:rsidR="00343BAA" w:rsidRDefault="00343BAA" w:rsidP="004E0269">
            <w:pPr>
              <w:spacing w:line="300" w:lineRule="auto"/>
              <w:rPr>
                <w:rFonts w:ascii="宋体" w:hAnsi="宋体"/>
                <w:szCs w:val="21"/>
              </w:rPr>
            </w:pPr>
            <w:r>
              <w:rPr>
                <w:rFonts w:ascii="宋体" w:hAnsi="宋体" w:hint="eastAsia"/>
                <w:szCs w:val="21"/>
              </w:rPr>
              <w:t>重点、难点：《窦娥冤》《西厢记》的故事情节。</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第十四章：明清文学 （2学时）                          </w:t>
            </w:r>
          </w:p>
          <w:p w:rsidR="00343BAA" w:rsidRDefault="00343BAA" w:rsidP="004E0269">
            <w:pPr>
              <w:spacing w:line="300" w:lineRule="auto"/>
              <w:rPr>
                <w:rFonts w:ascii="宋体" w:hAnsi="宋体"/>
                <w:szCs w:val="21"/>
              </w:rPr>
            </w:pPr>
            <w:r>
              <w:rPr>
                <w:rFonts w:ascii="宋体" w:hAnsi="宋体" w:hint="eastAsia"/>
                <w:szCs w:val="21"/>
              </w:rPr>
              <w:lastRenderedPageBreak/>
              <w:t>主要内容：明清文学概况；小说的发展；《三国演义》介绍。</w:t>
            </w:r>
          </w:p>
          <w:p w:rsidR="00343BAA" w:rsidRDefault="00343BAA" w:rsidP="004E0269">
            <w:pPr>
              <w:spacing w:line="300" w:lineRule="auto"/>
              <w:rPr>
                <w:rFonts w:ascii="宋体" w:hAnsi="宋体"/>
                <w:szCs w:val="21"/>
              </w:rPr>
            </w:pPr>
            <w:r>
              <w:rPr>
                <w:rFonts w:ascii="宋体" w:hAnsi="宋体" w:hint="eastAsia"/>
                <w:szCs w:val="21"/>
              </w:rPr>
              <w:t>教学要求：介绍明清文学总体成就；使学生了解《三国演义》的主要人物及性格特征、《三国演义》的文学地位。</w:t>
            </w:r>
          </w:p>
          <w:p w:rsidR="00343BAA" w:rsidRDefault="00343BAA" w:rsidP="004E0269">
            <w:pPr>
              <w:spacing w:line="300" w:lineRule="auto"/>
              <w:rPr>
                <w:rFonts w:ascii="宋体" w:hAnsi="宋体"/>
                <w:szCs w:val="21"/>
              </w:rPr>
            </w:pPr>
            <w:r>
              <w:rPr>
                <w:rFonts w:ascii="宋体" w:hAnsi="宋体" w:hint="eastAsia"/>
                <w:szCs w:val="21"/>
              </w:rPr>
              <w:t>重点、难点：《三国演义》的艺术成就。</w:t>
            </w:r>
          </w:p>
          <w:p w:rsidR="00343BAA" w:rsidRDefault="00343BAA" w:rsidP="004E0269">
            <w:pPr>
              <w:spacing w:line="300" w:lineRule="auto"/>
              <w:rPr>
                <w:rFonts w:ascii="宋体" w:hAnsi="宋体"/>
                <w:szCs w:val="21"/>
              </w:rPr>
            </w:pPr>
            <w:r>
              <w:rPr>
                <w:rFonts w:ascii="宋体" w:hAnsi="宋体" w:hint="eastAsia"/>
                <w:szCs w:val="21"/>
              </w:rPr>
              <w:t>其他教学环节：完成课后思考题。</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第十五章：《红楼梦》 （2学时）                      </w:t>
            </w:r>
          </w:p>
          <w:p w:rsidR="00343BAA" w:rsidRDefault="00343BAA" w:rsidP="004E0269">
            <w:pPr>
              <w:spacing w:line="300" w:lineRule="auto"/>
              <w:rPr>
                <w:rFonts w:ascii="宋体" w:hAnsi="宋体"/>
                <w:szCs w:val="21"/>
              </w:rPr>
            </w:pPr>
            <w:r>
              <w:rPr>
                <w:rFonts w:ascii="宋体" w:hAnsi="宋体" w:hint="eastAsia"/>
                <w:szCs w:val="21"/>
              </w:rPr>
              <w:t>主要内容：曹雪芹简介；《红楼梦》故事情节；《红楼梦》选读；“红学”简介。</w:t>
            </w:r>
          </w:p>
          <w:p w:rsidR="00343BAA" w:rsidRDefault="00343BAA" w:rsidP="004E0269">
            <w:pPr>
              <w:spacing w:line="300" w:lineRule="auto"/>
              <w:rPr>
                <w:rFonts w:ascii="宋体" w:hAnsi="宋体"/>
                <w:szCs w:val="21"/>
              </w:rPr>
            </w:pPr>
            <w:r>
              <w:rPr>
                <w:rFonts w:ascii="宋体" w:hAnsi="宋体" w:hint="eastAsia"/>
                <w:szCs w:val="21"/>
              </w:rPr>
              <w:t>教学要求：知道学生了解《红楼梦》大致故事情节及主要人物性格特征。</w:t>
            </w:r>
          </w:p>
          <w:p w:rsidR="00343BAA" w:rsidRDefault="00343BAA" w:rsidP="004E0269">
            <w:pPr>
              <w:spacing w:line="300" w:lineRule="auto"/>
              <w:rPr>
                <w:rFonts w:ascii="宋体" w:hAnsi="宋体"/>
                <w:szCs w:val="21"/>
              </w:rPr>
            </w:pPr>
            <w:r>
              <w:rPr>
                <w:rFonts w:ascii="宋体" w:hAnsi="宋体" w:hint="eastAsia"/>
                <w:szCs w:val="21"/>
              </w:rPr>
              <w:t>重点、难点：阅读。</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第十六章：其他小说 （2学时）                       </w:t>
            </w:r>
          </w:p>
          <w:p w:rsidR="00343BAA" w:rsidRDefault="00343BAA" w:rsidP="004E0269">
            <w:pPr>
              <w:spacing w:line="300" w:lineRule="auto"/>
              <w:rPr>
                <w:rFonts w:ascii="宋体" w:hAnsi="宋体"/>
                <w:szCs w:val="21"/>
              </w:rPr>
            </w:pPr>
            <w:r>
              <w:rPr>
                <w:rFonts w:ascii="宋体" w:hAnsi="宋体" w:hint="eastAsia"/>
                <w:szCs w:val="21"/>
              </w:rPr>
              <w:t>主要内容：《水浒传》、《西游记》、《聊斋志异》、《儒林外史》。</w:t>
            </w:r>
          </w:p>
          <w:p w:rsidR="00343BAA" w:rsidRDefault="00343BAA" w:rsidP="004E0269">
            <w:pPr>
              <w:spacing w:line="300" w:lineRule="auto"/>
              <w:rPr>
                <w:rFonts w:ascii="宋体" w:hAnsi="宋体"/>
                <w:szCs w:val="21"/>
              </w:rPr>
            </w:pPr>
            <w:r>
              <w:rPr>
                <w:rFonts w:ascii="宋体" w:hAnsi="宋体" w:hint="eastAsia"/>
                <w:szCs w:val="21"/>
              </w:rPr>
              <w:t>教学要求：介绍四部小说的故事情节和人物的性格特征；指定作品布置课下选读。</w:t>
            </w:r>
          </w:p>
          <w:p w:rsidR="00343BAA" w:rsidRDefault="00343BAA" w:rsidP="004E0269">
            <w:pPr>
              <w:spacing w:line="300" w:lineRule="auto"/>
              <w:rPr>
                <w:rFonts w:ascii="宋体" w:hAnsi="宋体"/>
                <w:szCs w:val="21"/>
              </w:rPr>
            </w:pPr>
            <w:r>
              <w:rPr>
                <w:rFonts w:ascii="宋体" w:hAnsi="宋体" w:hint="eastAsia"/>
                <w:szCs w:val="21"/>
              </w:rPr>
              <w:t>重点、难点：《聊斋志异》、《儒林外史》。</w:t>
            </w:r>
          </w:p>
          <w:p w:rsidR="00343BAA" w:rsidRDefault="00343BAA" w:rsidP="004E0269">
            <w:pPr>
              <w:spacing w:line="300" w:lineRule="auto"/>
              <w:rPr>
                <w:rFonts w:ascii="宋体" w:hAnsi="宋体"/>
                <w:szCs w:val="21"/>
              </w:rPr>
            </w:pPr>
            <w:r>
              <w:rPr>
                <w:rFonts w:ascii="宋体" w:hAnsi="宋体" w:hint="eastAsia"/>
                <w:szCs w:val="21"/>
              </w:rPr>
              <w:t>其他教学环节：完成课后思考题。</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三、教材与学习资源</w:t>
            </w:r>
          </w:p>
          <w:p w:rsidR="00343BAA" w:rsidRDefault="00343BAA" w:rsidP="004E0269">
            <w:pPr>
              <w:spacing w:line="300" w:lineRule="auto"/>
              <w:rPr>
                <w:rFonts w:ascii="宋体" w:hAnsi="宋体"/>
                <w:szCs w:val="21"/>
              </w:rPr>
            </w:pPr>
            <w:r>
              <w:rPr>
                <w:rFonts w:ascii="宋体" w:hAnsi="宋体" w:hint="eastAsia"/>
                <w:szCs w:val="21"/>
              </w:rPr>
              <w:t>教材：</w:t>
            </w:r>
          </w:p>
          <w:p w:rsidR="00343BAA" w:rsidRDefault="00343BAA" w:rsidP="004E0269">
            <w:pPr>
              <w:spacing w:line="300" w:lineRule="auto"/>
              <w:rPr>
                <w:rFonts w:ascii="宋体" w:hAnsi="宋体"/>
                <w:szCs w:val="21"/>
              </w:rPr>
            </w:pPr>
            <w:r>
              <w:rPr>
                <w:rFonts w:ascii="宋体" w:hAnsi="宋体" w:hint="eastAsia"/>
                <w:szCs w:val="21"/>
              </w:rPr>
              <w:t>自编讲义。</w:t>
            </w:r>
          </w:p>
          <w:p w:rsidR="00343BAA" w:rsidRDefault="00343BAA" w:rsidP="004E0269">
            <w:pPr>
              <w:spacing w:line="300" w:lineRule="auto"/>
              <w:rPr>
                <w:rFonts w:ascii="宋体" w:hAnsi="宋体"/>
                <w:szCs w:val="21"/>
              </w:rPr>
            </w:pPr>
            <w:r>
              <w:rPr>
                <w:rFonts w:ascii="宋体" w:hAnsi="宋体" w:hint="eastAsia"/>
                <w:szCs w:val="21"/>
              </w:rPr>
              <w:t>学习资源：</w:t>
            </w:r>
          </w:p>
          <w:p w:rsidR="00343BAA" w:rsidRDefault="00343BAA" w:rsidP="004E0269">
            <w:pPr>
              <w:spacing w:line="300" w:lineRule="auto"/>
              <w:rPr>
                <w:rFonts w:ascii="宋体" w:hAnsi="宋体"/>
                <w:szCs w:val="21"/>
              </w:rPr>
            </w:pPr>
            <w:r>
              <w:rPr>
                <w:rFonts w:ascii="宋体" w:hAnsi="宋体" w:hint="eastAsia"/>
                <w:szCs w:val="21"/>
              </w:rPr>
              <w:t>《中国文学史》，袁行霈 主编，高等教育出版社，1999。</w:t>
            </w:r>
          </w:p>
          <w:p w:rsidR="00343BAA" w:rsidRDefault="00343BAA" w:rsidP="004E0269">
            <w:pPr>
              <w:spacing w:line="300" w:lineRule="auto"/>
              <w:rPr>
                <w:rFonts w:ascii="宋体" w:hAnsi="宋体"/>
                <w:szCs w:val="21"/>
              </w:rPr>
            </w:pPr>
            <w:r>
              <w:rPr>
                <w:rFonts w:ascii="宋体" w:hAnsi="宋体" w:hint="eastAsia"/>
                <w:szCs w:val="21"/>
              </w:rPr>
              <w:t>《中国文学史》，章培恒、骆玉明 主编，复旦大学出版社，2004。</w:t>
            </w:r>
          </w:p>
          <w:p w:rsidR="00343BAA" w:rsidRDefault="00343BAA" w:rsidP="004E0269">
            <w:pPr>
              <w:spacing w:line="300" w:lineRule="auto"/>
              <w:rPr>
                <w:rFonts w:ascii="宋体" w:hAnsi="宋体"/>
                <w:szCs w:val="21"/>
              </w:rPr>
            </w:pPr>
            <w:r>
              <w:rPr>
                <w:rFonts w:ascii="宋体" w:hAnsi="宋体" w:hint="eastAsia"/>
                <w:szCs w:val="21"/>
              </w:rPr>
              <w:t>《中国文学作品选读》，刘广和、叶君远 主编，人民文学出版社，2002。</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四、先修课要求及教学策略与方法建议</w:t>
            </w:r>
          </w:p>
          <w:p w:rsidR="00343BAA" w:rsidRDefault="00343BAA" w:rsidP="004E0269">
            <w:pPr>
              <w:spacing w:line="300" w:lineRule="auto"/>
              <w:ind w:firstLine="480"/>
              <w:rPr>
                <w:rFonts w:ascii="宋体" w:hAnsi="宋体"/>
                <w:szCs w:val="21"/>
              </w:rPr>
            </w:pPr>
            <w:r>
              <w:rPr>
                <w:rFonts w:ascii="宋体" w:hAnsi="宋体" w:cs="楷体_GB2312" w:hint="eastAsia"/>
                <w:szCs w:val="21"/>
              </w:rPr>
              <w:t>学生须经过三年以上的汉语听、说、读、</w:t>
            </w:r>
            <w:proofErr w:type="gramStart"/>
            <w:r>
              <w:rPr>
                <w:rFonts w:ascii="宋体" w:hAnsi="宋体" w:cs="楷体_GB2312" w:hint="eastAsia"/>
                <w:szCs w:val="21"/>
              </w:rPr>
              <w:t>写课学习</w:t>
            </w:r>
            <w:proofErr w:type="gramEnd"/>
            <w:r>
              <w:rPr>
                <w:rFonts w:ascii="宋体" w:hAnsi="宋体" w:cs="楷体_GB2312" w:hint="eastAsia"/>
                <w:szCs w:val="21"/>
              </w:rPr>
              <w:t>训练，具有较好的汉语阅读、写作能力，特别是古代汉语的阅读理解能力。同时对传统文化的基本知识有所了解。</w:t>
            </w:r>
          </w:p>
          <w:p w:rsidR="00343BAA" w:rsidRDefault="00343BAA" w:rsidP="004E0269">
            <w:pPr>
              <w:spacing w:line="300" w:lineRule="auto"/>
              <w:ind w:firstLineChars="200" w:firstLine="420"/>
              <w:rPr>
                <w:rFonts w:ascii="宋体" w:hAnsi="宋体" w:cs="楷体_GB2312"/>
                <w:szCs w:val="21"/>
              </w:rPr>
            </w:pPr>
            <w:r>
              <w:rPr>
                <w:rFonts w:ascii="宋体" w:hAnsi="宋体" w:cs="楷体_GB2312" w:hint="eastAsia"/>
                <w:szCs w:val="21"/>
              </w:rPr>
              <w:t>本课程教学以教师讲解、学生自主阅读、课上讨论、课后完成作业及论文为主，学生需在课外阅读并背诵指定作品。</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五、考核方式</w:t>
            </w:r>
          </w:p>
          <w:p w:rsidR="00343BAA" w:rsidRDefault="00343BAA" w:rsidP="004E0269">
            <w:pPr>
              <w:spacing w:line="300" w:lineRule="auto"/>
              <w:ind w:firstLineChars="200" w:firstLine="420"/>
              <w:rPr>
                <w:rFonts w:ascii="宋体" w:hAnsi="宋体" w:cs="楷体_GB2312"/>
                <w:szCs w:val="21"/>
              </w:rPr>
            </w:pPr>
            <w:r>
              <w:rPr>
                <w:rFonts w:ascii="宋体" w:hAnsi="宋体" w:cs="楷体_GB2312" w:hint="eastAsia"/>
                <w:szCs w:val="21"/>
              </w:rPr>
              <w:t>考试。平时成绩、期中考试成绩和期末考试成绩分别占总成绩的30%、30%和40%。</w:t>
            </w:r>
          </w:p>
        </w:tc>
      </w:tr>
    </w:tbl>
    <w:p w:rsidR="00343BAA" w:rsidRPr="002B5005" w:rsidRDefault="00343BAA" w:rsidP="00343BAA">
      <w:pPr>
        <w:spacing w:line="360" w:lineRule="auto"/>
        <w:rPr>
          <w:b/>
          <w:bCs/>
          <w:sz w:val="30"/>
          <w:szCs w:val="30"/>
        </w:rPr>
      </w:pPr>
    </w:p>
    <w:p w:rsidR="00343BAA" w:rsidRPr="004556D5" w:rsidRDefault="00343BAA" w:rsidP="00343BAA">
      <w:pPr>
        <w:spacing w:line="360" w:lineRule="auto"/>
        <w:rPr>
          <w:b/>
          <w:bCs/>
          <w:sz w:val="30"/>
          <w:szCs w:val="30"/>
        </w:rPr>
      </w:pPr>
      <w:r>
        <w:rPr>
          <w:rFonts w:hint="eastAsia"/>
          <w:b/>
          <w:bCs/>
          <w:sz w:val="30"/>
          <w:szCs w:val="30"/>
        </w:rPr>
        <w:lastRenderedPageBreak/>
        <w:t>三．专业方向课程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360" w:lineRule="auto"/>
              <w:jc w:val="center"/>
              <w:rPr>
                <w:sz w:val="28"/>
                <w:szCs w:val="28"/>
              </w:rPr>
            </w:pPr>
            <w:r>
              <w:rPr>
                <w:rFonts w:cs="宋体" w:hint="eastAsia"/>
                <w:b/>
                <w:bCs/>
                <w:sz w:val="28"/>
                <w:szCs w:val="28"/>
              </w:rPr>
              <w:t>普通话语音训练</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jc w:val="center"/>
              <w:rPr>
                <w:color w:val="000000"/>
                <w:sz w:val="24"/>
              </w:rPr>
            </w:pPr>
            <w:r>
              <w:rPr>
                <w:rStyle w:val="hps"/>
                <w:rFonts w:ascii="Arial" w:hAnsi="Arial" w:cs="Arial"/>
                <w:color w:val="000000"/>
                <w:sz w:val="24"/>
              </w:rPr>
              <w:t>Mandarin Pronunciation Training</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cs="宋体" w:hint="eastAsia"/>
                <w:b/>
                <w:sz w:val="24"/>
              </w:rPr>
              <w:t>课程编号</w:t>
            </w:r>
            <w:r>
              <w:rPr>
                <w:b/>
                <w:sz w:val="24"/>
              </w:rPr>
              <w:t>]</w:t>
            </w:r>
            <w:r>
              <w:rPr>
                <w:rFonts w:ascii="宋体" w:hAnsi="宋体" w:cs="宋体" w:hint="eastAsia"/>
                <w:bCs/>
                <w:kern w:val="0"/>
                <w:sz w:val="24"/>
              </w:rPr>
              <w:t>050102019</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cs="宋体" w:hint="eastAsia"/>
                <w:b/>
                <w:sz w:val="24"/>
              </w:rPr>
              <w:t>课程类别</w:t>
            </w:r>
            <w:r>
              <w:rPr>
                <w:b/>
                <w:sz w:val="24"/>
              </w:rPr>
              <w:t>]</w:t>
            </w:r>
            <w:r>
              <w:rPr>
                <w:rFonts w:cs="宋体" w:hint="eastAsia"/>
                <w:sz w:val="24"/>
              </w:rPr>
              <w:t>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cs="宋体" w:hint="eastAsia"/>
                <w:b/>
                <w:sz w:val="24"/>
              </w:rPr>
              <w:t>学分数</w:t>
            </w:r>
            <w:r>
              <w:rPr>
                <w:b/>
                <w:sz w:val="24"/>
              </w:rPr>
              <w:t>]</w:t>
            </w:r>
            <w:r>
              <w:rPr>
                <w:sz w:val="24"/>
              </w:rPr>
              <w:t xml:space="preserve"> 2</w:t>
            </w:r>
            <w:r>
              <w:rPr>
                <w:rFonts w:cs="宋体" w:hint="eastAsia"/>
                <w:sz w:val="24"/>
              </w:rPr>
              <w:t>学分</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cs="宋体" w:hint="eastAsia"/>
                <w:b/>
                <w:sz w:val="24"/>
              </w:rPr>
              <w:t>适用专业</w:t>
            </w:r>
            <w:r>
              <w:rPr>
                <w:b/>
                <w:sz w:val="24"/>
              </w:rPr>
              <w:t>]</w:t>
            </w:r>
            <w:r>
              <w:rPr>
                <w:rFonts w:cs="宋体" w:hint="eastAsia"/>
                <w:sz w:val="24"/>
              </w:rPr>
              <w:t>汉语言</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cs="宋体" w:hint="eastAsia"/>
                <w:b/>
                <w:sz w:val="24"/>
              </w:rPr>
              <w:t>学时数</w:t>
            </w:r>
            <w:r>
              <w:rPr>
                <w:b/>
                <w:sz w:val="24"/>
              </w:rPr>
              <w:t xml:space="preserve">] </w:t>
            </w:r>
            <w:r>
              <w:rPr>
                <w:sz w:val="24"/>
              </w:rPr>
              <w:t>32</w:t>
            </w:r>
            <w:r>
              <w:rPr>
                <w:rFonts w:cs="宋体" w:hint="eastAsia"/>
                <w:sz w:val="24"/>
              </w:rPr>
              <w:t>学时</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cs="宋体" w:hint="eastAsia"/>
                <w:b/>
                <w:sz w:val="24"/>
              </w:rPr>
              <w:t>开设学期</w:t>
            </w:r>
            <w:r>
              <w:rPr>
                <w:b/>
                <w:sz w:val="24"/>
              </w:rPr>
              <w:t>]</w:t>
            </w:r>
            <w:r>
              <w:rPr>
                <w:rFonts w:hint="eastAsia"/>
                <w:sz w:val="24"/>
              </w:rPr>
              <w:t xml:space="preserve"> </w:t>
            </w:r>
            <w:r>
              <w:rPr>
                <w:rFonts w:hint="eastAsia"/>
                <w:sz w:val="24"/>
              </w:rPr>
              <w:t>春季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b/>
                <w:sz w:val="24"/>
              </w:rPr>
            </w:pPr>
            <w:r>
              <w:rPr>
                <w:rFonts w:ascii="宋体" w:hAnsi="宋体" w:hint="eastAsia"/>
                <w:b/>
                <w:kern w:val="0"/>
                <w:sz w:val="24"/>
              </w:rPr>
              <w:t xml:space="preserve">[授课教师姓名] </w:t>
            </w:r>
            <w:proofErr w:type="gramStart"/>
            <w:r>
              <w:rPr>
                <w:rFonts w:ascii="宋体" w:hAnsi="宋体" w:hint="eastAsia"/>
                <w:b/>
                <w:kern w:val="0"/>
                <w:sz w:val="24"/>
              </w:rPr>
              <w:t>王健昆</w:t>
            </w:r>
            <w:proofErr w:type="gramEnd"/>
          </w:p>
        </w:tc>
        <w:tc>
          <w:tcPr>
            <w:tcW w:w="4762" w:type="dxa"/>
            <w:tcBorders>
              <w:top w:val="nil"/>
              <w:left w:val="nil"/>
              <w:bottom w:val="nil"/>
              <w:right w:val="single" w:sz="4" w:space="0" w:color="auto"/>
            </w:tcBorders>
          </w:tcPr>
          <w:p w:rsidR="00343BAA" w:rsidRDefault="00343BAA" w:rsidP="004E0269">
            <w:pPr>
              <w:spacing w:line="360" w:lineRule="auto"/>
              <w:rPr>
                <w:b/>
                <w:sz w:val="24"/>
              </w:rPr>
            </w:pP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rPr>
                <w:b/>
                <w:sz w:val="24"/>
              </w:rPr>
            </w:pPr>
            <w:r>
              <w:rPr>
                <w:rFonts w:ascii="宋体" w:hAnsi="宋体" w:hint="eastAsia"/>
                <w:b/>
                <w:kern w:val="0"/>
                <w:sz w:val="24"/>
              </w:rPr>
              <w:t>[授课教师联系方式] jiankun.wang@bnu.edu.cn</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tabs>
                <w:tab w:val="left" w:pos="542"/>
              </w:tabs>
              <w:spacing w:line="300" w:lineRule="auto"/>
              <w:rPr>
                <w:rFonts w:ascii="宋体"/>
                <w:b/>
                <w:szCs w:val="21"/>
              </w:rPr>
            </w:pPr>
            <w:r>
              <w:rPr>
                <w:rFonts w:ascii="宋体" w:hAnsi="宋体" w:cs="宋体" w:hint="eastAsia"/>
                <w:b/>
              </w:rPr>
              <w:t>一、教学目标</w:t>
            </w:r>
          </w:p>
          <w:p w:rsidR="00343BAA" w:rsidRDefault="00343BAA" w:rsidP="004E0269">
            <w:pPr>
              <w:spacing w:line="300" w:lineRule="auto"/>
              <w:ind w:firstLineChars="200" w:firstLine="420"/>
              <w:rPr>
                <w:rFonts w:ascii="宋体"/>
              </w:rPr>
            </w:pPr>
            <w:r>
              <w:rPr>
                <w:rFonts w:ascii="宋体" w:hAnsi="宋体" w:hint="eastAsia"/>
              </w:rPr>
              <w:t>通过本课程学习，指导学生了解汉语普通话声韵调系统和发音特点的基本理论知识，突出在实践层面上指导学生发准汉语普通话声韵调，指导学生操练汉语普通话，减轻洋腔洋调。</w:t>
            </w:r>
          </w:p>
          <w:p w:rsidR="00343BAA" w:rsidRDefault="00343BAA" w:rsidP="004E0269">
            <w:pPr>
              <w:spacing w:line="300" w:lineRule="auto"/>
              <w:ind w:firstLineChars="200" w:firstLine="420"/>
              <w:rPr>
                <w:rFonts w:ascii="宋体"/>
              </w:rPr>
            </w:pPr>
          </w:p>
          <w:p w:rsidR="00343BAA" w:rsidRDefault="00343BAA" w:rsidP="004E0269">
            <w:pPr>
              <w:tabs>
                <w:tab w:val="left" w:pos="542"/>
              </w:tabs>
              <w:spacing w:line="300" w:lineRule="auto"/>
              <w:rPr>
                <w:rFonts w:ascii="宋体"/>
                <w:b/>
              </w:rPr>
            </w:pPr>
            <w:r>
              <w:rPr>
                <w:rFonts w:ascii="宋体" w:hAnsi="宋体" w:cs="宋体" w:hint="eastAsia"/>
                <w:b/>
              </w:rPr>
              <w:t>二、教学内容和学时分配</w:t>
            </w:r>
          </w:p>
          <w:p w:rsidR="00343BAA" w:rsidRDefault="00343BAA" w:rsidP="004E0269">
            <w:pPr>
              <w:spacing w:line="300" w:lineRule="auto"/>
              <w:rPr>
                <w:rFonts w:ascii="宋体"/>
              </w:rPr>
            </w:pPr>
            <w:r>
              <w:rPr>
                <w:rFonts w:ascii="宋体" w:hAnsi="宋体" w:hint="eastAsia"/>
              </w:rPr>
              <w:t xml:space="preserve">第一讲 </w:t>
            </w:r>
            <w:r>
              <w:rPr>
                <w:rFonts w:ascii="宋体" w:hAnsi="宋体" w:cs="宋体" w:hint="eastAsia"/>
              </w:rPr>
              <w:t>语音概说与汉语普通话</w:t>
            </w:r>
            <w:r>
              <w:rPr>
                <w:rFonts w:ascii="宋体" w:hAnsi="宋体" w:hint="eastAsia"/>
              </w:rPr>
              <w:t>（2学时）</w:t>
            </w:r>
          </w:p>
          <w:p w:rsidR="00343BAA" w:rsidRDefault="00343BAA" w:rsidP="004E0269">
            <w:pPr>
              <w:spacing w:line="300" w:lineRule="auto"/>
              <w:rPr>
                <w:rFonts w:ascii="宋体"/>
              </w:rPr>
            </w:pPr>
            <w:r>
              <w:rPr>
                <w:rFonts w:ascii="宋体" w:hAnsi="宋体" w:cs="宋体" w:hint="eastAsia"/>
              </w:rPr>
              <w:t>主要内容：</w:t>
            </w:r>
          </w:p>
          <w:p w:rsidR="00343BAA" w:rsidRDefault="00343BAA" w:rsidP="004E0269">
            <w:pPr>
              <w:spacing w:line="300" w:lineRule="auto"/>
              <w:rPr>
                <w:rFonts w:ascii="宋体"/>
              </w:rPr>
            </w:pPr>
            <w:r>
              <w:rPr>
                <w:rFonts w:ascii="宋体" w:hAnsi="宋体" w:hint="eastAsia"/>
              </w:rPr>
              <w:t>1.语音和语音学</w:t>
            </w:r>
          </w:p>
          <w:p w:rsidR="00343BAA" w:rsidRDefault="00343BAA" w:rsidP="004E0269">
            <w:pPr>
              <w:spacing w:line="300" w:lineRule="auto"/>
              <w:rPr>
                <w:rFonts w:ascii="宋体"/>
              </w:rPr>
            </w:pPr>
            <w:r>
              <w:rPr>
                <w:rFonts w:ascii="宋体" w:hAnsi="宋体" w:hint="eastAsia"/>
              </w:rPr>
              <w:t>2.语音的基本概念</w:t>
            </w:r>
          </w:p>
          <w:p w:rsidR="00343BAA" w:rsidRDefault="00343BAA" w:rsidP="004E0269">
            <w:pPr>
              <w:spacing w:line="300" w:lineRule="auto"/>
              <w:rPr>
                <w:rFonts w:ascii="宋体"/>
              </w:rPr>
            </w:pPr>
            <w:r>
              <w:rPr>
                <w:rFonts w:ascii="宋体" w:hAnsi="宋体" w:hint="eastAsia"/>
              </w:rPr>
              <w:t>3.语音的物理和生理基础</w:t>
            </w:r>
            <w:r>
              <w:rPr>
                <w:rFonts w:ascii="宋体" w:hint="eastAsia"/>
              </w:rPr>
              <w:br/>
            </w:r>
            <w:r>
              <w:rPr>
                <w:rFonts w:ascii="宋体" w:hAnsi="宋体" w:hint="eastAsia"/>
              </w:rPr>
              <w:t>4.语音知觉的心理基础</w:t>
            </w:r>
          </w:p>
          <w:p w:rsidR="00343BAA" w:rsidRDefault="00343BAA" w:rsidP="004E0269">
            <w:pPr>
              <w:spacing w:line="300" w:lineRule="auto"/>
              <w:rPr>
                <w:rFonts w:ascii="宋体" w:cs="宋体"/>
              </w:rPr>
            </w:pPr>
            <w:r>
              <w:rPr>
                <w:rFonts w:ascii="宋体" w:hAnsi="宋体" w:hint="eastAsia"/>
              </w:rPr>
              <w:t>5.普通话的形成</w:t>
            </w:r>
            <w:r>
              <w:rPr>
                <w:rFonts w:ascii="宋体" w:hint="eastAsia"/>
              </w:rPr>
              <w:br/>
            </w:r>
            <w:r>
              <w:rPr>
                <w:rFonts w:ascii="宋体" w:hAnsi="宋体" w:hint="eastAsia"/>
              </w:rPr>
              <w:t>6.普通话语音教学</w:t>
            </w:r>
            <w:r>
              <w:rPr>
                <w:rFonts w:ascii="宋体" w:hint="eastAsia"/>
              </w:rPr>
              <w:br/>
            </w:r>
            <w:r>
              <w:rPr>
                <w:rFonts w:ascii="宋体" w:hint="eastAsia"/>
              </w:rPr>
              <w:br/>
            </w:r>
            <w:r>
              <w:rPr>
                <w:rFonts w:ascii="宋体" w:hAnsi="宋体" w:hint="eastAsia"/>
              </w:rPr>
              <w:t xml:space="preserve">第二讲 </w:t>
            </w:r>
            <w:r>
              <w:rPr>
                <w:rFonts w:ascii="宋体" w:hAnsi="宋体" w:cs="宋体" w:hint="eastAsia"/>
              </w:rPr>
              <w:t>汉语普通话声韵调系统与汉语拼音方案</w:t>
            </w:r>
            <w:r>
              <w:rPr>
                <w:rFonts w:ascii="宋体" w:hAnsi="宋体" w:hint="eastAsia"/>
              </w:rPr>
              <w:t>（4学时）</w:t>
            </w:r>
          </w:p>
          <w:p w:rsidR="00343BAA" w:rsidRDefault="00343BAA" w:rsidP="004E0269">
            <w:pPr>
              <w:spacing w:line="300" w:lineRule="auto"/>
              <w:rPr>
                <w:rFonts w:ascii="宋体"/>
              </w:rPr>
            </w:pPr>
            <w:r>
              <w:rPr>
                <w:rFonts w:ascii="宋体" w:hAnsi="宋体" w:cs="宋体" w:hint="eastAsia"/>
              </w:rPr>
              <w:t>主要内容：</w:t>
            </w:r>
            <w:r>
              <w:rPr>
                <w:rFonts w:ascii="宋体" w:hint="eastAsia"/>
              </w:rPr>
              <w:br/>
            </w:r>
            <w:r>
              <w:rPr>
                <w:rFonts w:ascii="宋体" w:hAnsi="宋体" w:hint="eastAsia"/>
              </w:rPr>
              <w:t>1.</w:t>
            </w:r>
            <w:r>
              <w:rPr>
                <w:rFonts w:ascii="宋体" w:hAnsi="宋体" w:cs="宋体" w:hint="eastAsia"/>
              </w:rPr>
              <w:t>汉语普通话声韵调系统简述</w:t>
            </w:r>
            <w:r>
              <w:rPr>
                <w:rFonts w:ascii="宋体" w:hint="eastAsia"/>
              </w:rPr>
              <w:br/>
            </w:r>
            <w:r>
              <w:rPr>
                <w:rFonts w:ascii="宋体" w:hAnsi="宋体" w:hint="eastAsia"/>
              </w:rPr>
              <w:t>2.汉语拼音方案</w:t>
            </w:r>
            <w:r>
              <w:rPr>
                <w:rFonts w:ascii="宋体" w:hint="eastAsia"/>
              </w:rPr>
              <w:br/>
            </w:r>
            <w:r>
              <w:rPr>
                <w:rFonts w:ascii="宋体" w:hAnsi="宋体" w:hint="eastAsia"/>
              </w:rPr>
              <w:t>3.《汉语拼音方案》解读</w:t>
            </w:r>
            <w:r>
              <w:rPr>
                <w:rFonts w:ascii="宋体" w:hint="eastAsia"/>
              </w:rPr>
              <w:br/>
            </w:r>
            <w:r>
              <w:rPr>
                <w:rFonts w:ascii="宋体" w:hAnsi="宋体" w:hint="eastAsia"/>
              </w:rPr>
              <w:t>4.语音训练—拼音练习</w:t>
            </w:r>
            <w:r>
              <w:rPr>
                <w:rFonts w:ascii="宋体" w:hint="eastAsia"/>
              </w:rPr>
              <w:br/>
            </w:r>
            <w:r>
              <w:rPr>
                <w:rFonts w:ascii="宋体" w:hint="eastAsia"/>
              </w:rPr>
              <w:br/>
            </w:r>
            <w:r>
              <w:rPr>
                <w:rFonts w:ascii="宋体" w:hAnsi="宋体" w:hint="eastAsia"/>
              </w:rPr>
              <w:t>第三讲 声母（</w:t>
            </w:r>
            <w:proofErr w:type="gramStart"/>
            <w:r>
              <w:rPr>
                <w:rFonts w:ascii="宋体" w:hAnsi="宋体" w:hint="eastAsia"/>
              </w:rPr>
              <w:t>一</w:t>
            </w:r>
            <w:proofErr w:type="gramEnd"/>
            <w:r>
              <w:rPr>
                <w:rFonts w:ascii="宋体" w:hAnsi="宋体" w:hint="eastAsia"/>
              </w:rPr>
              <w:t>）</w:t>
            </w:r>
            <w:r>
              <w:rPr>
                <w:rFonts w:ascii="宋体" w:hAnsi="宋体" w:hint="eastAsia"/>
                <w:kern w:val="0"/>
              </w:rPr>
              <w:t>（2学时）</w:t>
            </w:r>
          </w:p>
          <w:p w:rsidR="00343BAA" w:rsidRDefault="00343BAA" w:rsidP="004E0269">
            <w:pPr>
              <w:spacing w:line="300" w:lineRule="auto"/>
              <w:rPr>
                <w:rFonts w:ascii="宋体"/>
              </w:rPr>
            </w:pPr>
            <w:r>
              <w:rPr>
                <w:rFonts w:ascii="宋体" w:hAnsi="宋体" w:cs="宋体" w:hint="eastAsia"/>
              </w:rPr>
              <w:t>主要内容：</w:t>
            </w:r>
            <w:r>
              <w:rPr>
                <w:rFonts w:ascii="宋体" w:hint="eastAsia"/>
              </w:rPr>
              <w:br/>
            </w:r>
            <w:r>
              <w:rPr>
                <w:rFonts w:ascii="宋体" w:hAnsi="宋体" w:hint="eastAsia"/>
              </w:rPr>
              <w:t>1.什么是声母</w:t>
            </w:r>
            <w:r>
              <w:rPr>
                <w:rFonts w:ascii="宋体" w:hint="eastAsia"/>
              </w:rPr>
              <w:br/>
            </w:r>
            <w:r>
              <w:rPr>
                <w:rFonts w:ascii="宋体" w:hAnsi="宋体" w:hint="eastAsia"/>
              </w:rPr>
              <w:t>2.声母的分类</w:t>
            </w:r>
            <w:r>
              <w:rPr>
                <w:rFonts w:ascii="宋体" w:hint="eastAsia"/>
              </w:rPr>
              <w:br/>
            </w:r>
            <w:r>
              <w:rPr>
                <w:rFonts w:ascii="宋体" w:hAnsi="宋体" w:hint="eastAsia"/>
              </w:rPr>
              <w:lastRenderedPageBreak/>
              <w:t>3.声母的发音</w:t>
            </w:r>
          </w:p>
          <w:p w:rsidR="00343BAA" w:rsidRDefault="00343BAA" w:rsidP="004E0269">
            <w:pPr>
              <w:spacing w:line="300" w:lineRule="auto"/>
              <w:rPr>
                <w:rFonts w:ascii="宋体"/>
              </w:rPr>
            </w:pPr>
            <w:r>
              <w:rPr>
                <w:rFonts w:ascii="宋体" w:hAnsi="宋体" w:hint="eastAsia"/>
              </w:rPr>
              <w:t>4.语音训练—声母练习</w:t>
            </w:r>
            <w:r>
              <w:rPr>
                <w:rFonts w:ascii="宋体" w:hint="eastAsia"/>
              </w:rPr>
              <w:br/>
            </w:r>
          </w:p>
          <w:p w:rsidR="00343BAA" w:rsidRDefault="00343BAA" w:rsidP="004E0269">
            <w:pPr>
              <w:spacing w:line="300" w:lineRule="auto"/>
              <w:rPr>
                <w:rFonts w:ascii="宋体"/>
              </w:rPr>
            </w:pPr>
            <w:r>
              <w:rPr>
                <w:rFonts w:ascii="宋体" w:hAnsi="宋体" w:hint="eastAsia"/>
              </w:rPr>
              <w:t>第四讲 声母（二）</w:t>
            </w:r>
            <w:r>
              <w:rPr>
                <w:rFonts w:ascii="宋体" w:hAnsi="宋体" w:hint="eastAsia"/>
                <w:kern w:val="0"/>
              </w:rPr>
              <w:t>（4学时）</w:t>
            </w:r>
          </w:p>
          <w:p w:rsidR="00343BAA" w:rsidRDefault="00343BAA" w:rsidP="004E0269">
            <w:pPr>
              <w:spacing w:line="300" w:lineRule="auto"/>
              <w:rPr>
                <w:rFonts w:ascii="宋体"/>
              </w:rPr>
            </w:pPr>
            <w:r>
              <w:rPr>
                <w:rFonts w:ascii="宋体" w:hAnsi="宋体" w:cs="宋体" w:hint="eastAsia"/>
              </w:rPr>
              <w:t>主要内容：</w:t>
            </w:r>
            <w:r>
              <w:rPr>
                <w:rFonts w:ascii="宋体" w:hint="eastAsia"/>
              </w:rPr>
              <w:br/>
            </w:r>
            <w:r>
              <w:rPr>
                <w:rFonts w:ascii="宋体" w:hAnsi="宋体" w:hint="eastAsia"/>
              </w:rPr>
              <w:t>1.普通话声母发音方法、发音部位的难点</w:t>
            </w:r>
            <w:r>
              <w:rPr>
                <w:rFonts w:ascii="宋体" w:hint="eastAsia"/>
              </w:rPr>
              <w:br/>
            </w:r>
            <w:r>
              <w:rPr>
                <w:rFonts w:ascii="宋体" w:hAnsi="宋体" w:hint="eastAsia"/>
              </w:rPr>
              <w:t>2.学习者母语特点与汉语声母的发音</w:t>
            </w:r>
          </w:p>
          <w:p w:rsidR="00343BAA" w:rsidRDefault="00343BAA" w:rsidP="004E0269">
            <w:pPr>
              <w:spacing w:line="300" w:lineRule="auto"/>
              <w:rPr>
                <w:rFonts w:ascii="宋体"/>
              </w:rPr>
            </w:pPr>
            <w:r>
              <w:rPr>
                <w:rFonts w:ascii="宋体" w:hAnsi="宋体" w:hint="eastAsia"/>
              </w:rPr>
              <w:t>3.语音训练—声母练习</w:t>
            </w:r>
            <w:r>
              <w:rPr>
                <w:rFonts w:ascii="宋体" w:hint="eastAsia"/>
              </w:rPr>
              <w:br/>
            </w:r>
            <w:r>
              <w:rPr>
                <w:rFonts w:ascii="宋体" w:hint="eastAsia"/>
              </w:rPr>
              <w:br/>
            </w:r>
            <w:r>
              <w:rPr>
                <w:rFonts w:ascii="宋体" w:hAnsi="宋体" w:hint="eastAsia"/>
              </w:rPr>
              <w:t>第五讲 韵母（</w:t>
            </w:r>
            <w:proofErr w:type="gramStart"/>
            <w:r>
              <w:rPr>
                <w:rFonts w:ascii="宋体" w:hAnsi="宋体" w:hint="eastAsia"/>
              </w:rPr>
              <w:t>一</w:t>
            </w:r>
            <w:proofErr w:type="gramEnd"/>
            <w:r>
              <w:rPr>
                <w:rFonts w:ascii="宋体" w:hAnsi="宋体" w:hint="eastAsia"/>
              </w:rPr>
              <w:t>）</w:t>
            </w:r>
            <w:r>
              <w:rPr>
                <w:rFonts w:ascii="宋体" w:hAnsi="宋体" w:hint="eastAsia"/>
                <w:kern w:val="0"/>
              </w:rPr>
              <w:t>（4学时）</w:t>
            </w:r>
          </w:p>
          <w:p w:rsidR="00343BAA" w:rsidRDefault="00343BAA" w:rsidP="004E0269">
            <w:pPr>
              <w:spacing w:line="300" w:lineRule="auto"/>
              <w:rPr>
                <w:rFonts w:ascii="宋体"/>
              </w:rPr>
            </w:pPr>
            <w:r>
              <w:rPr>
                <w:rFonts w:ascii="宋体" w:hAnsi="宋体" w:cs="宋体" w:hint="eastAsia"/>
              </w:rPr>
              <w:t>主要内容：</w:t>
            </w:r>
            <w:r>
              <w:rPr>
                <w:rFonts w:ascii="宋体" w:hint="eastAsia"/>
              </w:rPr>
              <w:br/>
            </w:r>
            <w:r>
              <w:rPr>
                <w:rFonts w:ascii="宋体" w:hAnsi="宋体" w:hint="eastAsia"/>
              </w:rPr>
              <w:t>1.什么是韵母</w:t>
            </w:r>
            <w:r>
              <w:rPr>
                <w:rFonts w:ascii="宋体" w:hint="eastAsia"/>
              </w:rPr>
              <w:br/>
            </w:r>
            <w:r>
              <w:rPr>
                <w:rFonts w:ascii="宋体" w:hAnsi="宋体" w:hint="eastAsia"/>
              </w:rPr>
              <w:t>2.韵母的分类</w:t>
            </w:r>
            <w:r>
              <w:rPr>
                <w:rFonts w:ascii="宋体" w:hint="eastAsia"/>
              </w:rPr>
              <w:br/>
            </w:r>
            <w:r>
              <w:rPr>
                <w:rFonts w:ascii="宋体" w:hAnsi="宋体" w:hint="eastAsia"/>
              </w:rPr>
              <w:t>3.单韵母（单元音）</w:t>
            </w:r>
            <w:r>
              <w:rPr>
                <w:rFonts w:ascii="宋体" w:hint="eastAsia"/>
              </w:rPr>
              <w:br/>
            </w:r>
            <w:r>
              <w:rPr>
                <w:rFonts w:ascii="宋体" w:hAnsi="宋体" w:hint="eastAsia"/>
              </w:rPr>
              <w:t>4.单韵母（单元音）的发音</w:t>
            </w:r>
            <w:r>
              <w:rPr>
                <w:rFonts w:ascii="宋体" w:hint="eastAsia"/>
              </w:rPr>
              <w:br/>
            </w:r>
            <w:r>
              <w:rPr>
                <w:rFonts w:ascii="宋体" w:hAnsi="宋体" w:hint="eastAsia"/>
              </w:rPr>
              <w:t>5.语音训练—韵母练习</w:t>
            </w:r>
            <w:r>
              <w:rPr>
                <w:rFonts w:ascii="宋体" w:hint="eastAsia"/>
              </w:rPr>
              <w:br/>
            </w:r>
            <w:r>
              <w:rPr>
                <w:rFonts w:ascii="宋体" w:hint="eastAsia"/>
              </w:rPr>
              <w:br/>
            </w:r>
            <w:r>
              <w:rPr>
                <w:rFonts w:ascii="宋体" w:hAnsi="宋体" w:hint="eastAsia"/>
              </w:rPr>
              <w:t>第六讲 韵母（二）</w:t>
            </w:r>
            <w:r>
              <w:rPr>
                <w:rFonts w:ascii="宋体" w:hAnsi="宋体" w:hint="eastAsia"/>
                <w:kern w:val="0"/>
              </w:rPr>
              <w:t>（4学时）</w:t>
            </w:r>
          </w:p>
          <w:p w:rsidR="00343BAA" w:rsidRDefault="00343BAA" w:rsidP="004E0269">
            <w:pPr>
              <w:spacing w:line="300" w:lineRule="auto"/>
              <w:rPr>
                <w:rFonts w:ascii="宋体"/>
              </w:rPr>
            </w:pPr>
            <w:r>
              <w:rPr>
                <w:rFonts w:ascii="宋体" w:hAnsi="宋体" w:cs="宋体" w:hint="eastAsia"/>
              </w:rPr>
              <w:t>主要内容：</w:t>
            </w:r>
            <w:r>
              <w:rPr>
                <w:rFonts w:ascii="宋体" w:hint="eastAsia"/>
              </w:rPr>
              <w:br/>
            </w:r>
            <w:r>
              <w:rPr>
                <w:rFonts w:ascii="宋体" w:hAnsi="宋体" w:hint="eastAsia"/>
              </w:rPr>
              <w:t>1.复韵母（二）</w:t>
            </w:r>
            <w:r>
              <w:rPr>
                <w:rFonts w:ascii="宋体" w:hint="eastAsia"/>
              </w:rPr>
              <w:br/>
            </w:r>
            <w:r>
              <w:rPr>
                <w:rFonts w:ascii="宋体" w:hAnsi="宋体" w:hint="eastAsia"/>
              </w:rPr>
              <w:t>2.复韵母（复合元音）的发音</w:t>
            </w:r>
            <w:r>
              <w:rPr>
                <w:rFonts w:ascii="宋体" w:hint="eastAsia"/>
              </w:rPr>
              <w:br/>
            </w:r>
            <w:r>
              <w:rPr>
                <w:rFonts w:ascii="宋体" w:hAnsi="宋体" w:hint="eastAsia"/>
              </w:rPr>
              <w:t>3.语音训练—韵母练习</w:t>
            </w:r>
          </w:p>
          <w:p w:rsidR="00343BAA" w:rsidRDefault="00343BAA" w:rsidP="004E0269">
            <w:pPr>
              <w:spacing w:line="300" w:lineRule="auto"/>
              <w:rPr>
                <w:rFonts w:ascii="宋体"/>
              </w:rPr>
            </w:pPr>
            <w:r>
              <w:rPr>
                <w:rFonts w:ascii="宋体" w:hint="eastAsia"/>
              </w:rPr>
              <w:br/>
            </w:r>
            <w:r>
              <w:rPr>
                <w:rFonts w:ascii="宋体" w:hAnsi="宋体" w:hint="eastAsia"/>
              </w:rPr>
              <w:t>第七讲 韵母（三）</w:t>
            </w:r>
            <w:r>
              <w:rPr>
                <w:rFonts w:ascii="宋体" w:hAnsi="宋体" w:hint="eastAsia"/>
                <w:kern w:val="0"/>
              </w:rPr>
              <w:t>（4学时）</w:t>
            </w:r>
          </w:p>
          <w:p w:rsidR="00343BAA" w:rsidRDefault="00343BAA" w:rsidP="004E0269">
            <w:pPr>
              <w:spacing w:line="300" w:lineRule="auto"/>
              <w:rPr>
                <w:rFonts w:ascii="宋体"/>
              </w:rPr>
            </w:pPr>
            <w:r>
              <w:rPr>
                <w:rFonts w:ascii="宋体" w:hAnsi="宋体" w:cs="宋体" w:hint="eastAsia"/>
              </w:rPr>
              <w:t>主要内容：</w:t>
            </w:r>
            <w:r>
              <w:rPr>
                <w:rFonts w:ascii="宋体" w:hint="eastAsia"/>
              </w:rPr>
              <w:br/>
            </w:r>
            <w:r>
              <w:rPr>
                <w:rFonts w:ascii="宋体" w:hAnsi="宋体" w:hint="eastAsia"/>
              </w:rPr>
              <w:t>1.鼻韵母（复合</w:t>
            </w:r>
            <w:proofErr w:type="gramStart"/>
            <w:r>
              <w:rPr>
                <w:rFonts w:ascii="宋体" w:hAnsi="宋体" w:hint="eastAsia"/>
              </w:rPr>
              <w:t>鼻</w:t>
            </w:r>
            <w:proofErr w:type="gramEnd"/>
            <w:r>
              <w:rPr>
                <w:rFonts w:ascii="宋体" w:hAnsi="宋体" w:hint="eastAsia"/>
              </w:rPr>
              <w:t>尾音）</w:t>
            </w:r>
            <w:r>
              <w:rPr>
                <w:rFonts w:ascii="宋体" w:hint="eastAsia"/>
              </w:rPr>
              <w:br/>
            </w:r>
            <w:r>
              <w:rPr>
                <w:rFonts w:ascii="宋体" w:hAnsi="宋体" w:hint="eastAsia"/>
              </w:rPr>
              <w:t>2.鼻韵母（复合</w:t>
            </w:r>
            <w:proofErr w:type="gramStart"/>
            <w:r>
              <w:rPr>
                <w:rFonts w:ascii="宋体" w:hAnsi="宋体" w:hint="eastAsia"/>
              </w:rPr>
              <w:t>鼻</w:t>
            </w:r>
            <w:proofErr w:type="gramEnd"/>
            <w:r>
              <w:rPr>
                <w:rFonts w:ascii="宋体" w:hAnsi="宋体" w:hint="eastAsia"/>
              </w:rPr>
              <w:t>尾音）的发音</w:t>
            </w:r>
            <w:r>
              <w:rPr>
                <w:rFonts w:ascii="宋体" w:hint="eastAsia"/>
              </w:rPr>
              <w:br/>
            </w:r>
            <w:r>
              <w:rPr>
                <w:rFonts w:ascii="宋体" w:hAnsi="宋体" w:hint="eastAsia"/>
              </w:rPr>
              <w:t>3.语音训练—韵母练习</w:t>
            </w:r>
            <w:r>
              <w:rPr>
                <w:rFonts w:ascii="宋体" w:hint="eastAsia"/>
              </w:rPr>
              <w:br/>
            </w:r>
          </w:p>
          <w:p w:rsidR="00343BAA" w:rsidRDefault="00343BAA" w:rsidP="004E0269">
            <w:pPr>
              <w:spacing w:line="300" w:lineRule="auto"/>
              <w:rPr>
                <w:rFonts w:ascii="宋体"/>
              </w:rPr>
            </w:pPr>
            <w:r>
              <w:rPr>
                <w:rFonts w:ascii="宋体" w:hAnsi="宋体" w:hint="eastAsia"/>
              </w:rPr>
              <w:t>第八讲 不同母语学习者与汉语韵母的发音</w:t>
            </w:r>
            <w:r>
              <w:rPr>
                <w:rFonts w:ascii="宋体" w:hAnsi="宋体" w:hint="eastAsia"/>
                <w:kern w:val="0"/>
              </w:rPr>
              <w:t>（2学时）</w:t>
            </w:r>
          </w:p>
          <w:p w:rsidR="00343BAA" w:rsidRDefault="00343BAA" w:rsidP="004E0269">
            <w:pPr>
              <w:spacing w:line="300" w:lineRule="auto"/>
              <w:rPr>
                <w:rFonts w:ascii="宋体"/>
              </w:rPr>
            </w:pPr>
            <w:r>
              <w:rPr>
                <w:rFonts w:ascii="宋体" w:hAnsi="宋体" w:cs="宋体" w:hint="eastAsia"/>
              </w:rPr>
              <w:t>主要内容：</w:t>
            </w:r>
            <w:r>
              <w:rPr>
                <w:rFonts w:ascii="宋体" w:hAnsi="宋体" w:hint="eastAsia"/>
              </w:rPr>
              <w:t>语音训练—韵母练习</w:t>
            </w:r>
          </w:p>
          <w:p w:rsidR="00343BAA" w:rsidRDefault="00343BAA" w:rsidP="004E0269">
            <w:pPr>
              <w:spacing w:line="300" w:lineRule="auto"/>
              <w:rPr>
                <w:rFonts w:ascii="宋体"/>
              </w:rPr>
            </w:pPr>
            <w:r>
              <w:rPr>
                <w:rFonts w:ascii="宋体" w:hint="eastAsia"/>
              </w:rPr>
              <w:br/>
            </w:r>
            <w:r>
              <w:rPr>
                <w:rFonts w:ascii="宋体" w:hAnsi="宋体" w:hint="eastAsia"/>
              </w:rPr>
              <w:t>第九讲 音节和拼音</w:t>
            </w:r>
            <w:r>
              <w:rPr>
                <w:rFonts w:ascii="宋体" w:hAnsi="宋体" w:hint="eastAsia"/>
                <w:kern w:val="0"/>
              </w:rPr>
              <w:t>（2学时）</w:t>
            </w:r>
          </w:p>
          <w:p w:rsidR="00343BAA" w:rsidRDefault="00343BAA" w:rsidP="004E0269">
            <w:pPr>
              <w:spacing w:line="300" w:lineRule="auto"/>
              <w:rPr>
                <w:rFonts w:ascii="宋体"/>
              </w:rPr>
            </w:pPr>
            <w:r>
              <w:rPr>
                <w:rFonts w:ascii="宋体" w:hAnsi="宋体" w:cs="宋体" w:hint="eastAsia"/>
              </w:rPr>
              <w:t>主要内容：</w:t>
            </w:r>
            <w:r>
              <w:rPr>
                <w:rFonts w:ascii="宋体" w:hint="eastAsia"/>
              </w:rPr>
              <w:br/>
            </w:r>
            <w:r>
              <w:rPr>
                <w:rFonts w:ascii="宋体" w:hAnsi="宋体" w:hint="eastAsia"/>
              </w:rPr>
              <w:t>1.什么是音节</w:t>
            </w:r>
            <w:r>
              <w:rPr>
                <w:rFonts w:ascii="宋体" w:hint="eastAsia"/>
              </w:rPr>
              <w:br/>
            </w:r>
            <w:r>
              <w:rPr>
                <w:rFonts w:ascii="宋体" w:hAnsi="宋体" w:hint="eastAsia"/>
              </w:rPr>
              <w:lastRenderedPageBreak/>
              <w:t>2.普通话音节的一般结构</w:t>
            </w:r>
            <w:r>
              <w:rPr>
                <w:rFonts w:ascii="宋体" w:hint="eastAsia"/>
              </w:rPr>
              <w:br/>
            </w:r>
            <w:r>
              <w:rPr>
                <w:rFonts w:ascii="宋体" w:hAnsi="宋体" w:hint="eastAsia"/>
              </w:rPr>
              <w:t>3.普通话声韵拼合关系</w:t>
            </w:r>
            <w:r>
              <w:rPr>
                <w:rFonts w:ascii="宋体" w:hint="eastAsia"/>
              </w:rPr>
              <w:br/>
            </w:r>
            <w:r>
              <w:rPr>
                <w:rFonts w:ascii="宋体" w:hAnsi="宋体" w:hint="eastAsia"/>
              </w:rPr>
              <w:t>4.普通话音节表</w:t>
            </w:r>
          </w:p>
          <w:p w:rsidR="00343BAA" w:rsidRDefault="00343BAA" w:rsidP="004E0269">
            <w:pPr>
              <w:spacing w:line="300" w:lineRule="auto"/>
              <w:rPr>
                <w:rFonts w:ascii="宋体"/>
              </w:rPr>
            </w:pPr>
            <w:r>
              <w:rPr>
                <w:rFonts w:ascii="宋体" w:hAnsi="宋体" w:hint="eastAsia"/>
              </w:rPr>
              <w:t>5.语音训练</w:t>
            </w:r>
            <w:r>
              <w:rPr>
                <w:rFonts w:ascii="宋体" w:hint="eastAsia"/>
              </w:rPr>
              <w:t>-</w:t>
            </w:r>
            <w:r>
              <w:rPr>
                <w:rFonts w:ascii="宋体" w:hAnsi="宋体" w:hint="eastAsia"/>
              </w:rPr>
              <w:t>音节练习</w:t>
            </w:r>
          </w:p>
          <w:p w:rsidR="00343BAA" w:rsidRDefault="00343BAA" w:rsidP="004E0269">
            <w:pPr>
              <w:spacing w:line="300" w:lineRule="auto"/>
              <w:rPr>
                <w:rFonts w:ascii="宋体"/>
              </w:rPr>
            </w:pPr>
          </w:p>
          <w:p w:rsidR="00343BAA" w:rsidRDefault="00343BAA" w:rsidP="004E0269">
            <w:pPr>
              <w:spacing w:line="300" w:lineRule="auto"/>
              <w:rPr>
                <w:rFonts w:ascii="宋体"/>
              </w:rPr>
            </w:pPr>
            <w:r>
              <w:rPr>
                <w:rFonts w:ascii="宋体" w:hAnsi="宋体" w:hint="eastAsia"/>
              </w:rPr>
              <w:t>第十讲 普通话声调</w:t>
            </w:r>
            <w:r>
              <w:rPr>
                <w:rFonts w:ascii="宋体" w:hAnsi="宋体" w:hint="eastAsia"/>
                <w:kern w:val="0"/>
              </w:rPr>
              <w:t>（2学时）</w:t>
            </w:r>
          </w:p>
          <w:p w:rsidR="00343BAA" w:rsidRDefault="00343BAA" w:rsidP="004E0269">
            <w:pPr>
              <w:spacing w:line="300" w:lineRule="auto"/>
              <w:rPr>
                <w:rFonts w:ascii="宋体" w:cs="宋体"/>
              </w:rPr>
            </w:pPr>
            <w:r>
              <w:rPr>
                <w:rFonts w:ascii="宋体" w:hAnsi="宋体" w:cs="宋体" w:hint="eastAsia"/>
              </w:rPr>
              <w:t>主要内容：</w:t>
            </w:r>
          </w:p>
          <w:p w:rsidR="00343BAA" w:rsidRDefault="00343BAA" w:rsidP="004E0269">
            <w:pPr>
              <w:spacing w:line="300" w:lineRule="auto"/>
              <w:rPr>
                <w:rFonts w:ascii="宋体"/>
              </w:rPr>
            </w:pPr>
            <w:r>
              <w:rPr>
                <w:rFonts w:ascii="宋体" w:hAnsi="宋体" w:hint="eastAsia"/>
              </w:rPr>
              <w:t>1.普通话声调</w:t>
            </w:r>
          </w:p>
          <w:p w:rsidR="00343BAA" w:rsidRDefault="00343BAA" w:rsidP="004E0269">
            <w:pPr>
              <w:spacing w:line="300" w:lineRule="auto"/>
              <w:rPr>
                <w:rFonts w:ascii="宋体"/>
              </w:rPr>
            </w:pPr>
            <w:r>
              <w:rPr>
                <w:rFonts w:ascii="宋体" w:hAnsi="宋体" w:hint="eastAsia"/>
              </w:rPr>
              <w:t>2.不同母语学习者与汉语普通话声调</w:t>
            </w:r>
          </w:p>
          <w:p w:rsidR="00343BAA" w:rsidRDefault="00343BAA" w:rsidP="004E0269">
            <w:pPr>
              <w:spacing w:line="300" w:lineRule="auto"/>
              <w:rPr>
                <w:rFonts w:ascii="宋体"/>
              </w:rPr>
            </w:pPr>
            <w:r>
              <w:rPr>
                <w:rFonts w:ascii="宋体" w:hAnsi="宋体" w:hint="eastAsia"/>
              </w:rPr>
              <w:t>3.语音训练—声调练习</w:t>
            </w:r>
          </w:p>
          <w:p w:rsidR="00343BAA" w:rsidRDefault="00343BAA" w:rsidP="004E0269">
            <w:pPr>
              <w:spacing w:line="300" w:lineRule="auto"/>
              <w:rPr>
                <w:rFonts w:ascii="宋体"/>
              </w:rPr>
            </w:pPr>
          </w:p>
          <w:p w:rsidR="00343BAA" w:rsidRDefault="00343BAA" w:rsidP="004E0269">
            <w:pPr>
              <w:spacing w:line="300" w:lineRule="auto"/>
              <w:rPr>
                <w:rFonts w:ascii="宋体"/>
              </w:rPr>
            </w:pPr>
            <w:r>
              <w:rPr>
                <w:rFonts w:ascii="宋体" w:hAnsi="宋体" w:hint="eastAsia"/>
              </w:rPr>
              <w:t>第十一讲 音变、朗读</w:t>
            </w:r>
            <w:r>
              <w:rPr>
                <w:rFonts w:ascii="宋体" w:hAnsi="宋体" w:hint="eastAsia"/>
                <w:kern w:val="0"/>
              </w:rPr>
              <w:t>（2学时）</w:t>
            </w:r>
          </w:p>
          <w:p w:rsidR="00343BAA" w:rsidRDefault="00343BAA" w:rsidP="004E0269">
            <w:pPr>
              <w:spacing w:line="300" w:lineRule="auto"/>
              <w:rPr>
                <w:rFonts w:ascii="宋体" w:cs="宋体"/>
              </w:rPr>
            </w:pPr>
            <w:r>
              <w:rPr>
                <w:rFonts w:ascii="宋体" w:hAnsi="宋体" w:cs="宋体" w:hint="eastAsia"/>
              </w:rPr>
              <w:t>主要内容：语音训练—音变练习</w:t>
            </w:r>
          </w:p>
          <w:p w:rsidR="00343BAA" w:rsidRDefault="00343BAA" w:rsidP="004E0269">
            <w:pPr>
              <w:spacing w:line="300" w:lineRule="auto"/>
              <w:rPr>
                <w:rFonts w:ascii="宋体"/>
              </w:rPr>
            </w:pPr>
          </w:p>
          <w:p w:rsidR="00343BAA" w:rsidRDefault="00343BAA" w:rsidP="004E0269">
            <w:pPr>
              <w:spacing w:line="300" w:lineRule="auto"/>
              <w:rPr>
                <w:rFonts w:ascii="宋体"/>
              </w:rPr>
            </w:pPr>
            <w:r>
              <w:rPr>
                <w:rFonts w:ascii="宋体" w:hAnsi="宋体" w:cs="宋体" w:hint="eastAsia"/>
              </w:rPr>
              <w:t>教学要求：</w:t>
            </w:r>
          </w:p>
          <w:p w:rsidR="00343BAA" w:rsidRDefault="00343BAA" w:rsidP="004E0269">
            <w:pPr>
              <w:spacing w:line="300" w:lineRule="auto"/>
              <w:rPr>
                <w:rFonts w:ascii="宋体"/>
              </w:rPr>
            </w:pPr>
            <w:r>
              <w:rPr>
                <w:rFonts w:ascii="宋体" w:hAnsi="宋体" w:hint="eastAsia"/>
              </w:rPr>
              <w:t xml:space="preserve">　　通过讲授和实践使学生对汉语普通话语音系统有较全面认识并基本掌握发音要领、达到准确发音。</w:t>
            </w:r>
          </w:p>
          <w:p w:rsidR="00343BAA" w:rsidRDefault="00343BAA" w:rsidP="004E0269">
            <w:pPr>
              <w:spacing w:line="300" w:lineRule="auto"/>
              <w:rPr>
                <w:rFonts w:ascii="宋体"/>
              </w:rPr>
            </w:pPr>
          </w:p>
          <w:p w:rsidR="00343BAA" w:rsidRDefault="00343BAA" w:rsidP="004E0269">
            <w:pPr>
              <w:spacing w:line="300" w:lineRule="auto"/>
              <w:rPr>
                <w:rFonts w:ascii="宋体"/>
                <w:b/>
              </w:rPr>
            </w:pPr>
            <w:r>
              <w:rPr>
                <w:rFonts w:ascii="宋体" w:hAnsi="宋体" w:cs="宋体" w:hint="eastAsia"/>
                <w:b/>
              </w:rPr>
              <w:t>三、教材与学习资源</w:t>
            </w:r>
          </w:p>
          <w:p w:rsidR="00343BAA" w:rsidRDefault="00343BAA" w:rsidP="004E0269">
            <w:pPr>
              <w:spacing w:line="300" w:lineRule="auto"/>
              <w:rPr>
                <w:rFonts w:ascii="宋体" w:cs="楷体_GB2312"/>
              </w:rPr>
            </w:pPr>
            <w:r>
              <w:rPr>
                <w:rFonts w:ascii="宋体" w:hAnsi="宋体" w:hint="eastAsia"/>
              </w:rPr>
              <w:t>1</w:t>
            </w:r>
            <w:r>
              <w:rPr>
                <w:rFonts w:ascii="宋体" w:hAnsi="宋体" w:cs="宋体" w:hint="eastAsia"/>
              </w:rPr>
              <w:t>．《普通话语音训练教程》，季森岭 编著，北京大学出版社，2002。</w:t>
            </w:r>
          </w:p>
          <w:p w:rsidR="00343BAA" w:rsidRDefault="00343BAA" w:rsidP="004E0269">
            <w:pPr>
              <w:spacing w:line="300" w:lineRule="auto"/>
              <w:rPr>
                <w:rFonts w:ascii="宋体"/>
              </w:rPr>
            </w:pPr>
            <w:r>
              <w:rPr>
                <w:rFonts w:ascii="宋体" w:hAnsi="宋体" w:hint="eastAsia"/>
              </w:rPr>
              <w:t>2．《正音宝典——普通话语音训练》，何文 著，</w:t>
            </w:r>
            <w:hyperlink r:id="rId25" w:tgtFrame="_blank" w:history="1">
              <w:r>
                <w:rPr>
                  <w:rStyle w:val="ab"/>
                  <w:rFonts w:ascii="宋体" w:hAnsi="宋体" w:cs="Arial" w:hint="eastAsia"/>
                  <w:color w:val="000000"/>
                </w:rPr>
                <w:t>安徽科学技术出版社</w:t>
              </w:r>
            </w:hyperlink>
            <w:r>
              <w:rPr>
                <w:rFonts w:ascii="宋体" w:hAnsi="宋体" w:cs="Arial" w:hint="eastAsia"/>
                <w:color w:val="000000"/>
              </w:rPr>
              <w:t>，</w:t>
            </w:r>
            <w:r>
              <w:rPr>
                <w:rFonts w:ascii="宋体" w:hAnsi="宋体" w:cs="Arial" w:hint="eastAsia"/>
              </w:rPr>
              <w:t>2009。</w:t>
            </w:r>
          </w:p>
          <w:p w:rsidR="00343BAA" w:rsidRDefault="00343BAA" w:rsidP="004E0269">
            <w:pPr>
              <w:spacing w:line="300" w:lineRule="auto"/>
              <w:rPr>
                <w:rFonts w:ascii="宋体"/>
              </w:rPr>
            </w:pPr>
            <w:r>
              <w:rPr>
                <w:rFonts w:ascii="宋体" w:hAnsi="宋体" w:hint="eastAsia"/>
              </w:rPr>
              <w:t>3．《普通话语音》，金有景 著，商务出版社，2007。</w:t>
            </w:r>
          </w:p>
          <w:p w:rsidR="00343BAA" w:rsidRDefault="00343BAA" w:rsidP="004E0269">
            <w:pPr>
              <w:spacing w:line="300" w:lineRule="auto"/>
              <w:rPr>
                <w:rFonts w:ascii="宋体"/>
              </w:rPr>
            </w:pPr>
            <w:r>
              <w:rPr>
                <w:rFonts w:ascii="宋体" w:hAnsi="宋体" w:hint="eastAsia"/>
              </w:rPr>
              <w:t>4．《普通话语音辩证》，李明、石佩雯 编著，北京语言大学出版社，2008。</w:t>
            </w:r>
          </w:p>
          <w:p w:rsidR="00343BAA" w:rsidRDefault="00343BAA" w:rsidP="004E0269">
            <w:pPr>
              <w:spacing w:line="300" w:lineRule="auto"/>
              <w:rPr>
                <w:rFonts w:ascii="宋体"/>
              </w:rPr>
            </w:pPr>
            <w:r>
              <w:rPr>
                <w:rFonts w:ascii="宋体" w:hAnsi="宋体" w:hint="eastAsia"/>
              </w:rPr>
              <w:t>5．《对外汉语教学语音测试研究》，毛世桢 主编，中国社会科学出版社，2002。</w:t>
            </w:r>
          </w:p>
          <w:p w:rsidR="00343BAA" w:rsidRDefault="00343BAA" w:rsidP="004E0269">
            <w:pPr>
              <w:spacing w:line="300" w:lineRule="auto"/>
              <w:rPr>
                <w:rFonts w:ascii="宋体"/>
                <w:b/>
              </w:rPr>
            </w:pPr>
          </w:p>
          <w:p w:rsidR="00343BAA" w:rsidRDefault="00343BAA" w:rsidP="004E0269">
            <w:pPr>
              <w:spacing w:line="300" w:lineRule="auto"/>
              <w:rPr>
                <w:rFonts w:ascii="宋体"/>
                <w:b/>
              </w:rPr>
            </w:pPr>
            <w:r>
              <w:rPr>
                <w:rFonts w:ascii="宋体" w:hAnsi="宋体" w:cs="宋体" w:hint="eastAsia"/>
                <w:b/>
              </w:rPr>
              <w:t>四、先修课要求及教学策略与方法建议</w:t>
            </w:r>
          </w:p>
          <w:p w:rsidR="00343BAA" w:rsidRDefault="00343BAA" w:rsidP="004E0269">
            <w:pPr>
              <w:spacing w:line="300" w:lineRule="auto"/>
              <w:ind w:firstLineChars="200" w:firstLine="420"/>
              <w:rPr>
                <w:rFonts w:ascii="宋体"/>
              </w:rPr>
            </w:pPr>
            <w:r>
              <w:rPr>
                <w:rFonts w:ascii="宋体" w:hAnsi="宋体" w:cs="楷体_GB2312" w:hint="eastAsia"/>
              </w:rPr>
              <w:t>学生在学习本课程之前须完成学院平台基础学科“初级汉语口语”“初级汉语听力”“初级汉语精读”等课程的学习，经过基本的听说读训练，具备基本的听说能力和阅读表达能力。</w:t>
            </w:r>
          </w:p>
          <w:p w:rsidR="00343BAA" w:rsidRDefault="00343BAA" w:rsidP="004E0269">
            <w:pPr>
              <w:spacing w:line="300" w:lineRule="auto"/>
              <w:ind w:firstLineChars="200" w:firstLine="420"/>
              <w:rPr>
                <w:rFonts w:ascii="宋体" w:cs="楷体_GB2312"/>
              </w:rPr>
            </w:pPr>
            <w:r>
              <w:rPr>
                <w:rFonts w:ascii="宋体" w:hAnsi="宋体" w:cs="楷体_GB2312" w:hint="eastAsia"/>
              </w:rPr>
              <w:t>本课程教学采取课上教师讲解并指导操练，课下学生反复练习的讲、学方式。</w:t>
            </w:r>
          </w:p>
          <w:p w:rsidR="00343BAA" w:rsidRDefault="00343BAA" w:rsidP="004E0269">
            <w:pPr>
              <w:spacing w:line="300" w:lineRule="auto"/>
              <w:ind w:firstLine="480"/>
              <w:rPr>
                <w:rFonts w:ascii="宋体"/>
              </w:rPr>
            </w:pPr>
          </w:p>
          <w:p w:rsidR="00343BAA" w:rsidRDefault="00343BAA" w:rsidP="004E0269">
            <w:pPr>
              <w:spacing w:line="300" w:lineRule="auto"/>
              <w:rPr>
                <w:rFonts w:ascii="宋体"/>
                <w:b/>
              </w:rPr>
            </w:pPr>
            <w:r>
              <w:rPr>
                <w:rFonts w:ascii="宋体" w:hAnsi="宋体" w:cs="宋体" w:hint="eastAsia"/>
                <w:b/>
              </w:rPr>
              <w:t>五、考核方式</w:t>
            </w:r>
          </w:p>
          <w:p w:rsidR="00343BAA" w:rsidRDefault="00343BAA" w:rsidP="004E0269">
            <w:pPr>
              <w:spacing w:line="300" w:lineRule="auto"/>
              <w:ind w:firstLineChars="200" w:firstLine="420"/>
              <w:rPr>
                <w:rFonts w:ascii="宋体" w:cs="楷体_GB2312"/>
              </w:rPr>
            </w:pPr>
            <w:r>
              <w:rPr>
                <w:rFonts w:ascii="宋体" w:hAnsi="宋体" w:cs="楷体_GB2312" w:hint="eastAsia"/>
              </w:rPr>
              <w:t>考试。</w:t>
            </w:r>
          </w:p>
        </w:tc>
      </w:tr>
    </w:tbl>
    <w:p w:rsidR="00343BAA" w:rsidRDefault="00343BAA" w:rsidP="00343BAA">
      <w:pPr>
        <w:spacing w:line="360" w:lineRule="auto"/>
        <w:rPr>
          <w:szCs w:val="21"/>
        </w:rPr>
      </w:pPr>
    </w:p>
    <w:tbl>
      <w:tblPr>
        <w:tblW w:w="0" w:type="auto"/>
        <w:tblInd w:w="-252" w:type="dxa"/>
        <w:tblLayout w:type="fixed"/>
        <w:tblLook w:val="0000" w:firstRow="0" w:lastRow="0" w:firstColumn="0" w:lastColumn="0" w:noHBand="0" w:noVBand="0"/>
      </w:tblPr>
      <w:tblGrid>
        <w:gridCol w:w="5400"/>
        <w:gridCol w:w="3960"/>
      </w:tblGrid>
      <w:tr w:rsidR="00343BAA" w:rsidTr="004E0269">
        <w:trPr>
          <w:trHeight w:val="284"/>
        </w:trPr>
        <w:tc>
          <w:tcPr>
            <w:tcW w:w="9360" w:type="dxa"/>
            <w:gridSpan w:val="2"/>
            <w:tcBorders>
              <w:top w:val="single" w:sz="4" w:space="0" w:color="auto"/>
              <w:left w:val="single" w:sz="4" w:space="0" w:color="auto"/>
              <w:bottom w:val="nil"/>
              <w:right w:val="single" w:sz="4" w:space="0" w:color="auto"/>
            </w:tcBorders>
          </w:tcPr>
          <w:p w:rsidR="00343BAA" w:rsidRDefault="00343BAA" w:rsidP="004E0269">
            <w:pPr>
              <w:pBdr>
                <w:between w:val="single" w:sz="4" w:space="1" w:color="C0C0C0"/>
              </w:pBdr>
              <w:spacing w:line="300" w:lineRule="auto"/>
              <w:jc w:val="center"/>
              <w:rPr>
                <w:rFonts w:ascii="宋体" w:hAnsi="宋体"/>
                <w:b/>
                <w:sz w:val="28"/>
              </w:rPr>
            </w:pPr>
            <w:r>
              <w:rPr>
                <w:rFonts w:ascii="宋体" w:hAnsi="宋体" w:hint="eastAsia"/>
                <w:b/>
                <w:sz w:val="28"/>
              </w:rPr>
              <w:t>中华才艺1——跟我学中国水墨画、剪纸</w:t>
            </w:r>
          </w:p>
          <w:p w:rsidR="00343BAA" w:rsidRDefault="00343BAA" w:rsidP="004E0269">
            <w:pPr>
              <w:pBdr>
                <w:between w:val="single" w:sz="4" w:space="1" w:color="C0C0C0"/>
              </w:pBdr>
              <w:spacing w:line="300" w:lineRule="auto"/>
              <w:jc w:val="center"/>
              <w:rPr>
                <w:rFonts w:ascii="宋体" w:hAnsi="宋体"/>
                <w:b/>
                <w:sz w:val="24"/>
              </w:rPr>
            </w:pPr>
            <w:r>
              <w:rPr>
                <w:rStyle w:val="hps"/>
                <w:rFonts w:ascii="宋体" w:hAnsi="宋体" w:hint="eastAsia"/>
                <w:b/>
                <w:sz w:val="24"/>
              </w:rPr>
              <w:t>Chinese Ink wash Painting and Paper-cutting</w:t>
            </w:r>
          </w:p>
        </w:tc>
      </w:tr>
      <w:tr w:rsidR="00343BAA" w:rsidTr="004E0269">
        <w:trPr>
          <w:trHeight w:val="284"/>
        </w:trPr>
        <w:tc>
          <w:tcPr>
            <w:tcW w:w="5400" w:type="dxa"/>
            <w:tcBorders>
              <w:top w:val="nil"/>
              <w:left w:val="single" w:sz="4" w:space="0" w:color="auto"/>
              <w:bottom w:val="nil"/>
              <w:right w:val="nil"/>
            </w:tcBorders>
          </w:tcPr>
          <w:p w:rsidR="00343BAA" w:rsidRDefault="00343BAA" w:rsidP="004E0269">
            <w:pPr>
              <w:spacing w:line="300" w:lineRule="auto"/>
              <w:rPr>
                <w:sz w:val="24"/>
              </w:rPr>
            </w:pPr>
            <w:r>
              <w:rPr>
                <w:b/>
                <w:sz w:val="24"/>
              </w:rPr>
              <w:lastRenderedPageBreak/>
              <w:t>[</w:t>
            </w:r>
            <w:r>
              <w:rPr>
                <w:rFonts w:ascii="宋体" w:hint="eastAsia"/>
                <w:b/>
                <w:sz w:val="28"/>
              </w:rPr>
              <w:t>课程编号</w:t>
            </w:r>
            <w:r>
              <w:rPr>
                <w:b/>
                <w:sz w:val="24"/>
              </w:rPr>
              <w:t xml:space="preserve">] </w:t>
            </w:r>
            <w:r>
              <w:rPr>
                <w:sz w:val="24"/>
              </w:rPr>
              <w:t>050102031</w:t>
            </w:r>
          </w:p>
        </w:tc>
        <w:tc>
          <w:tcPr>
            <w:tcW w:w="3960" w:type="dxa"/>
            <w:tcBorders>
              <w:top w:val="nil"/>
              <w:left w:val="nil"/>
              <w:bottom w:val="nil"/>
              <w:right w:val="single" w:sz="4" w:space="0" w:color="auto"/>
            </w:tcBorders>
          </w:tcPr>
          <w:p w:rsidR="00343BAA" w:rsidRDefault="00343BAA" w:rsidP="004E0269">
            <w:pPr>
              <w:spacing w:line="300" w:lineRule="auto"/>
              <w:rPr>
                <w:b/>
                <w:sz w:val="24"/>
              </w:rPr>
            </w:pPr>
            <w:r>
              <w:rPr>
                <w:b/>
                <w:sz w:val="24"/>
              </w:rPr>
              <w:t>[</w:t>
            </w:r>
            <w:r>
              <w:rPr>
                <w:rFonts w:hint="eastAsia"/>
                <w:b/>
                <w:sz w:val="24"/>
              </w:rPr>
              <w:t>课程类别</w:t>
            </w:r>
            <w:r>
              <w:rPr>
                <w:b/>
                <w:sz w:val="24"/>
              </w:rPr>
              <w:t xml:space="preserve">] </w:t>
            </w:r>
            <w:r>
              <w:rPr>
                <w:rFonts w:hint="eastAsia"/>
                <w:b/>
                <w:sz w:val="24"/>
              </w:rPr>
              <w:t>专业方向课</w:t>
            </w:r>
          </w:p>
        </w:tc>
      </w:tr>
      <w:tr w:rsidR="00343BAA" w:rsidTr="004E0269">
        <w:trPr>
          <w:trHeight w:val="284"/>
        </w:trPr>
        <w:tc>
          <w:tcPr>
            <w:tcW w:w="5400" w:type="dxa"/>
            <w:tcBorders>
              <w:top w:val="nil"/>
              <w:left w:val="single" w:sz="4" w:space="0" w:color="auto"/>
              <w:bottom w:val="nil"/>
              <w:right w:val="nil"/>
            </w:tcBorders>
          </w:tcPr>
          <w:p w:rsidR="00343BAA" w:rsidRDefault="00343BAA" w:rsidP="004E0269">
            <w:pPr>
              <w:spacing w:line="560" w:lineRule="atLeast"/>
              <w:rPr>
                <w:b/>
                <w:sz w:val="24"/>
              </w:rPr>
            </w:pPr>
            <w:r>
              <w:rPr>
                <w:b/>
                <w:sz w:val="24"/>
              </w:rPr>
              <w:t>[</w:t>
            </w:r>
            <w:r>
              <w:rPr>
                <w:rFonts w:hint="eastAsia"/>
                <w:b/>
                <w:sz w:val="24"/>
              </w:rPr>
              <w:t>学分数</w:t>
            </w:r>
            <w:r>
              <w:rPr>
                <w:b/>
                <w:sz w:val="24"/>
              </w:rPr>
              <w:t>]</w:t>
            </w:r>
            <w:r>
              <w:rPr>
                <w:sz w:val="24"/>
              </w:rPr>
              <w:t xml:space="preserve"> 2</w:t>
            </w:r>
          </w:p>
        </w:tc>
        <w:tc>
          <w:tcPr>
            <w:tcW w:w="3960" w:type="dxa"/>
            <w:tcBorders>
              <w:top w:val="nil"/>
              <w:left w:val="nil"/>
              <w:bottom w:val="nil"/>
              <w:right w:val="single" w:sz="4" w:space="0" w:color="auto"/>
            </w:tcBorders>
          </w:tcPr>
          <w:p w:rsidR="00343BAA" w:rsidRDefault="00343BAA" w:rsidP="004E0269">
            <w:pPr>
              <w:spacing w:line="560" w:lineRule="atLeast"/>
              <w:rPr>
                <w:sz w:val="24"/>
              </w:rPr>
            </w:pPr>
            <w:r>
              <w:rPr>
                <w:b/>
                <w:sz w:val="24"/>
              </w:rPr>
              <w:t>[</w:t>
            </w:r>
            <w:r>
              <w:rPr>
                <w:rFonts w:hint="eastAsia"/>
                <w:b/>
                <w:sz w:val="24"/>
              </w:rPr>
              <w:t>适用专业</w:t>
            </w:r>
            <w:r>
              <w:rPr>
                <w:b/>
                <w:sz w:val="24"/>
              </w:rPr>
              <w:t xml:space="preserve">] </w:t>
            </w:r>
            <w:r>
              <w:rPr>
                <w:rFonts w:hint="eastAsia"/>
                <w:sz w:val="24"/>
              </w:rPr>
              <w:t>汉语言</w:t>
            </w:r>
          </w:p>
        </w:tc>
      </w:tr>
      <w:tr w:rsidR="00343BAA" w:rsidTr="004E0269">
        <w:trPr>
          <w:trHeight w:val="284"/>
        </w:trPr>
        <w:tc>
          <w:tcPr>
            <w:tcW w:w="5400" w:type="dxa"/>
            <w:tcBorders>
              <w:top w:val="nil"/>
              <w:left w:val="single" w:sz="4" w:space="0" w:color="auto"/>
              <w:bottom w:val="single" w:sz="4" w:space="0" w:color="auto"/>
              <w:right w:val="nil"/>
            </w:tcBorders>
          </w:tcPr>
          <w:p w:rsidR="00343BAA" w:rsidRDefault="00343BAA" w:rsidP="004E0269">
            <w:pPr>
              <w:spacing w:line="560" w:lineRule="atLeast"/>
              <w:rPr>
                <w:sz w:val="24"/>
              </w:rPr>
            </w:pPr>
            <w:r>
              <w:rPr>
                <w:rFonts w:ascii="宋体" w:hAnsi="宋体" w:hint="eastAsia"/>
                <w:b/>
                <w:kern w:val="0"/>
                <w:sz w:val="24"/>
              </w:rPr>
              <w:t>[学时数] 32</w:t>
            </w:r>
          </w:p>
        </w:tc>
        <w:tc>
          <w:tcPr>
            <w:tcW w:w="3960" w:type="dxa"/>
            <w:tcBorders>
              <w:top w:val="nil"/>
              <w:left w:val="nil"/>
              <w:bottom w:val="single" w:sz="4" w:space="0" w:color="auto"/>
              <w:right w:val="single" w:sz="4" w:space="0" w:color="auto"/>
            </w:tcBorders>
          </w:tcPr>
          <w:p w:rsidR="00343BAA" w:rsidRDefault="00343BAA" w:rsidP="004E0269">
            <w:pPr>
              <w:spacing w:line="560" w:lineRule="atLeast"/>
              <w:rPr>
                <w:sz w:val="24"/>
              </w:rPr>
            </w:pPr>
            <w:r>
              <w:rPr>
                <w:rFonts w:ascii="宋体" w:hAnsi="宋体" w:hint="eastAsia"/>
                <w:b/>
                <w:kern w:val="0"/>
                <w:sz w:val="24"/>
              </w:rPr>
              <w:t>[开设学期] 春季</w:t>
            </w:r>
          </w:p>
        </w:tc>
      </w:tr>
      <w:tr w:rsidR="00343BAA" w:rsidTr="004E0269">
        <w:trPr>
          <w:trHeight w:val="284"/>
        </w:trPr>
        <w:tc>
          <w:tcPr>
            <w:tcW w:w="5400" w:type="dxa"/>
            <w:tcBorders>
              <w:top w:val="nil"/>
              <w:left w:val="single" w:sz="4" w:space="0" w:color="auto"/>
              <w:bottom w:val="single" w:sz="4" w:space="0" w:color="auto"/>
              <w:right w:val="nil"/>
            </w:tcBorders>
          </w:tcPr>
          <w:p w:rsidR="00343BAA" w:rsidRDefault="00343BAA" w:rsidP="004E0269">
            <w:pPr>
              <w:spacing w:line="560" w:lineRule="atLeast"/>
              <w:rPr>
                <w:sz w:val="24"/>
              </w:rPr>
            </w:pPr>
            <w:r>
              <w:rPr>
                <w:rFonts w:ascii="宋体" w:hAnsi="宋体" w:hint="eastAsia"/>
                <w:b/>
                <w:kern w:val="0"/>
                <w:sz w:val="24"/>
              </w:rPr>
              <w:t>[授课教师姓名] 马</w:t>
            </w:r>
            <w:proofErr w:type="gramStart"/>
            <w:r>
              <w:rPr>
                <w:rFonts w:ascii="宋体" w:hAnsi="宋体" w:hint="eastAsia"/>
                <w:b/>
                <w:kern w:val="0"/>
                <w:sz w:val="24"/>
              </w:rPr>
              <w:t>世</w:t>
            </w:r>
            <w:proofErr w:type="gramEnd"/>
            <w:r>
              <w:rPr>
                <w:rFonts w:ascii="宋体" w:hAnsi="宋体" w:hint="eastAsia"/>
                <w:b/>
                <w:kern w:val="0"/>
                <w:sz w:val="24"/>
              </w:rPr>
              <w:t>华</w:t>
            </w:r>
          </w:p>
        </w:tc>
        <w:tc>
          <w:tcPr>
            <w:tcW w:w="3960" w:type="dxa"/>
            <w:tcBorders>
              <w:top w:val="nil"/>
              <w:left w:val="nil"/>
              <w:bottom w:val="single" w:sz="4" w:space="0" w:color="auto"/>
              <w:right w:val="single" w:sz="4" w:space="0" w:color="auto"/>
            </w:tcBorders>
          </w:tcPr>
          <w:p w:rsidR="00343BAA" w:rsidRDefault="00343BAA" w:rsidP="004E0269">
            <w:pPr>
              <w:spacing w:line="560" w:lineRule="atLeast"/>
              <w:rPr>
                <w:sz w:val="24"/>
              </w:rPr>
            </w:pPr>
          </w:p>
        </w:tc>
      </w:tr>
      <w:tr w:rsidR="00343BAA" w:rsidTr="004E0269">
        <w:trPr>
          <w:trHeight w:val="284"/>
        </w:trPr>
        <w:tc>
          <w:tcPr>
            <w:tcW w:w="9360" w:type="dxa"/>
            <w:gridSpan w:val="2"/>
            <w:tcBorders>
              <w:top w:val="nil"/>
              <w:left w:val="single" w:sz="4" w:space="0" w:color="auto"/>
              <w:bottom w:val="single" w:sz="4" w:space="0" w:color="auto"/>
              <w:right w:val="single" w:sz="4" w:space="0" w:color="auto"/>
            </w:tcBorders>
          </w:tcPr>
          <w:p w:rsidR="00343BAA" w:rsidRDefault="00343BAA" w:rsidP="004E0269">
            <w:pPr>
              <w:spacing w:line="560" w:lineRule="atLeast"/>
              <w:rPr>
                <w:sz w:val="24"/>
              </w:rPr>
            </w:pPr>
            <w:r>
              <w:rPr>
                <w:rFonts w:ascii="宋体" w:hAnsi="宋体" w:hint="eastAsia"/>
                <w:b/>
                <w:kern w:val="0"/>
                <w:sz w:val="24"/>
              </w:rPr>
              <w:t>[授课教师联系方式] msh04@bnu.edu.cn</w:t>
            </w:r>
          </w:p>
        </w:tc>
      </w:tr>
      <w:tr w:rsidR="00343BAA" w:rsidTr="004E0269">
        <w:trPr>
          <w:trHeight w:val="10946"/>
        </w:trPr>
        <w:tc>
          <w:tcPr>
            <w:tcW w:w="9360" w:type="dxa"/>
            <w:gridSpan w:val="2"/>
            <w:tcBorders>
              <w:top w:val="single" w:sz="4" w:space="0" w:color="auto"/>
              <w:left w:val="single" w:sz="4" w:space="0" w:color="auto"/>
              <w:bottom w:val="single" w:sz="4" w:space="0" w:color="auto"/>
              <w:right w:val="single" w:sz="4" w:space="0" w:color="auto"/>
            </w:tcBorders>
          </w:tcPr>
          <w:p w:rsidR="00343BAA" w:rsidRDefault="00343BAA" w:rsidP="004E0269">
            <w:pPr>
              <w:spacing w:line="300" w:lineRule="auto"/>
              <w:rPr>
                <w:sz w:val="24"/>
              </w:rPr>
            </w:pPr>
            <w:r>
              <w:rPr>
                <w:rFonts w:hint="eastAsia"/>
                <w:sz w:val="24"/>
              </w:rPr>
              <w:t>一</w:t>
            </w:r>
            <w:r>
              <w:rPr>
                <w:rFonts w:hint="eastAsia"/>
                <w:szCs w:val="21"/>
              </w:rPr>
              <w:t>、教学目标</w:t>
            </w:r>
          </w:p>
          <w:p w:rsidR="00343BAA" w:rsidRDefault="00343BAA" w:rsidP="004E0269">
            <w:pPr>
              <w:spacing w:line="300" w:lineRule="auto"/>
              <w:ind w:firstLineChars="200" w:firstLine="420"/>
              <w:rPr>
                <w:szCs w:val="21"/>
              </w:rPr>
            </w:pPr>
            <w:r>
              <w:rPr>
                <w:rFonts w:hint="eastAsia"/>
                <w:szCs w:val="21"/>
              </w:rPr>
              <w:t>通过水墨画教学使学生理解和掌握中国画笔墨技巧；以梅、兰、竹、菊绘画为基础，在画出形貌的基础上，画出各具特色的质感和精神；通过对鉴赏知识的学习，能够在实践中鉴赏中国书画。此外，通过剪纸课教学使学生掌握剪纸的技巧，懂得剪纸的魅力，能独立创作剪纸作品，并通过对剪纸题材的深入理解多方面了解中华传统文化。</w:t>
            </w:r>
          </w:p>
          <w:p w:rsidR="00343BAA" w:rsidRDefault="00343BAA" w:rsidP="004E0269">
            <w:pPr>
              <w:spacing w:line="300" w:lineRule="auto"/>
              <w:rPr>
                <w:b/>
                <w:szCs w:val="21"/>
              </w:rPr>
            </w:pPr>
          </w:p>
          <w:p w:rsidR="00343BAA" w:rsidRDefault="00343BAA" w:rsidP="004E0269">
            <w:pPr>
              <w:spacing w:line="300" w:lineRule="auto"/>
              <w:rPr>
                <w:b/>
                <w:szCs w:val="21"/>
              </w:rPr>
            </w:pPr>
            <w:r>
              <w:rPr>
                <w:rFonts w:hint="eastAsia"/>
                <w:b/>
                <w:szCs w:val="21"/>
              </w:rPr>
              <w:t>二、“水墨画”教学内容和学时分配</w:t>
            </w:r>
          </w:p>
          <w:p w:rsidR="00343BAA" w:rsidRDefault="00343BAA" w:rsidP="004E0269">
            <w:pPr>
              <w:spacing w:line="300" w:lineRule="auto"/>
              <w:rPr>
                <w:b/>
                <w:szCs w:val="21"/>
              </w:rPr>
            </w:pPr>
            <w:r>
              <w:rPr>
                <w:rFonts w:hint="eastAsia"/>
                <w:szCs w:val="21"/>
              </w:rPr>
              <w:t>第一章：中国画绪论（</w:t>
            </w:r>
            <w:r>
              <w:rPr>
                <w:szCs w:val="21"/>
              </w:rPr>
              <w:t>2</w:t>
            </w:r>
            <w:r>
              <w:rPr>
                <w:rFonts w:hint="eastAsia"/>
                <w:szCs w:val="21"/>
              </w:rPr>
              <w:t>学时）</w:t>
            </w:r>
          </w:p>
          <w:p w:rsidR="00343BAA" w:rsidRDefault="00343BAA" w:rsidP="004E0269">
            <w:pPr>
              <w:spacing w:line="300" w:lineRule="auto"/>
              <w:rPr>
                <w:b/>
                <w:szCs w:val="21"/>
              </w:rPr>
            </w:pPr>
            <w:r>
              <w:rPr>
                <w:rFonts w:hint="eastAsia"/>
                <w:szCs w:val="21"/>
              </w:rPr>
              <w:t>主要内容：欣赏传统中国画。</w:t>
            </w:r>
          </w:p>
          <w:p w:rsidR="00343BAA" w:rsidRDefault="00343BAA" w:rsidP="004E0269">
            <w:pPr>
              <w:spacing w:line="300" w:lineRule="auto"/>
              <w:rPr>
                <w:b/>
                <w:szCs w:val="21"/>
              </w:rPr>
            </w:pPr>
            <w:r>
              <w:rPr>
                <w:rFonts w:hint="eastAsia"/>
                <w:szCs w:val="21"/>
              </w:rPr>
              <w:t>教学要求：运用直观比较方法，使学生掌握各时期的画风，画理及画派。</w:t>
            </w:r>
          </w:p>
          <w:p w:rsidR="00343BAA" w:rsidRDefault="00343BAA" w:rsidP="004E0269">
            <w:pPr>
              <w:spacing w:line="300" w:lineRule="auto"/>
              <w:rPr>
                <w:szCs w:val="21"/>
              </w:rPr>
            </w:pPr>
            <w:r>
              <w:rPr>
                <w:rFonts w:hint="eastAsia"/>
                <w:szCs w:val="21"/>
              </w:rPr>
              <w:t>重点、难点：对画风的理解和把握。</w:t>
            </w:r>
          </w:p>
          <w:p w:rsidR="00343BAA" w:rsidRDefault="00343BAA" w:rsidP="004E0269">
            <w:pPr>
              <w:spacing w:line="300" w:lineRule="auto"/>
              <w:rPr>
                <w:b/>
                <w:szCs w:val="21"/>
              </w:rPr>
            </w:pPr>
          </w:p>
          <w:p w:rsidR="00343BAA" w:rsidRDefault="00343BAA" w:rsidP="004E0269">
            <w:pPr>
              <w:spacing w:line="300" w:lineRule="auto"/>
              <w:rPr>
                <w:b/>
                <w:szCs w:val="21"/>
              </w:rPr>
            </w:pPr>
            <w:r>
              <w:rPr>
                <w:rFonts w:hint="eastAsia"/>
                <w:szCs w:val="21"/>
              </w:rPr>
              <w:t>第二章：笔、墨、纸、砚</w:t>
            </w:r>
            <w:r>
              <w:rPr>
                <w:szCs w:val="21"/>
              </w:rPr>
              <w:t xml:space="preserve"> </w:t>
            </w:r>
            <w:r>
              <w:rPr>
                <w:rFonts w:hint="eastAsia"/>
                <w:szCs w:val="21"/>
              </w:rPr>
              <w:t>（</w:t>
            </w:r>
            <w:r>
              <w:rPr>
                <w:szCs w:val="21"/>
              </w:rPr>
              <w:t>4</w:t>
            </w:r>
            <w:r>
              <w:rPr>
                <w:rFonts w:hint="eastAsia"/>
                <w:szCs w:val="21"/>
              </w:rPr>
              <w:t>学时）</w:t>
            </w:r>
          </w:p>
          <w:p w:rsidR="00343BAA" w:rsidRDefault="00343BAA" w:rsidP="004E0269">
            <w:pPr>
              <w:spacing w:line="300" w:lineRule="auto"/>
              <w:rPr>
                <w:b/>
                <w:szCs w:val="21"/>
              </w:rPr>
            </w:pPr>
            <w:r>
              <w:rPr>
                <w:rFonts w:hint="eastAsia"/>
                <w:szCs w:val="21"/>
              </w:rPr>
              <w:t>主要内容：笔墨纸砚的发展历史</w:t>
            </w:r>
          </w:p>
          <w:p w:rsidR="00343BAA" w:rsidRDefault="00343BAA" w:rsidP="004E0269">
            <w:pPr>
              <w:spacing w:line="300" w:lineRule="auto"/>
              <w:rPr>
                <w:szCs w:val="21"/>
              </w:rPr>
            </w:pPr>
            <w:r>
              <w:rPr>
                <w:rFonts w:hint="eastAsia"/>
                <w:szCs w:val="21"/>
              </w:rPr>
              <w:t>教学要求：懂得绘画工具的发展和使用方法。</w:t>
            </w:r>
          </w:p>
          <w:p w:rsidR="00343BAA" w:rsidRDefault="00343BAA" w:rsidP="004E0269">
            <w:pPr>
              <w:spacing w:line="300" w:lineRule="auto"/>
              <w:rPr>
                <w:b/>
                <w:szCs w:val="21"/>
              </w:rPr>
            </w:pPr>
          </w:p>
          <w:p w:rsidR="00343BAA" w:rsidRDefault="00343BAA" w:rsidP="004E0269">
            <w:pPr>
              <w:spacing w:line="300" w:lineRule="auto"/>
              <w:rPr>
                <w:b/>
                <w:szCs w:val="21"/>
              </w:rPr>
            </w:pPr>
            <w:r>
              <w:rPr>
                <w:rFonts w:hint="eastAsia"/>
                <w:szCs w:val="21"/>
              </w:rPr>
              <w:t>第三章：梅、兰、竹、菊的画法（</w:t>
            </w:r>
            <w:r>
              <w:rPr>
                <w:szCs w:val="21"/>
              </w:rPr>
              <w:t>6</w:t>
            </w:r>
            <w:r>
              <w:rPr>
                <w:rFonts w:hint="eastAsia"/>
                <w:szCs w:val="21"/>
              </w:rPr>
              <w:t>学时）</w:t>
            </w:r>
          </w:p>
          <w:p w:rsidR="00343BAA" w:rsidRDefault="00343BAA" w:rsidP="004E0269">
            <w:pPr>
              <w:spacing w:line="300" w:lineRule="auto"/>
              <w:rPr>
                <w:b/>
                <w:szCs w:val="21"/>
              </w:rPr>
            </w:pPr>
            <w:r>
              <w:rPr>
                <w:rFonts w:hint="eastAsia"/>
                <w:szCs w:val="21"/>
              </w:rPr>
              <w:t>主要内容：水墨画的步骤与技法</w:t>
            </w:r>
          </w:p>
          <w:p w:rsidR="00343BAA" w:rsidRDefault="00343BAA" w:rsidP="004E0269">
            <w:pPr>
              <w:spacing w:line="300" w:lineRule="auto"/>
              <w:rPr>
                <w:b/>
                <w:szCs w:val="21"/>
              </w:rPr>
            </w:pPr>
            <w:r>
              <w:rPr>
                <w:rFonts w:hint="eastAsia"/>
                <w:szCs w:val="21"/>
              </w:rPr>
              <w:t>教学要求：掌握笔、墨、纸、水的技巧。</w:t>
            </w:r>
          </w:p>
          <w:p w:rsidR="00343BAA" w:rsidRDefault="00343BAA" w:rsidP="004E0269">
            <w:pPr>
              <w:spacing w:line="300" w:lineRule="auto"/>
              <w:rPr>
                <w:szCs w:val="21"/>
              </w:rPr>
            </w:pPr>
            <w:r>
              <w:rPr>
                <w:rFonts w:hint="eastAsia"/>
                <w:szCs w:val="21"/>
              </w:rPr>
              <w:t>重点、难点：学会使用毛笔。</w:t>
            </w:r>
          </w:p>
          <w:p w:rsidR="00343BAA" w:rsidRDefault="00343BAA" w:rsidP="004E0269">
            <w:pPr>
              <w:spacing w:line="300" w:lineRule="auto"/>
              <w:rPr>
                <w:b/>
                <w:szCs w:val="21"/>
              </w:rPr>
            </w:pPr>
          </w:p>
          <w:p w:rsidR="00343BAA" w:rsidRDefault="00343BAA" w:rsidP="004E0269">
            <w:pPr>
              <w:spacing w:line="300" w:lineRule="auto"/>
              <w:rPr>
                <w:b/>
                <w:szCs w:val="21"/>
              </w:rPr>
            </w:pPr>
            <w:r>
              <w:rPr>
                <w:rFonts w:hint="eastAsia"/>
                <w:szCs w:val="21"/>
              </w:rPr>
              <w:t>第四章：临摹传统作品（</w:t>
            </w:r>
            <w:r>
              <w:rPr>
                <w:szCs w:val="21"/>
              </w:rPr>
              <w:t>4</w:t>
            </w:r>
            <w:r>
              <w:rPr>
                <w:rFonts w:hint="eastAsia"/>
                <w:szCs w:val="21"/>
              </w:rPr>
              <w:t>学时）</w:t>
            </w:r>
          </w:p>
          <w:p w:rsidR="00343BAA" w:rsidRDefault="00343BAA" w:rsidP="004E0269">
            <w:pPr>
              <w:spacing w:line="300" w:lineRule="auto"/>
              <w:rPr>
                <w:b/>
                <w:szCs w:val="21"/>
              </w:rPr>
            </w:pPr>
            <w:r>
              <w:rPr>
                <w:rFonts w:hint="eastAsia"/>
                <w:szCs w:val="21"/>
              </w:rPr>
              <w:t>主要内容：临摹各个时期的代表作品。</w:t>
            </w:r>
          </w:p>
          <w:p w:rsidR="00343BAA" w:rsidRDefault="00343BAA" w:rsidP="004E0269">
            <w:pPr>
              <w:spacing w:line="300" w:lineRule="auto"/>
              <w:rPr>
                <w:szCs w:val="21"/>
              </w:rPr>
            </w:pPr>
            <w:r>
              <w:rPr>
                <w:rFonts w:hint="eastAsia"/>
                <w:szCs w:val="21"/>
              </w:rPr>
              <w:t>教学要求：教</w:t>
            </w:r>
            <w:r>
              <w:rPr>
                <w:szCs w:val="21"/>
              </w:rPr>
              <w:t xml:space="preserve"> </w:t>
            </w:r>
            <w:r>
              <w:rPr>
                <w:rFonts w:hint="eastAsia"/>
                <w:szCs w:val="21"/>
              </w:rPr>
              <w:t>师讲解和学生练习相结合，加深学生对不同风格的感受与理解。</w:t>
            </w:r>
          </w:p>
          <w:p w:rsidR="00343BAA" w:rsidRDefault="00343BAA" w:rsidP="004E0269">
            <w:pPr>
              <w:spacing w:line="300" w:lineRule="auto"/>
              <w:rPr>
                <w:b/>
                <w:szCs w:val="21"/>
              </w:rPr>
            </w:pPr>
          </w:p>
          <w:p w:rsidR="00343BAA" w:rsidRDefault="00343BAA" w:rsidP="004E0269">
            <w:pPr>
              <w:spacing w:line="300" w:lineRule="auto"/>
              <w:rPr>
                <w:b/>
                <w:szCs w:val="21"/>
              </w:rPr>
            </w:pPr>
            <w:r>
              <w:rPr>
                <w:rFonts w:hint="eastAsia"/>
                <w:szCs w:val="21"/>
              </w:rPr>
              <w:t>第五章：水墨画创作（</w:t>
            </w:r>
            <w:r>
              <w:rPr>
                <w:szCs w:val="21"/>
              </w:rPr>
              <w:t>4</w:t>
            </w:r>
            <w:r>
              <w:rPr>
                <w:rFonts w:hint="eastAsia"/>
                <w:szCs w:val="21"/>
              </w:rPr>
              <w:t>学时）</w:t>
            </w:r>
            <w:r>
              <w:rPr>
                <w:szCs w:val="21"/>
              </w:rPr>
              <w:t xml:space="preserve"> </w:t>
            </w:r>
          </w:p>
          <w:p w:rsidR="00343BAA" w:rsidRDefault="00343BAA" w:rsidP="004E0269">
            <w:pPr>
              <w:spacing w:line="300" w:lineRule="auto"/>
              <w:rPr>
                <w:b/>
                <w:szCs w:val="21"/>
              </w:rPr>
            </w:pPr>
            <w:r>
              <w:rPr>
                <w:rFonts w:hint="eastAsia"/>
                <w:szCs w:val="21"/>
              </w:rPr>
              <w:t>主要内容：学生水墨画创作。</w:t>
            </w:r>
          </w:p>
          <w:p w:rsidR="00343BAA" w:rsidRDefault="00343BAA" w:rsidP="004E0269">
            <w:pPr>
              <w:spacing w:line="300" w:lineRule="auto"/>
              <w:rPr>
                <w:szCs w:val="21"/>
              </w:rPr>
            </w:pPr>
            <w:r>
              <w:rPr>
                <w:rFonts w:hint="eastAsia"/>
                <w:szCs w:val="21"/>
              </w:rPr>
              <w:t>教学要求：要求学生在创作过程中深入体会水墨画的传统风格。</w:t>
            </w:r>
          </w:p>
        </w:tc>
      </w:tr>
      <w:tr w:rsidR="00343BAA" w:rsidTr="004E0269">
        <w:trPr>
          <w:trHeight w:val="927"/>
        </w:trPr>
        <w:tc>
          <w:tcPr>
            <w:tcW w:w="9360" w:type="dxa"/>
            <w:gridSpan w:val="2"/>
            <w:tcBorders>
              <w:top w:val="nil"/>
              <w:left w:val="single" w:sz="4" w:space="0" w:color="auto"/>
              <w:bottom w:val="single" w:sz="4" w:space="0" w:color="auto"/>
              <w:right w:val="single" w:sz="4" w:space="0" w:color="auto"/>
            </w:tcBorders>
          </w:tcPr>
          <w:p w:rsidR="00343BAA" w:rsidRDefault="00343BAA" w:rsidP="004E0269">
            <w:pPr>
              <w:pBdr>
                <w:top w:val="single" w:sz="4" w:space="1" w:color="auto"/>
              </w:pBdr>
              <w:spacing w:line="300" w:lineRule="auto"/>
              <w:rPr>
                <w:szCs w:val="21"/>
              </w:rPr>
            </w:pPr>
            <w:r>
              <w:rPr>
                <w:rFonts w:hint="eastAsia"/>
                <w:szCs w:val="21"/>
              </w:rPr>
              <w:lastRenderedPageBreak/>
              <w:t>重点、难点：笔墨功夫的发挥</w:t>
            </w:r>
          </w:p>
          <w:p w:rsidR="00343BAA" w:rsidRDefault="00343BAA" w:rsidP="004E0269">
            <w:pPr>
              <w:pBdr>
                <w:top w:val="single" w:sz="4" w:space="1" w:color="auto"/>
              </w:pBdr>
              <w:spacing w:line="300" w:lineRule="auto"/>
              <w:rPr>
                <w:szCs w:val="21"/>
              </w:rPr>
            </w:pPr>
          </w:p>
          <w:p w:rsidR="00343BAA" w:rsidRDefault="00343BAA" w:rsidP="004E0269">
            <w:pPr>
              <w:pBdr>
                <w:top w:val="single" w:sz="4" w:space="1" w:color="auto"/>
              </w:pBdr>
              <w:spacing w:line="300" w:lineRule="auto"/>
              <w:rPr>
                <w:szCs w:val="21"/>
              </w:rPr>
            </w:pPr>
            <w:r>
              <w:rPr>
                <w:rFonts w:hint="eastAsia"/>
                <w:b/>
                <w:szCs w:val="21"/>
              </w:rPr>
              <w:t>三、“剪纸”教学内容和学时分配</w:t>
            </w:r>
          </w:p>
          <w:p w:rsidR="00343BAA" w:rsidRDefault="00343BAA" w:rsidP="004E0269">
            <w:pPr>
              <w:pBdr>
                <w:top w:val="single" w:sz="4" w:space="1" w:color="auto"/>
              </w:pBdr>
              <w:spacing w:line="300" w:lineRule="auto"/>
              <w:rPr>
                <w:szCs w:val="21"/>
              </w:rPr>
            </w:pPr>
            <w:r>
              <w:rPr>
                <w:rFonts w:hint="eastAsia"/>
                <w:szCs w:val="21"/>
              </w:rPr>
              <w:t>第六章：剪纸绪论（</w:t>
            </w:r>
            <w:r>
              <w:rPr>
                <w:szCs w:val="21"/>
              </w:rPr>
              <w:t>2</w:t>
            </w:r>
            <w:r>
              <w:rPr>
                <w:rFonts w:hint="eastAsia"/>
                <w:szCs w:val="21"/>
              </w:rPr>
              <w:t>学时）</w:t>
            </w:r>
          </w:p>
          <w:p w:rsidR="00343BAA" w:rsidRDefault="00343BAA" w:rsidP="004E0269">
            <w:pPr>
              <w:pBdr>
                <w:top w:val="single" w:sz="4" w:space="1" w:color="auto"/>
              </w:pBdr>
              <w:spacing w:line="300" w:lineRule="auto"/>
              <w:rPr>
                <w:szCs w:val="21"/>
              </w:rPr>
            </w:pPr>
            <w:r>
              <w:rPr>
                <w:rFonts w:hint="eastAsia"/>
                <w:szCs w:val="21"/>
              </w:rPr>
              <w:t>主要内容：</w:t>
            </w:r>
            <w:r>
              <w:rPr>
                <w:rFonts w:ascii="宋体" w:hAnsi="宋体" w:hint="eastAsia"/>
                <w:szCs w:val="21"/>
              </w:rPr>
              <w:t>初步了解剪纸的历史、类别、作用、题材以及剪纸的艺术语言和内涵。</w:t>
            </w:r>
            <w:r>
              <w:rPr>
                <w:szCs w:val="21"/>
              </w:rPr>
              <w:t xml:space="preserve"> </w:t>
            </w:r>
          </w:p>
          <w:p w:rsidR="00343BAA" w:rsidRDefault="00343BAA" w:rsidP="004E0269">
            <w:pPr>
              <w:pBdr>
                <w:top w:val="single" w:sz="4" w:space="1" w:color="auto"/>
              </w:pBdr>
              <w:spacing w:line="300" w:lineRule="auto"/>
              <w:rPr>
                <w:szCs w:val="21"/>
              </w:rPr>
            </w:pPr>
            <w:r>
              <w:rPr>
                <w:rFonts w:hint="eastAsia"/>
                <w:szCs w:val="21"/>
              </w:rPr>
              <w:t>教学要求：结合工具、作品介绍，与其他艺术形式相比照。</w:t>
            </w:r>
          </w:p>
          <w:p w:rsidR="00343BAA" w:rsidRDefault="00343BAA" w:rsidP="004E0269">
            <w:pPr>
              <w:pBdr>
                <w:top w:val="single" w:sz="4" w:space="1" w:color="auto"/>
              </w:pBdr>
              <w:spacing w:line="300" w:lineRule="auto"/>
              <w:rPr>
                <w:bCs/>
                <w:szCs w:val="21"/>
              </w:rPr>
            </w:pPr>
            <w:r>
              <w:rPr>
                <w:rFonts w:hint="eastAsia"/>
                <w:szCs w:val="21"/>
              </w:rPr>
              <w:t>其它教学环节：</w:t>
            </w:r>
            <w:r>
              <w:rPr>
                <w:rFonts w:hint="eastAsia"/>
                <w:bCs/>
                <w:szCs w:val="21"/>
              </w:rPr>
              <w:t>剪纸表演。</w:t>
            </w:r>
          </w:p>
          <w:p w:rsidR="00343BAA" w:rsidRDefault="00343BAA" w:rsidP="004E0269">
            <w:pPr>
              <w:pBdr>
                <w:top w:val="single" w:sz="4" w:space="1" w:color="auto"/>
              </w:pBdr>
              <w:spacing w:line="300" w:lineRule="auto"/>
              <w:rPr>
                <w:szCs w:val="21"/>
              </w:rPr>
            </w:pPr>
          </w:p>
          <w:p w:rsidR="00343BAA" w:rsidRDefault="00343BAA" w:rsidP="004E0269">
            <w:pPr>
              <w:pBdr>
                <w:top w:val="single" w:sz="4" w:space="1" w:color="auto"/>
              </w:pBdr>
              <w:spacing w:line="300" w:lineRule="auto"/>
              <w:rPr>
                <w:szCs w:val="21"/>
              </w:rPr>
            </w:pPr>
            <w:r>
              <w:rPr>
                <w:rFonts w:hint="eastAsia"/>
                <w:szCs w:val="21"/>
              </w:rPr>
              <w:t>第七章：技法之</w:t>
            </w:r>
            <w:r>
              <w:rPr>
                <w:rFonts w:ascii="宋体" w:hAnsi="宋体" w:hint="eastAsia"/>
                <w:szCs w:val="21"/>
              </w:rPr>
              <w:t>三折剪纸及六折剪纸</w:t>
            </w:r>
            <w:r>
              <w:rPr>
                <w:szCs w:val="21"/>
              </w:rPr>
              <w:t xml:space="preserve"> </w:t>
            </w:r>
            <w:r>
              <w:rPr>
                <w:rFonts w:hint="eastAsia"/>
                <w:szCs w:val="21"/>
              </w:rPr>
              <w:t>（</w:t>
            </w:r>
            <w:r>
              <w:rPr>
                <w:szCs w:val="21"/>
              </w:rPr>
              <w:t>2</w:t>
            </w:r>
            <w:r>
              <w:rPr>
                <w:rFonts w:hint="eastAsia"/>
                <w:szCs w:val="21"/>
              </w:rPr>
              <w:t>学时）</w:t>
            </w:r>
          </w:p>
          <w:p w:rsidR="00343BAA" w:rsidRDefault="00343BAA" w:rsidP="004E0269">
            <w:pPr>
              <w:pBdr>
                <w:top w:val="single" w:sz="4" w:space="1" w:color="auto"/>
              </w:pBdr>
              <w:spacing w:line="300" w:lineRule="auto"/>
              <w:rPr>
                <w:szCs w:val="21"/>
              </w:rPr>
            </w:pPr>
            <w:r>
              <w:rPr>
                <w:rFonts w:hint="eastAsia"/>
                <w:szCs w:val="21"/>
              </w:rPr>
              <w:t>主要内容：</w:t>
            </w:r>
            <w:r>
              <w:rPr>
                <w:rFonts w:ascii="宋体" w:hAnsi="宋体" w:hint="eastAsia"/>
                <w:szCs w:val="21"/>
              </w:rPr>
              <w:t>三折剪纸及六折剪纸技法学习。</w:t>
            </w:r>
          </w:p>
          <w:p w:rsidR="00343BAA" w:rsidRDefault="00343BAA" w:rsidP="004E0269">
            <w:pPr>
              <w:pBdr>
                <w:top w:val="single" w:sz="4" w:space="1" w:color="auto"/>
              </w:pBdr>
              <w:spacing w:line="300" w:lineRule="auto"/>
              <w:rPr>
                <w:szCs w:val="21"/>
              </w:rPr>
            </w:pPr>
            <w:r>
              <w:rPr>
                <w:rFonts w:hint="eastAsia"/>
                <w:szCs w:val="21"/>
              </w:rPr>
              <w:t>教学要求：让学生了解</w:t>
            </w:r>
            <w:r>
              <w:rPr>
                <w:rFonts w:hint="eastAsia"/>
                <w:bCs/>
                <w:szCs w:val="21"/>
              </w:rPr>
              <w:t>剪、</w:t>
            </w:r>
            <w:r>
              <w:rPr>
                <w:bCs/>
                <w:szCs w:val="21"/>
              </w:rPr>
              <w:t>|</w:t>
            </w:r>
            <w:r>
              <w:rPr>
                <w:rFonts w:hint="eastAsia"/>
                <w:bCs/>
                <w:szCs w:val="21"/>
              </w:rPr>
              <w:t>刻、撕的不同特点</w:t>
            </w:r>
            <w:r>
              <w:rPr>
                <w:rFonts w:hint="eastAsia"/>
                <w:szCs w:val="21"/>
              </w:rPr>
              <w:t>，学习</w:t>
            </w:r>
            <w:r>
              <w:rPr>
                <w:rFonts w:ascii="宋体" w:hAnsi="宋体" w:hint="eastAsia"/>
                <w:szCs w:val="21"/>
              </w:rPr>
              <w:t>三折剪纸及六折剪纸的技法。</w:t>
            </w:r>
            <w:r>
              <w:rPr>
                <w:szCs w:val="21"/>
              </w:rPr>
              <w:t xml:space="preserve"> </w:t>
            </w:r>
          </w:p>
          <w:p w:rsidR="00343BAA" w:rsidRDefault="00343BAA" w:rsidP="004E0269">
            <w:pPr>
              <w:pBdr>
                <w:top w:val="single" w:sz="4" w:space="1" w:color="auto"/>
              </w:pBdr>
              <w:spacing w:line="300" w:lineRule="auto"/>
              <w:rPr>
                <w:szCs w:val="21"/>
              </w:rPr>
            </w:pPr>
          </w:p>
          <w:p w:rsidR="00343BAA" w:rsidRDefault="00343BAA" w:rsidP="004E0269">
            <w:pPr>
              <w:pBdr>
                <w:top w:val="single" w:sz="4" w:space="1" w:color="auto"/>
              </w:pBdr>
              <w:spacing w:line="300" w:lineRule="auto"/>
              <w:rPr>
                <w:szCs w:val="21"/>
              </w:rPr>
            </w:pPr>
            <w:r>
              <w:rPr>
                <w:rFonts w:hint="eastAsia"/>
                <w:szCs w:val="21"/>
              </w:rPr>
              <w:t>第八章：技法之</w:t>
            </w:r>
            <w:r>
              <w:rPr>
                <w:rFonts w:hint="eastAsia"/>
                <w:bCs/>
                <w:szCs w:val="21"/>
              </w:rPr>
              <w:t>四折剪纸及八折剪纸</w:t>
            </w:r>
            <w:r>
              <w:rPr>
                <w:rFonts w:hint="eastAsia"/>
                <w:szCs w:val="21"/>
              </w:rPr>
              <w:t>（</w:t>
            </w:r>
            <w:r>
              <w:rPr>
                <w:szCs w:val="21"/>
              </w:rPr>
              <w:t>2</w:t>
            </w:r>
            <w:r>
              <w:rPr>
                <w:rFonts w:hint="eastAsia"/>
                <w:szCs w:val="21"/>
              </w:rPr>
              <w:t>学时）</w:t>
            </w:r>
          </w:p>
          <w:p w:rsidR="00343BAA" w:rsidRDefault="00343BAA" w:rsidP="004E0269">
            <w:pPr>
              <w:pBdr>
                <w:top w:val="single" w:sz="4" w:space="1" w:color="auto"/>
              </w:pBdr>
              <w:spacing w:line="300" w:lineRule="auto"/>
              <w:rPr>
                <w:szCs w:val="21"/>
              </w:rPr>
            </w:pPr>
            <w:r>
              <w:rPr>
                <w:rFonts w:hint="eastAsia"/>
                <w:szCs w:val="21"/>
              </w:rPr>
              <w:t>主要内容：</w:t>
            </w:r>
            <w:r>
              <w:rPr>
                <w:rFonts w:hint="eastAsia"/>
                <w:bCs/>
                <w:szCs w:val="21"/>
              </w:rPr>
              <w:t>四折剪纸及八折剪纸技法学习；</w:t>
            </w:r>
            <w:r>
              <w:rPr>
                <w:rFonts w:ascii="宋体" w:hAnsi="宋体" w:hint="eastAsia"/>
                <w:szCs w:val="21"/>
              </w:rPr>
              <w:t>吉祥图案与剪纸语言。</w:t>
            </w:r>
          </w:p>
          <w:p w:rsidR="00343BAA" w:rsidRDefault="00343BAA" w:rsidP="004E0269">
            <w:pPr>
              <w:pBdr>
                <w:top w:val="single" w:sz="4" w:space="1" w:color="auto"/>
              </w:pBdr>
              <w:tabs>
                <w:tab w:val="left" w:pos="5985"/>
              </w:tabs>
              <w:spacing w:line="300" w:lineRule="auto"/>
              <w:rPr>
                <w:bCs/>
                <w:szCs w:val="21"/>
              </w:rPr>
            </w:pPr>
            <w:r>
              <w:rPr>
                <w:rFonts w:hint="eastAsia"/>
                <w:szCs w:val="21"/>
              </w:rPr>
              <w:t>教学要求：</w:t>
            </w:r>
            <w:r>
              <w:rPr>
                <w:rFonts w:ascii="宋体" w:hAnsi="宋体" w:hint="eastAsia"/>
                <w:szCs w:val="21"/>
              </w:rPr>
              <w:t>让学生深刻理解吉祥图案的三大标志，既符号、谐音与象征</w:t>
            </w:r>
            <w:r>
              <w:rPr>
                <w:rFonts w:hint="eastAsia"/>
                <w:bCs/>
                <w:szCs w:val="21"/>
              </w:rPr>
              <w:t>剪纸的语言。熟练</w:t>
            </w:r>
            <w:proofErr w:type="gramStart"/>
            <w:r>
              <w:rPr>
                <w:rFonts w:hint="eastAsia"/>
                <w:bCs/>
                <w:szCs w:val="21"/>
              </w:rPr>
              <w:t>掌握四</w:t>
            </w:r>
            <w:proofErr w:type="gramEnd"/>
            <w:r>
              <w:rPr>
                <w:rFonts w:hint="eastAsia"/>
                <w:bCs/>
                <w:szCs w:val="21"/>
              </w:rPr>
              <w:t>折剪纸及八折剪纸的技巧。</w:t>
            </w:r>
          </w:p>
          <w:p w:rsidR="00343BAA" w:rsidRDefault="00343BAA" w:rsidP="004E0269">
            <w:pPr>
              <w:pBdr>
                <w:top w:val="single" w:sz="4" w:space="1" w:color="auto"/>
              </w:pBdr>
              <w:spacing w:line="300" w:lineRule="auto"/>
              <w:rPr>
                <w:szCs w:val="21"/>
              </w:rPr>
            </w:pPr>
          </w:p>
          <w:p w:rsidR="00343BAA" w:rsidRDefault="00343BAA" w:rsidP="004E0269">
            <w:pPr>
              <w:pBdr>
                <w:top w:val="single" w:sz="4" w:space="1" w:color="auto"/>
              </w:pBdr>
              <w:spacing w:line="300" w:lineRule="auto"/>
              <w:rPr>
                <w:szCs w:val="21"/>
              </w:rPr>
            </w:pPr>
            <w:r>
              <w:rPr>
                <w:rFonts w:hint="eastAsia"/>
                <w:szCs w:val="21"/>
              </w:rPr>
              <w:t>第九章：技法之</w:t>
            </w:r>
            <w:r>
              <w:rPr>
                <w:rFonts w:hint="eastAsia"/>
                <w:bCs/>
                <w:szCs w:val="21"/>
              </w:rPr>
              <w:t>五折及十折剪纸</w:t>
            </w:r>
            <w:r>
              <w:rPr>
                <w:szCs w:val="21"/>
              </w:rPr>
              <w:t xml:space="preserve"> </w:t>
            </w:r>
            <w:r>
              <w:rPr>
                <w:rFonts w:hint="eastAsia"/>
                <w:szCs w:val="21"/>
              </w:rPr>
              <w:t>（</w:t>
            </w:r>
            <w:r>
              <w:rPr>
                <w:szCs w:val="21"/>
              </w:rPr>
              <w:t>2</w:t>
            </w:r>
            <w:r>
              <w:rPr>
                <w:rFonts w:hint="eastAsia"/>
                <w:szCs w:val="21"/>
              </w:rPr>
              <w:t>学时）</w:t>
            </w:r>
          </w:p>
          <w:p w:rsidR="00343BAA" w:rsidRDefault="00343BAA" w:rsidP="004E0269">
            <w:pPr>
              <w:pBdr>
                <w:top w:val="single" w:sz="4" w:space="1" w:color="auto"/>
              </w:pBdr>
              <w:spacing w:line="300" w:lineRule="auto"/>
              <w:rPr>
                <w:szCs w:val="21"/>
              </w:rPr>
            </w:pPr>
            <w:r>
              <w:rPr>
                <w:rFonts w:hint="eastAsia"/>
                <w:szCs w:val="21"/>
              </w:rPr>
              <w:t>主要内容：</w:t>
            </w:r>
            <w:r>
              <w:rPr>
                <w:rFonts w:hint="eastAsia"/>
                <w:bCs/>
                <w:szCs w:val="21"/>
              </w:rPr>
              <w:t>学习五折及十折剪纸，重点学习剪锯齿纹。</w:t>
            </w:r>
          </w:p>
          <w:p w:rsidR="00343BAA" w:rsidRDefault="00343BAA" w:rsidP="004E0269">
            <w:pPr>
              <w:pBdr>
                <w:top w:val="single" w:sz="4" w:space="1" w:color="auto"/>
              </w:pBdr>
              <w:tabs>
                <w:tab w:val="left" w:pos="5985"/>
              </w:tabs>
              <w:spacing w:line="300" w:lineRule="auto"/>
              <w:rPr>
                <w:bCs/>
                <w:szCs w:val="21"/>
              </w:rPr>
            </w:pPr>
            <w:r>
              <w:rPr>
                <w:rFonts w:hint="eastAsia"/>
                <w:szCs w:val="21"/>
              </w:rPr>
              <w:t>教学要求：掌握</w:t>
            </w:r>
            <w:r>
              <w:rPr>
                <w:rFonts w:hint="eastAsia"/>
                <w:bCs/>
                <w:szCs w:val="21"/>
              </w:rPr>
              <w:t>五折及十折剪纸技法，尝试剪纸语言的各种组合。</w:t>
            </w:r>
          </w:p>
          <w:p w:rsidR="00343BAA" w:rsidRDefault="00343BAA" w:rsidP="004E0269">
            <w:pPr>
              <w:pBdr>
                <w:top w:val="single" w:sz="4" w:space="1" w:color="auto"/>
              </w:pBdr>
              <w:spacing w:line="300" w:lineRule="auto"/>
              <w:rPr>
                <w:szCs w:val="21"/>
              </w:rPr>
            </w:pPr>
          </w:p>
          <w:p w:rsidR="00343BAA" w:rsidRDefault="00343BAA" w:rsidP="004E0269">
            <w:pPr>
              <w:pBdr>
                <w:top w:val="single" w:sz="4" w:space="1" w:color="auto"/>
              </w:pBdr>
              <w:spacing w:line="300" w:lineRule="auto"/>
              <w:rPr>
                <w:szCs w:val="21"/>
              </w:rPr>
            </w:pPr>
            <w:r>
              <w:rPr>
                <w:rFonts w:hint="eastAsia"/>
                <w:szCs w:val="21"/>
              </w:rPr>
              <w:t>第十章：技法</w:t>
            </w:r>
            <w:proofErr w:type="gramStart"/>
            <w:r>
              <w:rPr>
                <w:rFonts w:hint="eastAsia"/>
                <w:szCs w:val="21"/>
              </w:rPr>
              <w:t>之</w:t>
            </w:r>
            <w:r>
              <w:rPr>
                <w:rFonts w:hint="eastAsia"/>
                <w:bCs/>
                <w:szCs w:val="21"/>
              </w:rPr>
              <w:t>反复</w:t>
            </w:r>
            <w:proofErr w:type="gramEnd"/>
            <w:r>
              <w:rPr>
                <w:rFonts w:hint="eastAsia"/>
                <w:bCs/>
                <w:szCs w:val="21"/>
              </w:rPr>
              <w:t>折叠法</w:t>
            </w:r>
            <w:r>
              <w:rPr>
                <w:szCs w:val="21"/>
              </w:rPr>
              <w:t xml:space="preserve"> </w:t>
            </w:r>
            <w:r>
              <w:rPr>
                <w:rFonts w:hint="eastAsia"/>
                <w:szCs w:val="21"/>
              </w:rPr>
              <w:t>（</w:t>
            </w:r>
            <w:r>
              <w:rPr>
                <w:szCs w:val="21"/>
              </w:rPr>
              <w:t>2</w:t>
            </w:r>
            <w:r>
              <w:rPr>
                <w:rFonts w:hint="eastAsia"/>
                <w:szCs w:val="21"/>
              </w:rPr>
              <w:t>学时）</w:t>
            </w:r>
          </w:p>
          <w:p w:rsidR="00343BAA" w:rsidRDefault="00343BAA" w:rsidP="004E0269">
            <w:pPr>
              <w:pBdr>
                <w:top w:val="single" w:sz="4" w:space="1" w:color="auto"/>
              </w:pBdr>
              <w:spacing w:line="300" w:lineRule="auto"/>
              <w:rPr>
                <w:szCs w:val="21"/>
              </w:rPr>
            </w:pPr>
            <w:r>
              <w:rPr>
                <w:rFonts w:hint="eastAsia"/>
                <w:szCs w:val="21"/>
              </w:rPr>
              <w:t>主要内容：</w:t>
            </w:r>
            <w:r>
              <w:rPr>
                <w:rFonts w:hint="eastAsia"/>
                <w:bCs/>
                <w:szCs w:val="21"/>
              </w:rPr>
              <w:t>学习反复折叠法和不对称剪纸。</w:t>
            </w:r>
            <w:r>
              <w:rPr>
                <w:szCs w:val="21"/>
              </w:rPr>
              <w:t xml:space="preserve"> </w:t>
            </w:r>
          </w:p>
          <w:p w:rsidR="00343BAA" w:rsidRDefault="00343BAA" w:rsidP="004E0269">
            <w:pPr>
              <w:pBdr>
                <w:top w:val="single" w:sz="4" w:space="1" w:color="auto"/>
              </w:pBdr>
              <w:spacing w:line="300" w:lineRule="auto"/>
              <w:rPr>
                <w:bCs/>
                <w:szCs w:val="21"/>
              </w:rPr>
            </w:pPr>
            <w:r>
              <w:rPr>
                <w:rFonts w:hint="eastAsia"/>
                <w:szCs w:val="21"/>
              </w:rPr>
              <w:t>教学要求：掌握</w:t>
            </w:r>
            <w:r>
              <w:rPr>
                <w:rFonts w:hint="eastAsia"/>
                <w:bCs/>
                <w:szCs w:val="21"/>
              </w:rPr>
              <w:t>反复折叠法和不对称剪纸。了解中国不同地区不同风格的剪纸。</w:t>
            </w:r>
          </w:p>
          <w:p w:rsidR="00343BAA" w:rsidRDefault="00343BAA" w:rsidP="004E0269">
            <w:pPr>
              <w:pBdr>
                <w:top w:val="single" w:sz="4" w:space="1" w:color="auto"/>
              </w:pBdr>
              <w:spacing w:line="300" w:lineRule="auto"/>
              <w:rPr>
                <w:szCs w:val="21"/>
              </w:rPr>
            </w:pPr>
          </w:p>
          <w:p w:rsidR="00343BAA" w:rsidRDefault="00343BAA" w:rsidP="004E0269">
            <w:pPr>
              <w:pBdr>
                <w:top w:val="single" w:sz="4" w:space="1" w:color="auto"/>
              </w:pBdr>
              <w:spacing w:line="300" w:lineRule="auto"/>
              <w:rPr>
                <w:szCs w:val="21"/>
              </w:rPr>
            </w:pPr>
            <w:r>
              <w:rPr>
                <w:rFonts w:hint="eastAsia"/>
                <w:szCs w:val="21"/>
              </w:rPr>
              <w:t>第十一章：构思、构图与创新</w:t>
            </w:r>
            <w:r>
              <w:rPr>
                <w:szCs w:val="21"/>
              </w:rPr>
              <w:t xml:space="preserve"> </w:t>
            </w:r>
            <w:r>
              <w:rPr>
                <w:rFonts w:hint="eastAsia"/>
                <w:szCs w:val="21"/>
              </w:rPr>
              <w:t>（</w:t>
            </w:r>
            <w:r>
              <w:rPr>
                <w:szCs w:val="21"/>
              </w:rPr>
              <w:t>2</w:t>
            </w:r>
            <w:r>
              <w:rPr>
                <w:rFonts w:hint="eastAsia"/>
                <w:szCs w:val="21"/>
              </w:rPr>
              <w:t>学时）</w:t>
            </w:r>
          </w:p>
          <w:p w:rsidR="00343BAA" w:rsidRDefault="00343BAA" w:rsidP="004E0269">
            <w:pPr>
              <w:pBdr>
                <w:top w:val="single" w:sz="4" w:space="1" w:color="auto"/>
              </w:pBdr>
              <w:spacing w:line="300" w:lineRule="auto"/>
              <w:rPr>
                <w:szCs w:val="21"/>
              </w:rPr>
            </w:pPr>
            <w:r>
              <w:rPr>
                <w:rFonts w:hint="eastAsia"/>
                <w:szCs w:val="21"/>
              </w:rPr>
              <w:t>主要内容：剪纸的构思、构图与创新</w:t>
            </w:r>
          </w:p>
          <w:p w:rsidR="00343BAA" w:rsidRDefault="00343BAA" w:rsidP="004E0269">
            <w:pPr>
              <w:pBdr>
                <w:top w:val="single" w:sz="4" w:space="1" w:color="auto"/>
              </w:pBdr>
              <w:spacing w:line="300" w:lineRule="auto"/>
              <w:rPr>
                <w:szCs w:val="21"/>
              </w:rPr>
            </w:pPr>
            <w:r>
              <w:rPr>
                <w:rFonts w:hint="eastAsia"/>
                <w:szCs w:val="21"/>
              </w:rPr>
              <w:t>教学要求：掌握剪纸</w:t>
            </w:r>
            <w:r>
              <w:rPr>
                <w:rFonts w:hint="eastAsia"/>
                <w:bCs/>
                <w:szCs w:val="21"/>
              </w:rPr>
              <w:t>美学原理，通过创作练习构思、构图，学会创新。</w:t>
            </w:r>
            <w:r>
              <w:rPr>
                <w:szCs w:val="21"/>
              </w:rPr>
              <w:tab/>
            </w:r>
          </w:p>
          <w:p w:rsidR="00343BAA" w:rsidRDefault="00343BAA" w:rsidP="004E0269">
            <w:pPr>
              <w:pBdr>
                <w:top w:val="single" w:sz="4" w:space="1" w:color="auto"/>
              </w:pBdr>
              <w:spacing w:line="300" w:lineRule="auto"/>
              <w:rPr>
                <w:szCs w:val="21"/>
              </w:rPr>
            </w:pPr>
            <w:r>
              <w:rPr>
                <w:rFonts w:hint="eastAsia"/>
                <w:szCs w:val="21"/>
              </w:rPr>
              <w:t>重点、难点：学习、临摹、创新。</w:t>
            </w:r>
          </w:p>
          <w:p w:rsidR="00343BAA" w:rsidRDefault="00343BAA" w:rsidP="004E0269">
            <w:pPr>
              <w:pBdr>
                <w:top w:val="single" w:sz="4" w:space="1" w:color="auto"/>
              </w:pBdr>
              <w:spacing w:line="300" w:lineRule="auto"/>
              <w:rPr>
                <w:b/>
                <w:bCs/>
                <w:szCs w:val="21"/>
              </w:rPr>
            </w:pPr>
          </w:p>
          <w:p w:rsidR="00343BAA" w:rsidRDefault="00343BAA" w:rsidP="004E0269">
            <w:pPr>
              <w:pBdr>
                <w:top w:val="single" w:sz="4" w:space="1" w:color="auto"/>
              </w:pBdr>
              <w:spacing w:line="300" w:lineRule="auto"/>
              <w:rPr>
                <w:szCs w:val="21"/>
              </w:rPr>
            </w:pPr>
            <w:r>
              <w:rPr>
                <w:rFonts w:hint="eastAsia"/>
                <w:b/>
                <w:bCs/>
                <w:szCs w:val="21"/>
              </w:rPr>
              <w:t>三、教材与其他学习资源</w:t>
            </w:r>
          </w:p>
          <w:p w:rsidR="00343BAA" w:rsidRDefault="00343BAA" w:rsidP="004E0269">
            <w:pPr>
              <w:pBdr>
                <w:top w:val="single" w:sz="4" w:space="1" w:color="auto"/>
              </w:pBdr>
              <w:spacing w:line="300" w:lineRule="auto"/>
              <w:rPr>
                <w:szCs w:val="21"/>
              </w:rPr>
            </w:pPr>
            <w:r>
              <w:rPr>
                <w:b/>
                <w:szCs w:val="21"/>
              </w:rPr>
              <w:t>1</w:t>
            </w:r>
            <w:r>
              <w:rPr>
                <w:rFonts w:hint="eastAsia"/>
                <w:b/>
                <w:szCs w:val="21"/>
              </w:rPr>
              <w:t>．</w:t>
            </w:r>
            <w:r>
              <w:rPr>
                <w:rFonts w:hint="eastAsia"/>
                <w:szCs w:val="21"/>
              </w:rPr>
              <w:t>《趣味刻纸艺术》，</w:t>
            </w:r>
            <w:proofErr w:type="gramStart"/>
            <w:r>
              <w:rPr>
                <w:rFonts w:hint="eastAsia"/>
                <w:szCs w:val="21"/>
              </w:rPr>
              <w:t>申沛农</w:t>
            </w:r>
            <w:proofErr w:type="gramEnd"/>
          </w:p>
          <w:p w:rsidR="00343BAA" w:rsidRDefault="00343BAA" w:rsidP="004E0269">
            <w:pPr>
              <w:pBdr>
                <w:top w:val="single" w:sz="4" w:space="1" w:color="auto"/>
              </w:pBdr>
              <w:spacing w:line="300" w:lineRule="auto"/>
              <w:rPr>
                <w:szCs w:val="21"/>
              </w:rPr>
            </w:pPr>
            <w:r>
              <w:rPr>
                <w:szCs w:val="21"/>
              </w:rPr>
              <w:t>2</w:t>
            </w:r>
            <w:r>
              <w:rPr>
                <w:rFonts w:hint="eastAsia"/>
                <w:szCs w:val="21"/>
              </w:rPr>
              <w:t>．《中国民间剪纸介绍与欣赏》，张道一</w:t>
            </w:r>
          </w:p>
          <w:p w:rsidR="00343BAA" w:rsidRDefault="00343BAA" w:rsidP="004E0269">
            <w:pPr>
              <w:pBdr>
                <w:top w:val="single" w:sz="4" w:space="1" w:color="auto"/>
              </w:pBdr>
              <w:spacing w:line="300" w:lineRule="auto"/>
              <w:rPr>
                <w:szCs w:val="21"/>
              </w:rPr>
            </w:pPr>
            <w:r>
              <w:rPr>
                <w:szCs w:val="21"/>
              </w:rPr>
              <w:t>3</w:t>
            </w:r>
            <w:r>
              <w:rPr>
                <w:rFonts w:hint="eastAsia"/>
                <w:szCs w:val="21"/>
              </w:rPr>
              <w:t>．《民间剪纸精品鉴赏》，吕胜中</w:t>
            </w:r>
          </w:p>
          <w:p w:rsidR="00343BAA" w:rsidRDefault="00343BAA" w:rsidP="004E0269">
            <w:pPr>
              <w:pBdr>
                <w:top w:val="single" w:sz="4" w:space="1" w:color="auto"/>
              </w:pBdr>
              <w:spacing w:line="300" w:lineRule="auto"/>
              <w:rPr>
                <w:szCs w:val="21"/>
              </w:rPr>
            </w:pPr>
          </w:p>
          <w:p w:rsidR="00343BAA" w:rsidRDefault="00343BAA" w:rsidP="004E0269">
            <w:pPr>
              <w:spacing w:line="300" w:lineRule="auto"/>
              <w:rPr>
                <w:b/>
                <w:szCs w:val="21"/>
              </w:rPr>
            </w:pPr>
            <w:r>
              <w:rPr>
                <w:rFonts w:hint="eastAsia"/>
                <w:b/>
                <w:szCs w:val="21"/>
              </w:rPr>
              <w:lastRenderedPageBreak/>
              <w:t>五、考核方式：</w:t>
            </w:r>
          </w:p>
          <w:p w:rsidR="00343BAA" w:rsidRDefault="00343BAA" w:rsidP="004E0269">
            <w:pPr>
              <w:spacing w:line="300" w:lineRule="auto"/>
              <w:ind w:firstLineChars="200" w:firstLine="420"/>
              <w:rPr>
                <w:szCs w:val="21"/>
              </w:rPr>
            </w:pPr>
            <w:r>
              <w:rPr>
                <w:rFonts w:hint="eastAsia"/>
                <w:szCs w:val="21"/>
              </w:rPr>
              <w:t>考查。平时占</w:t>
            </w:r>
            <w:r>
              <w:rPr>
                <w:szCs w:val="21"/>
              </w:rPr>
              <w:t>60%</w:t>
            </w:r>
            <w:r>
              <w:rPr>
                <w:rFonts w:hint="eastAsia"/>
                <w:szCs w:val="21"/>
              </w:rPr>
              <w:t>，包括出勤、课堂表现、作业；期末</w:t>
            </w:r>
            <w:proofErr w:type="gramStart"/>
            <w:r>
              <w:rPr>
                <w:rFonts w:hint="eastAsia"/>
                <w:szCs w:val="21"/>
              </w:rPr>
              <w:t>考查占</w:t>
            </w:r>
            <w:proofErr w:type="gramEnd"/>
            <w:r>
              <w:rPr>
                <w:szCs w:val="21"/>
              </w:rPr>
              <w:t>40%</w:t>
            </w:r>
            <w:r>
              <w:rPr>
                <w:rFonts w:hint="eastAsia"/>
                <w:szCs w:val="21"/>
              </w:rPr>
              <w:t>，内容为绘画和剪纸实践。</w:t>
            </w:r>
          </w:p>
        </w:tc>
      </w:tr>
    </w:tbl>
    <w:p w:rsidR="00343BAA" w:rsidRDefault="00343BAA" w:rsidP="00343BAA">
      <w:pPr>
        <w:spacing w:line="360" w:lineRule="auto"/>
        <w:ind w:left="945" w:hangingChars="450" w:hanging="945"/>
        <w:rPr>
          <w:szCs w:val="21"/>
        </w:rPr>
      </w:pPr>
    </w:p>
    <w:p w:rsidR="00343BAA" w:rsidRDefault="00343BAA" w:rsidP="00343BAA">
      <w:pPr>
        <w:spacing w:line="360" w:lineRule="auto"/>
        <w:ind w:left="945" w:hangingChars="450" w:hanging="945"/>
        <w:rPr>
          <w:szCs w:val="21"/>
        </w:rPr>
      </w:pPr>
    </w:p>
    <w:p w:rsidR="00343BAA" w:rsidRDefault="00343BAA" w:rsidP="00343BAA">
      <w:pPr>
        <w:spacing w:line="360" w:lineRule="auto"/>
        <w:ind w:left="945" w:hangingChars="450" w:hanging="945"/>
        <w:rPr>
          <w:szCs w:val="21"/>
        </w:rPr>
      </w:pPr>
    </w:p>
    <w:p w:rsidR="00343BAA" w:rsidRDefault="00343BAA" w:rsidP="00343BAA">
      <w:pPr>
        <w:spacing w:line="360" w:lineRule="auto"/>
        <w:ind w:left="945" w:hangingChars="450" w:hanging="945"/>
        <w:rPr>
          <w:szCs w:val="21"/>
        </w:rPr>
      </w:pPr>
    </w:p>
    <w:p w:rsidR="00343BAA" w:rsidRDefault="00343BAA" w:rsidP="00343BAA">
      <w:pPr>
        <w:spacing w:line="360" w:lineRule="auto"/>
        <w:ind w:left="1446" w:hangingChars="450" w:hanging="1446"/>
        <w:rPr>
          <w:b/>
          <w:sz w:val="32"/>
          <w:szCs w:val="3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rFonts w:ascii="宋体" w:hAnsi="宋体"/>
                <w:b/>
                <w:sz w:val="28"/>
                <w:szCs w:val="28"/>
              </w:rPr>
            </w:pPr>
            <w:r>
              <w:rPr>
                <w:rFonts w:ascii="宋体" w:hAnsi="宋体" w:hint="eastAsia"/>
                <w:b/>
                <w:sz w:val="28"/>
                <w:szCs w:val="28"/>
              </w:rPr>
              <w:t>现代汉语虚词</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jc w:val="center"/>
              <w:rPr>
                <w:rFonts w:ascii="Arial" w:hAnsi="Arial" w:cs="Arial"/>
                <w:sz w:val="24"/>
              </w:rPr>
            </w:pPr>
            <w:r>
              <w:rPr>
                <w:rFonts w:ascii="Arial" w:hAnsi="Arial" w:cs="Arial"/>
                <w:sz w:val="24"/>
              </w:rPr>
              <w:t>Modern Chinese Function Words</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[课程编号]</w:t>
            </w:r>
            <w:r>
              <w:rPr>
                <w:rFonts w:ascii="宋体" w:hAnsi="宋体" w:hint="eastAsia"/>
                <w:sz w:val="24"/>
              </w:rPr>
              <w:t xml:space="preserve">  </w:t>
            </w:r>
            <w:r>
              <w:rPr>
                <w:rFonts w:ascii="宋体" w:hAnsi="宋体" w:cs="宋体" w:hint="eastAsia"/>
                <w:bCs/>
                <w:kern w:val="0"/>
                <w:sz w:val="24"/>
              </w:rPr>
              <w:t>050102020</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[课程类别]</w:t>
            </w:r>
            <w:r>
              <w:rPr>
                <w:rFonts w:ascii="宋体" w:hAnsi="宋体" w:hint="eastAsia"/>
                <w:sz w:val="24"/>
              </w:rPr>
              <w:t xml:space="preserve"> 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 xml:space="preserve">[学分数] </w:t>
            </w:r>
            <w:r>
              <w:rPr>
                <w:rFonts w:ascii="宋体" w:hAnsi="宋体" w:hint="eastAsia"/>
                <w:sz w:val="24"/>
              </w:rPr>
              <w:t xml:space="preserve"> 2</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[适用专业]</w:t>
            </w:r>
            <w:r>
              <w:rPr>
                <w:rFonts w:ascii="宋体" w:hAnsi="宋体" w:hint="eastAsia"/>
                <w:sz w:val="24"/>
              </w:rPr>
              <w:t xml:space="preserve"> 汉语言(汉语教育方向、汉语与中国文化方向)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 xml:space="preserve">[学时数] </w:t>
            </w:r>
            <w:r>
              <w:rPr>
                <w:rFonts w:ascii="宋体" w:hAnsi="宋体" w:hint="eastAsia"/>
                <w:sz w:val="24"/>
              </w:rPr>
              <w:t xml:space="preserve"> 32</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[开设学期]</w:t>
            </w:r>
            <w:r>
              <w:rPr>
                <w:rFonts w:ascii="宋体" w:hAnsi="宋体" w:hint="eastAsia"/>
                <w:sz w:val="24"/>
              </w:rPr>
              <w:t xml:space="preserve"> 秋季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授课教师姓名</w:t>
            </w:r>
            <w:r>
              <w:rPr>
                <w:b/>
                <w:sz w:val="24"/>
              </w:rPr>
              <w:t>]</w:t>
            </w:r>
            <w:r>
              <w:rPr>
                <w:rFonts w:hint="eastAsia"/>
                <w:b/>
                <w:sz w:val="24"/>
              </w:rPr>
              <w:t xml:space="preserve"> </w:t>
            </w:r>
            <w:r>
              <w:rPr>
                <w:rFonts w:hint="eastAsia"/>
                <w:b/>
                <w:sz w:val="24"/>
              </w:rPr>
              <w:t>崔立斌</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rPr>
                <w:rFonts w:ascii="宋体" w:hAnsi="宋体"/>
                <w:b/>
                <w:sz w:val="24"/>
              </w:rPr>
            </w:pPr>
            <w:r>
              <w:rPr>
                <w:b/>
                <w:sz w:val="24"/>
              </w:rPr>
              <w:t>[</w:t>
            </w:r>
            <w:r>
              <w:rPr>
                <w:rFonts w:hint="eastAsia"/>
                <w:b/>
                <w:sz w:val="24"/>
              </w:rPr>
              <w:t>授课教师联系方式</w:t>
            </w:r>
            <w:r>
              <w:rPr>
                <w:b/>
                <w:sz w:val="24"/>
              </w:rPr>
              <w:t>]</w:t>
            </w:r>
            <w:r>
              <w:rPr>
                <w:rFonts w:hint="eastAsia"/>
                <w:b/>
                <w:sz w:val="24"/>
              </w:rPr>
              <w:t xml:space="preserve"> clbin@bnu.edu.cn</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rFonts w:ascii="宋体" w:hAnsi="宋体"/>
                <w:b/>
                <w:szCs w:val="21"/>
              </w:rPr>
            </w:pPr>
          </w:p>
          <w:p w:rsidR="00343BAA" w:rsidRDefault="00343BAA" w:rsidP="004E0269">
            <w:pPr>
              <w:spacing w:line="300" w:lineRule="auto"/>
              <w:rPr>
                <w:rFonts w:ascii="宋体" w:hAnsi="宋体"/>
                <w:b/>
                <w:szCs w:val="21"/>
              </w:rPr>
            </w:pPr>
            <w:r>
              <w:rPr>
                <w:rFonts w:ascii="宋体" w:hAnsi="宋体" w:hint="eastAsia"/>
                <w:b/>
                <w:szCs w:val="21"/>
              </w:rPr>
              <w:t>一、教学目标</w:t>
            </w:r>
          </w:p>
          <w:p w:rsidR="00343BAA" w:rsidRDefault="00343BAA" w:rsidP="004E0269">
            <w:pPr>
              <w:spacing w:line="300" w:lineRule="auto"/>
              <w:ind w:firstLineChars="100" w:firstLine="210"/>
              <w:rPr>
                <w:rFonts w:ascii="宋体" w:hAnsi="宋体"/>
                <w:bCs/>
                <w:kern w:val="0"/>
                <w:szCs w:val="21"/>
              </w:rPr>
            </w:pPr>
            <w:r>
              <w:rPr>
                <w:rFonts w:ascii="宋体" w:hAnsi="宋体" w:hint="eastAsia"/>
                <w:bCs/>
                <w:kern w:val="0"/>
                <w:szCs w:val="21"/>
              </w:rPr>
              <w:t xml:space="preserve"> </w:t>
            </w:r>
            <w:bookmarkStart w:id="15" w:name="OLE_LINK27"/>
            <w:bookmarkStart w:id="16" w:name="OLE_LINK28"/>
            <w:r>
              <w:rPr>
                <w:rFonts w:ascii="宋体" w:hAnsi="宋体" w:hint="eastAsia"/>
                <w:bCs/>
                <w:kern w:val="0"/>
                <w:szCs w:val="21"/>
              </w:rPr>
              <w:t>“现代汉语虚词”是为外国留学生开设的专业选修课，其教学目标是通过本课程的学习使学生较好地掌握现代汉语常用虚词的知识并能正确使用，特别是对那些容易混淆的虚词能够区别其不同的意义和用法，以提高学生的语言表达能力。</w:t>
            </w:r>
            <w:bookmarkEnd w:id="15"/>
            <w:bookmarkEnd w:id="16"/>
          </w:p>
          <w:p w:rsidR="00343BAA" w:rsidRDefault="00343BAA" w:rsidP="004E0269">
            <w:pPr>
              <w:spacing w:line="300" w:lineRule="auto"/>
              <w:ind w:firstLineChars="100" w:firstLine="210"/>
              <w:rPr>
                <w:rFonts w:ascii="宋体" w:hAnsi="宋体"/>
                <w:bCs/>
                <w:kern w:val="0"/>
                <w:szCs w:val="21"/>
              </w:rPr>
            </w:pPr>
          </w:p>
          <w:p w:rsidR="00343BAA" w:rsidRDefault="00343BAA" w:rsidP="004E0269">
            <w:pPr>
              <w:spacing w:line="300" w:lineRule="auto"/>
              <w:rPr>
                <w:rFonts w:ascii="宋体" w:hAnsi="宋体"/>
                <w:b/>
                <w:bCs/>
                <w:kern w:val="0"/>
                <w:szCs w:val="21"/>
              </w:rPr>
            </w:pPr>
            <w:r>
              <w:rPr>
                <w:rFonts w:ascii="宋体" w:hAnsi="宋体" w:hint="eastAsia"/>
                <w:b/>
                <w:bCs/>
                <w:kern w:val="0"/>
                <w:szCs w:val="21"/>
              </w:rPr>
              <w:t>二、教学对象</w:t>
            </w:r>
          </w:p>
          <w:p w:rsidR="00343BAA" w:rsidRDefault="00343BAA" w:rsidP="004E0269">
            <w:pPr>
              <w:spacing w:line="300" w:lineRule="auto"/>
              <w:ind w:firstLine="480"/>
              <w:rPr>
                <w:rFonts w:ascii="宋体" w:hAnsi="宋体"/>
                <w:szCs w:val="21"/>
              </w:rPr>
            </w:pPr>
            <w:r>
              <w:rPr>
                <w:rFonts w:ascii="宋体" w:hAnsi="宋体" w:hint="eastAsia"/>
                <w:szCs w:val="21"/>
              </w:rPr>
              <w:t>汉语言专业本科二年级留学生。</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三、教学原则</w:t>
            </w:r>
          </w:p>
          <w:p w:rsidR="00343BAA" w:rsidRDefault="00343BAA" w:rsidP="004E0269">
            <w:pPr>
              <w:spacing w:line="300" w:lineRule="auto"/>
              <w:rPr>
                <w:rFonts w:ascii="宋体" w:hAnsi="宋体"/>
                <w:szCs w:val="21"/>
              </w:rPr>
            </w:pPr>
            <w:r>
              <w:rPr>
                <w:rFonts w:ascii="宋体" w:hAnsi="宋体" w:hint="eastAsia"/>
                <w:szCs w:val="21"/>
              </w:rPr>
              <w:t xml:space="preserve"> 1．课堂教学注重讲练结合，以学生操练为主。</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 xml:space="preserve"> 2．</w:t>
            </w:r>
            <w:r>
              <w:rPr>
                <w:rFonts w:ascii="宋体" w:hAnsi="宋体" w:hint="eastAsia"/>
                <w:color w:val="000000"/>
                <w:szCs w:val="21"/>
              </w:rPr>
              <w:t>虚词讲解力求通俗易懂。对留学生容易用错的虚词，对容易混淆的近义虚词的细微差别、不同用法等进行细致的分析说明。告诉学生哪些虚词常跟哪些虚词搭配使用，常用于什么句式，并指出该虚词留学生可能会犯的错误类型， 使之避免重复此类错误。</w:t>
            </w:r>
          </w:p>
          <w:p w:rsidR="00343BAA" w:rsidRDefault="00343BAA" w:rsidP="004E0269">
            <w:pPr>
              <w:spacing w:line="300" w:lineRule="auto"/>
              <w:rPr>
                <w:rFonts w:ascii="宋体" w:hAnsi="宋体"/>
                <w:szCs w:val="21"/>
              </w:rPr>
            </w:pPr>
            <w:r>
              <w:rPr>
                <w:rFonts w:ascii="宋体" w:hAnsi="宋体" w:hint="eastAsia"/>
                <w:szCs w:val="21"/>
              </w:rPr>
              <w:t xml:space="preserve"> 3．</w:t>
            </w:r>
            <w:r>
              <w:rPr>
                <w:rFonts w:ascii="宋体" w:hAnsi="宋体" w:hint="eastAsia"/>
                <w:color w:val="000000"/>
                <w:szCs w:val="21"/>
              </w:rPr>
              <w:t>练习应具有针对性和趣味性，通过适合留学生特点的练习使学生尽快改正虚词使用的错误。</w:t>
            </w:r>
          </w:p>
          <w:p w:rsidR="00343BAA" w:rsidRDefault="00343BAA" w:rsidP="004E0269">
            <w:pPr>
              <w:spacing w:line="300" w:lineRule="auto"/>
              <w:rPr>
                <w:rFonts w:ascii="宋体" w:hAnsi="宋体"/>
                <w:szCs w:val="21"/>
              </w:rPr>
            </w:pPr>
            <w:r>
              <w:rPr>
                <w:rFonts w:ascii="宋体" w:hAnsi="宋体" w:hint="eastAsia"/>
                <w:szCs w:val="21"/>
              </w:rPr>
              <w:t xml:space="preserve"> 4．严格要求学生做好课前预习并完成课后作业，对学生作业有针对性地进行讲评。</w:t>
            </w:r>
          </w:p>
          <w:p w:rsidR="00343BAA" w:rsidRDefault="00343BAA" w:rsidP="004E0269">
            <w:pPr>
              <w:spacing w:line="300" w:lineRule="auto"/>
              <w:ind w:firstLine="48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四、教学内容和学时分配</w:t>
            </w:r>
          </w:p>
          <w:p w:rsidR="00343BAA" w:rsidRDefault="00343BAA" w:rsidP="004E0269">
            <w:pPr>
              <w:spacing w:line="300" w:lineRule="auto"/>
              <w:rPr>
                <w:rFonts w:ascii="宋体" w:hAnsi="宋体"/>
                <w:szCs w:val="21"/>
              </w:rPr>
            </w:pPr>
            <w:r>
              <w:rPr>
                <w:rFonts w:ascii="宋体" w:hAnsi="宋体" w:hint="eastAsia"/>
                <w:szCs w:val="21"/>
              </w:rPr>
              <w:t>《趣味汉语虚词课本》(初级)，崔立斌编著，世界图书出版公司北京公司</w:t>
            </w:r>
          </w:p>
          <w:p w:rsidR="00343BAA" w:rsidRDefault="00343BAA" w:rsidP="004E0269">
            <w:pPr>
              <w:spacing w:line="300" w:lineRule="auto"/>
              <w:rPr>
                <w:rFonts w:ascii="宋体" w:hAnsi="宋体"/>
                <w:szCs w:val="21"/>
              </w:rPr>
            </w:pPr>
            <w:r>
              <w:rPr>
                <w:rFonts w:ascii="宋体" w:hAnsi="宋体" w:hint="eastAsia"/>
                <w:szCs w:val="21"/>
              </w:rPr>
              <w:t>（一）第一单元第一课（2学时）</w:t>
            </w:r>
          </w:p>
          <w:p w:rsidR="00343BAA" w:rsidRDefault="00343BAA" w:rsidP="004E0269">
            <w:pPr>
              <w:spacing w:line="300" w:lineRule="auto"/>
              <w:ind w:firstLineChars="8" w:firstLine="17"/>
              <w:rPr>
                <w:rFonts w:ascii="宋体" w:hAnsi="宋体"/>
                <w:szCs w:val="21"/>
              </w:rPr>
            </w:pPr>
            <w:r>
              <w:rPr>
                <w:rFonts w:ascii="宋体" w:hAnsi="宋体" w:hint="eastAsia"/>
                <w:szCs w:val="21"/>
              </w:rPr>
              <w:t>主要内容：否定副词。</w:t>
            </w:r>
          </w:p>
          <w:p w:rsidR="00343BAA" w:rsidRDefault="00343BAA" w:rsidP="004E0269">
            <w:pPr>
              <w:spacing w:line="300" w:lineRule="auto"/>
              <w:rPr>
                <w:rFonts w:ascii="宋体" w:hAnsi="宋体"/>
                <w:szCs w:val="21"/>
              </w:rPr>
            </w:pPr>
            <w:r>
              <w:rPr>
                <w:rFonts w:ascii="宋体" w:hAnsi="宋体" w:hint="eastAsia"/>
                <w:szCs w:val="21"/>
              </w:rPr>
              <w:t>教学要求：掌握否定副词的使用特点，能正确使用所讲授的否定副词。</w:t>
            </w:r>
          </w:p>
          <w:p w:rsidR="00343BAA" w:rsidRDefault="00343BAA" w:rsidP="004E0269">
            <w:pPr>
              <w:spacing w:line="300" w:lineRule="auto"/>
              <w:rPr>
                <w:rFonts w:ascii="宋体" w:hAnsi="宋体"/>
                <w:szCs w:val="21"/>
              </w:rPr>
            </w:pPr>
            <w:r>
              <w:rPr>
                <w:rFonts w:ascii="宋体" w:hAnsi="宋体" w:hint="eastAsia"/>
                <w:szCs w:val="21"/>
              </w:rPr>
              <w:t>教学重点：1.“不”和“没”；    2.“别”和“甭”。</w:t>
            </w:r>
          </w:p>
          <w:p w:rsidR="00343BAA" w:rsidRDefault="00343BAA" w:rsidP="004E0269">
            <w:pPr>
              <w:spacing w:line="300" w:lineRule="auto"/>
              <w:ind w:leftChars="179" w:left="1426" w:hangingChars="500" w:hanging="105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（二）第一单元第二课、第三课（3学时）</w:t>
            </w:r>
          </w:p>
          <w:p w:rsidR="00343BAA" w:rsidRDefault="00343BAA" w:rsidP="004E0269">
            <w:pPr>
              <w:spacing w:line="300" w:lineRule="auto"/>
              <w:ind w:firstLineChars="8" w:firstLine="17"/>
              <w:rPr>
                <w:rFonts w:ascii="宋体" w:hAnsi="宋体"/>
                <w:szCs w:val="21"/>
              </w:rPr>
            </w:pPr>
            <w:r>
              <w:rPr>
                <w:rFonts w:ascii="宋体" w:hAnsi="宋体" w:hint="eastAsia"/>
                <w:szCs w:val="21"/>
              </w:rPr>
              <w:t>主要内容： 时间副词。</w:t>
            </w:r>
          </w:p>
          <w:p w:rsidR="00343BAA" w:rsidRDefault="00343BAA" w:rsidP="004E0269">
            <w:pPr>
              <w:spacing w:line="300" w:lineRule="auto"/>
              <w:ind w:firstLineChars="8" w:firstLine="17"/>
              <w:rPr>
                <w:rFonts w:ascii="宋体" w:hAnsi="宋体"/>
                <w:szCs w:val="21"/>
              </w:rPr>
            </w:pPr>
            <w:r>
              <w:rPr>
                <w:rFonts w:ascii="宋体" w:hAnsi="宋体" w:hint="eastAsia"/>
                <w:szCs w:val="21"/>
              </w:rPr>
              <w:t>教学要求：掌握时间副词的使用特点，能正确使用时间副词。</w:t>
            </w:r>
          </w:p>
          <w:p w:rsidR="00343BAA" w:rsidRDefault="00343BAA" w:rsidP="004E0269">
            <w:pPr>
              <w:spacing w:line="300" w:lineRule="auto"/>
              <w:ind w:firstLineChars="8" w:firstLine="17"/>
              <w:rPr>
                <w:rFonts w:ascii="宋体" w:hAnsi="宋体"/>
                <w:szCs w:val="21"/>
              </w:rPr>
            </w:pPr>
            <w:r>
              <w:rPr>
                <w:rFonts w:ascii="宋体" w:hAnsi="宋体" w:hint="eastAsia"/>
                <w:szCs w:val="21"/>
              </w:rPr>
              <w:t>教学重点： 1.“正”和“在”      2.“才”和“就”</w:t>
            </w:r>
          </w:p>
          <w:p w:rsidR="00343BAA" w:rsidRDefault="00343BAA" w:rsidP="004E0269">
            <w:pPr>
              <w:spacing w:line="300" w:lineRule="auto"/>
              <w:ind w:leftChars="171" w:left="359"/>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（三）第一单元第四课、第五课（3学时）</w:t>
            </w:r>
          </w:p>
          <w:p w:rsidR="00343BAA" w:rsidRDefault="00343BAA" w:rsidP="004E0269">
            <w:pPr>
              <w:spacing w:line="300" w:lineRule="auto"/>
              <w:ind w:firstLineChars="8" w:firstLine="17"/>
              <w:rPr>
                <w:rFonts w:ascii="宋体" w:hAnsi="宋体"/>
                <w:szCs w:val="21"/>
              </w:rPr>
            </w:pPr>
            <w:r>
              <w:rPr>
                <w:rFonts w:ascii="宋体" w:hAnsi="宋体" w:hint="eastAsia"/>
                <w:szCs w:val="21"/>
              </w:rPr>
              <w:t>主要内容：频度副词、范围副词、单元练习。</w:t>
            </w:r>
          </w:p>
          <w:p w:rsidR="00343BAA" w:rsidRDefault="00343BAA" w:rsidP="004E0269">
            <w:pPr>
              <w:spacing w:line="300" w:lineRule="auto"/>
              <w:ind w:firstLineChars="8" w:firstLine="17"/>
              <w:rPr>
                <w:rFonts w:ascii="宋体" w:hAnsi="宋体"/>
                <w:szCs w:val="21"/>
              </w:rPr>
            </w:pPr>
            <w:r>
              <w:rPr>
                <w:rFonts w:ascii="宋体" w:hAnsi="宋体" w:hint="eastAsia"/>
                <w:szCs w:val="21"/>
              </w:rPr>
              <w:t>教学要求：掌握频度副词、范围副词的使用特点，能正确使用频度副词、范围副词。</w:t>
            </w:r>
          </w:p>
          <w:p w:rsidR="00343BAA" w:rsidRDefault="00343BAA" w:rsidP="004E0269">
            <w:pPr>
              <w:spacing w:line="300" w:lineRule="auto"/>
              <w:ind w:firstLineChars="8" w:firstLine="17"/>
              <w:rPr>
                <w:rFonts w:ascii="宋体" w:hAnsi="宋体"/>
                <w:szCs w:val="21"/>
              </w:rPr>
            </w:pPr>
            <w:r>
              <w:rPr>
                <w:rFonts w:ascii="宋体" w:hAnsi="宋体" w:hint="eastAsia"/>
                <w:szCs w:val="21"/>
              </w:rPr>
              <w:t>教学重点：1.“再”和“又”，     2.“都”和“一共”。</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（四）第二单元第一课、第二课（2学时）</w:t>
            </w:r>
          </w:p>
          <w:p w:rsidR="00343BAA" w:rsidRDefault="00343BAA" w:rsidP="004E0269">
            <w:pPr>
              <w:spacing w:line="300" w:lineRule="auto"/>
              <w:ind w:firstLineChars="8" w:firstLine="17"/>
              <w:rPr>
                <w:rFonts w:ascii="宋体" w:hAnsi="宋体"/>
                <w:szCs w:val="21"/>
              </w:rPr>
            </w:pPr>
            <w:r>
              <w:rPr>
                <w:rFonts w:ascii="宋体" w:hAnsi="宋体" w:hint="eastAsia"/>
                <w:szCs w:val="21"/>
              </w:rPr>
              <w:t>主要内容：程度副词。</w:t>
            </w:r>
          </w:p>
          <w:p w:rsidR="00343BAA" w:rsidRDefault="00343BAA" w:rsidP="004E0269">
            <w:pPr>
              <w:spacing w:line="300" w:lineRule="auto"/>
              <w:ind w:firstLineChars="8" w:firstLine="17"/>
              <w:rPr>
                <w:rFonts w:ascii="宋体" w:hAnsi="宋体"/>
                <w:szCs w:val="21"/>
              </w:rPr>
            </w:pPr>
            <w:r>
              <w:rPr>
                <w:rFonts w:ascii="宋体" w:hAnsi="宋体" w:hint="eastAsia"/>
                <w:szCs w:val="21"/>
              </w:rPr>
              <w:t>教学要求：掌握程度副词的使用特点，能正确使用所讲授的程度副词。</w:t>
            </w:r>
          </w:p>
          <w:p w:rsidR="00343BAA" w:rsidRDefault="00343BAA" w:rsidP="004E0269">
            <w:pPr>
              <w:spacing w:line="300" w:lineRule="auto"/>
              <w:ind w:firstLineChars="8" w:firstLine="17"/>
              <w:rPr>
                <w:rFonts w:ascii="宋体" w:hAnsi="宋体"/>
                <w:szCs w:val="21"/>
              </w:rPr>
            </w:pPr>
            <w:r>
              <w:rPr>
                <w:rFonts w:ascii="宋体" w:hAnsi="宋体" w:hint="eastAsia"/>
                <w:szCs w:val="21"/>
              </w:rPr>
              <w:t>教学重点： 1.“很”和“真”;     2.“别”和“甭”</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（五）第二单元第三课、第四课（3学时）</w:t>
            </w:r>
          </w:p>
          <w:p w:rsidR="00343BAA" w:rsidRDefault="00343BAA" w:rsidP="004E0269">
            <w:pPr>
              <w:spacing w:line="300" w:lineRule="auto"/>
              <w:ind w:firstLineChars="8" w:firstLine="17"/>
              <w:rPr>
                <w:rFonts w:ascii="宋体" w:hAnsi="宋体"/>
                <w:szCs w:val="21"/>
              </w:rPr>
            </w:pPr>
            <w:r>
              <w:rPr>
                <w:rFonts w:ascii="宋体" w:hAnsi="宋体" w:hint="eastAsia"/>
                <w:szCs w:val="21"/>
              </w:rPr>
              <w:t>主要内容：语气副词、单元练习。</w:t>
            </w:r>
          </w:p>
          <w:p w:rsidR="00343BAA" w:rsidRDefault="00343BAA" w:rsidP="004E0269">
            <w:pPr>
              <w:spacing w:line="300" w:lineRule="auto"/>
              <w:ind w:firstLineChars="8" w:firstLine="17"/>
              <w:rPr>
                <w:rFonts w:ascii="宋体" w:hAnsi="宋体"/>
                <w:szCs w:val="21"/>
              </w:rPr>
            </w:pPr>
            <w:r>
              <w:rPr>
                <w:rFonts w:ascii="宋体" w:hAnsi="宋体" w:hint="eastAsia"/>
                <w:szCs w:val="21"/>
              </w:rPr>
              <w:t>教学要求：掌握语气副词的使用特点，能正确使用语气副词。</w:t>
            </w:r>
          </w:p>
          <w:p w:rsidR="00343BAA" w:rsidRDefault="00343BAA" w:rsidP="004E0269">
            <w:pPr>
              <w:spacing w:line="300" w:lineRule="auto"/>
              <w:ind w:firstLineChars="8" w:firstLine="17"/>
              <w:rPr>
                <w:rFonts w:ascii="宋体" w:hAnsi="宋体"/>
                <w:szCs w:val="21"/>
              </w:rPr>
            </w:pPr>
            <w:r>
              <w:rPr>
                <w:rFonts w:ascii="宋体" w:hAnsi="宋体" w:hint="eastAsia"/>
                <w:szCs w:val="21"/>
              </w:rPr>
              <w:t>教学重点：1.“必须”和“不必”;     2.“大概”和“也许”。</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（六）第三单元第一课、第二课（2学时）</w:t>
            </w:r>
          </w:p>
          <w:p w:rsidR="00343BAA" w:rsidRDefault="00343BAA" w:rsidP="004E0269">
            <w:pPr>
              <w:spacing w:line="300" w:lineRule="auto"/>
              <w:ind w:firstLineChars="8" w:firstLine="17"/>
              <w:rPr>
                <w:rFonts w:ascii="宋体" w:hAnsi="宋体"/>
                <w:szCs w:val="21"/>
              </w:rPr>
            </w:pPr>
            <w:r>
              <w:rPr>
                <w:rFonts w:ascii="宋体" w:hAnsi="宋体" w:hint="eastAsia"/>
                <w:szCs w:val="21"/>
              </w:rPr>
              <w:t>主要内容：表示时间、处所、方向的介词。</w:t>
            </w:r>
          </w:p>
          <w:p w:rsidR="00343BAA" w:rsidRDefault="00343BAA" w:rsidP="004E0269">
            <w:pPr>
              <w:spacing w:line="300" w:lineRule="auto"/>
              <w:ind w:firstLineChars="8" w:firstLine="17"/>
              <w:rPr>
                <w:rFonts w:ascii="宋体" w:hAnsi="宋体"/>
                <w:szCs w:val="21"/>
              </w:rPr>
            </w:pPr>
            <w:r>
              <w:rPr>
                <w:rFonts w:ascii="宋体" w:hAnsi="宋体" w:hint="eastAsia"/>
                <w:szCs w:val="21"/>
              </w:rPr>
              <w:t>教学要求：掌握这些介词的使用特点，能正确使用它们。</w:t>
            </w:r>
          </w:p>
          <w:p w:rsidR="00343BAA" w:rsidRDefault="00343BAA" w:rsidP="004E0269">
            <w:pPr>
              <w:spacing w:line="300" w:lineRule="auto"/>
              <w:ind w:firstLineChars="8" w:firstLine="17"/>
              <w:rPr>
                <w:rFonts w:ascii="宋体" w:hAnsi="宋体"/>
                <w:szCs w:val="21"/>
              </w:rPr>
            </w:pPr>
            <w:r>
              <w:rPr>
                <w:rFonts w:ascii="宋体" w:hAnsi="宋体" w:hint="eastAsia"/>
                <w:szCs w:val="21"/>
              </w:rPr>
              <w:t>教学重点：“向”和“朝”</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（七）第三单元第三课、第四课（3学时）</w:t>
            </w:r>
          </w:p>
          <w:p w:rsidR="00343BAA" w:rsidRDefault="00343BAA" w:rsidP="004E0269">
            <w:pPr>
              <w:spacing w:line="300" w:lineRule="auto"/>
              <w:ind w:firstLineChars="8" w:firstLine="17"/>
              <w:rPr>
                <w:rFonts w:ascii="宋体" w:hAnsi="宋体"/>
                <w:szCs w:val="21"/>
              </w:rPr>
            </w:pPr>
            <w:r>
              <w:rPr>
                <w:rFonts w:ascii="宋体" w:hAnsi="宋体" w:hint="eastAsia"/>
                <w:szCs w:val="21"/>
              </w:rPr>
              <w:t>主要内容：表示对象、目的的介词。</w:t>
            </w:r>
          </w:p>
          <w:p w:rsidR="00343BAA" w:rsidRDefault="00343BAA" w:rsidP="004E0269">
            <w:pPr>
              <w:spacing w:line="300" w:lineRule="auto"/>
              <w:ind w:firstLineChars="8" w:firstLine="17"/>
              <w:rPr>
                <w:rFonts w:ascii="宋体" w:hAnsi="宋体"/>
                <w:szCs w:val="21"/>
              </w:rPr>
            </w:pPr>
            <w:r>
              <w:rPr>
                <w:rFonts w:ascii="宋体" w:hAnsi="宋体" w:hint="eastAsia"/>
                <w:szCs w:val="21"/>
              </w:rPr>
              <w:lastRenderedPageBreak/>
              <w:t>教学要求：掌握这些介词的使用特点，能正确使用它们。</w:t>
            </w:r>
          </w:p>
          <w:p w:rsidR="00343BAA" w:rsidRDefault="00343BAA" w:rsidP="004E0269">
            <w:pPr>
              <w:spacing w:line="300" w:lineRule="auto"/>
              <w:ind w:firstLineChars="8" w:firstLine="17"/>
              <w:rPr>
                <w:rFonts w:ascii="宋体" w:hAnsi="宋体"/>
                <w:szCs w:val="21"/>
              </w:rPr>
            </w:pPr>
            <w:r>
              <w:rPr>
                <w:rFonts w:ascii="宋体" w:hAnsi="宋体" w:hint="eastAsia"/>
                <w:szCs w:val="21"/>
              </w:rPr>
              <w:t>教学重点： 1.“对”和“对于”;    2.“跟”和“比”;   3.“为”。</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（八）第三单元第五课（2学时）</w:t>
            </w:r>
          </w:p>
          <w:p w:rsidR="00343BAA" w:rsidRDefault="00343BAA" w:rsidP="004E0269">
            <w:pPr>
              <w:spacing w:line="300" w:lineRule="auto"/>
              <w:ind w:firstLineChars="8" w:firstLine="17"/>
              <w:rPr>
                <w:rFonts w:ascii="宋体" w:hAnsi="宋体"/>
                <w:szCs w:val="21"/>
              </w:rPr>
            </w:pPr>
            <w:r>
              <w:rPr>
                <w:rFonts w:ascii="宋体" w:hAnsi="宋体" w:hint="eastAsia"/>
                <w:szCs w:val="21"/>
              </w:rPr>
              <w:t>主要内容：表示施事、受事的介词、单元练习。</w:t>
            </w:r>
          </w:p>
          <w:p w:rsidR="00343BAA" w:rsidRDefault="00343BAA" w:rsidP="004E0269">
            <w:pPr>
              <w:spacing w:line="300" w:lineRule="auto"/>
              <w:ind w:firstLineChars="8" w:firstLine="17"/>
              <w:rPr>
                <w:rFonts w:ascii="宋体" w:hAnsi="宋体"/>
                <w:szCs w:val="21"/>
              </w:rPr>
            </w:pPr>
            <w:r>
              <w:rPr>
                <w:rFonts w:ascii="宋体" w:hAnsi="宋体" w:hint="eastAsia"/>
                <w:szCs w:val="21"/>
              </w:rPr>
              <w:t>教学要求：掌握这些介词的使用特点，能正确使用它们。</w:t>
            </w:r>
          </w:p>
          <w:p w:rsidR="00343BAA" w:rsidRDefault="00343BAA" w:rsidP="004E0269">
            <w:pPr>
              <w:spacing w:line="300" w:lineRule="auto"/>
              <w:ind w:firstLineChars="8" w:firstLine="17"/>
              <w:rPr>
                <w:rFonts w:ascii="宋体" w:hAnsi="宋体"/>
                <w:szCs w:val="21"/>
              </w:rPr>
            </w:pPr>
            <w:r>
              <w:rPr>
                <w:rFonts w:ascii="宋体" w:hAnsi="宋体" w:hint="eastAsia"/>
                <w:szCs w:val="21"/>
              </w:rPr>
              <w:t>教学重点： 1.“把”;     2.“被”和“叫”、“让”。</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（九）第四单元第一课（2学时）</w:t>
            </w:r>
          </w:p>
          <w:p w:rsidR="00343BAA" w:rsidRDefault="00343BAA" w:rsidP="004E0269">
            <w:pPr>
              <w:spacing w:line="300" w:lineRule="auto"/>
              <w:ind w:firstLineChars="8" w:firstLine="17"/>
              <w:rPr>
                <w:rFonts w:ascii="宋体" w:hAnsi="宋体"/>
                <w:szCs w:val="21"/>
              </w:rPr>
            </w:pPr>
            <w:r>
              <w:rPr>
                <w:rFonts w:ascii="宋体" w:hAnsi="宋体" w:hint="eastAsia"/>
                <w:szCs w:val="21"/>
              </w:rPr>
              <w:t>主要内容：连词。</w:t>
            </w:r>
          </w:p>
          <w:p w:rsidR="00343BAA" w:rsidRDefault="00343BAA" w:rsidP="004E0269">
            <w:pPr>
              <w:spacing w:line="300" w:lineRule="auto"/>
              <w:ind w:firstLineChars="8" w:firstLine="17"/>
              <w:rPr>
                <w:rFonts w:ascii="宋体" w:hAnsi="宋体"/>
                <w:szCs w:val="21"/>
              </w:rPr>
            </w:pPr>
            <w:r>
              <w:rPr>
                <w:rFonts w:ascii="宋体" w:hAnsi="宋体" w:hint="eastAsia"/>
                <w:szCs w:val="21"/>
              </w:rPr>
              <w:t>教学要求：掌握连词的使用特点，能正确使用所讲授的连词。</w:t>
            </w:r>
          </w:p>
          <w:p w:rsidR="00343BAA" w:rsidRDefault="00343BAA" w:rsidP="004E0269">
            <w:pPr>
              <w:spacing w:line="300" w:lineRule="auto"/>
              <w:ind w:firstLineChars="8" w:firstLine="17"/>
              <w:rPr>
                <w:rFonts w:ascii="宋体" w:hAnsi="宋体"/>
                <w:szCs w:val="21"/>
              </w:rPr>
            </w:pPr>
            <w:r>
              <w:rPr>
                <w:rFonts w:ascii="宋体" w:hAnsi="宋体" w:hint="eastAsia"/>
                <w:szCs w:val="21"/>
              </w:rPr>
              <w:t>教学重点： 1.“和”和“跟”；     2.“或者”和“还是”。</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（十）第四单元第二课（2学时）</w:t>
            </w:r>
          </w:p>
          <w:p w:rsidR="00343BAA" w:rsidRDefault="00343BAA" w:rsidP="004E0269">
            <w:pPr>
              <w:spacing w:line="300" w:lineRule="auto"/>
              <w:ind w:firstLineChars="8" w:firstLine="17"/>
              <w:rPr>
                <w:rFonts w:ascii="宋体" w:hAnsi="宋体"/>
                <w:szCs w:val="21"/>
              </w:rPr>
            </w:pPr>
            <w:r>
              <w:rPr>
                <w:rFonts w:ascii="宋体" w:hAnsi="宋体" w:hint="eastAsia"/>
                <w:szCs w:val="21"/>
              </w:rPr>
              <w:t>主要内容：连词、单元练习。</w:t>
            </w:r>
          </w:p>
          <w:p w:rsidR="00343BAA" w:rsidRDefault="00343BAA" w:rsidP="004E0269">
            <w:pPr>
              <w:spacing w:line="300" w:lineRule="auto"/>
              <w:ind w:firstLineChars="8" w:firstLine="17"/>
              <w:rPr>
                <w:rFonts w:ascii="宋体" w:hAnsi="宋体"/>
                <w:szCs w:val="21"/>
              </w:rPr>
            </w:pPr>
            <w:r>
              <w:rPr>
                <w:rFonts w:ascii="宋体" w:hAnsi="宋体" w:hint="eastAsia"/>
                <w:szCs w:val="21"/>
              </w:rPr>
              <w:t>教学要求：掌握连词的使用特点，能正确使用所讲授的连词。</w:t>
            </w:r>
          </w:p>
          <w:p w:rsidR="00343BAA" w:rsidRDefault="00343BAA" w:rsidP="004E0269">
            <w:pPr>
              <w:spacing w:line="300" w:lineRule="auto"/>
              <w:ind w:firstLineChars="8" w:firstLine="17"/>
              <w:rPr>
                <w:rFonts w:ascii="宋体" w:hAnsi="宋体"/>
                <w:szCs w:val="21"/>
              </w:rPr>
            </w:pPr>
            <w:r>
              <w:rPr>
                <w:rFonts w:ascii="宋体" w:hAnsi="宋体" w:hint="eastAsia"/>
                <w:szCs w:val="21"/>
              </w:rPr>
              <w:t>教学重点：“一边”和“一方面”。</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（十一）第五单元第一课（2学时）</w:t>
            </w:r>
          </w:p>
          <w:p w:rsidR="00343BAA" w:rsidRDefault="00343BAA" w:rsidP="004E0269">
            <w:pPr>
              <w:spacing w:line="300" w:lineRule="auto"/>
              <w:ind w:firstLineChars="8" w:firstLine="17"/>
              <w:rPr>
                <w:rFonts w:ascii="宋体" w:hAnsi="宋体"/>
                <w:szCs w:val="21"/>
              </w:rPr>
            </w:pPr>
            <w:r>
              <w:rPr>
                <w:rFonts w:ascii="宋体" w:hAnsi="宋体" w:hint="eastAsia"/>
                <w:szCs w:val="21"/>
              </w:rPr>
              <w:t>主要内容：结构助词。</w:t>
            </w:r>
          </w:p>
          <w:p w:rsidR="00343BAA" w:rsidRDefault="00343BAA" w:rsidP="004E0269">
            <w:pPr>
              <w:spacing w:line="300" w:lineRule="auto"/>
              <w:ind w:firstLineChars="8" w:firstLine="17"/>
              <w:rPr>
                <w:rFonts w:ascii="宋体" w:hAnsi="宋体"/>
                <w:szCs w:val="21"/>
              </w:rPr>
            </w:pPr>
            <w:r>
              <w:rPr>
                <w:rFonts w:ascii="宋体" w:hAnsi="宋体" w:hint="eastAsia"/>
                <w:szCs w:val="21"/>
              </w:rPr>
              <w:t>教学要求：掌握结构助词的使用特点，能正确使用结构助词。</w:t>
            </w:r>
          </w:p>
          <w:p w:rsidR="00343BAA" w:rsidRDefault="00343BAA" w:rsidP="004E0269">
            <w:pPr>
              <w:spacing w:line="300" w:lineRule="auto"/>
              <w:ind w:firstLineChars="8" w:firstLine="17"/>
              <w:rPr>
                <w:rFonts w:ascii="宋体" w:hAnsi="宋体"/>
                <w:szCs w:val="21"/>
              </w:rPr>
            </w:pPr>
            <w:r>
              <w:rPr>
                <w:rFonts w:ascii="宋体" w:hAnsi="宋体" w:hint="eastAsia"/>
                <w:szCs w:val="21"/>
              </w:rPr>
              <w:t>教学重点：“的”、“地”、“得”。</w:t>
            </w:r>
          </w:p>
          <w:p w:rsidR="00343BAA" w:rsidRDefault="00343BAA" w:rsidP="004E0269">
            <w:pPr>
              <w:spacing w:line="300" w:lineRule="auto"/>
              <w:ind w:firstLineChars="50" w:firstLine="10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（十二）第五单元第二课（2学时）</w:t>
            </w:r>
          </w:p>
          <w:p w:rsidR="00343BAA" w:rsidRDefault="00343BAA" w:rsidP="004E0269">
            <w:pPr>
              <w:spacing w:line="300" w:lineRule="auto"/>
              <w:ind w:firstLineChars="8" w:firstLine="17"/>
              <w:rPr>
                <w:rFonts w:ascii="宋体" w:hAnsi="宋体"/>
                <w:szCs w:val="21"/>
              </w:rPr>
            </w:pPr>
            <w:r>
              <w:rPr>
                <w:rFonts w:ascii="宋体" w:hAnsi="宋体" w:hint="eastAsia"/>
                <w:szCs w:val="21"/>
              </w:rPr>
              <w:t>主要内容：动态助词。</w:t>
            </w:r>
          </w:p>
          <w:p w:rsidR="00343BAA" w:rsidRDefault="00343BAA" w:rsidP="004E0269">
            <w:pPr>
              <w:spacing w:line="300" w:lineRule="auto"/>
              <w:ind w:firstLineChars="8" w:firstLine="17"/>
              <w:rPr>
                <w:rFonts w:ascii="宋体" w:hAnsi="宋体"/>
                <w:szCs w:val="21"/>
              </w:rPr>
            </w:pPr>
            <w:r>
              <w:rPr>
                <w:rFonts w:ascii="宋体" w:hAnsi="宋体" w:hint="eastAsia"/>
                <w:szCs w:val="21"/>
              </w:rPr>
              <w:t>教学要求：掌握动态助词的使用特点，能正确使用动态助词。</w:t>
            </w:r>
          </w:p>
          <w:p w:rsidR="00343BAA" w:rsidRDefault="00343BAA" w:rsidP="004E0269">
            <w:pPr>
              <w:spacing w:line="300" w:lineRule="auto"/>
              <w:ind w:firstLineChars="8" w:firstLine="17"/>
              <w:rPr>
                <w:rFonts w:ascii="宋体" w:hAnsi="宋体"/>
                <w:szCs w:val="21"/>
              </w:rPr>
            </w:pPr>
            <w:r>
              <w:rPr>
                <w:rFonts w:ascii="宋体" w:hAnsi="宋体" w:hint="eastAsia"/>
                <w:szCs w:val="21"/>
              </w:rPr>
              <w:t>教学重点： “了”、“着”、“过”、“呢”。</w:t>
            </w:r>
          </w:p>
          <w:p w:rsidR="00343BAA" w:rsidRDefault="00343BAA" w:rsidP="004E0269">
            <w:pPr>
              <w:spacing w:line="300" w:lineRule="auto"/>
              <w:ind w:firstLineChars="50" w:firstLine="10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（十三）第五单元第三课（2学时）</w:t>
            </w:r>
          </w:p>
          <w:p w:rsidR="00343BAA" w:rsidRDefault="00343BAA" w:rsidP="004E0269">
            <w:pPr>
              <w:spacing w:line="300" w:lineRule="auto"/>
              <w:ind w:firstLineChars="8" w:firstLine="17"/>
              <w:rPr>
                <w:rFonts w:ascii="宋体" w:hAnsi="宋体"/>
                <w:szCs w:val="21"/>
              </w:rPr>
            </w:pPr>
            <w:r>
              <w:rPr>
                <w:rFonts w:ascii="宋体" w:hAnsi="宋体" w:hint="eastAsia"/>
                <w:szCs w:val="21"/>
              </w:rPr>
              <w:t>主要内容：语气助词。</w:t>
            </w:r>
          </w:p>
          <w:p w:rsidR="00343BAA" w:rsidRDefault="00343BAA" w:rsidP="004E0269">
            <w:pPr>
              <w:spacing w:line="300" w:lineRule="auto"/>
              <w:ind w:firstLineChars="8" w:firstLine="17"/>
              <w:rPr>
                <w:rFonts w:ascii="宋体" w:hAnsi="宋体"/>
                <w:szCs w:val="21"/>
              </w:rPr>
            </w:pPr>
            <w:r>
              <w:rPr>
                <w:rFonts w:ascii="宋体" w:hAnsi="宋体" w:hint="eastAsia"/>
                <w:szCs w:val="21"/>
              </w:rPr>
              <w:t>教学要求：掌握语气助词的使用特点，能正确使用所讲授的语气助词。</w:t>
            </w:r>
          </w:p>
          <w:p w:rsidR="00343BAA" w:rsidRDefault="00343BAA" w:rsidP="004E0269">
            <w:pPr>
              <w:spacing w:line="300" w:lineRule="auto"/>
              <w:ind w:firstLineChars="8" w:firstLine="17"/>
              <w:rPr>
                <w:rFonts w:ascii="宋体" w:hAnsi="宋体"/>
                <w:szCs w:val="21"/>
              </w:rPr>
            </w:pPr>
            <w:r>
              <w:rPr>
                <w:rFonts w:ascii="宋体" w:hAnsi="宋体" w:hint="eastAsia"/>
                <w:szCs w:val="21"/>
              </w:rPr>
              <w:t>教学重点：“了”、“吗”、“呢”、“吧”。</w:t>
            </w:r>
          </w:p>
          <w:p w:rsidR="00343BAA" w:rsidRDefault="00343BAA" w:rsidP="004E0269">
            <w:pPr>
              <w:spacing w:line="300" w:lineRule="auto"/>
              <w:ind w:firstLineChars="8" w:firstLine="17"/>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（十四）第五单元练习、复习（2学时）</w:t>
            </w:r>
          </w:p>
          <w:p w:rsidR="00343BAA" w:rsidRDefault="00343BAA" w:rsidP="004E0269">
            <w:pPr>
              <w:spacing w:line="300" w:lineRule="auto"/>
              <w:ind w:firstLineChars="8" w:firstLine="17"/>
              <w:rPr>
                <w:rFonts w:ascii="宋体" w:hAnsi="宋体"/>
                <w:szCs w:val="21"/>
              </w:rPr>
            </w:pPr>
            <w:r>
              <w:rPr>
                <w:rFonts w:ascii="宋体" w:hAnsi="宋体" w:hint="eastAsia"/>
                <w:szCs w:val="21"/>
              </w:rPr>
              <w:t>主要内容：练习、复习、巩固所学虚词。</w:t>
            </w:r>
          </w:p>
          <w:p w:rsidR="00343BAA" w:rsidRDefault="00343BAA" w:rsidP="004E0269">
            <w:pPr>
              <w:spacing w:line="300" w:lineRule="auto"/>
              <w:ind w:firstLineChars="8" w:firstLine="17"/>
              <w:rPr>
                <w:rFonts w:ascii="宋体" w:hAnsi="宋体"/>
                <w:szCs w:val="21"/>
              </w:rPr>
            </w:pPr>
            <w:r>
              <w:rPr>
                <w:rFonts w:ascii="宋体" w:hAnsi="宋体" w:hint="eastAsia"/>
                <w:szCs w:val="21"/>
              </w:rPr>
              <w:lastRenderedPageBreak/>
              <w:t>教学要求：掌握虚词的使用特点，能正确使用相关虚词。</w:t>
            </w:r>
          </w:p>
          <w:p w:rsidR="00343BAA" w:rsidRDefault="00343BAA" w:rsidP="004E0269">
            <w:pPr>
              <w:spacing w:line="300" w:lineRule="auto"/>
              <w:ind w:firstLineChars="8" w:firstLine="17"/>
              <w:rPr>
                <w:rFonts w:ascii="宋体" w:hAnsi="宋体"/>
                <w:szCs w:val="21"/>
              </w:rPr>
            </w:pPr>
            <w:r>
              <w:rPr>
                <w:rFonts w:ascii="宋体" w:hAnsi="宋体" w:hint="eastAsia"/>
                <w:szCs w:val="21"/>
              </w:rPr>
              <w:t>教学重点：让学生能归纳汉语虚词使用特点和规律，使之条理化，有助于系统掌握汉语虚词的特点和用法。</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b/>
                <w:szCs w:val="21"/>
              </w:rPr>
              <w:t>五、教材与学习资源</w:t>
            </w:r>
          </w:p>
          <w:p w:rsidR="00343BAA" w:rsidRDefault="00343BAA" w:rsidP="004E0269">
            <w:pPr>
              <w:spacing w:line="300" w:lineRule="auto"/>
              <w:ind w:firstLineChars="150" w:firstLine="315"/>
              <w:rPr>
                <w:rFonts w:ascii="宋体" w:hAnsi="宋体"/>
                <w:szCs w:val="21"/>
              </w:rPr>
            </w:pPr>
            <w:r>
              <w:rPr>
                <w:rFonts w:ascii="宋体" w:hAnsi="宋体" w:hint="eastAsia"/>
                <w:szCs w:val="21"/>
              </w:rPr>
              <w:t>《趣味汉语虚词课本》(初级)，崔立斌编著，世界图书出版公司北京公司</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六、考核方式</w:t>
            </w:r>
          </w:p>
          <w:p w:rsidR="00343BAA" w:rsidRDefault="00343BAA" w:rsidP="004E0269">
            <w:pPr>
              <w:spacing w:line="300" w:lineRule="auto"/>
              <w:ind w:firstLine="480"/>
              <w:rPr>
                <w:rFonts w:ascii="宋体" w:hAnsi="宋体"/>
                <w:szCs w:val="21"/>
              </w:rPr>
            </w:pPr>
            <w:bookmarkStart w:id="17" w:name="OLE_LINK25"/>
            <w:bookmarkStart w:id="18" w:name="OLE_LINK26"/>
            <w:r>
              <w:rPr>
                <w:rFonts w:ascii="宋体" w:hAnsi="宋体" w:hint="eastAsia"/>
                <w:szCs w:val="21"/>
              </w:rPr>
              <w:t>考试。平时成绩（考勤、作业、课堂练习）占40%，期末闭卷</w:t>
            </w:r>
            <w:proofErr w:type="gramStart"/>
            <w:r>
              <w:rPr>
                <w:rFonts w:ascii="宋体" w:hAnsi="宋体" w:hint="eastAsia"/>
                <w:szCs w:val="21"/>
              </w:rPr>
              <w:t>考试占</w:t>
            </w:r>
            <w:proofErr w:type="gramEnd"/>
            <w:r>
              <w:rPr>
                <w:rFonts w:ascii="宋体" w:hAnsi="宋体" w:hint="eastAsia"/>
                <w:szCs w:val="21"/>
              </w:rPr>
              <w:t>60%。</w:t>
            </w:r>
            <w:bookmarkEnd w:id="17"/>
            <w:bookmarkEnd w:id="18"/>
          </w:p>
          <w:p w:rsidR="00343BAA" w:rsidRDefault="00343BAA" w:rsidP="004E0269">
            <w:pPr>
              <w:spacing w:line="300" w:lineRule="auto"/>
              <w:ind w:firstLine="480"/>
              <w:rPr>
                <w:rFonts w:ascii="宋体" w:hAnsi="宋体"/>
                <w:szCs w:val="21"/>
              </w:rPr>
            </w:pPr>
          </w:p>
          <w:p w:rsidR="00343BAA" w:rsidRDefault="00343BAA" w:rsidP="004E0269">
            <w:pPr>
              <w:spacing w:line="300" w:lineRule="auto"/>
              <w:ind w:firstLine="480"/>
              <w:rPr>
                <w:rFonts w:ascii="宋体" w:hAnsi="宋体"/>
                <w:szCs w:val="21"/>
              </w:rPr>
            </w:pPr>
          </w:p>
        </w:tc>
      </w:tr>
    </w:tbl>
    <w:p w:rsidR="00343BAA" w:rsidRDefault="00343BAA" w:rsidP="00343BAA">
      <w:pPr>
        <w:rPr>
          <w:rFonts w:ascii="宋体" w:hAnsi="宋体"/>
          <w:sz w:val="24"/>
        </w:rPr>
      </w:pPr>
    </w:p>
    <w:p w:rsidR="00343BAA" w:rsidRDefault="00343BAA" w:rsidP="00343BAA">
      <w:pPr>
        <w:spacing w:line="360" w:lineRule="auto"/>
        <w:ind w:left="1446" w:hangingChars="450" w:hanging="1446"/>
        <w:rPr>
          <w:b/>
          <w:sz w:val="32"/>
          <w:szCs w:val="3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pBdr>
                <w:between w:val="single" w:sz="4" w:space="1" w:color="C0C0C0"/>
              </w:pBdr>
              <w:spacing w:line="560" w:lineRule="atLeast"/>
              <w:jc w:val="center"/>
              <w:rPr>
                <w:rFonts w:ascii="宋体" w:hAnsi="宋体" w:cs="宋体"/>
                <w:b/>
                <w:bCs/>
                <w:kern w:val="0"/>
                <w:sz w:val="28"/>
                <w:szCs w:val="28"/>
              </w:rPr>
            </w:pPr>
            <w:r>
              <w:rPr>
                <w:rFonts w:ascii="宋体" w:hAnsi="宋体" w:cs="宋体" w:hint="eastAsia"/>
                <w:b/>
                <w:bCs/>
                <w:kern w:val="0"/>
                <w:sz w:val="28"/>
                <w:szCs w:val="28"/>
              </w:rPr>
              <w:t>常见语法偏误分析</w:t>
            </w:r>
          </w:p>
          <w:p w:rsidR="00343BAA" w:rsidRDefault="00343BAA" w:rsidP="004E0269">
            <w:pPr>
              <w:pBdr>
                <w:between w:val="single" w:sz="4" w:space="1" w:color="C0C0C0"/>
              </w:pBdr>
              <w:spacing w:line="560" w:lineRule="atLeast"/>
              <w:jc w:val="center"/>
              <w:rPr>
                <w:rFonts w:ascii="宋体" w:hAnsi="宋体" w:cs="宋体"/>
                <w:b/>
                <w:bCs/>
                <w:kern w:val="0"/>
                <w:sz w:val="28"/>
                <w:szCs w:val="28"/>
              </w:rPr>
            </w:pPr>
            <w:r>
              <w:rPr>
                <w:rFonts w:ascii="Arial" w:hAnsi="Arial" w:cs="Arial"/>
                <w:bCs/>
                <w:kern w:val="0"/>
                <w:sz w:val="24"/>
              </w:rPr>
              <w:t>Analysis of Common Grammatical Errors</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[课程编号]</w:t>
            </w:r>
            <w:r>
              <w:rPr>
                <w:rFonts w:ascii="宋体" w:hAnsi="宋体" w:hint="eastAsia"/>
                <w:sz w:val="24"/>
              </w:rPr>
              <w:t xml:space="preserve"> 050102021</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[课程类别]</w:t>
            </w:r>
            <w:r>
              <w:rPr>
                <w:rFonts w:ascii="宋体" w:hAnsi="宋体" w:hint="eastAsia"/>
                <w:sz w:val="24"/>
              </w:rPr>
              <w:t xml:space="preserve"> 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 xml:space="preserve">[学分数] </w:t>
            </w:r>
            <w:r>
              <w:rPr>
                <w:rFonts w:ascii="宋体" w:hAnsi="宋体" w:hint="eastAsia"/>
                <w:sz w:val="24"/>
              </w:rPr>
              <w:t>2学分</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[适用专业]</w:t>
            </w:r>
            <w:r>
              <w:rPr>
                <w:rFonts w:ascii="宋体" w:hAnsi="宋体" w:hint="eastAsia"/>
                <w:sz w:val="24"/>
              </w:rPr>
              <w:t xml:space="preserve"> 汉语言</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 xml:space="preserve">[学时数] </w:t>
            </w:r>
            <w:r>
              <w:rPr>
                <w:rFonts w:ascii="宋体" w:hAnsi="宋体" w:hint="eastAsia"/>
                <w:sz w:val="24"/>
              </w:rPr>
              <w:t>32学时</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[开设学期]</w:t>
            </w:r>
            <w:r>
              <w:rPr>
                <w:rFonts w:ascii="宋体" w:hAnsi="宋体" w:hint="eastAsia"/>
                <w:sz w:val="24"/>
              </w:rPr>
              <w:t xml:space="preserve"> 春季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rFonts w:ascii="宋体" w:hAnsi="宋体" w:hint="eastAsia"/>
                <w:b/>
                <w:sz w:val="24"/>
              </w:rPr>
              <w:t>[授课教师姓名]</w:t>
            </w:r>
            <w:r>
              <w:rPr>
                <w:rFonts w:ascii="宋体" w:hAnsi="宋体" w:hint="eastAsia"/>
                <w:sz w:val="24"/>
              </w:rPr>
              <w:t xml:space="preserve"> </w:t>
            </w:r>
            <w:proofErr w:type="gramStart"/>
            <w:r>
              <w:rPr>
                <w:rFonts w:ascii="宋体" w:hAnsi="宋体" w:hint="eastAsia"/>
                <w:sz w:val="24"/>
              </w:rPr>
              <w:t>汪琦</w:t>
            </w:r>
            <w:proofErr w:type="gramEnd"/>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rPr>
                <w:rFonts w:ascii="宋体" w:hAnsi="宋体"/>
                <w:b/>
                <w:sz w:val="24"/>
              </w:rPr>
            </w:pPr>
            <w:r>
              <w:rPr>
                <w:rFonts w:ascii="宋体" w:hAnsi="宋体" w:hint="eastAsia"/>
                <w:b/>
                <w:sz w:val="24"/>
              </w:rPr>
              <w:t>[授课教师联系方式]</w:t>
            </w:r>
            <w:r>
              <w:rPr>
                <w:rFonts w:ascii="宋体" w:hAnsi="宋体" w:hint="eastAsia"/>
                <w:sz w:val="24"/>
              </w:rPr>
              <w:t xml:space="preserve"> wangqi99@126.com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343BAA">
            <w:pPr>
              <w:numPr>
                <w:ilvl w:val="0"/>
                <w:numId w:val="9"/>
              </w:numPr>
              <w:spacing w:line="480" w:lineRule="auto"/>
              <w:rPr>
                <w:rFonts w:ascii="宋体" w:hAnsi="宋体"/>
                <w:b/>
                <w:sz w:val="24"/>
              </w:rPr>
            </w:pPr>
            <w:r>
              <w:rPr>
                <w:rFonts w:ascii="宋体" w:hAnsi="宋体" w:hint="eastAsia"/>
                <w:b/>
                <w:sz w:val="24"/>
              </w:rPr>
              <w:t>教学目标：</w:t>
            </w:r>
          </w:p>
          <w:p w:rsidR="00343BAA" w:rsidRDefault="00343BAA" w:rsidP="004E0269">
            <w:pPr>
              <w:spacing w:line="480" w:lineRule="auto"/>
              <w:ind w:firstLineChars="245" w:firstLine="590"/>
              <w:jc w:val="left"/>
              <w:rPr>
                <w:rFonts w:ascii="宋体" w:hAnsi="宋体"/>
                <w:bCs/>
                <w:kern w:val="0"/>
                <w:sz w:val="24"/>
              </w:rPr>
            </w:pPr>
            <w:r>
              <w:rPr>
                <w:rFonts w:ascii="宋体" w:hAnsi="宋体" w:hint="eastAsia"/>
                <w:b/>
                <w:sz w:val="24"/>
              </w:rPr>
              <w:t>“</w:t>
            </w:r>
            <w:r>
              <w:rPr>
                <w:rFonts w:ascii="宋体" w:hAnsi="宋体" w:hint="eastAsia"/>
                <w:bCs/>
                <w:kern w:val="0"/>
                <w:sz w:val="24"/>
              </w:rPr>
              <w:t>偏误”是第二语言习得研究中的重要概念，是指第二语言学习过程中学习者的语言偏离了目的</w:t>
            </w:r>
            <w:proofErr w:type="gramStart"/>
            <w:r>
              <w:rPr>
                <w:rFonts w:ascii="宋体" w:hAnsi="宋体" w:hint="eastAsia"/>
                <w:bCs/>
                <w:kern w:val="0"/>
                <w:sz w:val="24"/>
              </w:rPr>
              <w:t>语规律</w:t>
            </w:r>
            <w:proofErr w:type="gramEnd"/>
            <w:r>
              <w:rPr>
                <w:rFonts w:ascii="宋体" w:hAnsi="宋体" w:hint="eastAsia"/>
                <w:bCs/>
                <w:kern w:val="0"/>
                <w:sz w:val="24"/>
              </w:rPr>
              <w:t>的一种现象，大都带有规律性。“常见语法偏误分析”是针对外国留学生汉语言（汉语教育和汉语与中国文化）专业方向二年级开设的选修课。本课程针对外国学生汉语语法学习中存在的实际问题，从十六个单元对外国留学生常见的语法偏误进行了形式和语义方面的分析，并且随堂进行大量形式多样的语法练习。希望通过一个学期的学习使学生学会分析语法偏误并找到汉语学习中产生问题的症结，为汉语中级语法学习提供一些学习策略。</w:t>
            </w:r>
          </w:p>
          <w:p w:rsidR="00343BAA" w:rsidRDefault="00343BAA" w:rsidP="004E0269">
            <w:pPr>
              <w:spacing w:line="560" w:lineRule="atLeast"/>
              <w:rPr>
                <w:rFonts w:ascii="宋体" w:hAnsi="宋体"/>
                <w:b/>
                <w:sz w:val="24"/>
              </w:rPr>
            </w:pPr>
            <w:r>
              <w:rPr>
                <w:rFonts w:ascii="宋体" w:hAnsi="宋体" w:hint="eastAsia"/>
                <w:b/>
                <w:sz w:val="24"/>
              </w:rPr>
              <w:lastRenderedPageBreak/>
              <w:t>二、教学内容和学时分配</w:t>
            </w:r>
          </w:p>
          <w:p w:rsidR="00343BAA" w:rsidRDefault="00343BAA" w:rsidP="004E0269">
            <w:pPr>
              <w:spacing w:line="480" w:lineRule="auto"/>
              <w:ind w:firstLineChars="100" w:firstLine="241"/>
              <w:rPr>
                <w:rFonts w:ascii="宋体" w:hAnsi="宋体"/>
                <w:bCs/>
                <w:kern w:val="0"/>
                <w:sz w:val="24"/>
              </w:rPr>
            </w:pPr>
            <w:r>
              <w:rPr>
                <w:rFonts w:ascii="宋体" w:hAnsi="宋体" w:hint="eastAsia"/>
                <w:b/>
                <w:sz w:val="24"/>
              </w:rPr>
              <w:t>（一）教学内容：</w:t>
            </w:r>
            <w:r>
              <w:rPr>
                <w:rFonts w:ascii="宋体" w:hAnsi="宋体" w:hint="eastAsia"/>
                <w:bCs/>
                <w:kern w:val="0"/>
                <w:sz w:val="24"/>
              </w:rPr>
              <w:t>本课程从十六个单元对汉语学习者语法中的常见偏误进行了分析讲解和练习，讲解精辟，练习充分，教学内容简明实用。</w:t>
            </w:r>
          </w:p>
          <w:p w:rsidR="00343BAA" w:rsidRDefault="00343BAA" w:rsidP="00343BAA">
            <w:pPr>
              <w:numPr>
                <w:ilvl w:val="0"/>
                <w:numId w:val="10"/>
              </w:numPr>
              <w:spacing w:line="480" w:lineRule="auto"/>
              <w:rPr>
                <w:rFonts w:ascii="宋体" w:hAnsi="宋体"/>
                <w:b/>
                <w:bCs/>
                <w:kern w:val="0"/>
                <w:sz w:val="24"/>
              </w:rPr>
            </w:pPr>
            <w:r>
              <w:rPr>
                <w:rFonts w:ascii="宋体" w:hAnsi="宋体" w:hint="eastAsia"/>
                <w:b/>
                <w:bCs/>
                <w:kern w:val="0"/>
                <w:sz w:val="24"/>
              </w:rPr>
              <w:t>学时分配-每周</w:t>
            </w:r>
            <w:r>
              <w:rPr>
                <w:rFonts w:ascii="宋体" w:hAnsi="宋体"/>
                <w:b/>
                <w:bCs/>
                <w:kern w:val="0"/>
                <w:sz w:val="24"/>
              </w:rPr>
              <w:t>四课时</w:t>
            </w:r>
          </w:p>
          <w:p w:rsidR="00343BAA" w:rsidRDefault="00343BAA" w:rsidP="00343BAA">
            <w:pPr>
              <w:numPr>
                <w:ilvl w:val="0"/>
                <w:numId w:val="11"/>
              </w:numPr>
              <w:spacing w:line="480" w:lineRule="auto"/>
              <w:rPr>
                <w:rFonts w:ascii="宋体" w:hAnsi="宋体"/>
                <w:b/>
                <w:sz w:val="24"/>
              </w:rPr>
            </w:pPr>
            <w:r>
              <w:rPr>
                <w:rFonts w:ascii="宋体" w:hAnsi="宋体" w:hint="eastAsia"/>
                <w:b/>
                <w:sz w:val="24"/>
              </w:rPr>
              <w:t>名词</w:t>
            </w:r>
            <w:r>
              <w:rPr>
                <w:rFonts w:ascii="宋体" w:hAnsi="宋体"/>
                <w:b/>
                <w:sz w:val="24"/>
              </w:rPr>
              <w:t>—4</w:t>
            </w:r>
            <w:r>
              <w:rPr>
                <w:rFonts w:ascii="宋体" w:hAnsi="宋体" w:hint="eastAsia"/>
                <w:b/>
                <w:sz w:val="24"/>
              </w:rPr>
              <w:t>课时</w:t>
            </w:r>
          </w:p>
          <w:p w:rsidR="00343BAA" w:rsidRDefault="00343BAA" w:rsidP="004E0269">
            <w:pPr>
              <w:spacing w:line="480" w:lineRule="auto"/>
              <w:ind w:left="360"/>
              <w:rPr>
                <w:rFonts w:ascii="宋体" w:hAnsi="宋体"/>
                <w:sz w:val="24"/>
              </w:rPr>
            </w:pPr>
            <w:r>
              <w:rPr>
                <w:rFonts w:ascii="宋体" w:hAnsi="宋体" w:hint="eastAsia"/>
                <w:sz w:val="24"/>
              </w:rPr>
              <w:t>教学要求：讲练结合，对汉语学习者易错名词用法进行偏误分析和练习。</w:t>
            </w:r>
          </w:p>
          <w:p w:rsidR="00343BAA" w:rsidRDefault="00343BAA" w:rsidP="00343BAA">
            <w:pPr>
              <w:numPr>
                <w:ilvl w:val="0"/>
                <w:numId w:val="11"/>
              </w:numPr>
              <w:spacing w:line="480" w:lineRule="auto"/>
              <w:rPr>
                <w:rFonts w:ascii="宋体" w:hAnsi="宋体"/>
                <w:b/>
                <w:bCs/>
                <w:kern w:val="0"/>
                <w:sz w:val="24"/>
              </w:rPr>
            </w:pPr>
            <w:r>
              <w:rPr>
                <w:rFonts w:ascii="宋体" w:hAnsi="宋体" w:hint="eastAsia"/>
                <w:b/>
                <w:bCs/>
                <w:kern w:val="0"/>
                <w:sz w:val="24"/>
              </w:rPr>
              <w:t>代词—</w:t>
            </w:r>
            <w:r>
              <w:rPr>
                <w:rFonts w:ascii="宋体" w:hAnsi="宋体"/>
                <w:b/>
                <w:bCs/>
                <w:kern w:val="0"/>
                <w:sz w:val="24"/>
              </w:rPr>
              <w:t>4</w:t>
            </w:r>
            <w:r>
              <w:rPr>
                <w:rFonts w:ascii="宋体" w:hAnsi="宋体" w:hint="eastAsia"/>
                <w:b/>
                <w:bCs/>
                <w:kern w:val="0"/>
                <w:sz w:val="24"/>
              </w:rPr>
              <w:t>课时</w:t>
            </w:r>
          </w:p>
          <w:p w:rsidR="00343BAA" w:rsidRDefault="00343BAA" w:rsidP="004E0269">
            <w:pPr>
              <w:spacing w:line="480" w:lineRule="auto"/>
              <w:ind w:left="360"/>
              <w:rPr>
                <w:rFonts w:ascii="宋体" w:hAnsi="宋体"/>
                <w:b/>
                <w:bCs/>
                <w:kern w:val="0"/>
                <w:sz w:val="24"/>
              </w:rPr>
            </w:pPr>
            <w:r>
              <w:rPr>
                <w:rFonts w:ascii="宋体" w:hAnsi="宋体" w:hint="eastAsia"/>
                <w:sz w:val="24"/>
              </w:rPr>
              <w:t>教学要求：讲练结合，对汉语学习者易错代词用法进行偏误分析和练习。</w:t>
            </w:r>
          </w:p>
          <w:p w:rsidR="00343BAA" w:rsidRDefault="00343BAA" w:rsidP="00343BAA">
            <w:pPr>
              <w:numPr>
                <w:ilvl w:val="0"/>
                <w:numId w:val="11"/>
              </w:numPr>
              <w:spacing w:line="480" w:lineRule="auto"/>
              <w:rPr>
                <w:rFonts w:ascii="宋体" w:hAnsi="宋体"/>
                <w:b/>
                <w:bCs/>
                <w:kern w:val="0"/>
                <w:sz w:val="24"/>
              </w:rPr>
            </w:pPr>
            <w:r>
              <w:rPr>
                <w:rFonts w:ascii="宋体" w:hAnsi="宋体" w:hint="eastAsia"/>
                <w:b/>
                <w:bCs/>
                <w:kern w:val="0"/>
                <w:sz w:val="24"/>
              </w:rPr>
              <w:t>数词和量词—</w:t>
            </w:r>
            <w:r>
              <w:rPr>
                <w:rFonts w:ascii="宋体" w:hAnsi="宋体"/>
                <w:b/>
                <w:bCs/>
                <w:kern w:val="0"/>
                <w:sz w:val="24"/>
              </w:rPr>
              <w:t>4</w:t>
            </w:r>
            <w:r>
              <w:rPr>
                <w:rFonts w:ascii="宋体" w:hAnsi="宋体" w:hint="eastAsia"/>
                <w:b/>
                <w:bCs/>
                <w:kern w:val="0"/>
                <w:sz w:val="24"/>
              </w:rPr>
              <w:t>课时</w:t>
            </w:r>
          </w:p>
          <w:p w:rsidR="00343BAA" w:rsidRDefault="00343BAA" w:rsidP="004E0269">
            <w:pPr>
              <w:spacing w:line="480" w:lineRule="auto"/>
              <w:ind w:left="360"/>
              <w:rPr>
                <w:rFonts w:ascii="宋体" w:hAnsi="宋体"/>
                <w:sz w:val="24"/>
              </w:rPr>
            </w:pPr>
            <w:r>
              <w:rPr>
                <w:rFonts w:ascii="宋体" w:hAnsi="宋体" w:hint="eastAsia"/>
                <w:sz w:val="24"/>
              </w:rPr>
              <w:t>教学要求：讲练结合，对汉语学习者易错数词和量词用法进行偏误分析和练习。</w:t>
            </w:r>
          </w:p>
          <w:p w:rsidR="00343BAA" w:rsidRDefault="00343BAA" w:rsidP="00343BAA">
            <w:pPr>
              <w:numPr>
                <w:ilvl w:val="0"/>
                <w:numId w:val="11"/>
              </w:numPr>
              <w:spacing w:line="480" w:lineRule="auto"/>
              <w:rPr>
                <w:rFonts w:ascii="宋体" w:hAnsi="宋体"/>
                <w:sz w:val="24"/>
              </w:rPr>
            </w:pPr>
            <w:r>
              <w:rPr>
                <w:rFonts w:ascii="宋体" w:hAnsi="宋体" w:hint="eastAsia"/>
                <w:b/>
                <w:sz w:val="24"/>
              </w:rPr>
              <w:t>动词（一）—</w:t>
            </w:r>
            <w:r>
              <w:rPr>
                <w:rFonts w:ascii="宋体" w:hAnsi="宋体"/>
                <w:b/>
                <w:sz w:val="24"/>
              </w:rPr>
              <w:t>4</w:t>
            </w:r>
            <w:r>
              <w:rPr>
                <w:rFonts w:ascii="宋体" w:hAnsi="宋体" w:hint="eastAsia"/>
                <w:b/>
                <w:sz w:val="24"/>
              </w:rPr>
              <w:t>课时</w:t>
            </w:r>
            <w:r>
              <w:rPr>
                <w:rFonts w:ascii="宋体" w:hAnsi="宋体" w:hint="eastAsia"/>
                <w:b/>
                <w:sz w:val="24"/>
              </w:rPr>
              <w:br/>
            </w:r>
            <w:bookmarkStart w:id="19" w:name="OLE_LINK19"/>
            <w:r>
              <w:rPr>
                <w:rFonts w:ascii="宋体" w:hAnsi="宋体" w:hint="eastAsia"/>
                <w:sz w:val="24"/>
              </w:rPr>
              <w:t>教学要求：讲练结合，对汉语学习者易错动词用法进行偏误分析和练习。</w:t>
            </w:r>
            <w:bookmarkEnd w:id="19"/>
          </w:p>
          <w:p w:rsidR="00343BAA" w:rsidRDefault="00343BAA" w:rsidP="00343BAA">
            <w:pPr>
              <w:numPr>
                <w:ilvl w:val="0"/>
                <w:numId w:val="11"/>
              </w:numPr>
              <w:rPr>
                <w:rFonts w:ascii="宋体" w:hAnsi="宋体"/>
                <w:b/>
                <w:bCs/>
                <w:kern w:val="0"/>
                <w:sz w:val="24"/>
              </w:rPr>
            </w:pPr>
            <w:r>
              <w:rPr>
                <w:rFonts w:ascii="宋体" w:hAnsi="宋体" w:hint="eastAsia"/>
                <w:b/>
                <w:bCs/>
                <w:kern w:val="0"/>
                <w:sz w:val="24"/>
              </w:rPr>
              <w:t>动词（二）、形容词（一）—</w:t>
            </w:r>
            <w:r>
              <w:rPr>
                <w:rFonts w:ascii="宋体" w:hAnsi="宋体"/>
                <w:b/>
                <w:bCs/>
                <w:kern w:val="0"/>
                <w:sz w:val="24"/>
              </w:rPr>
              <w:t>4</w:t>
            </w:r>
            <w:r>
              <w:rPr>
                <w:rFonts w:ascii="宋体" w:hAnsi="宋体" w:hint="eastAsia"/>
                <w:b/>
                <w:bCs/>
                <w:kern w:val="0"/>
                <w:sz w:val="24"/>
              </w:rPr>
              <w:t>课时</w:t>
            </w:r>
          </w:p>
          <w:p w:rsidR="00343BAA" w:rsidRDefault="00343BAA" w:rsidP="004E0269">
            <w:pPr>
              <w:ind w:left="360"/>
              <w:rPr>
                <w:rFonts w:ascii="宋体" w:hAnsi="宋体"/>
                <w:sz w:val="24"/>
              </w:rPr>
            </w:pPr>
            <w:r>
              <w:rPr>
                <w:rFonts w:ascii="宋体" w:hAnsi="宋体" w:hint="eastAsia"/>
                <w:sz w:val="24"/>
              </w:rPr>
              <w:t>教学要求：讲练结合，对汉语学习者易错动词用法和形容词用法进行偏误分析和练习。</w:t>
            </w:r>
          </w:p>
          <w:p w:rsidR="00343BAA" w:rsidRDefault="00343BAA" w:rsidP="004E0269">
            <w:pPr>
              <w:rPr>
                <w:rFonts w:ascii="宋体" w:hAnsi="宋体"/>
                <w:b/>
                <w:bCs/>
                <w:kern w:val="0"/>
                <w:sz w:val="24"/>
              </w:rPr>
            </w:pPr>
            <w:r>
              <w:rPr>
                <w:rFonts w:ascii="宋体" w:hAnsi="宋体" w:hint="eastAsia"/>
                <w:b/>
                <w:bCs/>
                <w:kern w:val="0"/>
                <w:sz w:val="24"/>
              </w:rPr>
              <w:t>6.</w:t>
            </w:r>
            <w:r>
              <w:rPr>
                <w:rFonts w:hint="eastAsia"/>
              </w:rPr>
              <w:t xml:space="preserve"> </w:t>
            </w:r>
            <w:r>
              <w:rPr>
                <w:rFonts w:ascii="宋体" w:hAnsi="宋体" w:hint="eastAsia"/>
                <w:b/>
                <w:bCs/>
                <w:kern w:val="0"/>
                <w:sz w:val="24"/>
              </w:rPr>
              <w:t>形容词（二）—</w:t>
            </w:r>
            <w:r>
              <w:rPr>
                <w:rFonts w:ascii="宋体" w:hAnsi="宋体"/>
                <w:b/>
                <w:bCs/>
                <w:kern w:val="0"/>
                <w:sz w:val="24"/>
              </w:rPr>
              <w:t>4</w:t>
            </w:r>
            <w:r>
              <w:rPr>
                <w:rFonts w:ascii="宋体" w:hAnsi="宋体" w:hint="eastAsia"/>
                <w:b/>
                <w:bCs/>
                <w:kern w:val="0"/>
                <w:sz w:val="24"/>
              </w:rPr>
              <w:t>课时</w:t>
            </w:r>
          </w:p>
          <w:p w:rsidR="00343BAA" w:rsidRDefault="00343BAA" w:rsidP="004E0269">
            <w:pPr>
              <w:spacing w:line="560" w:lineRule="atLeast"/>
              <w:ind w:firstLineChars="147" w:firstLine="353"/>
              <w:rPr>
                <w:rFonts w:ascii="宋体" w:hAnsi="宋体"/>
                <w:sz w:val="24"/>
              </w:rPr>
            </w:pPr>
            <w:r>
              <w:rPr>
                <w:rFonts w:ascii="宋体" w:hAnsi="宋体" w:hint="eastAsia"/>
                <w:sz w:val="24"/>
              </w:rPr>
              <w:t>教学要求：讲练结合，对汉语学习者易错形容词用法进行偏误分析和练习。</w:t>
            </w:r>
          </w:p>
          <w:p w:rsidR="00343BAA" w:rsidRDefault="00343BAA" w:rsidP="004E0269">
            <w:pPr>
              <w:spacing w:line="560" w:lineRule="atLeast"/>
              <w:rPr>
                <w:rFonts w:ascii="宋体" w:hAnsi="宋体"/>
                <w:b/>
                <w:sz w:val="24"/>
              </w:rPr>
            </w:pPr>
            <w:r>
              <w:rPr>
                <w:rFonts w:ascii="宋体" w:hAnsi="宋体" w:hint="eastAsia"/>
                <w:b/>
                <w:sz w:val="24"/>
              </w:rPr>
              <w:t>7. 副词（一）—</w:t>
            </w:r>
            <w:r>
              <w:rPr>
                <w:rFonts w:ascii="宋体" w:hAnsi="宋体"/>
                <w:b/>
                <w:sz w:val="24"/>
              </w:rPr>
              <w:t>4</w:t>
            </w:r>
            <w:r>
              <w:rPr>
                <w:rFonts w:ascii="宋体" w:hAnsi="宋体" w:hint="eastAsia"/>
                <w:b/>
                <w:sz w:val="24"/>
              </w:rPr>
              <w:t>课时</w:t>
            </w:r>
          </w:p>
          <w:p w:rsidR="00343BAA" w:rsidRDefault="00343BAA" w:rsidP="004E0269">
            <w:pPr>
              <w:spacing w:line="560" w:lineRule="atLeast"/>
              <w:ind w:firstLineChars="147" w:firstLine="353"/>
              <w:rPr>
                <w:rFonts w:ascii="宋体" w:hAnsi="宋体"/>
                <w:sz w:val="24"/>
              </w:rPr>
            </w:pPr>
            <w:r>
              <w:rPr>
                <w:rFonts w:ascii="宋体" w:hAnsi="宋体" w:hint="eastAsia"/>
                <w:sz w:val="24"/>
              </w:rPr>
              <w:t>教学要求：讲练结合，对汉语学习者易错副词用法进行偏误分析和练习。</w:t>
            </w:r>
          </w:p>
          <w:p w:rsidR="00343BAA" w:rsidRDefault="00343BAA" w:rsidP="004E0269">
            <w:pPr>
              <w:spacing w:line="560" w:lineRule="atLeast"/>
              <w:rPr>
                <w:rFonts w:ascii="宋体" w:hAnsi="宋体"/>
                <w:b/>
                <w:sz w:val="24"/>
              </w:rPr>
            </w:pPr>
            <w:r>
              <w:rPr>
                <w:rFonts w:ascii="宋体" w:hAnsi="宋体" w:hint="eastAsia"/>
                <w:b/>
                <w:sz w:val="24"/>
              </w:rPr>
              <w:t>8. 副词（二）—</w:t>
            </w:r>
            <w:r>
              <w:rPr>
                <w:rFonts w:ascii="宋体" w:hAnsi="宋体"/>
                <w:b/>
                <w:sz w:val="24"/>
              </w:rPr>
              <w:t>4</w:t>
            </w:r>
            <w:r>
              <w:rPr>
                <w:rFonts w:ascii="宋体" w:hAnsi="宋体" w:hint="eastAsia"/>
                <w:b/>
                <w:sz w:val="24"/>
              </w:rPr>
              <w:t>课时</w:t>
            </w:r>
          </w:p>
          <w:p w:rsidR="00343BAA" w:rsidRDefault="00343BAA" w:rsidP="004E0269">
            <w:pPr>
              <w:spacing w:line="560" w:lineRule="atLeast"/>
              <w:ind w:firstLineChars="150" w:firstLine="360"/>
              <w:rPr>
                <w:rFonts w:ascii="宋体" w:hAnsi="宋体"/>
                <w:sz w:val="24"/>
              </w:rPr>
            </w:pPr>
            <w:r>
              <w:rPr>
                <w:rFonts w:ascii="宋体" w:hAnsi="宋体" w:hint="eastAsia"/>
                <w:sz w:val="24"/>
              </w:rPr>
              <w:t>教学要求：讲练结合，对汉语学习者易错副词用法进行偏误分析和练习。</w:t>
            </w:r>
          </w:p>
          <w:p w:rsidR="00343BAA" w:rsidRDefault="00343BAA" w:rsidP="004E0269">
            <w:pPr>
              <w:spacing w:line="560" w:lineRule="atLeast"/>
              <w:rPr>
                <w:rFonts w:ascii="宋体" w:hAnsi="宋体"/>
                <w:b/>
                <w:sz w:val="24"/>
              </w:rPr>
            </w:pPr>
            <w:r>
              <w:rPr>
                <w:rFonts w:ascii="宋体" w:hAnsi="宋体" w:hint="eastAsia"/>
                <w:b/>
                <w:sz w:val="24"/>
              </w:rPr>
              <w:t>9.副词（三）—</w:t>
            </w:r>
            <w:r>
              <w:rPr>
                <w:rFonts w:ascii="宋体" w:hAnsi="宋体"/>
                <w:b/>
                <w:sz w:val="24"/>
              </w:rPr>
              <w:t>4</w:t>
            </w:r>
            <w:r>
              <w:rPr>
                <w:rFonts w:ascii="宋体" w:hAnsi="宋体" w:hint="eastAsia"/>
                <w:b/>
                <w:sz w:val="24"/>
              </w:rPr>
              <w:t>课时</w:t>
            </w:r>
          </w:p>
          <w:p w:rsidR="00343BAA" w:rsidRDefault="00343BAA" w:rsidP="004E0269">
            <w:pPr>
              <w:spacing w:line="560" w:lineRule="atLeast"/>
              <w:ind w:firstLineChars="150" w:firstLine="360"/>
              <w:rPr>
                <w:rFonts w:ascii="宋体" w:hAnsi="宋体"/>
                <w:sz w:val="24"/>
              </w:rPr>
            </w:pPr>
            <w:r>
              <w:rPr>
                <w:rFonts w:ascii="宋体" w:hAnsi="宋体" w:hint="eastAsia"/>
                <w:sz w:val="24"/>
              </w:rPr>
              <w:t>教学要求：讲练结合，对汉语学习者易错副词用法进行偏误分析和练习。</w:t>
            </w:r>
          </w:p>
          <w:p w:rsidR="00343BAA" w:rsidRDefault="00343BAA" w:rsidP="004E0269">
            <w:pPr>
              <w:spacing w:line="560" w:lineRule="atLeast"/>
              <w:rPr>
                <w:rFonts w:ascii="宋体" w:hAnsi="宋体"/>
                <w:b/>
                <w:sz w:val="24"/>
              </w:rPr>
            </w:pPr>
            <w:r>
              <w:rPr>
                <w:rFonts w:ascii="宋体" w:hAnsi="宋体" w:hint="eastAsia"/>
                <w:b/>
                <w:sz w:val="24"/>
              </w:rPr>
              <w:t>10.介词（一）—</w:t>
            </w:r>
            <w:r>
              <w:rPr>
                <w:rFonts w:ascii="宋体" w:hAnsi="宋体"/>
                <w:b/>
                <w:sz w:val="24"/>
              </w:rPr>
              <w:t>4</w:t>
            </w:r>
            <w:r>
              <w:rPr>
                <w:rFonts w:ascii="宋体" w:hAnsi="宋体" w:hint="eastAsia"/>
                <w:b/>
                <w:sz w:val="24"/>
              </w:rPr>
              <w:t>课时</w:t>
            </w:r>
          </w:p>
          <w:p w:rsidR="00343BAA" w:rsidRDefault="00343BAA" w:rsidP="004E0269">
            <w:pPr>
              <w:spacing w:line="560" w:lineRule="atLeast"/>
              <w:ind w:firstLineChars="150" w:firstLine="360"/>
              <w:rPr>
                <w:rFonts w:ascii="宋体" w:hAnsi="宋体"/>
                <w:sz w:val="24"/>
              </w:rPr>
            </w:pPr>
            <w:r>
              <w:rPr>
                <w:rFonts w:ascii="宋体" w:hAnsi="宋体" w:hint="eastAsia"/>
                <w:sz w:val="24"/>
              </w:rPr>
              <w:t>教学要求：讲练结合，对汉语学习者易错介词用法进行偏误分析和练习。</w:t>
            </w:r>
          </w:p>
          <w:p w:rsidR="00343BAA" w:rsidRDefault="00343BAA" w:rsidP="004E0269">
            <w:pPr>
              <w:spacing w:line="560" w:lineRule="atLeast"/>
              <w:rPr>
                <w:rFonts w:ascii="宋体" w:hAnsi="宋体"/>
                <w:b/>
                <w:sz w:val="24"/>
              </w:rPr>
            </w:pPr>
            <w:r>
              <w:rPr>
                <w:rFonts w:ascii="宋体" w:hAnsi="宋体" w:hint="eastAsia"/>
                <w:b/>
                <w:sz w:val="24"/>
              </w:rPr>
              <w:lastRenderedPageBreak/>
              <w:t>11.介词（二）—</w:t>
            </w:r>
            <w:r>
              <w:rPr>
                <w:rFonts w:ascii="宋体" w:hAnsi="宋体"/>
                <w:b/>
                <w:sz w:val="24"/>
              </w:rPr>
              <w:t>4</w:t>
            </w:r>
            <w:r>
              <w:rPr>
                <w:rFonts w:ascii="宋体" w:hAnsi="宋体" w:hint="eastAsia"/>
                <w:b/>
                <w:sz w:val="24"/>
              </w:rPr>
              <w:t>课时</w:t>
            </w:r>
          </w:p>
          <w:p w:rsidR="00343BAA" w:rsidRDefault="00343BAA" w:rsidP="004E0269">
            <w:pPr>
              <w:spacing w:line="560" w:lineRule="atLeast"/>
              <w:ind w:firstLineChars="150" w:firstLine="360"/>
              <w:rPr>
                <w:rFonts w:ascii="宋体" w:hAnsi="宋体"/>
                <w:sz w:val="24"/>
              </w:rPr>
            </w:pPr>
            <w:r>
              <w:rPr>
                <w:rFonts w:ascii="宋体" w:hAnsi="宋体" w:hint="eastAsia"/>
                <w:sz w:val="24"/>
              </w:rPr>
              <w:t>教学要求：讲练结合，对汉语学习者易错介词用法进行偏误分析和练习。</w:t>
            </w:r>
          </w:p>
          <w:p w:rsidR="00343BAA" w:rsidRDefault="00343BAA" w:rsidP="004E0269">
            <w:pPr>
              <w:spacing w:line="560" w:lineRule="atLeast"/>
              <w:rPr>
                <w:rFonts w:ascii="宋体" w:hAnsi="宋体"/>
                <w:b/>
                <w:sz w:val="24"/>
              </w:rPr>
            </w:pPr>
            <w:r>
              <w:rPr>
                <w:rFonts w:ascii="宋体" w:hAnsi="宋体" w:hint="eastAsia"/>
                <w:b/>
                <w:sz w:val="24"/>
              </w:rPr>
              <w:t>12.助词—</w:t>
            </w:r>
            <w:r>
              <w:rPr>
                <w:rFonts w:ascii="宋体" w:hAnsi="宋体"/>
                <w:b/>
                <w:sz w:val="24"/>
              </w:rPr>
              <w:t>4</w:t>
            </w:r>
            <w:r>
              <w:rPr>
                <w:rFonts w:ascii="宋体" w:hAnsi="宋体" w:hint="eastAsia"/>
                <w:b/>
                <w:sz w:val="24"/>
              </w:rPr>
              <w:t>课时</w:t>
            </w:r>
          </w:p>
          <w:p w:rsidR="00343BAA" w:rsidRDefault="00343BAA" w:rsidP="004E0269">
            <w:pPr>
              <w:spacing w:line="560" w:lineRule="atLeast"/>
              <w:ind w:firstLineChars="150" w:firstLine="360"/>
              <w:rPr>
                <w:rFonts w:ascii="宋体" w:hAnsi="宋体"/>
                <w:sz w:val="24"/>
              </w:rPr>
            </w:pPr>
            <w:r>
              <w:rPr>
                <w:rFonts w:ascii="宋体" w:hAnsi="宋体" w:hint="eastAsia"/>
                <w:sz w:val="24"/>
              </w:rPr>
              <w:t>教学要求：讲练结合，对汉语学习者易错助词用法进行偏误分析和练习。</w:t>
            </w:r>
          </w:p>
          <w:p w:rsidR="00343BAA" w:rsidRDefault="00343BAA" w:rsidP="004E0269">
            <w:pPr>
              <w:spacing w:line="560" w:lineRule="atLeast"/>
              <w:rPr>
                <w:rFonts w:ascii="宋体" w:hAnsi="宋体"/>
                <w:b/>
                <w:sz w:val="24"/>
              </w:rPr>
            </w:pPr>
            <w:r>
              <w:rPr>
                <w:rFonts w:ascii="宋体" w:hAnsi="宋体" w:hint="eastAsia"/>
                <w:b/>
                <w:sz w:val="24"/>
              </w:rPr>
              <w:t>13.修饰语：定语、状语—</w:t>
            </w:r>
            <w:r>
              <w:rPr>
                <w:rFonts w:ascii="宋体" w:hAnsi="宋体"/>
                <w:b/>
                <w:sz w:val="24"/>
              </w:rPr>
              <w:t>4</w:t>
            </w:r>
            <w:r>
              <w:rPr>
                <w:rFonts w:ascii="宋体" w:hAnsi="宋体" w:hint="eastAsia"/>
                <w:b/>
                <w:sz w:val="24"/>
              </w:rPr>
              <w:t>课时</w:t>
            </w:r>
          </w:p>
          <w:p w:rsidR="00343BAA" w:rsidRDefault="00343BAA" w:rsidP="004E0269">
            <w:pPr>
              <w:spacing w:line="560" w:lineRule="atLeast"/>
              <w:ind w:firstLineChars="200" w:firstLine="480"/>
              <w:rPr>
                <w:rFonts w:ascii="宋体" w:hAnsi="宋体"/>
                <w:sz w:val="24"/>
              </w:rPr>
            </w:pPr>
            <w:r>
              <w:rPr>
                <w:rFonts w:ascii="宋体" w:hAnsi="宋体" w:hint="eastAsia"/>
                <w:sz w:val="24"/>
              </w:rPr>
              <w:t>教学要求：讲练结合，对汉语学习者易错修饰语用法进行偏误分析和练习。</w:t>
            </w:r>
          </w:p>
          <w:p w:rsidR="00343BAA" w:rsidRDefault="00343BAA" w:rsidP="004E0269">
            <w:pPr>
              <w:spacing w:line="560" w:lineRule="atLeast"/>
              <w:rPr>
                <w:rFonts w:ascii="宋体" w:hAnsi="宋体"/>
                <w:b/>
                <w:sz w:val="24"/>
              </w:rPr>
            </w:pPr>
            <w:r>
              <w:rPr>
                <w:rFonts w:ascii="宋体" w:hAnsi="宋体" w:hint="eastAsia"/>
                <w:b/>
                <w:sz w:val="24"/>
              </w:rPr>
              <w:t>14.补充语（一）：结果补语、趋向补语、情态补语—</w:t>
            </w:r>
            <w:r>
              <w:rPr>
                <w:rFonts w:ascii="宋体" w:hAnsi="宋体"/>
                <w:b/>
                <w:sz w:val="24"/>
              </w:rPr>
              <w:t>4</w:t>
            </w:r>
            <w:r>
              <w:rPr>
                <w:rFonts w:ascii="宋体" w:hAnsi="宋体" w:hint="eastAsia"/>
                <w:b/>
                <w:sz w:val="24"/>
              </w:rPr>
              <w:t>课时</w:t>
            </w:r>
          </w:p>
          <w:p w:rsidR="00343BAA" w:rsidRDefault="00343BAA" w:rsidP="004E0269">
            <w:pPr>
              <w:spacing w:line="560" w:lineRule="atLeast"/>
              <w:ind w:firstLineChars="200" w:firstLine="480"/>
              <w:rPr>
                <w:rFonts w:ascii="宋体" w:hAnsi="宋体"/>
                <w:sz w:val="24"/>
              </w:rPr>
            </w:pPr>
            <w:r>
              <w:rPr>
                <w:rFonts w:ascii="宋体" w:hAnsi="宋体" w:hint="eastAsia"/>
                <w:sz w:val="24"/>
              </w:rPr>
              <w:t>教学要求：讲练结合，对汉语学习者易错补充语用法进行偏误分析和练习。</w:t>
            </w:r>
          </w:p>
          <w:p w:rsidR="00343BAA" w:rsidRDefault="00343BAA" w:rsidP="004E0269">
            <w:pPr>
              <w:spacing w:line="560" w:lineRule="atLeast"/>
              <w:rPr>
                <w:rFonts w:ascii="宋体" w:hAnsi="宋体"/>
                <w:b/>
                <w:sz w:val="24"/>
              </w:rPr>
            </w:pPr>
            <w:r>
              <w:rPr>
                <w:rFonts w:ascii="宋体" w:hAnsi="宋体" w:hint="eastAsia"/>
                <w:b/>
                <w:sz w:val="24"/>
              </w:rPr>
              <w:t>15.补充语（二）数量补语、可能补语、介词短语补语—</w:t>
            </w:r>
            <w:r>
              <w:rPr>
                <w:rFonts w:ascii="宋体" w:hAnsi="宋体"/>
                <w:b/>
                <w:sz w:val="24"/>
              </w:rPr>
              <w:t>4</w:t>
            </w:r>
            <w:r>
              <w:rPr>
                <w:rFonts w:ascii="宋体" w:hAnsi="宋体" w:hint="eastAsia"/>
                <w:b/>
                <w:sz w:val="24"/>
              </w:rPr>
              <w:t>课时</w:t>
            </w:r>
          </w:p>
          <w:p w:rsidR="00343BAA" w:rsidRDefault="00343BAA" w:rsidP="004E0269">
            <w:pPr>
              <w:spacing w:line="560" w:lineRule="atLeast"/>
              <w:ind w:firstLineChars="200" w:firstLine="480"/>
              <w:rPr>
                <w:rFonts w:ascii="宋体" w:hAnsi="宋体"/>
                <w:sz w:val="24"/>
              </w:rPr>
            </w:pPr>
            <w:r>
              <w:rPr>
                <w:rFonts w:ascii="宋体" w:hAnsi="宋体" w:hint="eastAsia"/>
                <w:sz w:val="24"/>
              </w:rPr>
              <w:t>教学要求：讲练结合，对汉语学习者易错补充语用法进行偏误分析和练习。</w:t>
            </w:r>
          </w:p>
          <w:p w:rsidR="00343BAA" w:rsidRDefault="00343BAA" w:rsidP="004E0269">
            <w:pPr>
              <w:spacing w:line="560" w:lineRule="atLeast"/>
              <w:rPr>
                <w:rFonts w:ascii="宋体" w:hAnsi="宋体"/>
                <w:b/>
                <w:sz w:val="24"/>
              </w:rPr>
            </w:pPr>
            <w:r>
              <w:rPr>
                <w:rFonts w:ascii="宋体" w:hAnsi="宋体" w:hint="eastAsia"/>
                <w:b/>
                <w:sz w:val="24"/>
              </w:rPr>
              <w:t>16. 特殊句式、复句—</w:t>
            </w:r>
            <w:r>
              <w:rPr>
                <w:rFonts w:ascii="宋体" w:hAnsi="宋体"/>
                <w:b/>
                <w:sz w:val="24"/>
              </w:rPr>
              <w:t>4</w:t>
            </w:r>
            <w:r>
              <w:rPr>
                <w:rFonts w:ascii="宋体" w:hAnsi="宋体" w:hint="eastAsia"/>
                <w:b/>
                <w:sz w:val="24"/>
              </w:rPr>
              <w:t>课时</w:t>
            </w:r>
          </w:p>
          <w:p w:rsidR="00343BAA" w:rsidRDefault="00343BAA" w:rsidP="004E0269">
            <w:pPr>
              <w:spacing w:line="560" w:lineRule="atLeast"/>
              <w:ind w:firstLineChars="200" w:firstLine="480"/>
              <w:rPr>
                <w:rFonts w:ascii="宋体" w:hAnsi="宋体"/>
                <w:sz w:val="24"/>
              </w:rPr>
            </w:pPr>
            <w:r>
              <w:rPr>
                <w:rFonts w:ascii="宋体" w:hAnsi="宋体" w:hint="eastAsia"/>
                <w:sz w:val="24"/>
              </w:rPr>
              <w:t>教学要求：讲练结合，对汉语学习者易错特殊句式用法进行偏误分析和练习。</w:t>
            </w:r>
          </w:p>
          <w:p w:rsidR="00343BAA" w:rsidRDefault="00343BAA" w:rsidP="004E0269">
            <w:pPr>
              <w:spacing w:line="560" w:lineRule="atLeast"/>
              <w:rPr>
                <w:rFonts w:ascii="宋体" w:hAnsi="宋体"/>
                <w:sz w:val="24"/>
              </w:rPr>
            </w:pPr>
            <w:r>
              <w:rPr>
                <w:rFonts w:ascii="宋体" w:hAnsi="宋体" w:hint="eastAsia"/>
                <w:b/>
                <w:sz w:val="24"/>
              </w:rPr>
              <w:t>三、教材与学习资源</w:t>
            </w:r>
          </w:p>
          <w:p w:rsidR="00343BAA" w:rsidRDefault="00343BAA" w:rsidP="004E0269">
            <w:pPr>
              <w:spacing w:line="560" w:lineRule="atLeast"/>
              <w:ind w:firstLineChars="150" w:firstLine="361"/>
              <w:rPr>
                <w:rFonts w:ascii="宋体" w:hAnsi="宋体"/>
                <w:sz w:val="24"/>
              </w:rPr>
            </w:pPr>
            <w:r>
              <w:rPr>
                <w:rFonts w:ascii="宋体" w:hAnsi="宋体" w:hint="eastAsia"/>
                <w:b/>
                <w:sz w:val="24"/>
              </w:rPr>
              <w:t>（一）教材：</w:t>
            </w:r>
            <w:r>
              <w:rPr>
                <w:rFonts w:ascii="宋体" w:hAnsi="宋体" w:hint="eastAsia"/>
                <w:sz w:val="24"/>
              </w:rPr>
              <w:t>自编教材</w:t>
            </w:r>
          </w:p>
          <w:p w:rsidR="00343BAA" w:rsidRDefault="00343BAA" w:rsidP="004E0269">
            <w:pPr>
              <w:spacing w:line="560" w:lineRule="atLeast"/>
              <w:ind w:firstLineChars="150" w:firstLine="361"/>
              <w:rPr>
                <w:rFonts w:ascii="宋体" w:hAnsi="宋体"/>
                <w:b/>
                <w:sz w:val="24"/>
              </w:rPr>
            </w:pPr>
            <w:r>
              <w:rPr>
                <w:rFonts w:ascii="宋体" w:hAnsi="宋体" w:hint="eastAsia"/>
                <w:b/>
                <w:sz w:val="24"/>
              </w:rPr>
              <w:t>（二）参考书目</w:t>
            </w:r>
          </w:p>
          <w:p w:rsidR="00343BAA" w:rsidRDefault="00343BAA" w:rsidP="004E0269">
            <w:pPr>
              <w:spacing w:line="560" w:lineRule="atLeast"/>
              <w:rPr>
                <w:rFonts w:ascii="宋体" w:hAnsi="宋体"/>
                <w:sz w:val="24"/>
              </w:rPr>
            </w:pPr>
            <w:r>
              <w:rPr>
                <w:rFonts w:ascii="宋体" w:hAnsi="宋体" w:hint="eastAsia"/>
                <w:sz w:val="24"/>
              </w:rPr>
              <w:t>1.朱德</w:t>
            </w:r>
            <w:proofErr w:type="gramStart"/>
            <w:r>
              <w:rPr>
                <w:rFonts w:ascii="宋体" w:hAnsi="宋体" w:hint="eastAsia"/>
                <w:sz w:val="24"/>
              </w:rPr>
              <w:t>熙</w:t>
            </w:r>
            <w:proofErr w:type="gramEnd"/>
            <w:r>
              <w:rPr>
                <w:rFonts w:ascii="宋体" w:hAnsi="宋体" w:hint="eastAsia"/>
                <w:sz w:val="24"/>
              </w:rPr>
              <w:t>《语法讲义》            北京大学出版社</w:t>
            </w:r>
          </w:p>
          <w:p w:rsidR="00343BAA" w:rsidRDefault="00343BAA" w:rsidP="004E0269">
            <w:pPr>
              <w:spacing w:line="560" w:lineRule="atLeast"/>
              <w:rPr>
                <w:rFonts w:ascii="宋体" w:hAnsi="宋体"/>
                <w:sz w:val="24"/>
              </w:rPr>
            </w:pPr>
            <w:r>
              <w:rPr>
                <w:rFonts w:ascii="宋体" w:hAnsi="宋体" w:hint="eastAsia"/>
                <w:sz w:val="24"/>
              </w:rPr>
              <w:t>2.丁崇明 《现代汉语语法教程》   北京大学出版社</w:t>
            </w:r>
          </w:p>
          <w:p w:rsidR="00343BAA" w:rsidRDefault="00343BAA" w:rsidP="004E0269">
            <w:pPr>
              <w:spacing w:line="560" w:lineRule="atLeast"/>
              <w:rPr>
                <w:rFonts w:ascii="宋体" w:hAnsi="宋体"/>
                <w:sz w:val="24"/>
              </w:rPr>
            </w:pPr>
            <w:r>
              <w:rPr>
                <w:rFonts w:ascii="宋体" w:hAnsi="宋体" w:hint="eastAsia"/>
                <w:sz w:val="24"/>
              </w:rPr>
              <w:t>3.杨庆蕙《现代汉语正误辞典》    北京师范大学出版集团2009</w:t>
            </w:r>
          </w:p>
          <w:p w:rsidR="00343BAA" w:rsidRDefault="00343BAA" w:rsidP="004E0269">
            <w:pPr>
              <w:spacing w:line="560" w:lineRule="atLeast"/>
              <w:rPr>
                <w:rFonts w:ascii="宋体" w:hAnsi="宋体"/>
                <w:sz w:val="24"/>
              </w:rPr>
            </w:pPr>
            <w:r>
              <w:rPr>
                <w:rFonts w:ascii="宋体" w:hAnsi="宋体" w:hint="eastAsia"/>
                <w:sz w:val="24"/>
              </w:rPr>
              <w:t>4.李晓琪《汉语常用词用法词典》      北京大学出版社</w:t>
            </w:r>
          </w:p>
          <w:p w:rsidR="00343BAA" w:rsidRDefault="00343BAA" w:rsidP="004E0269">
            <w:pPr>
              <w:spacing w:line="560" w:lineRule="atLeast"/>
              <w:rPr>
                <w:rFonts w:ascii="宋体" w:hAnsi="宋体"/>
                <w:b/>
                <w:sz w:val="24"/>
              </w:rPr>
            </w:pPr>
            <w:r>
              <w:rPr>
                <w:rFonts w:ascii="宋体" w:hAnsi="宋体" w:hint="eastAsia"/>
                <w:b/>
                <w:sz w:val="24"/>
              </w:rPr>
              <w:t>四、先修课要求及教学策略与方法建议：</w:t>
            </w:r>
          </w:p>
          <w:p w:rsidR="00343BAA" w:rsidRDefault="00343BAA" w:rsidP="004E0269">
            <w:pPr>
              <w:spacing w:line="560" w:lineRule="atLeast"/>
              <w:ind w:firstLineChars="200" w:firstLine="480"/>
              <w:rPr>
                <w:rFonts w:ascii="宋体" w:hAnsi="宋体"/>
                <w:sz w:val="24"/>
              </w:rPr>
            </w:pPr>
            <w:r>
              <w:rPr>
                <w:rFonts w:ascii="宋体" w:hAnsi="宋体" w:hint="eastAsia"/>
                <w:sz w:val="24"/>
              </w:rPr>
              <w:t>本课程的教学对象是北京师范大学汉语文化学院汉语言专业汉语教育和汉语与中国文化本科二年级（下）外国留学生。学生在学习本课程之前须经过一年半以上的汉语听、说、读、写课程的学习训练，具有较好的汉语阅读、写作、表达能力。</w:t>
            </w:r>
          </w:p>
          <w:p w:rsidR="00343BAA" w:rsidRDefault="00343BAA" w:rsidP="004E0269">
            <w:pPr>
              <w:spacing w:line="560" w:lineRule="atLeast"/>
              <w:ind w:firstLineChars="200" w:firstLine="480"/>
              <w:rPr>
                <w:rFonts w:ascii="宋体" w:hAnsi="宋体"/>
                <w:sz w:val="24"/>
              </w:rPr>
            </w:pPr>
            <w:r>
              <w:rPr>
                <w:rFonts w:ascii="宋体" w:hAnsi="宋体" w:hint="eastAsia"/>
                <w:sz w:val="24"/>
              </w:rPr>
              <w:t>本课程有明确的针对性和简明实用性，所以教学时突出外国学生汉语语法学习中存在</w:t>
            </w:r>
            <w:r>
              <w:rPr>
                <w:rFonts w:ascii="宋体" w:hAnsi="宋体" w:hint="eastAsia"/>
                <w:sz w:val="24"/>
              </w:rPr>
              <w:lastRenderedPageBreak/>
              <w:t>的实际问题，语法规则力求条例化，尽量减少讲解概念和理论说明。精讲多练也是本课程的一大特色，本课程设计大量形式多样的语法练习，有助于巩固学生对语法点掌握和运用。</w:t>
            </w:r>
          </w:p>
          <w:p w:rsidR="00343BAA" w:rsidRDefault="00343BAA" w:rsidP="004E0269">
            <w:pPr>
              <w:spacing w:line="560" w:lineRule="atLeast"/>
              <w:rPr>
                <w:rFonts w:ascii="宋体" w:hAnsi="宋体"/>
                <w:b/>
                <w:sz w:val="24"/>
              </w:rPr>
            </w:pPr>
            <w:r>
              <w:rPr>
                <w:rFonts w:ascii="宋体" w:hAnsi="宋体" w:hint="eastAsia"/>
                <w:b/>
                <w:sz w:val="24"/>
              </w:rPr>
              <w:t>五、考核方式：</w:t>
            </w:r>
          </w:p>
          <w:p w:rsidR="00343BAA" w:rsidRDefault="00343BAA" w:rsidP="004E0269">
            <w:pPr>
              <w:spacing w:line="300" w:lineRule="auto"/>
              <w:ind w:firstLine="405"/>
              <w:rPr>
                <w:rFonts w:ascii="宋体" w:hAnsi="宋体"/>
                <w:szCs w:val="21"/>
              </w:rPr>
            </w:pPr>
            <w:r>
              <w:rPr>
                <w:rFonts w:ascii="宋体" w:hAnsi="宋体" w:hint="eastAsia"/>
                <w:sz w:val="24"/>
              </w:rPr>
              <w:t xml:space="preserve">    学生成绩由平时成绩、期中考查成绩和期末考查成绩3部分构成，分别占总成绩的30%、30%和40%。平时成绩中</w:t>
            </w:r>
            <w:proofErr w:type="gramStart"/>
            <w:r>
              <w:rPr>
                <w:rFonts w:ascii="宋体" w:hAnsi="宋体" w:hint="eastAsia"/>
                <w:sz w:val="24"/>
              </w:rPr>
              <w:t>出勤占</w:t>
            </w:r>
            <w:proofErr w:type="gramEnd"/>
            <w:r>
              <w:rPr>
                <w:rFonts w:ascii="宋体" w:hAnsi="宋体" w:hint="eastAsia"/>
                <w:sz w:val="24"/>
              </w:rPr>
              <w:t>50%，课堂作业占30%，课堂表现（包括课堂上对问题的理解和回答等）占20%。期中为随堂考查，</w:t>
            </w:r>
            <w:proofErr w:type="gramStart"/>
            <w:r>
              <w:rPr>
                <w:rFonts w:ascii="宋体" w:hAnsi="宋体" w:hint="eastAsia"/>
                <w:sz w:val="24"/>
              </w:rPr>
              <w:t>期末为</w:t>
            </w:r>
            <w:proofErr w:type="gramEnd"/>
            <w:r>
              <w:rPr>
                <w:rFonts w:ascii="宋体" w:hAnsi="宋体" w:hint="eastAsia"/>
                <w:sz w:val="24"/>
              </w:rPr>
              <w:t>随堂考查，随堂考查内容主要考察学生偏误分析的能力和速度。</w:t>
            </w:r>
          </w:p>
        </w:tc>
      </w:tr>
    </w:tbl>
    <w:p w:rsidR="00343BAA" w:rsidRDefault="00343BAA" w:rsidP="00343BAA">
      <w:pPr>
        <w:rPr>
          <w:b/>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b/>
                <w:sz w:val="28"/>
                <w:szCs w:val="28"/>
              </w:rPr>
            </w:pPr>
            <w:r>
              <w:rPr>
                <w:rFonts w:hint="eastAsia"/>
                <w:b/>
                <w:sz w:val="28"/>
                <w:szCs w:val="28"/>
              </w:rPr>
              <w:t>第二外语（英语）</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jc w:val="center"/>
              <w:rPr>
                <w:sz w:val="24"/>
              </w:rPr>
            </w:pPr>
            <w:r>
              <w:rPr>
                <w:sz w:val="24"/>
              </w:rPr>
              <w:t xml:space="preserve">Second Foreign Language (English)  </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00" w:lineRule="auto"/>
              <w:rPr>
                <w:sz w:val="24"/>
              </w:rPr>
            </w:pPr>
            <w:r>
              <w:rPr>
                <w:b/>
                <w:sz w:val="24"/>
              </w:rPr>
              <w:t>[</w:t>
            </w:r>
            <w:r>
              <w:rPr>
                <w:rFonts w:hint="eastAsia"/>
                <w:b/>
                <w:sz w:val="24"/>
              </w:rPr>
              <w:t>课程编号</w:t>
            </w:r>
            <w:r>
              <w:rPr>
                <w:b/>
                <w:sz w:val="24"/>
              </w:rPr>
              <w:t xml:space="preserve">] </w:t>
            </w:r>
            <w:r>
              <w:rPr>
                <w:sz w:val="24"/>
              </w:rPr>
              <w:t xml:space="preserve"> 050102022</w:t>
            </w:r>
          </w:p>
        </w:tc>
        <w:tc>
          <w:tcPr>
            <w:tcW w:w="4762" w:type="dxa"/>
            <w:tcBorders>
              <w:top w:val="nil"/>
              <w:left w:val="nil"/>
              <w:bottom w:val="nil"/>
              <w:right w:val="single" w:sz="4" w:space="0" w:color="auto"/>
            </w:tcBorders>
          </w:tcPr>
          <w:p w:rsidR="00343BAA" w:rsidRDefault="00343BAA" w:rsidP="004E0269">
            <w:pPr>
              <w:spacing w:line="300" w:lineRule="auto"/>
              <w:rPr>
                <w:sz w:val="24"/>
              </w:rPr>
            </w:pPr>
            <w:r>
              <w:rPr>
                <w:b/>
                <w:sz w:val="24"/>
              </w:rPr>
              <w:t>[</w:t>
            </w:r>
            <w:r>
              <w:rPr>
                <w:rFonts w:hint="eastAsia"/>
                <w:b/>
                <w:sz w:val="24"/>
              </w:rPr>
              <w:t>课程类别</w:t>
            </w:r>
            <w:r>
              <w:rPr>
                <w:b/>
                <w:sz w:val="24"/>
              </w:rPr>
              <w:t>]</w:t>
            </w:r>
            <w:r>
              <w:rPr>
                <w:rFonts w:hint="eastAsia"/>
                <w:sz w:val="24"/>
              </w:rPr>
              <w:t xml:space="preserve">　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00" w:lineRule="auto"/>
              <w:rPr>
                <w:sz w:val="24"/>
              </w:rPr>
            </w:pPr>
            <w:r>
              <w:rPr>
                <w:b/>
                <w:sz w:val="24"/>
              </w:rPr>
              <w:t>[</w:t>
            </w:r>
            <w:r>
              <w:rPr>
                <w:rFonts w:hint="eastAsia"/>
                <w:b/>
                <w:sz w:val="24"/>
              </w:rPr>
              <w:t>学分数</w:t>
            </w:r>
            <w:r>
              <w:rPr>
                <w:b/>
                <w:sz w:val="24"/>
              </w:rPr>
              <w:t xml:space="preserve">] </w:t>
            </w:r>
            <w:r>
              <w:rPr>
                <w:sz w:val="24"/>
              </w:rPr>
              <w:t xml:space="preserve"> 4</w:t>
            </w:r>
            <w:r>
              <w:rPr>
                <w:rFonts w:hint="eastAsia"/>
                <w:sz w:val="24"/>
              </w:rPr>
              <w:t>学分</w:t>
            </w:r>
          </w:p>
        </w:tc>
        <w:tc>
          <w:tcPr>
            <w:tcW w:w="4762" w:type="dxa"/>
            <w:tcBorders>
              <w:top w:val="nil"/>
              <w:left w:val="nil"/>
              <w:bottom w:val="nil"/>
              <w:right w:val="single" w:sz="4" w:space="0" w:color="auto"/>
            </w:tcBorders>
          </w:tcPr>
          <w:p w:rsidR="00343BAA" w:rsidRDefault="00343BAA" w:rsidP="004E0269">
            <w:pPr>
              <w:spacing w:line="300" w:lineRule="auto"/>
              <w:rPr>
                <w:sz w:val="24"/>
              </w:rPr>
            </w:pPr>
            <w:r>
              <w:rPr>
                <w:b/>
                <w:sz w:val="24"/>
              </w:rPr>
              <w:t>[</w:t>
            </w:r>
            <w:r>
              <w:rPr>
                <w:rFonts w:hint="eastAsia"/>
                <w:b/>
                <w:sz w:val="24"/>
              </w:rPr>
              <w:t>适用专业</w:t>
            </w:r>
            <w:r>
              <w:rPr>
                <w:b/>
                <w:sz w:val="24"/>
              </w:rPr>
              <w:t>]</w:t>
            </w:r>
            <w:r>
              <w:rPr>
                <w:sz w:val="24"/>
              </w:rPr>
              <w:t xml:space="preserve">  </w:t>
            </w:r>
            <w:r>
              <w:rPr>
                <w:rFonts w:hint="eastAsia"/>
                <w:sz w:val="24"/>
              </w:rPr>
              <w:t>汉语言</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00" w:lineRule="auto"/>
              <w:rPr>
                <w:sz w:val="24"/>
              </w:rPr>
            </w:pPr>
            <w:r>
              <w:rPr>
                <w:b/>
                <w:sz w:val="24"/>
              </w:rPr>
              <w:t>[</w:t>
            </w:r>
            <w:r>
              <w:rPr>
                <w:rFonts w:hint="eastAsia"/>
                <w:b/>
                <w:sz w:val="24"/>
              </w:rPr>
              <w:t>学时数</w:t>
            </w:r>
            <w:r>
              <w:rPr>
                <w:b/>
                <w:sz w:val="24"/>
              </w:rPr>
              <w:t xml:space="preserve">] </w:t>
            </w:r>
            <w:r>
              <w:rPr>
                <w:sz w:val="24"/>
              </w:rPr>
              <w:t xml:space="preserve"> 64</w:t>
            </w:r>
            <w:r>
              <w:rPr>
                <w:rFonts w:hint="eastAsia"/>
                <w:sz w:val="24"/>
              </w:rPr>
              <w:t>学时</w:t>
            </w:r>
          </w:p>
        </w:tc>
        <w:tc>
          <w:tcPr>
            <w:tcW w:w="4762" w:type="dxa"/>
            <w:tcBorders>
              <w:top w:val="nil"/>
              <w:left w:val="nil"/>
              <w:bottom w:val="nil"/>
              <w:right w:val="single" w:sz="4" w:space="0" w:color="auto"/>
            </w:tcBorders>
          </w:tcPr>
          <w:p w:rsidR="00343BAA" w:rsidRDefault="00343BAA" w:rsidP="004E0269">
            <w:pPr>
              <w:spacing w:line="300" w:lineRule="auto"/>
              <w:rPr>
                <w:sz w:val="24"/>
              </w:rPr>
            </w:pPr>
            <w:r>
              <w:rPr>
                <w:b/>
                <w:sz w:val="24"/>
              </w:rPr>
              <w:t>[</w:t>
            </w:r>
            <w:r>
              <w:rPr>
                <w:rFonts w:hint="eastAsia"/>
                <w:b/>
                <w:sz w:val="24"/>
              </w:rPr>
              <w:t>开设学期</w:t>
            </w:r>
            <w:r>
              <w:rPr>
                <w:b/>
                <w:sz w:val="24"/>
              </w:rPr>
              <w:t xml:space="preserve">] </w:t>
            </w:r>
            <w:r>
              <w:rPr>
                <w:sz w:val="24"/>
              </w:rPr>
              <w:t xml:space="preserve"> </w:t>
            </w:r>
            <w:r>
              <w:rPr>
                <w:rFonts w:hint="eastAsia"/>
                <w:sz w:val="24"/>
              </w:rPr>
              <w:t>春季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00" w:lineRule="auto"/>
              <w:rPr>
                <w:b/>
                <w:sz w:val="24"/>
              </w:rPr>
            </w:pPr>
            <w:r>
              <w:rPr>
                <w:b/>
                <w:sz w:val="24"/>
              </w:rPr>
              <w:t>[</w:t>
            </w:r>
            <w:r>
              <w:rPr>
                <w:rFonts w:hint="eastAsia"/>
                <w:b/>
                <w:sz w:val="24"/>
              </w:rPr>
              <w:t>授课教师姓名</w:t>
            </w:r>
            <w:r>
              <w:rPr>
                <w:b/>
                <w:sz w:val="24"/>
              </w:rPr>
              <w:t>]</w:t>
            </w:r>
            <w:r>
              <w:rPr>
                <w:rFonts w:hint="eastAsia"/>
                <w:b/>
                <w:sz w:val="24"/>
              </w:rPr>
              <w:t xml:space="preserve"> </w:t>
            </w:r>
            <w:r>
              <w:rPr>
                <w:rFonts w:hint="eastAsia"/>
                <w:b/>
                <w:sz w:val="24"/>
              </w:rPr>
              <w:t>李娜</w:t>
            </w:r>
          </w:p>
        </w:tc>
        <w:tc>
          <w:tcPr>
            <w:tcW w:w="4762" w:type="dxa"/>
            <w:tcBorders>
              <w:top w:val="nil"/>
              <w:left w:val="nil"/>
              <w:bottom w:val="nil"/>
              <w:right w:val="single" w:sz="4" w:space="0" w:color="auto"/>
            </w:tcBorders>
          </w:tcPr>
          <w:p w:rsidR="00343BAA" w:rsidRDefault="00343BAA" w:rsidP="004E0269">
            <w:pPr>
              <w:spacing w:line="300" w:lineRule="auto"/>
              <w:rPr>
                <w:b/>
                <w:sz w:val="24"/>
              </w:rPr>
            </w:pP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00" w:lineRule="auto"/>
              <w:rPr>
                <w:b/>
                <w:sz w:val="24"/>
              </w:rPr>
            </w:pPr>
            <w:r>
              <w:rPr>
                <w:b/>
                <w:sz w:val="24"/>
              </w:rPr>
              <w:t>[</w:t>
            </w:r>
            <w:r>
              <w:rPr>
                <w:rFonts w:hint="eastAsia"/>
                <w:b/>
                <w:sz w:val="24"/>
              </w:rPr>
              <w:t>授课教师联系方式</w:t>
            </w:r>
            <w:r>
              <w:rPr>
                <w:b/>
                <w:sz w:val="24"/>
              </w:rPr>
              <w:t>]</w:t>
            </w:r>
            <w:r>
              <w:rPr>
                <w:rFonts w:hint="eastAsia"/>
                <w:b/>
                <w:sz w:val="24"/>
              </w:rPr>
              <w:t xml:space="preserve"> lina2007@bnu.edu.cn</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tbl>
            <w:tblPr>
              <w:tblW w:w="0" w:type="auto"/>
              <w:jc w:val="center"/>
              <w:tblLayout w:type="fixed"/>
              <w:tblLook w:val="0000" w:firstRow="0" w:lastRow="0" w:firstColumn="0" w:lastColumn="0" w:noHBand="0" w:noVBand="0"/>
            </w:tblPr>
            <w:tblGrid>
              <w:gridCol w:w="9360"/>
            </w:tblGrid>
            <w:tr w:rsidR="00343BAA" w:rsidTr="004E0269">
              <w:trPr>
                <w:trHeight w:val="284"/>
                <w:jc w:val="center"/>
              </w:trPr>
              <w:tc>
                <w:tcPr>
                  <w:tcW w:w="9360" w:type="dxa"/>
                </w:tcPr>
                <w:p w:rsidR="00343BAA" w:rsidRDefault="00343BAA" w:rsidP="004E0269">
                  <w:pPr>
                    <w:spacing w:line="360" w:lineRule="auto"/>
                    <w:rPr>
                      <w:b/>
                      <w:kern w:val="0"/>
                      <w:sz w:val="24"/>
                    </w:rPr>
                  </w:pPr>
                  <w:r>
                    <w:rPr>
                      <w:rFonts w:hint="eastAsia"/>
                      <w:b/>
                      <w:kern w:val="0"/>
                      <w:sz w:val="24"/>
                    </w:rPr>
                    <w:t>一、课程简介</w:t>
                  </w:r>
                </w:p>
              </w:tc>
            </w:tr>
            <w:tr w:rsidR="00343BAA" w:rsidTr="004E0269">
              <w:trPr>
                <w:trHeight w:val="284"/>
                <w:jc w:val="center"/>
              </w:trPr>
              <w:tc>
                <w:tcPr>
                  <w:tcW w:w="9360" w:type="dxa"/>
                </w:tcPr>
                <w:p w:rsidR="00343BAA" w:rsidRDefault="00343BAA" w:rsidP="004E0269">
                  <w:pPr>
                    <w:spacing w:line="360" w:lineRule="auto"/>
                    <w:ind w:firstLineChars="200" w:firstLine="420"/>
                    <w:rPr>
                      <w:b/>
                      <w:kern w:val="0"/>
                      <w:sz w:val="24"/>
                    </w:rPr>
                  </w:pPr>
                  <w:r>
                    <w:rPr>
                      <w:rFonts w:hint="eastAsia"/>
                      <w:szCs w:val="21"/>
                    </w:rPr>
                    <w:t>“第二外语”（英语）是针对汉语言专业的外国留学生开设的专业方向选修课，整个课程分两个阶段，“基础阶段”和“提高阶段”。“基础阶段”的学习主要帮助学生复习巩固英语基础词汇、基本语法，训练基本的听说读写技能等；“提高阶段”的学习主要致力于扩展学生的词汇量、语法知识，补充文化教学，并进一步提高学生的阅读写作及口语交际能力。</w:t>
                  </w:r>
                </w:p>
              </w:tc>
            </w:tr>
            <w:tr w:rsidR="00343BAA" w:rsidTr="004E0269">
              <w:trPr>
                <w:trHeight w:val="284"/>
                <w:jc w:val="center"/>
              </w:trPr>
              <w:tc>
                <w:tcPr>
                  <w:tcW w:w="9360" w:type="dxa"/>
                </w:tcPr>
                <w:p w:rsidR="00343BAA" w:rsidRDefault="00343BAA" w:rsidP="004E0269">
                  <w:pPr>
                    <w:spacing w:line="360" w:lineRule="auto"/>
                    <w:rPr>
                      <w:kern w:val="0"/>
                      <w:sz w:val="20"/>
                    </w:rPr>
                  </w:pPr>
                  <w:r>
                    <w:rPr>
                      <w:rFonts w:hint="eastAsia"/>
                      <w:b/>
                      <w:kern w:val="0"/>
                      <w:sz w:val="24"/>
                    </w:rPr>
                    <w:t>二、教学目标</w:t>
                  </w:r>
                </w:p>
                <w:p w:rsidR="00343BAA" w:rsidRDefault="00343BAA" w:rsidP="004E0269">
                  <w:pPr>
                    <w:spacing w:line="300" w:lineRule="auto"/>
                    <w:ind w:leftChars="8" w:left="17" w:firstLineChars="191" w:firstLine="401"/>
                    <w:rPr>
                      <w:szCs w:val="21"/>
                    </w:rPr>
                  </w:pPr>
                  <w:r>
                    <w:rPr>
                      <w:rFonts w:hint="eastAsia"/>
                      <w:szCs w:val="21"/>
                    </w:rPr>
                    <w:t>通过一个学期的听、说、读、写、</w:t>
                  </w:r>
                  <w:proofErr w:type="gramStart"/>
                  <w:r>
                    <w:rPr>
                      <w:rFonts w:hint="eastAsia"/>
                      <w:szCs w:val="21"/>
                    </w:rPr>
                    <w:t>译综合</w:t>
                  </w:r>
                  <w:proofErr w:type="gramEnd"/>
                  <w:r>
                    <w:rPr>
                      <w:rFonts w:hint="eastAsia"/>
                      <w:szCs w:val="21"/>
                    </w:rPr>
                    <w:t>训练，使学生在原有的基础上进一步提高第二外语（英语）的水平，增强相应的阅读能力和交际能力，提高英文写作能力，增加英语文化常识，为以后的工作打下基础。</w:t>
                  </w:r>
                  <w:r>
                    <w:rPr>
                      <w:rFonts w:ascii="宋体" w:hAnsi="宋体" w:hint="eastAsia"/>
                      <w:bCs/>
                      <w:kern w:val="0"/>
                      <w:szCs w:val="21"/>
                    </w:rPr>
                    <w:t>学生应该能在日常生活及一般社交场合中较快、较准确地领会交际对象的意图，并能够选择合适的词汇和语法形式较准确地表达自己的思想。</w:t>
                  </w:r>
                </w:p>
              </w:tc>
            </w:tr>
            <w:tr w:rsidR="00343BAA" w:rsidTr="004E0269">
              <w:trPr>
                <w:trHeight w:val="284"/>
                <w:jc w:val="center"/>
              </w:trPr>
              <w:tc>
                <w:tcPr>
                  <w:tcW w:w="9360" w:type="dxa"/>
                </w:tcPr>
                <w:p w:rsidR="00343BAA" w:rsidRDefault="00343BAA" w:rsidP="004E0269">
                  <w:pPr>
                    <w:spacing w:line="360" w:lineRule="auto"/>
                    <w:jc w:val="center"/>
                    <w:rPr>
                      <w:kern w:val="0"/>
                      <w:sz w:val="20"/>
                    </w:rPr>
                  </w:pPr>
                </w:p>
              </w:tc>
            </w:tr>
            <w:tr w:rsidR="00343BAA" w:rsidTr="004E0269">
              <w:trPr>
                <w:trHeight w:val="284"/>
                <w:jc w:val="center"/>
              </w:trPr>
              <w:tc>
                <w:tcPr>
                  <w:tcW w:w="9360" w:type="dxa"/>
                </w:tcPr>
                <w:p w:rsidR="00343BAA" w:rsidRDefault="00343BAA" w:rsidP="00343BAA">
                  <w:pPr>
                    <w:numPr>
                      <w:ilvl w:val="0"/>
                      <w:numId w:val="12"/>
                    </w:numPr>
                    <w:spacing w:line="360" w:lineRule="auto"/>
                    <w:rPr>
                      <w:kern w:val="0"/>
                      <w:sz w:val="20"/>
                    </w:rPr>
                  </w:pPr>
                  <w:r>
                    <w:rPr>
                      <w:rFonts w:hint="eastAsia"/>
                      <w:b/>
                      <w:kern w:val="0"/>
                      <w:sz w:val="24"/>
                    </w:rPr>
                    <w:t>教学内容和学时分配</w:t>
                  </w:r>
                </w:p>
              </w:tc>
            </w:tr>
            <w:tr w:rsidR="00343BAA" w:rsidTr="004E0269">
              <w:trPr>
                <w:trHeight w:val="284"/>
                <w:jc w:val="center"/>
              </w:trPr>
              <w:tc>
                <w:tcPr>
                  <w:tcW w:w="9360" w:type="dxa"/>
                </w:tcPr>
                <w:p w:rsidR="00343BAA" w:rsidRDefault="00343BAA" w:rsidP="004E0269">
                  <w:pPr>
                    <w:spacing w:line="360" w:lineRule="auto"/>
                    <w:rPr>
                      <w:b/>
                      <w:kern w:val="0"/>
                      <w:sz w:val="24"/>
                    </w:rPr>
                  </w:pPr>
                  <w:r>
                    <w:rPr>
                      <w:rFonts w:hint="eastAsia"/>
                      <w:b/>
                      <w:kern w:val="0"/>
                      <w:sz w:val="24"/>
                      <w:shd w:val="pct10" w:color="auto" w:fill="FFFFFF"/>
                    </w:rPr>
                    <w:t>（一）【总论】</w:t>
                  </w:r>
                  <w:r>
                    <w:rPr>
                      <w:rFonts w:hint="eastAsia"/>
                      <w:b/>
                      <w:kern w:val="0"/>
                      <w:sz w:val="24"/>
                    </w:rPr>
                    <w:t xml:space="preserve">    </w:t>
                  </w:r>
                </w:p>
                <w:p w:rsidR="00343BAA" w:rsidRDefault="00343BAA" w:rsidP="004E0269">
                  <w:pPr>
                    <w:spacing w:line="360" w:lineRule="auto"/>
                    <w:rPr>
                      <w:kern w:val="0"/>
                      <w:sz w:val="20"/>
                    </w:rPr>
                  </w:pPr>
                  <w:r>
                    <w:rPr>
                      <w:rFonts w:hint="eastAsia"/>
                      <w:b/>
                      <w:kern w:val="0"/>
                      <w:sz w:val="20"/>
                    </w:rPr>
                    <w:t>学时</w:t>
                  </w:r>
                  <w:r>
                    <w:rPr>
                      <w:rFonts w:hint="eastAsia"/>
                      <w:b/>
                      <w:kern w:val="0"/>
                      <w:sz w:val="20"/>
                    </w:rPr>
                    <w:t xml:space="preserve">  4</w:t>
                  </w:r>
                </w:p>
              </w:tc>
            </w:tr>
            <w:tr w:rsidR="00343BAA" w:rsidTr="004E0269">
              <w:trPr>
                <w:trHeight w:val="284"/>
                <w:jc w:val="center"/>
              </w:trPr>
              <w:tc>
                <w:tcPr>
                  <w:tcW w:w="9360" w:type="dxa"/>
                </w:tcPr>
                <w:p w:rsidR="00343BAA" w:rsidRDefault="00343BAA" w:rsidP="004E0269">
                  <w:pPr>
                    <w:spacing w:line="360" w:lineRule="auto"/>
                    <w:rPr>
                      <w:kern w:val="0"/>
                      <w:sz w:val="20"/>
                    </w:rPr>
                  </w:pPr>
                  <w:r>
                    <w:rPr>
                      <w:rFonts w:hint="eastAsia"/>
                      <w:b/>
                      <w:kern w:val="0"/>
                      <w:sz w:val="20"/>
                    </w:rPr>
                    <w:t>主要内容：</w:t>
                  </w:r>
                  <w:r>
                    <w:rPr>
                      <w:rFonts w:hint="eastAsia"/>
                      <w:b/>
                      <w:kern w:val="0"/>
                      <w:sz w:val="20"/>
                    </w:rPr>
                    <w:t xml:space="preserve"> </w:t>
                  </w:r>
                  <w:r>
                    <w:rPr>
                      <w:rFonts w:hint="eastAsia"/>
                      <w:kern w:val="0"/>
                      <w:sz w:val="20"/>
                    </w:rPr>
                    <w:t xml:space="preserve">1. </w:t>
                  </w:r>
                  <w:r>
                    <w:rPr>
                      <w:rFonts w:hint="eastAsia"/>
                      <w:kern w:val="0"/>
                      <w:sz w:val="20"/>
                    </w:rPr>
                    <w:t>介绍该课程学习计划、课堂要求等；</w:t>
                  </w:r>
                </w:p>
                <w:p w:rsidR="00343BAA" w:rsidRDefault="00343BAA" w:rsidP="004E0269">
                  <w:pPr>
                    <w:spacing w:line="360" w:lineRule="auto"/>
                    <w:rPr>
                      <w:kern w:val="0"/>
                      <w:sz w:val="20"/>
                    </w:rPr>
                  </w:pPr>
                  <w:r>
                    <w:rPr>
                      <w:rFonts w:hint="eastAsia"/>
                      <w:kern w:val="0"/>
                      <w:sz w:val="20"/>
                    </w:rPr>
                    <w:t xml:space="preserve">           2. </w:t>
                  </w:r>
                  <w:r>
                    <w:rPr>
                      <w:rFonts w:hint="eastAsia"/>
                      <w:kern w:val="0"/>
                      <w:sz w:val="20"/>
                    </w:rPr>
                    <w:t>进行语言测试以了解学生已有的英语水平；</w:t>
                  </w:r>
                </w:p>
                <w:p w:rsidR="00343BAA" w:rsidRDefault="00343BAA" w:rsidP="004E0269">
                  <w:pPr>
                    <w:spacing w:line="360" w:lineRule="auto"/>
                    <w:rPr>
                      <w:kern w:val="0"/>
                      <w:sz w:val="20"/>
                    </w:rPr>
                  </w:pPr>
                  <w:r>
                    <w:rPr>
                      <w:rFonts w:hint="eastAsia"/>
                      <w:kern w:val="0"/>
                      <w:sz w:val="20"/>
                    </w:rPr>
                    <w:lastRenderedPageBreak/>
                    <w:t xml:space="preserve">           3. </w:t>
                  </w:r>
                  <w:r>
                    <w:rPr>
                      <w:rFonts w:hint="eastAsia"/>
                      <w:kern w:val="0"/>
                      <w:sz w:val="20"/>
                    </w:rPr>
                    <w:t>通过问卷调查及课堂讨论了解学生的英语学习经历、学习风格、学习习惯等。</w:t>
                  </w:r>
                </w:p>
              </w:tc>
            </w:tr>
            <w:tr w:rsidR="00343BAA" w:rsidTr="004E0269">
              <w:trPr>
                <w:trHeight w:val="284"/>
                <w:jc w:val="center"/>
              </w:trPr>
              <w:tc>
                <w:tcPr>
                  <w:tcW w:w="9360" w:type="dxa"/>
                </w:tcPr>
                <w:p w:rsidR="00343BAA" w:rsidRDefault="00343BAA" w:rsidP="004E0269">
                  <w:pPr>
                    <w:spacing w:line="360" w:lineRule="auto"/>
                    <w:rPr>
                      <w:kern w:val="0"/>
                      <w:sz w:val="20"/>
                    </w:rPr>
                  </w:pPr>
                  <w:r>
                    <w:rPr>
                      <w:rFonts w:hint="eastAsia"/>
                      <w:b/>
                      <w:kern w:val="0"/>
                      <w:sz w:val="20"/>
                    </w:rPr>
                    <w:lastRenderedPageBreak/>
                    <w:t>教学要求：</w:t>
                  </w:r>
                  <w:r>
                    <w:rPr>
                      <w:rFonts w:hint="eastAsia"/>
                      <w:kern w:val="0"/>
                      <w:sz w:val="20"/>
                    </w:rPr>
                    <w:t>学生能够理解课程要求，对课程有正确的认识和预期。</w:t>
                  </w:r>
                </w:p>
              </w:tc>
            </w:tr>
            <w:tr w:rsidR="00343BAA" w:rsidTr="004E0269">
              <w:trPr>
                <w:trHeight w:val="284"/>
                <w:jc w:val="center"/>
              </w:trPr>
              <w:tc>
                <w:tcPr>
                  <w:tcW w:w="9360" w:type="dxa"/>
                </w:tcPr>
                <w:p w:rsidR="00343BAA" w:rsidRDefault="00343BAA" w:rsidP="004E0269">
                  <w:pPr>
                    <w:spacing w:line="360" w:lineRule="auto"/>
                    <w:rPr>
                      <w:kern w:val="0"/>
                      <w:sz w:val="20"/>
                    </w:rPr>
                  </w:pPr>
                </w:p>
              </w:tc>
            </w:tr>
            <w:tr w:rsidR="00343BAA" w:rsidTr="004E0269">
              <w:trPr>
                <w:trHeight w:val="284"/>
                <w:jc w:val="center"/>
              </w:trPr>
              <w:tc>
                <w:tcPr>
                  <w:tcW w:w="9360" w:type="dxa"/>
                </w:tcPr>
                <w:p w:rsidR="00343BAA" w:rsidRDefault="00343BAA" w:rsidP="004E0269">
                  <w:pPr>
                    <w:spacing w:line="360" w:lineRule="auto"/>
                    <w:rPr>
                      <w:b/>
                      <w:kern w:val="0"/>
                      <w:sz w:val="24"/>
                      <w:shd w:val="pct10" w:color="auto" w:fill="FFFFFF"/>
                    </w:rPr>
                  </w:pPr>
                  <w:r>
                    <w:rPr>
                      <w:rFonts w:hint="eastAsia"/>
                      <w:b/>
                      <w:kern w:val="0"/>
                      <w:sz w:val="24"/>
                      <w:shd w:val="pct10" w:color="auto" w:fill="FFFFFF"/>
                    </w:rPr>
                    <w:t>（二）【基础阶段】</w:t>
                  </w:r>
                </w:p>
                <w:p w:rsidR="00343BAA" w:rsidRDefault="00343BAA" w:rsidP="004E0269">
                  <w:pPr>
                    <w:spacing w:line="360" w:lineRule="auto"/>
                    <w:rPr>
                      <w:b/>
                      <w:kern w:val="0"/>
                      <w:sz w:val="20"/>
                    </w:rPr>
                  </w:pPr>
                  <w:r>
                    <w:rPr>
                      <w:rFonts w:hint="eastAsia"/>
                      <w:b/>
                      <w:kern w:val="0"/>
                      <w:sz w:val="20"/>
                    </w:rPr>
                    <w:t>第一单元</w:t>
                  </w:r>
                  <w:r>
                    <w:rPr>
                      <w:rFonts w:hint="eastAsia"/>
                      <w:b/>
                      <w:kern w:val="0"/>
                      <w:sz w:val="20"/>
                    </w:rPr>
                    <w:t xml:space="preserve">    Daily Life   </w:t>
                  </w:r>
                </w:p>
                <w:p w:rsidR="00343BAA" w:rsidRDefault="00343BAA" w:rsidP="004E0269">
                  <w:pPr>
                    <w:spacing w:line="360" w:lineRule="auto"/>
                    <w:rPr>
                      <w:kern w:val="0"/>
                      <w:sz w:val="20"/>
                    </w:rPr>
                  </w:pPr>
                  <w:r>
                    <w:rPr>
                      <w:rFonts w:hint="eastAsia"/>
                      <w:b/>
                      <w:kern w:val="0"/>
                      <w:sz w:val="20"/>
                    </w:rPr>
                    <w:t>学时</w:t>
                  </w:r>
                  <w:r>
                    <w:rPr>
                      <w:rFonts w:hint="eastAsia"/>
                      <w:b/>
                      <w:kern w:val="0"/>
                      <w:sz w:val="20"/>
                    </w:rPr>
                    <w:t xml:space="preserve"> 10 </w:t>
                  </w:r>
                </w:p>
              </w:tc>
            </w:tr>
            <w:tr w:rsidR="00343BAA" w:rsidTr="004E0269">
              <w:trPr>
                <w:trHeight w:val="284"/>
                <w:jc w:val="center"/>
              </w:trPr>
              <w:tc>
                <w:tcPr>
                  <w:tcW w:w="9360" w:type="dxa"/>
                </w:tcPr>
                <w:p w:rsidR="00343BAA" w:rsidRDefault="00343BAA" w:rsidP="004E0269">
                  <w:pPr>
                    <w:spacing w:line="360" w:lineRule="auto"/>
                    <w:rPr>
                      <w:kern w:val="0"/>
                      <w:sz w:val="20"/>
                    </w:rPr>
                  </w:pPr>
                  <w:r>
                    <w:rPr>
                      <w:rFonts w:hint="eastAsia"/>
                      <w:b/>
                      <w:kern w:val="0"/>
                      <w:sz w:val="20"/>
                    </w:rPr>
                    <w:t>主要内容：</w:t>
                  </w:r>
                  <w:r>
                    <w:rPr>
                      <w:kern w:val="0"/>
                      <w:sz w:val="20"/>
                    </w:rPr>
                    <w:t xml:space="preserve"> </w:t>
                  </w:r>
                  <w:r>
                    <w:rPr>
                      <w:rFonts w:hint="eastAsia"/>
                      <w:kern w:val="0"/>
                      <w:sz w:val="20"/>
                    </w:rPr>
                    <w:t xml:space="preserve">Lesson 1 </w:t>
                  </w:r>
                  <w:r>
                    <w:rPr>
                      <w:kern w:val="0"/>
                      <w:sz w:val="20"/>
                    </w:rPr>
                    <w:t>–</w:t>
                  </w:r>
                  <w:r>
                    <w:rPr>
                      <w:rFonts w:hint="eastAsia"/>
                      <w:kern w:val="0"/>
                      <w:sz w:val="20"/>
                    </w:rPr>
                    <w:t xml:space="preserve"> Getting Ready</w:t>
                  </w:r>
                </w:p>
                <w:p w:rsidR="00343BAA" w:rsidRDefault="00343BAA" w:rsidP="004E0269">
                  <w:pPr>
                    <w:spacing w:line="360" w:lineRule="auto"/>
                    <w:jc w:val="left"/>
                    <w:rPr>
                      <w:kern w:val="0"/>
                      <w:sz w:val="20"/>
                    </w:rPr>
                  </w:pPr>
                  <w:r>
                    <w:rPr>
                      <w:rFonts w:hint="eastAsia"/>
                      <w:kern w:val="0"/>
                      <w:sz w:val="20"/>
                    </w:rPr>
                    <w:t xml:space="preserve">           Lesson 2 </w:t>
                  </w:r>
                  <w:r>
                    <w:rPr>
                      <w:kern w:val="0"/>
                      <w:sz w:val="20"/>
                    </w:rPr>
                    <w:t>–</w:t>
                  </w:r>
                  <w:r>
                    <w:rPr>
                      <w:rFonts w:hint="eastAsia"/>
                      <w:kern w:val="0"/>
                      <w:sz w:val="20"/>
                    </w:rPr>
                    <w:t xml:space="preserve"> After School</w:t>
                  </w:r>
                </w:p>
                <w:p w:rsidR="00343BAA" w:rsidRDefault="00343BAA" w:rsidP="004E0269">
                  <w:pPr>
                    <w:spacing w:line="360" w:lineRule="auto"/>
                    <w:jc w:val="left"/>
                    <w:rPr>
                      <w:kern w:val="0"/>
                      <w:sz w:val="20"/>
                    </w:rPr>
                  </w:pPr>
                  <w:r>
                    <w:rPr>
                      <w:rFonts w:hint="eastAsia"/>
                      <w:kern w:val="0"/>
                      <w:sz w:val="20"/>
                    </w:rPr>
                    <w:t xml:space="preserve">           Lesson 3 </w:t>
                  </w:r>
                  <w:r>
                    <w:rPr>
                      <w:kern w:val="0"/>
                      <w:sz w:val="20"/>
                    </w:rPr>
                    <w:t>–</w:t>
                  </w:r>
                  <w:r>
                    <w:rPr>
                      <w:rFonts w:hint="eastAsia"/>
                      <w:kern w:val="0"/>
                      <w:sz w:val="20"/>
                    </w:rPr>
                    <w:t xml:space="preserve"> A Dangerous Job</w:t>
                  </w:r>
                </w:p>
                <w:p w:rsidR="00343BAA" w:rsidRDefault="00343BAA" w:rsidP="004E0269">
                  <w:pPr>
                    <w:spacing w:line="360" w:lineRule="auto"/>
                    <w:jc w:val="left"/>
                    <w:rPr>
                      <w:kern w:val="0"/>
                      <w:sz w:val="20"/>
                    </w:rPr>
                  </w:pPr>
                  <w:r>
                    <w:rPr>
                      <w:rFonts w:hint="eastAsia"/>
                      <w:kern w:val="0"/>
                      <w:sz w:val="20"/>
                    </w:rPr>
                    <w:t xml:space="preserve">           Communication Workshop</w:t>
                  </w:r>
                </w:p>
              </w:tc>
            </w:tr>
            <w:tr w:rsidR="00343BAA" w:rsidTr="004E0269">
              <w:trPr>
                <w:trHeight w:val="284"/>
                <w:jc w:val="center"/>
              </w:trPr>
              <w:tc>
                <w:tcPr>
                  <w:tcW w:w="9360" w:type="dxa"/>
                </w:tcPr>
                <w:p w:rsidR="00343BAA" w:rsidRDefault="00343BAA" w:rsidP="004E0269">
                  <w:pPr>
                    <w:spacing w:line="360" w:lineRule="auto"/>
                    <w:ind w:left="984" w:hangingChars="490" w:hanging="984"/>
                    <w:rPr>
                      <w:szCs w:val="21"/>
                    </w:rPr>
                  </w:pPr>
                  <w:r>
                    <w:rPr>
                      <w:rFonts w:hint="eastAsia"/>
                      <w:b/>
                      <w:kern w:val="0"/>
                      <w:sz w:val="20"/>
                    </w:rPr>
                    <w:t>教学要求：</w:t>
                  </w:r>
                  <w:r>
                    <w:rPr>
                      <w:rFonts w:hint="eastAsia"/>
                      <w:szCs w:val="21"/>
                    </w:rPr>
                    <w:t>掌握各课生词、语法点，能够听懂、阅读并理解对话或课文，完成语法练习，能够就相关话题展开讨论。</w:t>
                  </w:r>
                </w:p>
                <w:p w:rsidR="00343BAA" w:rsidRDefault="00343BAA" w:rsidP="004E0269">
                  <w:pPr>
                    <w:spacing w:line="360" w:lineRule="auto"/>
                    <w:ind w:left="1033" w:hangingChars="490" w:hanging="1033"/>
                    <w:rPr>
                      <w:kern w:val="0"/>
                      <w:sz w:val="20"/>
                    </w:rPr>
                  </w:pPr>
                  <w:r>
                    <w:rPr>
                      <w:rFonts w:hint="eastAsia"/>
                      <w:b/>
                      <w:szCs w:val="21"/>
                    </w:rPr>
                    <w:t>重点、难点</w:t>
                  </w:r>
                  <w:r>
                    <w:rPr>
                      <w:rFonts w:hint="eastAsia"/>
                      <w:szCs w:val="21"/>
                    </w:rPr>
                    <w:t>：时间的表达，一般现在时的肯定、否定、疑问、回答形式，频度副词，动词单数第三人称变化，等。</w:t>
                  </w:r>
                </w:p>
              </w:tc>
            </w:tr>
            <w:tr w:rsidR="00343BAA" w:rsidTr="004E0269">
              <w:trPr>
                <w:trHeight w:val="284"/>
                <w:jc w:val="center"/>
              </w:trPr>
              <w:tc>
                <w:tcPr>
                  <w:tcW w:w="9360" w:type="dxa"/>
                </w:tcPr>
                <w:p w:rsidR="00343BAA" w:rsidRDefault="00343BAA" w:rsidP="004E0269">
                  <w:pPr>
                    <w:spacing w:line="300" w:lineRule="auto"/>
                    <w:rPr>
                      <w:b/>
                      <w:kern w:val="0"/>
                      <w:sz w:val="20"/>
                    </w:rPr>
                  </w:pPr>
                  <w:r>
                    <w:rPr>
                      <w:rFonts w:hint="eastAsia"/>
                      <w:b/>
                      <w:szCs w:val="21"/>
                    </w:rPr>
                    <w:t>其他教学环节</w:t>
                  </w:r>
                  <w:r>
                    <w:rPr>
                      <w:rFonts w:hint="eastAsia"/>
                      <w:szCs w:val="21"/>
                    </w:rPr>
                    <w:t>：课外作业、课堂讨论、单元测试。</w:t>
                  </w:r>
                </w:p>
                <w:p w:rsidR="00343BAA" w:rsidRDefault="00343BAA" w:rsidP="004E0269">
                  <w:pPr>
                    <w:spacing w:line="360" w:lineRule="auto"/>
                    <w:rPr>
                      <w:b/>
                      <w:kern w:val="0"/>
                      <w:sz w:val="20"/>
                    </w:rPr>
                  </w:pPr>
                  <w:r>
                    <w:rPr>
                      <w:rFonts w:hint="eastAsia"/>
                      <w:b/>
                      <w:kern w:val="0"/>
                      <w:sz w:val="20"/>
                    </w:rPr>
                    <w:t>第二单元</w:t>
                  </w:r>
                  <w:r>
                    <w:rPr>
                      <w:rFonts w:hint="eastAsia"/>
                      <w:b/>
                      <w:kern w:val="0"/>
                      <w:sz w:val="20"/>
                    </w:rPr>
                    <w:t xml:space="preserve">   On the Weekend          </w:t>
                  </w:r>
                </w:p>
                <w:p w:rsidR="00343BAA" w:rsidRDefault="00343BAA" w:rsidP="004E0269">
                  <w:pPr>
                    <w:spacing w:line="360" w:lineRule="auto"/>
                    <w:rPr>
                      <w:b/>
                      <w:kern w:val="0"/>
                      <w:sz w:val="20"/>
                    </w:rPr>
                  </w:pPr>
                  <w:r>
                    <w:rPr>
                      <w:rFonts w:hint="eastAsia"/>
                      <w:b/>
                      <w:kern w:val="0"/>
                      <w:sz w:val="20"/>
                    </w:rPr>
                    <w:t>学时</w:t>
                  </w:r>
                  <w:r>
                    <w:rPr>
                      <w:rFonts w:hint="eastAsia"/>
                      <w:b/>
                      <w:kern w:val="0"/>
                      <w:sz w:val="20"/>
                    </w:rPr>
                    <w:t xml:space="preserve"> 10</w:t>
                  </w:r>
                </w:p>
                <w:p w:rsidR="00343BAA" w:rsidRDefault="00343BAA" w:rsidP="004E0269">
                  <w:pPr>
                    <w:spacing w:line="360" w:lineRule="auto"/>
                    <w:rPr>
                      <w:kern w:val="0"/>
                      <w:sz w:val="20"/>
                    </w:rPr>
                  </w:pPr>
                  <w:r>
                    <w:rPr>
                      <w:rFonts w:hint="eastAsia"/>
                      <w:b/>
                      <w:kern w:val="0"/>
                      <w:sz w:val="20"/>
                    </w:rPr>
                    <w:t>主要内容：</w:t>
                  </w:r>
                  <w:r>
                    <w:rPr>
                      <w:kern w:val="0"/>
                      <w:sz w:val="20"/>
                    </w:rPr>
                    <w:t xml:space="preserve"> </w:t>
                  </w:r>
                  <w:r>
                    <w:rPr>
                      <w:rFonts w:hint="eastAsia"/>
                      <w:kern w:val="0"/>
                      <w:sz w:val="20"/>
                    </w:rPr>
                    <w:t xml:space="preserve">Lesson 4 </w:t>
                  </w:r>
                  <w:r>
                    <w:rPr>
                      <w:kern w:val="0"/>
                      <w:sz w:val="20"/>
                    </w:rPr>
                    <w:t>–</w:t>
                  </w:r>
                  <w:r>
                    <w:rPr>
                      <w:rFonts w:hint="eastAsia"/>
                      <w:kern w:val="0"/>
                      <w:sz w:val="20"/>
                    </w:rPr>
                    <w:t xml:space="preserve"> Helping at Home</w:t>
                  </w:r>
                </w:p>
                <w:p w:rsidR="00343BAA" w:rsidRDefault="00343BAA" w:rsidP="004E0269">
                  <w:pPr>
                    <w:spacing w:line="360" w:lineRule="auto"/>
                    <w:jc w:val="left"/>
                    <w:rPr>
                      <w:kern w:val="0"/>
                      <w:sz w:val="20"/>
                    </w:rPr>
                  </w:pPr>
                  <w:r>
                    <w:rPr>
                      <w:rFonts w:hint="eastAsia"/>
                      <w:kern w:val="0"/>
                      <w:sz w:val="20"/>
                    </w:rPr>
                    <w:t xml:space="preserve">           Lesson 5 </w:t>
                  </w:r>
                  <w:r>
                    <w:rPr>
                      <w:kern w:val="0"/>
                      <w:sz w:val="20"/>
                    </w:rPr>
                    <w:t>–</w:t>
                  </w:r>
                  <w:r>
                    <w:rPr>
                      <w:rFonts w:hint="eastAsia"/>
                      <w:kern w:val="0"/>
                      <w:sz w:val="20"/>
                    </w:rPr>
                    <w:t xml:space="preserve"> Talking to Friends</w:t>
                  </w:r>
                </w:p>
                <w:p w:rsidR="00343BAA" w:rsidRDefault="00343BAA" w:rsidP="004E0269">
                  <w:pPr>
                    <w:spacing w:line="360" w:lineRule="auto"/>
                    <w:rPr>
                      <w:kern w:val="0"/>
                      <w:sz w:val="20"/>
                    </w:rPr>
                  </w:pPr>
                  <w:r>
                    <w:rPr>
                      <w:rFonts w:hint="eastAsia"/>
                      <w:kern w:val="0"/>
                      <w:sz w:val="20"/>
                    </w:rPr>
                    <w:t xml:space="preserve">           Lesson 6 </w:t>
                  </w:r>
                  <w:r>
                    <w:rPr>
                      <w:kern w:val="0"/>
                      <w:sz w:val="20"/>
                    </w:rPr>
                    <w:t>–</w:t>
                  </w:r>
                  <w:r>
                    <w:rPr>
                      <w:rFonts w:hint="eastAsia"/>
                      <w:kern w:val="0"/>
                      <w:sz w:val="20"/>
                    </w:rPr>
                    <w:t xml:space="preserve"> Going Out </w:t>
                  </w:r>
                </w:p>
                <w:p w:rsidR="00343BAA" w:rsidRDefault="00343BAA" w:rsidP="004E0269">
                  <w:pPr>
                    <w:spacing w:line="360" w:lineRule="auto"/>
                    <w:rPr>
                      <w:kern w:val="0"/>
                      <w:sz w:val="20"/>
                    </w:rPr>
                  </w:pPr>
                  <w:r>
                    <w:rPr>
                      <w:rFonts w:hint="eastAsia"/>
                      <w:kern w:val="0"/>
                      <w:sz w:val="20"/>
                    </w:rPr>
                    <w:t xml:space="preserve">           Communication Workshop</w:t>
                  </w:r>
                </w:p>
              </w:tc>
            </w:tr>
            <w:tr w:rsidR="00343BAA" w:rsidTr="004E0269">
              <w:trPr>
                <w:trHeight w:val="284"/>
                <w:jc w:val="center"/>
              </w:trPr>
              <w:tc>
                <w:tcPr>
                  <w:tcW w:w="9360" w:type="dxa"/>
                </w:tcPr>
                <w:p w:rsidR="00343BAA" w:rsidRDefault="00343BAA" w:rsidP="004E0269">
                  <w:pPr>
                    <w:spacing w:line="360" w:lineRule="auto"/>
                    <w:ind w:left="984" w:hangingChars="490" w:hanging="984"/>
                    <w:rPr>
                      <w:szCs w:val="21"/>
                    </w:rPr>
                  </w:pPr>
                  <w:r>
                    <w:rPr>
                      <w:rFonts w:hint="eastAsia"/>
                      <w:b/>
                      <w:kern w:val="0"/>
                      <w:sz w:val="20"/>
                    </w:rPr>
                    <w:t>教学要求：</w:t>
                  </w:r>
                  <w:r>
                    <w:rPr>
                      <w:rFonts w:hint="eastAsia"/>
                      <w:szCs w:val="21"/>
                    </w:rPr>
                    <w:t>掌握各课生词、语法点，能够听懂、阅读并理解对话或课文，完成语法练习，能够就相关话题展开讨论。</w:t>
                  </w:r>
                </w:p>
                <w:p w:rsidR="00343BAA" w:rsidRDefault="00343BAA" w:rsidP="004E0269">
                  <w:pPr>
                    <w:spacing w:line="360" w:lineRule="auto"/>
                    <w:ind w:left="1033" w:hangingChars="490" w:hanging="1033"/>
                    <w:rPr>
                      <w:szCs w:val="21"/>
                    </w:rPr>
                  </w:pPr>
                  <w:r>
                    <w:rPr>
                      <w:rFonts w:hint="eastAsia"/>
                      <w:b/>
                      <w:szCs w:val="21"/>
                    </w:rPr>
                    <w:t>重点、难点</w:t>
                  </w:r>
                  <w:r>
                    <w:rPr>
                      <w:rFonts w:hint="eastAsia"/>
                      <w:szCs w:val="21"/>
                    </w:rPr>
                    <w:t>：现在进行时的肯定、否定、疑问、回答形式，动词</w:t>
                  </w:r>
                  <w:r>
                    <w:rPr>
                      <w:rFonts w:hint="eastAsia"/>
                      <w:szCs w:val="21"/>
                    </w:rPr>
                    <w:t>ing</w:t>
                  </w:r>
                  <w:r>
                    <w:rPr>
                      <w:rFonts w:hint="eastAsia"/>
                      <w:szCs w:val="21"/>
                    </w:rPr>
                    <w:t>形式的变化，一般现在时与现在进行时的用法比较，问路、指路的表达等。</w:t>
                  </w:r>
                </w:p>
                <w:p w:rsidR="00343BAA" w:rsidRDefault="00343BAA" w:rsidP="004E0269">
                  <w:pPr>
                    <w:spacing w:line="300" w:lineRule="auto"/>
                    <w:rPr>
                      <w:kern w:val="0"/>
                      <w:sz w:val="20"/>
                    </w:rPr>
                  </w:pPr>
                  <w:r>
                    <w:rPr>
                      <w:rFonts w:hint="eastAsia"/>
                      <w:b/>
                      <w:szCs w:val="21"/>
                    </w:rPr>
                    <w:t>其他教学环节</w:t>
                  </w:r>
                  <w:r>
                    <w:rPr>
                      <w:rFonts w:hint="eastAsia"/>
                      <w:szCs w:val="21"/>
                    </w:rPr>
                    <w:t>：课外作业、课堂讨论、单元测试。</w:t>
                  </w:r>
                </w:p>
                <w:p w:rsidR="00343BAA" w:rsidRDefault="00343BAA" w:rsidP="004E0269">
                  <w:pPr>
                    <w:spacing w:line="360" w:lineRule="auto"/>
                    <w:rPr>
                      <w:b/>
                      <w:kern w:val="0"/>
                      <w:sz w:val="20"/>
                    </w:rPr>
                  </w:pPr>
                  <w:r>
                    <w:rPr>
                      <w:rFonts w:hint="eastAsia"/>
                      <w:b/>
                      <w:kern w:val="0"/>
                      <w:sz w:val="20"/>
                    </w:rPr>
                    <w:t>第三单元</w:t>
                  </w:r>
                  <w:r>
                    <w:rPr>
                      <w:rFonts w:hint="eastAsia"/>
                      <w:b/>
                      <w:kern w:val="0"/>
                      <w:sz w:val="20"/>
                    </w:rPr>
                    <w:t xml:space="preserve">   Food and Drink          </w:t>
                  </w:r>
                </w:p>
                <w:p w:rsidR="00343BAA" w:rsidRDefault="00343BAA" w:rsidP="004E0269">
                  <w:pPr>
                    <w:spacing w:line="360" w:lineRule="auto"/>
                    <w:rPr>
                      <w:b/>
                      <w:kern w:val="0"/>
                      <w:sz w:val="20"/>
                    </w:rPr>
                  </w:pPr>
                  <w:r>
                    <w:rPr>
                      <w:rFonts w:hint="eastAsia"/>
                      <w:b/>
                      <w:kern w:val="0"/>
                      <w:sz w:val="20"/>
                    </w:rPr>
                    <w:t>学时</w:t>
                  </w:r>
                  <w:r>
                    <w:rPr>
                      <w:rFonts w:hint="eastAsia"/>
                      <w:b/>
                      <w:kern w:val="0"/>
                      <w:sz w:val="20"/>
                    </w:rPr>
                    <w:t xml:space="preserve"> 10</w:t>
                  </w:r>
                </w:p>
                <w:p w:rsidR="00343BAA" w:rsidRDefault="00343BAA" w:rsidP="004E0269">
                  <w:pPr>
                    <w:spacing w:line="360" w:lineRule="auto"/>
                    <w:rPr>
                      <w:kern w:val="0"/>
                      <w:sz w:val="20"/>
                    </w:rPr>
                  </w:pPr>
                  <w:r>
                    <w:rPr>
                      <w:rFonts w:hint="eastAsia"/>
                      <w:b/>
                      <w:kern w:val="0"/>
                      <w:sz w:val="20"/>
                    </w:rPr>
                    <w:t>主要内容：</w:t>
                  </w:r>
                  <w:r>
                    <w:rPr>
                      <w:kern w:val="0"/>
                      <w:sz w:val="20"/>
                    </w:rPr>
                    <w:t xml:space="preserve"> </w:t>
                  </w:r>
                  <w:r>
                    <w:rPr>
                      <w:rFonts w:hint="eastAsia"/>
                      <w:kern w:val="0"/>
                      <w:sz w:val="20"/>
                    </w:rPr>
                    <w:t xml:space="preserve">Lesson 7 </w:t>
                  </w:r>
                  <w:r>
                    <w:rPr>
                      <w:kern w:val="0"/>
                      <w:sz w:val="20"/>
                    </w:rPr>
                    <w:t>–</w:t>
                  </w:r>
                  <w:r>
                    <w:rPr>
                      <w:rFonts w:hint="eastAsia"/>
                      <w:kern w:val="0"/>
                      <w:sz w:val="20"/>
                    </w:rPr>
                    <w:t xml:space="preserve"> Shopping for Food</w:t>
                  </w:r>
                </w:p>
                <w:p w:rsidR="00343BAA" w:rsidRDefault="00343BAA" w:rsidP="004E0269">
                  <w:pPr>
                    <w:spacing w:line="360" w:lineRule="auto"/>
                    <w:jc w:val="left"/>
                    <w:rPr>
                      <w:kern w:val="0"/>
                      <w:sz w:val="20"/>
                    </w:rPr>
                  </w:pPr>
                  <w:r>
                    <w:rPr>
                      <w:rFonts w:hint="eastAsia"/>
                      <w:kern w:val="0"/>
                      <w:sz w:val="20"/>
                    </w:rPr>
                    <w:t xml:space="preserve">           Lesson 8 </w:t>
                  </w:r>
                  <w:r>
                    <w:rPr>
                      <w:kern w:val="0"/>
                      <w:sz w:val="20"/>
                    </w:rPr>
                    <w:t>–</w:t>
                  </w:r>
                  <w:r>
                    <w:rPr>
                      <w:rFonts w:hint="eastAsia"/>
                      <w:kern w:val="0"/>
                      <w:sz w:val="20"/>
                    </w:rPr>
                    <w:t xml:space="preserve"> At a Restaurant </w:t>
                  </w:r>
                </w:p>
                <w:p w:rsidR="00343BAA" w:rsidRDefault="00343BAA" w:rsidP="004E0269">
                  <w:pPr>
                    <w:spacing w:line="360" w:lineRule="auto"/>
                    <w:ind w:left="980" w:hangingChars="490" w:hanging="980"/>
                    <w:rPr>
                      <w:kern w:val="0"/>
                      <w:sz w:val="20"/>
                    </w:rPr>
                  </w:pPr>
                  <w:r>
                    <w:rPr>
                      <w:rFonts w:hint="eastAsia"/>
                      <w:kern w:val="0"/>
                      <w:sz w:val="20"/>
                    </w:rPr>
                    <w:lastRenderedPageBreak/>
                    <w:t xml:space="preserve">           Lesson 9 </w:t>
                  </w:r>
                  <w:r>
                    <w:rPr>
                      <w:kern w:val="0"/>
                      <w:sz w:val="20"/>
                    </w:rPr>
                    <w:t>–</w:t>
                  </w:r>
                  <w:r>
                    <w:rPr>
                      <w:rFonts w:hint="eastAsia"/>
                      <w:kern w:val="0"/>
                      <w:sz w:val="20"/>
                    </w:rPr>
                    <w:t xml:space="preserve"> Food for Sport</w:t>
                  </w:r>
                </w:p>
                <w:p w:rsidR="00343BAA" w:rsidRDefault="00343BAA" w:rsidP="004E0269">
                  <w:pPr>
                    <w:spacing w:line="360" w:lineRule="auto"/>
                    <w:ind w:left="980" w:hangingChars="490" w:hanging="980"/>
                    <w:rPr>
                      <w:kern w:val="0"/>
                      <w:sz w:val="20"/>
                    </w:rPr>
                  </w:pPr>
                  <w:r>
                    <w:rPr>
                      <w:rFonts w:hint="eastAsia"/>
                      <w:kern w:val="0"/>
                      <w:sz w:val="20"/>
                    </w:rPr>
                    <w:t xml:space="preserve">         Communication Workshop</w:t>
                  </w:r>
                </w:p>
                <w:p w:rsidR="00343BAA" w:rsidRDefault="00343BAA" w:rsidP="004E0269">
                  <w:pPr>
                    <w:spacing w:line="360" w:lineRule="auto"/>
                    <w:ind w:left="984" w:hangingChars="490" w:hanging="984"/>
                    <w:rPr>
                      <w:szCs w:val="21"/>
                    </w:rPr>
                  </w:pPr>
                  <w:r>
                    <w:rPr>
                      <w:rFonts w:hint="eastAsia"/>
                      <w:b/>
                      <w:kern w:val="0"/>
                      <w:sz w:val="20"/>
                    </w:rPr>
                    <w:t>教学要求：</w:t>
                  </w:r>
                  <w:r>
                    <w:rPr>
                      <w:rFonts w:hint="eastAsia"/>
                      <w:szCs w:val="21"/>
                    </w:rPr>
                    <w:t>掌握各课生词、语法点，能够听懂、阅读并理解对话或课文，完成语法练习，能够就相关话题展开讨论。</w:t>
                  </w:r>
                </w:p>
                <w:p w:rsidR="00343BAA" w:rsidRDefault="00343BAA" w:rsidP="004E0269">
                  <w:pPr>
                    <w:spacing w:line="360" w:lineRule="auto"/>
                    <w:ind w:left="1033" w:hangingChars="490" w:hanging="1033"/>
                    <w:rPr>
                      <w:kern w:val="0"/>
                      <w:sz w:val="20"/>
                    </w:rPr>
                  </w:pPr>
                  <w:r>
                    <w:rPr>
                      <w:rFonts w:hint="eastAsia"/>
                      <w:b/>
                      <w:szCs w:val="21"/>
                    </w:rPr>
                    <w:t>重点、难点</w:t>
                  </w:r>
                  <w:r>
                    <w:rPr>
                      <w:rFonts w:hint="eastAsia"/>
                      <w:szCs w:val="21"/>
                    </w:rPr>
                    <w:t>：食品名称、价钱表达，可数名词及不可数名词，名词复数变化形式。</w:t>
                  </w:r>
                </w:p>
                <w:p w:rsidR="00343BAA" w:rsidRDefault="00343BAA" w:rsidP="004E0269">
                  <w:pPr>
                    <w:spacing w:line="300" w:lineRule="auto"/>
                    <w:rPr>
                      <w:szCs w:val="21"/>
                    </w:rPr>
                  </w:pPr>
                  <w:r>
                    <w:rPr>
                      <w:rFonts w:hint="eastAsia"/>
                      <w:b/>
                      <w:szCs w:val="21"/>
                    </w:rPr>
                    <w:t>其他教学环节</w:t>
                  </w:r>
                  <w:r>
                    <w:rPr>
                      <w:rFonts w:hint="eastAsia"/>
                      <w:szCs w:val="21"/>
                    </w:rPr>
                    <w:t>：课外作业、课堂讨论、单元测试。</w:t>
                  </w:r>
                </w:p>
                <w:p w:rsidR="00343BAA" w:rsidRDefault="00343BAA" w:rsidP="004E0269">
                  <w:pPr>
                    <w:spacing w:line="360" w:lineRule="auto"/>
                    <w:rPr>
                      <w:kern w:val="0"/>
                      <w:sz w:val="20"/>
                    </w:rPr>
                  </w:pPr>
                </w:p>
              </w:tc>
            </w:tr>
            <w:tr w:rsidR="00343BAA" w:rsidTr="004E0269">
              <w:trPr>
                <w:trHeight w:val="284"/>
                <w:jc w:val="center"/>
              </w:trPr>
              <w:tc>
                <w:tcPr>
                  <w:tcW w:w="9360" w:type="dxa"/>
                </w:tcPr>
                <w:p w:rsidR="00343BAA" w:rsidRDefault="00343BAA" w:rsidP="004E0269">
                  <w:pPr>
                    <w:spacing w:line="360" w:lineRule="auto"/>
                    <w:rPr>
                      <w:b/>
                      <w:kern w:val="0"/>
                      <w:sz w:val="24"/>
                      <w:shd w:val="pct10" w:color="auto" w:fill="FFFFFF"/>
                    </w:rPr>
                  </w:pPr>
                  <w:r>
                    <w:rPr>
                      <w:rFonts w:hint="eastAsia"/>
                      <w:b/>
                      <w:kern w:val="0"/>
                      <w:sz w:val="24"/>
                      <w:shd w:val="pct10" w:color="auto" w:fill="FFFFFF"/>
                    </w:rPr>
                    <w:lastRenderedPageBreak/>
                    <w:t>（三）【提高阶段】</w:t>
                  </w:r>
                </w:p>
                <w:p w:rsidR="00343BAA" w:rsidRDefault="00343BAA" w:rsidP="004E0269">
                  <w:pPr>
                    <w:spacing w:line="360" w:lineRule="auto"/>
                    <w:rPr>
                      <w:b/>
                      <w:kern w:val="0"/>
                      <w:sz w:val="20"/>
                    </w:rPr>
                  </w:pPr>
                  <w:r>
                    <w:rPr>
                      <w:rFonts w:hint="eastAsia"/>
                      <w:b/>
                      <w:kern w:val="0"/>
                      <w:sz w:val="20"/>
                    </w:rPr>
                    <w:t>第一单元</w:t>
                  </w:r>
                  <w:r>
                    <w:rPr>
                      <w:rFonts w:hint="eastAsia"/>
                      <w:b/>
                      <w:kern w:val="0"/>
                      <w:sz w:val="20"/>
                    </w:rPr>
                    <w:t xml:space="preserve">    Lifestyles   </w:t>
                  </w:r>
                </w:p>
                <w:p w:rsidR="00343BAA" w:rsidRDefault="00343BAA" w:rsidP="004E0269">
                  <w:pPr>
                    <w:spacing w:line="360" w:lineRule="auto"/>
                    <w:rPr>
                      <w:kern w:val="0"/>
                      <w:sz w:val="20"/>
                    </w:rPr>
                  </w:pPr>
                  <w:r>
                    <w:rPr>
                      <w:rFonts w:hint="eastAsia"/>
                      <w:b/>
                      <w:kern w:val="0"/>
                      <w:sz w:val="20"/>
                    </w:rPr>
                    <w:t>学时</w:t>
                  </w:r>
                  <w:r>
                    <w:rPr>
                      <w:rFonts w:hint="eastAsia"/>
                      <w:b/>
                      <w:kern w:val="0"/>
                      <w:sz w:val="20"/>
                    </w:rPr>
                    <w:t xml:space="preserve"> 15</w:t>
                  </w:r>
                </w:p>
              </w:tc>
            </w:tr>
            <w:tr w:rsidR="00343BAA" w:rsidTr="004E0269">
              <w:trPr>
                <w:trHeight w:val="284"/>
                <w:jc w:val="center"/>
              </w:trPr>
              <w:tc>
                <w:tcPr>
                  <w:tcW w:w="9360" w:type="dxa"/>
                </w:tcPr>
                <w:p w:rsidR="00343BAA" w:rsidRDefault="00343BAA" w:rsidP="004E0269">
                  <w:pPr>
                    <w:spacing w:line="360" w:lineRule="auto"/>
                    <w:rPr>
                      <w:kern w:val="0"/>
                      <w:sz w:val="20"/>
                    </w:rPr>
                  </w:pPr>
                  <w:r>
                    <w:rPr>
                      <w:rFonts w:hint="eastAsia"/>
                      <w:b/>
                      <w:kern w:val="0"/>
                      <w:sz w:val="20"/>
                    </w:rPr>
                    <w:t>主要内容：</w:t>
                  </w:r>
                  <w:r>
                    <w:rPr>
                      <w:kern w:val="0"/>
                      <w:sz w:val="20"/>
                    </w:rPr>
                    <w:t xml:space="preserve"> </w:t>
                  </w:r>
                  <w:r>
                    <w:rPr>
                      <w:rFonts w:hint="eastAsia"/>
                      <w:kern w:val="0"/>
                      <w:sz w:val="20"/>
                    </w:rPr>
                    <w:t xml:space="preserve">Lesson 1 </w:t>
                  </w:r>
                  <w:r>
                    <w:rPr>
                      <w:kern w:val="0"/>
                      <w:sz w:val="20"/>
                    </w:rPr>
                    <w:t>–</w:t>
                  </w:r>
                  <w:r>
                    <w:rPr>
                      <w:rFonts w:hint="eastAsia"/>
                      <w:kern w:val="0"/>
                      <w:sz w:val="20"/>
                    </w:rPr>
                    <w:t xml:space="preserve"> A Perfect Day?</w:t>
                  </w:r>
                </w:p>
                <w:p w:rsidR="00343BAA" w:rsidRDefault="00343BAA" w:rsidP="004E0269">
                  <w:pPr>
                    <w:spacing w:line="360" w:lineRule="auto"/>
                    <w:jc w:val="left"/>
                    <w:rPr>
                      <w:kern w:val="0"/>
                      <w:sz w:val="20"/>
                    </w:rPr>
                  </w:pPr>
                  <w:r>
                    <w:rPr>
                      <w:rFonts w:hint="eastAsia"/>
                      <w:kern w:val="0"/>
                      <w:sz w:val="20"/>
                    </w:rPr>
                    <w:t xml:space="preserve">           Lesson 2 </w:t>
                  </w:r>
                  <w:r>
                    <w:rPr>
                      <w:kern w:val="0"/>
                      <w:sz w:val="20"/>
                    </w:rPr>
                    <w:t>–</w:t>
                  </w:r>
                  <w:r>
                    <w:rPr>
                      <w:rFonts w:hint="eastAsia"/>
                      <w:kern w:val="0"/>
                      <w:sz w:val="20"/>
                    </w:rPr>
                    <w:t xml:space="preserve"> Relaxing </w:t>
                  </w:r>
                </w:p>
                <w:p w:rsidR="00343BAA" w:rsidRDefault="00343BAA" w:rsidP="004E0269">
                  <w:pPr>
                    <w:spacing w:line="360" w:lineRule="auto"/>
                    <w:rPr>
                      <w:kern w:val="0"/>
                      <w:sz w:val="20"/>
                    </w:rPr>
                  </w:pPr>
                  <w:r>
                    <w:rPr>
                      <w:rFonts w:hint="eastAsia"/>
                      <w:kern w:val="0"/>
                      <w:sz w:val="20"/>
                    </w:rPr>
                    <w:t xml:space="preserve">           Lesson 3 </w:t>
                  </w:r>
                  <w:r>
                    <w:rPr>
                      <w:kern w:val="0"/>
                      <w:sz w:val="20"/>
                    </w:rPr>
                    <w:t>–</w:t>
                  </w:r>
                  <w:r>
                    <w:rPr>
                      <w:rFonts w:hint="eastAsia"/>
                      <w:kern w:val="0"/>
                      <w:sz w:val="20"/>
                    </w:rPr>
                    <w:t xml:space="preserve"> A Volunteer Teacher </w:t>
                  </w:r>
                </w:p>
                <w:p w:rsidR="00343BAA" w:rsidRDefault="00343BAA" w:rsidP="004E0269">
                  <w:pPr>
                    <w:spacing w:line="360" w:lineRule="auto"/>
                    <w:rPr>
                      <w:kern w:val="0"/>
                      <w:sz w:val="20"/>
                    </w:rPr>
                  </w:pPr>
                  <w:r>
                    <w:rPr>
                      <w:rFonts w:hint="eastAsia"/>
                      <w:kern w:val="0"/>
                      <w:sz w:val="20"/>
                    </w:rPr>
                    <w:t xml:space="preserve">           Lesson 4 </w:t>
                  </w:r>
                  <w:r>
                    <w:rPr>
                      <w:kern w:val="0"/>
                      <w:sz w:val="20"/>
                    </w:rPr>
                    <w:t>–</w:t>
                  </w:r>
                  <w:r>
                    <w:rPr>
                      <w:rFonts w:hint="eastAsia"/>
                      <w:kern w:val="0"/>
                      <w:sz w:val="20"/>
                    </w:rPr>
                    <w:t xml:space="preserve"> City and Country </w:t>
                  </w:r>
                </w:p>
                <w:p w:rsidR="00343BAA" w:rsidRDefault="00343BAA" w:rsidP="004E0269">
                  <w:pPr>
                    <w:spacing w:line="360" w:lineRule="auto"/>
                    <w:rPr>
                      <w:kern w:val="0"/>
                      <w:sz w:val="20"/>
                    </w:rPr>
                  </w:pPr>
                  <w:r>
                    <w:rPr>
                      <w:rFonts w:hint="eastAsia"/>
                      <w:kern w:val="0"/>
                      <w:sz w:val="20"/>
                    </w:rPr>
                    <w:t xml:space="preserve">           Communication Workshop </w:t>
                  </w:r>
                  <w:r>
                    <w:rPr>
                      <w:kern w:val="0"/>
                      <w:sz w:val="20"/>
                    </w:rPr>
                    <w:t>–</w:t>
                  </w:r>
                  <w:r>
                    <w:rPr>
                      <w:rFonts w:hint="eastAsia"/>
                      <w:kern w:val="0"/>
                      <w:sz w:val="20"/>
                    </w:rPr>
                    <w:t xml:space="preserve"> A personal Letter </w:t>
                  </w:r>
                </w:p>
                <w:p w:rsidR="00343BAA" w:rsidRDefault="00343BAA" w:rsidP="004E0269">
                  <w:pPr>
                    <w:spacing w:line="360" w:lineRule="auto"/>
                    <w:ind w:left="984" w:hangingChars="490" w:hanging="984"/>
                    <w:rPr>
                      <w:szCs w:val="21"/>
                    </w:rPr>
                  </w:pPr>
                  <w:r>
                    <w:rPr>
                      <w:rFonts w:hint="eastAsia"/>
                      <w:b/>
                      <w:kern w:val="0"/>
                      <w:sz w:val="20"/>
                    </w:rPr>
                    <w:t>教学要求：</w:t>
                  </w:r>
                  <w:r>
                    <w:rPr>
                      <w:rFonts w:hint="eastAsia"/>
                      <w:szCs w:val="21"/>
                    </w:rPr>
                    <w:t>掌握各课生词、语法点，能够听懂、阅读并理解对话或课文，完成语法练习，能够就相关话题展开讨论。</w:t>
                  </w:r>
                </w:p>
                <w:p w:rsidR="00343BAA" w:rsidRDefault="00343BAA" w:rsidP="004E0269">
                  <w:pPr>
                    <w:spacing w:line="360" w:lineRule="auto"/>
                    <w:rPr>
                      <w:szCs w:val="21"/>
                    </w:rPr>
                  </w:pPr>
                  <w:r>
                    <w:rPr>
                      <w:rFonts w:hint="eastAsia"/>
                      <w:b/>
                      <w:szCs w:val="21"/>
                    </w:rPr>
                    <w:t>重点、难点</w:t>
                  </w:r>
                  <w:r>
                    <w:rPr>
                      <w:rFonts w:hint="eastAsia"/>
                      <w:szCs w:val="21"/>
                    </w:rPr>
                    <w:t>：听力材料，课文长句，个人喜好语法表达方式，书信写作。</w:t>
                  </w:r>
                </w:p>
                <w:p w:rsidR="00343BAA" w:rsidRDefault="00343BAA" w:rsidP="004E0269">
                  <w:pPr>
                    <w:spacing w:line="300" w:lineRule="auto"/>
                    <w:rPr>
                      <w:b/>
                      <w:kern w:val="0"/>
                      <w:sz w:val="24"/>
                    </w:rPr>
                  </w:pPr>
                  <w:r>
                    <w:rPr>
                      <w:rFonts w:hint="eastAsia"/>
                      <w:b/>
                      <w:szCs w:val="21"/>
                    </w:rPr>
                    <w:t>其他教学环节</w:t>
                  </w:r>
                  <w:r>
                    <w:rPr>
                      <w:rFonts w:hint="eastAsia"/>
                      <w:szCs w:val="21"/>
                    </w:rPr>
                    <w:t>：课外作业、课堂讨论、单元测试</w:t>
                  </w:r>
                </w:p>
                <w:p w:rsidR="00343BAA" w:rsidRDefault="00343BAA" w:rsidP="004E0269">
                  <w:pPr>
                    <w:spacing w:line="360" w:lineRule="auto"/>
                    <w:rPr>
                      <w:b/>
                      <w:kern w:val="0"/>
                      <w:sz w:val="24"/>
                    </w:rPr>
                  </w:pPr>
                  <w:r>
                    <w:rPr>
                      <w:rFonts w:hint="eastAsia"/>
                      <w:kern w:val="0"/>
                      <w:szCs w:val="21"/>
                    </w:rPr>
                    <w:t>（第二单元略去）</w:t>
                  </w:r>
                </w:p>
                <w:p w:rsidR="00343BAA" w:rsidRDefault="00343BAA" w:rsidP="004E0269">
                  <w:pPr>
                    <w:spacing w:line="360" w:lineRule="auto"/>
                    <w:rPr>
                      <w:b/>
                      <w:kern w:val="0"/>
                      <w:sz w:val="20"/>
                    </w:rPr>
                  </w:pPr>
                  <w:r>
                    <w:rPr>
                      <w:rFonts w:hint="eastAsia"/>
                      <w:b/>
                      <w:kern w:val="0"/>
                      <w:sz w:val="20"/>
                    </w:rPr>
                    <w:t>第三单元</w:t>
                  </w:r>
                  <w:r>
                    <w:rPr>
                      <w:rFonts w:hint="eastAsia"/>
                      <w:b/>
                      <w:kern w:val="0"/>
                      <w:sz w:val="20"/>
                    </w:rPr>
                    <w:t xml:space="preserve">    Celebration   </w:t>
                  </w:r>
                </w:p>
                <w:p w:rsidR="00343BAA" w:rsidRDefault="00343BAA" w:rsidP="004E0269">
                  <w:pPr>
                    <w:spacing w:line="360" w:lineRule="auto"/>
                    <w:rPr>
                      <w:b/>
                      <w:kern w:val="0"/>
                      <w:sz w:val="20"/>
                    </w:rPr>
                  </w:pPr>
                  <w:r>
                    <w:rPr>
                      <w:rFonts w:hint="eastAsia"/>
                      <w:b/>
                      <w:kern w:val="0"/>
                      <w:sz w:val="20"/>
                    </w:rPr>
                    <w:t>学时</w:t>
                  </w:r>
                  <w:r>
                    <w:rPr>
                      <w:rFonts w:hint="eastAsia"/>
                      <w:b/>
                      <w:kern w:val="0"/>
                      <w:sz w:val="20"/>
                    </w:rPr>
                    <w:t xml:space="preserve"> 15</w:t>
                  </w:r>
                </w:p>
                <w:p w:rsidR="00343BAA" w:rsidRDefault="00343BAA" w:rsidP="004E0269">
                  <w:pPr>
                    <w:spacing w:line="360" w:lineRule="auto"/>
                    <w:rPr>
                      <w:kern w:val="0"/>
                      <w:sz w:val="20"/>
                    </w:rPr>
                  </w:pPr>
                  <w:r>
                    <w:rPr>
                      <w:rFonts w:hint="eastAsia"/>
                      <w:b/>
                      <w:kern w:val="0"/>
                      <w:sz w:val="20"/>
                    </w:rPr>
                    <w:t>主要内容：</w:t>
                  </w:r>
                  <w:r>
                    <w:rPr>
                      <w:kern w:val="0"/>
                      <w:sz w:val="20"/>
                    </w:rPr>
                    <w:t xml:space="preserve"> </w:t>
                  </w:r>
                  <w:r>
                    <w:rPr>
                      <w:rFonts w:hint="eastAsia"/>
                      <w:kern w:val="0"/>
                      <w:sz w:val="20"/>
                    </w:rPr>
                    <w:t xml:space="preserve">Lesson 1 </w:t>
                  </w:r>
                  <w:r>
                    <w:rPr>
                      <w:kern w:val="0"/>
                      <w:sz w:val="20"/>
                    </w:rPr>
                    <w:t>–</w:t>
                  </w:r>
                  <w:r>
                    <w:rPr>
                      <w:rFonts w:hint="eastAsia"/>
                      <w:kern w:val="0"/>
                      <w:sz w:val="20"/>
                    </w:rPr>
                    <w:t xml:space="preserve"> Festivals</w:t>
                  </w:r>
                </w:p>
                <w:p w:rsidR="00343BAA" w:rsidRDefault="00343BAA" w:rsidP="004E0269">
                  <w:pPr>
                    <w:spacing w:line="360" w:lineRule="auto"/>
                    <w:jc w:val="left"/>
                    <w:rPr>
                      <w:kern w:val="0"/>
                      <w:sz w:val="20"/>
                    </w:rPr>
                  </w:pPr>
                  <w:r>
                    <w:rPr>
                      <w:rFonts w:hint="eastAsia"/>
                      <w:kern w:val="0"/>
                      <w:sz w:val="20"/>
                    </w:rPr>
                    <w:t xml:space="preserve">           Lesson 2 </w:t>
                  </w:r>
                  <w:r>
                    <w:rPr>
                      <w:kern w:val="0"/>
                      <w:sz w:val="20"/>
                    </w:rPr>
                    <w:t>–</w:t>
                  </w:r>
                  <w:r>
                    <w:rPr>
                      <w:rFonts w:hint="eastAsia"/>
                      <w:kern w:val="0"/>
                      <w:sz w:val="20"/>
                    </w:rPr>
                    <w:t xml:space="preserve"> Parties </w:t>
                  </w:r>
                </w:p>
                <w:p w:rsidR="00343BAA" w:rsidRDefault="00343BAA" w:rsidP="004E0269">
                  <w:pPr>
                    <w:spacing w:line="360" w:lineRule="auto"/>
                    <w:rPr>
                      <w:kern w:val="0"/>
                      <w:sz w:val="20"/>
                    </w:rPr>
                  </w:pPr>
                  <w:r>
                    <w:rPr>
                      <w:rFonts w:hint="eastAsia"/>
                      <w:kern w:val="0"/>
                      <w:sz w:val="20"/>
                    </w:rPr>
                    <w:t xml:space="preserve">           Lesson 3 </w:t>
                  </w:r>
                  <w:r>
                    <w:rPr>
                      <w:kern w:val="0"/>
                      <w:sz w:val="20"/>
                    </w:rPr>
                    <w:t>–</w:t>
                  </w:r>
                  <w:r>
                    <w:rPr>
                      <w:rFonts w:hint="eastAsia"/>
                      <w:kern w:val="0"/>
                      <w:sz w:val="20"/>
                    </w:rPr>
                    <w:t xml:space="preserve"> Wedding  </w:t>
                  </w:r>
                </w:p>
                <w:p w:rsidR="00343BAA" w:rsidRDefault="00343BAA" w:rsidP="004E0269">
                  <w:pPr>
                    <w:spacing w:line="360" w:lineRule="auto"/>
                    <w:rPr>
                      <w:kern w:val="0"/>
                      <w:sz w:val="20"/>
                    </w:rPr>
                  </w:pPr>
                  <w:r>
                    <w:rPr>
                      <w:rFonts w:hint="eastAsia"/>
                      <w:kern w:val="0"/>
                      <w:sz w:val="20"/>
                    </w:rPr>
                    <w:t xml:space="preserve">           Lesson 4 </w:t>
                  </w:r>
                  <w:r>
                    <w:rPr>
                      <w:kern w:val="0"/>
                      <w:sz w:val="20"/>
                    </w:rPr>
                    <w:t>–</w:t>
                  </w:r>
                  <w:r>
                    <w:rPr>
                      <w:rFonts w:hint="eastAsia"/>
                      <w:kern w:val="0"/>
                      <w:sz w:val="20"/>
                    </w:rPr>
                    <w:t xml:space="preserve"> Christmas </w:t>
                  </w:r>
                </w:p>
                <w:p w:rsidR="00343BAA" w:rsidRDefault="00343BAA" w:rsidP="004E0269">
                  <w:pPr>
                    <w:spacing w:line="360" w:lineRule="auto"/>
                    <w:rPr>
                      <w:kern w:val="0"/>
                      <w:sz w:val="20"/>
                    </w:rPr>
                  </w:pPr>
                  <w:r>
                    <w:rPr>
                      <w:rFonts w:hint="eastAsia"/>
                      <w:kern w:val="0"/>
                      <w:sz w:val="20"/>
                    </w:rPr>
                    <w:t xml:space="preserve">           Communication Workshop </w:t>
                  </w:r>
                  <w:r>
                    <w:rPr>
                      <w:kern w:val="0"/>
                      <w:sz w:val="20"/>
                    </w:rPr>
                    <w:t>–</w:t>
                  </w:r>
                  <w:r>
                    <w:rPr>
                      <w:rFonts w:hint="eastAsia"/>
                      <w:kern w:val="0"/>
                      <w:sz w:val="20"/>
                    </w:rPr>
                    <w:t xml:space="preserve"> Describing an Event </w:t>
                  </w:r>
                </w:p>
                <w:p w:rsidR="00343BAA" w:rsidRDefault="00343BAA" w:rsidP="004E0269">
                  <w:pPr>
                    <w:spacing w:line="360" w:lineRule="auto"/>
                    <w:ind w:left="984" w:hangingChars="490" w:hanging="984"/>
                    <w:rPr>
                      <w:szCs w:val="21"/>
                    </w:rPr>
                  </w:pPr>
                  <w:r>
                    <w:rPr>
                      <w:rFonts w:hint="eastAsia"/>
                      <w:b/>
                      <w:kern w:val="0"/>
                      <w:sz w:val="20"/>
                    </w:rPr>
                    <w:t>教学要求：</w:t>
                  </w:r>
                  <w:r>
                    <w:rPr>
                      <w:rFonts w:hint="eastAsia"/>
                      <w:szCs w:val="21"/>
                    </w:rPr>
                    <w:t>掌握各课生词、语法点，能够听懂、阅读并理解对话或课文，完成语法练习，能够就相关话题展开讨论。</w:t>
                  </w:r>
                </w:p>
                <w:p w:rsidR="00343BAA" w:rsidRDefault="00343BAA" w:rsidP="004E0269">
                  <w:pPr>
                    <w:spacing w:line="360" w:lineRule="auto"/>
                    <w:rPr>
                      <w:szCs w:val="21"/>
                    </w:rPr>
                  </w:pPr>
                  <w:r>
                    <w:rPr>
                      <w:rFonts w:hint="eastAsia"/>
                      <w:b/>
                      <w:szCs w:val="21"/>
                    </w:rPr>
                    <w:t>重点、难点</w:t>
                  </w:r>
                  <w:r>
                    <w:rPr>
                      <w:rFonts w:hint="eastAsia"/>
                      <w:szCs w:val="21"/>
                    </w:rPr>
                    <w:t>：听力材料，课文长句，被动语态，动词过去式、过去分词，情态动词，等。</w:t>
                  </w:r>
                </w:p>
                <w:p w:rsidR="00343BAA" w:rsidRDefault="00343BAA" w:rsidP="004E0269">
                  <w:pPr>
                    <w:spacing w:line="300" w:lineRule="auto"/>
                    <w:rPr>
                      <w:szCs w:val="21"/>
                    </w:rPr>
                  </w:pPr>
                  <w:r>
                    <w:rPr>
                      <w:rFonts w:hint="eastAsia"/>
                      <w:b/>
                      <w:szCs w:val="21"/>
                    </w:rPr>
                    <w:lastRenderedPageBreak/>
                    <w:t>其他教学环节</w:t>
                  </w:r>
                  <w:r>
                    <w:rPr>
                      <w:rFonts w:hint="eastAsia"/>
                      <w:szCs w:val="21"/>
                    </w:rPr>
                    <w:t>：课外作业、课堂讨论、单元测试</w:t>
                  </w:r>
                </w:p>
                <w:p w:rsidR="00343BAA" w:rsidRDefault="00343BAA" w:rsidP="004E0269">
                  <w:pPr>
                    <w:spacing w:line="360" w:lineRule="auto"/>
                    <w:rPr>
                      <w:b/>
                      <w:kern w:val="0"/>
                      <w:sz w:val="24"/>
                    </w:rPr>
                  </w:pPr>
                </w:p>
                <w:p w:rsidR="00343BAA" w:rsidRDefault="00343BAA" w:rsidP="004E0269">
                  <w:pPr>
                    <w:spacing w:line="360" w:lineRule="auto"/>
                    <w:rPr>
                      <w:kern w:val="0"/>
                      <w:sz w:val="20"/>
                    </w:rPr>
                  </w:pPr>
                  <w:r>
                    <w:rPr>
                      <w:rFonts w:hint="eastAsia"/>
                      <w:b/>
                      <w:kern w:val="0"/>
                      <w:sz w:val="24"/>
                    </w:rPr>
                    <w:t>四、教材与学习资源</w:t>
                  </w:r>
                </w:p>
              </w:tc>
            </w:tr>
            <w:tr w:rsidR="00343BAA" w:rsidTr="004E0269">
              <w:trPr>
                <w:trHeight w:val="284"/>
                <w:jc w:val="center"/>
              </w:trPr>
              <w:tc>
                <w:tcPr>
                  <w:tcW w:w="9360" w:type="dxa"/>
                </w:tcPr>
                <w:p w:rsidR="00343BAA" w:rsidRDefault="00343BAA" w:rsidP="00343BAA">
                  <w:pPr>
                    <w:numPr>
                      <w:ilvl w:val="0"/>
                      <w:numId w:val="13"/>
                    </w:numPr>
                    <w:spacing w:line="360" w:lineRule="auto"/>
                    <w:rPr>
                      <w:kern w:val="0"/>
                      <w:sz w:val="20"/>
                    </w:rPr>
                  </w:pPr>
                  <w:r>
                    <w:rPr>
                      <w:rFonts w:hint="eastAsia"/>
                      <w:kern w:val="0"/>
                      <w:sz w:val="20"/>
                    </w:rPr>
                    <w:lastRenderedPageBreak/>
                    <w:t>《英语（七年级下册）》，北京师范大学出版社。（用于基础阶段教学）</w:t>
                  </w:r>
                </w:p>
                <w:p w:rsidR="00343BAA" w:rsidRDefault="00343BAA" w:rsidP="00343BAA">
                  <w:pPr>
                    <w:numPr>
                      <w:ilvl w:val="0"/>
                      <w:numId w:val="13"/>
                    </w:numPr>
                    <w:spacing w:line="360" w:lineRule="auto"/>
                    <w:rPr>
                      <w:kern w:val="0"/>
                      <w:sz w:val="20"/>
                    </w:rPr>
                  </w:pPr>
                  <w:r>
                    <w:rPr>
                      <w:rFonts w:hint="eastAsia"/>
                      <w:kern w:val="0"/>
                      <w:sz w:val="20"/>
                    </w:rPr>
                    <w:t>《英语</w:t>
                  </w:r>
                  <w:r>
                    <w:rPr>
                      <w:rFonts w:hint="eastAsia"/>
                      <w:kern w:val="0"/>
                      <w:sz w:val="20"/>
                    </w:rPr>
                    <w:t xml:space="preserve"> 1</w:t>
                  </w:r>
                  <w:r>
                    <w:rPr>
                      <w:rFonts w:hint="eastAsia"/>
                      <w:kern w:val="0"/>
                      <w:sz w:val="20"/>
                    </w:rPr>
                    <w:t>》</w:t>
                  </w:r>
                  <w:r>
                    <w:rPr>
                      <w:rFonts w:hint="eastAsia"/>
                      <w:kern w:val="0"/>
                      <w:sz w:val="20"/>
                    </w:rPr>
                    <w:t xml:space="preserve">(Senior High English ), </w:t>
                  </w:r>
                  <w:r>
                    <w:rPr>
                      <w:rFonts w:hint="eastAsia"/>
                      <w:kern w:val="0"/>
                      <w:sz w:val="20"/>
                    </w:rPr>
                    <w:t>北京师范大学出版社。（用于提高阶段教学）</w:t>
                  </w:r>
                </w:p>
                <w:p w:rsidR="00343BAA" w:rsidRDefault="00343BAA" w:rsidP="00343BAA">
                  <w:pPr>
                    <w:numPr>
                      <w:ilvl w:val="0"/>
                      <w:numId w:val="13"/>
                    </w:numPr>
                    <w:spacing w:line="360" w:lineRule="auto"/>
                    <w:rPr>
                      <w:kern w:val="0"/>
                      <w:sz w:val="20"/>
                    </w:rPr>
                  </w:pPr>
                  <w:r>
                    <w:rPr>
                      <w:rFonts w:hint="eastAsia"/>
                      <w:szCs w:val="21"/>
                    </w:rPr>
                    <w:t>《实用英语语法》，张道真，外语教学与研究出版社。</w:t>
                  </w:r>
                </w:p>
                <w:p w:rsidR="00343BAA" w:rsidRDefault="00343BAA" w:rsidP="004E0269">
                  <w:pPr>
                    <w:spacing w:line="300" w:lineRule="auto"/>
                    <w:ind w:firstLineChars="200" w:firstLine="400"/>
                    <w:rPr>
                      <w:kern w:val="0"/>
                      <w:sz w:val="20"/>
                    </w:rPr>
                  </w:pPr>
                </w:p>
              </w:tc>
            </w:tr>
            <w:tr w:rsidR="00343BAA" w:rsidTr="004E0269">
              <w:trPr>
                <w:trHeight w:val="284"/>
                <w:jc w:val="center"/>
              </w:trPr>
              <w:tc>
                <w:tcPr>
                  <w:tcW w:w="9360" w:type="dxa"/>
                </w:tcPr>
                <w:p w:rsidR="00343BAA" w:rsidRDefault="00343BAA" w:rsidP="004E0269">
                  <w:pPr>
                    <w:spacing w:line="360" w:lineRule="auto"/>
                    <w:rPr>
                      <w:kern w:val="0"/>
                      <w:sz w:val="20"/>
                    </w:rPr>
                  </w:pPr>
                  <w:r>
                    <w:rPr>
                      <w:rFonts w:hint="eastAsia"/>
                      <w:b/>
                      <w:kern w:val="0"/>
                      <w:sz w:val="24"/>
                    </w:rPr>
                    <w:t>五、先修课要求</w:t>
                  </w:r>
                  <w:r>
                    <w:rPr>
                      <w:rFonts w:hint="eastAsia"/>
                      <w:kern w:val="0"/>
                      <w:sz w:val="20"/>
                    </w:rPr>
                    <w:t>（必备项）</w:t>
                  </w:r>
                  <w:r>
                    <w:rPr>
                      <w:rFonts w:hint="eastAsia"/>
                      <w:b/>
                      <w:kern w:val="0"/>
                      <w:sz w:val="24"/>
                    </w:rPr>
                    <w:t>及教学策略与方法建议</w:t>
                  </w:r>
                  <w:r>
                    <w:rPr>
                      <w:rFonts w:hint="eastAsia"/>
                      <w:kern w:val="0"/>
                      <w:sz w:val="20"/>
                    </w:rPr>
                    <w:t>（可选项）</w:t>
                  </w:r>
                </w:p>
              </w:tc>
            </w:tr>
            <w:tr w:rsidR="00343BAA" w:rsidTr="004E0269">
              <w:trPr>
                <w:trHeight w:val="284"/>
                <w:jc w:val="center"/>
              </w:trPr>
              <w:tc>
                <w:tcPr>
                  <w:tcW w:w="9360" w:type="dxa"/>
                </w:tcPr>
                <w:p w:rsidR="00343BAA" w:rsidRDefault="00343BAA" w:rsidP="004E0269">
                  <w:pPr>
                    <w:spacing w:line="300" w:lineRule="auto"/>
                    <w:ind w:leftChars="200" w:left="1260" w:hangingChars="400" w:hanging="840"/>
                    <w:jc w:val="left"/>
                    <w:rPr>
                      <w:szCs w:val="21"/>
                    </w:rPr>
                  </w:pPr>
                  <w:r>
                    <w:rPr>
                      <w:rFonts w:hint="eastAsia"/>
                      <w:szCs w:val="21"/>
                    </w:rPr>
                    <w:t>学生修此课之前须经过三年以上的英语听、说、读、写训练，具备一定的英语及汉语表达能力。</w:t>
                  </w:r>
                </w:p>
                <w:p w:rsidR="00343BAA" w:rsidRDefault="00343BAA" w:rsidP="004E0269">
                  <w:pPr>
                    <w:spacing w:line="300" w:lineRule="auto"/>
                    <w:ind w:firstLineChars="200" w:firstLine="400"/>
                    <w:rPr>
                      <w:kern w:val="0"/>
                      <w:sz w:val="20"/>
                    </w:rPr>
                  </w:pPr>
                </w:p>
              </w:tc>
            </w:tr>
            <w:tr w:rsidR="00343BAA" w:rsidTr="004E0269">
              <w:trPr>
                <w:trHeight w:val="284"/>
                <w:jc w:val="center"/>
              </w:trPr>
              <w:tc>
                <w:tcPr>
                  <w:tcW w:w="9360" w:type="dxa"/>
                </w:tcPr>
                <w:p w:rsidR="00343BAA" w:rsidRDefault="00343BAA" w:rsidP="004E0269">
                  <w:pPr>
                    <w:spacing w:line="360" w:lineRule="auto"/>
                    <w:rPr>
                      <w:kern w:val="0"/>
                      <w:sz w:val="20"/>
                    </w:rPr>
                  </w:pPr>
                  <w:r>
                    <w:rPr>
                      <w:rFonts w:hint="eastAsia"/>
                      <w:b/>
                      <w:kern w:val="0"/>
                      <w:sz w:val="24"/>
                    </w:rPr>
                    <w:t>六、考核方式</w:t>
                  </w:r>
                  <w:r>
                    <w:rPr>
                      <w:rFonts w:hint="eastAsia"/>
                      <w:kern w:val="0"/>
                      <w:sz w:val="20"/>
                    </w:rPr>
                    <w:t>（必备项）</w:t>
                  </w:r>
                </w:p>
              </w:tc>
            </w:tr>
          </w:tbl>
          <w:p w:rsidR="00343BAA" w:rsidRDefault="00343BAA" w:rsidP="004E0269">
            <w:r>
              <w:rPr>
                <w:rFonts w:ascii="宋体" w:hAnsi="宋体" w:hint="eastAsia"/>
                <w:szCs w:val="21"/>
              </w:rPr>
              <w:t>1. 平时成绩100分（考勤50分，平时作业、测试、课堂表现50分）。</w:t>
            </w:r>
          </w:p>
          <w:p w:rsidR="00343BAA" w:rsidRDefault="00343BAA" w:rsidP="004E0269">
            <w:pPr>
              <w:rPr>
                <w:rFonts w:ascii="宋体" w:hAnsi="宋体"/>
                <w:szCs w:val="21"/>
              </w:rPr>
            </w:pPr>
            <w:r>
              <w:rPr>
                <w:rFonts w:ascii="宋体" w:hAnsi="宋体" w:hint="eastAsia"/>
                <w:szCs w:val="21"/>
              </w:rPr>
              <w:t>2. 期末考试100分，（口语20分，听力20分，语法、阅读50分，写作10分）。</w:t>
            </w:r>
          </w:p>
          <w:p w:rsidR="00343BAA" w:rsidRDefault="00343BAA" w:rsidP="004E0269">
            <w:pPr>
              <w:rPr>
                <w:rFonts w:ascii="宋体" w:hAnsi="宋体"/>
                <w:szCs w:val="21"/>
              </w:rPr>
            </w:pPr>
            <w:r>
              <w:rPr>
                <w:rFonts w:ascii="宋体" w:hAnsi="宋体" w:hint="eastAsia"/>
                <w:szCs w:val="21"/>
              </w:rPr>
              <w:t>3. 平时成绩占总成绩40%，期末考试成绩占总成绩60%。</w:t>
            </w:r>
          </w:p>
          <w:p w:rsidR="00343BAA" w:rsidRDefault="00343BAA" w:rsidP="004E0269">
            <w:pPr>
              <w:spacing w:line="300" w:lineRule="auto"/>
              <w:rPr>
                <w:szCs w:val="21"/>
              </w:rPr>
            </w:pPr>
          </w:p>
        </w:tc>
      </w:tr>
    </w:tbl>
    <w:p w:rsidR="00343BAA" w:rsidRDefault="00343BAA" w:rsidP="00343BAA">
      <w:pPr>
        <w:rPr>
          <w:b/>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ind w:firstLineChars="700" w:firstLine="1968"/>
              <w:rPr>
                <w:b/>
                <w:sz w:val="28"/>
                <w:szCs w:val="28"/>
              </w:rPr>
            </w:pPr>
            <w:r>
              <w:rPr>
                <w:rFonts w:hint="eastAsia"/>
                <w:b/>
                <w:sz w:val="28"/>
                <w:szCs w:val="28"/>
              </w:rPr>
              <w:t>中国才艺</w:t>
            </w:r>
            <w:r>
              <w:rPr>
                <w:b/>
                <w:sz w:val="28"/>
                <w:szCs w:val="28"/>
              </w:rPr>
              <w:t>2</w:t>
            </w:r>
            <w:r>
              <w:rPr>
                <w:rFonts w:hint="eastAsia"/>
                <w:b/>
                <w:sz w:val="28"/>
                <w:szCs w:val="28"/>
              </w:rPr>
              <w:t>——跟我学书法“基础篇”</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jc w:val="center"/>
              <w:rPr>
                <w:b/>
                <w:sz w:val="24"/>
              </w:rPr>
            </w:pPr>
            <w:r>
              <w:rPr>
                <w:rStyle w:val="hps"/>
                <w:rFonts w:ascii="Arial" w:hAnsi="Arial" w:cs="Arial"/>
                <w:color w:val="333333"/>
                <w:sz w:val="24"/>
              </w:rPr>
              <w:t>Basic Chinese Calligraphy</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560" w:lineRule="atLeast"/>
              <w:rPr>
                <w:b/>
                <w:sz w:val="24"/>
              </w:rPr>
            </w:pPr>
            <w:r>
              <w:rPr>
                <w:b/>
                <w:sz w:val="24"/>
              </w:rPr>
              <w:t>[</w:t>
            </w:r>
            <w:r>
              <w:rPr>
                <w:rFonts w:hint="eastAsia"/>
                <w:b/>
                <w:sz w:val="24"/>
              </w:rPr>
              <w:t>课程编号</w:t>
            </w:r>
            <w:r>
              <w:rPr>
                <w:b/>
                <w:sz w:val="24"/>
              </w:rPr>
              <w:t xml:space="preserve">] </w:t>
            </w:r>
            <w:r>
              <w:rPr>
                <w:sz w:val="24"/>
              </w:rPr>
              <w:t>050102032</w:t>
            </w:r>
          </w:p>
        </w:tc>
        <w:tc>
          <w:tcPr>
            <w:tcW w:w="4762" w:type="dxa"/>
            <w:tcBorders>
              <w:top w:val="nil"/>
              <w:left w:val="nil"/>
              <w:bottom w:val="nil"/>
              <w:right w:val="single" w:sz="4" w:space="0" w:color="auto"/>
            </w:tcBorders>
          </w:tcPr>
          <w:p w:rsidR="00343BAA" w:rsidRDefault="00343BAA" w:rsidP="004E0269">
            <w:pPr>
              <w:spacing w:line="560" w:lineRule="atLeast"/>
              <w:rPr>
                <w:b/>
                <w:sz w:val="24"/>
              </w:rPr>
            </w:pPr>
            <w:r>
              <w:rPr>
                <w:b/>
                <w:sz w:val="24"/>
              </w:rPr>
              <w:t>[</w:t>
            </w:r>
            <w:r>
              <w:rPr>
                <w:rFonts w:hint="eastAsia"/>
                <w:b/>
                <w:sz w:val="24"/>
              </w:rPr>
              <w:t>课程类别</w:t>
            </w:r>
            <w:r>
              <w:rPr>
                <w:b/>
                <w:sz w:val="24"/>
              </w:rPr>
              <w:t xml:space="preserve">] </w:t>
            </w:r>
            <w:r>
              <w:rPr>
                <w:rFonts w:hint="eastAsia"/>
                <w:sz w:val="24"/>
              </w:rPr>
              <w:t>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560" w:lineRule="atLeast"/>
              <w:rPr>
                <w:b/>
                <w:sz w:val="24"/>
              </w:rPr>
            </w:pPr>
            <w:r>
              <w:rPr>
                <w:b/>
                <w:sz w:val="24"/>
              </w:rPr>
              <w:t>[</w:t>
            </w:r>
            <w:r>
              <w:rPr>
                <w:rFonts w:hint="eastAsia"/>
                <w:b/>
                <w:sz w:val="24"/>
              </w:rPr>
              <w:t>学分数</w:t>
            </w:r>
            <w:r>
              <w:rPr>
                <w:b/>
                <w:sz w:val="24"/>
              </w:rPr>
              <w:t>]</w:t>
            </w:r>
            <w:r>
              <w:rPr>
                <w:sz w:val="24"/>
              </w:rPr>
              <w:t xml:space="preserve"> 2</w:t>
            </w:r>
          </w:p>
        </w:tc>
        <w:tc>
          <w:tcPr>
            <w:tcW w:w="4762" w:type="dxa"/>
            <w:tcBorders>
              <w:top w:val="nil"/>
              <w:left w:val="nil"/>
              <w:bottom w:val="nil"/>
              <w:right w:val="single" w:sz="4" w:space="0" w:color="auto"/>
            </w:tcBorders>
          </w:tcPr>
          <w:p w:rsidR="00343BAA" w:rsidRDefault="00343BAA" w:rsidP="004E0269">
            <w:pPr>
              <w:spacing w:line="560" w:lineRule="atLeast"/>
              <w:rPr>
                <w:b/>
                <w:sz w:val="24"/>
              </w:rPr>
            </w:pPr>
            <w:r>
              <w:rPr>
                <w:b/>
                <w:sz w:val="24"/>
              </w:rPr>
              <w:t>[</w:t>
            </w:r>
            <w:r>
              <w:rPr>
                <w:rFonts w:hint="eastAsia"/>
                <w:b/>
                <w:sz w:val="24"/>
              </w:rPr>
              <w:t>适用专业</w:t>
            </w:r>
            <w:r>
              <w:rPr>
                <w:b/>
                <w:sz w:val="24"/>
              </w:rPr>
              <w:t xml:space="preserve">] </w:t>
            </w:r>
            <w:r>
              <w:rPr>
                <w:rFonts w:hint="eastAsia"/>
                <w:sz w:val="24"/>
              </w:rPr>
              <w:t>汉语言</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560" w:lineRule="atLeast"/>
              <w:rPr>
                <w:b/>
                <w:sz w:val="24"/>
              </w:rPr>
            </w:pPr>
            <w:r>
              <w:rPr>
                <w:b/>
                <w:sz w:val="24"/>
              </w:rPr>
              <w:t>[</w:t>
            </w:r>
            <w:r>
              <w:rPr>
                <w:rFonts w:hint="eastAsia"/>
                <w:b/>
                <w:sz w:val="24"/>
              </w:rPr>
              <w:t>学时数</w:t>
            </w:r>
            <w:r>
              <w:rPr>
                <w:b/>
                <w:sz w:val="24"/>
              </w:rPr>
              <w:t xml:space="preserve">] </w:t>
            </w:r>
            <w:r>
              <w:rPr>
                <w:sz w:val="24"/>
              </w:rPr>
              <w:t>32</w:t>
            </w:r>
          </w:p>
        </w:tc>
        <w:tc>
          <w:tcPr>
            <w:tcW w:w="4762" w:type="dxa"/>
            <w:tcBorders>
              <w:top w:val="nil"/>
              <w:left w:val="nil"/>
              <w:bottom w:val="nil"/>
              <w:right w:val="single" w:sz="4" w:space="0" w:color="auto"/>
            </w:tcBorders>
          </w:tcPr>
          <w:p w:rsidR="00343BAA" w:rsidRDefault="00343BAA" w:rsidP="004E0269">
            <w:pPr>
              <w:spacing w:line="560" w:lineRule="atLeast"/>
              <w:rPr>
                <w:sz w:val="24"/>
              </w:rPr>
            </w:pPr>
            <w:r>
              <w:rPr>
                <w:b/>
                <w:sz w:val="24"/>
              </w:rPr>
              <w:t>[</w:t>
            </w:r>
            <w:r>
              <w:rPr>
                <w:rFonts w:hint="eastAsia"/>
                <w:b/>
                <w:sz w:val="24"/>
              </w:rPr>
              <w:t>开设学期</w:t>
            </w:r>
            <w:r>
              <w:rPr>
                <w:b/>
                <w:sz w:val="24"/>
              </w:rPr>
              <w:t>]</w:t>
            </w:r>
            <w:r>
              <w:rPr>
                <w:sz w:val="24"/>
              </w:rPr>
              <w:t xml:space="preserve"> </w:t>
            </w:r>
            <w:r>
              <w:rPr>
                <w:rFonts w:hint="eastAsia"/>
                <w:sz w:val="24"/>
              </w:rPr>
              <w:t>秋季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560" w:lineRule="atLeast"/>
              <w:rPr>
                <w:b/>
                <w:sz w:val="24"/>
              </w:rPr>
            </w:pPr>
            <w:r>
              <w:rPr>
                <w:b/>
                <w:sz w:val="24"/>
              </w:rPr>
              <w:t>[</w:t>
            </w:r>
            <w:r>
              <w:rPr>
                <w:rFonts w:hint="eastAsia"/>
                <w:b/>
                <w:sz w:val="24"/>
              </w:rPr>
              <w:t>授课教师姓名</w:t>
            </w:r>
            <w:r>
              <w:rPr>
                <w:b/>
                <w:sz w:val="24"/>
              </w:rPr>
              <w:t>]</w:t>
            </w:r>
            <w:r>
              <w:rPr>
                <w:rFonts w:hint="eastAsia"/>
                <w:b/>
                <w:sz w:val="24"/>
              </w:rPr>
              <w:t xml:space="preserve"> </w:t>
            </w:r>
            <w:r>
              <w:rPr>
                <w:rFonts w:hint="eastAsia"/>
                <w:b/>
                <w:sz w:val="24"/>
              </w:rPr>
              <w:t>马</w:t>
            </w:r>
            <w:proofErr w:type="gramStart"/>
            <w:r>
              <w:rPr>
                <w:rFonts w:hint="eastAsia"/>
                <w:b/>
                <w:sz w:val="24"/>
              </w:rPr>
              <w:t>世</w:t>
            </w:r>
            <w:proofErr w:type="gramEnd"/>
            <w:r>
              <w:rPr>
                <w:rFonts w:hint="eastAsia"/>
                <w:b/>
                <w:sz w:val="24"/>
              </w:rPr>
              <w:t>华</w:t>
            </w:r>
          </w:p>
        </w:tc>
        <w:tc>
          <w:tcPr>
            <w:tcW w:w="4762" w:type="dxa"/>
            <w:tcBorders>
              <w:top w:val="nil"/>
              <w:left w:val="nil"/>
              <w:bottom w:val="nil"/>
              <w:right w:val="single" w:sz="4" w:space="0" w:color="auto"/>
            </w:tcBorders>
          </w:tcPr>
          <w:p w:rsidR="00343BAA" w:rsidRDefault="00343BAA" w:rsidP="004E0269">
            <w:pPr>
              <w:spacing w:line="560" w:lineRule="atLeast"/>
              <w:rPr>
                <w:b/>
                <w:sz w:val="24"/>
              </w:rPr>
            </w:pP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rPr>
                <w:b/>
                <w:sz w:val="24"/>
              </w:rPr>
            </w:pPr>
            <w:r>
              <w:rPr>
                <w:b/>
                <w:sz w:val="24"/>
              </w:rPr>
              <w:t>[</w:t>
            </w:r>
            <w:r>
              <w:rPr>
                <w:rFonts w:hint="eastAsia"/>
                <w:b/>
                <w:sz w:val="24"/>
              </w:rPr>
              <w:t>授课教师联系方式</w:t>
            </w:r>
            <w:r>
              <w:rPr>
                <w:b/>
                <w:sz w:val="24"/>
              </w:rPr>
              <w:t>]</w:t>
            </w:r>
            <w:r>
              <w:rPr>
                <w:rFonts w:hint="eastAsia"/>
                <w:b/>
                <w:sz w:val="24"/>
              </w:rPr>
              <w:t xml:space="preserve"> msh04@bnu.edu.cn</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343BAA">
            <w:pPr>
              <w:numPr>
                <w:ilvl w:val="0"/>
                <w:numId w:val="14"/>
              </w:numPr>
              <w:spacing w:line="300" w:lineRule="auto"/>
              <w:rPr>
                <w:b/>
                <w:szCs w:val="21"/>
              </w:rPr>
            </w:pPr>
            <w:r>
              <w:rPr>
                <w:rFonts w:hint="eastAsia"/>
                <w:b/>
                <w:szCs w:val="21"/>
              </w:rPr>
              <w:t>教学目标</w:t>
            </w:r>
          </w:p>
          <w:p w:rsidR="00343BAA" w:rsidRDefault="00343BAA" w:rsidP="004E0269">
            <w:pPr>
              <w:spacing w:line="300" w:lineRule="auto"/>
              <w:ind w:firstLineChars="200" w:firstLine="420"/>
              <w:rPr>
                <w:szCs w:val="21"/>
              </w:rPr>
            </w:pPr>
            <w:r>
              <w:rPr>
                <w:rFonts w:hint="eastAsia"/>
                <w:szCs w:val="21"/>
              </w:rPr>
              <w:t>通过本课程的学习，首先使学生对中国的书法艺术有一个基本的了解。并通过教师的讲解和学生的练习相互结合，使学生掌握书法的基本技巧，能够区分各种书体的主要特征及表现形式，懂得书法的真正含义。并对文房四宝的使用和审美文化价值有所了解。</w:t>
            </w:r>
          </w:p>
          <w:p w:rsidR="00343BAA" w:rsidRDefault="00343BAA" w:rsidP="004E0269">
            <w:pPr>
              <w:spacing w:line="300" w:lineRule="auto"/>
              <w:rPr>
                <w:szCs w:val="21"/>
              </w:rPr>
            </w:pPr>
          </w:p>
          <w:p w:rsidR="00343BAA" w:rsidRDefault="00343BAA" w:rsidP="004E0269">
            <w:pPr>
              <w:spacing w:line="300" w:lineRule="auto"/>
              <w:rPr>
                <w:b/>
                <w:szCs w:val="21"/>
              </w:rPr>
            </w:pPr>
            <w:r>
              <w:rPr>
                <w:rFonts w:hint="eastAsia"/>
                <w:b/>
                <w:szCs w:val="21"/>
              </w:rPr>
              <w:t>二、教学内容和学时分配</w:t>
            </w:r>
          </w:p>
          <w:p w:rsidR="00343BAA" w:rsidRDefault="00343BAA" w:rsidP="004E0269">
            <w:pPr>
              <w:spacing w:line="300" w:lineRule="auto"/>
              <w:rPr>
                <w:b/>
                <w:szCs w:val="21"/>
              </w:rPr>
            </w:pPr>
            <w:r>
              <w:rPr>
                <w:rFonts w:hint="eastAsia"/>
                <w:szCs w:val="21"/>
              </w:rPr>
              <w:t>第一章：总论</w:t>
            </w:r>
            <w:r>
              <w:rPr>
                <w:szCs w:val="21"/>
              </w:rPr>
              <w:t xml:space="preserve">  </w:t>
            </w:r>
            <w:r>
              <w:rPr>
                <w:rFonts w:hint="eastAsia"/>
                <w:szCs w:val="21"/>
              </w:rPr>
              <w:t>（</w:t>
            </w:r>
            <w:r>
              <w:rPr>
                <w:szCs w:val="21"/>
              </w:rPr>
              <w:t>4</w:t>
            </w:r>
            <w:r>
              <w:rPr>
                <w:rFonts w:hint="eastAsia"/>
                <w:szCs w:val="21"/>
              </w:rPr>
              <w:t>学时）</w:t>
            </w:r>
          </w:p>
          <w:p w:rsidR="00343BAA" w:rsidRDefault="00343BAA" w:rsidP="004E0269">
            <w:pPr>
              <w:spacing w:line="300" w:lineRule="auto"/>
              <w:rPr>
                <w:szCs w:val="21"/>
              </w:rPr>
            </w:pPr>
            <w:r>
              <w:rPr>
                <w:rFonts w:hint="eastAsia"/>
                <w:szCs w:val="21"/>
              </w:rPr>
              <w:t>主要内容：中国书法的历史发展脉络。总结书写汉字的各种书体（楷行草隶篆）的造型及技法，以及书</w:t>
            </w:r>
            <w:r>
              <w:rPr>
                <w:rFonts w:hint="eastAsia"/>
                <w:szCs w:val="21"/>
              </w:rPr>
              <w:lastRenderedPageBreak/>
              <w:t>法如何从实用走向了审美领域。</w:t>
            </w:r>
          </w:p>
          <w:p w:rsidR="00343BAA" w:rsidRDefault="00343BAA" w:rsidP="004E0269">
            <w:pPr>
              <w:spacing w:line="300" w:lineRule="auto"/>
              <w:rPr>
                <w:szCs w:val="21"/>
              </w:rPr>
            </w:pPr>
            <w:r>
              <w:rPr>
                <w:rFonts w:hint="eastAsia"/>
                <w:szCs w:val="21"/>
              </w:rPr>
              <w:t>教学要求：让学生直观感受</w:t>
            </w:r>
            <w:proofErr w:type="gramStart"/>
            <w:r>
              <w:rPr>
                <w:rFonts w:hint="eastAsia"/>
                <w:szCs w:val="21"/>
              </w:rPr>
              <w:t>楷</w:t>
            </w:r>
            <w:proofErr w:type="gramEnd"/>
            <w:r>
              <w:rPr>
                <w:rFonts w:hint="eastAsia"/>
                <w:szCs w:val="21"/>
              </w:rPr>
              <w:t>行草隶篆的区别特征，介绍发展演变的内在脉络和规律。</w:t>
            </w:r>
          </w:p>
          <w:p w:rsidR="00343BAA" w:rsidRDefault="00343BAA" w:rsidP="004E0269">
            <w:pPr>
              <w:spacing w:line="300" w:lineRule="auto"/>
              <w:rPr>
                <w:szCs w:val="21"/>
              </w:rPr>
            </w:pPr>
            <w:r>
              <w:rPr>
                <w:rFonts w:hint="eastAsia"/>
                <w:szCs w:val="21"/>
              </w:rPr>
              <w:t>重点、难点：区分书体的各种特征及表现形式</w:t>
            </w:r>
          </w:p>
          <w:p w:rsidR="00343BAA" w:rsidRDefault="00343BAA" w:rsidP="004E0269">
            <w:pPr>
              <w:spacing w:line="300" w:lineRule="auto"/>
              <w:rPr>
                <w:szCs w:val="21"/>
              </w:rPr>
            </w:pPr>
            <w:r>
              <w:rPr>
                <w:rFonts w:hint="eastAsia"/>
                <w:szCs w:val="21"/>
              </w:rPr>
              <w:t>其他教学环节：参观</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第二章：楷书的特征及笔法</w:t>
            </w:r>
            <w:r>
              <w:rPr>
                <w:b/>
                <w:szCs w:val="21"/>
              </w:rPr>
              <w:t xml:space="preserve">  </w:t>
            </w:r>
            <w:r>
              <w:rPr>
                <w:rFonts w:hint="eastAsia"/>
                <w:szCs w:val="21"/>
              </w:rPr>
              <w:t>（</w:t>
            </w:r>
            <w:r>
              <w:rPr>
                <w:szCs w:val="21"/>
              </w:rPr>
              <w:t>16</w:t>
            </w:r>
            <w:r>
              <w:rPr>
                <w:rFonts w:hint="eastAsia"/>
                <w:szCs w:val="21"/>
              </w:rPr>
              <w:t>学时）</w:t>
            </w:r>
          </w:p>
          <w:p w:rsidR="00343BAA" w:rsidRDefault="00343BAA" w:rsidP="004E0269">
            <w:pPr>
              <w:spacing w:line="300" w:lineRule="auto"/>
              <w:rPr>
                <w:szCs w:val="21"/>
              </w:rPr>
            </w:pPr>
            <w:r>
              <w:rPr>
                <w:rFonts w:hint="eastAsia"/>
                <w:szCs w:val="21"/>
              </w:rPr>
              <w:t>主要内容：楷书的特征及不同风格。</w:t>
            </w:r>
          </w:p>
          <w:p w:rsidR="00343BAA" w:rsidRDefault="00343BAA" w:rsidP="004E0269">
            <w:pPr>
              <w:spacing w:line="300" w:lineRule="auto"/>
              <w:rPr>
                <w:szCs w:val="21"/>
              </w:rPr>
            </w:pPr>
            <w:r>
              <w:rPr>
                <w:rFonts w:hint="eastAsia"/>
                <w:szCs w:val="21"/>
              </w:rPr>
              <w:t>教学要求：教师讲解和学生练习相结合，使学生掌握楷书的造型及审美特征。</w:t>
            </w:r>
          </w:p>
          <w:p w:rsidR="00343BAA" w:rsidRDefault="00343BAA" w:rsidP="004E0269">
            <w:pPr>
              <w:spacing w:line="300" w:lineRule="auto"/>
              <w:rPr>
                <w:szCs w:val="21"/>
              </w:rPr>
            </w:pPr>
            <w:r>
              <w:rPr>
                <w:rFonts w:hint="eastAsia"/>
                <w:szCs w:val="21"/>
              </w:rPr>
              <w:t>重点、难点：学习楷书点画的书写技巧（点、横、撇、捺、竖、折、钩、挑）；学习楷书结构的规律（独体字、合体字）</w:t>
            </w:r>
          </w:p>
          <w:p w:rsidR="00343BAA" w:rsidRDefault="00343BAA" w:rsidP="004E0269">
            <w:pPr>
              <w:spacing w:line="300" w:lineRule="auto"/>
              <w:rPr>
                <w:szCs w:val="21"/>
              </w:rPr>
            </w:pPr>
            <w:r>
              <w:rPr>
                <w:rFonts w:hint="eastAsia"/>
                <w:szCs w:val="21"/>
              </w:rPr>
              <w:t>其他教学环节：日课（每天临摹一张）及参观</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第三章</w:t>
            </w:r>
            <w:r>
              <w:rPr>
                <w:rFonts w:hint="eastAsia"/>
                <w:b/>
                <w:szCs w:val="21"/>
              </w:rPr>
              <w:t>：</w:t>
            </w:r>
            <w:r>
              <w:rPr>
                <w:rFonts w:hint="eastAsia"/>
                <w:szCs w:val="21"/>
              </w:rPr>
              <w:t>行书与草书（</w:t>
            </w:r>
            <w:r>
              <w:rPr>
                <w:szCs w:val="21"/>
              </w:rPr>
              <w:t>4</w:t>
            </w:r>
            <w:r>
              <w:rPr>
                <w:rFonts w:hint="eastAsia"/>
                <w:szCs w:val="21"/>
              </w:rPr>
              <w:t>学时）</w:t>
            </w:r>
          </w:p>
          <w:p w:rsidR="00343BAA" w:rsidRDefault="00343BAA" w:rsidP="004E0269">
            <w:pPr>
              <w:spacing w:line="300" w:lineRule="auto"/>
              <w:rPr>
                <w:szCs w:val="21"/>
              </w:rPr>
            </w:pPr>
            <w:r>
              <w:rPr>
                <w:rFonts w:hint="eastAsia"/>
                <w:szCs w:val="21"/>
              </w:rPr>
              <w:t>教学内容：行书的笔画特征；行书的分类；行书的书写练习；行书的审美特征。</w:t>
            </w:r>
          </w:p>
          <w:p w:rsidR="00343BAA" w:rsidRDefault="00343BAA" w:rsidP="004E0269">
            <w:pPr>
              <w:spacing w:line="300" w:lineRule="auto"/>
              <w:rPr>
                <w:szCs w:val="21"/>
              </w:rPr>
            </w:pPr>
            <w:r>
              <w:rPr>
                <w:rFonts w:hint="eastAsia"/>
                <w:szCs w:val="21"/>
              </w:rPr>
              <w:t>教学要求：结合楷书的知识了解行书的特征。讲练结合。</w:t>
            </w:r>
          </w:p>
          <w:p w:rsidR="00343BAA" w:rsidRDefault="00343BAA" w:rsidP="004E0269">
            <w:pPr>
              <w:spacing w:line="300" w:lineRule="auto"/>
              <w:rPr>
                <w:szCs w:val="21"/>
              </w:rPr>
            </w:pPr>
            <w:r>
              <w:rPr>
                <w:rFonts w:hint="eastAsia"/>
                <w:szCs w:val="21"/>
              </w:rPr>
              <w:t>教学难点：书写。</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第四章</w:t>
            </w:r>
            <w:r>
              <w:rPr>
                <w:rFonts w:hint="eastAsia"/>
                <w:b/>
                <w:szCs w:val="21"/>
              </w:rPr>
              <w:t>：</w:t>
            </w:r>
            <w:r>
              <w:rPr>
                <w:rFonts w:hint="eastAsia"/>
                <w:szCs w:val="21"/>
              </w:rPr>
              <w:t>章法与创作</w:t>
            </w:r>
            <w:r>
              <w:rPr>
                <w:b/>
                <w:szCs w:val="21"/>
              </w:rPr>
              <w:t xml:space="preserve"> </w:t>
            </w:r>
            <w:r>
              <w:rPr>
                <w:szCs w:val="21"/>
              </w:rPr>
              <w:t xml:space="preserve"> </w:t>
            </w:r>
            <w:r>
              <w:rPr>
                <w:rFonts w:hint="eastAsia"/>
                <w:szCs w:val="21"/>
              </w:rPr>
              <w:t>（</w:t>
            </w:r>
            <w:r>
              <w:rPr>
                <w:szCs w:val="21"/>
              </w:rPr>
              <w:t>4</w:t>
            </w:r>
            <w:r>
              <w:rPr>
                <w:rFonts w:hint="eastAsia"/>
                <w:szCs w:val="21"/>
              </w:rPr>
              <w:t>学时）</w:t>
            </w:r>
          </w:p>
          <w:p w:rsidR="00343BAA" w:rsidRDefault="00343BAA" w:rsidP="004E0269">
            <w:pPr>
              <w:spacing w:line="300" w:lineRule="auto"/>
              <w:rPr>
                <w:szCs w:val="21"/>
              </w:rPr>
            </w:pPr>
            <w:r>
              <w:rPr>
                <w:rFonts w:hint="eastAsia"/>
                <w:szCs w:val="21"/>
              </w:rPr>
              <w:t>教学内容：一幅作品的形成的基本条件；作品的格式。</w:t>
            </w:r>
          </w:p>
          <w:p w:rsidR="00343BAA" w:rsidRDefault="00343BAA" w:rsidP="004E0269">
            <w:pPr>
              <w:spacing w:line="300" w:lineRule="auto"/>
              <w:rPr>
                <w:szCs w:val="21"/>
              </w:rPr>
            </w:pPr>
            <w:r>
              <w:rPr>
                <w:rFonts w:hint="eastAsia"/>
                <w:szCs w:val="21"/>
              </w:rPr>
              <w:t>教学要求：教师讲解和学生练习相结合，使学生了解书法的格式。</w:t>
            </w:r>
          </w:p>
          <w:p w:rsidR="00343BAA" w:rsidRDefault="00343BAA" w:rsidP="004E0269">
            <w:pPr>
              <w:spacing w:line="300" w:lineRule="auto"/>
              <w:rPr>
                <w:szCs w:val="21"/>
              </w:rPr>
            </w:pPr>
            <w:r>
              <w:rPr>
                <w:rFonts w:hint="eastAsia"/>
                <w:szCs w:val="21"/>
              </w:rPr>
              <w:t>教学难点：章法与布局的合理性。</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第四章：文房四宝及其使用</w:t>
            </w:r>
            <w:r>
              <w:rPr>
                <w:b/>
                <w:szCs w:val="21"/>
              </w:rPr>
              <w:t xml:space="preserve"> </w:t>
            </w:r>
            <w:r>
              <w:rPr>
                <w:szCs w:val="21"/>
              </w:rPr>
              <w:t xml:space="preserve"> </w:t>
            </w:r>
            <w:r>
              <w:rPr>
                <w:rFonts w:hint="eastAsia"/>
                <w:szCs w:val="21"/>
              </w:rPr>
              <w:t>（</w:t>
            </w:r>
            <w:r>
              <w:rPr>
                <w:szCs w:val="21"/>
              </w:rPr>
              <w:t>4</w:t>
            </w:r>
            <w:r>
              <w:rPr>
                <w:rFonts w:hint="eastAsia"/>
                <w:szCs w:val="21"/>
              </w:rPr>
              <w:t>学时）</w:t>
            </w:r>
          </w:p>
          <w:p w:rsidR="00343BAA" w:rsidRDefault="00343BAA" w:rsidP="004E0269">
            <w:pPr>
              <w:spacing w:line="300" w:lineRule="auto"/>
              <w:rPr>
                <w:szCs w:val="21"/>
              </w:rPr>
            </w:pPr>
            <w:r>
              <w:rPr>
                <w:rFonts w:hint="eastAsia"/>
                <w:szCs w:val="21"/>
              </w:rPr>
              <w:t>教学内容：文房四宝的使用和审美价值</w:t>
            </w:r>
          </w:p>
          <w:p w:rsidR="00343BAA" w:rsidRDefault="00343BAA" w:rsidP="004E0269">
            <w:pPr>
              <w:spacing w:line="300" w:lineRule="auto"/>
              <w:rPr>
                <w:szCs w:val="21"/>
              </w:rPr>
            </w:pPr>
            <w:r>
              <w:rPr>
                <w:rFonts w:hint="eastAsia"/>
                <w:szCs w:val="21"/>
              </w:rPr>
              <w:t>教学要求：让学生直观感受文房四宝的使用和审美特征。</w:t>
            </w:r>
          </w:p>
          <w:p w:rsidR="00343BAA" w:rsidRDefault="00343BAA" w:rsidP="004E0269">
            <w:pPr>
              <w:spacing w:line="300" w:lineRule="auto"/>
              <w:rPr>
                <w:szCs w:val="21"/>
              </w:rPr>
            </w:pPr>
            <w:r>
              <w:rPr>
                <w:rFonts w:hint="eastAsia"/>
                <w:szCs w:val="21"/>
              </w:rPr>
              <w:t>教学重点：文房四宝审美与传统文化</w:t>
            </w:r>
          </w:p>
          <w:p w:rsidR="00343BAA" w:rsidRDefault="00343BAA" w:rsidP="004E0269">
            <w:pPr>
              <w:spacing w:line="300" w:lineRule="auto"/>
              <w:rPr>
                <w:szCs w:val="21"/>
              </w:rPr>
            </w:pPr>
          </w:p>
          <w:p w:rsidR="00343BAA" w:rsidRDefault="00343BAA" w:rsidP="004E0269">
            <w:pPr>
              <w:spacing w:line="300" w:lineRule="auto"/>
              <w:rPr>
                <w:b/>
                <w:szCs w:val="21"/>
              </w:rPr>
            </w:pPr>
            <w:r>
              <w:rPr>
                <w:rFonts w:hint="eastAsia"/>
                <w:b/>
                <w:szCs w:val="21"/>
              </w:rPr>
              <w:t>三、教材与学习资源：</w:t>
            </w:r>
          </w:p>
          <w:p w:rsidR="00343BAA" w:rsidRDefault="00343BAA" w:rsidP="004E0269">
            <w:pPr>
              <w:spacing w:line="300" w:lineRule="auto"/>
              <w:rPr>
                <w:szCs w:val="21"/>
              </w:rPr>
            </w:pPr>
            <w:r>
              <w:rPr>
                <w:rFonts w:hint="eastAsia"/>
                <w:szCs w:val="21"/>
              </w:rPr>
              <w:t>自编教材《跟我学书法》</w:t>
            </w:r>
          </w:p>
          <w:p w:rsidR="00343BAA" w:rsidRDefault="00343BAA" w:rsidP="004E0269">
            <w:pPr>
              <w:spacing w:line="300" w:lineRule="auto"/>
              <w:rPr>
                <w:szCs w:val="21"/>
              </w:rPr>
            </w:pPr>
            <w:r>
              <w:rPr>
                <w:rFonts w:hint="eastAsia"/>
                <w:szCs w:val="21"/>
              </w:rPr>
              <w:t>参考书：</w:t>
            </w:r>
          </w:p>
          <w:p w:rsidR="00343BAA" w:rsidRDefault="00343BAA" w:rsidP="00343BAA">
            <w:pPr>
              <w:numPr>
                <w:ilvl w:val="0"/>
                <w:numId w:val="15"/>
              </w:numPr>
              <w:spacing w:line="300" w:lineRule="auto"/>
              <w:ind w:firstLine="83"/>
              <w:rPr>
                <w:szCs w:val="21"/>
              </w:rPr>
            </w:pPr>
            <w:r>
              <w:rPr>
                <w:rFonts w:hint="eastAsia"/>
                <w:szCs w:val="21"/>
              </w:rPr>
              <w:t>《中国书法通论》，徐利明，南京大学出版社。</w:t>
            </w:r>
          </w:p>
          <w:p w:rsidR="00343BAA" w:rsidRDefault="00343BAA" w:rsidP="00343BAA">
            <w:pPr>
              <w:numPr>
                <w:ilvl w:val="0"/>
                <w:numId w:val="15"/>
              </w:numPr>
              <w:spacing w:line="300" w:lineRule="auto"/>
              <w:ind w:firstLine="83"/>
              <w:rPr>
                <w:szCs w:val="21"/>
              </w:rPr>
            </w:pPr>
            <w:r>
              <w:rPr>
                <w:rFonts w:hint="eastAsia"/>
                <w:szCs w:val="21"/>
              </w:rPr>
              <w:t>电子书写软件。</w:t>
            </w:r>
          </w:p>
          <w:p w:rsidR="00343BAA" w:rsidRDefault="00343BAA" w:rsidP="004E0269">
            <w:pPr>
              <w:spacing w:line="300" w:lineRule="auto"/>
              <w:ind w:firstLineChars="184" w:firstLine="386"/>
              <w:rPr>
                <w:szCs w:val="21"/>
              </w:rPr>
            </w:pPr>
            <w:r>
              <w:rPr>
                <w:szCs w:val="21"/>
              </w:rPr>
              <w:t xml:space="preserve">3. </w:t>
            </w:r>
            <w:r>
              <w:rPr>
                <w:rFonts w:hint="eastAsia"/>
                <w:szCs w:val="21"/>
              </w:rPr>
              <w:t>各种书体字帖。</w:t>
            </w:r>
          </w:p>
          <w:p w:rsidR="00343BAA" w:rsidRDefault="00343BAA" w:rsidP="004E0269">
            <w:pPr>
              <w:spacing w:line="300" w:lineRule="auto"/>
              <w:rPr>
                <w:szCs w:val="21"/>
              </w:rPr>
            </w:pPr>
          </w:p>
          <w:p w:rsidR="00343BAA" w:rsidRDefault="00343BAA" w:rsidP="004E0269">
            <w:pPr>
              <w:spacing w:line="300" w:lineRule="auto"/>
              <w:rPr>
                <w:b/>
                <w:szCs w:val="21"/>
              </w:rPr>
            </w:pPr>
            <w:r>
              <w:rPr>
                <w:rFonts w:hint="eastAsia"/>
                <w:b/>
                <w:szCs w:val="21"/>
              </w:rPr>
              <w:t>四、考核方式：</w:t>
            </w:r>
          </w:p>
          <w:p w:rsidR="00343BAA" w:rsidRDefault="00343BAA" w:rsidP="004E0269">
            <w:pPr>
              <w:spacing w:line="300" w:lineRule="auto"/>
              <w:ind w:firstLineChars="200" w:firstLine="420"/>
              <w:rPr>
                <w:szCs w:val="21"/>
              </w:rPr>
            </w:pPr>
            <w:r>
              <w:rPr>
                <w:rFonts w:hint="eastAsia"/>
                <w:szCs w:val="21"/>
              </w:rPr>
              <w:lastRenderedPageBreak/>
              <w:t>考查。平时占</w:t>
            </w:r>
            <w:r>
              <w:rPr>
                <w:szCs w:val="21"/>
              </w:rPr>
              <w:t>60%</w:t>
            </w:r>
            <w:r>
              <w:rPr>
                <w:rFonts w:hint="eastAsia"/>
                <w:szCs w:val="21"/>
              </w:rPr>
              <w:t>，包括出勤、课堂表现、作业；期末</w:t>
            </w:r>
            <w:proofErr w:type="gramStart"/>
            <w:r>
              <w:rPr>
                <w:rFonts w:hint="eastAsia"/>
                <w:szCs w:val="21"/>
              </w:rPr>
              <w:t>考查占</w:t>
            </w:r>
            <w:proofErr w:type="gramEnd"/>
            <w:r>
              <w:rPr>
                <w:szCs w:val="21"/>
              </w:rPr>
              <w:t>40%</w:t>
            </w:r>
            <w:r>
              <w:rPr>
                <w:rFonts w:hint="eastAsia"/>
                <w:szCs w:val="21"/>
              </w:rPr>
              <w:t>，内容为书法实践。</w:t>
            </w:r>
          </w:p>
          <w:p w:rsidR="00343BAA" w:rsidRDefault="00343BAA" w:rsidP="004E0269">
            <w:pPr>
              <w:spacing w:line="300" w:lineRule="auto"/>
              <w:rPr>
                <w:szCs w:val="21"/>
              </w:rPr>
            </w:pPr>
          </w:p>
        </w:tc>
      </w:tr>
    </w:tbl>
    <w:p w:rsidR="00343BAA" w:rsidRDefault="00343BAA" w:rsidP="00343BAA">
      <w:pPr>
        <w:spacing w:line="300" w:lineRule="auto"/>
        <w:rPr>
          <w:b/>
          <w:sz w:val="32"/>
          <w:szCs w:val="32"/>
        </w:rPr>
      </w:pPr>
      <w:r>
        <w:rPr>
          <w:szCs w:val="21"/>
        </w:rP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outset" w:sz="6" w:space="0" w:color="auto"/>
              <w:bottom w:val="single" w:sz="0" w:space="0" w:color="auto"/>
              <w:right w:val="single" w:sz="4" w:space="0" w:color="auto"/>
            </w:tcBorders>
          </w:tcPr>
          <w:p w:rsidR="00343BAA" w:rsidRDefault="00343BAA" w:rsidP="004E0269">
            <w:pPr>
              <w:pBdr>
                <w:between w:val="single" w:sz="4" w:space="1" w:color="EEECE1"/>
              </w:pBdr>
              <w:spacing w:line="560" w:lineRule="atLeast"/>
              <w:jc w:val="center"/>
              <w:rPr>
                <w:rFonts w:ascii="Arial" w:hAnsi="Arial" w:cs="Arial"/>
                <w:b/>
                <w:kern w:val="0"/>
                <w:sz w:val="24"/>
              </w:rPr>
            </w:pPr>
            <w:r>
              <w:rPr>
                <w:rFonts w:ascii="Arial" w:hAnsi="Arial" w:cs="Arial" w:hint="eastAsia"/>
                <w:b/>
                <w:kern w:val="0"/>
                <w:sz w:val="24"/>
              </w:rPr>
              <w:t>商务汉语</w:t>
            </w:r>
          </w:p>
          <w:p w:rsidR="00343BAA" w:rsidRDefault="00343BAA" w:rsidP="004E0269">
            <w:pPr>
              <w:pBdr>
                <w:between w:val="single" w:sz="4" w:space="1" w:color="EEECE1"/>
              </w:pBdr>
              <w:spacing w:line="560" w:lineRule="atLeast"/>
              <w:jc w:val="center"/>
              <w:rPr>
                <w:rFonts w:ascii="Arial" w:hAnsi="Arial" w:cs="Arial"/>
                <w:kern w:val="0"/>
                <w:sz w:val="24"/>
              </w:rPr>
            </w:pPr>
            <w:r>
              <w:rPr>
                <w:rFonts w:ascii="Arial" w:hAnsi="Arial" w:cs="Arial"/>
                <w:kern w:val="0"/>
                <w:sz w:val="24"/>
              </w:rPr>
              <w:t>Business Chinese</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[课程编号]</w:t>
            </w:r>
            <w:r>
              <w:rPr>
                <w:rFonts w:ascii="宋体" w:hAnsi="宋体" w:hint="eastAsia"/>
                <w:sz w:val="24"/>
              </w:rPr>
              <w:t xml:space="preserve"> </w:t>
            </w:r>
            <w:r>
              <w:rPr>
                <w:rFonts w:ascii="宋体" w:hAnsi="宋体" w:cs="宋体" w:hint="eastAsia"/>
                <w:bCs/>
                <w:kern w:val="0"/>
                <w:sz w:val="24"/>
              </w:rPr>
              <w:t>050102033</w:t>
            </w:r>
            <w:r>
              <w:rPr>
                <w:rFonts w:ascii="宋体" w:hAnsi="宋体" w:hint="eastAsia"/>
                <w:sz w:val="24"/>
              </w:rPr>
              <w:t xml:space="preserve"> </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[课程类别]</w:t>
            </w:r>
            <w:r>
              <w:rPr>
                <w:rFonts w:ascii="宋体" w:hAnsi="宋体" w:hint="eastAsia"/>
                <w:sz w:val="24"/>
              </w:rPr>
              <w:t xml:space="preserve"> 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 xml:space="preserve">[学分数] </w:t>
            </w:r>
            <w:r>
              <w:rPr>
                <w:rFonts w:ascii="宋体" w:hAnsi="宋体" w:hint="eastAsia"/>
                <w:sz w:val="24"/>
              </w:rPr>
              <w:t>2学分</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[适用专业]</w:t>
            </w:r>
            <w:r>
              <w:rPr>
                <w:rFonts w:ascii="宋体" w:hAnsi="宋体" w:hint="eastAsia"/>
                <w:sz w:val="24"/>
              </w:rPr>
              <w:t xml:space="preserve"> 汉语言（汉语教育方向、汉语与中国文化方向）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 xml:space="preserve">[学时数] </w:t>
            </w:r>
            <w:r>
              <w:rPr>
                <w:rFonts w:ascii="宋体" w:hAnsi="宋体" w:hint="eastAsia"/>
                <w:sz w:val="24"/>
              </w:rPr>
              <w:t>32学时</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[开设学期]</w:t>
            </w:r>
            <w:r>
              <w:rPr>
                <w:rFonts w:ascii="宋体" w:hAnsi="宋体" w:hint="eastAsia"/>
                <w:sz w:val="24"/>
              </w:rPr>
              <w:t xml:space="preserve"> 秋季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rFonts w:ascii="宋体" w:hAnsi="宋体" w:hint="eastAsia"/>
                <w:b/>
                <w:sz w:val="24"/>
              </w:rPr>
              <w:t>[授课教师姓名] 史芬茹</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rPr>
                <w:rFonts w:ascii="宋体" w:hAnsi="宋体"/>
                <w:b/>
                <w:sz w:val="24"/>
              </w:rPr>
            </w:pPr>
            <w:r>
              <w:rPr>
                <w:rFonts w:ascii="宋体" w:hAnsi="宋体" w:hint="eastAsia"/>
                <w:b/>
                <w:sz w:val="24"/>
              </w:rPr>
              <w:t>[授课教师联系方式] shifenru@sina.com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480" w:lineRule="auto"/>
              <w:ind w:firstLineChars="100" w:firstLine="211"/>
              <w:rPr>
                <w:rFonts w:ascii="宋体" w:hAnsi="宋体"/>
                <w:b/>
                <w:szCs w:val="21"/>
              </w:rPr>
            </w:pPr>
          </w:p>
          <w:p w:rsidR="00343BAA" w:rsidRDefault="00343BAA" w:rsidP="004E0269">
            <w:pPr>
              <w:spacing w:line="300" w:lineRule="auto"/>
              <w:rPr>
                <w:rFonts w:ascii="宋体" w:hAnsi="宋体"/>
                <w:b/>
                <w:szCs w:val="21"/>
              </w:rPr>
            </w:pPr>
            <w:r>
              <w:rPr>
                <w:rFonts w:ascii="宋体" w:hAnsi="宋体" w:hint="eastAsia"/>
                <w:b/>
                <w:szCs w:val="21"/>
              </w:rPr>
              <w:t>一、教学目标</w:t>
            </w:r>
          </w:p>
          <w:p w:rsidR="00343BAA" w:rsidRDefault="00343BAA" w:rsidP="004E0269">
            <w:pPr>
              <w:spacing w:line="300" w:lineRule="auto"/>
              <w:ind w:firstLineChars="210" w:firstLine="441"/>
              <w:rPr>
                <w:rFonts w:ascii="宋体" w:hAnsi="宋体"/>
                <w:szCs w:val="21"/>
              </w:rPr>
            </w:pPr>
            <w:r>
              <w:rPr>
                <w:rFonts w:hint="eastAsia"/>
              </w:rPr>
              <w:t>本课程的教学目标是将学习汉语与学习经济知识和中国经济概况两者统一起来。为此，本课程特别强调语言与专业相结合、经济管理知识和国情文化背景相结合、学术性和趣味性相结合、语言知识和语言技能相结合，以事半功倍的效果提高学生在商贸领域中掌握和使用汉语的能力。</w:t>
            </w:r>
          </w:p>
          <w:p w:rsidR="00343BAA" w:rsidRDefault="00343BAA" w:rsidP="004E0269">
            <w:pPr>
              <w:spacing w:line="300" w:lineRule="auto"/>
              <w:ind w:firstLineChars="100" w:firstLine="210"/>
              <w:rPr>
                <w:rFonts w:ascii="宋体" w:hAnsi="宋体"/>
                <w:bCs/>
                <w:kern w:val="0"/>
                <w:szCs w:val="21"/>
              </w:rPr>
            </w:pPr>
          </w:p>
          <w:p w:rsidR="00343BAA" w:rsidRDefault="00343BAA" w:rsidP="004E0269">
            <w:pPr>
              <w:spacing w:line="300" w:lineRule="auto"/>
              <w:rPr>
                <w:rFonts w:ascii="宋体" w:hAnsi="宋体"/>
                <w:b/>
                <w:szCs w:val="21"/>
              </w:rPr>
            </w:pPr>
            <w:r>
              <w:rPr>
                <w:rFonts w:ascii="宋体" w:hAnsi="宋体" w:hint="eastAsia"/>
                <w:b/>
                <w:bCs/>
                <w:kern w:val="0"/>
                <w:szCs w:val="21"/>
              </w:rPr>
              <w:t>二</w:t>
            </w:r>
            <w:r>
              <w:rPr>
                <w:rFonts w:ascii="宋体" w:hAnsi="宋体" w:hint="eastAsia"/>
                <w:b/>
                <w:szCs w:val="21"/>
              </w:rPr>
              <w:t>、教学内容和学时分配</w:t>
            </w:r>
          </w:p>
          <w:p w:rsidR="00343BAA" w:rsidRDefault="00343BAA" w:rsidP="004E0269">
            <w:pPr>
              <w:spacing w:line="300" w:lineRule="auto"/>
              <w:rPr>
                <w:rFonts w:ascii="宋体" w:hAnsi="宋体"/>
                <w:szCs w:val="21"/>
              </w:rPr>
            </w:pPr>
            <w:r>
              <w:rPr>
                <w:rFonts w:ascii="宋体" w:hAnsi="宋体" w:hint="eastAsia"/>
                <w:szCs w:val="21"/>
              </w:rPr>
              <w:t>（一）第一课 走进中国（4学时）</w:t>
            </w:r>
          </w:p>
          <w:p w:rsidR="00343BAA" w:rsidRDefault="00343BAA" w:rsidP="004E0269">
            <w:pPr>
              <w:spacing w:line="300" w:lineRule="auto"/>
              <w:rPr>
                <w:rFonts w:ascii="宋体" w:hAnsi="宋体"/>
                <w:szCs w:val="21"/>
              </w:rPr>
            </w:pPr>
            <w:r>
              <w:rPr>
                <w:rFonts w:ascii="宋体" w:hAnsi="宋体" w:hint="eastAsia"/>
                <w:szCs w:val="21"/>
              </w:rPr>
              <w:t>主要内容：中外企业家谈中国与世界经济，以及如何写邀请信。</w:t>
            </w:r>
          </w:p>
          <w:p w:rsidR="00343BAA" w:rsidRDefault="00343BAA" w:rsidP="004E0269">
            <w:pPr>
              <w:spacing w:line="300" w:lineRule="auto"/>
              <w:rPr>
                <w:rFonts w:ascii="宋体" w:hAnsi="宋体"/>
                <w:szCs w:val="21"/>
              </w:rPr>
            </w:pPr>
            <w:r>
              <w:rPr>
                <w:rFonts w:ascii="宋体" w:hAnsi="宋体" w:hint="eastAsia"/>
                <w:szCs w:val="21"/>
              </w:rPr>
              <w:t>教学要求：了解中国国情及国民经济特点；查询并解说中国经济信息。</w:t>
            </w:r>
          </w:p>
          <w:p w:rsidR="00343BAA" w:rsidRDefault="00343BAA" w:rsidP="004E0269">
            <w:pPr>
              <w:spacing w:line="300" w:lineRule="auto"/>
              <w:rPr>
                <w:rFonts w:ascii="宋体" w:hAnsi="宋体"/>
                <w:szCs w:val="21"/>
              </w:rPr>
            </w:pPr>
            <w:r>
              <w:rPr>
                <w:rFonts w:ascii="宋体" w:hAnsi="宋体" w:hint="eastAsia"/>
                <w:szCs w:val="21"/>
              </w:rPr>
              <w:t>重点、难点：掌握30个生词和4种句式的使用；根据所给材料起草邀请书。</w:t>
            </w:r>
            <w:r>
              <w:rPr>
                <w:rFonts w:ascii="宋体" w:hAnsi="宋体" w:hint="eastAsia"/>
                <w:szCs w:val="21"/>
              </w:rPr>
              <w:tab/>
            </w:r>
          </w:p>
          <w:p w:rsidR="00343BAA" w:rsidRDefault="00343BAA" w:rsidP="004E0269">
            <w:pPr>
              <w:spacing w:line="300" w:lineRule="auto"/>
              <w:rPr>
                <w:rFonts w:ascii="宋体" w:hAnsi="宋体"/>
                <w:szCs w:val="21"/>
              </w:rPr>
            </w:pPr>
            <w:r>
              <w:rPr>
                <w:rFonts w:ascii="宋体" w:hAnsi="宋体" w:hint="eastAsia"/>
                <w:szCs w:val="21"/>
              </w:rPr>
              <w:t>其他教学环节：将学生分组，扮演A、B角色，进行“欢迎代表团来访、商谈日程安排”的模拟练习。</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（二）第二课 投资中国（4学时）</w:t>
            </w:r>
          </w:p>
          <w:p w:rsidR="00343BAA" w:rsidRDefault="00343BAA" w:rsidP="004E0269">
            <w:pPr>
              <w:spacing w:line="300" w:lineRule="auto"/>
              <w:rPr>
                <w:rFonts w:ascii="宋体" w:hAnsi="宋体"/>
                <w:szCs w:val="21"/>
              </w:rPr>
            </w:pPr>
            <w:r>
              <w:rPr>
                <w:rFonts w:ascii="宋体" w:hAnsi="宋体" w:hint="eastAsia"/>
                <w:szCs w:val="21"/>
              </w:rPr>
              <w:t>主要内容：外商投资的法律形式，中国IT产业利用外资的四个阶段，以及如何写介绍信。</w:t>
            </w:r>
          </w:p>
          <w:p w:rsidR="00343BAA" w:rsidRDefault="00343BAA" w:rsidP="004E0269">
            <w:pPr>
              <w:spacing w:line="300" w:lineRule="auto"/>
              <w:rPr>
                <w:rFonts w:ascii="宋体" w:hAnsi="宋体"/>
                <w:szCs w:val="21"/>
              </w:rPr>
            </w:pPr>
            <w:r>
              <w:rPr>
                <w:rFonts w:ascii="宋体" w:hAnsi="宋体" w:hint="eastAsia"/>
                <w:szCs w:val="21"/>
              </w:rPr>
              <w:t>教学要求：了解跨国公司如何投资中国；查询外商在华直接投资情况的统计报表。</w:t>
            </w:r>
          </w:p>
          <w:p w:rsidR="00343BAA" w:rsidRDefault="00343BAA" w:rsidP="004E0269">
            <w:pPr>
              <w:spacing w:line="300" w:lineRule="auto"/>
              <w:rPr>
                <w:rFonts w:ascii="宋体" w:hAnsi="宋体"/>
                <w:szCs w:val="21"/>
              </w:rPr>
            </w:pPr>
            <w:r>
              <w:rPr>
                <w:rFonts w:ascii="宋体" w:hAnsi="宋体" w:hint="eastAsia"/>
                <w:szCs w:val="21"/>
              </w:rPr>
              <w:t>重点、难点：掌握34个生词及5种句式；掌握介绍信的写法及常用词语。</w:t>
            </w:r>
          </w:p>
          <w:p w:rsidR="00343BAA" w:rsidRDefault="00343BAA" w:rsidP="004E0269">
            <w:pPr>
              <w:spacing w:line="300" w:lineRule="auto"/>
              <w:rPr>
                <w:rFonts w:ascii="宋体" w:hAnsi="宋体"/>
                <w:szCs w:val="21"/>
              </w:rPr>
            </w:pPr>
            <w:r>
              <w:rPr>
                <w:rFonts w:ascii="宋体" w:hAnsi="宋体" w:hint="eastAsia"/>
                <w:szCs w:val="21"/>
              </w:rPr>
              <w:t>其它教学环节：模拟外国公司代表和北京咨询公司的工作人员进行投资咨询访谈。</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（三）第三课 投资环境（4课时）</w:t>
            </w:r>
          </w:p>
          <w:p w:rsidR="00343BAA" w:rsidRDefault="00343BAA" w:rsidP="004E0269">
            <w:pPr>
              <w:spacing w:line="300" w:lineRule="auto"/>
              <w:rPr>
                <w:rFonts w:ascii="宋体" w:hAnsi="宋体"/>
                <w:szCs w:val="21"/>
              </w:rPr>
            </w:pPr>
            <w:r>
              <w:rPr>
                <w:rFonts w:ascii="宋体" w:hAnsi="宋体" w:hint="eastAsia"/>
                <w:szCs w:val="21"/>
              </w:rPr>
              <w:t>主要内容：中国的经济特区和经济开发区，以及如何写感谢信。</w:t>
            </w:r>
          </w:p>
          <w:p w:rsidR="00343BAA" w:rsidRDefault="00343BAA" w:rsidP="004E0269">
            <w:pPr>
              <w:spacing w:line="300" w:lineRule="auto"/>
              <w:rPr>
                <w:rFonts w:ascii="宋体" w:hAnsi="宋体"/>
                <w:szCs w:val="21"/>
              </w:rPr>
            </w:pPr>
            <w:r>
              <w:rPr>
                <w:rFonts w:ascii="宋体" w:hAnsi="宋体" w:hint="eastAsia"/>
                <w:szCs w:val="21"/>
              </w:rPr>
              <w:lastRenderedPageBreak/>
              <w:t>教学要求：了解中国投资环境的现状与未来；分析评估投资环境的主要指标。</w:t>
            </w:r>
          </w:p>
          <w:p w:rsidR="00343BAA" w:rsidRDefault="00343BAA" w:rsidP="004E0269">
            <w:pPr>
              <w:spacing w:line="300" w:lineRule="auto"/>
              <w:rPr>
                <w:rFonts w:ascii="宋体" w:hAnsi="宋体"/>
                <w:szCs w:val="21"/>
              </w:rPr>
            </w:pPr>
            <w:r>
              <w:rPr>
                <w:rFonts w:ascii="宋体" w:hAnsi="宋体" w:hint="eastAsia"/>
                <w:szCs w:val="21"/>
              </w:rPr>
              <w:t>重点、难点：掌握33个生词和5种句式的使用；掌握写感谢信的常用词语、句式。</w:t>
            </w:r>
          </w:p>
          <w:p w:rsidR="00343BAA" w:rsidRDefault="00343BAA" w:rsidP="004E0269">
            <w:pPr>
              <w:spacing w:line="300" w:lineRule="auto"/>
              <w:rPr>
                <w:rFonts w:ascii="宋体" w:hAnsi="宋体"/>
                <w:szCs w:val="21"/>
              </w:rPr>
            </w:pPr>
            <w:r>
              <w:rPr>
                <w:rFonts w:ascii="宋体" w:hAnsi="宋体" w:hint="eastAsia"/>
                <w:szCs w:val="21"/>
              </w:rPr>
              <w:t>其它教学环节： 参观当地开发区，就相关问题进行有目的有分工的实地考察。</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（四）第四课 投资战略 （4课时）</w:t>
            </w:r>
          </w:p>
          <w:p w:rsidR="00343BAA" w:rsidRDefault="00343BAA" w:rsidP="004E0269">
            <w:pPr>
              <w:spacing w:line="300" w:lineRule="auto"/>
              <w:rPr>
                <w:rFonts w:ascii="宋体" w:hAnsi="宋体"/>
                <w:szCs w:val="21"/>
              </w:rPr>
            </w:pPr>
            <w:r>
              <w:rPr>
                <w:rFonts w:ascii="宋体" w:hAnsi="宋体" w:hint="eastAsia"/>
                <w:szCs w:val="21"/>
              </w:rPr>
              <w:t>主要内容：跨国公司投资战略的调整，以及欢迎词或欢送词的写法。</w:t>
            </w:r>
          </w:p>
          <w:p w:rsidR="00343BAA" w:rsidRDefault="00343BAA" w:rsidP="004E0269">
            <w:pPr>
              <w:spacing w:line="300" w:lineRule="auto"/>
              <w:rPr>
                <w:rFonts w:ascii="宋体" w:hAnsi="宋体"/>
                <w:szCs w:val="21"/>
              </w:rPr>
            </w:pPr>
            <w:r>
              <w:rPr>
                <w:rFonts w:ascii="宋体" w:hAnsi="宋体" w:hint="eastAsia"/>
                <w:szCs w:val="21"/>
              </w:rPr>
              <w:t>教学要求：了解跨国公司如何在中国市场获得成功；分析对华主要投资国（地区）的投资情况并试加评论。</w:t>
            </w:r>
          </w:p>
          <w:p w:rsidR="00343BAA" w:rsidRDefault="00343BAA" w:rsidP="004E0269">
            <w:pPr>
              <w:spacing w:line="300" w:lineRule="auto"/>
              <w:rPr>
                <w:rFonts w:ascii="宋体" w:hAnsi="宋体"/>
                <w:szCs w:val="21"/>
              </w:rPr>
            </w:pPr>
            <w:r>
              <w:rPr>
                <w:rFonts w:ascii="宋体" w:hAnsi="宋体" w:hint="eastAsia"/>
                <w:szCs w:val="21"/>
              </w:rPr>
              <w:t>重点、难点：掌握33个词语和5种句式的使用；写作欢迎词或欢送词。</w:t>
            </w:r>
          </w:p>
          <w:p w:rsidR="00343BAA" w:rsidRDefault="00343BAA" w:rsidP="004E0269">
            <w:pPr>
              <w:spacing w:line="300" w:lineRule="auto"/>
              <w:rPr>
                <w:rFonts w:ascii="宋体" w:hAnsi="宋体"/>
                <w:szCs w:val="21"/>
              </w:rPr>
            </w:pPr>
            <w:r>
              <w:rPr>
                <w:rFonts w:ascii="宋体" w:hAnsi="宋体" w:hint="eastAsia"/>
                <w:szCs w:val="21"/>
              </w:rPr>
              <w:t>其它教学环节：每两人一组，分别代表中方公司和外方公司进行价格谈判。</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（五）第五课 企业管理 （4课时）</w:t>
            </w:r>
          </w:p>
          <w:p w:rsidR="00343BAA" w:rsidRDefault="00343BAA" w:rsidP="004E0269">
            <w:pPr>
              <w:spacing w:line="300" w:lineRule="auto"/>
              <w:rPr>
                <w:rFonts w:ascii="宋体" w:hAnsi="宋体"/>
                <w:szCs w:val="21"/>
              </w:rPr>
            </w:pPr>
            <w:r>
              <w:rPr>
                <w:rFonts w:ascii="宋体" w:hAnsi="宋体" w:hint="eastAsia"/>
                <w:szCs w:val="21"/>
              </w:rPr>
              <w:t>主要内容：中外合资企业的组织形式，零售业巨头沃尔玛的物流管理，以及意向书的写法。</w:t>
            </w:r>
          </w:p>
          <w:p w:rsidR="00343BAA" w:rsidRDefault="00343BAA" w:rsidP="004E0269">
            <w:pPr>
              <w:spacing w:line="300" w:lineRule="auto"/>
              <w:rPr>
                <w:rFonts w:ascii="宋体" w:hAnsi="宋体"/>
                <w:szCs w:val="21"/>
              </w:rPr>
            </w:pPr>
            <w:r>
              <w:rPr>
                <w:rFonts w:ascii="宋体" w:hAnsi="宋体" w:hint="eastAsia"/>
                <w:szCs w:val="21"/>
              </w:rPr>
              <w:t>教学要求：了解中外合资企业的管理体系；了解企业管理人员的职责范围和工作任务。</w:t>
            </w:r>
          </w:p>
          <w:p w:rsidR="00343BAA" w:rsidRDefault="00343BAA" w:rsidP="004E0269">
            <w:pPr>
              <w:spacing w:line="300" w:lineRule="auto"/>
              <w:rPr>
                <w:rFonts w:ascii="宋体" w:hAnsi="宋体"/>
                <w:szCs w:val="21"/>
              </w:rPr>
            </w:pPr>
            <w:r>
              <w:rPr>
                <w:rFonts w:ascii="宋体" w:hAnsi="宋体" w:hint="eastAsia"/>
                <w:szCs w:val="21"/>
              </w:rPr>
              <w:t>重点、难点：掌握40个生词和5个句式的使用；撰写中外合资经营意向书。</w:t>
            </w:r>
          </w:p>
          <w:p w:rsidR="00343BAA" w:rsidRDefault="00343BAA" w:rsidP="004E0269">
            <w:pPr>
              <w:spacing w:line="300" w:lineRule="auto"/>
              <w:rPr>
                <w:rFonts w:ascii="宋体" w:hAnsi="宋体"/>
                <w:szCs w:val="21"/>
              </w:rPr>
            </w:pPr>
            <w:r>
              <w:rPr>
                <w:rFonts w:ascii="宋体" w:hAnsi="宋体" w:hint="eastAsia"/>
                <w:szCs w:val="21"/>
              </w:rPr>
              <w:t>其它教学环节：网上调查。选择一家大型企业，根据该企业的网页介绍，勾绘出该企业的管理体系。</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（六）第六课 人力资源 （4课时）</w:t>
            </w:r>
          </w:p>
          <w:p w:rsidR="00343BAA" w:rsidRDefault="00343BAA" w:rsidP="004E0269">
            <w:pPr>
              <w:spacing w:line="300" w:lineRule="auto"/>
              <w:rPr>
                <w:rFonts w:ascii="宋体" w:hAnsi="宋体"/>
                <w:szCs w:val="21"/>
              </w:rPr>
            </w:pPr>
            <w:r>
              <w:rPr>
                <w:rFonts w:ascii="宋体" w:hAnsi="宋体" w:hint="eastAsia"/>
                <w:szCs w:val="21"/>
              </w:rPr>
              <w:t>主要内容：人力资源管理，中国某企业集团人才需求，以及求职信和个人简历的写法。</w:t>
            </w:r>
          </w:p>
          <w:p w:rsidR="00343BAA" w:rsidRDefault="00343BAA" w:rsidP="004E0269">
            <w:pPr>
              <w:spacing w:line="300" w:lineRule="auto"/>
              <w:rPr>
                <w:rFonts w:ascii="宋体" w:hAnsi="宋体"/>
                <w:szCs w:val="21"/>
              </w:rPr>
            </w:pPr>
            <w:r>
              <w:rPr>
                <w:rFonts w:ascii="宋体" w:hAnsi="宋体" w:hint="eastAsia"/>
                <w:szCs w:val="21"/>
              </w:rPr>
              <w:t>教学要求：了解人力资源管理的目的和基本功能；了解著名跨国公司在中国的人力资源管理战略。</w:t>
            </w:r>
          </w:p>
          <w:p w:rsidR="00343BAA" w:rsidRDefault="00343BAA" w:rsidP="004E0269">
            <w:pPr>
              <w:spacing w:line="300" w:lineRule="auto"/>
              <w:rPr>
                <w:rFonts w:ascii="宋体" w:hAnsi="宋体"/>
                <w:szCs w:val="21"/>
              </w:rPr>
            </w:pPr>
            <w:r>
              <w:rPr>
                <w:rFonts w:ascii="宋体" w:hAnsi="宋体" w:hint="eastAsia"/>
                <w:szCs w:val="21"/>
              </w:rPr>
              <w:t>重点、难点：掌握38个生词和4个句式的使用；根据招聘启事撰写求职信和个人简历。</w:t>
            </w:r>
          </w:p>
          <w:p w:rsidR="00343BAA" w:rsidRDefault="00343BAA" w:rsidP="004E0269">
            <w:pPr>
              <w:spacing w:line="300" w:lineRule="auto"/>
              <w:rPr>
                <w:rFonts w:ascii="宋体" w:hAnsi="宋体"/>
                <w:szCs w:val="21"/>
              </w:rPr>
            </w:pPr>
            <w:r>
              <w:rPr>
                <w:rFonts w:ascii="宋体" w:hAnsi="宋体" w:hint="eastAsia"/>
                <w:szCs w:val="21"/>
              </w:rPr>
              <w:t>其它教学环节：完成沟通能力测试问卷，并加以点评。</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（七）第七课 市场 （4课时）</w:t>
            </w:r>
          </w:p>
          <w:p w:rsidR="00343BAA" w:rsidRDefault="00343BAA" w:rsidP="004E0269">
            <w:pPr>
              <w:spacing w:line="300" w:lineRule="auto"/>
              <w:rPr>
                <w:rFonts w:ascii="宋体" w:hAnsi="宋体"/>
                <w:szCs w:val="21"/>
              </w:rPr>
            </w:pPr>
            <w:r>
              <w:rPr>
                <w:rFonts w:ascii="宋体" w:hAnsi="宋体" w:hint="eastAsia"/>
                <w:szCs w:val="21"/>
              </w:rPr>
              <w:t>主要内容：市场调研，销售策略，以及撰写祝贺信。</w:t>
            </w:r>
          </w:p>
          <w:p w:rsidR="00343BAA" w:rsidRDefault="00343BAA" w:rsidP="004E0269">
            <w:pPr>
              <w:spacing w:line="300" w:lineRule="auto"/>
              <w:rPr>
                <w:rFonts w:ascii="宋体" w:hAnsi="宋体"/>
                <w:szCs w:val="21"/>
              </w:rPr>
            </w:pPr>
            <w:r>
              <w:rPr>
                <w:rFonts w:ascii="宋体" w:hAnsi="宋体" w:hint="eastAsia"/>
                <w:szCs w:val="21"/>
              </w:rPr>
              <w:t>教学要求：了解市场调研的意义、分类及内容；对中国农村家电市场潜力进行调查与分析。</w:t>
            </w:r>
            <w:r>
              <w:rPr>
                <w:rFonts w:ascii="宋体" w:hAnsi="宋体" w:hint="eastAsia"/>
                <w:szCs w:val="21"/>
              </w:rPr>
              <w:tab/>
            </w:r>
          </w:p>
          <w:p w:rsidR="00343BAA" w:rsidRDefault="00343BAA" w:rsidP="004E0269">
            <w:pPr>
              <w:spacing w:line="300" w:lineRule="auto"/>
              <w:rPr>
                <w:rFonts w:ascii="宋体" w:hAnsi="宋体"/>
                <w:szCs w:val="21"/>
              </w:rPr>
            </w:pPr>
            <w:r>
              <w:rPr>
                <w:rFonts w:ascii="宋体" w:hAnsi="宋体" w:hint="eastAsia"/>
                <w:szCs w:val="21"/>
              </w:rPr>
              <w:t>重点、难点：掌握26个生词和5个句式的使用；能解释说明表格及图示；掌握祝贺信的基本内容及写法。</w:t>
            </w:r>
          </w:p>
          <w:p w:rsidR="00343BAA" w:rsidRDefault="00343BAA" w:rsidP="004E0269">
            <w:pPr>
              <w:spacing w:line="300" w:lineRule="auto"/>
              <w:rPr>
                <w:rFonts w:ascii="宋体" w:hAnsi="宋体"/>
                <w:szCs w:val="21"/>
              </w:rPr>
            </w:pPr>
            <w:r>
              <w:rPr>
                <w:rFonts w:ascii="宋体" w:hAnsi="宋体" w:hint="eastAsia"/>
                <w:szCs w:val="21"/>
              </w:rPr>
              <w:t>其它教学环节： 根据“消费者名牌意识”调查问卷进行市场调研，并分析调查结果。</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（八）第八课 营销（4课时）</w:t>
            </w:r>
          </w:p>
          <w:p w:rsidR="00343BAA" w:rsidRDefault="00343BAA" w:rsidP="004E0269">
            <w:pPr>
              <w:spacing w:line="300" w:lineRule="auto"/>
              <w:rPr>
                <w:rFonts w:ascii="宋体" w:hAnsi="宋体"/>
                <w:szCs w:val="21"/>
              </w:rPr>
            </w:pPr>
            <w:r>
              <w:rPr>
                <w:rFonts w:ascii="宋体" w:hAnsi="宋体" w:hint="eastAsia"/>
                <w:szCs w:val="21"/>
              </w:rPr>
              <w:t>主要内容：市场营销，现代广告与营销案例，以及撰写备忘录。</w:t>
            </w:r>
          </w:p>
          <w:p w:rsidR="00343BAA" w:rsidRDefault="00343BAA" w:rsidP="004E0269">
            <w:pPr>
              <w:spacing w:line="300" w:lineRule="auto"/>
              <w:rPr>
                <w:rFonts w:ascii="宋体" w:hAnsi="宋体"/>
                <w:szCs w:val="21"/>
              </w:rPr>
            </w:pPr>
            <w:r>
              <w:rPr>
                <w:rFonts w:ascii="宋体" w:hAnsi="宋体" w:hint="eastAsia"/>
                <w:szCs w:val="21"/>
              </w:rPr>
              <w:t>教学要求：了解什么是市场营销以及如何做产品促销，了解广告目标及广告种类。</w:t>
            </w:r>
          </w:p>
          <w:p w:rsidR="00343BAA" w:rsidRDefault="00343BAA" w:rsidP="004E0269">
            <w:pPr>
              <w:spacing w:line="300" w:lineRule="auto"/>
              <w:rPr>
                <w:rFonts w:ascii="宋体" w:hAnsi="宋体"/>
                <w:szCs w:val="21"/>
              </w:rPr>
            </w:pPr>
            <w:r>
              <w:rPr>
                <w:rFonts w:ascii="宋体" w:hAnsi="宋体" w:hint="eastAsia"/>
                <w:szCs w:val="21"/>
              </w:rPr>
              <w:t>重点、难点：掌握26个生词和5个句式的使用。</w:t>
            </w:r>
          </w:p>
          <w:p w:rsidR="00343BAA" w:rsidRDefault="00343BAA" w:rsidP="004E0269">
            <w:pPr>
              <w:spacing w:line="300" w:lineRule="auto"/>
              <w:ind w:firstLineChars="50" w:firstLine="105"/>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lastRenderedPageBreak/>
              <w:t>三、教材与学习资源</w:t>
            </w:r>
          </w:p>
          <w:p w:rsidR="00343BAA" w:rsidRDefault="00343BAA" w:rsidP="004E0269">
            <w:pPr>
              <w:spacing w:line="300" w:lineRule="auto"/>
              <w:rPr>
                <w:rFonts w:ascii="宋体" w:hAnsi="宋体"/>
                <w:szCs w:val="21"/>
              </w:rPr>
            </w:pPr>
            <w:r>
              <w:rPr>
                <w:rFonts w:ascii="宋体" w:hAnsi="宋体" w:hint="eastAsia"/>
                <w:szCs w:val="21"/>
              </w:rPr>
              <w:t>教材：</w:t>
            </w:r>
          </w:p>
          <w:p w:rsidR="00343BAA" w:rsidRDefault="00343BAA" w:rsidP="004E0269">
            <w:pPr>
              <w:spacing w:line="300" w:lineRule="auto"/>
              <w:rPr>
                <w:rFonts w:ascii="宋体" w:hAnsi="宋体"/>
                <w:szCs w:val="21"/>
              </w:rPr>
            </w:pPr>
            <w:r>
              <w:rPr>
                <w:rFonts w:ascii="宋体" w:hAnsi="宋体" w:hint="eastAsia"/>
                <w:szCs w:val="21"/>
              </w:rPr>
              <w:t>《经贸汉语 中级》，梁鏞 王庆云 编著，北京语言大学出版社，2006年6月。</w:t>
            </w:r>
          </w:p>
          <w:p w:rsidR="00343BAA" w:rsidRDefault="00343BAA" w:rsidP="004E0269">
            <w:pPr>
              <w:spacing w:line="300" w:lineRule="auto"/>
              <w:rPr>
                <w:rFonts w:ascii="宋体" w:hAnsi="宋体"/>
                <w:szCs w:val="21"/>
              </w:rPr>
            </w:pPr>
            <w:r>
              <w:rPr>
                <w:rFonts w:ascii="宋体" w:hAnsi="宋体" w:hint="eastAsia"/>
                <w:szCs w:val="21"/>
              </w:rPr>
              <w:t>教学参考书：</w:t>
            </w:r>
          </w:p>
          <w:p w:rsidR="00343BAA" w:rsidRDefault="00343BAA" w:rsidP="004E0269">
            <w:pPr>
              <w:spacing w:line="300" w:lineRule="auto"/>
              <w:rPr>
                <w:rFonts w:ascii="宋体" w:hAnsi="宋体"/>
                <w:szCs w:val="21"/>
              </w:rPr>
            </w:pPr>
            <w:r>
              <w:rPr>
                <w:rFonts w:ascii="宋体" w:hAnsi="宋体" w:hint="eastAsia"/>
                <w:szCs w:val="21"/>
              </w:rPr>
              <w:t>1. 《商务汉语考试大纲》，中国国家汉语国际推广领导小组办公室、北京大学商务汉语考试研发办公室编写，北京大学出版社，2006年。</w:t>
            </w:r>
          </w:p>
          <w:p w:rsidR="00343BAA" w:rsidRDefault="00343BAA" w:rsidP="004E0269">
            <w:pPr>
              <w:spacing w:line="300" w:lineRule="auto"/>
              <w:rPr>
                <w:rFonts w:ascii="宋体" w:hAnsi="宋体"/>
                <w:szCs w:val="21"/>
              </w:rPr>
            </w:pPr>
            <w:r>
              <w:rPr>
                <w:rFonts w:ascii="宋体" w:hAnsi="宋体" w:hint="eastAsia"/>
                <w:szCs w:val="21"/>
              </w:rPr>
              <w:t>2. 《国际商务汉语教程》，张泰平，北京大学出版社，2000年</w:t>
            </w:r>
          </w:p>
          <w:p w:rsidR="00343BAA" w:rsidRDefault="00343BAA" w:rsidP="004E0269">
            <w:pPr>
              <w:spacing w:line="300" w:lineRule="auto"/>
              <w:rPr>
                <w:rFonts w:ascii="宋体" w:hAnsi="宋体"/>
                <w:szCs w:val="21"/>
              </w:rPr>
            </w:pPr>
            <w:r>
              <w:rPr>
                <w:rFonts w:ascii="宋体" w:hAnsi="宋体" w:hint="eastAsia"/>
                <w:szCs w:val="21"/>
              </w:rPr>
              <w:t>3. 《成功之道-中级商务汉语案例教程》，袁芳远，北京大学出版社，2005年</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四、先修课要求及教学策略与方法建议</w:t>
            </w:r>
          </w:p>
          <w:p w:rsidR="00343BAA" w:rsidRDefault="00343BAA" w:rsidP="004E0269">
            <w:pPr>
              <w:spacing w:line="300" w:lineRule="auto"/>
              <w:ind w:firstLineChars="200" w:firstLine="420"/>
              <w:rPr>
                <w:rFonts w:ascii="宋体" w:hAnsi="宋体"/>
                <w:szCs w:val="21"/>
              </w:rPr>
            </w:pPr>
            <w:r>
              <w:rPr>
                <w:rFonts w:ascii="宋体" w:hAnsi="宋体" w:hint="eastAsia"/>
                <w:szCs w:val="21"/>
              </w:rPr>
              <w:t>学生在学习本课程之前须经过一年以上的汉语听、说、读、写学习训练，具有较好的汉语阅读、写作、表达能力。本课程强调词、句、语段、篇章的扩展训练；强调学生的自主学习和主观能动的课堂参与。</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五、考核方式</w:t>
            </w:r>
          </w:p>
          <w:p w:rsidR="00343BAA" w:rsidRDefault="00343BAA" w:rsidP="004E0269">
            <w:pPr>
              <w:spacing w:line="300" w:lineRule="auto"/>
              <w:ind w:firstLineChars="200" w:firstLine="420"/>
              <w:rPr>
                <w:rFonts w:ascii="宋体" w:hAnsi="宋体"/>
                <w:szCs w:val="21"/>
              </w:rPr>
            </w:pPr>
            <w:r>
              <w:rPr>
                <w:rFonts w:ascii="宋体" w:hAnsi="宋体" w:hint="eastAsia"/>
                <w:szCs w:val="21"/>
              </w:rPr>
              <w:t>考试。平时成绩占30%，期中成绩占30%，期末闭卷</w:t>
            </w:r>
            <w:proofErr w:type="gramStart"/>
            <w:r>
              <w:rPr>
                <w:rFonts w:ascii="宋体" w:hAnsi="宋体" w:hint="eastAsia"/>
                <w:szCs w:val="21"/>
              </w:rPr>
              <w:t>考试占</w:t>
            </w:r>
            <w:proofErr w:type="gramEnd"/>
            <w:r>
              <w:rPr>
                <w:rFonts w:ascii="宋体" w:hAnsi="宋体" w:hint="eastAsia"/>
                <w:szCs w:val="21"/>
              </w:rPr>
              <w:t>40%。</w:t>
            </w:r>
          </w:p>
        </w:tc>
      </w:tr>
    </w:tbl>
    <w:p w:rsidR="00343BAA" w:rsidRDefault="00343BAA" w:rsidP="00343BAA">
      <w:pPr>
        <w:rPr>
          <w:b/>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b/>
                <w:sz w:val="28"/>
                <w:szCs w:val="28"/>
              </w:rPr>
            </w:pPr>
            <w:r>
              <w:rPr>
                <w:rFonts w:hint="eastAsia"/>
                <w:b/>
                <w:sz w:val="28"/>
                <w:szCs w:val="28"/>
              </w:rPr>
              <w:t>中国影视作品欣赏</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jc w:val="center"/>
              <w:rPr>
                <w:b/>
                <w:sz w:val="24"/>
              </w:rPr>
            </w:pPr>
            <w:r>
              <w:rPr>
                <w:b/>
                <w:sz w:val="24"/>
              </w:rPr>
              <w:t xml:space="preserve">Chinese Films and Teleplays </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hint="eastAsia"/>
                <w:b/>
                <w:sz w:val="24"/>
              </w:rPr>
              <w:t>课程编号</w:t>
            </w:r>
            <w:r>
              <w:rPr>
                <w:b/>
                <w:sz w:val="24"/>
              </w:rPr>
              <w:t xml:space="preserve">] </w:t>
            </w:r>
            <w:r>
              <w:rPr>
                <w:sz w:val="24"/>
              </w:rPr>
              <w:t>050102034</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课程类别</w:t>
            </w:r>
            <w:r>
              <w:rPr>
                <w:b/>
                <w:sz w:val="24"/>
              </w:rPr>
              <w:t>]</w:t>
            </w:r>
            <w:r>
              <w:rPr>
                <w:sz w:val="24"/>
              </w:rPr>
              <w:t xml:space="preserve"> </w:t>
            </w:r>
            <w:r>
              <w:rPr>
                <w:rFonts w:hint="eastAsia"/>
                <w:sz w:val="24"/>
              </w:rPr>
              <w:t>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hint="eastAsia"/>
                <w:b/>
                <w:sz w:val="24"/>
              </w:rPr>
              <w:t>学分数</w:t>
            </w:r>
            <w:r>
              <w:rPr>
                <w:b/>
                <w:sz w:val="24"/>
              </w:rPr>
              <w:t xml:space="preserve">] </w:t>
            </w:r>
            <w:r>
              <w:rPr>
                <w:sz w:val="24"/>
              </w:rPr>
              <w:t>2</w:t>
            </w:r>
            <w:r>
              <w:rPr>
                <w:rFonts w:hint="eastAsia"/>
                <w:sz w:val="24"/>
              </w:rPr>
              <w:t>学分</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适用专业</w:t>
            </w:r>
            <w:r>
              <w:rPr>
                <w:b/>
                <w:sz w:val="24"/>
              </w:rPr>
              <w:t>]</w:t>
            </w:r>
            <w:r>
              <w:rPr>
                <w:sz w:val="24"/>
              </w:rPr>
              <w:t xml:space="preserve"> </w:t>
            </w:r>
            <w:r>
              <w:rPr>
                <w:rFonts w:hint="eastAsia"/>
                <w:sz w:val="24"/>
              </w:rPr>
              <w:t>汉语言（汉语教育方向、经贸汉语方向、汉语与中国文化方向）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hint="eastAsia"/>
                <w:b/>
                <w:sz w:val="24"/>
              </w:rPr>
              <w:t>学时数</w:t>
            </w:r>
            <w:r>
              <w:rPr>
                <w:b/>
                <w:sz w:val="24"/>
              </w:rPr>
              <w:t xml:space="preserve">] </w:t>
            </w:r>
            <w:r>
              <w:rPr>
                <w:sz w:val="24"/>
              </w:rPr>
              <w:t>32</w:t>
            </w:r>
            <w:r>
              <w:rPr>
                <w:rFonts w:hint="eastAsia"/>
                <w:sz w:val="24"/>
              </w:rPr>
              <w:t>学时</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开设学期</w:t>
            </w:r>
            <w:r>
              <w:rPr>
                <w:b/>
                <w:sz w:val="24"/>
              </w:rPr>
              <w:t>]</w:t>
            </w:r>
            <w:r>
              <w:rPr>
                <w:sz w:val="24"/>
              </w:rPr>
              <w:t xml:space="preserve"> </w:t>
            </w:r>
            <w:r>
              <w:rPr>
                <w:rFonts w:hint="eastAsia"/>
                <w:sz w:val="24"/>
              </w:rPr>
              <w:t>春季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b/>
                <w:sz w:val="24"/>
              </w:rPr>
            </w:pPr>
            <w:r>
              <w:rPr>
                <w:rFonts w:ascii="宋体" w:hAnsi="宋体" w:hint="eastAsia"/>
                <w:b/>
                <w:sz w:val="24"/>
              </w:rPr>
              <w:t>[授课教师姓名] 吴成年</w:t>
            </w:r>
          </w:p>
        </w:tc>
        <w:tc>
          <w:tcPr>
            <w:tcW w:w="4762" w:type="dxa"/>
            <w:tcBorders>
              <w:top w:val="nil"/>
              <w:left w:val="nil"/>
              <w:bottom w:val="nil"/>
              <w:right w:val="single" w:sz="4" w:space="0" w:color="auto"/>
            </w:tcBorders>
          </w:tcPr>
          <w:p w:rsidR="00343BAA" w:rsidRDefault="00343BAA" w:rsidP="004E0269">
            <w:pPr>
              <w:spacing w:line="360" w:lineRule="auto"/>
              <w:rPr>
                <w:b/>
                <w:sz w:val="24"/>
              </w:rPr>
            </w:pP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rPr>
                <w:b/>
                <w:sz w:val="24"/>
              </w:rPr>
            </w:pPr>
            <w:r>
              <w:rPr>
                <w:rFonts w:ascii="宋体" w:hAnsi="宋体" w:hint="eastAsia"/>
                <w:b/>
                <w:sz w:val="24"/>
              </w:rPr>
              <w:t>[授课教师联系方式] wuchengnian@bnu.edu.cn</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rFonts w:ascii="宋体" w:hAnsi="宋体"/>
                <w:b/>
                <w:szCs w:val="21"/>
              </w:rPr>
            </w:pPr>
            <w:r>
              <w:rPr>
                <w:rFonts w:ascii="宋体" w:hAnsi="宋体" w:hint="eastAsia"/>
                <w:b/>
                <w:szCs w:val="21"/>
              </w:rPr>
              <w:t>一、教学目标</w:t>
            </w:r>
          </w:p>
          <w:p w:rsidR="00343BAA" w:rsidRDefault="00343BAA" w:rsidP="004E0269">
            <w:pPr>
              <w:spacing w:line="300" w:lineRule="auto"/>
              <w:ind w:firstLineChars="200" w:firstLine="420"/>
              <w:rPr>
                <w:rFonts w:ascii="宋体" w:hAnsi="宋体"/>
                <w:szCs w:val="21"/>
              </w:rPr>
            </w:pPr>
            <w:r>
              <w:rPr>
                <w:rFonts w:ascii="宋体" w:hAnsi="宋体" w:hint="eastAsia"/>
                <w:szCs w:val="21"/>
              </w:rPr>
              <w:t>简要了解中国影视作品发展的历史与现状；重点了解并观赏中国影视作品中的部分代表作，欣赏功夫电影、历史电影、爱情电影、家庭伦理电影、喜剧电影、古装电影、情感类电视剧、古装类电视剧等。在培养对中国影视作品的欣赏能力与观后感的写作能力的同时，增加对中国传统文化与当代社会的了解。</w:t>
            </w:r>
          </w:p>
          <w:p w:rsidR="00343BAA" w:rsidRDefault="00343BAA" w:rsidP="004E0269">
            <w:pPr>
              <w:spacing w:line="300" w:lineRule="auto"/>
              <w:ind w:firstLineChars="200" w:firstLine="420"/>
              <w:rPr>
                <w:rFonts w:ascii="宋体" w:hAnsi="宋体"/>
                <w:szCs w:val="21"/>
              </w:rPr>
            </w:pPr>
          </w:p>
          <w:p w:rsidR="00343BAA" w:rsidRDefault="00343BAA" w:rsidP="00343BAA">
            <w:pPr>
              <w:numPr>
                <w:ilvl w:val="0"/>
                <w:numId w:val="16"/>
              </w:numPr>
              <w:spacing w:line="300" w:lineRule="auto"/>
              <w:rPr>
                <w:rFonts w:ascii="宋体" w:hAnsi="宋体"/>
                <w:b/>
                <w:szCs w:val="21"/>
              </w:rPr>
            </w:pPr>
            <w:r>
              <w:rPr>
                <w:rFonts w:ascii="宋体" w:hAnsi="宋体" w:hint="eastAsia"/>
                <w:b/>
                <w:szCs w:val="21"/>
              </w:rPr>
              <w:t>教学内容和学时分配</w:t>
            </w:r>
          </w:p>
          <w:p w:rsidR="00343BAA" w:rsidRDefault="00343BAA" w:rsidP="004E0269">
            <w:pPr>
              <w:spacing w:line="300" w:lineRule="auto"/>
              <w:rPr>
                <w:rFonts w:ascii="宋体" w:hAnsi="宋体"/>
                <w:szCs w:val="21"/>
              </w:rPr>
            </w:pPr>
            <w:r>
              <w:rPr>
                <w:rFonts w:ascii="宋体" w:hAnsi="宋体" w:hint="eastAsia"/>
                <w:szCs w:val="21"/>
              </w:rPr>
              <w:t xml:space="preserve">第一章：概述：中国影视发展的历史与现状 （2学时）                      </w:t>
            </w:r>
          </w:p>
          <w:p w:rsidR="00343BAA" w:rsidRDefault="00343BAA" w:rsidP="004E0269">
            <w:pPr>
              <w:spacing w:line="300" w:lineRule="auto"/>
              <w:rPr>
                <w:rFonts w:ascii="宋体" w:hAnsi="宋体"/>
                <w:szCs w:val="21"/>
              </w:rPr>
            </w:pPr>
            <w:r>
              <w:rPr>
                <w:rFonts w:ascii="宋体" w:hAnsi="宋体" w:hint="eastAsia"/>
                <w:szCs w:val="21"/>
              </w:rPr>
              <w:lastRenderedPageBreak/>
              <w:t>主要内容：简要介绍中国影视发展的历史与现状；影视观赏的建议；观后感的写作要求。</w:t>
            </w:r>
          </w:p>
          <w:p w:rsidR="00343BAA" w:rsidRDefault="00343BAA" w:rsidP="004E0269">
            <w:pPr>
              <w:spacing w:line="300" w:lineRule="auto"/>
              <w:rPr>
                <w:rFonts w:ascii="宋体" w:hAnsi="宋体"/>
                <w:szCs w:val="21"/>
              </w:rPr>
            </w:pPr>
            <w:r>
              <w:rPr>
                <w:rFonts w:ascii="宋体" w:hAnsi="宋体" w:hint="eastAsia"/>
                <w:szCs w:val="21"/>
              </w:rPr>
              <w:t>教学要求：了解中国影视发展的历程；了解影视观赏与观后感写作的基本技巧。</w:t>
            </w:r>
          </w:p>
          <w:p w:rsidR="00343BAA" w:rsidRDefault="00343BAA" w:rsidP="004E0269">
            <w:pPr>
              <w:spacing w:line="300" w:lineRule="auto"/>
              <w:rPr>
                <w:rFonts w:ascii="宋体" w:hAnsi="宋体"/>
                <w:szCs w:val="21"/>
              </w:rPr>
            </w:pPr>
            <w:r>
              <w:rPr>
                <w:rFonts w:ascii="宋体" w:hAnsi="宋体" w:hint="eastAsia"/>
                <w:szCs w:val="21"/>
              </w:rPr>
              <w:t>重点、难点：有关中国电影的发展的历史与社会背景。</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第二章：中国功夫电影  （4学时）                 </w:t>
            </w:r>
          </w:p>
          <w:p w:rsidR="00343BAA" w:rsidRDefault="00343BAA" w:rsidP="004E0269">
            <w:pPr>
              <w:spacing w:line="300" w:lineRule="auto"/>
              <w:rPr>
                <w:rFonts w:ascii="宋体" w:hAnsi="宋体"/>
                <w:szCs w:val="21"/>
              </w:rPr>
            </w:pPr>
            <w:r>
              <w:rPr>
                <w:rFonts w:ascii="宋体" w:hAnsi="宋体" w:hint="eastAsia"/>
                <w:szCs w:val="21"/>
              </w:rPr>
              <w:t>主要内容：介绍中国的功夫电影；观赏并讨论分析一部功夫电影。</w:t>
            </w:r>
          </w:p>
          <w:p w:rsidR="00343BAA" w:rsidRDefault="00343BAA" w:rsidP="004E0269">
            <w:pPr>
              <w:spacing w:line="300" w:lineRule="auto"/>
              <w:rPr>
                <w:rFonts w:ascii="宋体" w:hAnsi="宋体"/>
                <w:szCs w:val="21"/>
              </w:rPr>
            </w:pPr>
            <w:r>
              <w:rPr>
                <w:rFonts w:ascii="宋体" w:hAnsi="宋体" w:hint="eastAsia"/>
                <w:szCs w:val="21"/>
              </w:rPr>
              <w:t>教学要求：了解中国功夫电影的发展概况，结合所观赏的电影进行讨论，发表看法，并写出观后感。</w:t>
            </w:r>
          </w:p>
          <w:p w:rsidR="00343BAA" w:rsidRDefault="00343BAA" w:rsidP="004E0269">
            <w:pPr>
              <w:spacing w:line="300" w:lineRule="auto"/>
              <w:rPr>
                <w:rFonts w:ascii="宋体" w:hAnsi="宋体"/>
                <w:szCs w:val="21"/>
              </w:rPr>
            </w:pPr>
            <w:r>
              <w:rPr>
                <w:rFonts w:ascii="宋体" w:hAnsi="宋体" w:hint="eastAsia"/>
                <w:szCs w:val="21"/>
              </w:rPr>
              <w:t>重点、难点：看懂电影的主要内容并能写出自己的观后感。</w:t>
            </w:r>
          </w:p>
          <w:p w:rsidR="00343BAA" w:rsidRDefault="00343BAA" w:rsidP="004E0269">
            <w:pPr>
              <w:spacing w:line="300" w:lineRule="auto"/>
              <w:rPr>
                <w:rFonts w:ascii="宋体" w:hAnsi="宋体"/>
                <w:szCs w:val="21"/>
              </w:rPr>
            </w:pPr>
            <w:r>
              <w:rPr>
                <w:rFonts w:ascii="宋体" w:hAnsi="宋体" w:hint="eastAsia"/>
                <w:szCs w:val="21"/>
              </w:rPr>
              <w:t>其他教学环节：分组讨论；观后感写作；课外了解相关影视资料。</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第三章：中国历史电影 （4学时）                   </w:t>
            </w:r>
          </w:p>
          <w:p w:rsidR="00343BAA" w:rsidRDefault="00343BAA" w:rsidP="004E0269">
            <w:pPr>
              <w:spacing w:line="300" w:lineRule="auto"/>
              <w:rPr>
                <w:rFonts w:ascii="宋体" w:hAnsi="宋体"/>
                <w:szCs w:val="21"/>
              </w:rPr>
            </w:pPr>
            <w:r>
              <w:rPr>
                <w:rFonts w:ascii="宋体" w:hAnsi="宋体" w:hint="eastAsia"/>
                <w:szCs w:val="21"/>
              </w:rPr>
              <w:t>主要内容：介绍中国的历史电影；观赏并讨论分析一部历史电影。</w:t>
            </w:r>
          </w:p>
          <w:p w:rsidR="00343BAA" w:rsidRDefault="00343BAA" w:rsidP="004E0269">
            <w:pPr>
              <w:spacing w:line="300" w:lineRule="auto"/>
              <w:rPr>
                <w:rFonts w:ascii="宋体" w:hAnsi="宋体"/>
                <w:szCs w:val="21"/>
              </w:rPr>
            </w:pPr>
            <w:r>
              <w:rPr>
                <w:rFonts w:ascii="宋体" w:hAnsi="宋体" w:hint="eastAsia"/>
                <w:szCs w:val="21"/>
              </w:rPr>
              <w:t>教学要求：了解中国历史电影的发展概况，结合所观赏的电影进行讨论，发表看法，并写出观后感。</w:t>
            </w:r>
          </w:p>
          <w:p w:rsidR="00343BAA" w:rsidRDefault="00343BAA" w:rsidP="004E0269">
            <w:pPr>
              <w:spacing w:line="300" w:lineRule="auto"/>
              <w:rPr>
                <w:rFonts w:ascii="宋体" w:hAnsi="宋体"/>
                <w:szCs w:val="21"/>
              </w:rPr>
            </w:pPr>
            <w:r>
              <w:rPr>
                <w:rFonts w:ascii="宋体" w:hAnsi="宋体" w:hint="eastAsia"/>
                <w:szCs w:val="21"/>
              </w:rPr>
              <w:t>重点、难点：看懂电影的主要内容并能写出自己的观后感。</w:t>
            </w:r>
          </w:p>
          <w:p w:rsidR="00343BAA" w:rsidRDefault="00343BAA" w:rsidP="004E0269">
            <w:pPr>
              <w:spacing w:line="300" w:lineRule="auto"/>
              <w:rPr>
                <w:rFonts w:ascii="宋体" w:hAnsi="宋体"/>
                <w:szCs w:val="21"/>
              </w:rPr>
            </w:pPr>
            <w:r>
              <w:rPr>
                <w:rFonts w:ascii="宋体" w:hAnsi="宋体" w:hint="eastAsia"/>
                <w:szCs w:val="21"/>
              </w:rPr>
              <w:t>其他教学环节：分组讨论；观后感写作；课外了解相关影视资料。</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第四章：中国爱情电影 （4学时）                   </w:t>
            </w:r>
          </w:p>
          <w:p w:rsidR="00343BAA" w:rsidRDefault="00343BAA" w:rsidP="004E0269">
            <w:pPr>
              <w:spacing w:line="300" w:lineRule="auto"/>
              <w:rPr>
                <w:rFonts w:ascii="宋体" w:hAnsi="宋体"/>
                <w:szCs w:val="21"/>
              </w:rPr>
            </w:pPr>
            <w:r>
              <w:rPr>
                <w:rFonts w:ascii="宋体" w:hAnsi="宋体" w:hint="eastAsia"/>
                <w:szCs w:val="21"/>
              </w:rPr>
              <w:t>主要内容：介绍中国的爱情电影；观赏并讨论分析一部爱情电影。</w:t>
            </w:r>
          </w:p>
          <w:p w:rsidR="00343BAA" w:rsidRDefault="00343BAA" w:rsidP="004E0269">
            <w:pPr>
              <w:spacing w:line="300" w:lineRule="auto"/>
              <w:rPr>
                <w:rFonts w:ascii="宋体" w:hAnsi="宋体"/>
                <w:szCs w:val="21"/>
              </w:rPr>
            </w:pPr>
            <w:r>
              <w:rPr>
                <w:rFonts w:ascii="宋体" w:hAnsi="宋体" w:hint="eastAsia"/>
                <w:szCs w:val="21"/>
              </w:rPr>
              <w:t>教学要求：了解中国爱情电影的发展概况，结合所观赏的电影进行讨论，发表看法，并写出观后感。</w:t>
            </w:r>
          </w:p>
          <w:p w:rsidR="00343BAA" w:rsidRDefault="00343BAA" w:rsidP="004E0269">
            <w:pPr>
              <w:spacing w:line="300" w:lineRule="auto"/>
              <w:rPr>
                <w:rFonts w:ascii="宋体" w:hAnsi="宋体"/>
                <w:szCs w:val="21"/>
              </w:rPr>
            </w:pPr>
            <w:r>
              <w:rPr>
                <w:rFonts w:ascii="宋体" w:hAnsi="宋体" w:hint="eastAsia"/>
                <w:szCs w:val="21"/>
              </w:rPr>
              <w:t>重点、难点：看懂电影的主要内容并能写出自己的观后感。</w:t>
            </w:r>
          </w:p>
          <w:p w:rsidR="00343BAA" w:rsidRDefault="00343BAA" w:rsidP="004E0269">
            <w:pPr>
              <w:spacing w:line="300" w:lineRule="auto"/>
              <w:rPr>
                <w:rFonts w:ascii="宋体" w:hAnsi="宋体"/>
                <w:szCs w:val="21"/>
              </w:rPr>
            </w:pPr>
            <w:r>
              <w:rPr>
                <w:rFonts w:ascii="宋体" w:hAnsi="宋体" w:hint="eastAsia"/>
                <w:szCs w:val="21"/>
              </w:rPr>
              <w:t>其他教学环节：分组讨论；观后感写作；课外了解相关影视资料。</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第五章：中国家庭伦理电影 （4学时）                   </w:t>
            </w:r>
          </w:p>
          <w:p w:rsidR="00343BAA" w:rsidRDefault="00343BAA" w:rsidP="004E0269">
            <w:pPr>
              <w:spacing w:line="300" w:lineRule="auto"/>
              <w:rPr>
                <w:rFonts w:ascii="宋体" w:hAnsi="宋体"/>
                <w:szCs w:val="21"/>
              </w:rPr>
            </w:pPr>
            <w:r>
              <w:rPr>
                <w:rFonts w:ascii="宋体" w:hAnsi="宋体" w:hint="eastAsia"/>
                <w:szCs w:val="21"/>
              </w:rPr>
              <w:t>主要内容：介绍中国的家庭伦理电影；观赏并讨论分析一部家庭伦理电影。</w:t>
            </w:r>
          </w:p>
          <w:p w:rsidR="00343BAA" w:rsidRDefault="00343BAA" w:rsidP="004E0269">
            <w:pPr>
              <w:spacing w:line="300" w:lineRule="auto"/>
              <w:rPr>
                <w:rFonts w:ascii="宋体" w:hAnsi="宋体"/>
                <w:szCs w:val="21"/>
              </w:rPr>
            </w:pPr>
            <w:r>
              <w:rPr>
                <w:rFonts w:ascii="宋体" w:hAnsi="宋体" w:hint="eastAsia"/>
                <w:szCs w:val="21"/>
              </w:rPr>
              <w:t>教学要求：了解中国家庭伦理电影的发展概况，结合电影进行讨论，发表看法，并写出观后感。</w:t>
            </w:r>
          </w:p>
          <w:p w:rsidR="00343BAA" w:rsidRDefault="00343BAA" w:rsidP="004E0269">
            <w:pPr>
              <w:spacing w:line="300" w:lineRule="auto"/>
              <w:rPr>
                <w:rFonts w:ascii="宋体" w:hAnsi="宋体"/>
                <w:szCs w:val="21"/>
              </w:rPr>
            </w:pPr>
            <w:r>
              <w:rPr>
                <w:rFonts w:ascii="宋体" w:hAnsi="宋体" w:hint="eastAsia"/>
                <w:szCs w:val="21"/>
              </w:rPr>
              <w:t>重点、难点：看懂电影的主要内容并能写出自己的观后感。</w:t>
            </w:r>
          </w:p>
          <w:p w:rsidR="00343BAA" w:rsidRDefault="00343BAA" w:rsidP="004E0269">
            <w:pPr>
              <w:spacing w:line="300" w:lineRule="auto"/>
              <w:rPr>
                <w:rFonts w:ascii="宋体" w:hAnsi="宋体"/>
                <w:szCs w:val="21"/>
              </w:rPr>
            </w:pPr>
            <w:r>
              <w:rPr>
                <w:rFonts w:ascii="宋体" w:hAnsi="宋体" w:hint="eastAsia"/>
                <w:szCs w:val="21"/>
              </w:rPr>
              <w:t>其他教学环节：分组讨论；观后感写作；课外了解相关影视资料。</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第六章：中国喜剧电影 （4学时）                    </w:t>
            </w:r>
          </w:p>
          <w:p w:rsidR="00343BAA" w:rsidRDefault="00343BAA" w:rsidP="004E0269">
            <w:pPr>
              <w:spacing w:line="300" w:lineRule="auto"/>
              <w:rPr>
                <w:rFonts w:ascii="宋体" w:hAnsi="宋体"/>
                <w:szCs w:val="21"/>
              </w:rPr>
            </w:pPr>
            <w:r>
              <w:rPr>
                <w:rFonts w:ascii="宋体" w:hAnsi="宋体" w:hint="eastAsia"/>
                <w:szCs w:val="21"/>
              </w:rPr>
              <w:t>主要内容：介绍中国的喜剧电影；观赏并讨论分析一部喜剧电影。</w:t>
            </w:r>
          </w:p>
          <w:p w:rsidR="00343BAA" w:rsidRDefault="00343BAA" w:rsidP="004E0269">
            <w:pPr>
              <w:spacing w:line="300" w:lineRule="auto"/>
              <w:rPr>
                <w:rFonts w:ascii="宋体" w:hAnsi="宋体"/>
                <w:szCs w:val="21"/>
              </w:rPr>
            </w:pPr>
            <w:r>
              <w:rPr>
                <w:rFonts w:ascii="宋体" w:hAnsi="宋体" w:hint="eastAsia"/>
                <w:szCs w:val="21"/>
              </w:rPr>
              <w:t>教学要求：了解中国喜剧电影的发展概况，结合所观赏的电影进行讨论，发表看法，并写出观后感。</w:t>
            </w:r>
          </w:p>
          <w:p w:rsidR="00343BAA" w:rsidRDefault="00343BAA" w:rsidP="004E0269">
            <w:pPr>
              <w:spacing w:line="300" w:lineRule="auto"/>
              <w:rPr>
                <w:rFonts w:ascii="宋体" w:hAnsi="宋体"/>
                <w:szCs w:val="21"/>
              </w:rPr>
            </w:pPr>
            <w:r>
              <w:rPr>
                <w:rFonts w:ascii="宋体" w:hAnsi="宋体" w:hint="eastAsia"/>
                <w:szCs w:val="21"/>
              </w:rPr>
              <w:t>重点、难点：看懂电影的主要内容并能写出自己的观后感。</w:t>
            </w:r>
          </w:p>
          <w:p w:rsidR="00343BAA" w:rsidRDefault="00343BAA" w:rsidP="004E0269">
            <w:pPr>
              <w:spacing w:line="300" w:lineRule="auto"/>
              <w:rPr>
                <w:rFonts w:ascii="宋体" w:hAnsi="宋体"/>
                <w:szCs w:val="21"/>
              </w:rPr>
            </w:pPr>
            <w:r>
              <w:rPr>
                <w:rFonts w:ascii="宋体" w:hAnsi="宋体" w:hint="eastAsia"/>
                <w:szCs w:val="21"/>
              </w:rPr>
              <w:t>其他教学环节：分组讨论；观后感写作；课外了解相关影视资料。</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第七章：中国古装电影 （4学时）                   </w:t>
            </w:r>
          </w:p>
          <w:p w:rsidR="00343BAA" w:rsidRDefault="00343BAA" w:rsidP="004E0269">
            <w:pPr>
              <w:spacing w:line="300" w:lineRule="auto"/>
              <w:rPr>
                <w:rFonts w:ascii="宋体" w:hAnsi="宋体"/>
                <w:szCs w:val="21"/>
              </w:rPr>
            </w:pPr>
            <w:r>
              <w:rPr>
                <w:rFonts w:ascii="宋体" w:hAnsi="宋体" w:hint="eastAsia"/>
                <w:szCs w:val="21"/>
              </w:rPr>
              <w:lastRenderedPageBreak/>
              <w:t>主要内容：介绍中国的古装电影；观赏并讨论分析一部古装电影。</w:t>
            </w:r>
          </w:p>
          <w:p w:rsidR="00343BAA" w:rsidRDefault="00343BAA" w:rsidP="004E0269">
            <w:pPr>
              <w:spacing w:line="300" w:lineRule="auto"/>
              <w:rPr>
                <w:rFonts w:ascii="宋体" w:hAnsi="宋体"/>
                <w:szCs w:val="21"/>
              </w:rPr>
            </w:pPr>
            <w:r>
              <w:rPr>
                <w:rFonts w:ascii="宋体" w:hAnsi="宋体" w:hint="eastAsia"/>
                <w:szCs w:val="21"/>
              </w:rPr>
              <w:t>教学要求：了解中国古装电影的发展概况，结合所观赏的电影进行讨论，发表看法，并写出观后感。</w:t>
            </w:r>
          </w:p>
          <w:p w:rsidR="00343BAA" w:rsidRDefault="00343BAA" w:rsidP="004E0269">
            <w:pPr>
              <w:spacing w:line="300" w:lineRule="auto"/>
              <w:rPr>
                <w:rFonts w:ascii="宋体" w:hAnsi="宋体"/>
                <w:szCs w:val="21"/>
              </w:rPr>
            </w:pPr>
            <w:r>
              <w:rPr>
                <w:rFonts w:ascii="宋体" w:hAnsi="宋体" w:hint="eastAsia"/>
                <w:szCs w:val="21"/>
              </w:rPr>
              <w:t>重点、难点：看懂电影的主要内容并能写出自己的观后感。</w:t>
            </w:r>
          </w:p>
          <w:p w:rsidR="00343BAA" w:rsidRDefault="00343BAA" w:rsidP="004E0269">
            <w:pPr>
              <w:spacing w:line="300" w:lineRule="auto"/>
              <w:rPr>
                <w:rFonts w:ascii="宋体" w:hAnsi="宋体"/>
                <w:szCs w:val="21"/>
              </w:rPr>
            </w:pPr>
            <w:r>
              <w:rPr>
                <w:rFonts w:ascii="宋体" w:hAnsi="宋体" w:hint="eastAsia"/>
                <w:szCs w:val="21"/>
              </w:rPr>
              <w:t>其他教学环节：分组讨论；观后感写作；课外了解相关影视资料。</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第八章：中国情感类电视剧 （3学时）                    </w:t>
            </w:r>
          </w:p>
          <w:p w:rsidR="00343BAA" w:rsidRDefault="00343BAA" w:rsidP="004E0269">
            <w:pPr>
              <w:spacing w:line="300" w:lineRule="auto"/>
              <w:rPr>
                <w:rFonts w:ascii="宋体" w:hAnsi="宋体"/>
                <w:szCs w:val="21"/>
              </w:rPr>
            </w:pPr>
            <w:r>
              <w:rPr>
                <w:rFonts w:ascii="宋体" w:hAnsi="宋体" w:hint="eastAsia"/>
                <w:szCs w:val="21"/>
              </w:rPr>
              <w:t>主要内容：介绍中国情感类电视剧；观赏并讨论分析一部情感类电视剧的选集。</w:t>
            </w:r>
          </w:p>
          <w:p w:rsidR="00343BAA" w:rsidRDefault="00343BAA" w:rsidP="004E0269">
            <w:pPr>
              <w:spacing w:line="300" w:lineRule="auto"/>
              <w:rPr>
                <w:rFonts w:ascii="宋体" w:hAnsi="宋体"/>
                <w:szCs w:val="21"/>
              </w:rPr>
            </w:pPr>
            <w:r>
              <w:rPr>
                <w:rFonts w:ascii="宋体" w:hAnsi="宋体" w:hint="eastAsia"/>
                <w:szCs w:val="21"/>
              </w:rPr>
              <w:t>教学要求：了解中国情感类电视剧的发展概况，结合所观赏的电视剧进行讨论，发表看法，写出观后感。</w:t>
            </w:r>
          </w:p>
          <w:p w:rsidR="00343BAA" w:rsidRDefault="00343BAA" w:rsidP="004E0269">
            <w:pPr>
              <w:spacing w:line="300" w:lineRule="auto"/>
              <w:rPr>
                <w:rFonts w:ascii="宋体" w:hAnsi="宋体"/>
                <w:szCs w:val="21"/>
              </w:rPr>
            </w:pPr>
            <w:r>
              <w:rPr>
                <w:rFonts w:ascii="宋体" w:hAnsi="宋体" w:hint="eastAsia"/>
                <w:szCs w:val="21"/>
              </w:rPr>
              <w:t>重点、难点：看懂电视剧选集的主要内容并能写出自己的观后感。</w:t>
            </w:r>
          </w:p>
          <w:p w:rsidR="00343BAA" w:rsidRDefault="00343BAA" w:rsidP="004E0269">
            <w:pPr>
              <w:spacing w:line="300" w:lineRule="auto"/>
              <w:rPr>
                <w:rFonts w:ascii="宋体" w:hAnsi="宋体"/>
                <w:szCs w:val="21"/>
              </w:rPr>
            </w:pPr>
            <w:r>
              <w:rPr>
                <w:rFonts w:ascii="宋体" w:hAnsi="宋体" w:hint="eastAsia"/>
                <w:szCs w:val="21"/>
              </w:rPr>
              <w:t>其他教学环节：分组讨论；观后感写作；课外了解相关影视资料。</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第九章：中国古装类电视剧 （3学时）                   </w:t>
            </w:r>
          </w:p>
          <w:p w:rsidR="00343BAA" w:rsidRDefault="00343BAA" w:rsidP="004E0269">
            <w:pPr>
              <w:spacing w:line="300" w:lineRule="auto"/>
              <w:rPr>
                <w:rFonts w:ascii="宋体" w:hAnsi="宋体"/>
                <w:szCs w:val="21"/>
              </w:rPr>
            </w:pPr>
            <w:r>
              <w:rPr>
                <w:rFonts w:ascii="宋体" w:hAnsi="宋体" w:hint="eastAsia"/>
                <w:szCs w:val="21"/>
              </w:rPr>
              <w:t>主要内容：介绍中国古装类电视剧；观赏并讨论分析一部古装类电视剧的选集。</w:t>
            </w:r>
          </w:p>
          <w:p w:rsidR="00343BAA" w:rsidRDefault="00343BAA" w:rsidP="004E0269">
            <w:pPr>
              <w:spacing w:line="300" w:lineRule="auto"/>
              <w:rPr>
                <w:rFonts w:ascii="宋体" w:hAnsi="宋体"/>
                <w:szCs w:val="21"/>
              </w:rPr>
            </w:pPr>
            <w:r>
              <w:rPr>
                <w:rFonts w:ascii="宋体" w:hAnsi="宋体" w:hint="eastAsia"/>
                <w:szCs w:val="21"/>
              </w:rPr>
              <w:t>教学要求：了解中国古装类电视剧的发展概况，结合所观赏的电视剧进行讨论，发表看法，并写出观后感。</w:t>
            </w:r>
          </w:p>
          <w:p w:rsidR="00343BAA" w:rsidRDefault="00343BAA" w:rsidP="004E0269">
            <w:pPr>
              <w:spacing w:line="300" w:lineRule="auto"/>
              <w:rPr>
                <w:rFonts w:ascii="宋体" w:hAnsi="宋体"/>
                <w:szCs w:val="21"/>
              </w:rPr>
            </w:pPr>
            <w:r>
              <w:rPr>
                <w:rFonts w:ascii="宋体" w:hAnsi="宋体" w:hint="eastAsia"/>
                <w:szCs w:val="21"/>
              </w:rPr>
              <w:t>重点、难点：看懂电视剧选集的主要内容并能写出自己的观后感。</w:t>
            </w:r>
          </w:p>
          <w:p w:rsidR="00343BAA" w:rsidRDefault="00343BAA" w:rsidP="004E0269">
            <w:pPr>
              <w:spacing w:line="300" w:lineRule="auto"/>
              <w:rPr>
                <w:rFonts w:ascii="宋体" w:hAnsi="宋体"/>
                <w:szCs w:val="21"/>
              </w:rPr>
            </w:pPr>
            <w:r>
              <w:rPr>
                <w:rFonts w:ascii="宋体" w:hAnsi="宋体" w:hint="eastAsia"/>
                <w:szCs w:val="21"/>
              </w:rPr>
              <w:t>其他教学环节：分组讨论；观后感写作；课外了解相关影视资料。</w:t>
            </w:r>
          </w:p>
          <w:p w:rsidR="00343BAA" w:rsidRDefault="00343BAA" w:rsidP="004E0269">
            <w:pPr>
              <w:spacing w:line="300" w:lineRule="auto"/>
              <w:rPr>
                <w:rFonts w:ascii="宋体" w:hAnsi="宋体"/>
                <w:b/>
                <w:szCs w:val="21"/>
              </w:rPr>
            </w:pPr>
          </w:p>
          <w:p w:rsidR="00343BAA" w:rsidRDefault="00343BAA" w:rsidP="004E0269">
            <w:pPr>
              <w:spacing w:line="300" w:lineRule="auto"/>
              <w:rPr>
                <w:rFonts w:ascii="宋体" w:hAnsi="宋体"/>
                <w:b/>
                <w:szCs w:val="21"/>
              </w:rPr>
            </w:pPr>
            <w:r>
              <w:rPr>
                <w:rFonts w:ascii="宋体" w:hAnsi="宋体" w:hint="eastAsia"/>
                <w:b/>
                <w:szCs w:val="21"/>
              </w:rPr>
              <w:t>三、教材与学习资源</w:t>
            </w:r>
          </w:p>
          <w:p w:rsidR="00343BAA" w:rsidRDefault="00343BAA" w:rsidP="004E0269">
            <w:pPr>
              <w:spacing w:line="300" w:lineRule="auto"/>
              <w:rPr>
                <w:rFonts w:ascii="宋体" w:hAnsi="宋体"/>
                <w:szCs w:val="21"/>
              </w:rPr>
            </w:pPr>
            <w:r>
              <w:rPr>
                <w:rFonts w:ascii="宋体" w:hAnsi="宋体" w:hint="eastAsia"/>
                <w:szCs w:val="21"/>
              </w:rPr>
              <w:t>1.《当代影视经典鉴赏》，吉平，北京师范大学出版社，2011年。</w:t>
            </w:r>
          </w:p>
          <w:p w:rsidR="00343BAA" w:rsidRDefault="00343BAA" w:rsidP="004E0269">
            <w:pPr>
              <w:spacing w:line="300" w:lineRule="auto"/>
              <w:rPr>
                <w:rFonts w:ascii="宋体" w:hAnsi="宋体"/>
                <w:szCs w:val="21"/>
              </w:rPr>
            </w:pPr>
            <w:r>
              <w:rPr>
                <w:rFonts w:ascii="宋体" w:hAnsi="宋体" w:hint="eastAsia"/>
                <w:szCs w:val="21"/>
              </w:rPr>
              <w:t>2.《影视鉴赏》，田卉群，高等教育出版社，2009年。</w:t>
            </w:r>
          </w:p>
          <w:p w:rsidR="00343BAA" w:rsidRDefault="00343BAA" w:rsidP="00343BAA">
            <w:pPr>
              <w:numPr>
                <w:ilvl w:val="0"/>
                <w:numId w:val="17"/>
              </w:numPr>
              <w:spacing w:line="300" w:lineRule="auto"/>
              <w:rPr>
                <w:rFonts w:ascii="宋体" w:hAnsi="宋体"/>
                <w:szCs w:val="21"/>
              </w:rPr>
            </w:pPr>
            <w:r>
              <w:rPr>
                <w:rFonts w:ascii="宋体" w:hAnsi="宋体" w:hint="eastAsia"/>
                <w:szCs w:val="21"/>
              </w:rPr>
              <w:t>网络上相关影视资源或教师推荐的相关影视光盘。</w:t>
            </w:r>
          </w:p>
          <w:p w:rsidR="00343BAA" w:rsidRDefault="00343BAA" w:rsidP="004E0269">
            <w:pPr>
              <w:spacing w:line="300" w:lineRule="auto"/>
              <w:ind w:leftChars="200" w:left="42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四、教学策略与方法建议</w:t>
            </w:r>
          </w:p>
          <w:p w:rsidR="00343BAA" w:rsidRDefault="00343BAA" w:rsidP="004E0269">
            <w:pPr>
              <w:spacing w:line="300" w:lineRule="auto"/>
              <w:rPr>
                <w:rFonts w:ascii="宋体" w:hAnsi="宋体"/>
                <w:szCs w:val="21"/>
              </w:rPr>
            </w:pPr>
            <w:r>
              <w:rPr>
                <w:rFonts w:ascii="宋体" w:hAnsi="宋体" w:hint="eastAsia"/>
                <w:szCs w:val="21"/>
              </w:rPr>
              <w:t>教学策略与方法建议：将电影观赏与分组讨论、观后感写作相结合；将课内学习与课外查阅有关影视资源相结合。</w:t>
            </w:r>
          </w:p>
          <w:p w:rsidR="00343BAA" w:rsidRDefault="00343BAA" w:rsidP="004E0269">
            <w:pPr>
              <w:spacing w:line="300" w:lineRule="auto"/>
              <w:ind w:firstLineChars="150" w:firstLine="315"/>
              <w:rPr>
                <w:rFonts w:ascii="宋体" w:hAnsi="宋体"/>
                <w:szCs w:val="21"/>
              </w:rPr>
            </w:pPr>
          </w:p>
          <w:p w:rsidR="00343BAA" w:rsidRDefault="00343BAA" w:rsidP="00343BAA">
            <w:pPr>
              <w:numPr>
                <w:ilvl w:val="0"/>
                <w:numId w:val="18"/>
              </w:numPr>
              <w:spacing w:line="300" w:lineRule="auto"/>
              <w:rPr>
                <w:rFonts w:ascii="宋体" w:hAnsi="宋体"/>
                <w:b/>
                <w:szCs w:val="21"/>
              </w:rPr>
            </w:pPr>
            <w:r>
              <w:rPr>
                <w:rFonts w:ascii="宋体" w:hAnsi="宋体" w:hint="eastAsia"/>
                <w:b/>
                <w:szCs w:val="21"/>
              </w:rPr>
              <w:t>考核方式</w:t>
            </w:r>
          </w:p>
          <w:p w:rsidR="00343BAA" w:rsidRDefault="00343BAA" w:rsidP="004E0269">
            <w:pPr>
              <w:spacing w:line="300" w:lineRule="auto"/>
              <w:ind w:firstLineChars="200" w:firstLine="420"/>
              <w:rPr>
                <w:rFonts w:ascii="宋体" w:hAnsi="宋体"/>
                <w:szCs w:val="21"/>
              </w:rPr>
            </w:pPr>
            <w:r>
              <w:rPr>
                <w:rFonts w:ascii="宋体" w:hAnsi="宋体" w:hint="eastAsia"/>
                <w:szCs w:val="21"/>
              </w:rPr>
              <w:t>考查。平时成绩（考勤、小作业、课堂发言）占30%；期中考查（以作文或PPT的形式）占30%；期末考查（以作文或PPT的形式）占40%。</w:t>
            </w:r>
          </w:p>
        </w:tc>
      </w:tr>
    </w:tbl>
    <w:p w:rsidR="00343BAA" w:rsidRDefault="00343BAA" w:rsidP="00343BAA">
      <w:pPr>
        <w:spacing w:line="360" w:lineRule="auto"/>
        <w:rPr>
          <w:b/>
          <w:sz w:val="32"/>
          <w:szCs w:val="3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360" w:lineRule="auto"/>
              <w:jc w:val="center"/>
              <w:rPr>
                <w:b/>
                <w:sz w:val="28"/>
                <w:szCs w:val="28"/>
              </w:rPr>
            </w:pPr>
            <w:r>
              <w:rPr>
                <w:rFonts w:hint="eastAsia"/>
                <w:b/>
                <w:sz w:val="28"/>
                <w:szCs w:val="28"/>
              </w:rPr>
              <w:t>商务礼仪</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jc w:val="center"/>
              <w:rPr>
                <w:b/>
                <w:sz w:val="28"/>
                <w:szCs w:val="28"/>
              </w:rPr>
            </w:pPr>
            <w:r>
              <w:rPr>
                <w:b/>
                <w:color w:val="000000"/>
                <w:sz w:val="28"/>
                <w:szCs w:val="28"/>
              </w:rPr>
              <w:t>Business</w:t>
            </w:r>
            <w:r>
              <w:rPr>
                <w:b/>
                <w:sz w:val="28"/>
                <w:szCs w:val="28"/>
              </w:rPr>
              <w:t xml:space="preserve"> Etiquette</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lastRenderedPageBreak/>
              <w:t>[</w:t>
            </w:r>
            <w:r>
              <w:rPr>
                <w:rFonts w:cs="宋体" w:hint="eastAsia"/>
                <w:b/>
                <w:sz w:val="24"/>
              </w:rPr>
              <w:t>课程编号</w:t>
            </w:r>
            <w:r>
              <w:rPr>
                <w:b/>
                <w:sz w:val="24"/>
              </w:rPr>
              <w:t>]</w:t>
            </w:r>
            <w:r>
              <w:rPr>
                <w:rFonts w:ascii="宋体" w:hAnsi="宋体" w:cs="宋体" w:hint="eastAsia"/>
                <w:bCs/>
                <w:kern w:val="0"/>
                <w:sz w:val="24"/>
              </w:rPr>
              <w:t xml:space="preserve">　050102035</w:t>
            </w:r>
            <w:r>
              <w:rPr>
                <w:sz w:val="24"/>
              </w:rPr>
              <w:t xml:space="preserve"> </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cs="宋体" w:hint="eastAsia"/>
                <w:b/>
                <w:sz w:val="24"/>
              </w:rPr>
              <w:t>课程类别</w:t>
            </w:r>
            <w:r>
              <w:rPr>
                <w:b/>
                <w:sz w:val="24"/>
              </w:rPr>
              <w:t>]</w:t>
            </w:r>
            <w:r>
              <w:rPr>
                <w:rFonts w:hint="eastAsia"/>
                <w:b/>
                <w:sz w:val="24"/>
              </w:rPr>
              <w:t xml:space="preserve">　</w:t>
            </w:r>
            <w:r>
              <w:rPr>
                <w:rFonts w:cs="宋体" w:hint="eastAsia"/>
                <w:sz w:val="24"/>
              </w:rPr>
              <w:t>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cs="宋体" w:hint="eastAsia"/>
                <w:b/>
                <w:sz w:val="24"/>
              </w:rPr>
              <w:t>学分数</w:t>
            </w:r>
            <w:r>
              <w:rPr>
                <w:b/>
                <w:sz w:val="24"/>
              </w:rPr>
              <w:t>]</w:t>
            </w:r>
            <w:r>
              <w:rPr>
                <w:rFonts w:hint="eastAsia"/>
                <w:b/>
                <w:sz w:val="24"/>
              </w:rPr>
              <w:t xml:space="preserve">　</w:t>
            </w:r>
            <w:r>
              <w:rPr>
                <w:sz w:val="24"/>
              </w:rPr>
              <w:t>2</w:t>
            </w:r>
            <w:r>
              <w:rPr>
                <w:rFonts w:cs="宋体" w:hint="eastAsia"/>
                <w:sz w:val="24"/>
              </w:rPr>
              <w:t>学分</w:t>
            </w:r>
          </w:p>
        </w:tc>
        <w:tc>
          <w:tcPr>
            <w:tcW w:w="4762" w:type="dxa"/>
            <w:tcBorders>
              <w:top w:val="nil"/>
              <w:left w:val="nil"/>
              <w:bottom w:val="nil"/>
              <w:right w:val="single" w:sz="4" w:space="0" w:color="auto"/>
            </w:tcBorders>
          </w:tcPr>
          <w:p w:rsidR="00343BAA" w:rsidRDefault="00343BAA" w:rsidP="004E0269">
            <w:pPr>
              <w:spacing w:line="360" w:lineRule="auto"/>
              <w:rPr>
                <w:b/>
                <w:sz w:val="24"/>
              </w:rPr>
            </w:pPr>
            <w:r>
              <w:rPr>
                <w:b/>
                <w:sz w:val="24"/>
              </w:rPr>
              <w:t>[</w:t>
            </w:r>
            <w:r>
              <w:rPr>
                <w:rFonts w:cs="宋体" w:hint="eastAsia"/>
                <w:b/>
                <w:sz w:val="24"/>
              </w:rPr>
              <w:t>适用专业</w:t>
            </w:r>
            <w:r>
              <w:rPr>
                <w:b/>
                <w:sz w:val="24"/>
              </w:rPr>
              <w:t>]</w:t>
            </w:r>
            <w:r>
              <w:rPr>
                <w:rFonts w:hint="eastAsia"/>
                <w:b/>
                <w:sz w:val="24"/>
              </w:rPr>
              <w:t xml:space="preserve">　</w:t>
            </w:r>
            <w:r>
              <w:rPr>
                <w:rFonts w:hint="eastAsia"/>
                <w:sz w:val="24"/>
              </w:rPr>
              <w:t>汉语言</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cs="宋体" w:hint="eastAsia"/>
                <w:b/>
                <w:sz w:val="24"/>
              </w:rPr>
              <w:t>学时数</w:t>
            </w:r>
            <w:r>
              <w:rPr>
                <w:b/>
                <w:sz w:val="24"/>
              </w:rPr>
              <w:t>]</w:t>
            </w:r>
            <w:r>
              <w:rPr>
                <w:rFonts w:hint="eastAsia"/>
                <w:b/>
                <w:sz w:val="24"/>
              </w:rPr>
              <w:t xml:space="preserve">　</w:t>
            </w:r>
            <w:r>
              <w:rPr>
                <w:sz w:val="24"/>
              </w:rPr>
              <w:t>32</w:t>
            </w:r>
            <w:r>
              <w:rPr>
                <w:rFonts w:cs="宋体" w:hint="eastAsia"/>
                <w:sz w:val="24"/>
              </w:rPr>
              <w:t>学时</w:t>
            </w:r>
          </w:p>
        </w:tc>
        <w:tc>
          <w:tcPr>
            <w:tcW w:w="4762" w:type="dxa"/>
            <w:tcBorders>
              <w:top w:val="nil"/>
              <w:left w:val="nil"/>
              <w:bottom w:val="nil"/>
              <w:right w:val="single" w:sz="4" w:space="0" w:color="auto"/>
            </w:tcBorders>
          </w:tcPr>
          <w:p w:rsidR="00343BAA" w:rsidRDefault="00343BAA" w:rsidP="004E0269">
            <w:pPr>
              <w:spacing w:line="360" w:lineRule="auto"/>
              <w:rPr>
                <w:rFonts w:cs="宋体"/>
                <w:sz w:val="24"/>
              </w:rPr>
            </w:pPr>
            <w:r>
              <w:rPr>
                <w:b/>
                <w:sz w:val="24"/>
              </w:rPr>
              <w:t>[</w:t>
            </w:r>
            <w:r>
              <w:rPr>
                <w:rFonts w:hint="eastAsia"/>
                <w:b/>
                <w:sz w:val="24"/>
              </w:rPr>
              <w:t>开设学期</w:t>
            </w:r>
            <w:r>
              <w:rPr>
                <w:b/>
                <w:sz w:val="24"/>
              </w:rPr>
              <w:t>]</w:t>
            </w:r>
            <w:r>
              <w:rPr>
                <w:rFonts w:hint="eastAsia"/>
                <w:sz w:val="24"/>
              </w:rPr>
              <w:t xml:space="preserve">　春季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b/>
                <w:sz w:val="24"/>
              </w:rPr>
            </w:pPr>
            <w:r>
              <w:rPr>
                <w:rFonts w:ascii="宋体" w:hAnsi="宋体" w:hint="eastAsia"/>
                <w:b/>
                <w:sz w:val="24"/>
              </w:rPr>
              <w:t>[授课教师姓名] 李彦春</w:t>
            </w:r>
          </w:p>
        </w:tc>
        <w:tc>
          <w:tcPr>
            <w:tcW w:w="4762" w:type="dxa"/>
            <w:tcBorders>
              <w:top w:val="nil"/>
              <w:left w:val="nil"/>
              <w:bottom w:val="nil"/>
              <w:right w:val="single" w:sz="4" w:space="0" w:color="auto"/>
            </w:tcBorders>
          </w:tcPr>
          <w:p w:rsidR="00343BAA" w:rsidRDefault="00343BAA" w:rsidP="004E0269">
            <w:pPr>
              <w:spacing w:line="360" w:lineRule="auto"/>
              <w:rPr>
                <w:b/>
                <w:sz w:val="24"/>
              </w:rPr>
            </w:pP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b/>
                <w:sz w:val="24"/>
              </w:rPr>
            </w:pPr>
            <w:r>
              <w:rPr>
                <w:rFonts w:ascii="宋体" w:hAnsi="宋体" w:hint="eastAsia"/>
                <w:b/>
                <w:sz w:val="24"/>
              </w:rPr>
              <w:t>[授课教师联系方式] liych@bnu.edu.cn</w:t>
            </w:r>
          </w:p>
        </w:tc>
        <w:tc>
          <w:tcPr>
            <w:tcW w:w="4762" w:type="dxa"/>
            <w:tcBorders>
              <w:top w:val="nil"/>
              <w:left w:val="nil"/>
              <w:bottom w:val="nil"/>
              <w:right w:val="single" w:sz="4" w:space="0" w:color="auto"/>
            </w:tcBorders>
          </w:tcPr>
          <w:p w:rsidR="00343BAA" w:rsidRDefault="00343BAA" w:rsidP="004E0269">
            <w:pPr>
              <w:spacing w:line="360" w:lineRule="auto"/>
              <w:rPr>
                <w:b/>
                <w:sz w:val="24"/>
              </w:rPr>
            </w:pP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rFonts w:ascii="宋体" w:hAnsi="宋体"/>
                <w:b/>
              </w:rPr>
            </w:pPr>
            <w:r>
              <w:rPr>
                <w:rFonts w:ascii="宋体" w:hAnsi="宋体" w:cs="宋体" w:hint="eastAsia"/>
                <w:b/>
              </w:rPr>
              <w:t>一、教学目标</w:t>
            </w:r>
          </w:p>
          <w:p w:rsidR="00343BAA" w:rsidRDefault="00343BAA" w:rsidP="004E0269">
            <w:pPr>
              <w:spacing w:line="300" w:lineRule="auto"/>
              <w:ind w:firstLineChars="200" w:firstLine="420"/>
              <w:rPr>
                <w:rFonts w:ascii="宋体" w:hAnsi="宋体"/>
              </w:rPr>
            </w:pPr>
            <w:r>
              <w:rPr>
                <w:rFonts w:ascii="宋体" w:hAnsi="宋体" w:hint="eastAsia"/>
              </w:rPr>
              <w:t>本课程培养学生掌握商务活动中的规则和规范，了解各种商务活动中的交际法则；帮助学生认识仪表的重要性和仪表修饰的基本原则，熟练地运用仪表修饰的常规技巧，有意识地在商务活动中维护自身形象；帮助学生掌握商务活动中基本的人际交往技巧，妥善处理好自己的人际关系，把握住成功的机会。</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b/>
              </w:rPr>
            </w:pPr>
            <w:r>
              <w:rPr>
                <w:rFonts w:ascii="宋体" w:hAnsi="宋体" w:cs="宋体" w:hint="eastAsia"/>
                <w:b/>
              </w:rPr>
              <w:t>二、教学内容和学时分配</w:t>
            </w:r>
          </w:p>
          <w:p w:rsidR="00343BAA" w:rsidRDefault="00343BAA" w:rsidP="004E0269">
            <w:pPr>
              <w:spacing w:line="300" w:lineRule="auto"/>
              <w:ind w:left="1050" w:hanging="1050"/>
              <w:rPr>
                <w:rFonts w:ascii="宋体" w:hAnsi="宋体"/>
              </w:rPr>
            </w:pPr>
            <w:r>
              <w:rPr>
                <w:rFonts w:ascii="宋体" w:hAnsi="宋体" w:hint="eastAsia"/>
              </w:rPr>
              <w:t>主要内容:</w:t>
            </w:r>
          </w:p>
          <w:p w:rsidR="00343BAA" w:rsidRDefault="00343BAA" w:rsidP="004E0269">
            <w:pPr>
              <w:spacing w:line="300" w:lineRule="auto"/>
              <w:ind w:firstLineChars="200" w:firstLine="420"/>
              <w:rPr>
                <w:rFonts w:ascii="宋体" w:hAnsi="宋体"/>
              </w:rPr>
            </w:pPr>
            <w:r>
              <w:rPr>
                <w:rFonts w:ascii="宋体" w:hAnsi="宋体" w:hint="eastAsia"/>
              </w:rPr>
              <w:t>礼仪的基本概念、商务礼仪概述、仪表礼仪、交往礼仪、接待礼仪、洽谈礼仪、宴会礼仪、庆典礼仪、销售礼仪、求职面试礼仪。</w:t>
            </w:r>
          </w:p>
          <w:p w:rsidR="00343BAA" w:rsidRDefault="00343BAA" w:rsidP="004E0269">
            <w:pPr>
              <w:spacing w:line="300" w:lineRule="auto"/>
              <w:rPr>
                <w:rFonts w:ascii="宋体" w:hAnsi="宋体"/>
              </w:rPr>
            </w:pPr>
            <w:r>
              <w:rPr>
                <w:rFonts w:ascii="宋体" w:hAnsi="宋体" w:hint="eastAsia"/>
              </w:rPr>
              <w:t>第一章　基本概念　（2学时）</w:t>
            </w:r>
          </w:p>
          <w:p w:rsidR="00343BAA" w:rsidRDefault="00343BAA" w:rsidP="004E0269">
            <w:pPr>
              <w:spacing w:line="300" w:lineRule="auto"/>
              <w:ind w:left="1050" w:hanging="1050"/>
              <w:rPr>
                <w:rFonts w:ascii="宋体" w:hAnsi="宋体"/>
              </w:rPr>
            </w:pPr>
            <w:r>
              <w:rPr>
                <w:rFonts w:ascii="宋体" w:hAnsi="宋体" w:hint="eastAsia"/>
              </w:rPr>
              <w:t>主要内容:</w:t>
            </w:r>
          </w:p>
          <w:p w:rsidR="00343BAA" w:rsidRDefault="00343BAA" w:rsidP="004E0269">
            <w:pPr>
              <w:spacing w:line="300" w:lineRule="auto"/>
              <w:ind w:firstLineChars="210" w:firstLine="441"/>
              <w:rPr>
                <w:rFonts w:ascii="宋体" w:hAnsi="宋体"/>
              </w:rPr>
            </w:pPr>
            <w:r>
              <w:rPr>
                <w:rFonts w:ascii="宋体" w:hAnsi="宋体" w:hint="eastAsia"/>
              </w:rPr>
              <w:t>1. 礼仪的形成和发展</w:t>
            </w:r>
          </w:p>
          <w:p w:rsidR="00343BAA" w:rsidRDefault="00343BAA" w:rsidP="004E0269">
            <w:pPr>
              <w:spacing w:line="300" w:lineRule="auto"/>
              <w:ind w:firstLineChars="210" w:firstLine="441"/>
              <w:rPr>
                <w:rFonts w:ascii="宋体" w:hAnsi="宋体"/>
              </w:rPr>
            </w:pPr>
            <w:r>
              <w:rPr>
                <w:rFonts w:ascii="宋体" w:hAnsi="宋体" w:hint="eastAsia"/>
              </w:rPr>
              <w:t>2. 礼仪的定义和基本特征</w:t>
            </w:r>
          </w:p>
          <w:p w:rsidR="00343BAA" w:rsidRDefault="00343BAA" w:rsidP="004E0269">
            <w:pPr>
              <w:spacing w:line="300" w:lineRule="auto"/>
              <w:ind w:firstLineChars="210" w:firstLine="441"/>
              <w:rPr>
                <w:rFonts w:ascii="宋体" w:hAnsi="宋体"/>
              </w:rPr>
            </w:pPr>
            <w:r>
              <w:rPr>
                <w:rFonts w:ascii="宋体" w:hAnsi="宋体" w:hint="eastAsia"/>
              </w:rPr>
              <w:t>3. 商务礼仪概述（商务礼仪的内涵和特征、作用）</w:t>
            </w:r>
          </w:p>
          <w:p w:rsidR="00343BAA" w:rsidRDefault="00343BAA" w:rsidP="004E0269">
            <w:pPr>
              <w:spacing w:line="300" w:lineRule="auto"/>
              <w:rPr>
                <w:rFonts w:ascii="宋体" w:hAnsi="宋体"/>
              </w:rPr>
            </w:pPr>
            <w:r>
              <w:rPr>
                <w:rFonts w:ascii="宋体" w:hAnsi="宋体" w:cs="宋体" w:hint="eastAsia"/>
              </w:rPr>
              <w:t>教学要求：掌握礼仪的定义和商务礼仪的特征和作用。</w:t>
            </w:r>
          </w:p>
          <w:p w:rsidR="00343BAA" w:rsidRDefault="00343BAA" w:rsidP="004E0269">
            <w:pPr>
              <w:spacing w:line="300" w:lineRule="auto"/>
              <w:rPr>
                <w:rFonts w:ascii="宋体" w:hAnsi="宋体" w:cs="宋体"/>
                <w:b/>
              </w:rPr>
            </w:pPr>
          </w:p>
          <w:p w:rsidR="00343BAA" w:rsidRDefault="00343BAA" w:rsidP="004E0269">
            <w:pPr>
              <w:spacing w:line="300" w:lineRule="auto"/>
              <w:rPr>
                <w:rFonts w:ascii="宋体" w:hAnsi="宋体"/>
              </w:rPr>
            </w:pPr>
            <w:r>
              <w:rPr>
                <w:rFonts w:ascii="宋体" w:hAnsi="宋体" w:hint="eastAsia"/>
              </w:rPr>
              <w:t>第二章　仪表礼仪　（8学时）</w:t>
            </w:r>
          </w:p>
          <w:p w:rsidR="00343BAA" w:rsidRDefault="00343BAA" w:rsidP="004E0269">
            <w:pPr>
              <w:spacing w:line="300" w:lineRule="auto"/>
              <w:ind w:left="1050" w:hanging="1050"/>
              <w:rPr>
                <w:rFonts w:ascii="宋体" w:hAnsi="宋体"/>
              </w:rPr>
            </w:pPr>
            <w:r>
              <w:rPr>
                <w:rFonts w:ascii="宋体" w:hAnsi="宋体" w:hint="eastAsia"/>
              </w:rPr>
              <w:t>主要内容:</w:t>
            </w:r>
          </w:p>
          <w:p w:rsidR="00343BAA" w:rsidRDefault="00343BAA" w:rsidP="004E0269">
            <w:pPr>
              <w:spacing w:line="300" w:lineRule="auto"/>
              <w:ind w:firstLineChars="210" w:firstLine="441"/>
              <w:rPr>
                <w:rFonts w:ascii="宋体" w:hAnsi="宋体"/>
              </w:rPr>
            </w:pPr>
            <w:r>
              <w:rPr>
                <w:rFonts w:ascii="宋体" w:hAnsi="宋体" w:hint="eastAsia"/>
              </w:rPr>
              <w:t>1. 西装</w:t>
            </w:r>
          </w:p>
          <w:p w:rsidR="00343BAA" w:rsidRDefault="00343BAA" w:rsidP="004E0269">
            <w:pPr>
              <w:spacing w:line="300" w:lineRule="auto"/>
              <w:ind w:firstLineChars="210" w:firstLine="441"/>
              <w:rPr>
                <w:rFonts w:ascii="宋体" w:hAnsi="宋体"/>
              </w:rPr>
            </w:pPr>
            <w:r>
              <w:rPr>
                <w:rFonts w:ascii="宋体" w:hAnsi="宋体" w:hint="eastAsia"/>
              </w:rPr>
              <w:t>2. 制服</w:t>
            </w:r>
          </w:p>
          <w:p w:rsidR="00343BAA" w:rsidRDefault="00343BAA" w:rsidP="004E0269">
            <w:pPr>
              <w:spacing w:line="300" w:lineRule="auto"/>
              <w:ind w:firstLineChars="210" w:firstLine="441"/>
              <w:rPr>
                <w:rFonts w:ascii="宋体" w:hAnsi="宋体"/>
              </w:rPr>
            </w:pPr>
            <w:r>
              <w:rPr>
                <w:rFonts w:ascii="宋体" w:hAnsi="宋体" w:hint="eastAsia"/>
              </w:rPr>
              <w:t>3. 职业套裙</w:t>
            </w:r>
          </w:p>
          <w:p w:rsidR="00343BAA" w:rsidRDefault="00343BAA" w:rsidP="004E0269">
            <w:pPr>
              <w:spacing w:line="300" w:lineRule="auto"/>
              <w:ind w:firstLineChars="210" w:firstLine="441"/>
              <w:rPr>
                <w:rFonts w:ascii="宋体" w:hAnsi="宋体"/>
              </w:rPr>
            </w:pPr>
            <w:r>
              <w:rPr>
                <w:rFonts w:ascii="宋体" w:hAnsi="宋体" w:hint="eastAsia"/>
              </w:rPr>
              <w:t>4. 美发</w:t>
            </w:r>
          </w:p>
          <w:p w:rsidR="00343BAA" w:rsidRDefault="00343BAA" w:rsidP="004E0269">
            <w:pPr>
              <w:spacing w:line="300" w:lineRule="auto"/>
              <w:ind w:firstLineChars="210" w:firstLine="441"/>
              <w:rPr>
                <w:rFonts w:ascii="宋体" w:hAnsi="宋体"/>
              </w:rPr>
            </w:pPr>
            <w:r>
              <w:rPr>
                <w:rFonts w:ascii="宋体" w:hAnsi="宋体" w:hint="eastAsia"/>
              </w:rPr>
              <w:t>5. 化妆</w:t>
            </w:r>
          </w:p>
          <w:p w:rsidR="00343BAA" w:rsidRDefault="00343BAA" w:rsidP="004E0269">
            <w:pPr>
              <w:spacing w:line="300" w:lineRule="auto"/>
              <w:ind w:firstLineChars="210" w:firstLine="441"/>
              <w:rPr>
                <w:rFonts w:ascii="宋体" w:hAnsi="宋体"/>
              </w:rPr>
            </w:pPr>
            <w:r>
              <w:rPr>
                <w:rFonts w:ascii="宋体" w:hAnsi="宋体" w:hint="eastAsia"/>
              </w:rPr>
              <w:t>6. 仪态</w:t>
            </w:r>
          </w:p>
          <w:p w:rsidR="00343BAA" w:rsidRDefault="00343BAA" w:rsidP="004E0269">
            <w:pPr>
              <w:spacing w:line="300" w:lineRule="auto"/>
              <w:rPr>
                <w:rFonts w:ascii="宋体" w:hAnsi="宋体" w:cs="宋体"/>
              </w:rPr>
            </w:pPr>
            <w:r>
              <w:rPr>
                <w:rFonts w:ascii="宋体" w:hAnsi="宋体" w:cs="宋体" w:hint="eastAsia"/>
              </w:rPr>
              <w:t>教学要求：注意仪表仪态方面的禁忌。</w:t>
            </w:r>
          </w:p>
          <w:p w:rsidR="00343BAA" w:rsidRDefault="00343BAA" w:rsidP="004E0269">
            <w:pPr>
              <w:spacing w:line="300" w:lineRule="auto"/>
              <w:rPr>
                <w:rFonts w:ascii="宋体" w:hAnsi="宋体"/>
              </w:rPr>
            </w:pPr>
            <w:r>
              <w:rPr>
                <w:rFonts w:ascii="宋体" w:hAnsi="宋体" w:cs="宋体" w:hint="eastAsia"/>
              </w:rPr>
              <w:t>他教学环节：</w:t>
            </w:r>
            <w:r>
              <w:rPr>
                <w:rFonts w:ascii="宋体" w:hAnsi="宋体" w:hint="eastAsia"/>
              </w:rPr>
              <w:t>外请讲座，对学生进行形象设计。</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hint="eastAsia"/>
              </w:rPr>
              <w:t>第三章　交往礼仪　（6学时）</w:t>
            </w:r>
          </w:p>
          <w:p w:rsidR="00343BAA" w:rsidRDefault="00343BAA" w:rsidP="004E0269">
            <w:pPr>
              <w:spacing w:line="300" w:lineRule="auto"/>
              <w:ind w:left="1050" w:hanging="1050"/>
              <w:rPr>
                <w:rFonts w:ascii="宋体" w:hAnsi="宋体"/>
              </w:rPr>
            </w:pPr>
            <w:r>
              <w:rPr>
                <w:rFonts w:ascii="宋体" w:hAnsi="宋体" w:hint="eastAsia"/>
              </w:rPr>
              <w:t>主要内容:</w:t>
            </w:r>
          </w:p>
          <w:p w:rsidR="00343BAA" w:rsidRDefault="00343BAA" w:rsidP="004E0269">
            <w:pPr>
              <w:spacing w:line="300" w:lineRule="auto"/>
              <w:ind w:firstLineChars="210" w:firstLine="441"/>
              <w:rPr>
                <w:rFonts w:ascii="宋体" w:hAnsi="宋体"/>
              </w:rPr>
            </w:pPr>
            <w:r>
              <w:rPr>
                <w:rFonts w:ascii="宋体" w:hAnsi="宋体" w:hint="eastAsia"/>
              </w:rPr>
              <w:lastRenderedPageBreak/>
              <w:t>1. 称呼</w:t>
            </w:r>
          </w:p>
          <w:p w:rsidR="00343BAA" w:rsidRDefault="00343BAA" w:rsidP="004E0269">
            <w:pPr>
              <w:spacing w:line="300" w:lineRule="auto"/>
              <w:ind w:firstLineChars="210" w:firstLine="441"/>
              <w:rPr>
                <w:rFonts w:ascii="宋体" w:hAnsi="宋体"/>
              </w:rPr>
            </w:pPr>
            <w:r>
              <w:rPr>
                <w:rFonts w:ascii="宋体" w:hAnsi="宋体" w:hint="eastAsia"/>
              </w:rPr>
              <w:t>2. 介绍</w:t>
            </w:r>
          </w:p>
          <w:p w:rsidR="00343BAA" w:rsidRDefault="00343BAA" w:rsidP="004E0269">
            <w:pPr>
              <w:spacing w:line="300" w:lineRule="auto"/>
              <w:ind w:firstLineChars="210" w:firstLine="441"/>
              <w:rPr>
                <w:rFonts w:ascii="宋体" w:hAnsi="宋体"/>
              </w:rPr>
            </w:pPr>
            <w:r>
              <w:rPr>
                <w:rFonts w:ascii="宋体" w:hAnsi="宋体" w:hint="eastAsia"/>
              </w:rPr>
              <w:t>3. 握手等见面礼</w:t>
            </w:r>
          </w:p>
          <w:p w:rsidR="00343BAA" w:rsidRDefault="00343BAA" w:rsidP="004E0269">
            <w:pPr>
              <w:spacing w:line="300" w:lineRule="auto"/>
              <w:ind w:firstLineChars="210" w:firstLine="441"/>
              <w:rPr>
                <w:rFonts w:ascii="宋体" w:hAnsi="宋体"/>
              </w:rPr>
            </w:pPr>
            <w:r>
              <w:rPr>
                <w:rFonts w:ascii="宋体" w:hAnsi="宋体" w:hint="eastAsia"/>
              </w:rPr>
              <w:t>4. 交换名片</w:t>
            </w:r>
          </w:p>
          <w:p w:rsidR="00343BAA" w:rsidRDefault="00343BAA" w:rsidP="004E0269">
            <w:pPr>
              <w:spacing w:line="300" w:lineRule="auto"/>
              <w:ind w:firstLineChars="210" w:firstLine="441"/>
              <w:rPr>
                <w:rFonts w:ascii="宋体" w:hAnsi="宋体"/>
              </w:rPr>
            </w:pPr>
            <w:r>
              <w:rPr>
                <w:rFonts w:ascii="宋体" w:hAnsi="宋体" w:hint="eastAsia"/>
              </w:rPr>
              <w:t>5. 打电话</w:t>
            </w:r>
          </w:p>
          <w:p w:rsidR="00343BAA" w:rsidRDefault="00343BAA" w:rsidP="004E0269">
            <w:pPr>
              <w:spacing w:line="300" w:lineRule="auto"/>
              <w:ind w:firstLineChars="210" w:firstLine="441"/>
              <w:rPr>
                <w:rFonts w:ascii="宋体" w:hAnsi="宋体"/>
              </w:rPr>
            </w:pPr>
            <w:r>
              <w:rPr>
                <w:rFonts w:ascii="宋体" w:hAnsi="宋体" w:hint="eastAsia"/>
              </w:rPr>
              <w:t>6. 谈话礼仪</w:t>
            </w:r>
          </w:p>
          <w:p w:rsidR="00343BAA" w:rsidRDefault="00343BAA" w:rsidP="004E0269">
            <w:pPr>
              <w:spacing w:line="300" w:lineRule="auto"/>
              <w:ind w:firstLineChars="210" w:firstLine="441"/>
              <w:rPr>
                <w:rFonts w:ascii="宋体" w:hAnsi="宋体"/>
              </w:rPr>
            </w:pPr>
            <w:r>
              <w:rPr>
                <w:rFonts w:ascii="宋体" w:hAnsi="宋体" w:hint="eastAsia"/>
              </w:rPr>
              <w:t>7. 馈赠礼仪</w:t>
            </w:r>
          </w:p>
          <w:p w:rsidR="00343BAA" w:rsidRDefault="00343BAA" w:rsidP="004E0269">
            <w:pPr>
              <w:spacing w:line="300" w:lineRule="auto"/>
              <w:ind w:firstLineChars="210" w:firstLine="441"/>
              <w:rPr>
                <w:rFonts w:ascii="宋体" w:hAnsi="宋体"/>
              </w:rPr>
            </w:pPr>
            <w:r>
              <w:rPr>
                <w:rFonts w:ascii="宋体" w:hAnsi="宋体" w:hint="eastAsia"/>
              </w:rPr>
              <w:t>8. 摄像与合影</w:t>
            </w:r>
          </w:p>
          <w:p w:rsidR="00343BAA" w:rsidRDefault="00343BAA" w:rsidP="004E0269">
            <w:pPr>
              <w:spacing w:line="300" w:lineRule="auto"/>
              <w:rPr>
                <w:rFonts w:ascii="宋体" w:hAnsi="宋体"/>
              </w:rPr>
            </w:pPr>
            <w:r>
              <w:rPr>
                <w:rFonts w:ascii="宋体" w:hAnsi="宋体" w:cs="宋体" w:hint="eastAsia"/>
              </w:rPr>
              <w:t>教学要求：</w:t>
            </w:r>
            <w:r>
              <w:rPr>
                <w:rFonts w:ascii="宋体" w:hAnsi="宋体" w:hint="eastAsia"/>
              </w:rPr>
              <w:t>常见的社交活动中应该注意的礼仪。</w:t>
            </w:r>
          </w:p>
          <w:p w:rsidR="00343BAA" w:rsidRDefault="00343BAA" w:rsidP="004E0269">
            <w:pPr>
              <w:spacing w:line="300" w:lineRule="auto"/>
              <w:rPr>
                <w:rFonts w:ascii="宋体" w:hAnsi="宋体"/>
              </w:rPr>
            </w:pPr>
            <w:r>
              <w:rPr>
                <w:rFonts w:ascii="宋体" w:hAnsi="宋体" w:cs="宋体" w:hint="eastAsia"/>
              </w:rPr>
              <w:t>其他教学环节：</w:t>
            </w:r>
            <w:r>
              <w:rPr>
                <w:rFonts w:ascii="宋体" w:hAnsi="宋体" w:hint="eastAsia"/>
              </w:rPr>
              <w:t>教师指导学生观看相关视频，同时组织学生分组实践。</w:t>
            </w:r>
          </w:p>
          <w:p w:rsidR="00343BAA" w:rsidRDefault="00343BAA" w:rsidP="004E0269">
            <w:pPr>
              <w:spacing w:line="300" w:lineRule="auto"/>
              <w:ind w:firstLine="480"/>
              <w:rPr>
                <w:rFonts w:ascii="宋体" w:hAnsi="宋体"/>
              </w:rPr>
            </w:pPr>
          </w:p>
          <w:p w:rsidR="00343BAA" w:rsidRDefault="00343BAA" w:rsidP="004E0269">
            <w:pPr>
              <w:spacing w:line="300" w:lineRule="auto"/>
              <w:rPr>
                <w:rFonts w:ascii="宋体" w:hAnsi="宋体"/>
              </w:rPr>
            </w:pPr>
            <w:r>
              <w:rPr>
                <w:rFonts w:ascii="宋体" w:hAnsi="宋体" w:hint="eastAsia"/>
              </w:rPr>
              <w:t>第四章　接待礼仪　（3学时）</w:t>
            </w:r>
          </w:p>
          <w:p w:rsidR="00343BAA" w:rsidRDefault="00343BAA" w:rsidP="004E0269">
            <w:pPr>
              <w:spacing w:line="300" w:lineRule="auto"/>
              <w:ind w:left="1050" w:hanging="1050"/>
              <w:rPr>
                <w:rFonts w:ascii="宋体" w:hAnsi="宋体"/>
              </w:rPr>
            </w:pPr>
            <w:r>
              <w:rPr>
                <w:rFonts w:ascii="宋体" w:hAnsi="宋体" w:hint="eastAsia"/>
              </w:rPr>
              <w:t>主要内容:</w:t>
            </w:r>
          </w:p>
          <w:p w:rsidR="00343BAA" w:rsidRDefault="00343BAA" w:rsidP="004E0269">
            <w:pPr>
              <w:spacing w:line="300" w:lineRule="auto"/>
              <w:ind w:firstLineChars="210" w:firstLine="441"/>
              <w:rPr>
                <w:rFonts w:ascii="宋体" w:hAnsi="宋体"/>
              </w:rPr>
            </w:pPr>
            <w:r>
              <w:rPr>
                <w:rFonts w:ascii="宋体" w:hAnsi="宋体" w:hint="eastAsia"/>
              </w:rPr>
              <w:t>1. 接待</w:t>
            </w:r>
          </w:p>
          <w:p w:rsidR="00343BAA" w:rsidRDefault="00343BAA" w:rsidP="004E0269">
            <w:pPr>
              <w:spacing w:line="300" w:lineRule="auto"/>
              <w:ind w:firstLineChars="210" w:firstLine="441"/>
              <w:rPr>
                <w:rFonts w:ascii="宋体" w:hAnsi="宋体"/>
              </w:rPr>
            </w:pPr>
            <w:r>
              <w:rPr>
                <w:rFonts w:ascii="宋体" w:hAnsi="宋体" w:hint="eastAsia"/>
              </w:rPr>
              <w:t>2. 邀约</w:t>
            </w:r>
          </w:p>
          <w:p w:rsidR="00343BAA" w:rsidRDefault="00343BAA" w:rsidP="004E0269">
            <w:pPr>
              <w:spacing w:line="300" w:lineRule="auto"/>
              <w:ind w:firstLineChars="210" w:firstLine="441"/>
              <w:rPr>
                <w:rFonts w:ascii="宋体" w:hAnsi="宋体"/>
              </w:rPr>
            </w:pPr>
            <w:r>
              <w:rPr>
                <w:rFonts w:ascii="宋体" w:hAnsi="宋体" w:hint="eastAsia"/>
              </w:rPr>
              <w:t>3. 拜访</w:t>
            </w:r>
          </w:p>
          <w:p w:rsidR="00343BAA" w:rsidRDefault="00343BAA" w:rsidP="004E0269">
            <w:pPr>
              <w:spacing w:line="300" w:lineRule="auto"/>
              <w:rPr>
                <w:rFonts w:ascii="宋体" w:hAnsi="宋体" w:cs="楷体_GB2312"/>
              </w:rPr>
            </w:pPr>
            <w:r>
              <w:rPr>
                <w:rFonts w:ascii="宋体" w:hAnsi="宋体" w:cs="宋体" w:hint="eastAsia"/>
              </w:rPr>
              <w:t>教学要求：</w:t>
            </w:r>
            <w:r>
              <w:rPr>
                <w:rFonts w:ascii="宋体" w:hAnsi="宋体" w:cs="楷体_GB2312" w:hint="eastAsia"/>
              </w:rPr>
              <w:t>注意接待的禁忌。</w:t>
            </w:r>
          </w:p>
          <w:p w:rsidR="00343BAA" w:rsidRDefault="00343BAA" w:rsidP="004E0269">
            <w:pPr>
              <w:spacing w:line="300" w:lineRule="auto"/>
              <w:rPr>
                <w:rFonts w:ascii="宋体" w:hAnsi="宋体"/>
              </w:rPr>
            </w:pPr>
            <w:r>
              <w:rPr>
                <w:rFonts w:ascii="宋体" w:hAnsi="宋体" w:cs="宋体" w:hint="eastAsia"/>
              </w:rPr>
              <w:t>其他教学环节：</w:t>
            </w:r>
            <w:r>
              <w:rPr>
                <w:rFonts w:ascii="宋体" w:hAnsi="宋体" w:hint="eastAsia"/>
              </w:rPr>
              <w:t>按照接待礼仪3个方面的要求，安排学生在课堂上进行模仿练习。</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hint="eastAsia"/>
              </w:rPr>
              <w:t>第五章　洽谈礼仪　（2学时）</w:t>
            </w:r>
          </w:p>
          <w:p w:rsidR="00343BAA" w:rsidRDefault="00343BAA" w:rsidP="004E0269">
            <w:pPr>
              <w:spacing w:line="300" w:lineRule="auto"/>
              <w:ind w:left="1050" w:hanging="1050"/>
              <w:rPr>
                <w:rFonts w:ascii="宋体" w:hAnsi="宋体"/>
              </w:rPr>
            </w:pPr>
            <w:r>
              <w:rPr>
                <w:rFonts w:ascii="宋体" w:hAnsi="宋体" w:hint="eastAsia"/>
              </w:rPr>
              <w:t>主要内容:</w:t>
            </w:r>
          </w:p>
          <w:p w:rsidR="00343BAA" w:rsidRDefault="00343BAA" w:rsidP="004E0269">
            <w:pPr>
              <w:spacing w:line="300" w:lineRule="auto"/>
              <w:ind w:firstLineChars="210" w:firstLine="441"/>
              <w:rPr>
                <w:rFonts w:ascii="宋体" w:hAnsi="宋体"/>
              </w:rPr>
            </w:pPr>
            <w:r>
              <w:rPr>
                <w:rFonts w:ascii="宋体" w:hAnsi="宋体" w:hint="eastAsia"/>
              </w:rPr>
              <w:t>1. 洽谈的准备</w:t>
            </w:r>
          </w:p>
          <w:p w:rsidR="00343BAA" w:rsidRDefault="00343BAA" w:rsidP="004E0269">
            <w:pPr>
              <w:spacing w:line="300" w:lineRule="auto"/>
              <w:ind w:firstLineChars="210" w:firstLine="441"/>
              <w:rPr>
                <w:rFonts w:ascii="宋体" w:hAnsi="宋体"/>
              </w:rPr>
            </w:pPr>
            <w:r>
              <w:rPr>
                <w:rFonts w:ascii="宋体" w:hAnsi="宋体" w:hint="eastAsia"/>
              </w:rPr>
              <w:t>2. 洽谈中的规范</w:t>
            </w:r>
          </w:p>
          <w:p w:rsidR="00343BAA" w:rsidRDefault="00343BAA" w:rsidP="004E0269">
            <w:pPr>
              <w:spacing w:line="300" w:lineRule="auto"/>
              <w:ind w:firstLineChars="210" w:firstLine="441"/>
              <w:rPr>
                <w:rFonts w:ascii="宋体" w:hAnsi="宋体"/>
              </w:rPr>
            </w:pPr>
            <w:r>
              <w:rPr>
                <w:rFonts w:ascii="宋体" w:hAnsi="宋体" w:hint="eastAsia"/>
              </w:rPr>
              <w:t>3. 签约的要求</w:t>
            </w:r>
          </w:p>
          <w:p w:rsidR="00343BAA" w:rsidRDefault="00343BAA" w:rsidP="004E0269">
            <w:pPr>
              <w:spacing w:line="300" w:lineRule="auto"/>
              <w:rPr>
                <w:rFonts w:ascii="宋体" w:hAnsi="宋体" w:cs="楷体_GB2312"/>
              </w:rPr>
            </w:pPr>
            <w:r>
              <w:rPr>
                <w:rFonts w:ascii="宋体" w:hAnsi="宋体" w:cs="宋体" w:hint="eastAsia"/>
              </w:rPr>
              <w:t>教学要求：</w:t>
            </w:r>
            <w:r>
              <w:rPr>
                <w:rFonts w:ascii="宋体" w:hAnsi="宋体" w:cs="楷体_GB2312" w:hint="eastAsia"/>
              </w:rPr>
              <w:t>注意洽谈的禁忌。</w:t>
            </w:r>
          </w:p>
          <w:p w:rsidR="00343BAA" w:rsidRDefault="00343BAA" w:rsidP="004E0269">
            <w:pPr>
              <w:spacing w:line="300" w:lineRule="auto"/>
              <w:rPr>
                <w:rFonts w:ascii="宋体" w:hAnsi="宋体"/>
              </w:rPr>
            </w:pPr>
            <w:r>
              <w:rPr>
                <w:rFonts w:ascii="宋体" w:hAnsi="宋体" w:cs="宋体" w:hint="eastAsia"/>
              </w:rPr>
              <w:t>其他教学环节：</w:t>
            </w:r>
            <w:r>
              <w:rPr>
                <w:rFonts w:ascii="宋体" w:hAnsi="宋体" w:hint="eastAsia"/>
              </w:rPr>
              <w:t>学生在课外拍摄一个有关洽谈的视频，供学生课堂互评和分析。</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hint="eastAsia"/>
              </w:rPr>
              <w:t>第六章　宴会礼仪　（3学时）</w:t>
            </w:r>
          </w:p>
          <w:p w:rsidR="00343BAA" w:rsidRDefault="00343BAA" w:rsidP="004E0269">
            <w:pPr>
              <w:spacing w:line="300" w:lineRule="auto"/>
              <w:ind w:left="1050" w:hanging="1050"/>
              <w:rPr>
                <w:rFonts w:ascii="宋体" w:hAnsi="宋体"/>
              </w:rPr>
            </w:pPr>
            <w:r>
              <w:rPr>
                <w:rFonts w:ascii="宋体" w:hAnsi="宋体" w:hint="eastAsia"/>
              </w:rPr>
              <w:t>主要内容:</w:t>
            </w:r>
          </w:p>
          <w:p w:rsidR="00343BAA" w:rsidRDefault="00343BAA" w:rsidP="004E0269">
            <w:pPr>
              <w:spacing w:line="300" w:lineRule="auto"/>
              <w:ind w:firstLineChars="210" w:firstLine="441"/>
              <w:rPr>
                <w:rFonts w:ascii="宋体" w:hAnsi="宋体"/>
              </w:rPr>
            </w:pPr>
            <w:r>
              <w:rPr>
                <w:rFonts w:ascii="宋体" w:hAnsi="宋体" w:hint="eastAsia"/>
              </w:rPr>
              <w:t>1. 宴会的组织</w:t>
            </w:r>
          </w:p>
          <w:p w:rsidR="00343BAA" w:rsidRDefault="00343BAA" w:rsidP="004E0269">
            <w:pPr>
              <w:spacing w:line="300" w:lineRule="auto"/>
              <w:ind w:firstLineChars="210" w:firstLine="441"/>
              <w:rPr>
                <w:rFonts w:ascii="宋体" w:hAnsi="宋体"/>
              </w:rPr>
            </w:pPr>
            <w:r>
              <w:rPr>
                <w:rFonts w:ascii="宋体" w:hAnsi="宋体" w:hint="eastAsia"/>
              </w:rPr>
              <w:t>2. 出席宴请</w:t>
            </w:r>
          </w:p>
          <w:p w:rsidR="00343BAA" w:rsidRDefault="00343BAA" w:rsidP="004E0269">
            <w:pPr>
              <w:spacing w:line="300" w:lineRule="auto"/>
              <w:ind w:firstLineChars="210" w:firstLine="441"/>
              <w:rPr>
                <w:rFonts w:ascii="宋体" w:hAnsi="宋体"/>
              </w:rPr>
            </w:pPr>
            <w:r>
              <w:rPr>
                <w:rFonts w:ascii="宋体" w:hAnsi="宋体" w:hint="eastAsia"/>
              </w:rPr>
              <w:t>3. 宴会中的饮酒</w:t>
            </w:r>
          </w:p>
          <w:p w:rsidR="00343BAA" w:rsidRDefault="00343BAA" w:rsidP="004E0269">
            <w:pPr>
              <w:spacing w:line="300" w:lineRule="auto"/>
              <w:ind w:firstLineChars="210" w:firstLine="441"/>
              <w:rPr>
                <w:rFonts w:ascii="宋体" w:hAnsi="宋体"/>
              </w:rPr>
            </w:pPr>
            <w:r>
              <w:rPr>
                <w:rFonts w:ascii="宋体" w:hAnsi="宋体" w:hint="eastAsia"/>
              </w:rPr>
              <w:t>4. 工作餐</w:t>
            </w:r>
          </w:p>
          <w:p w:rsidR="00343BAA" w:rsidRDefault="00343BAA" w:rsidP="004E0269">
            <w:pPr>
              <w:spacing w:line="300" w:lineRule="auto"/>
              <w:ind w:firstLineChars="210" w:firstLine="441"/>
              <w:rPr>
                <w:rFonts w:ascii="宋体" w:hAnsi="宋体"/>
              </w:rPr>
            </w:pPr>
            <w:r>
              <w:rPr>
                <w:rFonts w:ascii="宋体" w:hAnsi="宋体" w:hint="eastAsia"/>
              </w:rPr>
              <w:t>5. 自助餐</w:t>
            </w:r>
          </w:p>
          <w:p w:rsidR="00343BAA" w:rsidRDefault="00343BAA" w:rsidP="004E0269">
            <w:pPr>
              <w:spacing w:line="300" w:lineRule="auto"/>
              <w:ind w:firstLineChars="210" w:firstLine="441"/>
              <w:rPr>
                <w:rFonts w:ascii="宋体" w:hAnsi="宋体"/>
              </w:rPr>
            </w:pPr>
            <w:r>
              <w:rPr>
                <w:rFonts w:ascii="宋体" w:hAnsi="宋体" w:hint="eastAsia"/>
              </w:rPr>
              <w:t>6. 西餐</w:t>
            </w:r>
          </w:p>
          <w:p w:rsidR="00343BAA" w:rsidRDefault="00343BAA" w:rsidP="004E0269">
            <w:pPr>
              <w:spacing w:line="300" w:lineRule="auto"/>
              <w:rPr>
                <w:rFonts w:ascii="宋体" w:hAnsi="宋体" w:cs="宋体"/>
              </w:rPr>
            </w:pPr>
            <w:r>
              <w:rPr>
                <w:rFonts w:ascii="宋体" w:hAnsi="宋体" w:cs="宋体" w:hint="eastAsia"/>
              </w:rPr>
              <w:lastRenderedPageBreak/>
              <w:t>教学要求：在不同类型的餐饮中应该注意的礼仪。</w:t>
            </w:r>
          </w:p>
          <w:p w:rsidR="00343BAA" w:rsidRDefault="00343BAA" w:rsidP="004E0269">
            <w:pPr>
              <w:spacing w:line="300" w:lineRule="auto"/>
              <w:rPr>
                <w:rFonts w:ascii="宋体" w:hAnsi="宋体"/>
              </w:rPr>
            </w:pPr>
            <w:r>
              <w:rPr>
                <w:rFonts w:ascii="宋体" w:hAnsi="宋体" w:cs="宋体" w:hint="eastAsia"/>
              </w:rPr>
              <w:t>其他教学环节：</w:t>
            </w:r>
            <w:r>
              <w:rPr>
                <w:rFonts w:ascii="宋体" w:hAnsi="宋体" w:hint="eastAsia"/>
              </w:rPr>
              <w:t>教师指导学生观看相关视频，要求学生课外拍摄自己出席宴请、吃西餐时的视频或照片，供学生互评。</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hint="eastAsia"/>
              </w:rPr>
              <w:t>第七章　庆典礼仪　（2学时）</w:t>
            </w:r>
          </w:p>
          <w:p w:rsidR="00343BAA" w:rsidRDefault="00343BAA" w:rsidP="004E0269">
            <w:pPr>
              <w:spacing w:line="300" w:lineRule="auto"/>
              <w:ind w:left="1050" w:hanging="1050"/>
              <w:rPr>
                <w:rFonts w:ascii="宋体" w:hAnsi="宋体"/>
              </w:rPr>
            </w:pPr>
            <w:r>
              <w:rPr>
                <w:rFonts w:ascii="宋体" w:hAnsi="宋体" w:hint="eastAsia"/>
              </w:rPr>
              <w:t>主要内容:</w:t>
            </w:r>
          </w:p>
          <w:p w:rsidR="00343BAA" w:rsidRDefault="00343BAA" w:rsidP="004E0269">
            <w:pPr>
              <w:spacing w:line="300" w:lineRule="auto"/>
              <w:ind w:firstLineChars="210" w:firstLine="441"/>
              <w:rPr>
                <w:rFonts w:ascii="宋体" w:hAnsi="宋体"/>
              </w:rPr>
            </w:pPr>
            <w:r>
              <w:rPr>
                <w:rFonts w:ascii="宋体" w:hAnsi="宋体" w:hint="eastAsia"/>
              </w:rPr>
              <w:t>1. 总体要求</w:t>
            </w:r>
          </w:p>
          <w:p w:rsidR="00343BAA" w:rsidRDefault="00343BAA" w:rsidP="004E0269">
            <w:pPr>
              <w:spacing w:line="300" w:lineRule="auto"/>
              <w:ind w:firstLineChars="210" w:firstLine="441"/>
              <w:rPr>
                <w:rFonts w:ascii="宋体" w:hAnsi="宋体"/>
              </w:rPr>
            </w:pPr>
            <w:r>
              <w:rPr>
                <w:rFonts w:ascii="宋体" w:hAnsi="宋体" w:hint="eastAsia"/>
              </w:rPr>
              <w:t>2. 各种庆典</w:t>
            </w:r>
          </w:p>
          <w:p w:rsidR="00343BAA" w:rsidRDefault="00343BAA" w:rsidP="004E0269">
            <w:pPr>
              <w:spacing w:line="300" w:lineRule="auto"/>
              <w:rPr>
                <w:rFonts w:ascii="宋体" w:hAnsi="宋体" w:cs="宋体"/>
              </w:rPr>
            </w:pPr>
            <w:r>
              <w:rPr>
                <w:rFonts w:ascii="宋体" w:hAnsi="宋体" w:cs="宋体" w:hint="eastAsia"/>
              </w:rPr>
              <w:t>教学要求：在不同类型的庆典中应该注意的礼仪。</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hint="eastAsia"/>
              </w:rPr>
              <w:t>第八章　销售礼仪　（4学时）</w:t>
            </w:r>
          </w:p>
          <w:p w:rsidR="00343BAA" w:rsidRDefault="00343BAA" w:rsidP="004E0269">
            <w:pPr>
              <w:spacing w:line="300" w:lineRule="auto"/>
              <w:ind w:left="1050" w:hanging="1050"/>
              <w:rPr>
                <w:rFonts w:ascii="宋体" w:hAnsi="宋体"/>
              </w:rPr>
            </w:pPr>
            <w:r>
              <w:rPr>
                <w:rFonts w:ascii="宋体" w:hAnsi="宋体" w:hint="eastAsia"/>
              </w:rPr>
              <w:t>主要内容:</w:t>
            </w:r>
          </w:p>
          <w:p w:rsidR="00343BAA" w:rsidRDefault="00343BAA" w:rsidP="004E0269">
            <w:pPr>
              <w:spacing w:line="300" w:lineRule="auto"/>
              <w:ind w:firstLineChars="210" w:firstLine="441"/>
              <w:rPr>
                <w:rFonts w:ascii="宋体" w:hAnsi="宋体"/>
              </w:rPr>
            </w:pPr>
            <w:r>
              <w:rPr>
                <w:rFonts w:ascii="宋体" w:hAnsi="宋体" w:hint="eastAsia"/>
              </w:rPr>
              <w:t>1. 销售人员的个人行为</w:t>
            </w:r>
          </w:p>
          <w:p w:rsidR="00343BAA" w:rsidRDefault="00343BAA" w:rsidP="004E0269">
            <w:pPr>
              <w:spacing w:line="300" w:lineRule="auto"/>
              <w:ind w:firstLineChars="210" w:firstLine="441"/>
              <w:rPr>
                <w:rFonts w:ascii="宋体" w:hAnsi="宋体"/>
              </w:rPr>
            </w:pPr>
            <w:r>
              <w:rPr>
                <w:rFonts w:ascii="宋体" w:hAnsi="宋体" w:hint="eastAsia"/>
              </w:rPr>
              <w:t>2. 销售中的道德准则</w:t>
            </w:r>
          </w:p>
          <w:p w:rsidR="00343BAA" w:rsidRDefault="00343BAA" w:rsidP="004E0269">
            <w:pPr>
              <w:spacing w:line="300" w:lineRule="auto"/>
              <w:ind w:firstLineChars="210" w:firstLine="441"/>
              <w:rPr>
                <w:rFonts w:ascii="宋体" w:hAnsi="宋体"/>
              </w:rPr>
            </w:pPr>
            <w:r>
              <w:rPr>
                <w:rFonts w:ascii="宋体" w:hAnsi="宋体" w:hint="eastAsia"/>
              </w:rPr>
              <w:t>3. 商品推销礼仪</w:t>
            </w:r>
          </w:p>
          <w:p w:rsidR="00343BAA" w:rsidRDefault="00343BAA" w:rsidP="004E0269">
            <w:pPr>
              <w:spacing w:line="300" w:lineRule="auto"/>
              <w:ind w:firstLineChars="210" w:firstLine="441"/>
              <w:rPr>
                <w:rFonts w:ascii="宋体" w:hAnsi="宋体"/>
              </w:rPr>
            </w:pPr>
            <w:r>
              <w:rPr>
                <w:rFonts w:ascii="宋体" w:hAnsi="宋体" w:hint="eastAsia"/>
              </w:rPr>
              <w:t>4. 售后服务的礼仪</w:t>
            </w:r>
          </w:p>
          <w:p w:rsidR="00343BAA" w:rsidRDefault="00343BAA" w:rsidP="004E0269">
            <w:pPr>
              <w:spacing w:line="300" w:lineRule="auto"/>
              <w:ind w:firstLineChars="210" w:firstLine="441"/>
              <w:rPr>
                <w:rFonts w:ascii="宋体" w:hAnsi="宋体"/>
              </w:rPr>
            </w:pPr>
            <w:r>
              <w:rPr>
                <w:rFonts w:ascii="宋体" w:hAnsi="宋体" w:hint="eastAsia"/>
              </w:rPr>
              <w:t>5. 纠纷处理的技巧</w:t>
            </w:r>
          </w:p>
          <w:p w:rsidR="00343BAA" w:rsidRDefault="00343BAA" w:rsidP="004E0269">
            <w:pPr>
              <w:spacing w:line="300" w:lineRule="auto"/>
              <w:rPr>
                <w:rFonts w:ascii="宋体" w:hAnsi="宋体" w:cs="宋体"/>
              </w:rPr>
            </w:pPr>
            <w:r>
              <w:rPr>
                <w:rFonts w:ascii="宋体" w:hAnsi="宋体" w:cs="宋体" w:hint="eastAsia"/>
              </w:rPr>
              <w:t>教学要求：在商品推销、售后服务中应该注意的礼仪和纠纷处理的技巧。</w:t>
            </w:r>
          </w:p>
          <w:p w:rsidR="00343BAA" w:rsidRDefault="00343BAA" w:rsidP="004E0269">
            <w:pPr>
              <w:spacing w:line="300" w:lineRule="auto"/>
              <w:rPr>
                <w:rFonts w:ascii="宋体" w:hAnsi="宋体"/>
              </w:rPr>
            </w:pPr>
            <w:r>
              <w:rPr>
                <w:rFonts w:ascii="宋体" w:hAnsi="宋体" w:cs="宋体" w:hint="eastAsia"/>
              </w:rPr>
              <w:t>其他教学环节：</w:t>
            </w:r>
            <w:r>
              <w:rPr>
                <w:rFonts w:ascii="宋体" w:hAnsi="宋体" w:hint="eastAsia"/>
              </w:rPr>
              <w:t>教师指导学生观看相关视频，要求学生课外拍摄自己出席宴请、吃西餐时的视频或照片，供学生互评。</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hint="eastAsia"/>
              </w:rPr>
              <w:t>第九章　求职面试礼仪　（2学时）</w:t>
            </w:r>
          </w:p>
          <w:p w:rsidR="00343BAA" w:rsidRDefault="00343BAA" w:rsidP="004E0269">
            <w:pPr>
              <w:spacing w:line="300" w:lineRule="auto"/>
              <w:ind w:left="1050" w:hanging="1050"/>
              <w:rPr>
                <w:rFonts w:ascii="宋体" w:hAnsi="宋体"/>
              </w:rPr>
            </w:pPr>
            <w:r>
              <w:rPr>
                <w:rFonts w:ascii="宋体" w:hAnsi="宋体" w:hint="eastAsia"/>
              </w:rPr>
              <w:t>主要内容:</w:t>
            </w:r>
          </w:p>
          <w:p w:rsidR="00343BAA" w:rsidRDefault="00343BAA" w:rsidP="004E0269">
            <w:pPr>
              <w:spacing w:line="300" w:lineRule="auto"/>
              <w:ind w:firstLineChars="210" w:firstLine="441"/>
              <w:rPr>
                <w:rFonts w:ascii="宋体" w:hAnsi="宋体"/>
              </w:rPr>
            </w:pPr>
            <w:r>
              <w:rPr>
                <w:rFonts w:ascii="宋体" w:hAnsi="宋体" w:hint="eastAsia"/>
              </w:rPr>
              <w:t>1. 写求职信的礼仪</w:t>
            </w:r>
          </w:p>
          <w:p w:rsidR="00343BAA" w:rsidRDefault="00343BAA" w:rsidP="004E0269">
            <w:pPr>
              <w:spacing w:line="300" w:lineRule="auto"/>
              <w:ind w:firstLineChars="210" w:firstLine="441"/>
              <w:rPr>
                <w:rFonts w:ascii="宋体" w:hAnsi="宋体"/>
              </w:rPr>
            </w:pPr>
            <w:r>
              <w:rPr>
                <w:rFonts w:ascii="宋体" w:hAnsi="宋体" w:hint="eastAsia"/>
              </w:rPr>
              <w:t>2. 网上投简历的礼仪</w:t>
            </w:r>
          </w:p>
          <w:p w:rsidR="00343BAA" w:rsidRDefault="00343BAA" w:rsidP="004E0269">
            <w:pPr>
              <w:spacing w:line="300" w:lineRule="auto"/>
              <w:ind w:firstLineChars="210" w:firstLine="441"/>
              <w:rPr>
                <w:rFonts w:ascii="宋体" w:hAnsi="宋体"/>
              </w:rPr>
            </w:pPr>
            <w:r>
              <w:rPr>
                <w:rFonts w:ascii="宋体" w:hAnsi="宋体" w:hint="eastAsia"/>
              </w:rPr>
              <w:t>3. 面试形象礼仪</w:t>
            </w:r>
          </w:p>
          <w:p w:rsidR="00343BAA" w:rsidRDefault="00343BAA" w:rsidP="004E0269">
            <w:pPr>
              <w:spacing w:line="300" w:lineRule="auto"/>
              <w:ind w:firstLineChars="210" w:firstLine="441"/>
              <w:rPr>
                <w:rFonts w:ascii="宋体" w:hAnsi="宋体"/>
              </w:rPr>
            </w:pPr>
            <w:r>
              <w:rPr>
                <w:rFonts w:ascii="宋体" w:hAnsi="宋体" w:hint="eastAsia"/>
              </w:rPr>
              <w:t>4. 结束面试的礼仪</w:t>
            </w:r>
          </w:p>
          <w:p w:rsidR="00343BAA" w:rsidRDefault="00343BAA" w:rsidP="004E0269">
            <w:pPr>
              <w:spacing w:line="300" w:lineRule="auto"/>
              <w:ind w:firstLineChars="210" w:firstLine="441"/>
              <w:rPr>
                <w:rFonts w:ascii="宋体" w:hAnsi="宋体"/>
              </w:rPr>
            </w:pPr>
            <w:r>
              <w:rPr>
                <w:rFonts w:ascii="宋体" w:hAnsi="宋体" w:hint="eastAsia"/>
              </w:rPr>
              <w:t>5. 电话礼仪</w:t>
            </w:r>
          </w:p>
          <w:p w:rsidR="00343BAA" w:rsidRDefault="00343BAA" w:rsidP="004E0269">
            <w:pPr>
              <w:spacing w:line="300" w:lineRule="auto"/>
              <w:ind w:firstLineChars="210" w:firstLine="441"/>
              <w:rPr>
                <w:rFonts w:ascii="宋体" w:hAnsi="宋体"/>
              </w:rPr>
            </w:pPr>
            <w:r>
              <w:rPr>
                <w:rFonts w:ascii="宋体" w:hAnsi="宋体" w:hint="eastAsia"/>
              </w:rPr>
              <w:t>6. 小组面试礼仪</w:t>
            </w:r>
          </w:p>
          <w:p w:rsidR="00343BAA" w:rsidRDefault="00343BAA" w:rsidP="004E0269">
            <w:pPr>
              <w:spacing w:line="300" w:lineRule="auto"/>
              <w:ind w:firstLineChars="210" w:firstLine="441"/>
              <w:rPr>
                <w:rFonts w:ascii="宋体" w:hAnsi="宋体"/>
              </w:rPr>
            </w:pPr>
            <w:r>
              <w:rPr>
                <w:rFonts w:ascii="宋体" w:hAnsi="宋体" w:hint="eastAsia"/>
              </w:rPr>
              <w:t>7. 做好面试总结</w:t>
            </w:r>
          </w:p>
          <w:p w:rsidR="00343BAA" w:rsidRDefault="00343BAA" w:rsidP="004E0269">
            <w:pPr>
              <w:spacing w:line="300" w:lineRule="auto"/>
              <w:rPr>
                <w:rFonts w:ascii="宋体" w:hAnsi="宋体" w:cs="宋体"/>
              </w:rPr>
            </w:pPr>
            <w:r>
              <w:rPr>
                <w:rFonts w:ascii="宋体" w:hAnsi="宋体" w:cs="宋体" w:hint="eastAsia"/>
              </w:rPr>
              <w:t>教学要求：掌握求职面试时的礼仪。</w:t>
            </w:r>
          </w:p>
          <w:p w:rsidR="00343BAA" w:rsidRDefault="00343BAA" w:rsidP="004E0269">
            <w:pPr>
              <w:spacing w:line="300" w:lineRule="auto"/>
              <w:rPr>
                <w:rFonts w:ascii="宋体" w:hAnsi="宋体"/>
              </w:rPr>
            </w:pPr>
            <w:r>
              <w:rPr>
                <w:rFonts w:ascii="宋体" w:hAnsi="宋体" w:cs="宋体" w:hint="eastAsia"/>
              </w:rPr>
              <w:t>其他教学环节：</w:t>
            </w:r>
            <w:r>
              <w:rPr>
                <w:rFonts w:ascii="宋体" w:hAnsi="宋体" w:hint="eastAsia"/>
              </w:rPr>
              <w:t>学生在课外写一份求职简历，教师对其进行分析；此外，教师组织学生模拟面试场景。</w:t>
            </w:r>
          </w:p>
          <w:p w:rsidR="00343BAA" w:rsidRDefault="00343BAA" w:rsidP="004E0269">
            <w:pPr>
              <w:pStyle w:val="af"/>
              <w:spacing w:line="300" w:lineRule="auto"/>
              <w:ind w:firstLineChars="0" w:firstLine="0"/>
              <w:rPr>
                <w:rFonts w:ascii="宋体" w:hAnsi="宋体"/>
                <w:b/>
              </w:rPr>
            </w:pPr>
            <w:r>
              <w:rPr>
                <w:rFonts w:ascii="宋体" w:hAnsi="宋体" w:hint="eastAsia"/>
                <w:b/>
              </w:rPr>
              <w:t>三、教材与学习资源</w:t>
            </w:r>
          </w:p>
          <w:p w:rsidR="00343BAA" w:rsidRDefault="00343BAA" w:rsidP="004E0269">
            <w:pPr>
              <w:spacing w:line="300" w:lineRule="auto"/>
              <w:rPr>
                <w:rFonts w:ascii="宋体" w:hAnsi="宋体"/>
              </w:rPr>
            </w:pPr>
            <w:r>
              <w:rPr>
                <w:rFonts w:ascii="宋体" w:hAnsi="宋体" w:hint="eastAsia"/>
              </w:rPr>
              <w:t>教材：</w:t>
            </w:r>
          </w:p>
          <w:p w:rsidR="00343BAA" w:rsidRDefault="00343BAA" w:rsidP="004E0269">
            <w:pPr>
              <w:spacing w:line="300" w:lineRule="auto"/>
              <w:ind w:firstLineChars="100" w:firstLine="210"/>
              <w:rPr>
                <w:rFonts w:ascii="宋体" w:hAnsi="宋体"/>
              </w:rPr>
            </w:pPr>
            <w:r>
              <w:rPr>
                <w:rFonts w:ascii="宋体" w:hAnsi="宋体" w:hint="eastAsia"/>
              </w:rPr>
              <w:t>《商务礼仪概论》，</w:t>
            </w:r>
            <w:proofErr w:type="gramStart"/>
            <w:r>
              <w:rPr>
                <w:rFonts w:ascii="宋体" w:hAnsi="宋体" w:hint="eastAsia"/>
              </w:rPr>
              <w:t>金正昆编著</w:t>
            </w:r>
            <w:proofErr w:type="gramEnd"/>
            <w:r>
              <w:rPr>
                <w:rFonts w:ascii="宋体" w:hAnsi="宋体" w:hint="eastAsia"/>
              </w:rPr>
              <w:t>，北京大学出版社，2010年1月。</w:t>
            </w:r>
          </w:p>
          <w:p w:rsidR="00343BAA" w:rsidRDefault="00343BAA" w:rsidP="004E0269">
            <w:pPr>
              <w:spacing w:line="300" w:lineRule="auto"/>
              <w:ind w:firstLineChars="100" w:firstLine="210"/>
              <w:rPr>
                <w:rFonts w:ascii="宋体" w:hAnsi="宋体"/>
              </w:rPr>
            </w:pPr>
            <w:r>
              <w:rPr>
                <w:rFonts w:ascii="宋体" w:hAnsi="宋体" w:hint="eastAsia"/>
              </w:rPr>
              <w:lastRenderedPageBreak/>
              <w:t>《社交礼仪》，</w:t>
            </w:r>
            <w:proofErr w:type="gramStart"/>
            <w:r>
              <w:rPr>
                <w:rFonts w:ascii="宋体" w:hAnsi="宋体" w:hint="eastAsia"/>
              </w:rPr>
              <w:t>金正昆编著</w:t>
            </w:r>
            <w:proofErr w:type="gramEnd"/>
            <w:r>
              <w:rPr>
                <w:rFonts w:ascii="宋体" w:hAnsi="宋体" w:hint="eastAsia"/>
              </w:rPr>
              <w:t>，北京大学出版社，2010年1月。</w:t>
            </w:r>
          </w:p>
          <w:p w:rsidR="00343BAA" w:rsidRDefault="00343BAA" w:rsidP="004E0269">
            <w:pPr>
              <w:spacing w:line="300" w:lineRule="auto"/>
              <w:ind w:firstLineChars="100" w:firstLine="210"/>
              <w:rPr>
                <w:rFonts w:ascii="宋体" w:hAnsi="宋体"/>
              </w:rPr>
            </w:pPr>
            <w:r>
              <w:rPr>
                <w:rFonts w:ascii="宋体" w:hAnsi="宋体" w:hint="eastAsia"/>
              </w:rPr>
              <w:t>有关《商务礼仪》和《社交礼仪》等方面的视频资料。</w:t>
            </w:r>
          </w:p>
          <w:p w:rsidR="00343BAA" w:rsidRDefault="00343BAA" w:rsidP="004E0269">
            <w:pPr>
              <w:spacing w:line="300" w:lineRule="auto"/>
              <w:rPr>
                <w:rFonts w:ascii="宋体" w:hAnsi="宋体"/>
              </w:rPr>
            </w:pPr>
            <w:r>
              <w:rPr>
                <w:rFonts w:ascii="宋体" w:hAnsi="宋体" w:hint="eastAsia"/>
              </w:rPr>
              <w:t>参考书目：</w:t>
            </w:r>
          </w:p>
          <w:p w:rsidR="00343BAA" w:rsidRDefault="00343BAA" w:rsidP="004E0269">
            <w:pPr>
              <w:spacing w:line="300" w:lineRule="auto"/>
              <w:ind w:firstLineChars="100" w:firstLine="210"/>
              <w:rPr>
                <w:rFonts w:ascii="宋体" w:hAnsi="宋体"/>
              </w:rPr>
            </w:pPr>
            <w:r>
              <w:rPr>
                <w:rFonts w:ascii="宋体" w:hAnsi="宋体" w:hint="eastAsia"/>
              </w:rPr>
              <w:t>《国际礼仪》，</w:t>
            </w:r>
            <w:proofErr w:type="gramStart"/>
            <w:r>
              <w:rPr>
                <w:rFonts w:ascii="宋体" w:hAnsi="宋体" w:hint="eastAsia"/>
              </w:rPr>
              <w:t>金正昆编著</w:t>
            </w:r>
            <w:proofErr w:type="gramEnd"/>
            <w:r>
              <w:rPr>
                <w:rFonts w:ascii="宋体" w:hAnsi="宋体" w:hint="eastAsia"/>
              </w:rPr>
              <w:t>，北京大学出版社，2010年1月。</w:t>
            </w:r>
          </w:p>
          <w:p w:rsidR="00343BAA" w:rsidRDefault="00343BAA" w:rsidP="004E0269">
            <w:pPr>
              <w:spacing w:line="300" w:lineRule="auto"/>
              <w:ind w:firstLineChars="100" w:firstLine="210"/>
              <w:rPr>
                <w:rFonts w:ascii="宋体" w:hAnsi="宋体"/>
              </w:rPr>
            </w:pPr>
            <w:r>
              <w:rPr>
                <w:rFonts w:ascii="宋体" w:hAnsi="宋体" w:hint="eastAsia"/>
              </w:rPr>
              <w:t>《涉外礼仪》，</w:t>
            </w:r>
            <w:proofErr w:type="gramStart"/>
            <w:r>
              <w:rPr>
                <w:rFonts w:ascii="宋体" w:hAnsi="宋体" w:hint="eastAsia"/>
              </w:rPr>
              <w:t>金正昆编著</w:t>
            </w:r>
            <w:proofErr w:type="gramEnd"/>
            <w:r>
              <w:rPr>
                <w:rFonts w:ascii="宋体" w:hAnsi="宋体" w:hint="eastAsia"/>
              </w:rPr>
              <w:t>，北京大学出版社，2010年1月。</w:t>
            </w:r>
          </w:p>
          <w:p w:rsidR="00343BAA" w:rsidRDefault="00343BAA" w:rsidP="004E0269">
            <w:pPr>
              <w:spacing w:line="300" w:lineRule="auto"/>
              <w:ind w:leftChars="100" w:left="210"/>
              <w:rPr>
                <w:rFonts w:ascii="宋体" w:hAnsi="宋体"/>
              </w:rPr>
            </w:pPr>
            <w:r>
              <w:rPr>
                <w:rFonts w:ascii="宋体" w:hAnsi="宋体" w:hint="eastAsia"/>
              </w:rPr>
              <w:t>《国人必知的2300个礼仪常识》，周晓孟、沈智主编，北方联合出版传媒（集团）股份有限公司，2010年10月。</w:t>
            </w:r>
          </w:p>
          <w:p w:rsidR="00343BAA" w:rsidRDefault="00343BAA" w:rsidP="004E0269">
            <w:pPr>
              <w:spacing w:line="300" w:lineRule="auto"/>
              <w:ind w:firstLineChars="100" w:firstLine="210"/>
              <w:rPr>
                <w:rFonts w:ascii="宋体" w:hAnsi="宋体"/>
              </w:rPr>
            </w:pPr>
            <w:r>
              <w:rPr>
                <w:rFonts w:ascii="宋体" w:hAnsi="宋体" w:hint="eastAsia"/>
              </w:rPr>
              <w:t>《世界名人给你上的80堂礼仪课》，华阳编著，金城出版社，2009年8月。</w:t>
            </w:r>
          </w:p>
          <w:p w:rsidR="00343BAA" w:rsidRDefault="00343BAA" w:rsidP="004E0269">
            <w:pPr>
              <w:spacing w:line="300" w:lineRule="auto"/>
              <w:rPr>
                <w:rFonts w:ascii="宋体" w:hAnsi="宋体" w:cs="楷体_GB2312"/>
              </w:rPr>
            </w:pPr>
          </w:p>
          <w:p w:rsidR="00343BAA" w:rsidRDefault="00343BAA" w:rsidP="004E0269">
            <w:pPr>
              <w:spacing w:line="300" w:lineRule="auto"/>
              <w:rPr>
                <w:rFonts w:ascii="宋体" w:hAnsi="宋体"/>
              </w:rPr>
            </w:pPr>
            <w:r>
              <w:rPr>
                <w:rFonts w:ascii="宋体" w:hAnsi="宋体" w:cs="宋体" w:hint="eastAsia"/>
                <w:b/>
              </w:rPr>
              <w:t>四、先修课要求及教学策略与方法建议</w:t>
            </w:r>
          </w:p>
          <w:p w:rsidR="00343BAA" w:rsidRDefault="00343BAA" w:rsidP="004E0269">
            <w:pPr>
              <w:spacing w:line="300" w:lineRule="auto"/>
              <w:ind w:firstLine="480"/>
              <w:rPr>
                <w:rFonts w:ascii="宋体" w:hAnsi="宋体"/>
              </w:rPr>
            </w:pPr>
            <w:r>
              <w:rPr>
                <w:rFonts w:ascii="宋体" w:hAnsi="宋体" w:cs="楷体_GB2312" w:hint="eastAsia"/>
              </w:rPr>
              <w:t>学生在学习本课程之前须经过两年以上汉语听、说、读、写技能课的学习训练，具有较好的汉语阅读、写作、表达能力。</w:t>
            </w:r>
          </w:p>
          <w:p w:rsidR="00343BAA" w:rsidRDefault="00343BAA" w:rsidP="004E0269">
            <w:pPr>
              <w:spacing w:line="300" w:lineRule="auto"/>
              <w:ind w:firstLine="480"/>
              <w:rPr>
                <w:rFonts w:ascii="宋体" w:hAnsi="宋体"/>
              </w:rPr>
            </w:pPr>
            <w:r>
              <w:rPr>
                <w:rFonts w:ascii="宋体" w:hAnsi="宋体" w:cs="楷体_GB2312" w:hint="eastAsia"/>
              </w:rPr>
              <w:t>本课程教学以教师讲授、教师组织和指导学生观看有关视频、学生实践为主，学生需在课外完成相关实践性的作业。</w:t>
            </w:r>
          </w:p>
          <w:p w:rsidR="00343BAA" w:rsidRDefault="00343BAA" w:rsidP="004E0269">
            <w:pPr>
              <w:spacing w:line="300" w:lineRule="auto"/>
              <w:rPr>
                <w:rFonts w:ascii="宋体" w:hAnsi="宋体" w:cs="宋体"/>
              </w:rPr>
            </w:pPr>
          </w:p>
          <w:p w:rsidR="00343BAA" w:rsidRDefault="00343BAA" w:rsidP="004E0269">
            <w:pPr>
              <w:spacing w:line="300" w:lineRule="auto"/>
              <w:rPr>
                <w:rFonts w:ascii="宋体" w:hAnsi="宋体" w:cs="宋体"/>
                <w:b/>
              </w:rPr>
            </w:pPr>
            <w:r>
              <w:rPr>
                <w:rFonts w:ascii="宋体" w:hAnsi="宋体" w:cs="宋体" w:hint="eastAsia"/>
                <w:b/>
              </w:rPr>
              <w:t>五、考核方式</w:t>
            </w:r>
          </w:p>
          <w:p w:rsidR="00343BAA" w:rsidRDefault="00343BAA" w:rsidP="004E0269">
            <w:pPr>
              <w:spacing w:line="300" w:lineRule="auto"/>
              <w:ind w:firstLineChars="200" w:firstLine="420"/>
              <w:rPr>
                <w:rFonts w:ascii="宋体" w:hAnsi="宋体"/>
                <w:b/>
              </w:rPr>
            </w:pPr>
            <w:r>
              <w:rPr>
                <w:rFonts w:ascii="宋体" w:hAnsi="宋体" w:cs="宋体" w:hint="eastAsia"/>
              </w:rPr>
              <w:t>考查。</w:t>
            </w:r>
            <w:r>
              <w:rPr>
                <w:rFonts w:ascii="宋体" w:hAnsi="宋体" w:cs="楷体_GB2312" w:hint="eastAsia"/>
              </w:rPr>
              <w:t>学生成绩由平时成绩、作业和论文成绩3部分构成，分别占总成绩的30%、30%和40%。</w:t>
            </w:r>
          </w:p>
        </w:tc>
      </w:tr>
    </w:tbl>
    <w:p w:rsidR="00343BAA" w:rsidRDefault="00343BAA" w:rsidP="00343BAA">
      <w:pPr>
        <w:spacing w:line="300" w:lineRule="auto"/>
        <w:rPr>
          <w:rFonts w:ascii="宋体" w:hAnsi="宋体"/>
        </w:rPr>
      </w:pPr>
    </w:p>
    <w:p w:rsidR="00343BAA" w:rsidRDefault="00343BAA" w:rsidP="00343BAA">
      <w:pPr>
        <w:spacing w:line="360" w:lineRule="auto"/>
        <w:ind w:left="1446" w:hangingChars="450" w:hanging="1446"/>
        <w:rPr>
          <w:b/>
          <w:sz w:val="32"/>
          <w:szCs w:val="3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360" w:lineRule="auto"/>
              <w:ind w:firstLineChars="1200" w:firstLine="3373"/>
              <w:rPr>
                <w:b/>
                <w:sz w:val="28"/>
                <w:szCs w:val="28"/>
              </w:rPr>
            </w:pPr>
            <w:r>
              <w:rPr>
                <w:rFonts w:cs="宋体" w:hint="eastAsia"/>
                <w:b/>
                <w:sz w:val="28"/>
                <w:szCs w:val="28"/>
              </w:rPr>
              <w:t>现代文学作品选读</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jc w:val="center"/>
              <w:rPr>
                <w:sz w:val="24"/>
              </w:rPr>
            </w:pPr>
            <w:r>
              <w:t>Selected Readings of Modern Chinese Literature</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cs="宋体" w:hint="eastAsia"/>
                <w:b/>
                <w:sz w:val="24"/>
              </w:rPr>
              <w:t>课程编号</w:t>
            </w:r>
            <w:r>
              <w:rPr>
                <w:b/>
                <w:sz w:val="24"/>
              </w:rPr>
              <w:t>]</w:t>
            </w:r>
            <w:r>
              <w:rPr>
                <w:sz w:val="24"/>
              </w:rPr>
              <w:t>050102036</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cs="宋体" w:hint="eastAsia"/>
                <w:b/>
                <w:sz w:val="24"/>
              </w:rPr>
              <w:t>课程类别</w:t>
            </w:r>
            <w:r>
              <w:rPr>
                <w:b/>
                <w:sz w:val="24"/>
              </w:rPr>
              <w:t>]</w:t>
            </w:r>
            <w:r>
              <w:rPr>
                <w:rFonts w:cs="宋体" w:hint="eastAsia"/>
                <w:sz w:val="24"/>
              </w:rPr>
              <w:t>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cs="宋体" w:hint="eastAsia"/>
                <w:b/>
                <w:sz w:val="24"/>
              </w:rPr>
              <w:t>学分数</w:t>
            </w:r>
            <w:r>
              <w:rPr>
                <w:b/>
                <w:sz w:val="24"/>
              </w:rPr>
              <w:t>]</w:t>
            </w:r>
            <w:r>
              <w:rPr>
                <w:sz w:val="24"/>
              </w:rPr>
              <w:t>4</w:t>
            </w:r>
            <w:r>
              <w:rPr>
                <w:rFonts w:cs="宋体" w:hint="eastAsia"/>
                <w:sz w:val="24"/>
              </w:rPr>
              <w:t>学分</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cs="宋体" w:hint="eastAsia"/>
                <w:b/>
                <w:sz w:val="24"/>
              </w:rPr>
              <w:t>适用专业</w:t>
            </w:r>
            <w:r>
              <w:rPr>
                <w:b/>
                <w:sz w:val="24"/>
              </w:rPr>
              <w:t>]</w:t>
            </w:r>
            <w:r>
              <w:rPr>
                <w:rFonts w:cs="宋体" w:hint="eastAsia"/>
                <w:sz w:val="24"/>
              </w:rPr>
              <w:t>汉语言</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cs="宋体" w:hint="eastAsia"/>
                <w:b/>
                <w:sz w:val="24"/>
              </w:rPr>
              <w:t>学时数</w:t>
            </w:r>
            <w:r>
              <w:rPr>
                <w:b/>
                <w:sz w:val="24"/>
              </w:rPr>
              <w:t>]</w:t>
            </w:r>
            <w:r>
              <w:rPr>
                <w:sz w:val="24"/>
              </w:rPr>
              <w:t>64</w:t>
            </w:r>
            <w:r>
              <w:rPr>
                <w:rFonts w:cs="宋体" w:hint="eastAsia"/>
                <w:sz w:val="24"/>
              </w:rPr>
              <w:t>学时</w:t>
            </w:r>
          </w:p>
        </w:tc>
        <w:tc>
          <w:tcPr>
            <w:tcW w:w="4762" w:type="dxa"/>
            <w:tcBorders>
              <w:top w:val="nil"/>
              <w:left w:val="nil"/>
              <w:bottom w:val="nil"/>
              <w:right w:val="single" w:sz="4" w:space="0" w:color="auto"/>
            </w:tcBorders>
          </w:tcPr>
          <w:p w:rsidR="00343BAA" w:rsidRDefault="00343BAA" w:rsidP="004E0269">
            <w:pPr>
              <w:spacing w:line="360" w:lineRule="auto"/>
              <w:rPr>
                <w:rFonts w:cs="宋体"/>
                <w:sz w:val="24"/>
              </w:rPr>
            </w:pPr>
            <w:r>
              <w:rPr>
                <w:b/>
                <w:sz w:val="24"/>
              </w:rPr>
              <w:t>[</w:t>
            </w:r>
            <w:r>
              <w:rPr>
                <w:rFonts w:hint="eastAsia"/>
                <w:b/>
                <w:sz w:val="24"/>
              </w:rPr>
              <w:t>开设学期</w:t>
            </w:r>
            <w:r>
              <w:rPr>
                <w:b/>
                <w:sz w:val="24"/>
              </w:rPr>
              <w:t>]</w:t>
            </w:r>
            <w:r>
              <w:rPr>
                <w:rFonts w:hint="eastAsia"/>
                <w:b/>
                <w:sz w:val="24"/>
              </w:rPr>
              <w:t xml:space="preserve"> </w:t>
            </w:r>
            <w:r>
              <w:rPr>
                <w:rFonts w:hint="eastAsia"/>
                <w:b/>
                <w:sz w:val="24"/>
              </w:rPr>
              <w:t>春季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b/>
                <w:sz w:val="24"/>
              </w:rPr>
            </w:pPr>
            <w:r>
              <w:rPr>
                <w:rFonts w:ascii="宋体" w:hAnsi="宋体" w:hint="eastAsia"/>
                <w:b/>
                <w:sz w:val="24"/>
              </w:rPr>
              <w:t>[授课教师姓名] 李炜东</w:t>
            </w:r>
          </w:p>
        </w:tc>
        <w:tc>
          <w:tcPr>
            <w:tcW w:w="4762" w:type="dxa"/>
            <w:tcBorders>
              <w:top w:val="nil"/>
              <w:left w:val="nil"/>
              <w:bottom w:val="nil"/>
              <w:right w:val="single" w:sz="4" w:space="0" w:color="auto"/>
            </w:tcBorders>
          </w:tcPr>
          <w:p w:rsidR="00343BAA" w:rsidRDefault="00343BAA" w:rsidP="004E0269">
            <w:pPr>
              <w:spacing w:line="360" w:lineRule="auto"/>
              <w:rPr>
                <w:b/>
                <w:sz w:val="24"/>
              </w:rPr>
            </w:pP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rPr>
                <w:b/>
                <w:sz w:val="24"/>
              </w:rPr>
            </w:pPr>
            <w:r>
              <w:rPr>
                <w:rFonts w:ascii="宋体" w:hAnsi="宋体" w:hint="eastAsia"/>
                <w:b/>
                <w:sz w:val="24"/>
              </w:rPr>
              <w:t>[授课教师联系方式] liweidong@bnu.edu.cn</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rFonts w:ascii="宋体"/>
                <w:b/>
              </w:rPr>
            </w:pPr>
            <w:r>
              <w:rPr>
                <w:rFonts w:ascii="宋体" w:hAnsi="宋体" w:cs="宋体" w:hint="eastAsia"/>
                <w:b/>
              </w:rPr>
              <w:t>一、教学目标</w:t>
            </w:r>
          </w:p>
          <w:p w:rsidR="00343BAA" w:rsidRDefault="00343BAA" w:rsidP="004E0269">
            <w:pPr>
              <w:spacing w:line="300" w:lineRule="auto"/>
              <w:ind w:firstLineChars="200" w:firstLine="420"/>
              <w:rPr>
                <w:rFonts w:ascii="宋体" w:cs="楷体_GB2312"/>
              </w:rPr>
            </w:pPr>
            <w:r>
              <w:rPr>
                <w:rFonts w:ascii="宋体" w:hAnsi="宋体" w:cs="楷体_GB2312" w:hint="eastAsia"/>
              </w:rPr>
              <w:t>通过四个不同主题单元的学习，引导学生结合历史文化背景阅读、理解、欣赏中国现代文学代表性作品，使学生能够跨越历史和文化障碍读解作品，真正理解作品所呈现的社会、婚姻家庭、情感、风土人情等方面一幅幅历史文化景象及内在的思想艺术特征。通过本课程的学习，进一步提高学生语言能力和跨越文化障碍读解中国文学作品及历史文化的能力。</w:t>
            </w:r>
          </w:p>
          <w:p w:rsidR="00343BAA" w:rsidRDefault="00343BAA" w:rsidP="004E0269">
            <w:pPr>
              <w:spacing w:line="300" w:lineRule="auto"/>
              <w:rPr>
                <w:rFonts w:ascii="宋体"/>
                <w:b/>
              </w:rPr>
            </w:pPr>
            <w:r>
              <w:rPr>
                <w:rFonts w:ascii="宋体" w:hint="eastAsia"/>
              </w:rPr>
              <w:t>二、</w:t>
            </w:r>
            <w:r>
              <w:rPr>
                <w:rFonts w:ascii="宋体" w:hAnsi="宋体" w:cs="宋体" w:hint="eastAsia"/>
                <w:b/>
              </w:rPr>
              <w:t>教学内容和学时分配</w:t>
            </w:r>
          </w:p>
          <w:p w:rsidR="00343BAA" w:rsidRDefault="00343BAA" w:rsidP="004E0269">
            <w:pPr>
              <w:spacing w:line="300" w:lineRule="auto"/>
              <w:rPr>
                <w:rFonts w:ascii="宋体"/>
              </w:rPr>
            </w:pPr>
            <w:r>
              <w:rPr>
                <w:rFonts w:ascii="宋体" w:hAnsi="宋体" w:cs="宋体" w:hint="eastAsia"/>
              </w:rPr>
              <w:t>第一单元</w:t>
            </w:r>
            <w:r>
              <w:rPr>
                <w:rFonts w:ascii="宋体" w:hAnsi="宋体" w:hint="eastAsia"/>
              </w:rPr>
              <w:t>：</w:t>
            </w:r>
            <w:r>
              <w:rPr>
                <w:rFonts w:ascii="宋体" w:hAnsi="宋体" w:cs="宋体" w:hint="eastAsia"/>
              </w:rPr>
              <w:t>社会篇</w:t>
            </w:r>
          </w:p>
          <w:p w:rsidR="00343BAA" w:rsidRDefault="00343BAA" w:rsidP="004E0269">
            <w:pPr>
              <w:spacing w:line="300" w:lineRule="auto"/>
              <w:rPr>
                <w:rFonts w:ascii="宋体"/>
              </w:rPr>
            </w:pPr>
            <w:r>
              <w:rPr>
                <w:rFonts w:ascii="宋体" w:hAnsi="宋体" w:cs="宋体" w:hint="eastAsia"/>
              </w:rPr>
              <w:lastRenderedPageBreak/>
              <w:t>主要内容：</w:t>
            </w:r>
            <w:r>
              <w:rPr>
                <w:rFonts w:ascii="宋体" w:hAnsi="宋体" w:cs="楷体_GB2312" w:hint="eastAsia"/>
              </w:rPr>
              <w:t>这一单元主要介绍关注现代社会现实和社会变革的作品。引导学生通过阅读作品对现代中国社会状况有所了解。</w:t>
            </w:r>
          </w:p>
          <w:p w:rsidR="00343BAA" w:rsidRDefault="00343BAA" w:rsidP="004E0269">
            <w:pPr>
              <w:spacing w:line="300" w:lineRule="auto"/>
              <w:rPr>
                <w:rFonts w:ascii="宋体"/>
              </w:rPr>
            </w:pPr>
            <w:r>
              <w:rPr>
                <w:rFonts w:ascii="宋体" w:hAnsi="宋体" w:cs="楷体_GB2312" w:hint="eastAsia"/>
              </w:rPr>
              <w:t>第一课：杂文两篇（2学时）</w:t>
            </w:r>
          </w:p>
          <w:p w:rsidR="00343BAA" w:rsidRDefault="00343BAA" w:rsidP="004E0269">
            <w:pPr>
              <w:spacing w:line="300" w:lineRule="auto"/>
              <w:rPr>
                <w:rFonts w:ascii="宋体"/>
              </w:rPr>
            </w:pPr>
            <w:r>
              <w:rPr>
                <w:rFonts w:ascii="宋体" w:hAnsi="宋体" w:cs="宋体" w:hint="eastAsia"/>
              </w:rPr>
              <w:t>主要内容：</w:t>
            </w:r>
            <w:r>
              <w:rPr>
                <w:rFonts w:ascii="宋体" w:hAnsi="宋体" w:cs="楷体_GB2312" w:hint="eastAsia"/>
              </w:rPr>
              <w:t>重点介绍作品《聪明人与傻子和奴才》（鲁迅）、《夏三虫》（鲁迅）</w:t>
            </w:r>
          </w:p>
          <w:p w:rsidR="00343BAA" w:rsidRDefault="00343BAA" w:rsidP="004E0269">
            <w:pPr>
              <w:spacing w:line="300" w:lineRule="auto"/>
              <w:rPr>
                <w:rFonts w:ascii="宋体" w:cs="楷体_GB2312"/>
              </w:rPr>
            </w:pPr>
            <w:r>
              <w:rPr>
                <w:rFonts w:ascii="宋体" w:hAnsi="宋体" w:cs="楷体_GB2312" w:hint="eastAsia"/>
              </w:rPr>
              <w:t>教学要求：理解鲁迅作品中批判的社会状况和人。了解杂文的思想和艺术特征。</w:t>
            </w:r>
          </w:p>
          <w:p w:rsidR="00343BAA" w:rsidRDefault="00343BAA" w:rsidP="004E0269">
            <w:pPr>
              <w:spacing w:line="300" w:lineRule="auto"/>
              <w:rPr>
                <w:rFonts w:ascii="宋体" w:cs="楷体_GB2312"/>
              </w:rPr>
            </w:pPr>
          </w:p>
          <w:p w:rsidR="00343BAA" w:rsidRDefault="00343BAA" w:rsidP="004E0269">
            <w:pPr>
              <w:spacing w:line="300" w:lineRule="auto"/>
              <w:rPr>
                <w:rFonts w:ascii="宋体" w:cs="楷体_GB2312"/>
              </w:rPr>
            </w:pPr>
            <w:r>
              <w:rPr>
                <w:rFonts w:ascii="宋体" w:hAnsi="宋体" w:cs="楷体_GB2312" w:hint="eastAsia"/>
              </w:rPr>
              <w:t>第二课：《祝福》（节选）（5学时）</w:t>
            </w:r>
          </w:p>
          <w:p w:rsidR="00343BAA" w:rsidRDefault="00343BAA" w:rsidP="004E0269">
            <w:pPr>
              <w:spacing w:line="300" w:lineRule="auto"/>
              <w:rPr>
                <w:rFonts w:ascii="宋体" w:cs="楷体_GB2312"/>
              </w:rPr>
            </w:pPr>
            <w:r>
              <w:rPr>
                <w:rFonts w:ascii="宋体" w:hAnsi="宋体" w:cs="宋体" w:hint="eastAsia"/>
              </w:rPr>
              <w:t>主要内容：</w:t>
            </w:r>
            <w:r>
              <w:rPr>
                <w:rFonts w:ascii="宋体" w:hAnsi="宋体" w:cs="楷体_GB2312" w:hint="eastAsia"/>
              </w:rPr>
              <w:t>介绍作品。</w:t>
            </w:r>
          </w:p>
          <w:p w:rsidR="00343BAA" w:rsidRDefault="00343BAA" w:rsidP="004E0269">
            <w:pPr>
              <w:spacing w:line="300" w:lineRule="auto"/>
              <w:rPr>
                <w:rFonts w:ascii="宋体" w:cs="楷体_GB2312"/>
              </w:rPr>
            </w:pPr>
            <w:r>
              <w:rPr>
                <w:rFonts w:ascii="宋体" w:hAnsi="宋体" w:cs="楷体_GB2312" w:hint="eastAsia"/>
              </w:rPr>
              <w:t>教学要求：了解传统中国社会人们的思想信仰状态，理解</w:t>
            </w:r>
            <w:proofErr w:type="gramStart"/>
            <w:r>
              <w:rPr>
                <w:rFonts w:ascii="宋体" w:hAnsi="宋体" w:cs="楷体_GB2312" w:hint="eastAsia"/>
              </w:rPr>
              <w:t>祥</w:t>
            </w:r>
            <w:proofErr w:type="gramEnd"/>
            <w:r>
              <w:rPr>
                <w:rFonts w:ascii="宋体" w:hAnsi="宋体" w:cs="楷体_GB2312" w:hint="eastAsia"/>
              </w:rPr>
              <w:t>林嫂悲剧背后的思想文化原因。</w:t>
            </w:r>
          </w:p>
          <w:p w:rsidR="00343BAA" w:rsidRDefault="00343BAA" w:rsidP="004E0269">
            <w:pPr>
              <w:spacing w:line="300" w:lineRule="auto"/>
              <w:rPr>
                <w:rFonts w:ascii="宋体"/>
              </w:rPr>
            </w:pPr>
          </w:p>
          <w:p w:rsidR="00343BAA" w:rsidRDefault="00343BAA" w:rsidP="004E0269">
            <w:pPr>
              <w:spacing w:line="300" w:lineRule="auto"/>
              <w:rPr>
                <w:rFonts w:ascii="宋体" w:cs="楷体_GB2312"/>
              </w:rPr>
            </w:pPr>
            <w:r>
              <w:rPr>
                <w:rFonts w:ascii="宋体" w:hAnsi="宋体" w:cs="楷体_GB2312" w:hint="eastAsia"/>
              </w:rPr>
              <w:t>第三课：《断魂枪》（老舍）（5学时）</w:t>
            </w:r>
          </w:p>
          <w:p w:rsidR="00343BAA" w:rsidRDefault="00343BAA" w:rsidP="004E0269">
            <w:pPr>
              <w:spacing w:line="300" w:lineRule="auto"/>
              <w:rPr>
                <w:rFonts w:ascii="宋体" w:cs="楷体_GB2312"/>
              </w:rPr>
            </w:pPr>
            <w:r>
              <w:rPr>
                <w:rFonts w:ascii="宋体" w:hAnsi="宋体" w:cs="宋体" w:hint="eastAsia"/>
              </w:rPr>
              <w:t>主要内容：</w:t>
            </w:r>
            <w:r>
              <w:rPr>
                <w:rFonts w:ascii="宋体" w:hAnsi="宋体" w:cs="楷体_GB2312" w:hint="eastAsia"/>
              </w:rPr>
              <w:t>介绍作品。</w:t>
            </w:r>
          </w:p>
          <w:p w:rsidR="00343BAA" w:rsidRDefault="00343BAA" w:rsidP="004E0269">
            <w:pPr>
              <w:spacing w:line="300" w:lineRule="auto"/>
              <w:rPr>
                <w:rFonts w:ascii="宋体" w:cs="楷体_GB2312"/>
              </w:rPr>
            </w:pPr>
            <w:r>
              <w:rPr>
                <w:rFonts w:ascii="宋体" w:hAnsi="宋体" w:cs="楷体_GB2312" w:hint="eastAsia"/>
              </w:rPr>
              <w:t>教学要求：学生通过阅读作品理解沙子龙所代表的中国传统和传统精神对时代变迁、西方文化入侵的感受和态度。</w:t>
            </w:r>
          </w:p>
          <w:p w:rsidR="00343BAA" w:rsidRDefault="00343BAA" w:rsidP="004E0269">
            <w:pPr>
              <w:spacing w:line="300" w:lineRule="auto"/>
              <w:rPr>
                <w:rFonts w:ascii="宋体"/>
              </w:rPr>
            </w:pPr>
          </w:p>
          <w:p w:rsidR="00343BAA" w:rsidRDefault="00343BAA" w:rsidP="004E0269">
            <w:pPr>
              <w:spacing w:line="300" w:lineRule="auto"/>
              <w:rPr>
                <w:rFonts w:ascii="宋体" w:cs="楷体_GB2312"/>
              </w:rPr>
            </w:pPr>
            <w:r>
              <w:rPr>
                <w:rFonts w:ascii="宋体" w:hAnsi="宋体" w:cs="楷体_GB2312" w:hint="eastAsia"/>
              </w:rPr>
              <w:t>第四课：《大堰河——我的保姆》（4学时）</w:t>
            </w:r>
          </w:p>
          <w:p w:rsidR="00343BAA" w:rsidRDefault="00343BAA" w:rsidP="004E0269">
            <w:pPr>
              <w:spacing w:line="300" w:lineRule="auto"/>
              <w:rPr>
                <w:rFonts w:ascii="宋体" w:cs="楷体_GB2312"/>
              </w:rPr>
            </w:pPr>
            <w:r>
              <w:rPr>
                <w:rFonts w:ascii="宋体" w:hAnsi="宋体" w:cs="宋体" w:hint="eastAsia"/>
              </w:rPr>
              <w:t>主要内容：</w:t>
            </w:r>
            <w:r>
              <w:rPr>
                <w:rFonts w:ascii="宋体" w:hAnsi="宋体" w:cs="楷体_GB2312" w:hint="eastAsia"/>
              </w:rPr>
              <w:t>介绍作品。</w:t>
            </w:r>
          </w:p>
          <w:p w:rsidR="00343BAA" w:rsidRDefault="00343BAA" w:rsidP="004E0269">
            <w:pPr>
              <w:spacing w:line="300" w:lineRule="auto"/>
              <w:rPr>
                <w:rFonts w:ascii="宋体" w:cs="楷体_GB2312"/>
              </w:rPr>
            </w:pPr>
            <w:r>
              <w:rPr>
                <w:rFonts w:ascii="宋体" w:hAnsi="宋体" w:cs="楷体_GB2312" w:hint="eastAsia"/>
              </w:rPr>
              <w:t>教学要求：引导学生理解作者对下层劳动妇女悲惨命运的同情，对“不公道的世界”的仇恨。</w:t>
            </w:r>
          </w:p>
          <w:p w:rsidR="00343BAA" w:rsidRDefault="00343BAA" w:rsidP="004E0269">
            <w:pPr>
              <w:spacing w:line="300" w:lineRule="auto"/>
              <w:rPr>
                <w:rFonts w:ascii="宋体"/>
              </w:rPr>
            </w:pPr>
          </w:p>
          <w:p w:rsidR="00343BAA" w:rsidRDefault="00343BAA" w:rsidP="004E0269">
            <w:pPr>
              <w:spacing w:line="300" w:lineRule="auto"/>
              <w:rPr>
                <w:rFonts w:ascii="宋体" w:cs="楷体_GB2312"/>
              </w:rPr>
            </w:pPr>
            <w:r>
              <w:rPr>
                <w:rFonts w:ascii="宋体" w:hAnsi="宋体" w:cs="楷体_GB2312" w:hint="eastAsia"/>
              </w:rPr>
              <w:t>第五课：《子夜》（节选）（5学时）</w:t>
            </w:r>
          </w:p>
          <w:p w:rsidR="00343BAA" w:rsidRDefault="00343BAA" w:rsidP="004E0269">
            <w:pPr>
              <w:spacing w:line="300" w:lineRule="auto"/>
              <w:rPr>
                <w:rFonts w:ascii="宋体" w:cs="楷体_GB2312"/>
              </w:rPr>
            </w:pPr>
            <w:r>
              <w:rPr>
                <w:rFonts w:ascii="宋体" w:hAnsi="宋体" w:cs="宋体" w:hint="eastAsia"/>
              </w:rPr>
              <w:t>主要内容：</w:t>
            </w:r>
            <w:r>
              <w:rPr>
                <w:rFonts w:ascii="宋体" w:hAnsi="宋体" w:cs="楷体_GB2312" w:hint="eastAsia"/>
              </w:rPr>
              <w:t>介绍作品。</w:t>
            </w:r>
          </w:p>
          <w:p w:rsidR="00343BAA" w:rsidRDefault="00343BAA" w:rsidP="004E0269">
            <w:pPr>
              <w:spacing w:line="300" w:lineRule="auto"/>
              <w:rPr>
                <w:rFonts w:ascii="宋体" w:cs="楷体_GB2312"/>
              </w:rPr>
            </w:pPr>
            <w:r>
              <w:rPr>
                <w:rFonts w:ascii="宋体" w:hAnsi="宋体" w:cs="楷体_GB2312" w:hint="eastAsia"/>
              </w:rPr>
              <w:t>教学要求：帮助学生通过作品内容了解二十世纪三十年代中国社会的面貌和特征。</w:t>
            </w:r>
          </w:p>
          <w:p w:rsidR="00343BAA" w:rsidRDefault="00343BAA" w:rsidP="004E0269">
            <w:pPr>
              <w:spacing w:line="300" w:lineRule="auto"/>
              <w:rPr>
                <w:rFonts w:ascii="宋体"/>
              </w:rPr>
            </w:pPr>
            <w:r>
              <w:rPr>
                <w:rFonts w:ascii="宋体" w:hAnsi="宋体" w:cs="宋体" w:hint="eastAsia"/>
              </w:rPr>
              <w:t>其他教学环节：</w:t>
            </w:r>
          </w:p>
          <w:p w:rsidR="00343BAA" w:rsidRDefault="00343BAA" w:rsidP="00343BAA">
            <w:pPr>
              <w:pStyle w:val="32"/>
              <w:numPr>
                <w:ilvl w:val="0"/>
                <w:numId w:val="19"/>
              </w:numPr>
              <w:spacing w:line="300" w:lineRule="auto"/>
              <w:ind w:firstLineChars="0"/>
              <w:rPr>
                <w:rFonts w:ascii="宋体"/>
              </w:rPr>
            </w:pPr>
            <w:r>
              <w:rPr>
                <w:rFonts w:ascii="宋体" w:hAnsi="宋体" w:cs="楷体_GB2312" w:hint="eastAsia"/>
              </w:rPr>
              <w:t>完成各课思考练习题，写1篇评论短文。</w:t>
            </w:r>
          </w:p>
          <w:p w:rsidR="00343BAA" w:rsidRDefault="00343BAA" w:rsidP="00343BAA">
            <w:pPr>
              <w:pStyle w:val="32"/>
              <w:numPr>
                <w:ilvl w:val="0"/>
                <w:numId w:val="19"/>
              </w:numPr>
              <w:spacing w:line="300" w:lineRule="auto"/>
              <w:ind w:firstLineChars="0"/>
              <w:rPr>
                <w:rFonts w:ascii="宋体" w:cs="楷体_GB2312"/>
              </w:rPr>
            </w:pPr>
            <w:r>
              <w:rPr>
                <w:rFonts w:ascii="宋体" w:hAnsi="宋体" w:cs="楷体_GB2312" w:hint="eastAsia"/>
              </w:rPr>
              <w:t>围绕作品中表现的现代中国社会进行讨论，交流各自形成的印象。</w:t>
            </w:r>
          </w:p>
          <w:p w:rsidR="00343BAA" w:rsidRDefault="00343BAA" w:rsidP="004E0269">
            <w:pPr>
              <w:pStyle w:val="32"/>
              <w:spacing w:line="300" w:lineRule="auto"/>
              <w:ind w:left="360" w:firstLineChars="0" w:firstLine="0"/>
              <w:rPr>
                <w:rFonts w:ascii="宋体"/>
              </w:rPr>
            </w:pPr>
          </w:p>
          <w:p w:rsidR="00343BAA" w:rsidRDefault="00343BAA" w:rsidP="004E0269">
            <w:pPr>
              <w:spacing w:line="300" w:lineRule="auto"/>
              <w:rPr>
                <w:rFonts w:ascii="宋体"/>
              </w:rPr>
            </w:pPr>
            <w:r>
              <w:rPr>
                <w:rFonts w:ascii="宋体" w:hAnsi="宋体" w:cs="宋体" w:hint="eastAsia"/>
              </w:rPr>
              <w:t>第二单元</w:t>
            </w:r>
            <w:r>
              <w:rPr>
                <w:rFonts w:ascii="宋体" w:hAnsi="宋体" w:hint="eastAsia"/>
              </w:rPr>
              <w:t>：</w:t>
            </w:r>
            <w:r>
              <w:rPr>
                <w:rFonts w:ascii="宋体" w:hAnsi="宋体" w:cs="宋体" w:hint="eastAsia"/>
              </w:rPr>
              <w:t>婚姻家庭篇</w:t>
            </w:r>
          </w:p>
          <w:p w:rsidR="00343BAA" w:rsidRDefault="00343BAA" w:rsidP="004E0269">
            <w:pPr>
              <w:spacing w:line="300" w:lineRule="auto"/>
              <w:rPr>
                <w:rFonts w:ascii="宋体" w:cs="楷体_GB2312"/>
              </w:rPr>
            </w:pPr>
            <w:r>
              <w:rPr>
                <w:rFonts w:ascii="宋体" w:hAnsi="宋体" w:cs="宋体" w:hint="eastAsia"/>
              </w:rPr>
              <w:t>主要内容：</w:t>
            </w:r>
            <w:r>
              <w:rPr>
                <w:rFonts w:ascii="宋体" w:hAnsi="宋体" w:cs="楷体_GB2312" w:hint="eastAsia"/>
              </w:rPr>
              <w:t>这一单元的作品内容均围绕婚姻家庭问题展开，展现了现代中国婚姻家庭中的人生百态。</w:t>
            </w:r>
          </w:p>
          <w:p w:rsidR="00343BAA" w:rsidRDefault="00343BAA" w:rsidP="004E0269">
            <w:pPr>
              <w:spacing w:line="300" w:lineRule="auto"/>
              <w:rPr>
                <w:rFonts w:ascii="宋体" w:cs="楷体_GB2312"/>
              </w:rPr>
            </w:pPr>
            <w:r>
              <w:rPr>
                <w:rFonts w:ascii="宋体" w:hAnsi="宋体" w:cs="楷体_GB2312" w:hint="eastAsia"/>
              </w:rPr>
              <w:t>第六课：《拜堂》（台静农）（5学时）</w:t>
            </w:r>
          </w:p>
          <w:p w:rsidR="00343BAA" w:rsidRDefault="00343BAA" w:rsidP="004E0269">
            <w:pPr>
              <w:spacing w:line="300" w:lineRule="auto"/>
              <w:rPr>
                <w:rFonts w:ascii="宋体" w:cs="楷体_GB2312"/>
              </w:rPr>
            </w:pPr>
            <w:r>
              <w:rPr>
                <w:rFonts w:ascii="宋体" w:hAnsi="宋体" w:cs="宋体" w:hint="eastAsia"/>
              </w:rPr>
              <w:t>主要内容：</w:t>
            </w:r>
            <w:r>
              <w:rPr>
                <w:rFonts w:ascii="宋体" w:hAnsi="宋体" w:cs="楷体_GB2312" w:hint="eastAsia"/>
              </w:rPr>
              <w:t>介绍作品。</w:t>
            </w:r>
          </w:p>
          <w:p w:rsidR="00343BAA" w:rsidRDefault="00343BAA" w:rsidP="004E0269">
            <w:pPr>
              <w:spacing w:line="300" w:lineRule="auto"/>
              <w:rPr>
                <w:rFonts w:ascii="宋体" w:cs="楷体_GB2312"/>
              </w:rPr>
            </w:pPr>
            <w:r>
              <w:rPr>
                <w:rFonts w:ascii="宋体" w:hAnsi="宋体" w:cs="楷体_GB2312" w:hint="eastAsia"/>
              </w:rPr>
              <w:t>教学要求：了解作品反映出的20世纪20年代中国下层民众中，传统观念对婚姻家庭生活的影响。</w:t>
            </w:r>
          </w:p>
          <w:p w:rsidR="00343BAA" w:rsidRDefault="00343BAA" w:rsidP="004E0269">
            <w:pPr>
              <w:spacing w:line="300" w:lineRule="auto"/>
              <w:rPr>
                <w:rFonts w:ascii="宋体"/>
              </w:rPr>
            </w:pPr>
          </w:p>
          <w:p w:rsidR="00343BAA" w:rsidRDefault="00343BAA" w:rsidP="004E0269">
            <w:pPr>
              <w:spacing w:line="300" w:lineRule="auto"/>
              <w:rPr>
                <w:rFonts w:ascii="宋体" w:cs="楷体_GB2312"/>
              </w:rPr>
            </w:pPr>
            <w:r>
              <w:rPr>
                <w:rFonts w:ascii="宋体" w:hAnsi="宋体" w:cs="楷体_GB2312" w:hint="eastAsia"/>
              </w:rPr>
              <w:t>第七课：《春桃》（许地山）（5学时）</w:t>
            </w:r>
          </w:p>
          <w:p w:rsidR="00343BAA" w:rsidRDefault="00343BAA" w:rsidP="004E0269">
            <w:pPr>
              <w:spacing w:line="300" w:lineRule="auto"/>
              <w:rPr>
                <w:rFonts w:ascii="宋体" w:cs="楷体_GB2312"/>
              </w:rPr>
            </w:pPr>
            <w:r>
              <w:rPr>
                <w:rFonts w:ascii="宋体" w:hAnsi="宋体" w:cs="宋体" w:hint="eastAsia"/>
              </w:rPr>
              <w:t>主要内容：</w:t>
            </w:r>
            <w:r>
              <w:rPr>
                <w:rFonts w:ascii="宋体" w:hAnsi="宋体" w:cs="楷体_GB2312" w:hint="eastAsia"/>
              </w:rPr>
              <w:t>介绍作品。</w:t>
            </w:r>
          </w:p>
          <w:p w:rsidR="00343BAA" w:rsidRDefault="00343BAA" w:rsidP="004E0269">
            <w:pPr>
              <w:spacing w:line="300" w:lineRule="auto"/>
              <w:rPr>
                <w:rFonts w:ascii="宋体" w:cs="楷体_GB2312"/>
              </w:rPr>
            </w:pPr>
            <w:r>
              <w:rPr>
                <w:rFonts w:ascii="宋体" w:hAnsi="宋体" w:cs="楷体_GB2312" w:hint="eastAsia"/>
              </w:rPr>
              <w:t>教学要求：了解作者通过“春桃”表达的对于人生和婚姻的态度，通过“春桃”塑造的理想人格。</w:t>
            </w:r>
          </w:p>
          <w:p w:rsidR="00343BAA" w:rsidRDefault="00343BAA" w:rsidP="004E0269">
            <w:pPr>
              <w:spacing w:line="300" w:lineRule="auto"/>
              <w:rPr>
                <w:rFonts w:ascii="宋体"/>
              </w:rPr>
            </w:pPr>
          </w:p>
          <w:p w:rsidR="00343BAA" w:rsidRDefault="00343BAA" w:rsidP="004E0269">
            <w:pPr>
              <w:spacing w:line="300" w:lineRule="auto"/>
              <w:rPr>
                <w:rFonts w:ascii="宋体" w:cs="楷体_GB2312"/>
              </w:rPr>
            </w:pPr>
            <w:r>
              <w:rPr>
                <w:rFonts w:ascii="宋体" w:hAnsi="宋体" w:cs="楷体_GB2312" w:hint="eastAsia"/>
              </w:rPr>
              <w:t>第八课：《金锁记》（节选）（6学时）</w:t>
            </w:r>
          </w:p>
          <w:p w:rsidR="00343BAA" w:rsidRDefault="00343BAA" w:rsidP="004E0269">
            <w:pPr>
              <w:spacing w:line="300" w:lineRule="auto"/>
              <w:rPr>
                <w:rFonts w:ascii="宋体" w:cs="楷体_GB2312"/>
              </w:rPr>
            </w:pPr>
            <w:r>
              <w:rPr>
                <w:rFonts w:ascii="宋体" w:hAnsi="宋体" w:cs="宋体" w:hint="eastAsia"/>
              </w:rPr>
              <w:t>主要内容：</w:t>
            </w:r>
            <w:r>
              <w:rPr>
                <w:rFonts w:ascii="宋体" w:hAnsi="宋体" w:cs="楷体_GB2312" w:hint="eastAsia"/>
              </w:rPr>
              <w:t>介绍作品。</w:t>
            </w:r>
          </w:p>
          <w:p w:rsidR="00343BAA" w:rsidRDefault="00343BAA" w:rsidP="004E0269">
            <w:pPr>
              <w:spacing w:line="300" w:lineRule="auto"/>
              <w:rPr>
                <w:rFonts w:ascii="宋体" w:cs="楷体_GB2312"/>
              </w:rPr>
            </w:pPr>
            <w:r>
              <w:rPr>
                <w:rFonts w:ascii="宋体" w:hAnsi="宋体" w:cs="楷体_GB2312" w:hint="eastAsia"/>
              </w:rPr>
              <w:t>教学要求：了解作品所表现的“曹七巧”的心灵变迁过程，理解其畸形变态心理背后的社会因素。</w:t>
            </w:r>
          </w:p>
          <w:p w:rsidR="00343BAA" w:rsidRDefault="00343BAA" w:rsidP="004E0269">
            <w:pPr>
              <w:spacing w:line="300" w:lineRule="auto"/>
              <w:rPr>
                <w:rFonts w:ascii="宋体"/>
              </w:rPr>
            </w:pPr>
          </w:p>
          <w:p w:rsidR="00343BAA" w:rsidRDefault="00343BAA" w:rsidP="004E0269">
            <w:pPr>
              <w:spacing w:line="300" w:lineRule="auto"/>
              <w:rPr>
                <w:rFonts w:ascii="宋体" w:cs="楷体_GB2312"/>
              </w:rPr>
            </w:pPr>
            <w:r>
              <w:rPr>
                <w:rFonts w:ascii="宋体" w:hAnsi="宋体" w:cs="楷体_GB2312" w:hint="eastAsia"/>
              </w:rPr>
              <w:t>第九课：《小二黑结婚》（节选）（5学时）</w:t>
            </w:r>
          </w:p>
          <w:p w:rsidR="00343BAA" w:rsidRDefault="00343BAA" w:rsidP="004E0269">
            <w:pPr>
              <w:spacing w:line="300" w:lineRule="auto"/>
              <w:rPr>
                <w:rFonts w:ascii="宋体" w:cs="楷体_GB2312"/>
              </w:rPr>
            </w:pPr>
            <w:r>
              <w:rPr>
                <w:rFonts w:ascii="宋体" w:hAnsi="宋体" w:cs="宋体" w:hint="eastAsia"/>
              </w:rPr>
              <w:t>主要内容：</w:t>
            </w:r>
            <w:r>
              <w:rPr>
                <w:rFonts w:ascii="宋体" w:hAnsi="宋体" w:cs="楷体_GB2312" w:hint="eastAsia"/>
              </w:rPr>
              <w:t>介绍作品。</w:t>
            </w:r>
          </w:p>
          <w:p w:rsidR="00343BAA" w:rsidRDefault="00343BAA" w:rsidP="004E0269">
            <w:pPr>
              <w:spacing w:line="300" w:lineRule="auto"/>
              <w:rPr>
                <w:rFonts w:ascii="宋体" w:cs="楷体_GB2312"/>
              </w:rPr>
            </w:pPr>
            <w:r>
              <w:rPr>
                <w:rFonts w:ascii="宋体" w:hAnsi="宋体" w:cs="楷体_GB2312" w:hint="eastAsia"/>
              </w:rPr>
              <w:t>教学要求：了解作品所反映的社会变革，讨论作品在表现方法和语言上的特点。</w:t>
            </w:r>
          </w:p>
          <w:p w:rsidR="00343BAA" w:rsidRDefault="00343BAA" w:rsidP="004E0269">
            <w:pPr>
              <w:spacing w:line="300" w:lineRule="auto"/>
              <w:rPr>
                <w:rFonts w:ascii="宋体"/>
              </w:rPr>
            </w:pPr>
          </w:p>
          <w:p w:rsidR="00343BAA" w:rsidRDefault="00343BAA" w:rsidP="004E0269">
            <w:pPr>
              <w:spacing w:line="300" w:lineRule="auto"/>
              <w:rPr>
                <w:rFonts w:ascii="宋体" w:cs="宋体"/>
              </w:rPr>
            </w:pPr>
            <w:r>
              <w:rPr>
                <w:rFonts w:ascii="宋体" w:hAnsi="宋体" w:cs="宋体" w:hint="eastAsia"/>
              </w:rPr>
              <w:t>第三单元：情感篇</w:t>
            </w:r>
          </w:p>
          <w:p w:rsidR="00343BAA" w:rsidRDefault="00343BAA" w:rsidP="004E0269">
            <w:pPr>
              <w:spacing w:line="300" w:lineRule="auto"/>
              <w:rPr>
                <w:rFonts w:ascii="宋体" w:cs="楷体_GB2312"/>
              </w:rPr>
            </w:pPr>
            <w:r>
              <w:rPr>
                <w:rFonts w:ascii="宋体" w:hAnsi="宋体" w:cs="宋体" w:hint="eastAsia"/>
              </w:rPr>
              <w:t>主要内容：</w:t>
            </w:r>
            <w:r>
              <w:rPr>
                <w:rFonts w:ascii="宋体" w:hAnsi="宋体" w:cs="楷体_GB2312" w:hint="eastAsia"/>
              </w:rPr>
              <w:t>这一单元主要介绍现代文学中以表达情感为中心的作品。引导学生通过阅读作品对现代中国社会中人们的情感状况和特征有所了解。</w:t>
            </w:r>
          </w:p>
          <w:p w:rsidR="00343BAA" w:rsidRDefault="00343BAA" w:rsidP="004E0269">
            <w:pPr>
              <w:spacing w:line="300" w:lineRule="auto"/>
              <w:rPr>
                <w:rFonts w:ascii="宋体"/>
              </w:rPr>
            </w:pPr>
            <w:r>
              <w:rPr>
                <w:rFonts w:ascii="宋体" w:hAnsi="宋体" w:cs="楷体_GB2312" w:hint="eastAsia"/>
              </w:rPr>
              <w:t>第十课：诗三首</w:t>
            </w:r>
          </w:p>
          <w:p w:rsidR="00343BAA" w:rsidRDefault="00343BAA" w:rsidP="004E0269">
            <w:pPr>
              <w:spacing w:line="300" w:lineRule="auto"/>
              <w:rPr>
                <w:rFonts w:ascii="宋体" w:cs="楷体_GB2312"/>
              </w:rPr>
            </w:pPr>
            <w:r>
              <w:rPr>
                <w:rFonts w:ascii="宋体" w:hAnsi="宋体" w:cs="宋体" w:hint="eastAsia"/>
              </w:rPr>
              <w:t>主要内容：</w:t>
            </w:r>
            <w:r>
              <w:rPr>
                <w:rFonts w:ascii="宋体" w:hAnsi="宋体" w:cs="楷体_GB2312" w:hint="eastAsia"/>
              </w:rPr>
              <w:t>介绍作品：《繁星》（冰心）、《小诗》（宗白华）、《我是一条小河》（冯至）（2学时）</w:t>
            </w:r>
          </w:p>
          <w:p w:rsidR="00343BAA" w:rsidRDefault="00343BAA" w:rsidP="004E0269">
            <w:pPr>
              <w:spacing w:line="300" w:lineRule="auto"/>
              <w:rPr>
                <w:rFonts w:ascii="宋体" w:cs="楷体_GB2312"/>
              </w:rPr>
            </w:pPr>
            <w:r>
              <w:rPr>
                <w:rFonts w:ascii="宋体" w:hAnsi="宋体" w:cs="楷体_GB2312" w:hint="eastAsia"/>
              </w:rPr>
              <w:t>教学要求：讨论作品中反映出对于青春、生命、爱情的情感态度，理解其所代表的年轻人生活环境和情感特征。</w:t>
            </w:r>
          </w:p>
          <w:p w:rsidR="00343BAA" w:rsidRDefault="00343BAA" w:rsidP="004E0269">
            <w:pPr>
              <w:spacing w:line="300" w:lineRule="auto"/>
              <w:rPr>
                <w:rFonts w:ascii="宋体"/>
              </w:rPr>
            </w:pPr>
          </w:p>
          <w:p w:rsidR="00343BAA" w:rsidRDefault="00343BAA" w:rsidP="004E0269">
            <w:pPr>
              <w:spacing w:line="300" w:lineRule="auto"/>
              <w:rPr>
                <w:rFonts w:ascii="宋体" w:cs="楷体_GB2312"/>
              </w:rPr>
            </w:pPr>
            <w:r>
              <w:rPr>
                <w:rFonts w:ascii="宋体" w:hAnsi="宋体" w:cs="楷体_GB2312" w:hint="eastAsia"/>
              </w:rPr>
              <w:t>第十一课：《绣枕》（凌淑华）（4学时）</w:t>
            </w:r>
          </w:p>
          <w:p w:rsidR="00343BAA" w:rsidRDefault="00343BAA" w:rsidP="004E0269">
            <w:pPr>
              <w:spacing w:line="300" w:lineRule="auto"/>
              <w:rPr>
                <w:rFonts w:ascii="宋体" w:cs="楷体_GB2312"/>
              </w:rPr>
            </w:pPr>
            <w:r>
              <w:rPr>
                <w:rFonts w:ascii="宋体" w:hAnsi="宋体" w:cs="宋体" w:hint="eastAsia"/>
              </w:rPr>
              <w:t>主要内容：</w:t>
            </w:r>
            <w:r>
              <w:rPr>
                <w:rFonts w:ascii="宋体" w:hAnsi="宋体" w:cs="楷体_GB2312" w:hint="eastAsia"/>
              </w:rPr>
              <w:t>介绍作品。</w:t>
            </w:r>
          </w:p>
          <w:p w:rsidR="00343BAA" w:rsidRDefault="00343BAA" w:rsidP="004E0269">
            <w:pPr>
              <w:spacing w:line="300" w:lineRule="auto"/>
              <w:rPr>
                <w:rFonts w:ascii="宋体" w:cs="楷体_GB2312"/>
              </w:rPr>
            </w:pPr>
            <w:r>
              <w:rPr>
                <w:rFonts w:ascii="宋体" w:hAnsi="宋体" w:cs="楷体_GB2312" w:hint="eastAsia"/>
              </w:rPr>
              <w:t>教学要求：了解中国传统家庭女性情感生活的特征，理解其情感悲剧的社会文化原因。</w:t>
            </w:r>
          </w:p>
          <w:p w:rsidR="00343BAA" w:rsidRDefault="00343BAA" w:rsidP="004E0269">
            <w:pPr>
              <w:spacing w:line="300" w:lineRule="auto"/>
              <w:rPr>
                <w:rFonts w:ascii="宋体"/>
              </w:rPr>
            </w:pPr>
          </w:p>
          <w:p w:rsidR="00343BAA" w:rsidRDefault="00343BAA" w:rsidP="004E0269">
            <w:pPr>
              <w:spacing w:line="300" w:lineRule="auto"/>
              <w:rPr>
                <w:rFonts w:ascii="宋体"/>
              </w:rPr>
            </w:pPr>
            <w:r>
              <w:rPr>
                <w:rFonts w:ascii="宋体" w:hAnsi="宋体" w:cs="楷体_GB2312" w:hint="eastAsia"/>
              </w:rPr>
              <w:t>第十二课：《春风沉醉的晚上》（节选）（4学时）</w:t>
            </w:r>
          </w:p>
          <w:p w:rsidR="00343BAA" w:rsidRDefault="00343BAA" w:rsidP="004E0269">
            <w:pPr>
              <w:spacing w:line="300" w:lineRule="auto"/>
              <w:rPr>
                <w:rFonts w:ascii="宋体" w:cs="楷体_GB2312"/>
              </w:rPr>
            </w:pPr>
            <w:r>
              <w:rPr>
                <w:rFonts w:ascii="宋体" w:hAnsi="宋体" w:cs="宋体" w:hint="eastAsia"/>
              </w:rPr>
              <w:t>主要内容：</w:t>
            </w:r>
            <w:r>
              <w:rPr>
                <w:rFonts w:ascii="宋体" w:hAnsi="宋体" w:cs="楷体_GB2312" w:hint="eastAsia"/>
              </w:rPr>
              <w:t>介绍作品。</w:t>
            </w:r>
          </w:p>
          <w:p w:rsidR="00343BAA" w:rsidRDefault="00343BAA" w:rsidP="004E0269">
            <w:pPr>
              <w:spacing w:line="300" w:lineRule="auto"/>
              <w:rPr>
                <w:rFonts w:ascii="宋体" w:cs="楷体_GB2312"/>
              </w:rPr>
            </w:pPr>
            <w:r>
              <w:rPr>
                <w:rFonts w:ascii="宋体" w:hAnsi="宋体" w:cs="楷体_GB2312" w:hint="eastAsia"/>
              </w:rPr>
              <w:t>教学要求：分析作品中两位主人公的情感，理解他们生活、地位、情感的差异和共同点。</w:t>
            </w:r>
          </w:p>
          <w:p w:rsidR="00343BAA" w:rsidRDefault="00343BAA" w:rsidP="004E0269">
            <w:pPr>
              <w:spacing w:line="300" w:lineRule="auto"/>
              <w:rPr>
                <w:rFonts w:ascii="宋体"/>
              </w:rPr>
            </w:pPr>
            <w:r>
              <w:rPr>
                <w:rFonts w:ascii="宋体" w:hAnsi="宋体" w:cs="宋体" w:hint="eastAsia"/>
              </w:rPr>
              <w:t>其他教学环节：</w:t>
            </w:r>
          </w:p>
          <w:p w:rsidR="00343BAA" w:rsidRDefault="00343BAA" w:rsidP="00343BAA">
            <w:pPr>
              <w:pStyle w:val="32"/>
              <w:numPr>
                <w:ilvl w:val="0"/>
                <w:numId w:val="20"/>
              </w:numPr>
              <w:spacing w:line="300" w:lineRule="auto"/>
              <w:ind w:firstLineChars="0"/>
              <w:rPr>
                <w:rFonts w:ascii="宋体"/>
              </w:rPr>
            </w:pPr>
            <w:r>
              <w:rPr>
                <w:rFonts w:ascii="宋体" w:hAnsi="宋体" w:cs="楷体_GB2312" w:hint="eastAsia"/>
              </w:rPr>
              <w:t>完成各章思考练习题，写1篇评论短文。</w:t>
            </w:r>
          </w:p>
          <w:p w:rsidR="00343BAA" w:rsidRDefault="00343BAA" w:rsidP="00343BAA">
            <w:pPr>
              <w:pStyle w:val="32"/>
              <w:numPr>
                <w:ilvl w:val="0"/>
                <w:numId w:val="20"/>
              </w:numPr>
              <w:spacing w:line="300" w:lineRule="auto"/>
              <w:ind w:firstLineChars="0"/>
              <w:rPr>
                <w:rFonts w:ascii="宋体" w:cs="楷体_GB2312"/>
              </w:rPr>
            </w:pPr>
            <w:r>
              <w:rPr>
                <w:rFonts w:ascii="宋体" w:hAnsi="宋体" w:cs="楷体_GB2312" w:hint="eastAsia"/>
              </w:rPr>
              <w:t>讨论现代中国青年普遍的情感问题和特征。</w:t>
            </w:r>
          </w:p>
          <w:p w:rsidR="00343BAA" w:rsidRDefault="00343BAA" w:rsidP="004E0269">
            <w:pPr>
              <w:pStyle w:val="32"/>
              <w:spacing w:line="300" w:lineRule="auto"/>
              <w:ind w:left="360" w:firstLineChars="0" w:firstLine="0"/>
              <w:rPr>
                <w:rFonts w:ascii="宋体"/>
              </w:rPr>
            </w:pPr>
          </w:p>
          <w:p w:rsidR="00343BAA" w:rsidRDefault="00343BAA" w:rsidP="004E0269">
            <w:pPr>
              <w:spacing w:line="300" w:lineRule="auto"/>
              <w:rPr>
                <w:rFonts w:ascii="宋体"/>
              </w:rPr>
            </w:pPr>
            <w:r>
              <w:rPr>
                <w:rFonts w:ascii="宋体" w:hAnsi="宋体" w:cs="宋体" w:hint="eastAsia"/>
              </w:rPr>
              <w:t>第四单元：风土人情篇</w:t>
            </w:r>
          </w:p>
          <w:p w:rsidR="00343BAA" w:rsidRDefault="00343BAA" w:rsidP="004E0269">
            <w:pPr>
              <w:spacing w:line="300" w:lineRule="auto"/>
              <w:rPr>
                <w:rFonts w:ascii="宋体" w:cs="楷体_GB2312"/>
              </w:rPr>
            </w:pPr>
            <w:r>
              <w:rPr>
                <w:rFonts w:ascii="宋体" w:hAnsi="宋体" w:cs="宋体" w:hint="eastAsia"/>
              </w:rPr>
              <w:t>主要内容：</w:t>
            </w:r>
            <w:r>
              <w:rPr>
                <w:rFonts w:ascii="宋体" w:hAnsi="宋体" w:cs="楷体_GB2312" w:hint="eastAsia"/>
              </w:rPr>
              <w:t>这一单元主要介绍现代文学中描绘各地风土人情的作品。以作品方式呈现一幅幅生活画卷。</w:t>
            </w:r>
          </w:p>
          <w:p w:rsidR="00343BAA" w:rsidRDefault="00343BAA" w:rsidP="004E0269">
            <w:pPr>
              <w:spacing w:line="300" w:lineRule="auto"/>
              <w:rPr>
                <w:rFonts w:ascii="宋体" w:cs="楷体_GB2312"/>
              </w:rPr>
            </w:pPr>
            <w:r>
              <w:rPr>
                <w:rFonts w:ascii="宋体" w:hAnsi="宋体" w:cs="楷体_GB2312" w:hint="eastAsia"/>
              </w:rPr>
              <w:t>第十三课：《想北平》（老舍）（4学时）</w:t>
            </w:r>
          </w:p>
          <w:p w:rsidR="00343BAA" w:rsidRDefault="00343BAA" w:rsidP="004E0269">
            <w:pPr>
              <w:spacing w:line="300" w:lineRule="auto"/>
              <w:rPr>
                <w:rFonts w:ascii="宋体" w:cs="楷体_GB2312"/>
              </w:rPr>
            </w:pPr>
            <w:r>
              <w:rPr>
                <w:rFonts w:ascii="宋体" w:hAnsi="宋体" w:cs="宋体" w:hint="eastAsia"/>
              </w:rPr>
              <w:t>主要内容：</w:t>
            </w:r>
            <w:r>
              <w:rPr>
                <w:rFonts w:ascii="宋体" w:hAnsi="宋体" w:cs="楷体_GB2312" w:hint="eastAsia"/>
              </w:rPr>
              <w:t>介绍作品。</w:t>
            </w:r>
          </w:p>
          <w:p w:rsidR="00343BAA" w:rsidRDefault="00343BAA" w:rsidP="004E0269">
            <w:pPr>
              <w:spacing w:line="300" w:lineRule="auto"/>
              <w:rPr>
                <w:rFonts w:ascii="宋体" w:cs="楷体_GB2312"/>
              </w:rPr>
            </w:pPr>
            <w:r>
              <w:rPr>
                <w:rFonts w:ascii="宋体" w:hAnsi="宋体" w:cs="楷体_GB2312" w:hint="eastAsia"/>
              </w:rPr>
              <w:t>教学要求：了解旧北平的城市特点，理解作者对于北平的真切、深沉的爱恋。</w:t>
            </w:r>
          </w:p>
          <w:p w:rsidR="00343BAA" w:rsidRDefault="00343BAA" w:rsidP="004E0269">
            <w:pPr>
              <w:spacing w:line="300" w:lineRule="auto"/>
              <w:rPr>
                <w:rFonts w:ascii="宋体"/>
              </w:rPr>
            </w:pPr>
          </w:p>
          <w:p w:rsidR="00343BAA" w:rsidRDefault="00343BAA" w:rsidP="004E0269">
            <w:pPr>
              <w:spacing w:line="300" w:lineRule="auto"/>
              <w:rPr>
                <w:rFonts w:ascii="宋体" w:cs="楷体_GB2312"/>
              </w:rPr>
            </w:pPr>
            <w:r>
              <w:rPr>
                <w:rFonts w:ascii="宋体" w:hAnsi="宋体" w:cs="楷体_GB2312" w:hint="eastAsia"/>
              </w:rPr>
              <w:t>第十四课：《辰州途中》（沈从文）（4学时）</w:t>
            </w:r>
          </w:p>
          <w:p w:rsidR="00343BAA" w:rsidRDefault="00343BAA" w:rsidP="004E0269">
            <w:pPr>
              <w:spacing w:line="300" w:lineRule="auto"/>
              <w:rPr>
                <w:rFonts w:ascii="宋体" w:cs="楷体_GB2312"/>
              </w:rPr>
            </w:pPr>
            <w:r>
              <w:rPr>
                <w:rFonts w:ascii="宋体" w:hAnsi="宋体" w:cs="宋体" w:hint="eastAsia"/>
              </w:rPr>
              <w:lastRenderedPageBreak/>
              <w:t>主要内容：</w:t>
            </w:r>
            <w:r>
              <w:rPr>
                <w:rFonts w:ascii="宋体" w:hAnsi="宋体" w:cs="楷体_GB2312" w:hint="eastAsia"/>
              </w:rPr>
              <w:t>介绍作品。</w:t>
            </w:r>
          </w:p>
          <w:p w:rsidR="00343BAA" w:rsidRDefault="00343BAA" w:rsidP="004E0269">
            <w:pPr>
              <w:spacing w:line="300" w:lineRule="auto"/>
              <w:rPr>
                <w:rFonts w:ascii="宋体" w:cs="楷体_GB2312"/>
              </w:rPr>
            </w:pPr>
            <w:r>
              <w:rPr>
                <w:rFonts w:ascii="宋体" w:hAnsi="宋体" w:cs="楷体_GB2312" w:hint="eastAsia"/>
              </w:rPr>
              <w:t>教学要求：了解湘西乡村美丽的风物和人们顽强执着的生存，理解作者对这种自然而缺乏自觉的生存的矛盾态度。</w:t>
            </w:r>
          </w:p>
          <w:p w:rsidR="00343BAA" w:rsidRDefault="00343BAA" w:rsidP="004E0269">
            <w:pPr>
              <w:spacing w:line="300" w:lineRule="auto"/>
              <w:rPr>
                <w:rFonts w:ascii="宋体" w:cs="楷体_GB2312"/>
              </w:rPr>
            </w:pPr>
          </w:p>
          <w:p w:rsidR="00343BAA" w:rsidRDefault="00343BAA" w:rsidP="004E0269">
            <w:pPr>
              <w:spacing w:line="300" w:lineRule="auto"/>
              <w:rPr>
                <w:rFonts w:ascii="宋体" w:cs="楷体_GB2312"/>
              </w:rPr>
            </w:pPr>
            <w:r>
              <w:rPr>
                <w:rFonts w:ascii="宋体" w:hAnsi="宋体" w:cs="楷体_GB2312" w:hint="eastAsia"/>
              </w:rPr>
              <w:t>第十五课：《请客》（王了</w:t>
            </w:r>
            <w:proofErr w:type="gramStart"/>
            <w:r>
              <w:rPr>
                <w:rFonts w:ascii="宋体" w:hAnsi="宋体" w:cs="楷体_GB2312" w:hint="eastAsia"/>
              </w:rPr>
              <w:t>一</w:t>
            </w:r>
            <w:proofErr w:type="gramEnd"/>
            <w:r>
              <w:rPr>
                <w:rFonts w:ascii="宋体" w:hAnsi="宋体" w:cs="楷体_GB2312" w:hint="eastAsia"/>
              </w:rPr>
              <w:t>）（4学时）</w:t>
            </w:r>
          </w:p>
          <w:p w:rsidR="00343BAA" w:rsidRDefault="00343BAA" w:rsidP="004E0269">
            <w:pPr>
              <w:spacing w:line="300" w:lineRule="auto"/>
              <w:rPr>
                <w:rFonts w:ascii="宋体" w:cs="楷体_GB2312"/>
              </w:rPr>
            </w:pPr>
            <w:r>
              <w:rPr>
                <w:rFonts w:ascii="宋体" w:hAnsi="宋体" w:cs="宋体" w:hint="eastAsia"/>
              </w:rPr>
              <w:t>主要内容：</w:t>
            </w:r>
            <w:r>
              <w:rPr>
                <w:rFonts w:ascii="宋体" w:hAnsi="宋体" w:cs="楷体_GB2312" w:hint="eastAsia"/>
              </w:rPr>
              <w:t>介绍作品。</w:t>
            </w:r>
          </w:p>
          <w:p w:rsidR="00343BAA" w:rsidRDefault="00343BAA" w:rsidP="004E0269">
            <w:pPr>
              <w:spacing w:line="300" w:lineRule="auto"/>
              <w:rPr>
                <w:rFonts w:ascii="宋体" w:cs="楷体_GB2312"/>
              </w:rPr>
            </w:pPr>
            <w:r>
              <w:rPr>
                <w:rFonts w:ascii="宋体" w:hAnsi="宋体" w:cs="楷体_GB2312" w:hint="eastAsia"/>
              </w:rPr>
              <w:t>教学要求：了解作品反映出的中国传统文化中处理人际关系的方法和思想，理解作者对这种文化传统的态度。</w:t>
            </w:r>
          </w:p>
          <w:p w:rsidR="00343BAA" w:rsidRDefault="00343BAA" w:rsidP="004E0269">
            <w:pPr>
              <w:spacing w:line="300" w:lineRule="auto"/>
              <w:rPr>
                <w:rFonts w:ascii="宋体"/>
              </w:rPr>
            </w:pPr>
            <w:r>
              <w:rPr>
                <w:rFonts w:ascii="宋体" w:hAnsi="宋体" w:cs="宋体" w:hint="eastAsia"/>
              </w:rPr>
              <w:t>其他教学环节：</w:t>
            </w:r>
          </w:p>
          <w:p w:rsidR="00343BAA" w:rsidRDefault="00343BAA" w:rsidP="004E0269">
            <w:pPr>
              <w:pStyle w:val="32"/>
              <w:spacing w:line="300" w:lineRule="auto"/>
              <w:ind w:firstLineChars="0" w:firstLine="0"/>
              <w:rPr>
                <w:rFonts w:ascii="宋体"/>
              </w:rPr>
            </w:pPr>
            <w:r>
              <w:rPr>
                <w:rFonts w:ascii="宋体" w:hAnsi="宋体" w:cs="楷体_GB2312" w:hint="eastAsia"/>
              </w:rPr>
              <w:t>1．完成各章思考练习题，写1篇评论短文。</w:t>
            </w:r>
          </w:p>
          <w:p w:rsidR="00343BAA" w:rsidRDefault="00343BAA" w:rsidP="00343BAA">
            <w:pPr>
              <w:pStyle w:val="32"/>
              <w:numPr>
                <w:ilvl w:val="0"/>
                <w:numId w:val="20"/>
              </w:numPr>
              <w:spacing w:line="300" w:lineRule="auto"/>
              <w:ind w:firstLineChars="0"/>
              <w:rPr>
                <w:rFonts w:ascii="宋体"/>
              </w:rPr>
            </w:pPr>
            <w:r>
              <w:rPr>
                <w:rFonts w:ascii="宋体" w:hAnsi="宋体" w:cs="楷体_GB2312" w:hint="eastAsia"/>
              </w:rPr>
              <w:t>讨论交流对现代中国社会风貌和习俗的印象和理解。</w:t>
            </w:r>
          </w:p>
          <w:p w:rsidR="00343BAA" w:rsidRDefault="00343BAA" w:rsidP="004E0269">
            <w:pPr>
              <w:pStyle w:val="32"/>
              <w:spacing w:line="300" w:lineRule="auto"/>
              <w:ind w:left="360" w:firstLineChars="0" w:firstLine="0"/>
              <w:rPr>
                <w:rFonts w:ascii="宋体"/>
              </w:rPr>
            </w:pPr>
          </w:p>
          <w:p w:rsidR="00343BAA" w:rsidRDefault="00343BAA" w:rsidP="004E0269">
            <w:pPr>
              <w:spacing w:line="300" w:lineRule="auto"/>
              <w:rPr>
                <w:rFonts w:ascii="宋体"/>
                <w:b/>
              </w:rPr>
            </w:pPr>
            <w:r>
              <w:rPr>
                <w:rFonts w:ascii="宋体" w:hAnsi="宋体" w:cs="宋体" w:hint="eastAsia"/>
                <w:b/>
              </w:rPr>
              <w:t>三、教材与学习资源</w:t>
            </w:r>
          </w:p>
          <w:p w:rsidR="00343BAA" w:rsidRDefault="00343BAA" w:rsidP="004E0269">
            <w:pPr>
              <w:spacing w:line="300" w:lineRule="auto"/>
              <w:rPr>
                <w:rFonts w:ascii="宋体"/>
              </w:rPr>
            </w:pPr>
            <w:r>
              <w:rPr>
                <w:rFonts w:ascii="宋体" w:hAnsi="宋体" w:hint="eastAsia"/>
              </w:rPr>
              <w:t>1．</w:t>
            </w:r>
            <w:r>
              <w:rPr>
                <w:rFonts w:ascii="宋体" w:hAnsi="宋体" w:cs="楷体_GB2312" w:hint="eastAsia"/>
              </w:rPr>
              <w:t>教材：《中国现代文学作品选读》（自编）</w:t>
            </w:r>
          </w:p>
          <w:p w:rsidR="00343BAA" w:rsidRDefault="00343BAA" w:rsidP="004E0269">
            <w:pPr>
              <w:spacing w:line="300" w:lineRule="auto"/>
              <w:rPr>
                <w:rFonts w:ascii="宋体"/>
              </w:rPr>
            </w:pPr>
            <w:r>
              <w:rPr>
                <w:rFonts w:ascii="宋体" w:hAnsi="宋体" w:cs="楷体_GB2312" w:hint="eastAsia"/>
              </w:rPr>
              <w:t>2．参考书目：</w:t>
            </w:r>
          </w:p>
          <w:p w:rsidR="00343BAA" w:rsidRDefault="00343BAA" w:rsidP="004E0269">
            <w:pPr>
              <w:spacing w:line="300" w:lineRule="auto"/>
              <w:ind w:firstLineChars="210" w:firstLine="441"/>
              <w:rPr>
                <w:rFonts w:ascii="宋体" w:cs="楷体_GB2312"/>
              </w:rPr>
            </w:pPr>
            <w:r>
              <w:rPr>
                <w:rFonts w:ascii="宋体" w:hAnsi="宋体" w:cs="楷体_GB2312" w:hint="eastAsia"/>
              </w:rPr>
              <w:t>《中国现代文学三十年》，钱理群、温儒敏、吴福辉著</w:t>
            </w:r>
            <w:r>
              <w:rPr>
                <w:rFonts w:ascii="宋体" w:hAnsi="宋体" w:hint="eastAsia"/>
              </w:rPr>
              <w:t>，</w:t>
            </w:r>
            <w:r>
              <w:rPr>
                <w:rFonts w:ascii="宋体" w:hAnsi="宋体" w:cs="楷体_GB2312" w:hint="eastAsia"/>
              </w:rPr>
              <w:t>北京大学出版社</w:t>
            </w:r>
            <w:r>
              <w:rPr>
                <w:rFonts w:ascii="宋体" w:hAnsi="宋体" w:hint="eastAsia"/>
              </w:rPr>
              <w:t>，</w:t>
            </w:r>
            <w:r>
              <w:rPr>
                <w:rFonts w:ascii="宋体" w:hAnsi="宋体" w:cs="楷体_GB2312" w:hint="eastAsia"/>
              </w:rPr>
              <w:t>1998。</w:t>
            </w:r>
          </w:p>
          <w:p w:rsidR="00343BAA" w:rsidRDefault="00343BAA" w:rsidP="004E0269">
            <w:pPr>
              <w:spacing w:line="300" w:lineRule="auto"/>
              <w:ind w:firstLineChars="210" w:firstLine="441"/>
              <w:rPr>
                <w:rFonts w:ascii="宋体" w:cs="楷体_GB2312"/>
              </w:rPr>
            </w:pPr>
            <w:r>
              <w:rPr>
                <w:rFonts w:ascii="宋体" w:hAnsi="宋体" w:cs="楷体_GB2312" w:hint="eastAsia"/>
              </w:rPr>
              <w:t>《中国现代文学史》郭志刚、孙中田主编</w:t>
            </w:r>
            <w:r>
              <w:rPr>
                <w:rFonts w:ascii="宋体" w:hAnsi="宋体" w:hint="eastAsia"/>
              </w:rPr>
              <w:t>，</w:t>
            </w:r>
            <w:r>
              <w:rPr>
                <w:rFonts w:ascii="宋体" w:hAnsi="宋体" w:cs="楷体_GB2312" w:hint="eastAsia"/>
              </w:rPr>
              <w:t>高等教育出版社，1999。</w:t>
            </w:r>
          </w:p>
          <w:p w:rsidR="00343BAA" w:rsidRDefault="00343BAA" w:rsidP="004E0269">
            <w:pPr>
              <w:spacing w:line="300" w:lineRule="auto"/>
              <w:ind w:firstLineChars="210" w:firstLine="441"/>
              <w:rPr>
                <w:rFonts w:ascii="宋体" w:cs="楷体_GB2312"/>
              </w:rPr>
            </w:pPr>
            <w:r>
              <w:rPr>
                <w:rFonts w:ascii="宋体" w:hAnsi="宋体" w:cs="楷体_GB2312" w:hint="eastAsia"/>
              </w:rPr>
              <w:t>《中国现代文学作品选》王富仁、刘勇主编，北京师范大学出版社，2001。</w:t>
            </w:r>
          </w:p>
          <w:p w:rsidR="00343BAA" w:rsidRDefault="00343BAA" w:rsidP="004E0269">
            <w:pPr>
              <w:spacing w:line="300" w:lineRule="auto"/>
              <w:ind w:firstLineChars="210" w:firstLine="441"/>
              <w:rPr>
                <w:rFonts w:ascii="宋体" w:cs="楷体_GB2312"/>
              </w:rPr>
            </w:pPr>
            <w:r>
              <w:rPr>
                <w:rFonts w:ascii="宋体" w:hAnsi="宋体" w:cs="楷体_GB2312" w:hint="eastAsia"/>
              </w:rPr>
              <w:t>《中国现代文学作品精选</w:t>
            </w:r>
            <w:r>
              <w:rPr>
                <w:rFonts w:ascii="宋体" w:hAnsi="宋体" w:hint="eastAsia"/>
              </w:rPr>
              <w:t>》</w:t>
            </w:r>
            <w:r>
              <w:rPr>
                <w:rFonts w:ascii="宋体" w:hAnsi="宋体" w:cs="楷体_GB2312" w:hint="eastAsia"/>
              </w:rPr>
              <w:t>严家炎、孙玉石、温儒敏主编</w:t>
            </w:r>
            <w:r>
              <w:rPr>
                <w:rFonts w:ascii="宋体" w:hAnsi="宋体" w:hint="eastAsia"/>
              </w:rPr>
              <w:t>，</w:t>
            </w:r>
            <w:r>
              <w:rPr>
                <w:rFonts w:ascii="宋体" w:hAnsi="宋体" w:cs="楷体_GB2312" w:hint="eastAsia"/>
              </w:rPr>
              <w:t>北京大学出版社，2001。</w:t>
            </w:r>
          </w:p>
          <w:p w:rsidR="00343BAA" w:rsidRDefault="00343BAA" w:rsidP="004E0269">
            <w:pPr>
              <w:spacing w:line="300" w:lineRule="auto"/>
              <w:rPr>
                <w:rFonts w:ascii="宋体"/>
              </w:rPr>
            </w:pPr>
          </w:p>
          <w:p w:rsidR="00343BAA" w:rsidRDefault="00343BAA" w:rsidP="004E0269">
            <w:pPr>
              <w:spacing w:line="300" w:lineRule="auto"/>
              <w:rPr>
                <w:rFonts w:ascii="宋体"/>
              </w:rPr>
            </w:pPr>
            <w:r>
              <w:rPr>
                <w:rFonts w:ascii="宋体" w:hAnsi="宋体" w:cs="宋体" w:hint="eastAsia"/>
                <w:b/>
              </w:rPr>
              <w:t>四、先修课要求及教学策略与方法建议</w:t>
            </w:r>
          </w:p>
          <w:p w:rsidR="00343BAA" w:rsidRDefault="00343BAA" w:rsidP="004E0269">
            <w:pPr>
              <w:spacing w:line="300" w:lineRule="auto"/>
              <w:ind w:firstLine="480"/>
              <w:rPr>
                <w:rFonts w:ascii="宋体"/>
              </w:rPr>
            </w:pPr>
            <w:r>
              <w:rPr>
                <w:rFonts w:ascii="宋体" w:hAnsi="宋体" w:cs="楷体_GB2312" w:hint="eastAsia"/>
              </w:rPr>
              <w:t>学生在学习本课程之前须经过一年半以上的汉语听、说、读、</w:t>
            </w:r>
            <w:proofErr w:type="gramStart"/>
            <w:r>
              <w:rPr>
                <w:rFonts w:ascii="宋体" w:hAnsi="宋体" w:cs="楷体_GB2312" w:hint="eastAsia"/>
              </w:rPr>
              <w:t>写课学习</w:t>
            </w:r>
            <w:proofErr w:type="gramEnd"/>
            <w:r>
              <w:rPr>
                <w:rFonts w:ascii="宋体" w:hAnsi="宋体" w:cs="楷体_GB2312" w:hint="eastAsia"/>
              </w:rPr>
              <w:t>训练，具有较好的汉语阅读、写作、表达能力。</w:t>
            </w:r>
          </w:p>
          <w:p w:rsidR="00343BAA" w:rsidRDefault="00343BAA" w:rsidP="004E0269">
            <w:pPr>
              <w:spacing w:line="300" w:lineRule="auto"/>
              <w:ind w:firstLine="480"/>
              <w:rPr>
                <w:rFonts w:ascii="宋体" w:cs="楷体_GB2312"/>
              </w:rPr>
            </w:pPr>
            <w:r>
              <w:rPr>
                <w:rFonts w:ascii="宋体" w:hAnsi="宋体" w:cs="楷体_GB2312" w:hint="eastAsia"/>
              </w:rPr>
              <w:t>本课程教学以课堂阅读和学生在指导下自主阅读相结合、课上进行讨论、课后完成作业及作文为主，学生需在课外阅读规定作品。</w:t>
            </w:r>
          </w:p>
          <w:p w:rsidR="00343BAA" w:rsidRDefault="00343BAA" w:rsidP="004E0269">
            <w:pPr>
              <w:spacing w:line="300" w:lineRule="auto"/>
              <w:ind w:firstLine="480"/>
              <w:rPr>
                <w:rFonts w:ascii="宋体"/>
              </w:rPr>
            </w:pPr>
          </w:p>
          <w:p w:rsidR="00343BAA" w:rsidRDefault="00343BAA" w:rsidP="004E0269">
            <w:pPr>
              <w:spacing w:line="300" w:lineRule="auto"/>
              <w:rPr>
                <w:rFonts w:ascii="宋体"/>
                <w:b/>
              </w:rPr>
            </w:pPr>
            <w:r>
              <w:rPr>
                <w:rFonts w:ascii="宋体" w:hAnsi="宋体" w:cs="宋体" w:hint="eastAsia"/>
                <w:b/>
              </w:rPr>
              <w:t>五、考核方式</w:t>
            </w:r>
          </w:p>
          <w:p w:rsidR="00343BAA" w:rsidRDefault="00343BAA" w:rsidP="004E0269">
            <w:pPr>
              <w:spacing w:line="300" w:lineRule="auto"/>
              <w:ind w:firstLineChars="200" w:firstLine="420"/>
              <w:rPr>
                <w:sz w:val="24"/>
              </w:rPr>
            </w:pPr>
            <w:r>
              <w:rPr>
                <w:rFonts w:ascii="宋体" w:hAnsi="宋体" w:cs="楷体_GB2312" w:hint="eastAsia"/>
              </w:rPr>
              <w:t>考试。平时成绩占30%，期中考试成绩占30%，期末</w:t>
            </w:r>
            <w:proofErr w:type="gramStart"/>
            <w:r>
              <w:rPr>
                <w:rFonts w:ascii="宋体" w:hAnsi="宋体" w:cs="楷体_GB2312" w:hint="eastAsia"/>
              </w:rPr>
              <w:t>考试占</w:t>
            </w:r>
            <w:proofErr w:type="gramEnd"/>
            <w:r>
              <w:rPr>
                <w:rFonts w:ascii="宋体" w:hAnsi="宋体" w:cs="楷体_GB2312" w:hint="eastAsia"/>
              </w:rPr>
              <w:t>40%。平时成绩中</w:t>
            </w:r>
            <w:proofErr w:type="gramStart"/>
            <w:r>
              <w:rPr>
                <w:rFonts w:ascii="宋体" w:hAnsi="宋体" w:cs="楷体_GB2312" w:hint="eastAsia"/>
              </w:rPr>
              <w:t>出勤占</w:t>
            </w:r>
            <w:proofErr w:type="gramEnd"/>
            <w:r>
              <w:rPr>
                <w:rFonts w:ascii="宋体" w:hAnsi="宋体" w:cs="楷体_GB2312" w:hint="eastAsia"/>
              </w:rPr>
              <w:t>50%，平时作业（以对作品的缩写、改写以及分析评论文章为主）占30%，课堂表现（包括课堂上对作品重点段落的朗读、对作品内容的讨论、对思考题的回答等）占20%。期中、</w:t>
            </w:r>
            <w:proofErr w:type="gramStart"/>
            <w:r>
              <w:rPr>
                <w:rFonts w:ascii="宋体" w:hAnsi="宋体" w:cs="楷体_GB2312" w:hint="eastAsia"/>
              </w:rPr>
              <w:t>期末为</w:t>
            </w:r>
            <w:proofErr w:type="gramEnd"/>
            <w:r>
              <w:rPr>
                <w:rFonts w:ascii="宋体" w:hAnsi="宋体" w:cs="楷体_GB2312" w:hint="eastAsia"/>
              </w:rPr>
              <w:t>闭卷考试。</w:t>
            </w:r>
          </w:p>
        </w:tc>
      </w:tr>
    </w:tbl>
    <w:p w:rsidR="00343BAA" w:rsidRDefault="00343BAA" w:rsidP="00343BAA">
      <w:pPr>
        <w:spacing w:line="360" w:lineRule="auto"/>
        <w:ind w:left="945" w:hangingChars="450" w:hanging="945"/>
      </w:pPr>
    </w:p>
    <w:p w:rsidR="00343BAA" w:rsidRDefault="00343BAA" w:rsidP="00343BAA">
      <w:pPr>
        <w:jc w:val="center"/>
        <w:rPr>
          <w:b/>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b/>
                <w:kern w:val="0"/>
                <w:sz w:val="28"/>
                <w:szCs w:val="28"/>
              </w:rPr>
            </w:pPr>
            <w:r>
              <w:rPr>
                <w:rFonts w:ascii="宋体" w:hAnsi="宋体" w:cs="宋体" w:hint="eastAsia"/>
                <w:b/>
                <w:kern w:val="0"/>
                <w:sz w:val="28"/>
                <w:szCs w:val="28"/>
              </w:rPr>
              <w:t>广告案例阅读</w:t>
            </w:r>
          </w:p>
        </w:tc>
      </w:tr>
      <w:tr w:rsidR="00343BAA" w:rsidTr="004E0269">
        <w:trPr>
          <w:trHeight w:val="751"/>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jc w:val="center"/>
              <w:rPr>
                <w:b/>
                <w:color w:val="000000"/>
                <w:kern w:val="0"/>
                <w:sz w:val="24"/>
              </w:rPr>
            </w:pPr>
            <w:r>
              <w:rPr>
                <w:rFonts w:ascii="Arial" w:hAnsi="Arial" w:cs="Arial"/>
                <w:color w:val="000000"/>
                <w:kern w:val="0"/>
                <w:sz w:val="24"/>
              </w:rPr>
              <w:t>Reading of Advertisement Cases</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kern w:val="0"/>
                <w:sz w:val="24"/>
              </w:rPr>
            </w:pPr>
            <w:r>
              <w:rPr>
                <w:rFonts w:ascii="宋体" w:hAnsi="宋体" w:hint="eastAsia"/>
                <w:b/>
                <w:kern w:val="0"/>
                <w:sz w:val="24"/>
              </w:rPr>
              <w:lastRenderedPageBreak/>
              <w:t>[</w:t>
            </w:r>
            <w:r>
              <w:rPr>
                <w:rFonts w:ascii="宋体" w:hAnsi="宋体" w:cs="宋体" w:hint="eastAsia"/>
                <w:b/>
                <w:kern w:val="0"/>
                <w:sz w:val="24"/>
              </w:rPr>
              <w:t>课程编号</w:t>
            </w:r>
            <w:r>
              <w:rPr>
                <w:rFonts w:ascii="宋体" w:hAnsi="宋体" w:hint="eastAsia"/>
                <w:b/>
                <w:kern w:val="0"/>
                <w:sz w:val="24"/>
              </w:rPr>
              <w:t>]</w:t>
            </w:r>
            <w:r>
              <w:rPr>
                <w:rFonts w:ascii="宋体" w:hAnsi="宋体" w:hint="eastAsia"/>
                <w:kern w:val="0"/>
                <w:sz w:val="24"/>
              </w:rPr>
              <w:t xml:space="preserve"> 050102210</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kern w:val="0"/>
                <w:sz w:val="24"/>
              </w:rPr>
            </w:pPr>
            <w:r>
              <w:rPr>
                <w:rFonts w:ascii="宋体" w:hAnsi="宋体" w:hint="eastAsia"/>
                <w:b/>
                <w:kern w:val="0"/>
                <w:sz w:val="24"/>
              </w:rPr>
              <w:t>[</w:t>
            </w:r>
            <w:r>
              <w:rPr>
                <w:rFonts w:ascii="宋体" w:hAnsi="宋体" w:cs="宋体" w:hint="eastAsia"/>
                <w:b/>
                <w:kern w:val="0"/>
                <w:sz w:val="24"/>
              </w:rPr>
              <w:t>课程类别</w:t>
            </w:r>
            <w:r>
              <w:rPr>
                <w:rFonts w:ascii="宋体" w:hAnsi="宋体" w:hint="eastAsia"/>
                <w:b/>
                <w:kern w:val="0"/>
                <w:sz w:val="24"/>
              </w:rPr>
              <w:t>]</w:t>
            </w:r>
            <w:r>
              <w:rPr>
                <w:rFonts w:ascii="宋体" w:hAnsi="宋体" w:hint="eastAsia"/>
                <w:kern w:val="0"/>
                <w:sz w:val="24"/>
              </w:rPr>
              <w:t xml:space="preserve"> </w:t>
            </w:r>
            <w:r>
              <w:rPr>
                <w:rFonts w:ascii="宋体" w:hAnsi="宋体" w:cs="宋体" w:hint="eastAsia"/>
                <w:kern w:val="0"/>
                <w:sz w:val="24"/>
              </w:rPr>
              <w:t>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kern w:val="0"/>
                <w:sz w:val="24"/>
              </w:rPr>
            </w:pPr>
            <w:r>
              <w:rPr>
                <w:rFonts w:ascii="宋体" w:hAnsi="宋体" w:hint="eastAsia"/>
                <w:b/>
                <w:kern w:val="0"/>
                <w:sz w:val="24"/>
              </w:rPr>
              <w:t>[</w:t>
            </w:r>
            <w:r>
              <w:rPr>
                <w:rFonts w:ascii="宋体" w:hAnsi="宋体" w:cs="宋体" w:hint="eastAsia"/>
                <w:b/>
                <w:kern w:val="0"/>
                <w:sz w:val="24"/>
              </w:rPr>
              <w:t>学分数</w:t>
            </w:r>
            <w:r>
              <w:rPr>
                <w:rFonts w:ascii="宋体" w:hAnsi="宋体" w:hint="eastAsia"/>
                <w:b/>
                <w:kern w:val="0"/>
                <w:sz w:val="24"/>
              </w:rPr>
              <w:t>]</w:t>
            </w:r>
            <w:r>
              <w:rPr>
                <w:rFonts w:ascii="宋体" w:hAnsi="宋体" w:hint="eastAsia"/>
                <w:kern w:val="0"/>
                <w:sz w:val="24"/>
              </w:rPr>
              <w:t xml:space="preserve"> 2学分</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kern w:val="0"/>
                <w:sz w:val="24"/>
              </w:rPr>
            </w:pPr>
            <w:r>
              <w:rPr>
                <w:rFonts w:ascii="宋体" w:hAnsi="宋体" w:hint="eastAsia"/>
                <w:b/>
                <w:kern w:val="0"/>
                <w:sz w:val="24"/>
              </w:rPr>
              <w:t>[</w:t>
            </w:r>
            <w:r>
              <w:rPr>
                <w:rFonts w:ascii="宋体" w:hAnsi="宋体" w:cs="宋体" w:hint="eastAsia"/>
                <w:b/>
                <w:kern w:val="0"/>
                <w:sz w:val="24"/>
              </w:rPr>
              <w:t>适用专业</w:t>
            </w:r>
            <w:r>
              <w:rPr>
                <w:rFonts w:ascii="宋体" w:hAnsi="宋体" w:hint="eastAsia"/>
                <w:b/>
                <w:kern w:val="0"/>
                <w:sz w:val="24"/>
              </w:rPr>
              <w:t>]</w:t>
            </w:r>
            <w:r>
              <w:rPr>
                <w:rFonts w:ascii="宋体" w:hAnsi="宋体" w:hint="eastAsia"/>
                <w:kern w:val="0"/>
                <w:sz w:val="24"/>
              </w:rPr>
              <w:t xml:space="preserve"> </w:t>
            </w:r>
            <w:r>
              <w:rPr>
                <w:rFonts w:ascii="宋体" w:hAnsi="宋体" w:cs="宋体" w:hint="eastAsia"/>
                <w:kern w:val="0"/>
                <w:sz w:val="24"/>
              </w:rPr>
              <w:t>汉语言（经贸汉语方向）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kern w:val="0"/>
                <w:sz w:val="24"/>
              </w:rPr>
            </w:pPr>
            <w:r>
              <w:rPr>
                <w:rFonts w:ascii="宋体" w:hAnsi="宋体" w:hint="eastAsia"/>
                <w:b/>
                <w:kern w:val="0"/>
                <w:sz w:val="24"/>
              </w:rPr>
              <w:t>[</w:t>
            </w:r>
            <w:r>
              <w:rPr>
                <w:rFonts w:ascii="宋体" w:hAnsi="宋体" w:cs="宋体" w:hint="eastAsia"/>
                <w:b/>
                <w:kern w:val="0"/>
                <w:sz w:val="24"/>
              </w:rPr>
              <w:t>学时数</w:t>
            </w:r>
            <w:r>
              <w:rPr>
                <w:rFonts w:ascii="宋体" w:hAnsi="宋体" w:hint="eastAsia"/>
                <w:b/>
                <w:kern w:val="0"/>
                <w:sz w:val="24"/>
              </w:rPr>
              <w:t xml:space="preserve">] </w:t>
            </w:r>
            <w:r>
              <w:rPr>
                <w:rFonts w:ascii="宋体" w:hAnsi="宋体" w:hint="eastAsia"/>
                <w:kern w:val="0"/>
                <w:sz w:val="24"/>
              </w:rPr>
              <w:t>32学时</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kern w:val="0"/>
                <w:sz w:val="24"/>
              </w:rPr>
            </w:pPr>
            <w:r>
              <w:rPr>
                <w:rFonts w:ascii="宋体" w:hAnsi="宋体" w:hint="eastAsia"/>
                <w:b/>
                <w:kern w:val="0"/>
                <w:sz w:val="24"/>
              </w:rPr>
              <w:t>[开设学期]</w:t>
            </w:r>
            <w:r>
              <w:rPr>
                <w:rFonts w:ascii="宋体" w:hAnsi="宋体" w:hint="eastAsia"/>
                <w:kern w:val="0"/>
                <w:sz w:val="24"/>
              </w:rPr>
              <w:t xml:space="preserve"> 秋季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kern w:val="0"/>
                <w:sz w:val="24"/>
              </w:rPr>
            </w:pPr>
            <w:r>
              <w:rPr>
                <w:rFonts w:ascii="宋体" w:hAnsi="宋体" w:hint="eastAsia"/>
                <w:b/>
                <w:sz w:val="24"/>
              </w:rPr>
              <w:t>[授课教师姓名] 王丕承</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kern w:val="0"/>
                <w:sz w:val="24"/>
              </w:rPr>
            </w:pP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rPr>
                <w:rFonts w:ascii="宋体" w:hAnsi="宋体"/>
                <w:b/>
                <w:kern w:val="0"/>
                <w:sz w:val="24"/>
              </w:rPr>
            </w:pPr>
            <w:r>
              <w:rPr>
                <w:rFonts w:ascii="宋体" w:hAnsi="宋体" w:hint="eastAsia"/>
                <w:b/>
                <w:sz w:val="24"/>
              </w:rPr>
              <w:t>[授课教师联系方式] wpch624@yahoo.com.cn</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343BAA">
            <w:pPr>
              <w:numPr>
                <w:ilvl w:val="0"/>
                <w:numId w:val="23"/>
              </w:numPr>
              <w:spacing w:line="300" w:lineRule="auto"/>
              <w:rPr>
                <w:rFonts w:ascii="宋体" w:hAnsi="宋体"/>
                <w:b/>
                <w:kern w:val="0"/>
                <w:szCs w:val="21"/>
              </w:rPr>
            </w:pPr>
            <w:r>
              <w:rPr>
                <w:rFonts w:ascii="宋体" w:hAnsi="宋体" w:cs="宋体" w:hint="eastAsia"/>
                <w:b/>
                <w:kern w:val="0"/>
                <w:szCs w:val="21"/>
              </w:rPr>
              <w:t>教学目标</w:t>
            </w:r>
          </w:p>
          <w:p w:rsidR="00343BAA" w:rsidRDefault="00343BAA" w:rsidP="004E0269">
            <w:pPr>
              <w:spacing w:line="300" w:lineRule="auto"/>
              <w:ind w:firstLineChars="200" w:firstLine="420"/>
              <w:rPr>
                <w:rFonts w:ascii="宋体" w:hAnsi="宋体"/>
                <w:szCs w:val="21"/>
              </w:rPr>
            </w:pPr>
            <w:r>
              <w:rPr>
                <w:rFonts w:ascii="宋体" w:hAnsi="宋体" w:cs="宋体" w:hint="eastAsia"/>
                <w:kern w:val="0"/>
                <w:szCs w:val="21"/>
              </w:rPr>
              <w:t>本课程采取理论与实际相结合的方式，</w:t>
            </w:r>
            <w:r>
              <w:rPr>
                <w:rFonts w:ascii="宋体" w:hAnsi="宋体" w:hint="eastAsia"/>
                <w:kern w:val="0"/>
                <w:szCs w:val="21"/>
              </w:rPr>
              <w:t>以实际的成功广告案例作为教学的主要材料。通过本课程的教学和学生的自主实践，</w:t>
            </w:r>
            <w:r>
              <w:rPr>
                <w:rFonts w:ascii="宋体" w:hAnsi="宋体" w:cs="宋体" w:hint="eastAsia"/>
                <w:kern w:val="0"/>
                <w:szCs w:val="21"/>
              </w:rPr>
              <w:t>使</w:t>
            </w:r>
            <w:r>
              <w:rPr>
                <w:rFonts w:ascii="宋体" w:hAnsi="宋体" w:hint="eastAsia"/>
                <w:kern w:val="0"/>
                <w:szCs w:val="21"/>
              </w:rPr>
              <w:t>大学</w:t>
            </w:r>
            <w:proofErr w:type="gramStart"/>
            <w:r>
              <w:rPr>
                <w:rFonts w:ascii="宋体" w:hAnsi="宋体" w:cs="宋体" w:hint="eastAsia"/>
                <w:kern w:val="0"/>
                <w:szCs w:val="21"/>
              </w:rPr>
              <w:t>本科</w:t>
            </w:r>
            <w:r>
              <w:rPr>
                <w:rFonts w:ascii="宋体" w:hAnsi="宋体" w:hint="eastAsia"/>
                <w:kern w:val="0"/>
                <w:szCs w:val="21"/>
              </w:rPr>
              <w:t>经贸</w:t>
            </w:r>
            <w:proofErr w:type="gramEnd"/>
            <w:r>
              <w:rPr>
                <w:rFonts w:ascii="宋体" w:hAnsi="宋体" w:hint="eastAsia"/>
                <w:kern w:val="0"/>
                <w:szCs w:val="21"/>
              </w:rPr>
              <w:t>方向的具有初</w:t>
            </w:r>
            <w:r>
              <w:rPr>
                <w:rFonts w:ascii="宋体" w:hAnsi="宋体" w:cs="宋体" w:hint="eastAsia"/>
                <w:kern w:val="0"/>
                <w:szCs w:val="21"/>
              </w:rPr>
              <w:t>级</w:t>
            </w:r>
            <w:r>
              <w:rPr>
                <w:rFonts w:ascii="宋体" w:hAnsi="宋体" w:hint="eastAsia"/>
                <w:kern w:val="0"/>
                <w:szCs w:val="21"/>
              </w:rPr>
              <w:t>汉语水平的</w:t>
            </w:r>
            <w:r>
              <w:rPr>
                <w:rFonts w:ascii="宋体" w:hAnsi="宋体" w:cs="宋体" w:hint="eastAsia"/>
                <w:kern w:val="0"/>
                <w:szCs w:val="21"/>
              </w:rPr>
              <w:t>外国留学生，</w:t>
            </w:r>
            <w:r>
              <w:rPr>
                <w:rFonts w:ascii="宋体" w:hAnsi="宋体" w:hint="eastAsia"/>
                <w:kern w:val="0"/>
                <w:szCs w:val="21"/>
              </w:rPr>
              <w:t>经</w:t>
            </w:r>
            <w:r>
              <w:rPr>
                <w:rFonts w:ascii="宋体" w:hAnsi="宋体" w:cs="宋体" w:hint="eastAsia"/>
                <w:kern w:val="0"/>
                <w:szCs w:val="21"/>
              </w:rPr>
              <w:t>过</w:t>
            </w:r>
            <w:r>
              <w:rPr>
                <w:rFonts w:ascii="宋体" w:hAnsi="宋体" w:hint="eastAsia"/>
                <w:kern w:val="0"/>
                <w:szCs w:val="21"/>
              </w:rPr>
              <w:t>对众多时代感强的经典</w:t>
            </w:r>
            <w:r>
              <w:rPr>
                <w:rFonts w:ascii="宋体" w:hAnsi="宋体" w:cs="宋体" w:hint="eastAsia"/>
                <w:kern w:val="0"/>
                <w:szCs w:val="21"/>
              </w:rPr>
              <w:t>实际</w:t>
            </w:r>
            <w:r>
              <w:rPr>
                <w:rFonts w:ascii="宋体" w:hAnsi="宋体" w:hint="eastAsia"/>
                <w:kern w:val="0"/>
                <w:szCs w:val="21"/>
              </w:rPr>
              <w:t>广告</w:t>
            </w:r>
            <w:r>
              <w:rPr>
                <w:rFonts w:ascii="宋体" w:hAnsi="宋体" w:cs="宋体" w:hint="eastAsia"/>
                <w:kern w:val="0"/>
                <w:szCs w:val="21"/>
              </w:rPr>
              <w:t>案例的阅读，</w:t>
            </w:r>
            <w:r>
              <w:rPr>
                <w:rFonts w:ascii="宋体" w:hAnsi="宋体" w:hint="eastAsia"/>
                <w:kern w:val="0"/>
                <w:szCs w:val="21"/>
              </w:rPr>
              <w:t>初步</w:t>
            </w:r>
            <w:r>
              <w:rPr>
                <w:rFonts w:ascii="宋体" w:hAnsi="宋体" w:cs="宋体" w:hint="eastAsia"/>
                <w:kern w:val="0"/>
                <w:szCs w:val="21"/>
              </w:rPr>
              <w:t>了解</w:t>
            </w:r>
            <w:r>
              <w:rPr>
                <w:rFonts w:ascii="宋体" w:hAnsi="宋体" w:hint="eastAsia"/>
                <w:kern w:val="0"/>
                <w:szCs w:val="21"/>
              </w:rPr>
              <w:t>在</w:t>
            </w:r>
            <w:r>
              <w:rPr>
                <w:rFonts w:ascii="宋体" w:hAnsi="宋体" w:cs="宋体" w:hint="eastAsia"/>
                <w:kern w:val="0"/>
                <w:szCs w:val="21"/>
              </w:rPr>
              <w:t>中国</w:t>
            </w:r>
            <w:r>
              <w:rPr>
                <w:rFonts w:ascii="宋体" w:hAnsi="宋体" w:hint="eastAsia"/>
                <w:kern w:val="0"/>
                <w:szCs w:val="21"/>
              </w:rPr>
              <w:t>出现</w:t>
            </w:r>
            <w:r>
              <w:rPr>
                <w:rFonts w:ascii="宋体" w:hAnsi="宋体" w:cs="宋体" w:hint="eastAsia"/>
                <w:kern w:val="0"/>
                <w:szCs w:val="21"/>
              </w:rPr>
              <w:t>的各种类型的</w:t>
            </w:r>
            <w:r>
              <w:rPr>
                <w:rFonts w:ascii="宋体" w:hAnsi="宋体" w:hint="eastAsia"/>
                <w:kern w:val="0"/>
                <w:szCs w:val="21"/>
              </w:rPr>
              <w:t>中外</w:t>
            </w:r>
            <w:r>
              <w:rPr>
                <w:rFonts w:ascii="宋体" w:hAnsi="宋体" w:cs="宋体" w:hint="eastAsia"/>
                <w:kern w:val="0"/>
                <w:szCs w:val="21"/>
              </w:rPr>
              <w:t>广告，</w:t>
            </w:r>
            <w:r>
              <w:rPr>
                <w:rFonts w:ascii="宋体" w:hAnsi="宋体" w:hint="eastAsia"/>
                <w:kern w:val="0"/>
                <w:szCs w:val="21"/>
              </w:rPr>
              <w:t>掌握相关经济概念的汉语表达方式及其内涵，扩大学生的经贸知识面，使学生对于各种广告成功的设计策略和经营过程有较好的理解，丰富学生的商务汉语知识，初步</w:t>
            </w:r>
            <w:r>
              <w:rPr>
                <w:rFonts w:ascii="宋体" w:hAnsi="宋体" w:cs="宋体" w:hint="eastAsia"/>
                <w:kern w:val="0"/>
                <w:szCs w:val="21"/>
              </w:rPr>
              <w:t>掌握自主分析中国广告实例的</w:t>
            </w:r>
            <w:r>
              <w:rPr>
                <w:rFonts w:ascii="宋体" w:hAnsi="宋体" w:hint="eastAsia"/>
                <w:kern w:val="0"/>
                <w:szCs w:val="21"/>
              </w:rPr>
              <w:t>实际操作</w:t>
            </w:r>
            <w:r>
              <w:rPr>
                <w:rFonts w:ascii="宋体" w:hAnsi="宋体" w:cs="宋体" w:hint="eastAsia"/>
                <w:kern w:val="0"/>
                <w:szCs w:val="21"/>
              </w:rPr>
              <w:t>能力，</w:t>
            </w:r>
            <w:r>
              <w:rPr>
                <w:rFonts w:ascii="宋体" w:hAnsi="宋体" w:hint="eastAsia"/>
                <w:szCs w:val="21"/>
              </w:rPr>
              <w:t>能用书面形式和口头形式对广告案例进行分析。</w:t>
            </w:r>
          </w:p>
          <w:p w:rsidR="00343BAA" w:rsidRDefault="00343BAA" w:rsidP="004E0269">
            <w:pPr>
              <w:spacing w:line="300" w:lineRule="auto"/>
              <w:rPr>
                <w:rFonts w:ascii="宋体" w:hAnsi="宋体"/>
                <w:kern w:val="0"/>
                <w:szCs w:val="21"/>
              </w:rPr>
            </w:pPr>
          </w:p>
          <w:p w:rsidR="00343BAA" w:rsidRDefault="00343BAA" w:rsidP="00343BAA">
            <w:pPr>
              <w:numPr>
                <w:ilvl w:val="0"/>
                <w:numId w:val="23"/>
              </w:numPr>
              <w:spacing w:line="300" w:lineRule="auto"/>
              <w:rPr>
                <w:rFonts w:ascii="宋体" w:hAnsi="宋体"/>
                <w:b/>
                <w:kern w:val="0"/>
                <w:szCs w:val="21"/>
              </w:rPr>
            </w:pPr>
            <w:r>
              <w:rPr>
                <w:rFonts w:ascii="宋体" w:hAnsi="宋体" w:cs="宋体" w:hint="eastAsia"/>
                <w:b/>
                <w:kern w:val="0"/>
                <w:szCs w:val="21"/>
              </w:rPr>
              <w:t>教学内容和学时分配</w:t>
            </w:r>
          </w:p>
          <w:p w:rsidR="00343BAA" w:rsidRDefault="00343BAA" w:rsidP="004E0269">
            <w:pPr>
              <w:spacing w:line="300" w:lineRule="auto"/>
              <w:rPr>
                <w:rFonts w:ascii="宋体" w:hAnsi="宋体"/>
                <w:kern w:val="0"/>
                <w:szCs w:val="21"/>
              </w:rPr>
            </w:pPr>
            <w:r>
              <w:rPr>
                <w:rFonts w:ascii="宋体" w:hAnsi="宋体" w:cs="宋体" w:hint="eastAsia"/>
                <w:kern w:val="0"/>
                <w:szCs w:val="21"/>
              </w:rPr>
              <w:t>（一）</w:t>
            </w:r>
            <w:r>
              <w:rPr>
                <w:rFonts w:ascii="宋体" w:hAnsi="宋体" w:hint="eastAsia"/>
                <w:kern w:val="0"/>
                <w:szCs w:val="21"/>
              </w:rPr>
              <w:t xml:space="preserve"> 绪论 （2</w:t>
            </w:r>
            <w:r>
              <w:rPr>
                <w:rFonts w:ascii="宋体" w:hAnsi="宋体" w:cs="宋体" w:hint="eastAsia"/>
                <w:kern w:val="0"/>
                <w:szCs w:val="21"/>
              </w:rPr>
              <w:t>学时）</w:t>
            </w:r>
          </w:p>
          <w:p w:rsidR="00343BAA" w:rsidRDefault="00343BAA" w:rsidP="004E0269">
            <w:pPr>
              <w:spacing w:line="300" w:lineRule="auto"/>
              <w:rPr>
                <w:rFonts w:ascii="宋体" w:hAnsi="宋体"/>
                <w:kern w:val="0"/>
                <w:szCs w:val="21"/>
              </w:rPr>
            </w:pPr>
            <w:r>
              <w:rPr>
                <w:rFonts w:ascii="宋体" w:hAnsi="宋体" w:cs="宋体" w:hint="eastAsia"/>
                <w:kern w:val="0"/>
                <w:szCs w:val="21"/>
              </w:rPr>
              <w:t>主要内容：广告的定义，特点，分类和与其他类似传播形式的区别等等。</w:t>
            </w:r>
          </w:p>
          <w:p w:rsidR="00343BAA" w:rsidRDefault="00343BAA" w:rsidP="004E0269">
            <w:pPr>
              <w:spacing w:line="300" w:lineRule="auto"/>
              <w:rPr>
                <w:rFonts w:ascii="宋体" w:hAnsi="宋体"/>
                <w:kern w:val="0"/>
                <w:szCs w:val="21"/>
              </w:rPr>
            </w:pPr>
            <w:r>
              <w:rPr>
                <w:rFonts w:ascii="宋体" w:hAnsi="宋体" w:cs="宋体" w:hint="eastAsia"/>
                <w:kern w:val="0"/>
                <w:szCs w:val="21"/>
              </w:rPr>
              <w:t>教学要求：</w:t>
            </w:r>
            <w:r>
              <w:rPr>
                <w:rFonts w:ascii="宋体" w:hAnsi="宋体" w:hint="eastAsia"/>
                <w:kern w:val="0"/>
                <w:szCs w:val="21"/>
              </w:rPr>
              <w:t>通过实际例证，</w:t>
            </w:r>
            <w:r>
              <w:rPr>
                <w:rFonts w:ascii="宋体" w:hAnsi="宋体" w:cs="宋体" w:hint="eastAsia"/>
                <w:kern w:val="0"/>
                <w:szCs w:val="21"/>
              </w:rPr>
              <w:t>使学生系统掌握有关广告的理论知识。</w:t>
            </w:r>
          </w:p>
          <w:p w:rsidR="00343BAA" w:rsidRDefault="00343BAA" w:rsidP="004E0269">
            <w:pPr>
              <w:spacing w:line="300" w:lineRule="auto"/>
              <w:rPr>
                <w:rFonts w:ascii="宋体" w:hAnsi="宋体"/>
                <w:kern w:val="0"/>
                <w:szCs w:val="21"/>
              </w:rPr>
            </w:pPr>
            <w:r>
              <w:rPr>
                <w:rFonts w:ascii="宋体" w:hAnsi="宋体" w:cs="宋体" w:hint="eastAsia"/>
                <w:kern w:val="0"/>
                <w:szCs w:val="21"/>
              </w:rPr>
              <w:t>其他教学环节：</w:t>
            </w:r>
            <w:r>
              <w:rPr>
                <w:rFonts w:ascii="宋体" w:hAnsi="宋体" w:hint="eastAsia"/>
                <w:kern w:val="0"/>
                <w:szCs w:val="21"/>
              </w:rPr>
              <w:t>引导学生结合自己本国的广告案例进行</w:t>
            </w:r>
            <w:r>
              <w:rPr>
                <w:rFonts w:ascii="宋体" w:hAnsi="宋体" w:cs="宋体" w:hint="eastAsia"/>
                <w:kern w:val="0"/>
                <w:szCs w:val="21"/>
              </w:rPr>
              <w:t>讨论</w:t>
            </w:r>
            <w:r>
              <w:rPr>
                <w:rFonts w:ascii="宋体" w:hAnsi="宋体" w:hint="eastAsia"/>
                <w:kern w:val="0"/>
                <w:szCs w:val="21"/>
              </w:rPr>
              <w:t>，进一步加深对广告的特性和各国广告特点的理解</w:t>
            </w:r>
            <w:r>
              <w:rPr>
                <w:rFonts w:ascii="宋体" w:hAnsi="宋体" w:cs="宋体" w:hint="eastAsia"/>
                <w:kern w:val="0"/>
                <w:szCs w:val="21"/>
              </w:rPr>
              <w:t>。</w:t>
            </w:r>
          </w:p>
          <w:p w:rsidR="00343BAA" w:rsidRDefault="00343BAA" w:rsidP="004E0269">
            <w:pPr>
              <w:spacing w:line="300" w:lineRule="auto"/>
              <w:rPr>
                <w:rFonts w:ascii="宋体" w:hAnsi="宋体"/>
                <w:kern w:val="0"/>
                <w:szCs w:val="21"/>
              </w:rPr>
            </w:pPr>
          </w:p>
          <w:p w:rsidR="00343BAA" w:rsidRDefault="00343BAA" w:rsidP="004E0269">
            <w:pPr>
              <w:spacing w:line="300" w:lineRule="auto"/>
              <w:rPr>
                <w:rFonts w:ascii="宋体" w:hAnsi="宋体"/>
                <w:kern w:val="0"/>
                <w:szCs w:val="21"/>
              </w:rPr>
            </w:pPr>
            <w:r>
              <w:rPr>
                <w:rFonts w:ascii="宋体" w:hAnsi="宋体" w:cs="宋体" w:hint="eastAsia"/>
                <w:kern w:val="0"/>
                <w:szCs w:val="21"/>
              </w:rPr>
              <w:t>（二）第一</w:t>
            </w:r>
            <w:r>
              <w:rPr>
                <w:rFonts w:ascii="宋体" w:hAnsi="宋体" w:hint="eastAsia"/>
                <w:kern w:val="0"/>
                <w:szCs w:val="21"/>
              </w:rPr>
              <w:t>单元 （8</w:t>
            </w:r>
            <w:r>
              <w:rPr>
                <w:rFonts w:ascii="宋体" w:hAnsi="宋体" w:cs="宋体" w:hint="eastAsia"/>
                <w:kern w:val="0"/>
                <w:szCs w:val="21"/>
              </w:rPr>
              <w:t>学时）</w:t>
            </w:r>
          </w:p>
          <w:p w:rsidR="00343BAA" w:rsidRDefault="00343BAA" w:rsidP="004E0269">
            <w:pPr>
              <w:spacing w:line="300" w:lineRule="auto"/>
              <w:rPr>
                <w:rFonts w:ascii="宋体" w:hAnsi="宋体"/>
                <w:kern w:val="0"/>
                <w:szCs w:val="21"/>
              </w:rPr>
            </w:pPr>
            <w:r>
              <w:rPr>
                <w:rFonts w:ascii="宋体" w:hAnsi="宋体" w:cs="宋体" w:hint="eastAsia"/>
                <w:kern w:val="0"/>
                <w:szCs w:val="21"/>
              </w:rPr>
              <w:t>主要内容：</w:t>
            </w:r>
            <w:r>
              <w:rPr>
                <w:rFonts w:ascii="宋体" w:hAnsi="宋体" w:hint="eastAsia"/>
                <w:kern w:val="0"/>
                <w:szCs w:val="21"/>
              </w:rPr>
              <w:t>教材《商务汉语广告案例阅读教程》第一单元的教学</w:t>
            </w:r>
          </w:p>
          <w:p w:rsidR="00343BAA" w:rsidRDefault="00343BAA" w:rsidP="004E0269">
            <w:pPr>
              <w:spacing w:line="300" w:lineRule="auto"/>
              <w:rPr>
                <w:rFonts w:ascii="宋体" w:hAnsi="宋体"/>
                <w:kern w:val="0"/>
                <w:szCs w:val="21"/>
              </w:rPr>
            </w:pPr>
            <w:r>
              <w:rPr>
                <w:rFonts w:ascii="宋体" w:hAnsi="宋体" w:hint="eastAsia"/>
                <w:kern w:val="0"/>
                <w:szCs w:val="21"/>
              </w:rPr>
              <w:t>第一课  消费者是上帝（有关运动产品的广告），品牌的广告经营策略。</w:t>
            </w:r>
          </w:p>
          <w:p w:rsidR="00343BAA" w:rsidRDefault="00343BAA" w:rsidP="004E0269">
            <w:pPr>
              <w:spacing w:line="300" w:lineRule="auto"/>
              <w:rPr>
                <w:rFonts w:ascii="宋体" w:hAnsi="宋体"/>
                <w:kern w:val="0"/>
                <w:szCs w:val="21"/>
              </w:rPr>
            </w:pPr>
            <w:r>
              <w:rPr>
                <w:rFonts w:ascii="宋体" w:hAnsi="宋体" w:hint="eastAsia"/>
                <w:kern w:val="0"/>
                <w:szCs w:val="21"/>
              </w:rPr>
              <w:t>第二课  真诚到永远 海尔中国造（有关家用电器的广告），广告的宣传艺术和国际化策略。</w:t>
            </w:r>
          </w:p>
          <w:p w:rsidR="00343BAA" w:rsidRDefault="00343BAA" w:rsidP="004E0269">
            <w:pPr>
              <w:spacing w:line="300" w:lineRule="auto"/>
              <w:rPr>
                <w:rFonts w:ascii="宋体" w:hAnsi="宋体"/>
                <w:kern w:val="0"/>
                <w:szCs w:val="21"/>
              </w:rPr>
            </w:pPr>
            <w:r>
              <w:rPr>
                <w:rFonts w:ascii="宋体" w:hAnsi="宋体" w:hint="eastAsia"/>
                <w:kern w:val="0"/>
                <w:szCs w:val="21"/>
              </w:rPr>
              <w:t>第三课  永远和你在一起（有关汽车产品的广告），广告的人性化和亲民策略。</w:t>
            </w:r>
          </w:p>
          <w:p w:rsidR="00343BAA" w:rsidRDefault="00343BAA" w:rsidP="004E0269">
            <w:pPr>
              <w:spacing w:line="300" w:lineRule="auto"/>
              <w:ind w:leftChars="-50" w:left="105" w:hangingChars="100" w:hanging="210"/>
              <w:rPr>
                <w:rFonts w:ascii="宋体" w:hAnsi="宋体"/>
                <w:kern w:val="0"/>
                <w:szCs w:val="21"/>
              </w:rPr>
            </w:pPr>
            <w:r>
              <w:rPr>
                <w:rFonts w:ascii="宋体" w:hAnsi="宋体" w:cs="宋体" w:hint="eastAsia"/>
                <w:kern w:val="0"/>
                <w:szCs w:val="21"/>
              </w:rPr>
              <w:t xml:space="preserve"> 教学要求：通过实际</w:t>
            </w:r>
            <w:r>
              <w:rPr>
                <w:rFonts w:ascii="宋体" w:hAnsi="宋体" w:hint="eastAsia"/>
                <w:kern w:val="0"/>
                <w:szCs w:val="21"/>
              </w:rPr>
              <w:t>广告</w:t>
            </w:r>
            <w:r>
              <w:rPr>
                <w:rFonts w:ascii="宋体" w:hAnsi="宋体" w:cs="宋体" w:hint="eastAsia"/>
                <w:kern w:val="0"/>
                <w:szCs w:val="21"/>
              </w:rPr>
              <w:t>案例的</w:t>
            </w:r>
            <w:r>
              <w:rPr>
                <w:rFonts w:ascii="宋体" w:hAnsi="宋体" w:hint="eastAsia"/>
                <w:kern w:val="0"/>
                <w:szCs w:val="21"/>
              </w:rPr>
              <w:t>阅读，</w:t>
            </w:r>
            <w:r>
              <w:rPr>
                <w:rFonts w:ascii="宋体" w:hAnsi="宋体" w:cs="宋体" w:hint="eastAsia"/>
                <w:kern w:val="0"/>
                <w:szCs w:val="21"/>
              </w:rPr>
              <w:t>使学生对</w:t>
            </w:r>
            <w:r>
              <w:rPr>
                <w:rFonts w:ascii="宋体" w:hAnsi="宋体" w:hint="eastAsia"/>
                <w:kern w:val="0"/>
                <w:szCs w:val="21"/>
              </w:rPr>
              <w:t>在中国出现的</w:t>
            </w:r>
            <w:r>
              <w:rPr>
                <w:rFonts w:ascii="宋体" w:hAnsi="宋体" w:cs="宋体" w:hint="eastAsia"/>
                <w:kern w:val="0"/>
                <w:szCs w:val="21"/>
              </w:rPr>
              <w:t>各种类型的广告有深入的了解</w:t>
            </w:r>
            <w:r>
              <w:rPr>
                <w:rFonts w:ascii="宋体" w:hAnsi="宋体" w:hint="eastAsia"/>
                <w:kern w:val="0"/>
                <w:szCs w:val="21"/>
              </w:rPr>
              <w:t>，初步培养</w:t>
            </w:r>
          </w:p>
          <w:p w:rsidR="00343BAA" w:rsidRDefault="00343BAA" w:rsidP="004E0269">
            <w:pPr>
              <w:spacing w:line="300" w:lineRule="auto"/>
              <w:ind w:leftChars="-50" w:left="105" w:hangingChars="100" w:hanging="210"/>
              <w:rPr>
                <w:rFonts w:ascii="宋体" w:hAnsi="宋体"/>
                <w:kern w:val="0"/>
                <w:szCs w:val="21"/>
              </w:rPr>
            </w:pPr>
            <w:r>
              <w:rPr>
                <w:rFonts w:ascii="宋体" w:hAnsi="宋体" w:hint="eastAsia"/>
                <w:kern w:val="0"/>
                <w:szCs w:val="21"/>
              </w:rPr>
              <w:t xml:space="preserve"> 学生汉语广告的阅读能力</w:t>
            </w:r>
            <w:r>
              <w:rPr>
                <w:rFonts w:ascii="宋体" w:hAnsi="宋体" w:cs="宋体" w:hint="eastAsia"/>
                <w:kern w:val="0"/>
                <w:szCs w:val="21"/>
              </w:rPr>
              <w:t>。</w:t>
            </w:r>
          </w:p>
          <w:p w:rsidR="00343BAA" w:rsidRDefault="00343BAA" w:rsidP="004E0269">
            <w:pPr>
              <w:spacing w:line="300" w:lineRule="auto"/>
              <w:rPr>
                <w:rFonts w:ascii="宋体" w:hAnsi="宋体"/>
                <w:kern w:val="0"/>
                <w:szCs w:val="21"/>
              </w:rPr>
            </w:pPr>
            <w:r>
              <w:rPr>
                <w:rFonts w:ascii="宋体" w:hAnsi="宋体" w:cs="宋体" w:hint="eastAsia"/>
                <w:kern w:val="0"/>
                <w:szCs w:val="21"/>
              </w:rPr>
              <w:t>其他教学环节：讨论、学生的案例分析口头报告。</w:t>
            </w:r>
          </w:p>
          <w:p w:rsidR="00343BAA" w:rsidRDefault="00343BAA" w:rsidP="004E0269">
            <w:pPr>
              <w:spacing w:line="300" w:lineRule="auto"/>
              <w:rPr>
                <w:rFonts w:ascii="宋体" w:hAnsi="宋体"/>
                <w:kern w:val="0"/>
                <w:szCs w:val="21"/>
              </w:rPr>
            </w:pPr>
          </w:p>
          <w:p w:rsidR="00343BAA" w:rsidRDefault="00343BAA" w:rsidP="004E0269">
            <w:pPr>
              <w:spacing w:line="300" w:lineRule="auto"/>
              <w:rPr>
                <w:rFonts w:ascii="宋体" w:hAnsi="宋体"/>
                <w:kern w:val="0"/>
                <w:szCs w:val="21"/>
              </w:rPr>
            </w:pPr>
            <w:r>
              <w:rPr>
                <w:rFonts w:ascii="宋体" w:hAnsi="宋体" w:cs="宋体" w:hint="eastAsia"/>
                <w:kern w:val="0"/>
                <w:szCs w:val="21"/>
              </w:rPr>
              <w:t>（三）第二</w:t>
            </w:r>
            <w:r>
              <w:rPr>
                <w:rFonts w:ascii="宋体" w:hAnsi="宋体" w:hint="eastAsia"/>
                <w:kern w:val="0"/>
                <w:szCs w:val="21"/>
              </w:rPr>
              <w:t>单元 （8</w:t>
            </w:r>
            <w:r>
              <w:rPr>
                <w:rFonts w:ascii="宋体" w:hAnsi="宋体" w:cs="宋体" w:hint="eastAsia"/>
                <w:kern w:val="0"/>
                <w:szCs w:val="21"/>
              </w:rPr>
              <w:t>学时）</w:t>
            </w:r>
          </w:p>
          <w:p w:rsidR="00343BAA" w:rsidRDefault="00343BAA" w:rsidP="004E0269">
            <w:pPr>
              <w:spacing w:line="300" w:lineRule="auto"/>
              <w:rPr>
                <w:rFonts w:ascii="宋体" w:hAnsi="宋体"/>
                <w:kern w:val="0"/>
                <w:szCs w:val="21"/>
              </w:rPr>
            </w:pPr>
            <w:r>
              <w:rPr>
                <w:rFonts w:ascii="宋体" w:hAnsi="宋体" w:cs="宋体" w:hint="eastAsia"/>
                <w:kern w:val="0"/>
                <w:szCs w:val="21"/>
              </w:rPr>
              <w:t>主要内容：</w:t>
            </w:r>
            <w:r>
              <w:rPr>
                <w:rFonts w:ascii="宋体" w:hAnsi="宋体" w:hint="eastAsia"/>
                <w:kern w:val="0"/>
                <w:szCs w:val="21"/>
              </w:rPr>
              <w:t>教材《商务汉语广告案例阅读教程》第二单元的教学</w:t>
            </w:r>
          </w:p>
          <w:p w:rsidR="00343BAA" w:rsidRDefault="00343BAA" w:rsidP="004E0269">
            <w:pPr>
              <w:spacing w:line="300" w:lineRule="auto"/>
              <w:rPr>
                <w:rFonts w:ascii="宋体" w:hAnsi="宋体"/>
                <w:kern w:val="0"/>
                <w:szCs w:val="21"/>
              </w:rPr>
            </w:pPr>
            <w:r>
              <w:rPr>
                <w:rFonts w:ascii="宋体" w:hAnsi="宋体" w:hint="eastAsia"/>
                <w:kern w:val="0"/>
                <w:szCs w:val="21"/>
              </w:rPr>
              <w:t>第四课  航天员专用牛奶（有关牛奶产品的广告），广告的大事件利用和宣传攻势策略。</w:t>
            </w:r>
          </w:p>
          <w:p w:rsidR="00343BAA" w:rsidRDefault="00343BAA" w:rsidP="004E0269">
            <w:pPr>
              <w:spacing w:line="300" w:lineRule="auto"/>
              <w:rPr>
                <w:rFonts w:ascii="宋体" w:hAnsi="宋体"/>
                <w:kern w:val="0"/>
                <w:szCs w:val="21"/>
              </w:rPr>
            </w:pPr>
            <w:r>
              <w:rPr>
                <w:rFonts w:ascii="宋体" w:hAnsi="宋体" w:hint="eastAsia"/>
                <w:kern w:val="0"/>
                <w:szCs w:val="21"/>
              </w:rPr>
              <w:t>第五课  处处放光彩（有关涂料产品的广告），广告创意的使用和地域文化的利用。</w:t>
            </w:r>
          </w:p>
          <w:p w:rsidR="00343BAA" w:rsidRDefault="00343BAA" w:rsidP="004E0269">
            <w:pPr>
              <w:spacing w:line="300" w:lineRule="auto"/>
              <w:rPr>
                <w:rFonts w:ascii="宋体" w:hAnsi="宋体"/>
                <w:kern w:val="0"/>
                <w:szCs w:val="21"/>
              </w:rPr>
            </w:pPr>
            <w:r>
              <w:rPr>
                <w:rFonts w:ascii="宋体" w:hAnsi="宋体" w:hint="eastAsia"/>
                <w:kern w:val="0"/>
                <w:szCs w:val="21"/>
              </w:rPr>
              <w:t>第六课  要想皮肤好，早晚用大宝（有关化妆品的广告），广告对于人际传播效应的利用。</w:t>
            </w:r>
          </w:p>
          <w:p w:rsidR="00343BAA" w:rsidRDefault="00343BAA" w:rsidP="004E0269">
            <w:pPr>
              <w:spacing w:line="300" w:lineRule="auto"/>
              <w:ind w:leftChars="-50" w:left="105" w:hangingChars="100" w:hanging="210"/>
              <w:rPr>
                <w:rFonts w:ascii="宋体" w:hAnsi="宋体"/>
                <w:kern w:val="0"/>
                <w:szCs w:val="21"/>
              </w:rPr>
            </w:pPr>
            <w:r>
              <w:rPr>
                <w:rFonts w:ascii="宋体" w:hAnsi="宋体" w:cs="宋体" w:hint="eastAsia"/>
                <w:kern w:val="0"/>
                <w:szCs w:val="21"/>
              </w:rPr>
              <w:lastRenderedPageBreak/>
              <w:t xml:space="preserve"> 教学要求：通过实际</w:t>
            </w:r>
            <w:r>
              <w:rPr>
                <w:rFonts w:ascii="宋体" w:hAnsi="宋体" w:hint="eastAsia"/>
                <w:kern w:val="0"/>
                <w:szCs w:val="21"/>
              </w:rPr>
              <w:t>广告</w:t>
            </w:r>
            <w:r>
              <w:rPr>
                <w:rFonts w:ascii="宋体" w:hAnsi="宋体" w:cs="宋体" w:hint="eastAsia"/>
                <w:kern w:val="0"/>
                <w:szCs w:val="21"/>
              </w:rPr>
              <w:t>案例的</w:t>
            </w:r>
            <w:r>
              <w:rPr>
                <w:rFonts w:ascii="宋体" w:hAnsi="宋体" w:hint="eastAsia"/>
                <w:kern w:val="0"/>
                <w:szCs w:val="21"/>
              </w:rPr>
              <w:t>阅读，</w:t>
            </w:r>
            <w:r>
              <w:rPr>
                <w:rFonts w:ascii="宋体" w:hAnsi="宋体" w:cs="宋体" w:hint="eastAsia"/>
                <w:kern w:val="0"/>
                <w:szCs w:val="21"/>
              </w:rPr>
              <w:t>使学生对</w:t>
            </w:r>
            <w:r>
              <w:rPr>
                <w:rFonts w:ascii="宋体" w:hAnsi="宋体" w:hint="eastAsia"/>
                <w:kern w:val="0"/>
                <w:szCs w:val="21"/>
              </w:rPr>
              <w:t>在中国出现的</w:t>
            </w:r>
            <w:r>
              <w:rPr>
                <w:rFonts w:ascii="宋体" w:hAnsi="宋体" w:cs="宋体" w:hint="eastAsia"/>
                <w:kern w:val="0"/>
                <w:szCs w:val="21"/>
              </w:rPr>
              <w:t>各种类型的广告有深入的了解</w:t>
            </w:r>
            <w:r>
              <w:rPr>
                <w:rFonts w:ascii="宋体" w:hAnsi="宋体" w:hint="eastAsia"/>
                <w:kern w:val="0"/>
                <w:szCs w:val="21"/>
              </w:rPr>
              <w:t>，初步培养</w:t>
            </w:r>
          </w:p>
          <w:p w:rsidR="00343BAA" w:rsidRDefault="00343BAA" w:rsidP="004E0269">
            <w:pPr>
              <w:spacing w:line="300" w:lineRule="auto"/>
              <w:ind w:leftChars="-50" w:left="105" w:hangingChars="100" w:hanging="210"/>
              <w:rPr>
                <w:rFonts w:ascii="宋体" w:hAnsi="宋体"/>
                <w:kern w:val="0"/>
                <w:szCs w:val="21"/>
              </w:rPr>
            </w:pPr>
            <w:r>
              <w:rPr>
                <w:rFonts w:ascii="宋体" w:hAnsi="宋体" w:hint="eastAsia"/>
                <w:kern w:val="0"/>
                <w:szCs w:val="21"/>
              </w:rPr>
              <w:t xml:space="preserve"> 学生汉语广告的阅读能力</w:t>
            </w:r>
            <w:r>
              <w:rPr>
                <w:rFonts w:ascii="宋体" w:hAnsi="宋体" w:cs="宋体" w:hint="eastAsia"/>
                <w:kern w:val="0"/>
                <w:szCs w:val="21"/>
              </w:rPr>
              <w:t>。</w:t>
            </w:r>
          </w:p>
          <w:p w:rsidR="00343BAA" w:rsidRDefault="00343BAA" w:rsidP="004E0269">
            <w:pPr>
              <w:spacing w:line="300" w:lineRule="auto"/>
              <w:rPr>
                <w:rFonts w:ascii="宋体" w:hAnsi="宋体"/>
                <w:kern w:val="0"/>
                <w:szCs w:val="21"/>
              </w:rPr>
            </w:pPr>
            <w:r>
              <w:rPr>
                <w:rFonts w:ascii="宋体" w:hAnsi="宋体" w:cs="宋体" w:hint="eastAsia"/>
                <w:kern w:val="0"/>
                <w:szCs w:val="21"/>
              </w:rPr>
              <w:t>其他教学环节：讨论、学生的案例分析口头报告。</w:t>
            </w:r>
          </w:p>
          <w:p w:rsidR="00343BAA" w:rsidRDefault="00343BAA" w:rsidP="004E0269">
            <w:pPr>
              <w:spacing w:line="300" w:lineRule="auto"/>
              <w:rPr>
                <w:rFonts w:ascii="宋体" w:hAnsi="宋体"/>
                <w:kern w:val="0"/>
                <w:szCs w:val="21"/>
              </w:rPr>
            </w:pPr>
          </w:p>
          <w:p w:rsidR="00343BAA" w:rsidRDefault="00343BAA" w:rsidP="004E0269">
            <w:pPr>
              <w:spacing w:line="300" w:lineRule="auto"/>
              <w:rPr>
                <w:rFonts w:ascii="宋体" w:hAnsi="宋体"/>
                <w:kern w:val="0"/>
                <w:szCs w:val="21"/>
              </w:rPr>
            </w:pPr>
            <w:r>
              <w:rPr>
                <w:rFonts w:ascii="宋体" w:hAnsi="宋体" w:cs="宋体" w:hint="eastAsia"/>
                <w:kern w:val="0"/>
                <w:szCs w:val="21"/>
              </w:rPr>
              <w:t>（四）第三</w:t>
            </w:r>
            <w:r>
              <w:rPr>
                <w:rFonts w:ascii="宋体" w:hAnsi="宋体" w:hint="eastAsia"/>
                <w:kern w:val="0"/>
                <w:szCs w:val="21"/>
              </w:rPr>
              <w:t>单元 （8</w:t>
            </w:r>
            <w:r>
              <w:rPr>
                <w:rFonts w:ascii="宋体" w:hAnsi="宋体" w:cs="宋体" w:hint="eastAsia"/>
                <w:kern w:val="0"/>
                <w:szCs w:val="21"/>
              </w:rPr>
              <w:t>学时）</w:t>
            </w:r>
          </w:p>
          <w:p w:rsidR="00343BAA" w:rsidRDefault="00343BAA" w:rsidP="004E0269">
            <w:pPr>
              <w:spacing w:line="300" w:lineRule="auto"/>
              <w:rPr>
                <w:rFonts w:ascii="宋体" w:hAnsi="宋体"/>
                <w:kern w:val="0"/>
                <w:szCs w:val="21"/>
              </w:rPr>
            </w:pPr>
            <w:r>
              <w:rPr>
                <w:rFonts w:ascii="宋体" w:hAnsi="宋体" w:cs="宋体" w:hint="eastAsia"/>
                <w:kern w:val="0"/>
                <w:szCs w:val="21"/>
              </w:rPr>
              <w:t>主要内容：</w:t>
            </w:r>
            <w:r>
              <w:rPr>
                <w:rFonts w:ascii="宋体" w:hAnsi="宋体" w:hint="eastAsia"/>
                <w:kern w:val="0"/>
                <w:szCs w:val="21"/>
              </w:rPr>
              <w:t>教材《商务汉语广告案例阅读教程》第三单元的教学</w:t>
            </w:r>
          </w:p>
          <w:p w:rsidR="00343BAA" w:rsidRDefault="00343BAA" w:rsidP="004E0269">
            <w:pPr>
              <w:spacing w:line="300" w:lineRule="auto"/>
              <w:rPr>
                <w:rFonts w:ascii="宋体" w:hAnsi="宋体"/>
                <w:kern w:val="0"/>
                <w:szCs w:val="21"/>
              </w:rPr>
            </w:pPr>
            <w:r>
              <w:rPr>
                <w:rFonts w:ascii="宋体" w:hAnsi="宋体" w:hint="eastAsia"/>
                <w:kern w:val="0"/>
                <w:szCs w:val="21"/>
              </w:rPr>
              <w:t>第七课  妈妈，我能帮您干活了（有关洗涤用品的广告），广告的情感诉求策略。</w:t>
            </w:r>
          </w:p>
          <w:p w:rsidR="00343BAA" w:rsidRDefault="00343BAA" w:rsidP="004E0269">
            <w:pPr>
              <w:spacing w:line="300" w:lineRule="auto"/>
              <w:rPr>
                <w:rFonts w:ascii="宋体" w:hAnsi="宋体"/>
                <w:kern w:val="0"/>
                <w:szCs w:val="21"/>
              </w:rPr>
            </w:pPr>
            <w:r>
              <w:rPr>
                <w:rFonts w:ascii="宋体" w:hAnsi="宋体" w:hint="eastAsia"/>
                <w:kern w:val="0"/>
                <w:szCs w:val="21"/>
              </w:rPr>
              <w:t>第八课  留下精彩瞬间（有关摄影产品的广告），广告的品牌忠诚</w:t>
            </w:r>
            <w:proofErr w:type="gramStart"/>
            <w:r>
              <w:rPr>
                <w:rFonts w:ascii="宋体" w:hAnsi="宋体" w:hint="eastAsia"/>
                <w:kern w:val="0"/>
                <w:szCs w:val="21"/>
              </w:rPr>
              <w:t>度培养</w:t>
            </w:r>
            <w:proofErr w:type="gramEnd"/>
            <w:r>
              <w:rPr>
                <w:rFonts w:ascii="宋体" w:hAnsi="宋体" w:hint="eastAsia"/>
                <w:kern w:val="0"/>
                <w:szCs w:val="21"/>
              </w:rPr>
              <w:t>策略。</w:t>
            </w:r>
          </w:p>
          <w:p w:rsidR="00343BAA" w:rsidRDefault="00343BAA" w:rsidP="004E0269">
            <w:pPr>
              <w:spacing w:line="300" w:lineRule="auto"/>
              <w:rPr>
                <w:rFonts w:ascii="宋体" w:hAnsi="宋体"/>
                <w:kern w:val="0"/>
                <w:szCs w:val="21"/>
              </w:rPr>
            </w:pPr>
            <w:r>
              <w:rPr>
                <w:rFonts w:ascii="宋体" w:hAnsi="宋体" w:hint="eastAsia"/>
                <w:kern w:val="0"/>
                <w:szCs w:val="21"/>
              </w:rPr>
              <w:t>第九课  一股浓香 一缕温情（有关饮食产品的广告），广告的知名度经营策略。</w:t>
            </w:r>
          </w:p>
          <w:p w:rsidR="00343BAA" w:rsidRDefault="00343BAA" w:rsidP="004E0269">
            <w:pPr>
              <w:spacing w:line="300" w:lineRule="auto"/>
              <w:ind w:leftChars="-50" w:left="105" w:hangingChars="100" w:hanging="210"/>
              <w:rPr>
                <w:rFonts w:ascii="宋体" w:hAnsi="宋体"/>
                <w:kern w:val="0"/>
                <w:szCs w:val="21"/>
              </w:rPr>
            </w:pPr>
            <w:r>
              <w:rPr>
                <w:rFonts w:ascii="宋体" w:hAnsi="宋体" w:cs="宋体" w:hint="eastAsia"/>
                <w:kern w:val="0"/>
                <w:szCs w:val="21"/>
              </w:rPr>
              <w:t xml:space="preserve"> 教学要求：通过实际</w:t>
            </w:r>
            <w:r>
              <w:rPr>
                <w:rFonts w:ascii="宋体" w:hAnsi="宋体" w:hint="eastAsia"/>
                <w:kern w:val="0"/>
                <w:szCs w:val="21"/>
              </w:rPr>
              <w:t>广告</w:t>
            </w:r>
            <w:r>
              <w:rPr>
                <w:rFonts w:ascii="宋体" w:hAnsi="宋体" w:cs="宋体" w:hint="eastAsia"/>
                <w:kern w:val="0"/>
                <w:szCs w:val="21"/>
              </w:rPr>
              <w:t>案例的</w:t>
            </w:r>
            <w:r>
              <w:rPr>
                <w:rFonts w:ascii="宋体" w:hAnsi="宋体" w:hint="eastAsia"/>
                <w:kern w:val="0"/>
                <w:szCs w:val="21"/>
              </w:rPr>
              <w:t>阅读，</w:t>
            </w:r>
            <w:r>
              <w:rPr>
                <w:rFonts w:ascii="宋体" w:hAnsi="宋体" w:cs="宋体" w:hint="eastAsia"/>
                <w:kern w:val="0"/>
                <w:szCs w:val="21"/>
              </w:rPr>
              <w:t>使学生对</w:t>
            </w:r>
            <w:r>
              <w:rPr>
                <w:rFonts w:ascii="宋体" w:hAnsi="宋体" w:hint="eastAsia"/>
                <w:kern w:val="0"/>
                <w:szCs w:val="21"/>
              </w:rPr>
              <w:t>在中国出现的</w:t>
            </w:r>
            <w:r>
              <w:rPr>
                <w:rFonts w:ascii="宋体" w:hAnsi="宋体" w:cs="宋体" w:hint="eastAsia"/>
                <w:kern w:val="0"/>
                <w:szCs w:val="21"/>
              </w:rPr>
              <w:t>各种类型的广告有深入的了解</w:t>
            </w:r>
            <w:r>
              <w:rPr>
                <w:rFonts w:ascii="宋体" w:hAnsi="宋体" w:hint="eastAsia"/>
                <w:kern w:val="0"/>
                <w:szCs w:val="21"/>
              </w:rPr>
              <w:t>，初步培养</w:t>
            </w:r>
          </w:p>
          <w:p w:rsidR="00343BAA" w:rsidRDefault="00343BAA" w:rsidP="004E0269">
            <w:pPr>
              <w:spacing w:line="300" w:lineRule="auto"/>
              <w:ind w:leftChars="-50" w:left="105" w:hangingChars="100" w:hanging="210"/>
              <w:rPr>
                <w:rFonts w:ascii="宋体" w:hAnsi="宋体"/>
                <w:kern w:val="0"/>
                <w:szCs w:val="21"/>
              </w:rPr>
            </w:pPr>
            <w:r>
              <w:rPr>
                <w:rFonts w:ascii="宋体" w:hAnsi="宋体" w:hint="eastAsia"/>
                <w:kern w:val="0"/>
                <w:szCs w:val="21"/>
              </w:rPr>
              <w:t xml:space="preserve"> 学生汉语广告的阅读能力</w:t>
            </w:r>
            <w:r>
              <w:rPr>
                <w:rFonts w:ascii="宋体" w:hAnsi="宋体" w:cs="宋体" w:hint="eastAsia"/>
                <w:kern w:val="0"/>
                <w:szCs w:val="21"/>
              </w:rPr>
              <w:t>。</w:t>
            </w:r>
          </w:p>
          <w:p w:rsidR="00343BAA" w:rsidRDefault="00343BAA" w:rsidP="004E0269">
            <w:pPr>
              <w:spacing w:line="300" w:lineRule="auto"/>
              <w:rPr>
                <w:rFonts w:ascii="宋体" w:hAnsi="宋体"/>
                <w:kern w:val="0"/>
                <w:szCs w:val="21"/>
              </w:rPr>
            </w:pPr>
            <w:r>
              <w:rPr>
                <w:rFonts w:ascii="宋体" w:hAnsi="宋体" w:cs="宋体" w:hint="eastAsia"/>
                <w:kern w:val="0"/>
                <w:szCs w:val="21"/>
              </w:rPr>
              <w:t>其他教学环节：讨论、学生的案例分析口头报告。</w:t>
            </w:r>
          </w:p>
          <w:p w:rsidR="00343BAA" w:rsidRDefault="00343BAA" w:rsidP="004E0269">
            <w:pPr>
              <w:spacing w:line="300" w:lineRule="auto"/>
              <w:rPr>
                <w:rFonts w:ascii="宋体" w:hAnsi="宋体"/>
                <w:kern w:val="0"/>
                <w:szCs w:val="21"/>
              </w:rPr>
            </w:pPr>
          </w:p>
          <w:p w:rsidR="00343BAA" w:rsidRDefault="00343BAA" w:rsidP="004E0269">
            <w:pPr>
              <w:spacing w:line="300" w:lineRule="auto"/>
              <w:rPr>
                <w:rFonts w:ascii="宋体" w:hAnsi="宋体"/>
                <w:kern w:val="0"/>
                <w:szCs w:val="21"/>
              </w:rPr>
            </w:pPr>
            <w:r>
              <w:rPr>
                <w:rFonts w:ascii="宋体" w:hAnsi="宋体" w:cs="宋体" w:hint="eastAsia"/>
                <w:kern w:val="0"/>
                <w:szCs w:val="21"/>
              </w:rPr>
              <w:t>（五）第四</w:t>
            </w:r>
            <w:r>
              <w:rPr>
                <w:rFonts w:ascii="宋体" w:hAnsi="宋体" w:hint="eastAsia"/>
                <w:kern w:val="0"/>
                <w:szCs w:val="21"/>
              </w:rPr>
              <w:t>单元 (6</w:t>
            </w:r>
            <w:r>
              <w:rPr>
                <w:rFonts w:ascii="宋体" w:hAnsi="宋体" w:cs="宋体" w:hint="eastAsia"/>
                <w:kern w:val="0"/>
                <w:szCs w:val="21"/>
              </w:rPr>
              <w:t>学时)</w:t>
            </w:r>
          </w:p>
          <w:p w:rsidR="00343BAA" w:rsidRDefault="00343BAA" w:rsidP="004E0269">
            <w:pPr>
              <w:spacing w:line="300" w:lineRule="auto"/>
              <w:rPr>
                <w:rFonts w:ascii="宋体" w:hAnsi="宋体"/>
                <w:kern w:val="0"/>
                <w:szCs w:val="21"/>
              </w:rPr>
            </w:pPr>
            <w:r>
              <w:rPr>
                <w:rFonts w:ascii="宋体" w:hAnsi="宋体" w:cs="宋体" w:hint="eastAsia"/>
                <w:kern w:val="0"/>
                <w:szCs w:val="21"/>
              </w:rPr>
              <w:t>主要内容：</w:t>
            </w:r>
            <w:r>
              <w:rPr>
                <w:rFonts w:ascii="宋体" w:hAnsi="宋体" w:hint="eastAsia"/>
                <w:kern w:val="0"/>
                <w:szCs w:val="21"/>
              </w:rPr>
              <w:t>教材《商务汉语广告案例阅读教程》第四单元的教学：</w:t>
            </w:r>
          </w:p>
          <w:p w:rsidR="00343BAA" w:rsidRDefault="00343BAA" w:rsidP="004E0269">
            <w:pPr>
              <w:spacing w:line="300" w:lineRule="auto"/>
              <w:rPr>
                <w:rFonts w:ascii="宋体" w:hAnsi="宋体"/>
                <w:kern w:val="0"/>
                <w:szCs w:val="21"/>
              </w:rPr>
            </w:pPr>
            <w:r>
              <w:rPr>
                <w:rFonts w:ascii="宋体" w:hAnsi="宋体" w:hint="eastAsia"/>
                <w:kern w:val="0"/>
                <w:szCs w:val="21"/>
              </w:rPr>
              <w:t>第十课  味道好极了（有关饮料产品的广告），广告根据消费观念的变化而采取的调整策略。</w:t>
            </w:r>
          </w:p>
          <w:p w:rsidR="00343BAA" w:rsidRDefault="00343BAA" w:rsidP="004E0269">
            <w:pPr>
              <w:spacing w:line="300" w:lineRule="auto"/>
              <w:rPr>
                <w:rFonts w:ascii="宋体" w:hAnsi="宋体"/>
                <w:kern w:val="0"/>
                <w:szCs w:val="21"/>
              </w:rPr>
            </w:pPr>
            <w:r>
              <w:rPr>
                <w:rFonts w:ascii="宋体" w:hAnsi="宋体" w:hint="eastAsia"/>
                <w:kern w:val="0"/>
                <w:szCs w:val="21"/>
              </w:rPr>
              <w:t xml:space="preserve">第十一课  青丝秀发 </w:t>
            </w:r>
            <w:proofErr w:type="gramStart"/>
            <w:r>
              <w:rPr>
                <w:rFonts w:ascii="宋体" w:hAnsi="宋体" w:hint="eastAsia"/>
                <w:kern w:val="0"/>
                <w:szCs w:val="21"/>
              </w:rPr>
              <w:t>缘系百年</w:t>
            </w:r>
            <w:proofErr w:type="gramEnd"/>
            <w:r>
              <w:rPr>
                <w:rFonts w:ascii="宋体" w:hAnsi="宋体" w:hint="eastAsia"/>
                <w:kern w:val="0"/>
                <w:szCs w:val="21"/>
              </w:rPr>
              <w:t>（有关护发产品的广告），广告对于明星形象的利用技巧及明星形象与产品形象的结合策略。</w:t>
            </w:r>
          </w:p>
          <w:p w:rsidR="00343BAA" w:rsidRDefault="00343BAA" w:rsidP="004E0269">
            <w:pPr>
              <w:spacing w:line="300" w:lineRule="auto"/>
              <w:rPr>
                <w:rFonts w:ascii="宋体" w:hAnsi="宋体"/>
                <w:kern w:val="0"/>
                <w:szCs w:val="21"/>
              </w:rPr>
            </w:pPr>
            <w:r>
              <w:rPr>
                <w:rFonts w:ascii="宋体" w:hAnsi="宋体" w:hint="eastAsia"/>
                <w:kern w:val="0"/>
                <w:szCs w:val="21"/>
              </w:rPr>
              <w:t>第十二课  农夫山泉有点甜（有关绿色食品的广告），“独特的销售主张”（或“独特的销售建议”，即英文Unique Selling Proposition，简称USP）在广告中的运用。</w:t>
            </w:r>
          </w:p>
          <w:p w:rsidR="00343BAA" w:rsidRDefault="00343BAA" w:rsidP="004E0269">
            <w:pPr>
              <w:spacing w:line="300" w:lineRule="auto"/>
              <w:ind w:leftChars="-50" w:left="105" w:hangingChars="100" w:hanging="210"/>
              <w:rPr>
                <w:rFonts w:ascii="宋体" w:hAnsi="宋体"/>
                <w:kern w:val="0"/>
                <w:szCs w:val="21"/>
              </w:rPr>
            </w:pPr>
            <w:r>
              <w:rPr>
                <w:rFonts w:ascii="宋体" w:hAnsi="宋体" w:cs="宋体" w:hint="eastAsia"/>
                <w:kern w:val="0"/>
                <w:szCs w:val="21"/>
              </w:rPr>
              <w:t xml:space="preserve"> 教学要求：通过实际</w:t>
            </w:r>
            <w:r>
              <w:rPr>
                <w:rFonts w:ascii="宋体" w:hAnsi="宋体" w:hint="eastAsia"/>
                <w:kern w:val="0"/>
                <w:szCs w:val="21"/>
              </w:rPr>
              <w:t>广告</w:t>
            </w:r>
            <w:r>
              <w:rPr>
                <w:rFonts w:ascii="宋体" w:hAnsi="宋体" w:cs="宋体" w:hint="eastAsia"/>
                <w:kern w:val="0"/>
                <w:szCs w:val="21"/>
              </w:rPr>
              <w:t>案例的</w:t>
            </w:r>
            <w:r>
              <w:rPr>
                <w:rFonts w:ascii="宋体" w:hAnsi="宋体" w:hint="eastAsia"/>
                <w:kern w:val="0"/>
                <w:szCs w:val="21"/>
              </w:rPr>
              <w:t>阅读，</w:t>
            </w:r>
            <w:r>
              <w:rPr>
                <w:rFonts w:ascii="宋体" w:hAnsi="宋体" w:cs="宋体" w:hint="eastAsia"/>
                <w:kern w:val="0"/>
                <w:szCs w:val="21"/>
              </w:rPr>
              <w:t>使学生对</w:t>
            </w:r>
            <w:r>
              <w:rPr>
                <w:rFonts w:ascii="宋体" w:hAnsi="宋体" w:hint="eastAsia"/>
                <w:kern w:val="0"/>
                <w:szCs w:val="21"/>
              </w:rPr>
              <w:t>在中国出现的</w:t>
            </w:r>
            <w:r>
              <w:rPr>
                <w:rFonts w:ascii="宋体" w:hAnsi="宋体" w:cs="宋体" w:hint="eastAsia"/>
                <w:kern w:val="0"/>
                <w:szCs w:val="21"/>
              </w:rPr>
              <w:t>各种类型的广告有深入的了解</w:t>
            </w:r>
            <w:r>
              <w:rPr>
                <w:rFonts w:ascii="宋体" w:hAnsi="宋体" w:hint="eastAsia"/>
                <w:kern w:val="0"/>
                <w:szCs w:val="21"/>
              </w:rPr>
              <w:t>，初步培养</w:t>
            </w:r>
          </w:p>
          <w:p w:rsidR="00343BAA" w:rsidRDefault="00343BAA" w:rsidP="004E0269">
            <w:pPr>
              <w:spacing w:line="300" w:lineRule="auto"/>
              <w:ind w:leftChars="-50" w:left="105" w:hangingChars="100" w:hanging="210"/>
              <w:rPr>
                <w:rFonts w:ascii="宋体" w:hAnsi="宋体"/>
                <w:kern w:val="0"/>
                <w:szCs w:val="21"/>
              </w:rPr>
            </w:pPr>
            <w:r>
              <w:rPr>
                <w:rFonts w:ascii="宋体" w:hAnsi="宋体" w:hint="eastAsia"/>
                <w:kern w:val="0"/>
                <w:szCs w:val="21"/>
              </w:rPr>
              <w:t xml:space="preserve"> 学生汉语广告的阅读能力</w:t>
            </w:r>
            <w:r>
              <w:rPr>
                <w:rFonts w:ascii="宋体" w:hAnsi="宋体" w:cs="宋体" w:hint="eastAsia"/>
                <w:kern w:val="0"/>
                <w:szCs w:val="21"/>
              </w:rPr>
              <w:t>。</w:t>
            </w:r>
          </w:p>
          <w:p w:rsidR="00343BAA" w:rsidRDefault="00343BAA" w:rsidP="004E0269">
            <w:pPr>
              <w:spacing w:line="300" w:lineRule="auto"/>
              <w:rPr>
                <w:rFonts w:ascii="宋体" w:hAnsi="宋体"/>
                <w:kern w:val="0"/>
                <w:szCs w:val="21"/>
              </w:rPr>
            </w:pPr>
            <w:r>
              <w:rPr>
                <w:rFonts w:ascii="宋体" w:hAnsi="宋体" w:cs="宋体" w:hint="eastAsia"/>
                <w:kern w:val="0"/>
                <w:szCs w:val="21"/>
              </w:rPr>
              <w:t>其他教学环节：讨论、学生的案例分析口头报告。</w:t>
            </w:r>
          </w:p>
          <w:p w:rsidR="00343BAA" w:rsidRDefault="00343BAA" w:rsidP="004E0269">
            <w:pPr>
              <w:spacing w:line="300" w:lineRule="auto"/>
              <w:rPr>
                <w:rFonts w:ascii="宋体" w:hAnsi="宋体"/>
                <w:kern w:val="0"/>
                <w:szCs w:val="21"/>
              </w:rPr>
            </w:pPr>
          </w:p>
          <w:p w:rsidR="00343BAA" w:rsidRDefault="00343BAA" w:rsidP="00343BAA">
            <w:pPr>
              <w:pStyle w:val="32"/>
              <w:numPr>
                <w:ilvl w:val="0"/>
                <w:numId w:val="23"/>
              </w:numPr>
              <w:spacing w:line="300" w:lineRule="auto"/>
              <w:ind w:firstLineChars="0"/>
              <w:contextualSpacing/>
              <w:rPr>
                <w:rFonts w:ascii="宋体" w:hAnsi="宋体"/>
                <w:b/>
                <w:kern w:val="0"/>
                <w:szCs w:val="21"/>
              </w:rPr>
            </w:pPr>
            <w:r>
              <w:rPr>
                <w:rFonts w:ascii="宋体" w:hAnsi="宋体" w:cs="宋体" w:hint="eastAsia"/>
                <w:b/>
                <w:kern w:val="0"/>
                <w:szCs w:val="21"/>
              </w:rPr>
              <w:t>教材与学习资源</w:t>
            </w:r>
          </w:p>
          <w:p w:rsidR="00343BAA" w:rsidRDefault="00343BAA" w:rsidP="004E0269">
            <w:pPr>
              <w:pStyle w:val="32"/>
              <w:spacing w:line="300" w:lineRule="auto"/>
              <w:rPr>
                <w:rFonts w:ascii="宋体" w:hAnsi="宋体"/>
                <w:kern w:val="0"/>
                <w:szCs w:val="21"/>
              </w:rPr>
            </w:pPr>
            <w:r>
              <w:rPr>
                <w:rFonts w:ascii="宋体" w:hAnsi="宋体" w:hint="eastAsia"/>
                <w:kern w:val="0"/>
                <w:szCs w:val="21"/>
              </w:rPr>
              <w:t>主要教学用书：</w:t>
            </w:r>
          </w:p>
          <w:p w:rsidR="00343BAA" w:rsidRDefault="00343BAA" w:rsidP="004E0269">
            <w:pPr>
              <w:pStyle w:val="32"/>
              <w:spacing w:line="300" w:lineRule="auto"/>
              <w:rPr>
                <w:rFonts w:ascii="宋体" w:hAnsi="宋体"/>
                <w:b/>
                <w:kern w:val="0"/>
                <w:szCs w:val="21"/>
              </w:rPr>
            </w:pPr>
            <w:r>
              <w:rPr>
                <w:rFonts w:ascii="宋体" w:hAnsi="宋体" w:cs="宋体" w:hint="eastAsia"/>
                <w:kern w:val="0"/>
                <w:szCs w:val="21"/>
              </w:rPr>
              <w:t>《</w:t>
            </w:r>
            <w:r>
              <w:rPr>
                <w:rFonts w:ascii="宋体" w:hAnsi="宋体" w:hint="eastAsia"/>
                <w:kern w:val="0"/>
                <w:szCs w:val="21"/>
              </w:rPr>
              <w:t>商务汉语案例阅读系列·商务汉语</w:t>
            </w:r>
            <w:r>
              <w:rPr>
                <w:rFonts w:ascii="宋体" w:hAnsi="宋体" w:cs="宋体" w:hint="eastAsia"/>
                <w:kern w:val="0"/>
                <w:szCs w:val="21"/>
              </w:rPr>
              <w:t>广告案例阅读</w:t>
            </w:r>
            <w:r>
              <w:rPr>
                <w:rFonts w:ascii="宋体" w:hAnsi="宋体" w:hint="eastAsia"/>
                <w:kern w:val="0"/>
                <w:szCs w:val="21"/>
              </w:rPr>
              <w:t>教程</w:t>
            </w:r>
            <w:r>
              <w:rPr>
                <w:rFonts w:ascii="宋体" w:hAnsi="宋体" w:cs="宋体" w:hint="eastAsia"/>
                <w:kern w:val="0"/>
                <w:szCs w:val="21"/>
              </w:rPr>
              <w:t>》</w:t>
            </w:r>
            <w:r>
              <w:rPr>
                <w:rFonts w:ascii="宋体" w:hAnsi="宋体" w:hint="eastAsia"/>
                <w:kern w:val="0"/>
                <w:szCs w:val="21"/>
              </w:rPr>
              <w:t>，邢欣 主编，北京大学出版社，2008年。</w:t>
            </w:r>
          </w:p>
          <w:p w:rsidR="00343BAA" w:rsidRDefault="00343BAA" w:rsidP="004E0269">
            <w:pPr>
              <w:pStyle w:val="32"/>
              <w:spacing w:line="300" w:lineRule="auto"/>
              <w:rPr>
                <w:rFonts w:ascii="宋体" w:hAnsi="宋体"/>
                <w:kern w:val="0"/>
                <w:szCs w:val="21"/>
              </w:rPr>
            </w:pPr>
            <w:r>
              <w:rPr>
                <w:rFonts w:ascii="宋体" w:hAnsi="宋体" w:hint="eastAsia"/>
                <w:kern w:val="0"/>
                <w:szCs w:val="21"/>
              </w:rPr>
              <w:t xml:space="preserve">教学参考书： </w:t>
            </w:r>
          </w:p>
          <w:p w:rsidR="00343BAA" w:rsidRDefault="00343BAA" w:rsidP="004E0269">
            <w:pPr>
              <w:pStyle w:val="32"/>
              <w:spacing w:line="300" w:lineRule="auto"/>
              <w:rPr>
                <w:rFonts w:ascii="宋体" w:hAnsi="宋体"/>
                <w:kern w:val="0"/>
                <w:szCs w:val="21"/>
              </w:rPr>
            </w:pPr>
            <w:r>
              <w:rPr>
                <w:rFonts w:ascii="宋体" w:hAnsi="宋体" w:hint="eastAsia"/>
                <w:kern w:val="0"/>
                <w:szCs w:val="21"/>
              </w:rPr>
              <w:t>《教育部人才培养模式改革和开发教育试点教材·广告案例剖析》，刘永炬 主编，中央广播电视大学出版社，2002年。</w:t>
            </w:r>
          </w:p>
          <w:p w:rsidR="00343BAA" w:rsidRDefault="00343BAA" w:rsidP="004E0269">
            <w:pPr>
              <w:pStyle w:val="32"/>
              <w:spacing w:line="300" w:lineRule="auto"/>
              <w:rPr>
                <w:rFonts w:ascii="宋体" w:hAnsi="宋体"/>
                <w:kern w:val="0"/>
                <w:szCs w:val="21"/>
              </w:rPr>
            </w:pPr>
            <w:r>
              <w:rPr>
                <w:rFonts w:ascii="宋体" w:hAnsi="宋体" w:hint="eastAsia"/>
                <w:kern w:val="0"/>
                <w:szCs w:val="21"/>
              </w:rPr>
              <w:t>《教育部人才培养模式改革和开发教育试点教材·广告学概论》，刘永炬 主编，中央广播电视大学出版社，2002年。</w:t>
            </w:r>
          </w:p>
          <w:p w:rsidR="00343BAA" w:rsidRDefault="00343BAA" w:rsidP="004E0269">
            <w:pPr>
              <w:pStyle w:val="32"/>
              <w:spacing w:line="300" w:lineRule="auto"/>
              <w:rPr>
                <w:rFonts w:ascii="宋体" w:hAnsi="宋体"/>
                <w:kern w:val="0"/>
                <w:szCs w:val="21"/>
              </w:rPr>
            </w:pPr>
            <w:r>
              <w:rPr>
                <w:rFonts w:ascii="宋体" w:hAnsi="宋体" w:hint="eastAsia"/>
                <w:kern w:val="0"/>
                <w:szCs w:val="21"/>
              </w:rPr>
              <w:t>《教育部人才培养模式改革和开发教育试点教材·广告创意与表现》，刘永炬 主编，中央广播电视大学出版社，2002年。</w:t>
            </w:r>
          </w:p>
          <w:p w:rsidR="00343BAA" w:rsidRDefault="00343BAA" w:rsidP="004E0269">
            <w:pPr>
              <w:pStyle w:val="32"/>
              <w:spacing w:line="300" w:lineRule="auto"/>
              <w:rPr>
                <w:rFonts w:ascii="宋体" w:hAnsi="宋体"/>
                <w:kern w:val="0"/>
                <w:szCs w:val="21"/>
              </w:rPr>
            </w:pPr>
            <w:r>
              <w:rPr>
                <w:rFonts w:ascii="宋体" w:hAnsi="宋体" w:hint="eastAsia"/>
                <w:kern w:val="0"/>
                <w:szCs w:val="21"/>
              </w:rPr>
              <w:t>《教育部人才培养模式改革和开发教育试点教材·广告策划原理与实务》，刘永炬 主编，中央广</w:t>
            </w:r>
            <w:r>
              <w:rPr>
                <w:rFonts w:ascii="宋体" w:hAnsi="宋体" w:hint="eastAsia"/>
                <w:kern w:val="0"/>
                <w:szCs w:val="21"/>
              </w:rPr>
              <w:lastRenderedPageBreak/>
              <w:t>播电视大学出版社，2002年。</w:t>
            </w:r>
          </w:p>
          <w:p w:rsidR="00343BAA" w:rsidRDefault="00343BAA" w:rsidP="004E0269">
            <w:pPr>
              <w:pStyle w:val="32"/>
              <w:spacing w:line="300" w:lineRule="auto"/>
              <w:rPr>
                <w:rFonts w:ascii="宋体" w:hAnsi="宋体"/>
                <w:kern w:val="0"/>
                <w:szCs w:val="21"/>
              </w:rPr>
            </w:pPr>
            <w:r>
              <w:rPr>
                <w:rFonts w:ascii="宋体" w:hAnsi="宋体" w:hint="eastAsia"/>
                <w:kern w:val="0"/>
                <w:szCs w:val="21"/>
              </w:rPr>
              <w:t>《教育部人才培养模式改革和开发教育试点教材·优秀广告作品评析》，刘永炬 主编，中央广播电视大学出版社，2002年。</w:t>
            </w:r>
          </w:p>
          <w:p w:rsidR="00343BAA" w:rsidRDefault="00343BAA" w:rsidP="004E0269">
            <w:pPr>
              <w:pStyle w:val="32"/>
              <w:spacing w:line="300" w:lineRule="auto"/>
              <w:ind w:left="420"/>
              <w:rPr>
                <w:rFonts w:ascii="宋体" w:hAnsi="宋体"/>
                <w:kern w:val="0"/>
                <w:szCs w:val="21"/>
              </w:rPr>
            </w:pPr>
          </w:p>
          <w:p w:rsidR="00343BAA" w:rsidRDefault="00343BAA" w:rsidP="00343BAA">
            <w:pPr>
              <w:pStyle w:val="listparagraphcxsplast"/>
              <w:numPr>
                <w:ilvl w:val="0"/>
                <w:numId w:val="23"/>
              </w:numPr>
              <w:spacing w:line="300" w:lineRule="auto"/>
              <w:contextualSpacing/>
              <w:rPr>
                <w:b/>
                <w:szCs w:val="21"/>
              </w:rPr>
            </w:pPr>
            <w:r>
              <w:rPr>
                <w:rFonts w:hint="eastAsia"/>
                <w:b/>
                <w:szCs w:val="21"/>
              </w:rPr>
              <w:t>教学策略与方法</w:t>
            </w:r>
          </w:p>
          <w:p w:rsidR="00343BAA" w:rsidRDefault="00343BAA" w:rsidP="004E0269">
            <w:pPr>
              <w:spacing w:line="300" w:lineRule="auto"/>
              <w:rPr>
                <w:rFonts w:ascii="宋体" w:hAnsi="宋体"/>
                <w:kern w:val="0"/>
                <w:szCs w:val="21"/>
              </w:rPr>
            </w:pPr>
            <w:r>
              <w:rPr>
                <w:rFonts w:ascii="宋体" w:hAnsi="宋体" w:hint="eastAsia"/>
                <w:kern w:val="0"/>
                <w:szCs w:val="21"/>
              </w:rPr>
              <w:t xml:space="preserve">    </w:t>
            </w:r>
            <w:r>
              <w:rPr>
                <w:rFonts w:ascii="宋体" w:hAnsi="宋体" w:cs="宋体" w:hint="eastAsia"/>
                <w:kern w:val="0"/>
                <w:szCs w:val="21"/>
              </w:rPr>
              <w:t>教学采取系统讲授理论知识与示范性地对广告案例进行分析的方法，以广告案例阅读的实践为主。在广告案例分析的实践中，发挥学习者的主动性，使学生参与到广告分析的实践活动中来。</w:t>
            </w:r>
          </w:p>
          <w:p w:rsidR="00343BAA" w:rsidRDefault="00343BAA" w:rsidP="004E0269">
            <w:pPr>
              <w:spacing w:line="300" w:lineRule="auto"/>
              <w:rPr>
                <w:rFonts w:ascii="宋体" w:hAnsi="宋体"/>
                <w:kern w:val="0"/>
                <w:szCs w:val="21"/>
              </w:rPr>
            </w:pPr>
          </w:p>
          <w:p w:rsidR="00343BAA" w:rsidRDefault="00343BAA" w:rsidP="00343BAA">
            <w:pPr>
              <w:pStyle w:val="32"/>
              <w:numPr>
                <w:ilvl w:val="0"/>
                <w:numId w:val="23"/>
              </w:numPr>
              <w:spacing w:line="300" w:lineRule="auto"/>
              <w:ind w:firstLineChars="0"/>
              <w:contextualSpacing/>
              <w:rPr>
                <w:rFonts w:ascii="宋体" w:hAnsi="宋体"/>
                <w:b/>
                <w:kern w:val="0"/>
                <w:szCs w:val="21"/>
              </w:rPr>
            </w:pPr>
            <w:r>
              <w:rPr>
                <w:rFonts w:ascii="宋体" w:hAnsi="宋体" w:cs="宋体" w:hint="eastAsia"/>
                <w:b/>
                <w:kern w:val="0"/>
                <w:szCs w:val="21"/>
              </w:rPr>
              <w:t>考核方式</w:t>
            </w:r>
          </w:p>
          <w:p w:rsidR="00343BAA" w:rsidRDefault="00343BAA" w:rsidP="004E0269">
            <w:pPr>
              <w:pStyle w:val="32"/>
              <w:spacing w:line="300" w:lineRule="auto"/>
              <w:rPr>
                <w:rFonts w:ascii="宋体" w:hAnsi="宋体"/>
                <w:kern w:val="0"/>
                <w:szCs w:val="21"/>
              </w:rPr>
            </w:pPr>
            <w:r>
              <w:rPr>
                <w:rFonts w:ascii="宋体" w:hAnsi="宋体" w:cs="宋体" w:hint="eastAsia"/>
                <w:kern w:val="0"/>
                <w:szCs w:val="21"/>
              </w:rPr>
              <w:t>考查。学生提交广告案例分析报告。</w:t>
            </w:r>
            <w:r>
              <w:rPr>
                <w:rStyle w:val="apple-style-span"/>
                <w:rFonts w:ascii="宋体" w:hAnsi="宋体" w:cs="宋体" w:hint="eastAsia"/>
                <w:color w:val="000000"/>
                <w:kern w:val="0"/>
                <w:szCs w:val="21"/>
              </w:rPr>
              <w:t>平时占</w:t>
            </w:r>
            <w:r>
              <w:rPr>
                <w:rStyle w:val="apple-style-span"/>
                <w:rFonts w:ascii="Arial" w:hAnsi="Arial" w:cs="Arial"/>
                <w:color w:val="000000"/>
                <w:kern w:val="0"/>
                <w:szCs w:val="21"/>
              </w:rPr>
              <w:t>30%</w:t>
            </w:r>
            <w:r>
              <w:rPr>
                <w:rStyle w:val="apple-style-span"/>
                <w:rFonts w:ascii="宋体" w:hAnsi="宋体" w:cs="宋体" w:hint="eastAsia"/>
                <w:color w:val="000000"/>
                <w:kern w:val="0"/>
                <w:szCs w:val="21"/>
              </w:rPr>
              <w:t>，期中占</w:t>
            </w:r>
            <w:r>
              <w:rPr>
                <w:rStyle w:val="apple-style-span"/>
                <w:rFonts w:ascii="Arial" w:hAnsi="Arial" w:cs="Arial"/>
                <w:color w:val="000000"/>
                <w:kern w:val="0"/>
                <w:szCs w:val="21"/>
              </w:rPr>
              <w:t>30%</w:t>
            </w:r>
            <w:r>
              <w:rPr>
                <w:rStyle w:val="apple-style-span"/>
                <w:rFonts w:ascii="宋体" w:hAnsi="宋体" w:cs="宋体" w:hint="eastAsia"/>
                <w:color w:val="000000"/>
                <w:kern w:val="0"/>
                <w:szCs w:val="21"/>
              </w:rPr>
              <w:t>，期末占</w:t>
            </w:r>
            <w:r>
              <w:rPr>
                <w:rStyle w:val="apple-style-span"/>
                <w:rFonts w:ascii="Arial" w:hAnsi="Arial" w:cs="Arial"/>
                <w:color w:val="000000"/>
                <w:kern w:val="0"/>
                <w:szCs w:val="21"/>
              </w:rPr>
              <w:t>40%</w:t>
            </w:r>
            <w:r>
              <w:rPr>
                <w:rStyle w:val="apple-style-span"/>
                <w:rFonts w:ascii="宋体" w:hAnsi="宋体" w:cs="宋体" w:hint="eastAsia"/>
                <w:color w:val="000000"/>
                <w:kern w:val="0"/>
                <w:szCs w:val="21"/>
              </w:rPr>
              <w:t>。</w:t>
            </w:r>
          </w:p>
        </w:tc>
      </w:tr>
    </w:tbl>
    <w:p w:rsidR="00343BAA" w:rsidRDefault="00343BAA" w:rsidP="00343BAA">
      <w:pPr>
        <w:spacing w:line="300" w:lineRule="auto"/>
        <w:rPr>
          <w:szCs w:val="21"/>
        </w:rPr>
      </w:pPr>
    </w:p>
    <w:p w:rsidR="00343BAA" w:rsidRDefault="00343BAA" w:rsidP="00343BAA">
      <w:pPr>
        <w:spacing w:line="300" w:lineRule="auto"/>
        <w:rPr>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rFonts w:ascii="宋体" w:hAnsi="宋体"/>
                <w:sz w:val="28"/>
                <w:szCs w:val="28"/>
              </w:rPr>
            </w:pPr>
            <w:r>
              <w:rPr>
                <w:rFonts w:ascii="宋体" w:hAnsi="宋体" w:hint="eastAsia"/>
                <w:sz w:val="28"/>
                <w:szCs w:val="28"/>
              </w:rPr>
              <w:t>报刊经济文选</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jc w:val="center"/>
              <w:rPr>
                <w:rFonts w:ascii="Arial" w:hAnsi="Arial" w:cs="Arial"/>
                <w:sz w:val="24"/>
              </w:rPr>
            </w:pPr>
            <w:r>
              <w:rPr>
                <w:rFonts w:ascii="Arial" w:hAnsi="Arial" w:cs="Arial"/>
                <w:sz w:val="24"/>
              </w:rPr>
              <w:t>Selected Readings of Economic Articles from Newspapers and Journals</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[课程编号]</w:t>
            </w:r>
            <w:r>
              <w:rPr>
                <w:rFonts w:ascii="宋体" w:hAnsi="宋体" w:hint="eastAsia"/>
                <w:sz w:val="24"/>
              </w:rPr>
              <w:t xml:space="preserve"> </w:t>
            </w:r>
            <w:r>
              <w:rPr>
                <w:rFonts w:ascii="宋体" w:hAnsi="宋体" w:cs="宋体" w:hint="eastAsia"/>
                <w:bCs/>
                <w:kern w:val="0"/>
                <w:sz w:val="24"/>
              </w:rPr>
              <w:t>050102211</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[课程类别]</w:t>
            </w:r>
            <w:r>
              <w:rPr>
                <w:rFonts w:ascii="宋体" w:hAnsi="宋体" w:hint="eastAsia"/>
                <w:sz w:val="24"/>
              </w:rPr>
              <w:t xml:space="preserve"> 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[学分数]</w:t>
            </w:r>
            <w:r>
              <w:rPr>
                <w:rFonts w:ascii="宋体" w:hAnsi="宋体" w:hint="eastAsia"/>
                <w:sz w:val="24"/>
              </w:rPr>
              <w:t xml:space="preserve"> 2学分</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[适用专业]</w:t>
            </w:r>
            <w:r>
              <w:rPr>
                <w:rFonts w:ascii="宋体" w:hAnsi="宋体" w:hint="eastAsia"/>
                <w:sz w:val="24"/>
              </w:rPr>
              <w:t xml:space="preserve"> 汉语言（经贸汉语方向）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[学时数]</w:t>
            </w:r>
            <w:r>
              <w:rPr>
                <w:rFonts w:ascii="宋体" w:hAnsi="宋体" w:hint="eastAsia"/>
                <w:sz w:val="24"/>
              </w:rPr>
              <w:t xml:space="preserve"> 32学时</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[开设学期]</w:t>
            </w:r>
            <w:r>
              <w:rPr>
                <w:rFonts w:ascii="宋体" w:hAnsi="宋体" w:hint="eastAsia"/>
                <w:sz w:val="24"/>
              </w:rPr>
              <w:t xml:space="preserve"> 春季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rFonts w:ascii="宋体" w:hAnsi="宋体" w:hint="eastAsia"/>
                <w:b/>
                <w:sz w:val="24"/>
              </w:rPr>
              <w:t>[授课教师姓名] 李彦春</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rPr>
                <w:rFonts w:ascii="宋体" w:hAnsi="宋体"/>
                <w:b/>
                <w:sz w:val="24"/>
              </w:rPr>
            </w:pPr>
            <w:r>
              <w:rPr>
                <w:rFonts w:ascii="宋体" w:hAnsi="宋体" w:hint="eastAsia"/>
                <w:b/>
                <w:sz w:val="24"/>
              </w:rPr>
              <w:t>[授课教师联系方式] liych@bnu.edu.cn</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rFonts w:ascii="宋体" w:hAnsi="宋体"/>
                <w:b/>
                <w:szCs w:val="21"/>
              </w:rPr>
            </w:pPr>
            <w:r>
              <w:rPr>
                <w:rFonts w:ascii="宋体" w:hAnsi="宋体" w:hint="eastAsia"/>
                <w:b/>
                <w:szCs w:val="21"/>
              </w:rPr>
              <w:t>一、教学目标</w:t>
            </w:r>
          </w:p>
          <w:p w:rsidR="00343BAA" w:rsidRDefault="00343BAA" w:rsidP="004E0269">
            <w:pPr>
              <w:spacing w:line="300" w:lineRule="auto"/>
              <w:ind w:firstLineChars="200" w:firstLine="420"/>
              <w:rPr>
                <w:rFonts w:ascii="宋体" w:hAnsi="宋体"/>
                <w:bCs/>
                <w:kern w:val="0"/>
                <w:szCs w:val="21"/>
              </w:rPr>
            </w:pPr>
            <w:r>
              <w:rPr>
                <w:rFonts w:ascii="宋体" w:hAnsi="宋体" w:hint="eastAsia"/>
                <w:bCs/>
                <w:kern w:val="0"/>
                <w:szCs w:val="21"/>
              </w:rPr>
              <w:t>本课程为针对外国留学生的中级汉语语言技能训练课，教学目标是通过一个学期的学习，使学生掌握一定量的经贸汉语词汇，具备阅读报刊中有关经济类文章的能力，不仅能准确地把握文章中的主要思想、领会作者的写作意图，而且能够针对某些问题比较准确地表达自己的看法。</w:t>
            </w:r>
          </w:p>
          <w:p w:rsidR="00343BAA" w:rsidRDefault="00343BAA" w:rsidP="004E0269">
            <w:pPr>
              <w:spacing w:line="300" w:lineRule="auto"/>
              <w:rPr>
                <w:rFonts w:ascii="宋体" w:hAnsi="宋体"/>
                <w:bCs/>
                <w:kern w:val="0"/>
                <w:szCs w:val="21"/>
              </w:rPr>
            </w:pPr>
          </w:p>
          <w:p w:rsidR="00343BAA" w:rsidRDefault="00343BAA" w:rsidP="004E0269">
            <w:pPr>
              <w:spacing w:line="300" w:lineRule="auto"/>
              <w:rPr>
                <w:rFonts w:ascii="宋体" w:hAnsi="宋体"/>
                <w:b/>
                <w:bCs/>
                <w:kern w:val="0"/>
                <w:szCs w:val="21"/>
              </w:rPr>
            </w:pPr>
            <w:r>
              <w:rPr>
                <w:rFonts w:ascii="宋体" w:hAnsi="宋体" w:hint="eastAsia"/>
                <w:b/>
                <w:bCs/>
                <w:kern w:val="0"/>
                <w:szCs w:val="21"/>
              </w:rPr>
              <w:t>二、教学对象</w:t>
            </w:r>
          </w:p>
          <w:p w:rsidR="00343BAA" w:rsidRDefault="00343BAA" w:rsidP="004E0269">
            <w:pPr>
              <w:spacing w:line="300" w:lineRule="auto"/>
              <w:ind w:firstLine="480"/>
              <w:rPr>
                <w:rFonts w:ascii="宋体" w:hAnsi="宋体"/>
                <w:szCs w:val="21"/>
              </w:rPr>
            </w:pPr>
            <w:r>
              <w:rPr>
                <w:rFonts w:ascii="宋体" w:hAnsi="宋体" w:hint="eastAsia"/>
                <w:szCs w:val="21"/>
              </w:rPr>
              <w:t>汉语言专业本科二年级外国留学生。</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三、教学原则</w:t>
            </w:r>
          </w:p>
          <w:p w:rsidR="00343BAA" w:rsidRDefault="00343BAA" w:rsidP="004E0269">
            <w:pPr>
              <w:spacing w:line="300" w:lineRule="auto"/>
              <w:rPr>
                <w:rFonts w:ascii="宋体" w:hAnsi="宋体"/>
                <w:szCs w:val="21"/>
              </w:rPr>
            </w:pPr>
            <w:r>
              <w:rPr>
                <w:rFonts w:ascii="宋体" w:hAnsi="宋体" w:hint="eastAsia"/>
                <w:szCs w:val="21"/>
              </w:rPr>
              <w:t xml:space="preserve"> 1.课堂教学注重讲练结合，以学生操练为主；</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 xml:space="preserve"> 2.采用多样化、趣味性强的教学方法，使学生在接近真实的语言环境中理解和掌握所学的语言知识；</w:t>
            </w:r>
          </w:p>
          <w:p w:rsidR="00343BAA" w:rsidRDefault="00343BAA" w:rsidP="004E0269">
            <w:pPr>
              <w:spacing w:line="300" w:lineRule="auto"/>
              <w:rPr>
                <w:rFonts w:ascii="宋体" w:hAnsi="宋体"/>
                <w:szCs w:val="21"/>
              </w:rPr>
            </w:pPr>
            <w:r>
              <w:rPr>
                <w:rFonts w:ascii="宋体" w:hAnsi="宋体" w:hint="eastAsia"/>
                <w:szCs w:val="21"/>
              </w:rPr>
              <w:t xml:space="preserve"> 3.对相关报刊中的文化知识和文化背景进行通俗易懂的讲解；</w:t>
            </w:r>
          </w:p>
          <w:p w:rsidR="00343BAA" w:rsidRDefault="00343BAA" w:rsidP="004E0269">
            <w:pPr>
              <w:spacing w:line="300" w:lineRule="auto"/>
              <w:rPr>
                <w:rFonts w:ascii="宋体" w:hAnsi="宋体"/>
                <w:szCs w:val="21"/>
              </w:rPr>
            </w:pPr>
            <w:r>
              <w:rPr>
                <w:rFonts w:ascii="宋体" w:hAnsi="宋体" w:hint="eastAsia"/>
                <w:szCs w:val="21"/>
              </w:rPr>
              <w:t xml:space="preserve"> 4.要求学生做好课前预习并进行新闻评述。</w:t>
            </w:r>
          </w:p>
          <w:p w:rsidR="00343BAA" w:rsidRDefault="00343BAA" w:rsidP="004E0269">
            <w:pPr>
              <w:spacing w:line="300" w:lineRule="auto"/>
              <w:ind w:firstLine="48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四、教学内容和学时分配</w:t>
            </w:r>
          </w:p>
          <w:p w:rsidR="00343BAA" w:rsidRDefault="00343BAA" w:rsidP="004E0269">
            <w:pPr>
              <w:spacing w:line="300" w:lineRule="auto"/>
              <w:ind w:firstLineChars="200" w:firstLine="420"/>
              <w:rPr>
                <w:rFonts w:ascii="宋体" w:hAnsi="宋体"/>
                <w:szCs w:val="21"/>
              </w:rPr>
            </w:pPr>
            <w:r>
              <w:rPr>
                <w:rFonts w:ascii="宋体" w:hAnsi="宋体" w:hint="eastAsia"/>
                <w:szCs w:val="21"/>
              </w:rPr>
              <w:t>教学内容共分为5个单元，每个单元中选择3-5篇</w:t>
            </w:r>
            <w:proofErr w:type="gramStart"/>
            <w:r>
              <w:rPr>
                <w:rFonts w:ascii="宋体" w:hAnsi="宋体" w:hint="eastAsia"/>
                <w:szCs w:val="21"/>
              </w:rPr>
              <w:t>不同话题</w:t>
            </w:r>
            <w:proofErr w:type="gramEnd"/>
            <w:r>
              <w:rPr>
                <w:rFonts w:ascii="宋体" w:hAnsi="宋体" w:hint="eastAsia"/>
                <w:szCs w:val="21"/>
              </w:rPr>
              <w:t>的报刊文章，根据学生的需要选择2篇进行教学，其他未选篇目可以让学生自学或用于快速阅读训练。</w:t>
            </w:r>
          </w:p>
          <w:p w:rsidR="00343BAA" w:rsidRDefault="00343BAA" w:rsidP="004E0269">
            <w:pPr>
              <w:spacing w:line="300" w:lineRule="auto"/>
              <w:rPr>
                <w:rFonts w:ascii="宋体" w:hAnsi="宋体"/>
                <w:szCs w:val="21"/>
              </w:rPr>
            </w:pPr>
            <w:r>
              <w:rPr>
                <w:rFonts w:ascii="宋体" w:hAnsi="宋体" w:hint="eastAsia"/>
                <w:szCs w:val="21"/>
              </w:rPr>
              <w:t>（一）第一单元 经济　（7学时）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ind w:firstLineChars="210" w:firstLine="441"/>
              <w:rPr>
                <w:rFonts w:ascii="宋体" w:hAnsi="宋体"/>
                <w:szCs w:val="21"/>
              </w:rPr>
            </w:pPr>
            <w:r>
              <w:rPr>
                <w:rFonts w:ascii="宋体" w:hAnsi="宋体" w:hint="eastAsia"/>
                <w:szCs w:val="21"/>
              </w:rPr>
              <w:t>1.关于GDP</w:t>
            </w:r>
          </w:p>
          <w:p w:rsidR="00343BAA" w:rsidRDefault="00343BAA" w:rsidP="004E0269">
            <w:pPr>
              <w:spacing w:line="300" w:lineRule="auto"/>
              <w:ind w:firstLineChars="210" w:firstLine="441"/>
              <w:rPr>
                <w:rFonts w:ascii="宋体" w:hAnsi="宋体"/>
                <w:szCs w:val="21"/>
              </w:rPr>
            </w:pPr>
            <w:r>
              <w:rPr>
                <w:rFonts w:ascii="宋体" w:hAnsi="宋体" w:hint="eastAsia"/>
                <w:szCs w:val="21"/>
              </w:rPr>
              <w:t>2.关于WTO</w:t>
            </w:r>
          </w:p>
          <w:p w:rsidR="00343BAA" w:rsidRDefault="00343BAA" w:rsidP="004E0269">
            <w:pPr>
              <w:spacing w:line="300" w:lineRule="auto"/>
              <w:ind w:firstLineChars="210" w:firstLine="441"/>
              <w:rPr>
                <w:rFonts w:ascii="宋体" w:hAnsi="宋体"/>
                <w:szCs w:val="21"/>
              </w:rPr>
            </w:pPr>
            <w:r>
              <w:rPr>
                <w:rFonts w:ascii="宋体" w:hAnsi="宋体" w:hint="eastAsia"/>
                <w:szCs w:val="21"/>
              </w:rPr>
              <w:t>3.关于欧盟</w:t>
            </w:r>
          </w:p>
          <w:p w:rsidR="00343BAA" w:rsidRDefault="00343BAA" w:rsidP="004E0269">
            <w:pPr>
              <w:spacing w:line="300" w:lineRule="auto"/>
              <w:ind w:firstLineChars="210" w:firstLine="441"/>
              <w:rPr>
                <w:rFonts w:ascii="宋体" w:hAnsi="宋体"/>
                <w:szCs w:val="21"/>
              </w:rPr>
            </w:pPr>
            <w:r>
              <w:rPr>
                <w:rFonts w:ascii="宋体" w:hAnsi="宋体" w:hint="eastAsia"/>
                <w:szCs w:val="21"/>
              </w:rPr>
              <w:t>4.关于</w:t>
            </w:r>
            <w:proofErr w:type="gramStart"/>
            <w:r>
              <w:rPr>
                <w:rFonts w:ascii="宋体" w:hAnsi="宋体" w:hint="eastAsia"/>
                <w:szCs w:val="21"/>
              </w:rPr>
              <w:t>金砖五</w:t>
            </w:r>
            <w:proofErr w:type="gramEnd"/>
            <w:r>
              <w:rPr>
                <w:rFonts w:ascii="宋体" w:hAnsi="宋体" w:hint="eastAsia"/>
                <w:szCs w:val="21"/>
              </w:rPr>
              <w:t>国</w:t>
            </w:r>
          </w:p>
          <w:p w:rsidR="00343BAA" w:rsidRDefault="00343BAA" w:rsidP="004E0269">
            <w:pPr>
              <w:spacing w:line="300" w:lineRule="auto"/>
              <w:ind w:firstLineChars="210" w:firstLine="441"/>
              <w:rPr>
                <w:rFonts w:ascii="宋体" w:hAnsi="宋体"/>
                <w:szCs w:val="21"/>
              </w:rPr>
            </w:pPr>
            <w:r>
              <w:rPr>
                <w:rFonts w:ascii="宋体" w:hAnsi="宋体" w:hint="eastAsia"/>
                <w:szCs w:val="21"/>
              </w:rPr>
              <w:t>5.关于关税</w:t>
            </w:r>
          </w:p>
          <w:p w:rsidR="00343BAA" w:rsidRDefault="00343BAA" w:rsidP="004E0269">
            <w:pPr>
              <w:spacing w:line="300" w:lineRule="auto"/>
              <w:rPr>
                <w:rFonts w:ascii="宋体" w:hAnsi="宋体"/>
                <w:szCs w:val="21"/>
              </w:rPr>
            </w:pPr>
            <w:r>
              <w:rPr>
                <w:rFonts w:ascii="宋体" w:hAnsi="宋体" w:hint="eastAsia"/>
                <w:szCs w:val="21"/>
              </w:rPr>
              <w:t>教学要求：能够掌握每课的生词和语言点，准确把握课文的内容，并就相关内容发表自己的看法。</w:t>
            </w:r>
          </w:p>
          <w:p w:rsidR="00343BAA" w:rsidRDefault="00343BAA" w:rsidP="004E0269">
            <w:pPr>
              <w:spacing w:line="300" w:lineRule="auto"/>
              <w:rPr>
                <w:rFonts w:ascii="宋体" w:hAnsi="宋体"/>
                <w:szCs w:val="21"/>
              </w:rPr>
            </w:pPr>
            <w:r>
              <w:rPr>
                <w:rFonts w:ascii="宋体" w:hAnsi="宋体" w:hint="eastAsia"/>
                <w:szCs w:val="21"/>
              </w:rPr>
              <w:t>教学重点：与宏观经济相关的报刊词汇，常用报刊句式。</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（二）第二单元 金融　（6学时）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ind w:firstLineChars="210" w:firstLine="441"/>
              <w:rPr>
                <w:rFonts w:ascii="宋体" w:hAnsi="宋体"/>
                <w:szCs w:val="21"/>
              </w:rPr>
            </w:pPr>
            <w:r>
              <w:rPr>
                <w:rFonts w:ascii="宋体" w:hAnsi="宋体" w:hint="eastAsia"/>
                <w:szCs w:val="21"/>
              </w:rPr>
              <w:t>1. 金融危机</w:t>
            </w:r>
          </w:p>
          <w:p w:rsidR="00343BAA" w:rsidRDefault="00343BAA" w:rsidP="004E0269">
            <w:pPr>
              <w:spacing w:line="300" w:lineRule="auto"/>
              <w:ind w:firstLineChars="210" w:firstLine="441"/>
              <w:rPr>
                <w:rFonts w:ascii="宋体" w:hAnsi="宋体"/>
                <w:szCs w:val="21"/>
              </w:rPr>
            </w:pPr>
            <w:r>
              <w:rPr>
                <w:rFonts w:ascii="宋体" w:hAnsi="宋体" w:hint="eastAsia"/>
                <w:szCs w:val="21"/>
              </w:rPr>
              <w:t>2. 银行</w:t>
            </w:r>
          </w:p>
          <w:p w:rsidR="00343BAA" w:rsidRDefault="00343BAA" w:rsidP="004E0269">
            <w:pPr>
              <w:spacing w:line="300" w:lineRule="auto"/>
              <w:ind w:firstLineChars="210" w:firstLine="441"/>
              <w:rPr>
                <w:rFonts w:ascii="宋体" w:hAnsi="宋体"/>
                <w:szCs w:val="21"/>
              </w:rPr>
            </w:pPr>
            <w:r>
              <w:rPr>
                <w:rFonts w:ascii="宋体" w:hAnsi="宋体" w:hint="eastAsia"/>
                <w:szCs w:val="21"/>
              </w:rPr>
              <w:t xml:space="preserve">3. 期货和股票 </w:t>
            </w:r>
          </w:p>
          <w:p w:rsidR="00343BAA" w:rsidRDefault="00343BAA" w:rsidP="004E0269">
            <w:pPr>
              <w:spacing w:line="300" w:lineRule="auto"/>
              <w:ind w:firstLineChars="210" w:firstLine="441"/>
              <w:rPr>
                <w:rFonts w:ascii="宋体" w:hAnsi="宋体"/>
                <w:szCs w:val="21"/>
              </w:rPr>
            </w:pPr>
            <w:r>
              <w:rPr>
                <w:rFonts w:ascii="宋体" w:hAnsi="宋体" w:hint="eastAsia"/>
                <w:szCs w:val="21"/>
              </w:rPr>
              <w:t xml:space="preserve">4. 黄金 </w:t>
            </w:r>
          </w:p>
          <w:p w:rsidR="00343BAA" w:rsidRDefault="00343BAA" w:rsidP="004E0269">
            <w:pPr>
              <w:spacing w:line="300" w:lineRule="auto"/>
              <w:rPr>
                <w:rFonts w:ascii="宋体" w:hAnsi="宋体"/>
                <w:szCs w:val="21"/>
              </w:rPr>
            </w:pPr>
            <w:r>
              <w:rPr>
                <w:rFonts w:ascii="宋体" w:hAnsi="宋体" w:hint="eastAsia"/>
                <w:szCs w:val="21"/>
              </w:rPr>
              <w:t>教学要求：能够掌握每课的生词和语言点，准确把握课文的内容，并就相关内容发表自己的看法。</w:t>
            </w:r>
          </w:p>
          <w:p w:rsidR="00343BAA" w:rsidRDefault="00343BAA" w:rsidP="004E0269">
            <w:pPr>
              <w:spacing w:line="300" w:lineRule="auto"/>
              <w:rPr>
                <w:rFonts w:ascii="宋体" w:hAnsi="宋体"/>
                <w:szCs w:val="21"/>
              </w:rPr>
            </w:pPr>
            <w:r>
              <w:rPr>
                <w:rFonts w:ascii="宋体" w:hAnsi="宋体" w:hint="eastAsia"/>
                <w:szCs w:val="21"/>
              </w:rPr>
              <w:t>教学重点：与金融业相关的报刊词汇，常用报刊句式。</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（三）第三单元 企业　（7学时）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ind w:firstLineChars="210" w:firstLine="441"/>
              <w:rPr>
                <w:rFonts w:ascii="宋体" w:hAnsi="宋体"/>
                <w:szCs w:val="21"/>
              </w:rPr>
            </w:pPr>
            <w:r>
              <w:rPr>
                <w:rFonts w:ascii="宋体" w:hAnsi="宋体" w:hint="eastAsia"/>
                <w:szCs w:val="21"/>
              </w:rPr>
              <w:t>1.企业的类型（三资、民营、国企等）</w:t>
            </w:r>
          </w:p>
          <w:p w:rsidR="00343BAA" w:rsidRDefault="00343BAA" w:rsidP="004E0269">
            <w:pPr>
              <w:spacing w:line="300" w:lineRule="auto"/>
              <w:ind w:firstLineChars="210" w:firstLine="441"/>
              <w:rPr>
                <w:rFonts w:ascii="宋体" w:hAnsi="宋体"/>
                <w:szCs w:val="21"/>
              </w:rPr>
            </w:pPr>
            <w:r>
              <w:rPr>
                <w:rFonts w:ascii="宋体" w:hAnsi="宋体" w:hint="eastAsia"/>
                <w:szCs w:val="21"/>
              </w:rPr>
              <w:t>2.汽车制造销售业</w:t>
            </w:r>
          </w:p>
          <w:p w:rsidR="00343BAA" w:rsidRDefault="00343BAA" w:rsidP="004E0269">
            <w:pPr>
              <w:spacing w:line="300" w:lineRule="auto"/>
              <w:ind w:firstLineChars="210" w:firstLine="441"/>
              <w:rPr>
                <w:rFonts w:ascii="宋体" w:hAnsi="宋体"/>
                <w:szCs w:val="21"/>
              </w:rPr>
            </w:pPr>
            <w:r>
              <w:rPr>
                <w:rFonts w:ascii="宋体" w:hAnsi="宋体" w:hint="eastAsia"/>
                <w:szCs w:val="21"/>
              </w:rPr>
              <w:t>3.房地产</w:t>
            </w:r>
          </w:p>
          <w:p w:rsidR="00343BAA" w:rsidRDefault="00343BAA" w:rsidP="004E0269">
            <w:pPr>
              <w:spacing w:line="300" w:lineRule="auto"/>
              <w:ind w:firstLineChars="210" w:firstLine="441"/>
              <w:rPr>
                <w:rFonts w:ascii="宋体" w:hAnsi="宋体"/>
                <w:szCs w:val="21"/>
              </w:rPr>
            </w:pPr>
            <w:r>
              <w:rPr>
                <w:rFonts w:ascii="宋体" w:hAnsi="宋体" w:hint="eastAsia"/>
                <w:szCs w:val="21"/>
              </w:rPr>
              <w:t>4.海尔公司的模式</w:t>
            </w:r>
          </w:p>
          <w:p w:rsidR="00343BAA" w:rsidRDefault="00343BAA" w:rsidP="004E0269">
            <w:pPr>
              <w:spacing w:line="300" w:lineRule="auto"/>
              <w:ind w:firstLineChars="210" w:firstLine="441"/>
              <w:rPr>
                <w:rFonts w:ascii="宋体" w:hAnsi="宋体"/>
                <w:szCs w:val="21"/>
              </w:rPr>
            </w:pPr>
            <w:r>
              <w:rPr>
                <w:rFonts w:ascii="宋体" w:hAnsi="宋体" w:hint="eastAsia"/>
                <w:szCs w:val="21"/>
              </w:rPr>
              <w:t>5.“苹果”公司成功的启示</w:t>
            </w:r>
          </w:p>
          <w:p w:rsidR="00343BAA" w:rsidRDefault="00343BAA" w:rsidP="004E0269">
            <w:pPr>
              <w:spacing w:line="300" w:lineRule="auto"/>
              <w:rPr>
                <w:rFonts w:ascii="宋体" w:hAnsi="宋体"/>
                <w:szCs w:val="21"/>
              </w:rPr>
            </w:pPr>
            <w:r>
              <w:rPr>
                <w:rFonts w:ascii="宋体" w:hAnsi="宋体" w:hint="eastAsia"/>
                <w:szCs w:val="21"/>
              </w:rPr>
              <w:t>教学要求：能够掌握每课的生词和语言点，准确把握课文的内容，并就相关内容发表自己的看法。</w:t>
            </w:r>
          </w:p>
          <w:p w:rsidR="00343BAA" w:rsidRDefault="00343BAA" w:rsidP="004E0269">
            <w:pPr>
              <w:spacing w:line="300" w:lineRule="auto"/>
              <w:rPr>
                <w:rFonts w:ascii="宋体" w:hAnsi="宋体"/>
                <w:szCs w:val="21"/>
              </w:rPr>
            </w:pPr>
            <w:r>
              <w:rPr>
                <w:rFonts w:ascii="宋体" w:hAnsi="宋体" w:hint="eastAsia"/>
                <w:szCs w:val="21"/>
              </w:rPr>
              <w:t>教学重点：与制造业相关的报刊词汇，常用报刊句式。</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（四）第四单元 能源　（6学时）</w:t>
            </w:r>
          </w:p>
          <w:p w:rsidR="00343BAA" w:rsidRDefault="00343BAA" w:rsidP="004E0269">
            <w:pPr>
              <w:spacing w:line="300" w:lineRule="auto"/>
              <w:rPr>
                <w:rFonts w:ascii="宋体" w:hAnsi="宋体"/>
                <w:szCs w:val="21"/>
              </w:rPr>
            </w:pPr>
            <w:r>
              <w:rPr>
                <w:rFonts w:ascii="宋体" w:hAnsi="宋体" w:hint="eastAsia"/>
                <w:szCs w:val="21"/>
              </w:rPr>
              <w:lastRenderedPageBreak/>
              <w:t>主要内容：</w:t>
            </w:r>
          </w:p>
          <w:p w:rsidR="00343BAA" w:rsidRDefault="00343BAA" w:rsidP="004E0269">
            <w:pPr>
              <w:spacing w:line="300" w:lineRule="auto"/>
              <w:ind w:firstLineChars="210" w:firstLine="441"/>
              <w:rPr>
                <w:rFonts w:ascii="宋体" w:hAnsi="宋体"/>
                <w:szCs w:val="21"/>
              </w:rPr>
            </w:pPr>
            <w:r>
              <w:rPr>
                <w:rFonts w:ascii="宋体" w:hAnsi="宋体" w:hint="eastAsia"/>
                <w:szCs w:val="21"/>
              </w:rPr>
              <w:t>1.煤炭</w:t>
            </w:r>
          </w:p>
          <w:p w:rsidR="00343BAA" w:rsidRDefault="00343BAA" w:rsidP="004E0269">
            <w:pPr>
              <w:spacing w:line="300" w:lineRule="auto"/>
              <w:ind w:firstLineChars="210" w:firstLine="441"/>
              <w:rPr>
                <w:rFonts w:ascii="宋体" w:hAnsi="宋体"/>
                <w:szCs w:val="21"/>
              </w:rPr>
            </w:pPr>
            <w:r>
              <w:rPr>
                <w:rFonts w:ascii="宋体" w:hAnsi="宋体" w:hint="eastAsia"/>
                <w:szCs w:val="21"/>
              </w:rPr>
              <w:t>2.电力</w:t>
            </w:r>
          </w:p>
          <w:p w:rsidR="00343BAA" w:rsidRDefault="00343BAA" w:rsidP="004E0269">
            <w:pPr>
              <w:spacing w:line="300" w:lineRule="auto"/>
              <w:ind w:firstLineChars="210" w:firstLine="441"/>
              <w:rPr>
                <w:rFonts w:ascii="宋体" w:hAnsi="宋体"/>
                <w:szCs w:val="21"/>
              </w:rPr>
            </w:pPr>
            <w:r>
              <w:rPr>
                <w:rFonts w:ascii="宋体" w:hAnsi="宋体" w:hint="eastAsia"/>
                <w:szCs w:val="21"/>
              </w:rPr>
              <w:t>3.石油</w:t>
            </w:r>
          </w:p>
          <w:p w:rsidR="00343BAA" w:rsidRDefault="00343BAA" w:rsidP="004E0269">
            <w:pPr>
              <w:spacing w:line="300" w:lineRule="auto"/>
              <w:rPr>
                <w:rFonts w:ascii="宋体" w:hAnsi="宋体"/>
                <w:szCs w:val="21"/>
              </w:rPr>
            </w:pPr>
            <w:r>
              <w:rPr>
                <w:rFonts w:ascii="宋体" w:hAnsi="宋体" w:hint="eastAsia"/>
                <w:szCs w:val="21"/>
              </w:rPr>
              <w:t>教学要求：能够掌握每课的生词和语言点，准确把握课文的内容，并就相关内容发表自己的看法。</w:t>
            </w:r>
          </w:p>
          <w:p w:rsidR="00343BAA" w:rsidRDefault="00343BAA" w:rsidP="004E0269">
            <w:pPr>
              <w:spacing w:line="300" w:lineRule="auto"/>
              <w:rPr>
                <w:rFonts w:ascii="宋体" w:hAnsi="宋体"/>
                <w:szCs w:val="21"/>
              </w:rPr>
            </w:pPr>
            <w:r>
              <w:rPr>
                <w:rFonts w:ascii="宋体" w:hAnsi="宋体" w:hint="eastAsia"/>
                <w:szCs w:val="21"/>
              </w:rPr>
              <w:t>教学重点：与能源业相关的报刊词汇，常用报刊句式。</w:t>
            </w:r>
          </w:p>
          <w:p w:rsidR="00343BAA" w:rsidRDefault="00343BAA" w:rsidP="004E0269">
            <w:pPr>
              <w:spacing w:line="300" w:lineRule="auto"/>
              <w:rPr>
                <w:rFonts w:ascii="宋体" w:hAnsi="宋体"/>
                <w:szCs w:val="21"/>
              </w:rPr>
            </w:pPr>
          </w:p>
          <w:p w:rsidR="00343BAA" w:rsidRDefault="00343BAA" w:rsidP="004E0269">
            <w:pPr>
              <w:spacing w:line="300" w:lineRule="auto"/>
              <w:ind w:firstLineChars="150" w:firstLine="315"/>
              <w:rPr>
                <w:rFonts w:ascii="宋体" w:hAnsi="宋体"/>
                <w:szCs w:val="21"/>
              </w:rPr>
            </w:pPr>
            <w:r>
              <w:rPr>
                <w:rFonts w:ascii="宋体" w:hAnsi="宋体" w:hint="eastAsia"/>
                <w:szCs w:val="21"/>
              </w:rPr>
              <w:t>（五）第五单元 其他　（6学时）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ind w:firstLineChars="210" w:firstLine="441"/>
              <w:rPr>
                <w:rFonts w:ascii="宋体" w:hAnsi="宋体"/>
                <w:szCs w:val="21"/>
              </w:rPr>
            </w:pPr>
            <w:r>
              <w:rPr>
                <w:rFonts w:ascii="宋体" w:hAnsi="宋体" w:hint="eastAsia"/>
                <w:szCs w:val="21"/>
              </w:rPr>
              <w:t>1.餐饮业（中式快餐和洋快餐的比较）</w:t>
            </w:r>
          </w:p>
          <w:p w:rsidR="00343BAA" w:rsidRDefault="00343BAA" w:rsidP="004E0269">
            <w:pPr>
              <w:spacing w:line="300" w:lineRule="auto"/>
              <w:ind w:firstLineChars="210" w:firstLine="441"/>
              <w:rPr>
                <w:rFonts w:ascii="宋体" w:hAnsi="宋体"/>
                <w:szCs w:val="21"/>
              </w:rPr>
            </w:pPr>
            <w:r>
              <w:rPr>
                <w:rFonts w:ascii="宋体" w:hAnsi="宋体" w:hint="eastAsia"/>
                <w:szCs w:val="21"/>
              </w:rPr>
              <w:t>2.“名牌”效应</w:t>
            </w:r>
          </w:p>
          <w:p w:rsidR="00343BAA" w:rsidRDefault="00343BAA" w:rsidP="004E0269">
            <w:pPr>
              <w:spacing w:line="300" w:lineRule="auto"/>
              <w:ind w:firstLineChars="210" w:firstLine="441"/>
              <w:rPr>
                <w:rFonts w:ascii="宋体" w:hAnsi="宋体"/>
                <w:szCs w:val="21"/>
              </w:rPr>
            </w:pPr>
            <w:r>
              <w:rPr>
                <w:rFonts w:ascii="宋体" w:hAnsi="宋体" w:hint="eastAsia"/>
                <w:szCs w:val="21"/>
              </w:rPr>
              <w:t xml:space="preserve">3.网络购物 </w:t>
            </w:r>
          </w:p>
          <w:p w:rsidR="00343BAA" w:rsidRDefault="00343BAA" w:rsidP="004E0269">
            <w:pPr>
              <w:spacing w:line="300" w:lineRule="auto"/>
              <w:ind w:firstLineChars="210" w:firstLine="441"/>
              <w:rPr>
                <w:rFonts w:ascii="宋体" w:hAnsi="宋体"/>
                <w:szCs w:val="21"/>
              </w:rPr>
            </w:pPr>
            <w:r>
              <w:rPr>
                <w:rFonts w:ascii="宋体" w:hAnsi="宋体" w:hint="eastAsia"/>
                <w:szCs w:val="21"/>
              </w:rPr>
              <w:t>4.贫富差距</w:t>
            </w:r>
          </w:p>
          <w:p w:rsidR="00343BAA" w:rsidRDefault="00343BAA" w:rsidP="004E0269">
            <w:pPr>
              <w:spacing w:line="300" w:lineRule="auto"/>
              <w:ind w:firstLineChars="210" w:firstLine="441"/>
              <w:rPr>
                <w:rFonts w:ascii="宋体" w:hAnsi="宋体"/>
                <w:szCs w:val="21"/>
              </w:rPr>
            </w:pPr>
            <w:r>
              <w:rPr>
                <w:rFonts w:ascii="宋体" w:hAnsi="宋体" w:hint="eastAsia"/>
                <w:szCs w:val="21"/>
              </w:rPr>
              <w:t>5.沿海和内地农村的差距</w:t>
            </w:r>
          </w:p>
          <w:p w:rsidR="00343BAA" w:rsidRDefault="00343BAA" w:rsidP="004E0269">
            <w:pPr>
              <w:spacing w:line="300" w:lineRule="auto"/>
              <w:rPr>
                <w:rFonts w:ascii="宋体" w:hAnsi="宋体"/>
                <w:szCs w:val="21"/>
              </w:rPr>
            </w:pPr>
            <w:r>
              <w:rPr>
                <w:rFonts w:ascii="宋体" w:hAnsi="宋体" w:hint="eastAsia"/>
                <w:szCs w:val="21"/>
              </w:rPr>
              <w:t>教学要求：能够掌握每课的生词和语言点，准确把握课文的内容，并就相关内容发表自己的看法。</w:t>
            </w:r>
          </w:p>
          <w:p w:rsidR="00343BAA" w:rsidRDefault="00343BAA" w:rsidP="004E0269">
            <w:pPr>
              <w:spacing w:line="300" w:lineRule="auto"/>
              <w:rPr>
                <w:rFonts w:ascii="宋体" w:hAnsi="宋体"/>
                <w:szCs w:val="21"/>
              </w:rPr>
            </w:pPr>
            <w:r>
              <w:rPr>
                <w:rFonts w:ascii="宋体" w:hAnsi="宋体" w:hint="eastAsia"/>
                <w:szCs w:val="21"/>
              </w:rPr>
              <w:t>教学重点：与第三产业等相关的报刊词汇，常用报刊句式。</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b/>
                <w:szCs w:val="21"/>
              </w:rPr>
              <w:t>五、教材与学习资源</w:t>
            </w:r>
          </w:p>
          <w:p w:rsidR="00343BAA" w:rsidRDefault="00343BAA" w:rsidP="004E0269">
            <w:pPr>
              <w:spacing w:line="300" w:lineRule="auto"/>
              <w:ind w:firstLineChars="200" w:firstLine="420"/>
              <w:rPr>
                <w:rFonts w:ascii="宋体" w:hAnsi="宋体"/>
                <w:szCs w:val="21"/>
              </w:rPr>
            </w:pPr>
            <w:r>
              <w:rPr>
                <w:rFonts w:ascii="宋体" w:hAnsi="宋体" w:hint="eastAsia"/>
                <w:szCs w:val="21"/>
              </w:rPr>
              <w:t>自编讲义。</w:t>
            </w:r>
          </w:p>
          <w:p w:rsidR="00343BAA" w:rsidRDefault="00343BAA" w:rsidP="004E0269">
            <w:pPr>
              <w:spacing w:line="300" w:lineRule="auto"/>
              <w:rPr>
                <w:rFonts w:ascii="宋体" w:hAnsi="宋体"/>
                <w:b/>
                <w:szCs w:val="21"/>
              </w:rPr>
            </w:pPr>
          </w:p>
          <w:p w:rsidR="00343BAA" w:rsidRDefault="00343BAA" w:rsidP="004E0269">
            <w:pPr>
              <w:spacing w:line="300" w:lineRule="auto"/>
              <w:rPr>
                <w:rFonts w:ascii="宋体" w:hAnsi="宋体"/>
                <w:b/>
                <w:szCs w:val="21"/>
              </w:rPr>
            </w:pPr>
            <w:r>
              <w:rPr>
                <w:rFonts w:ascii="宋体" w:hAnsi="宋体" w:hint="eastAsia"/>
                <w:b/>
                <w:szCs w:val="21"/>
              </w:rPr>
              <w:t>六、考核方式</w:t>
            </w:r>
          </w:p>
          <w:p w:rsidR="00343BAA" w:rsidRDefault="00343BAA" w:rsidP="004E0269">
            <w:pPr>
              <w:spacing w:line="300" w:lineRule="auto"/>
              <w:ind w:firstLine="480"/>
              <w:rPr>
                <w:rFonts w:ascii="宋体" w:hAnsi="宋体"/>
                <w:szCs w:val="21"/>
              </w:rPr>
            </w:pPr>
            <w:r>
              <w:rPr>
                <w:rFonts w:ascii="宋体" w:hAnsi="宋体" w:hint="eastAsia"/>
                <w:szCs w:val="21"/>
              </w:rPr>
              <w:t>考试。平时成绩占30%，期中闭卷笔试占30%，期末闭卷笔试占40%。</w:t>
            </w:r>
          </w:p>
        </w:tc>
      </w:tr>
    </w:tbl>
    <w:p w:rsidR="00343BAA" w:rsidRDefault="00343BAA" w:rsidP="00343BAA">
      <w:pPr>
        <w:spacing w:line="360" w:lineRule="auto"/>
        <w:jc w:val="center"/>
        <w:outlineLvl w:val="0"/>
        <w:rPr>
          <w:b/>
          <w:bCs/>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360" w:lineRule="auto"/>
              <w:jc w:val="center"/>
              <w:rPr>
                <w:b/>
                <w:sz w:val="28"/>
                <w:szCs w:val="28"/>
              </w:rPr>
            </w:pPr>
            <w:r>
              <w:rPr>
                <w:rFonts w:cs="宋体" w:hint="eastAsia"/>
                <w:b/>
                <w:sz w:val="28"/>
                <w:szCs w:val="28"/>
              </w:rPr>
              <w:t>中国概况</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jc w:val="center"/>
              <w:rPr>
                <w:b/>
                <w:color w:val="000000"/>
                <w:sz w:val="28"/>
                <w:szCs w:val="28"/>
              </w:rPr>
            </w:pPr>
            <w:r>
              <w:rPr>
                <w:rFonts w:ascii="Arial" w:hAnsi="Arial" w:cs="Arial"/>
                <w:color w:val="000000"/>
                <w:sz w:val="24"/>
              </w:rPr>
              <w:t>An Overview of China</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w:t>
            </w:r>
            <w:r>
              <w:rPr>
                <w:rFonts w:ascii="宋体" w:hAnsi="宋体" w:cs="宋体" w:hint="eastAsia"/>
                <w:b/>
                <w:sz w:val="24"/>
              </w:rPr>
              <w:t>课程编号</w:t>
            </w:r>
            <w:r>
              <w:rPr>
                <w:rFonts w:ascii="宋体" w:hAnsi="宋体" w:hint="eastAsia"/>
                <w:b/>
                <w:sz w:val="24"/>
              </w:rPr>
              <w:t>]</w:t>
            </w:r>
            <w:r>
              <w:rPr>
                <w:rFonts w:ascii="宋体" w:hAnsi="宋体" w:cs="宋体" w:hint="eastAsia"/>
                <w:b/>
                <w:bCs/>
                <w:kern w:val="0"/>
                <w:sz w:val="13"/>
                <w:szCs w:val="13"/>
              </w:rPr>
              <w:t xml:space="preserve"> </w:t>
            </w:r>
            <w:r>
              <w:rPr>
                <w:rFonts w:ascii="宋体" w:hAnsi="宋体" w:cs="宋体" w:hint="eastAsia"/>
                <w:bCs/>
                <w:kern w:val="0"/>
                <w:sz w:val="24"/>
              </w:rPr>
              <w:t>000318</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w:t>
            </w:r>
            <w:r>
              <w:rPr>
                <w:rFonts w:ascii="宋体" w:hAnsi="宋体" w:cs="宋体" w:hint="eastAsia"/>
                <w:b/>
                <w:sz w:val="24"/>
              </w:rPr>
              <w:t>课程类别</w:t>
            </w:r>
            <w:r>
              <w:rPr>
                <w:rFonts w:ascii="宋体" w:hAnsi="宋体" w:hint="eastAsia"/>
                <w:b/>
                <w:sz w:val="24"/>
              </w:rPr>
              <w:t>]</w:t>
            </w:r>
            <w:r>
              <w:rPr>
                <w:rFonts w:ascii="宋体" w:hAnsi="宋体" w:cs="宋体" w:hint="eastAsia"/>
                <w:sz w:val="24"/>
              </w:rPr>
              <w:t>公共必修课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w:t>
            </w:r>
            <w:r>
              <w:rPr>
                <w:rFonts w:ascii="宋体" w:hAnsi="宋体" w:cs="宋体" w:hint="eastAsia"/>
                <w:b/>
                <w:sz w:val="24"/>
              </w:rPr>
              <w:t>学分数</w:t>
            </w:r>
            <w:r>
              <w:rPr>
                <w:rFonts w:ascii="宋体" w:hAnsi="宋体" w:hint="eastAsia"/>
                <w:b/>
                <w:sz w:val="24"/>
              </w:rPr>
              <w:t xml:space="preserve">] </w:t>
            </w:r>
            <w:r>
              <w:rPr>
                <w:rFonts w:ascii="宋体" w:hAnsi="宋体" w:hint="eastAsia"/>
                <w:sz w:val="24"/>
              </w:rPr>
              <w:t>2</w:t>
            </w:r>
            <w:r>
              <w:rPr>
                <w:rFonts w:ascii="宋体" w:hAnsi="宋体" w:cs="宋体" w:hint="eastAsia"/>
                <w:sz w:val="24"/>
              </w:rPr>
              <w:t>学分</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w:t>
            </w:r>
            <w:r>
              <w:rPr>
                <w:rFonts w:ascii="宋体" w:hAnsi="宋体" w:cs="宋体" w:hint="eastAsia"/>
                <w:b/>
                <w:sz w:val="24"/>
              </w:rPr>
              <w:t>适用专业</w:t>
            </w:r>
            <w:r>
              <w:rPr>
                <w:rFonts w:ascii="宋体" w:hAnsi="宋体" w:hint="eastAsia"/>
                <w:b/>
                <w:sz w:val="24"/>
              </w:rPr>
              <w:t xml:space="preserve">] </w:t>
            </w:r>
            <w:r>
              <w:rPr>
                <w:rFonts w:ascii="宋体" w:hAnsi="宋体" w:cs="宋体" w:hint="eastAsia"/>
                <w:sz w:val="24"/>
              </w:rPr>
              <w:t>汉语言（汉语教育方向、经贸汉语方向、汉语与中国文化方向）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w:t>
            </w:r>
            <w:r>
              <w:rPr>
                <w:rFonts w:ascii="宋体" w:hAnsi="宋体" w:cs="宋体" w:hint="eastAsia"/>
                <w:b/>
                <w:sz w:val="24"/>
              </w:rPr>
              <w:t>学时数</w:t>
            </w:r>
            <w:r>
              <w:rPr>
                <w:rFonts w:ascii="宋体" w:hAnsi="宋体" w:hint="eastAsia"/>
                <w:b/>
                <w:sz w:val="24"/>
              </w:rPr>
              <w:t xml:space="preserve">] </w:t>
            </w:r>
            <w:r>
              <w:rPr>
                <w:rFonts w:ascii="宋体" w:hAnsi="宋体" w:hint="eastAsia"/>
                <w:sz w:val="24"/>
              </w:rPr>
              <w:t>32</w:t>
            </w:r>
            <w:r>
              <w:rPr>
                <w:rFonts w:ascii="宋体" w:hAnsi="宋体" w:cs="宋体" w:hint="eastAsia"/>
                <w:sz w:val="24"/>
              </w:rPr>
              <w:t>学时</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cs="宋体"/>
                <w:sz w:val="24"/>
              </w:rPr>
            </w:pPr>
            <w:r>
              <w:rPr>
                <w:rFonts w:ascii="宋体" w:hAnsi="宋体" w:hint="eastAsia"/>
                <w:b/>
                <w:sz w:val="24"/>
              </w:rPr>
              <w:t>[开设学期] 春季/秋季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rFonts w:ascii="宋体" w:hAnsi="宋体" w:hint="eastAsia"/>
                <w:b/>
                <w:sz w:val="24"/>
              </w:rPr>
              <w:t>[授课教师姓名] 赵宏勃</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rPr>
                <w:rFonts w:ascii="宋体" w:hAnsi="宋体"/>
                <w:b/>
                <w:sz w:val="24"/>
              </w:rPr>
            </w:pPr>
            <w:r>
              <w:rPr>
                <w:rFonts w:ascii="宋体" w:hAnsi="宋体" w:hint="eastAsia"/>
                <w:b/>
                <w:sz w:val="24"/>
              </w:rPr>
              <w:t>[授课教师联系方式] zhaohongbobnu@163.com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343BAA">
            <w:pPr>
              <w:numPr>
                <w:ilvl w:val="0"/>
                <w:numId w:val="24"/>
              </w:numPr>
              <w:spacing w:line="300" w:lineRule="auto"/>
              <w:rPr>
                <w:rFonts w:ascii="宋体" w:hAnsi="宋体"/>
                <w:b/>
              </w:rPr>
            </w:pPr>
            <w:r>
              <w:rPr>
                <w:rFonts w:ascii="宋体" w:hAnsi="宋体" w:cs="宋体" w:hint="eastAsia"/>
                <w:b/>
              </w:rPr>
              <w:t>教学目标</w:t>
            </w:r>
          </w:p>
          <w:p w:rsidR="00343BAA" w:rsidRDefault="00343BAA" w:rsidP="004E0269">
            <w:pPr>
              <w:spacing w:line="300" w:lineRule="auto"/>
              <w:ind w:firstLineChars="200" w:firstLine="420"/>
              <w:rPr>
                <w:rFonts w:ascii="宋体" w:hAnsi="宋体" w:cs="宋体"/>
              </w:rPr>
            </w:pPr>
            <w:r>
              <w:rPr>
                <w:rFonts w:ascii="宋体" w:hAnsi="宋体" w:cs="宋体" w:hint="eastAsia"/>
              </w:rPr>
              <w:t>本课程通过对中国国土、人口、历史、民族、政治制度、经济、习俗、旅游、国际交往等知识的学</w:t>
            </w:r>
            <w:r>
              <w:rPr>
                <w:rFonts w:ascii="宋体" w:hAnsi="宋体" w:cs="宋体" w:hint="eastAsia"/>
              </w:rPr>
              <w:lastRenderedPageBreak/>
              <w:t>习，使学生对中国的基本情况有一个较为系统的了解，并能够结合中国当代社会的情况，就某些问题进行进一步发掘，最终，使学生掌握关于中国社会的基本知识，为顺利学习汉语和专业文化知识奠定基础。</w:t>
            </w:r>
          </w:p>
          <w:p w:rsidR="00343BAA" w:rsidRDefault="00343BAA" w:rsidP="004E0269">
            <w:pPr>
              <w:spacing w:line="300" w:lineRule="auto"/>
              <w:ind w:firstLineChars="200" w:firstLine="420"/>
              <w:rPr>
                <w:rFonts w:ascii="宋体" w:hAnsi="宋体"/>
              </w:rPr>
            </w:pPr>
          </w:p>
          <w:p w:rsidR="00343BAA" w:rsidRDefault="00343BAA" w:rsidP="004E0269">
            <w:pPr>
              <w:spacing w:line="300" w:lineRule="auto"/>
              <w:rPr>
                <w:rFonts w:ascii="宋体" w:hAnsi="宋体"/>
                <w:b/>
              </w:rPr>
            </w:pPr>
            <w:r>
              <w:rPr>
                <w:rFonts w:ascii="宋体" w:hAnsi="宋体" w:cs="宋体" w:hint="eastAsia"/>
                <w:b/>
              </w:rPr>
              <w:t>二、教学内容和学时分配</w:t>
            </w:r>
          </w:p>
          <w:p w:rsidR="00343BAA" w:rsidRDefault="00343BAA" w:rsidP="004E0269">
            <w:pPr>
              <w:spacing w:line="300" w:lineRule="auto"/>
              <w:rPr>
                <w:rFonts w:ascii="宋体" w:hAnsi="宋体" w:cs="宋体"/>
              </w:rPr>
            </w:pPr>
            <w:r>
              <w:rPr>
                <w:rFonts w:ascii="宋体" w:hAnsi="宋体" w:cs="宋体" w:hint="eastAsia"/>
              </w:rPr>
              <w:t>（一）绪论 （2学时）</w:t>
            </w:r>
          </w:p>
          <w:p w:rsidR="00343BAA" w:rsidRDefault="00343BAA" w:rsidP="004E0269">
            <w:pPr>
              <w:spacing w:line="300" w:lineRule="auto"/>
              <w:rPr>
                <w:rFonts w:ascii="宋体" w:hAnsi="宋体"/>
              </w:rPr>
            </w:pPr>
            <w:r>
              <w:rPr>
                <w:rFonts w:ascii="宋体" w:hAnsi="宋体" w:cs="宋体" w:hint="eastAsia"/>
              </w:rPr>
              <w:t>主要内容：</w:t>
            </w:r>
            <w:r>
              <w:rPr>
                <w:rFonts w:ascii="宋体" w:hAnsi="宋体" w:cs="楷体_GB2312" w:hint="eastAsia"/>
              </w:rPr>
              <w:t>介绍中国概况课的基本内容框架。本课程的学习主要分为若干个既相对独立又彼此关联的单元：中国的自然与人文条件、中国政治、中国经济、当代中国人的生活。</w:t>
            </w:r>
          </w:p>
          <w:p w:rsidR="00343BAA" w:rsidRDefault="00343BAA" w:rsidP="004E0269">
            <w:pPr>
              <w:spacing w:line="300" w:lineRule="auto"/>
              <w:rPr>
                <w:rFonts w:ascii="宋体" w:hAnsi="宋体"/>
              </w:rPr>
            </w:pPr>
            <w:r>
              <w:rPr>
                <w:rFonts w:ascii="宋体" w:hAnsi="宋体" w:cs="宋体" w:hint="eastAsia"/>
              </w:rPr>
              <w:t>教学要求：</w:t>
            </w:r>
            <w:r>
              <w:rPr>
                <w:rFonts w:ascii="宋体" w:hAnsi="宋体" w:cs="楷体_GB2312" w:hint="eastAsia"/>
              </w:rPr>
              <w:t>通过课程介绍，引起学生对当代中国各方面情况的关注，并能形成从不同侧面观察中国社会的“问题意识”，产生深入了解中国的学习意愿。</w:t>
            </w:r>
          </w:p>
          <w:p w:rsidR="00343BAA" w:rsidRDefault="00343BAA" w:rsidP="004E0269">
            <w:pPr>
              <w:spacing w:line="300" w:lineRule="auto"/>
              <w:rPr>
                <w:rFonts w:ascii="宋体" w:hAnsi="宋体"/>
              </w:rPr>
            </w:pPr>
            <w:r>
              <w:rPr>
                <w:rFonts w:ascii="宋体" w:hAnsi="宋体" w:cs="宋体" w:hint="eastAsia"/>
              </w:rPr>
              <w:t>其他教学环节：</w:t>
            </w:r>
            <w:r>
              <w:rPr>
                <w:rFonts w:ascii="宋体" w:hAnsi="宋体" w:hint="eastAsia"/>
              </w:rPr>
              <w:t>发放调查问卷，了解学生的学习需求。</w:t>
            </w:r>
          </w:p>
          <w:p w:rsidR="00343BAA" w:rsidRDefault="00343BAA" w:rsidP="004E0269">
            <w:pPr>
              <w:spacing w:line="300" w:lineRule="auto"/>
              <w:rPr>
                <w:rFonts w:ascii="宋体" w:hAnsi="宋体" w:cs="宋体"/>
              </w:rPr>
            </w:pPr>
          </w:p>
          <w:p w:rsidR="00343BAA" w:rsidRDefault="00343BAA" w:rsidP="004E0269">
            <w:pPr>
              <w:spacing w:line="300" w:lineRule="auto"/>
              <w:rPr>
                <w:rFonts w:ascii="宋体" w:hAnsi="宋体"/>
              </w:rPr>
            </w:pPr>
            <w:r>
              <w:rPr>
                <w:rFonts w:ascii="宋体" w:hAnsi="宋体" w:cs="宋体" w:hint="eastAsia"/>
              </w:rPr>
              <w:t>（二）第一章</w:t>
            </w:r>
            <w:r>
              <w:rPr>
                <w:rFonts w:ascii="宋体" w:hAnsi="宋体" w:hint="eastAsia"/>
              </w:rPr>
              <w:t xml:space="preserve">  中国的国土与资源 （4学时）             </w:t>
            </w:r>
          </w:p>
          <w:p w:rsidR="00343BAA" w:rsidRDefault="00343BAA" w:rsidP="004E0269">
            <w:pPr>
              <w:spacing w:line="300" w:lineRule="auto"/>
              <w:rPr>
                <w:rFonts w:ascii="宋体" w:hAnsi="宋体"/>
              </w:rPr>
            </w:pPr>
            <w:r>
              <w:rPr>
                <w:rFonts w:ascii="宋体" w:hAnsi="宋体" w:cs="宋体" w:hint="eastAsia"/>
              </w:rPr>
              <w:t>主要内容：</w:t>
            </w:r>
            <w:r>
              <w:rPr>
                <w:rFonts w:ascii="宋体" w:hAnsi="宋体" w:cs="楷体_GB2312" w:hint="eastAsia"/>
              </w:rPr>
              <w:t>介绍中国的基本地理知识、气候特点及其影响、资源的分布以及行政区划。</w:t>
            </w:r>
          </w:p>
          <w:p w:rsidR="00343BAA" w:rsidRDefault="00343BAA" w:rsidP="004E0269">
            <w:pPr>
              <w:spacing w:line="300" w:lineRule="auto"/>
              <w:rPr>
                <w:rFonts w:ascii="宋体" w:hAnsi="宋体"/>
              </w:rPr>
            </w:pPr>
            <w:r>
              <w:rPr>
                <w:rFonts w:ascii="宋体" w:hAnsi="宋体" w:cs="宋体" w:hint="eastAsia"/>
              </w:rPr>
              <w:t>教学要求：</w:t>
            </w:r>
            <w:r>
              <w:rPr>
                <w:rFonts w:ascii="宋体" w:hAnsi="宋体" w:cs="楷体_GB2312" w:hint="eastAsia"/>
              </w:rPr>
              <w:t>掌握中国国土和资源方面的基本知识，了解中国的地理环境特点和资源特点，了解中国进行国土划分和管理的办法。</w:t>
            </w:r>
          </w:p>
          <w:p w:rsidR="00343BAA" w:rsidRDefault="00343BAA" w:rsidP="004E0269">
            <w:pPr>
              <w:spacing w:line="300" w:lineRule="auto"/>
              <w:rPr>
                <w:rFonts w:ascii="宋体" w:hAnsi="宋体"/>
              </w:rPr>
            </w:pPr>
            <w:r>
              <w:rPr>
                <w:rFonts w:ascii="宋体" w:hAnsi="宋体" w:cs="宋体" w:hint="eastAsia"/>
              </w:rPr>
              <w:t>重点、难点：</w:t>
            </w:r>
            <w:r>
              <w:rPr>
                <w:rFonts w:ascii="宋体" w:hAnsi="宋体" w:cs="楷体_GB2312" w:hint="eastAsia"/>
              </w:rPr>
              <w:t>中国的地理环境对中国文化的影响。对“一国两制”下香港、澳门特别行政区的理解。</w:t>
            </w:r>
          </w:p>
          <w:p w:rsidR="00343BAA" w:rsidRDefault="00343BAA" w:rsidP="004E0269">
            <w:pPr>
              <w:spacing w:line="300" w:lineRule="auto"/>
              <w:rPr>
                <w:rFonts w:ascii="宋体" w:hAnsi="宋体" w:cs="楷体_GB2312"/>
              </w:rPr>
            </w:pPr>
            <w:r>
              <w:rPr>
                <w:rFonts w:ascii="宋体" w:hAnsi="宋体" w:cs="宋体" w:hint="eastAsia"/>
              </w:rPr>
              <w:t>其他教学环节：</w:t>
            </w:r>
            <w:r>
              <w:rPr>
                <w:rFonts w:ascii="宋体" w:hAnsi="宋体" w:cs="楷体_GB2312" w:hint="eastAsia"/>
              </w:rPr>
              <w:t>课外调查中国朋友，了解其家乡的地方文化特点，课上分享，使学生对中国不同区域的差异性有感性的认识。</w:t>
            </w:r>
          </w:p>
          <w:p w:rsidR="00343BAA" w:rsidRDefault="00343BAA" w:rsidP="004E0269">
            <w:pPr>
              <w:spacing w:line="300" w:lineRule="auto"/>
              <w:rPr>
                <w:rFonts w:ascii="宋体" w:hAnsi="宋体"/>
              </w:rPr>
            </w:pPr>
          </w:p>
          <w:p w:rsidR="00343BAA" w:rsidRDefault="00343BAA" w:rsidP="004E0269">
            <w:pPr>
              <w:spacing w:line="300" w:lineRule="auto"/>
              <w:jc w:val="left"/>
              <w:rPr>
                <w:rFonts w:ascii="宋体" w:hAnsi="宋体" w:cs="宋体"/>
              </w:rPr>
            </w:pPr>
            <w:r>
              <w:rPr>
                <w:rFonts w:ascii="宋体" w:hAnsi="宋体" w:cs="宋体" w:hint="eastAsia"/>
              </w:rPr>
              <w:t xml:space="preserve">（三）第二章  中国历史 （4学时） </w:t>
            </w:r>
          </w:p>
          <w:p w:rsidR="00343BAA" w:rsidRDefault="00343BAA" w:rsidP="004E0269">
            <w:pPr>
              <w:spacing w:line="300" w:lineRule="auto"/>
              <w:jc w:val="left"/>
              <w:rPr>
                <w:rFonts w:ascii="宋体" w:hAnsi="宋体"/>
              </w:rPr>
            </w:pPr>
            <w:r>
              <w:rPr>
                <w:rFonts w:ascii="宋体" w:hAnsi="宋体" w:cs="宋体" w:hint="eastAsia"/>
              </w:rPr>
              <w:t>主要内容：</w:t>
            </w:r>
            <w:r>
              <w:rPr>
                <w:rFonts w:ascii="宋体" w:hAnsi="宋体" w:cs="楷体_GB2312" w:hint="eastAsia"/>
              </w:rPr>
              <w:t>介绍中国古代历史、近现代史中重大的历史事件及人物。</w:t>
            </w:r>
          </w:p>
          <w:p w:rsidR="00343BAA" w:rsidRDefault="00343BAA" w:rsidP="004E0269">
            <w:pPr>
              <w:spacing w:line="300" w:lineRule="auto"/>
              <w:rPr>
                <w:rFonts w:ascii="宋体" w:hAnsi="宋体"/>
              </w:rPr>
            </w:pPr>
            <w:r>
              <w:rPr>
                <w:rFonts w:ascii="宋体" w:hAnsi="宋体" w:cs="楷体_GB2312" w:hint="eastAsia"/>
              </w:rPr>
              <w:t>教学要求：了解中国古代社会不同的社会发展阶段，两千年封建社会的朝代更替、兴衰演变，以及近、现代中国社会的变迁。</w:t>
            </w:r>
          </w:p>
          <w:p w:rsidR="00343BAA" w:rsidRDefault="00343BAA" w:rsidP="004E0269">
            <w:pPr>
              <w:spacing w:line="300" w:lineRule="auto"/>
              <w:rPr>
                <w:rFonts w:ascii="宋体" w:hAnsi="宋体"/>
              </w:rPr>
            </w:pPr>
            <w:r>
              <w:rPr>
                <w:rFonts w:ascii="宋体" w:hAnsi="宋体" w:cs="宋体" w:hint="eastAsia"/>
              </w:rPr>
              <w:t>其他教学环节：</w:t>
            </w:r>
            <w:r>
              <w:rPr>
                <w:rFonts w:ascii="宋体" w:hAnsi="宋体" w:cs="楷体_GB2312" w:hint="eastAsia"/>
              </w:rPr>
              <w:t>学生课外搜集资料，深入了解某个朝代，就感兴趣的方面在课上讨论。</w:t>
            </w:r>
          </w:p>
          <w:p w:rsidR="00343BAA" w:rsidRDefault="00343BAA" w:rsidP="004E0269">
            <w:pPr>
              <w:spacing w:line="300" w:lineRule="auto"/>
              <w:rPr>
                <w:rFonts w:ascii="宋体" w:hAnsi="宋体"/>
              </w:rPr>
            </w:pPr>
            <w:r>
              <w:rPr>
                <w:rFonts w:ascii="宋体" w:hAnsi="宋体" w:cs="宋体" w:hint="eastAsia"/>
              </w:rPr>
              <w:t>（四）第三章</w:t>
            </w:r>
            <w:r>
              <w:rPr>
                <w:rFonts w:ascii="宋体" w:hAnsi="宋体" w:hint="eastAsia"/>
              </w:rPr>
              <w:t xml:space="preserve">  中国的人口 （4学时）</w:t>
            </w:r>
          </w:p>
          <w:p w:rsidR="00343BAA" w:rsidRDefault="00343BAA" w:rsidP="004E0269">
            <w:pPr>
              <w:spacing w:line="300" w:lineRule="auto"/>
              <w:rPr>
                <w:rFonts w:ascii="宋体" w:hAnsi="宋体"/>
              </w:rPr>
            </w:pPr>
            <w:r>
              <w:rPr>
                <w:rFonts w:ascii="宋体" w:hAnsi="宋体" w:cs="宋体" w:hint="eastAsia"/>
              </w:rPr>
              <w:t>主要内容：</w:t>
            </w:r>
            <w:r>
              <w:rPr>
                <w:rFonts w:ascii="宋体" w:hAnsi="宋体" w:cs="楷体_GB2312" w:hint="eastAsia"/>
              </w:rPr>
              <w:t>介绍中国人口演变的历史，人口结构，计划生育政策。</w:t>
            </w:r>
          </w:p>
          <w:p w:rsidR="00343BAA" w:rsidRDefault="00343BAA" w:rsidP="004E0269">
            <w:pPr>
              <w:spacing w:line="300" w:lineRule="auto"/>
              <w:rPr>
                <w:rFonts w:ascii="宋体" w:hAnsi="宋体"/>
              </w:rPr>
            </w:pPr>
            <w:r>
              <w:rPr>
                <w:rFonts w:ascii="宋体" w:hAnsi="宋体" w:cs="宋体" w:hint="eastAsia"/>
              </w:rPr>
              <w:t>教学要求：</w:t>
            </w:r>
            <w:r>
              <w:rPr>
                <w:rFonts w:ascii="宋体" w:hAnsi="宋体" w:cs="楷体_GB2312" w:hint="eastAsia"/>
              </w:rPr>
              <w:t>要求学生了解中国人口问题的现状，以及计划生育政策的实施背景与基本内容。</w:t>
            </w:r>
          </w:p>
          <w:p w:rsidR="00343BAA" w:rsidRDefault="00343BAA" w:rsidP="004E0269">
            <w:pPr>
              <w:spacing w:line="300" w:lineRule="auto"/>
              <w:rPr>
                <w:rFonts w:ascii="宋体" w:hAnsi="宋体"/>
              </w:rPr>
            </w:pPr>
            <w:r>
              <w:rPr>
                <w:rFonts w:ascii="宋体" w:hAnsi="宋体" w:cs="宋体" w:hint="eastAsia"/>
              </w:rPr>
              <w:t>其他教学环节：</w:t>
            </w:r>
            <w:r>
              <w:rPr>
                <w:rFonts w:ascii="宋体" w:hAnsi="宋体" w:cs="楷体_GB2312" w:hint="eastAsia"/>
              </w:rPr>
              <w:t>组建学习小组，完成对中国人口问题的调查问卷设计、发放、回收，并根据调查结果撰写报告，在课堂上分小组发布。</w:t>
            </w:r>
          </w:p>
          <w:p w:rsidR="00343BAA" w:rsidRDefault="00343BAA" w:rsidP="004E0269">
            <w:pPr>
              <w:spacing w:line="300" w:lineRule="auto"/>
              <w:rPr>
                <w:rFonts w:ascii="宋体" w:hAnsi="宋体" w:cs="宋体"/>
              </w:rPr>
            </w:pPr>
          </w:p>
          <w:p w:rsidR="00343BAA" w:rsidRDefault="00343BAA" w:rsidP="004E0269">
            <w:pPr>
              <w:spacing w:line="300" w:lineRule="auto"/>
              <w:rPr>
                <w:rFonts w:ascii="宋体" w:hAnsi="宋体"/>
              </w:rPr>
            </w:pPr>
            <w:r>
              <w:rPr>
                <w:rFonts w:ascii="宋体" w:hAnsi="宋体" w:cs="宋体" w:hint="eastAsia"/>
              </w:rPr>
              <w:t>（五）第四章</w:t>
            </w:r>
            <w:r>
              <w:rPr>
                <w:rFonts w:ascii="宋体" w:hAnsi="宋体" w:hint="eastAsia"/>
              </w:rPr>
              <w:t xml:space="preserve">  中国的民族 （4学时）         </w:t>
            </w:r>
          </w:p>
          <w:p w:rsidR="00343BAA" w:rsidRDefault="00343BAA" w:rsidP="004E0269">
            <w:pPr>
              <w:spacing w:line="300" w:lineRule="auto"/>
              <w:rPr>
                <w:rFonts w:ascii="宋体" w:hAnsi="宋体"/>
              </w:rPr>
            </w:pPr>
            <w:r>
              <w:rPr>
                <w:rFonts w:ascii="宋体" w:hAnsi="宋体" w:cs="宋体" w:hint="eastAsia"/>
              </w:rPr>
              <w:t>主要内容：</w:t>
            </w:r>
            <w:r>
              <w:rPr>
                <w:rFonts w:ascii="宋体" w:hAnsi="宋体" w:cs="楷体_GB2312" w:hint="eastAsia"/>
              </w:rPr>
              <w:t>介绍中国的民族，了解55个少数民族的基本情况和民族区域自治政策。</w:t>
            </w:r>
          </w:p>
          <w:p w:rsidR="00343BAA" w:rsidRDefault="00343BAA" w:rsidP="004E0269">
            <w:pPr>
              <w:spacing w:line="300" w:lineRule="auto"/>
              <w:rPr>
                <w:rFonts w:ascii="宋体" w:hAnsi="宋体"/>
              </w:rPr>
            </w:pPr>
            <w:r>
              <w:rPr>
                <w:rFonts w:ascii="宋体" w:hAnsi="宋体" w:cs="宋体" w:hint="eastAsia"/>
              </w:rPr>
              <w:t>教学要求：</w:t>
            </w:r>
            <w:r>
              <w:rPr>
                <w:rFonts w:ascii="宋体" w:hAnsi="宋体" w:cs="楷体_GB2312" w:hint="eastAsia"/>
              </w:rPr>
              <w:t>了解中国社会中不同民族的文化、宗教、语言状况，以及汉族与少数民族在历史上的经济往来与文化交流。</w:t>
            </w:r>
          </w:p>
          <w:p w:rsidR="00343BAA" w:rsidRDefault="00343BAA" w:rsidP="004E0269">
            <w:pPr>
              <w:spacing w:line="300" w:lineRule="auto"/>
              <w:rPr>
                <w:rFonts w:ascii="宋体" w:hAnsi="宋体" w:cs="楷体_GB2312"/>
              </w:rPr>
            </w:pPr>
            <w:r>
              <w:rPr>
                <w:rFonts w:ascii="宋体" w:hAnsi="宋体" w:cs="宋体" w:hint="eastAsia"/>
              </w:rPr>
              <w:t>重点、难点：</w:t>
            </w:r>
            <w:r>
              <w:rPr>
                <w:rFonts w:ascii="宋体" w:hAnsi="宋体" w:hint="eastAsia"/>
              </w:rPr>
              <w:t>对民族区域自治政策的理解</w:t>
            </w:r>
            <w:r>
              <w:rPr>
                <w:rFonts w:ascii="宋体" w:hAnsi="宋体" w:cs="楷体_GB2312" w:hint="eastAsia"/>
              </w:rPr>
              <w:t>。</w:t>
            </w:r>
          </w:p>
          <w:p w:rsidR="00343BAA" w:rsidRDefault="00343BAA" w:rsidP="004E0269">
            <w:pPr>
              <w:spacing w:line="300" w:lineRule="auto"/>
              <w:rPr>
                <w:rFonts w:ascii="宋体" w:hAnsi="宋体"/>
              </w:rPr>
            </w:pPr>
          </w:p>
          <w:p w:rsidR="00343BAA" w:rsidRDefault="00343BAA" w:rsidP="004E0269">
            <w:pPr>
              <w:spacing w:line="300" w:lineRule="auto"/>
              <w:jc w:val="left"/>
              <w:rPr>
                <w:rFonts w:ascii="宋体" w:hAnsi="宋体" w:cs="宋体"/>
              </w:rPr>
            </w:pPr>
            <w:r>
              <w:rPr>
                <w:rFonts w:ascii="宋体" w:hAnsi="宋体" w:cs="宋体" w:hint="eastAsia"/>
              </w:rPr>
              <w:t>（六）第五章  中国的政治制度 （2学时）</w:t>
            </w:r>
          </w:p>
          <w:p w:rsidR="00343BAA" w:rsidRDefault="00343BAA" w:rsidP="004E0269">
            <w:pPr>
              <w:spacing w:line="300" w:lineRule="auto"/>
              <w:jc w:val="left"/>
              <w:rPr>
                <w:rFonts w:ascii="宋体" w:hAnsi="宋体"/>
              </w:rPr>
            </w:pPr>
            <w:r>
              <w:rPr>
                <w:rFonts w:ascii="宋体" w:hAnsi="宋体" w:cs="宋体" w:hint="eastAsia"/>
              </w:rPr>
              <w:t>主要内容：</w:t>
            </w:r>
            <w:r>
              <w:rPr>
                <w:rFonts w:ascii="宋体" w:hAnsi="宋体" w:cs="楷体_GB2312" w:hint="eastAsia"/>
              </w:rPr>
              <w:t>介绍中国的政治体制、中央行政制度和司法制度。</w:t>
            </w:r>
          </w:p>
          <w:p w:rsidR="00343BAA" w:rsidRDefault="00343BAA" w:rsidP="004E0269">
            <w:pPr>
              <w:spacing w:line="300" w:lineRule="auto"/>
              <w:rPr>
                <w:rFonts w:ascii="宋体" w:hAnsi="宋体"/>
              </w:rPr>
            </w:pPr>
            <w:r>
              <w:rPr>
                <w:rFonts w:ascii="宋体" w:hAnsi="宋体" w:cs="楷体_GB2312" w:hint="eastAsia"/>
              </w:rPr>
              <w:t>教学要求：了解中国政治制度的构成，理解中国的人民代表大会制度、政党制度等。</w:t>
            </w:r>
          </w:p>
          <w:p w:rsidR="00343BAA" w:rsidRDefault="00343BAA" w:rsidP="004E0269">
            <w:pPr>
              <w:spacing w:line="300" w:lineRule="auto"/>
              <w:jc w:val="left"/>
              <w:rPr>
                <w:rFonts w:ascii="宋体" w:hAnsi="宋体" w:cs="宋体"/>
              </w:rPr>
            </w:pPr>
          </w:p>
          <w:p w:rsidR="00343BAA" w:rsidRDefault="00343BAA" w:rsidP="004E0269">
            <w:pPr>
              <w:spacing w:line="300" w:lineRule="auto"/>
              <w:jc w:val="left"/>
              <w:rPr>
                <w:rFonts w:ascii="宋体" w:hAnsi="宋体" w:cs="宋体"/>
              </w:rPr>
            </w:pPr>
            <w:r>
              <w:rPr>
                <w:rFonts w:ascii="宋体" w:hAnsi="宋体" w:cs="宋体" w:hint="eastAsia"/>
              </w:rPr>
              <w:t>（七）第六章  中国的国际交往 （2学时）</w:t>
            </w:r>
          </w:p>
          <w:p w:rsidR="00343BAA" w:rsidRDefault="00343BAA" w:rsidP="004E0269">
            <w:pPr>
              <w:spacing w:line="300" w:lineRule="auto"/>
              <w:jc w:val="left"/>
              <w:rPr>
                <w:rFonts w:ascii="宋体" w:hAnsi="宋体"/>
              </w:rPr>
            </w:pPr>
            <w:r>
              <w:rPr>
                <w:rFonts w:ascii="宋体" w:hAnsi="宋体" w:cs="宋体" w:hint="eastAsia"/>
              </w:rPr>
              <w:t>主要内容：</w:t>
            </w:r>
            <w:r>
              <w:rPr>
                <w:rFonts w:ascii="宋体" w:hAnsi="宋体" w:cs="楷体_GB2312" w:hint="eastAsia"/>
              </w:rPr>
              <w:t>新中国的外交历程，中国外交政策的基本原则，以及中国对外贸易的发展和文化交流的成果。</w:t>
            </w:r>
          </w:p>
          <w:p w:rsidR="00343BAA" w:rsidRDefault="00343BAA" w:rsidP="004E0269">
            <w:pPr>
              <w:spacing w:line="300" w:lineRule="auto"/>
              <w:rPr>
                <w:rFonts w:ascii="宋体" w:hAnsi="宋体"/>
              </w:rPr>
            </w:pPr>
            <w:r>
              <w:rPr>
                <w:rFonts w:ascii="宋体" w:hAnsi="宋体" w:cs="楷体_GB2312" w:hint="eastAsia"/>
              </w:rPr>
              <w:t>教学要求：理解中国对外交往的基本政策和根本原则，了解中国对世界贸易的影响和文化交流情况。</w:t>
            </w:r>
          </w:p>
          <w:p w:rsidR="00343BAA" w:rsidRDefault="00343BAA" w:rsidP="004E0269">
            <w:pPr>
              <w:spacing w:line="300" w:lineRule="auto"/>
              <w:jc w:val="left"/>
              <w:rPr>
                <w:rFonts w:ascii="宋体" w:hAnsi="宋体" w:cs="宋体"/>
              </w:rPr>
            </w:pPr>
          </w:p>
          <w:p w:rsidR="00343BAA" w:rsidRDefault="00343BAA" w:rsidP="004E0269">
            <w:pPr>
              <w:spacing w:line="300" w:lineRule="auto"/>
              <w:jc w:val="left"/>
              <w:rPr>
                <w:rFonts w:ascii="宋体" w:hAnsi="宋体" w:cs="宋体"/>
              </w:rPr>
            </w:pPr>
            <w:r>
              <w:rPr>
                <w:rFonts w:ascii="宋体" w:hAnsi="宋体" w:cs="宋体" w:hint="eastAsia"/>
              </w:rPr>
              <w:t>（八）第七章  中国的经济 （2学时）</w:t>
            </w:r>
          </w:p>
          <w:p w:rsidR="00343BAA" w:rsidRDefault="00343BAA" w:rsidP="004E0269">
            <w:pPr>
              <w:spacing w:line="300" w:lineRule="auto"/>
              <w:jc w:val="left"/>
              <w:rPr>
                <w:rFonts w:ascii="宋体" w:hAnsi="宋体"/>
              </w:rPr>
            </w:pPr>
            <w:r>
              <w:rPr>
                <w:rFonts w:ascii="宋体" w:hAnsi="宋体" w:cs="宋体" w:hint="eastAsia"/>
              </w:rPr>
              <w:t>主要内容：</w:t>
            </w:r>
            <w:r>
              <w:rPr>
                <w:rFonts w:ascii="宋体" w:hAnsi="宋体" w:cs="楷体_GB2312" w:hint="eastAsia"/>
              </w:rPr>
              <w:t>当代中国经济概况。</w:t>
            </w:r>
          </w:p>
          <w:p w:rsidR="00343BAA" w:rsidRDefault="00343BAA" w:rsidP="004E0269">
            <w:pPr>
              <w:spacing w:line="300" w:lineRule="auto"/>
              <w:rPr>
                <w:rFonts w:ascii="宋体" w:hAnsi="宋体"/>
              </w:rPr>
            </w:pPr>
            <w:r>
              <w:rPr>
                <w:rFonts w:ascii="宋体" w:hAnsi="宋体" w:cs="楷体_GB2312" w:hint="eastAsia"/>
              </w:rPr>
              <w:t>教学要求：了解中国经济发展的历程以及改革开放以来的经济成就。</w:t>
            </w:r>
          </w:p>
          <w:p w:rsidR="00343BAA" w:rsidRDefault="00343BAA" w:rsidP="004E0269">
            <w:pPr>
              <w:spacing w:line="300" w:lineRule="auto"/>
              <w:jc w:val="left"/>
              <w:rPr>
                <w:rFonts w:ascii="宋体" w:hAnsi="宋体" w:cs="宋体"/>
              </w:rPr>
            </w:pPr>
          </w:p>
          <w:p w:rsidR="00343BAA" w:rsidRDefault="00343BAA" w:rsidP="004E0269">
            <w:pPr>
              <w:spacing w:line="300" w:lineRule="auto"/>
              <w:jc w:val="left"/>
              <w:rPr>
                <w:rFonts w:ascii="宋体" w:hAnsi="宋体" w:cs="宋体"/>
              </w:rPr>
            </w:pPr>
            <w:r>
              <w:rPr>
                <w:rFonts w:ascii="宋体" w:hAnsi="宋体" w:cs="宋体" w:hint="eastAsia"/>
              </w:rPr>
              <w:t>（九）第八章  中国的习俗 （4学时）</w:t>
            </w:r>
          </w:p>
          <w:p w:rsidR="00343BAA" w:rsidRDefault="00343BAA" w:rsidP="004E0269">
            <w:pPr>
              <w:spacing w:line="300" w:lineRule="auto"/>
              <w:jc w:val="left"/>
              <w:rPr>
                <w:rFonts w:ascii="宋体" w:hAnsi="宋体"/>
              </w:rPr>
            </w:pPr>
            <w:r>
              <w:rPr>
                <w:rFonts w:ascii="宋体" w:hAnsi="宋体" w:cs="宋体" w:hint="eastAsia"/>
              </w:rPr>
              <w:t>主要内容：</w:t>
            </w:r>
            <w:r>
              <w:rPr>
                <w:rFonts w:ascii="宋体" w:hAnsi="宋体" w:cs="楷体_GB2312" w:hint="eastAsia"/>
              </w:rPr>
              <w:t>介绍中国的婚姻家庭、节庆假日及饮食风俗。</w:t>
            </w:r>
          </w:p>
          <w:p w:rsidR="00343BAA" w:rsidRDefault="00343BAA" w:rsidP="004E0269">
            <w:pPr>
              <w:spacing w:line="300" w:lineRule="auto"/>
              <w:rPr>
                <w:rFonts w:ascii="宋体" w:hAnsi="宋体"/>
              </w:rPr>
            </w:pPr>
            <w:r>
              <w:rPr>
                <w:rFonts w:ascii="宋体" w:hAnsi="宋体" w:cs="楷体_GB2312" w:hint="eastAsia"/>
              </w:rPr>
              <w:t>教学要求：了解当代中国社会婚恋文化的特征，家庭结构的变化，传统节日文化在现代社会的变迁，以及当代中国人的衣食住行。</w:t>
            </w:r>
          </w:p>
          <w:p w:rsidR="00343BAA" w:rsidRDefault="00343BAA" w:rsidP="004E0269">
            <w:pPr>
              <w:spacing w:line="300" w:lineRule="auto"/>
              <w:jc w:val="left"/>
              <w:rPr>
                <w:rFonts w:ascii="宋体" w:hAnsi="宋体" w:cs="宋体"/>
              </w:rPr>
            </w:pPr>
          </w:p>
          <w:p w:rsidR="00343BAA" w:rsidRDefault="00343BAA" w:rsidP="004E0269">
            <w:pPr>
              <w:spacing w:line="300" w:lineRule="auto"/>
              <w:jc w:val="left"/>
              <w:rPr>
                <w:rFonts w:ascii="宋体" w:hAnsi="宋体" w:cs="宋体"/>
              </w:rPr>
            </w:pPr>
            <w:r>
              <w:rPr>
                <w:rFonts w:ascii="宋体" w:hAnsi="宋体" w:cs="宋体" w:hint="eastAsia"/>
              </w:rPr>
              <w:t>（十）第九章  中国的旅游资源 （4学时）</w:t>
            </w:r>
          </w:p>
          <w:p w:rsidR="00343BAA" w:rsidRDefault="00343BAA" w:rsidP="004E0269">
            <w:pPr>
              <w:spacing w:line="300" w:lineRule="auto"/>
              <w:jc w:val="left"/>
              <w:rPr>
                <w:rFonts w:ascii="宋体" w:hAnsi="宋体"/>
              </w:rPr>
            </w:pPr>
            <w:r>
              <w:rPr>
                <w:rFonts w:ascii="宋体" w:hAnsi="宋体" w:cs="宋体" w:hint="eastAsia"/>
              </w:rPr>
              <w:t>主要内容：</w:t>
            </w:r>
            <w:r>
              <w:rPr>
                <w:rFonts w:ascii="宋体" w:hAnsi="宋体" w:cs="楷体_GB2312" w:hint="eastAsia"/>
              </w:rPr>
              <w:t>中国旅游资源概况。</w:t>
            </w:r>
          </w:p>
          <w:p w:rsidR="00343BAA" w:rsidRDefault="00343BAA" w:rsidP="004E0269">
            <w:pPr>
              <w:spacing w:line="300" w:lineRule="auto"/>
              <w:rPr>
                <w:rFonts w:ascii="宋体" w:hAnsi="宋体"/>
              </w:rPr>
            </w:pPr>
            <w:r>
              <w:rPr>
                <w:rFonts w:ascii="宋体" w:hAnsi="宋体" w:cs="楷体_GB2312" w:hint="eastAsia"/>
              </w:rPr>
              <w:t>教学要求：了解中国的九大旅游区分布及各旅游区的特色旅游资源。</w:t>
            </w:r>
          </w:p>
          <w:p w:rsidR="00343BAA" w:rsidRDefault="00343BAA" w:rsidP="004E0269">
            <w:pPr>
              <w:spacing w:line="300" w:lineRule="auto"/>
              <w:rPr>
                <w:rFonts w:ascii="宋体" w:hAnsi="宋体"/>
              </w:rPr>
            </w:pPr>
            <w:r>
              <w:rPr>
                <w:rFonts w:ascii="宋体" w:hAnsi="宋体" w:cs="宋体" w:hint="eastAsia"/>
              </w:rPr>
              <w:t>其他教学环节：</w:t>
            </w:r>
            <w:r>
              <w:rPr>
                <w:rFonts w:ascii="宋体" w:hAnsi="宋体" w:cs="楷体_GB2312" w:hint="eastAsia"/>
              </w:rPr>
              <w:t>学生小组共同完成就指定旅游目的地的路线设计、旅行安排。</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b/>
              </w:rPr>
            </w:pPr>
            <w:r>
              <w:rPr>
                <w:rFonts w:ascii="宋体" w:hAnsi="宋体" w:cs="宋体" w:hint="eastAsia"/>
                <w:b/>
              </w:rPr>
              <w:t>三、教材与学习资源</w:t>
            </w:r>
          </w:p>
          <w:p w:rsidR="00343BAA" w:rsidRDefault="00343BAA" w:rsidP="004E0269">
            <w:pPr>
              <w:spacing w:line="300" w:lineRule="auto"/>
              <w:rPr>
                <w:rFonts w:ascii="宋体" w:hAnsi="宋体" w:cs="楷体_GB2312"/>
              </w:rPr>
            </w:pPr>
            <w:r>
              <w:rPr>
                <w:rFonts w:ascii="宋体" w:hAnsi="宋体" w:cs="楷体_GB2312" w:hint="eastAsia"/>
              </w:rPr>
              <w:t>教材：</w:t>
            </w:r>
          </w:p>
          <w:p w:rsidR="00343BAA" w:rsidRDefault="00343BAA" w:rsidP="004E0269">
            <w:pPr>
              <w:spacing w:line="300" w:lineRule="auto"/>
              <w:rPr>
                <w:rFonts w:ascii="宋体" w:hAnsi="宋体"/>
              </w:rPr>
            </w:pPr>
            <w:r>
              <w:rPr>
                <w:rFonts w:ascii="宋体" w:hAnsi="宋体" w:cs="楷体_GB2312" w:hint="eastAsia"/>
              </w:rPr>
              <w:t>《中国概况》，王顺洪 编著，北京大学出版社，2003年。</w:t>
            </w:r>
          </w:p>
          <w:p w:rsidR="00343BAA" w:rsidRDefault="00343BAA" w:rsidP="004E0269">
            <w:pPr>
              <w:spacing w:line="300" w:lineRule="auto"/>
              <w:rPr>
                <w:rFonts w:ascii="宋体" w:hAnsi="宋体"/>
              </w:rPr>
            </w:pPr>
            <w:r>
              <w:rPr>
                <w:rFonts w:ascii="宋体" w:hAnsi="宋体" w:cs="楷体_GB2312" w:hint="eastAsia"/>
              </w:rPr>
              <w:t>参考书目：</w:t>
            </w:r>
          </w:p>
          <w:p w:rsidR="00343BAA" w:rsidRDefault="00343BAA" w:rsidP="004E0269">
            <w:pPr>
              <w:widowControl/>
              <w:spacing w:line="300" w:lineRule="auto"/>
              <w:jc w:val="left"/>
              <w:outlineLvl w:val="0"/>
              <w:rPr>
                <w:rFonts w:ascii="宋体" w:hAnsi="宋体" w:cs="宋体"/>
                <w:color w:val="333333"/>
                <w:kern w:val="0"/>
              </w:rPr>
            </w:pPr>
            <w:r>
              <w:rPr>
                <w:rFonts w:ascii="宋体" w:hAnsi="宋体" w:cs="宋体" w:hint="eastAsia"/>
                <w:color w:val="000000"/>
                <w:kern w:val="0"/>
              </w:rPr>
              <w:t>《中国概况》，夏自强 主编，北京航空航天大学出版社，2003年。</w:t>
            </w:r>
          </w:p>
          <w:p w:rsidR="00343BAA" w:rsidRDefault="00343BAA" w:rsidP="004E0269">
            <w:pPr>
              <w:widowControl/>
              <w:spacing w:line="300" w:lineRule="auto"/>
              <w:jc w:val="left"/>
              <w:rPr>
                <w:rFonts w:ascii="宋体" w:hAnsi="宋体" w:cs="宋体"/>
                <w:color w:val="333333"/>
                <w:kern w:val="0"/>
              </w:rPr>
            </w:pPr>
            <w:r>
              <w:rPr>
                <w:rFonts w:ascii="宋体" w:hAnsi="宋体" w:cs="宋体" w:hint="eastAsia"/>
                <w:color w:val="000000"/>
                <w:kern w:val="0"/>
              </w:rPr>
              <w:t>《中西概况教程》，肖立 编著，北京大学出版社，2009年。</w:t>
            </w:r>
          </w:p>
          <w:p w:rsidR="00343BAA" w:rsidRDefault="00343BAA" w:rsidP="004E0269">
            <w:pPr>
              <w:widowControl/>
              <w:spacing w:line="300" w:lineRule="auto"/>
              <w:jc w:val="left"/>
              <w:outlineLvl w:val="0"/>
              <w:rPr>
                <w:rFonts w:ascii="宋体" w:hAnsi="宋体" w:cs="宋体"/>
                <w:color w:val="000000"/>
                <w:kern w:val="0"/>
              </w:rPr>
            </w:pPr>
            <w:r>
              <w:rPr>
                <w:rFonts w:ascii="宋体" w:hAnsi="宋体" w:cs="宋体" w:hint="eastAsia"/>
                <w:color w:val="000000"/>
                <w:kern w:val="0"/>
              </w:rPr>
              <w:t>《中国概况》，郭鹏、程龙、姜西良 编著，高等教育出版社，2011年。</w:t>
            </w:r>
          </w:p>
          <w:p w:rsidR="00343BAA" w:rsidRDefault="00343BAA" w:rsidP="004E0269">
            <w:pPr>
              <w:widowControl/>
              <w:spacing w:line="300" w:lineRule="auto"/>
              <w:jc w:val="left"/>
              <w:outlineLvl w:val="0"/>
              <w:rPr>
                <w:rFonts w:ascii="宋体" w:hAnsi="宋体" w:cs="宋体"/>
                <w:color w:val="333333"/>
                <w:kern w:val="0"/>
              </w:rPr>
            </w:pPr>
            <w:r>
              <w:rPr>
                <w:rFonts w:ascii="宋体" w:hAnsi="宋体" w:cs="宋体" w:hint="eastAsia"/>
                <w:color w:val="000000"/>
                <w:kern w:val="0"/>
              </w:rPr>
              <w:t>《中国文化概论》，张岱年、方克立 主编，北京师范大学出版社，2004年。</w:t>
            </w:r>
          </w:p>
          <w:p w:rsidR="00343BAA" w:rsidRDefault="00343BAA" w:rsidP="004E0269">
            <w:pPr>
              <w:widowControl/>
              <w:spacing w:line="300" w:lineRule="auto"/>
              <w:jc w:val="left"/>
              <w:rPr>
                <w:rFonts w:ascii="宋体" w:hAnsi="宋体"/>
                <w:b/>
              </w:rPr>
            </w:pPr>
            <w:r>
              <w:rPr>
                <w:rFonts w:ascii="宋体" w:hAnsi="宋体" w:hint="eastAsia"/>
              </w:rPr>
              <w:t xml:space="preserve"> </w:t>
            </w:r>
          </w:p>
          <w:p w:rsidR="00343BAA" w:rsidRDefault="00343BAA" w:rsidP="004E0269">
            <w:pPr>
              <w:spacing w:line="300" w:lineRule="auto"/>
              <w:rPr>
                <w:rFonts w:ascii="宋体" w:hAnsi="宋体"/>
                <w:b/>
              </w:rPr>
            </w:pPr>
            <w:r>
              <w:rPr>
                <w:rFonts w:ascii="宋体" w:hAnsi="宋体" w:cs="宋体" w:hint="eastAsia"/>
                <w:b/>
              </w:rPr>
              <w:t>四、考核方式</w:t>
            </w:r>
          </w:p>
          <w:p w:rsidR="00343BAA" w:rsidRDefault="00343BAA" w:rsidP="004E0269">
            <w:pPr>
              <w:spacing w:line="300" w:lineRule="auto"/>
              <w:ind w:firstLineChars="200" w:firstLine="420"/>
              <w:rPr>
                <w:rFonts w:ascii="宋体" w:hAnsi="宋体" w:cs="楷体_GB2312"/>
              </w:rPr>
            </w:pPr>
            <w:r>
              <w:rPr>
                <w:rFonts w:ascii="宋体" w:hAnsi="宋体" w:hint="eastAsia"/>
              </w:rPr>
              <w:t>考试。</w:t>
            </w:r>
            <w:r>
              <w:rPr>
                <w:rFonts w:ascii="宋体" w:hAnsi="宋体" w:cs="楷体_GB2312" w:hint="eastAsia"/>
              </w:rPr>
              <w:t>平时成绩（出勤50%、作业30%、课堂表现20%）占30%，期中成绩（论文）占30%，期末闭卷</w:t>
            </w:r>
            <w:proofErr w:type="gramStart"/>
            <w:r>
              <w:rPr>
                <w:rFonts w:ascii="宋体" w:hAnsi="宋体" w:cs="楷体_GB2312" w:hint="eastAsia"/>
              </w:rPr>
              <w:t>考试占</w:t>
            </w:r>
            <w:proofErr w:type="gramEnd"/>
            <w:r>
              <w:rPr>
                <w:rFonts w:ascii="宋体" w:hAnsi="宋体" w:cs="楷体_GB2312" w:hint="eastAsia"/>
              </w:rPr>
              <w:t>40%。</w:t>
            </w:r>
          </w:p>
        </w:tc>
      </w:tr>
    </w:tbl>
    <w:p w:rsidR="00343BAA" w:rsidRDefault="00343BAA" w:rsidP="00343BAA">
      <w:pPr>
        <w:spacing w:line="300" w:lineRule="auto"/>
        <w:rPr>
          <w:szCs w:val="21"/>
        </w:rPr>
      </w:pPr>
    </w:p>
    <w:p w:rsidR="00343BAA" w:rsidRDefault="00343BAA" w:rsidP="00343BAA">
      <w:pPr>
        <w:spacing w:line="300" w:lineRule="auto"/>
        <w:rPr>
          <w:b/>
          <w:sz w:val="32"/>
          <w:szCs w:val="32"/>
        </w:rPr>
      </w:pPr>
      <w:r>
        <w:rPr>
          <w:rFonts w:hint="eastAsia"/>
          <w:b/>
          <w:sz w:val="32"/>
          <w:szCs w:val="32"/>
        </w:rPr>
        <w:t>三年级</w:t>
      </w:r>
    </w:p>
    <w:p w:rsidR="00343BAA" w:rsidRDefault="00343BAA" w:rsidP="00343BAA">
      <w:pPr>
        <w:ind w:left="945" w:hangingChars="450" w:hanging="945"/>
        <w:rPr>
          <w:rFonts w:ascii="宋体" w:hAnsi="宋体"/>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300" w:lineRule="auto"/>
              <w:jc w:val="center"/>
              <w:rPr>
                <w:b/>
                <w:color w:val="FF0000"/>
                <w:sz w:val="28"/>
                <w:szCs w:val="28"/>
              </w:rPr>
            </w:pPr>
            <w:r>
              <w:rPr>
                <w:rFonts w:hint="eastAsia"/>
                <w:b/>
                <w:sz w:val="28"/>
                <w:szCs w:val="28"/>
              </w:rPr>
              <w:t>古文选读</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00" w:lineRule="auto"/>
              <w:jc w:val="center"/>
              <w:rPr>
                <w:rFonts w:ascii="Arial" w:hAnsi="Arial" w:cs="Arial"/>
                <w:sz w:val="24"/>
              </w:rPr>
            </w:pPr>
            <w:r>
              <w:rPr>
                <w:rFonts w:ascii="Arial" w:hAnsi="Arial" w:cs="Arial"/>
                <w:sz w:val="24"/>
              </w:rPr>
              <w:t>Selected Readings of Ancient Chinese Literature</w:t>
            </w:r>
          </w:p>
        </w:tc>
      </w:tr>
      <w:tr w:rsidR="00343BAA" w:rsidTr="004E0269">
        <w:trPr>
          <w:jc w:val="center"/>
        </w:trPr>
        <w:tc>
          <w:tcPr>
            <w:tcW w:w="4844" w:type="dxa"/>
            <w:tcBorders>
              <w:top w:val="nil"/>
              <w:left w:val="single" w:sz="4" w:space="0" w:color="auto"/>
              <w:bottom w:val="nil"/>
              <w:right w:val="nil"/>
            </w:tcBorders>
            <w:vAlign w:val="center"/>
          </w:tcPr>
          <w:p w:rsidR="00343BAA" w:rsidRDefault="00343BAA" w:rsidP="004E0269">
            <w:pPr>
              <w:spacing w:line="300" w:lineRule="auto"/>
              <w:rPr>
                <w:rFonts w:ascii="宋体" w:hAnsi="宋体" w:cs="宋体"/>
                <w:b/>
                <w:bCs/>
                <w:kern w:val="0"/>
                <w:sz w:val="24"/>
              </w:rPr>
            </w:pPr>
            <w:r>
              <w:rPr>
                <w:rFonts w:hint="eastAsia"/>
                <w:b/>
                <w:sz w:val="24"/>
              </w:rPr>
              <w:t>课程编号：</w:t>
            </w:r>
            <w:r>
              <w:rPr>
                <w:sz w:val="24"/>
              </w:rPr>
              <w:t>050102023</w:t>
            </w:r>
          </w:p>
        </w:tc>
        <w:tc>
          <w:tcPr>
            <w:tcW w:w="4762" w:type="dxa"/>
            <w:tcBorders>
              <w:top w:val="nil"/>
              <w:left w:val="nil"/>
              <w:bottom w:val="nil"/>
              <w:right w:val="single" w:sz="4" w:space="0" w:color="auto"/>
            </w:tcBorders>
          </w:tcPr>
          <w:p w:rsidR="00343BAA" w:rsidRDefault="00343BAA" w:rsidP="004E0269">
            <w:pPr>
              <w:spacing w:line="300" w:lineRule="auto"/>
              <w:rPr>
                <w:sz w:val="24"/>
              </w:rPr>
            </w:pPr>
            <w:r>
              <w:rPr>
                <w:rFonts w:hint="eastAsia"/>
                <w:b/>
                <w:sz w:val="24"/>
              </w:rPr>
              <w:t>课程类别：</w:t>
            </w:r>
            <w:r>
              <w:rPr>
                <w:rFonts w:hint="eastAsia"/>
                <w:sz w:val="24"/>
              </w:rPr>
              <w:t>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00" w:lineRule="auto"/>
              <w:rPr>
                <w:sz w:val="24"/>
              </w:rPr>
            </w:pPr>
            <w:r>
              <w:rPr>
                <w:rFonts w:hint="eastAsia"/>
                <w:b/>
                <w:sz w:val="24"/>
              </w:rPr>
              <w:t>学分数：</w:t>
            </w:r>
            <w:r>
              <w:rPr>
                <w:sz w:val="24"/>
              </w:rPr>
              <w:t>2</w:t>
            </w:r>
          </w:p>
        </w:tc>
        <w:tc>
          <w:tcPr>
            <w:tcW w:w="4762" w:type="dxa"/>
            <w:tcBorders>
              <w:top w:val="nil"/>
              <w:left w:val="nil"/>
              <w:bottom w:val="nil"/>
              <w:right w:val="single" w:sz="4" w:space="0" w:color="auto"/>
            </w:tcBorders>
          </w:tcPr>
          <w:p w:rsidR="00343BAA" w:rsidRDefault="00343BAA" w:rsidP="004E0269">
            <w:pPr>
              <w:spacing w:line="300" w:lineRule="auto"/>
              <w:rPr>
                <w:sz w:val="24"/>
              </w:rPr>
            </w:pPr>
            <w:r>
              <w:rPr>
                <w:rFonts w:hint="eastAsia"/>
                <w:b/>
                <w:sz w:val="24"/>
              </w:rPr>
              <w:t>适用专业：</w:t>
            </w:r>
            <w:r>
              <w:rPr>
                <w:rFonts w:hint="eastAsia"/>
                <w:sz w:val="24"/>
              </w:rPr>
              <w:t>汉语言</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00" w:lineRule="auto"/>
              <w:rPr>
                <w:sz w:val="24"/>
              </w:rPr>
            </w:pPr>
            <w:r>
              <w:rPr>
                <w:rFonts w:hint="eastAsia"/>
                <w:b/>
                <w:sz w:val="24"/>
              </w:rPr>
              <w:t>学时数</w:t>
            </w:r>
            <w:r>
              <w:rPr>
                <w:rFonts w:hint="eastAsia"/>
                <w:sz w:val="24"/>
              </w:rPr>
              <w:t>：</w:t>
            </w:r>
            <w:r>
              <w:rPr>
                <w:sz w:val="24"/>
              </w:rPr>
              <w:t>32</w:t>
            </w:r>
          </w:p>
        </w:tc>
        <w:tc>
          <w:tcPr>
            <w:tcW w:w="4762" w:type="dxa"/>
            <w:tcBorders>
              <w:top w:val="nil"/>
              <w:left w:val="nil"/>
              <w:bottom w:val="nil"/>
              <w:right w:val="single" w:sz="4" w:space="0" w:color="auto"/>
            </w:tcBorders>
          </w:tcPr>
          <w:p w:rsidR="00343BAA" w:rsidRDefault="00343BAA" w:rsidP="004E0269">
            <w:pPr>
              <w:spacing w:line="300" w:lineRule="auto"/>
              <w:rPr>
                <w:sz w:val="24"/>
              </w:rPr>
            </w:pPr>
            <w:r>
              <w:rPr>
                <w:rFonts w:hint="eastAsia"/>
                <w:b/>
                <w:sz w:val="24"/>
              </w:rPr>
              <w:t>开设学期：秋季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娄毅</w:t>
            </w:r>
          </w:p>
        </w:tc>
        <w:tc>
          <w:tcPr>
            <w:tcW w:w="4762" w:type="dxa"/>
            <w:tcBorders>
              <w:top w:val="nil"/>
              <w:left w:val="nil"/>
              <w:bottom w:val="nil"/>
              <w:right w:val="single" w:sz="4" w:space="0" w:color="auto"/>
            </w:tcBorders>
          </w:tcPr>
          <w:p w:rsidR="00343BAA" w:rsidRDefault="00343BAA" w:rsidP="004E0269">
            <w:pPr>
              <w:spacing w:line="360" w:lineRule="auto"/>
              <w:rPr>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ly3801@sina.com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343BAA">
            <w:pPr>
              <w:numPr>
                <w:ilvl w:val="0"/>
                <w:numId w:val="25"/>
              </w:numPr>
              <w:spacing w:line="300" w:lineRule="auto"/>
              <w:rPr>
                <w:rFonts w:ascii="宋体" w:hAnsi="宋体"/>
                <w:b/>
                <w:szCs w:val="21"/>
              </w:rPr>
            </w:pPr>
            <w:r>
              <w:rPr>
                <w:rFonts w:ascii="宋体" w:hAnsi="宋体" w:hint="eastAsia"/>
                <w:b/>
                <w:szCs w:val="21"/>
              </w:rPr>
              <w:t>教学目标</w:t>
            </w:r>
          </w:p>
          <w:p w:rsidR="00343BAA" w:rsidRDefault="00343BAA" w:rsidP="004E0269">
            <w:pPr>
              <w:spacing w:line="300" w:lineRule="auto"/>
              <w:ind w:firstLine="420"/>
              <w:rPr>
                <w:rFonts w:ascii="宋体" w:hAnsi="宋体"/>
                <w:szCs w:val="21"/>
              </w:rPr>
            </w:pPr>
            <w:r>
              <w:rPr>
                <w:rFonts w:ascii="宋体" w:hAnsi="宋体" w:hint="eastAsia"/>
                <w:szCs w:val="21"/>
              </w:rPr>
              <w:t>通过对本课的学习，熟悉古文的语言形式，了解古文的基本语法结构，为独立阅读文言文打下基础。</w:t>
            </w:r>
          </w:p>
          <w:p w:rsidR="00343BAA" w:rsidRDefault="00343BAA" w:rsidP="004E0269">
            <w:pPr>
              <w:spacing w:line="300" w:lineRule="auto"/>
              <w:ind w:firstLine="42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szCs w:val="21"/>
              </w:rPr>
              <w:t>二、</w:t>
            </w:r>
            <w:r>
              <w:rPr>
                <w:rFonts w:ascii="宋体" w:hAnsi="宋体" w:hint="eastAsia"/>
                <w:b/>
                <w:szCs w:val="21"/>
              </w:rPr>
              <w:t>教学内容和学时分配</w:t>
            </w:r>
          </w:p>
          <w:p w:rsidR="00343BAA" w:rsidRDefault="00343BAA" w:rsidP="004E0269">
            <w:pPr>
              <w:spacing w:line="300" w:lineRule="auto"/>
              <w:rPr>
                <w:rFonts w:ascii="宋体" w:hAnsi="宋体"/>
                <w:szCs w:val="21"/>
              </w:rPr>
            </w:pPr>
            <w:r>
              <w:rPr>
                <w:rFonts w:ascii="宋体" w:hAnsi="宋体" w:hint="eastAsia"/>
                <w:szCs w:val="21"/>
              </w:rPr>
              <w:t>第一课  （一）《塞翁失马》（二）《朝三暮四》 （2学时）</w:t>
            </w:r>
          </w:p>
          <w:p w:rsidR="00343BAA" w:rsidRDefault="00343BAA" w:rsidP="004E0269">
            <w:pPr>
              <w:spacing w:line="300" w:lineRule="auto"/>
              <w:rPr>
                <w:rFonts w:ascii="宋体" w:hAnsi="宋体"/>
                <w:szCs w:val="21"/>
              </w:rPr>
            </w:pPr>
            <w:r>
              <w:rPr>
                <w:rFonts w:ascii="宋体" w:hAnsi="宋体" w:hint="eastAsia"/>
                <w:szCs w:val="21"/>
              </w:rPr>
              <w:t xml:space="preserve">主要内容：1．讲解课文2．语法解释：（1）“之”作连词和代词；（2）连词“而”表示顺承关系（3）形容词“富”活用为动词；（4）介词“以”用来引进原因；（5）代词“焉”表示“于此”；（6）介词“于”用来引进对象；（7）双宾语（8）第二人称代词“若”（9）语气词“乎”。3．练习 </w:t>
            </w:r>
          </w:p>
          <w:p w:rsidR="00343BAA" w:rsidRDefault="00343BAA" w:rsidP="004E0269">
            <w:pPr>
              <w:spacing w:line="300" w:lineRule="auto"/>
              <w:rPr>
                <w:szCs w:val="21"/>
              </w:rPr>
            </w:pPr>
            <w:r>
              <w:rPr>
                <w:rFonts w:hint="eastAsia"/>
                <w:szCs w:val="21"/>
              </w:rPr>
              <w:t>教学要求：（</w:t>
            </w:r>
            <w:r>
              <w:rPr>
                <w:szCs w:val="21"/>
              </w:rPr>
              <w:t>1</w:t>
            </w:r>
            <w:r>
              <w:rPr>
                <w:rFonts w:hint="eastAsia"/>
                <w:szCs w:val="21"/>
              </w:rPr>
              <w:t>）要求学生熟读课文；（</w:t>
            </w:r>
            <w:r>
              <w:rPr>
                <w:szCs w:val="21"/>
              </w:rPr>
              <w:t>2</w:t>
            </w:r>
            <w:r>
              <w:rPr>
                <w:rFonts w:hint="eastAsia"/>
                <w:szCs w:val="21"/>
              </w:rPr>
              <w:t>）掌握塞、翁、善、故、亡、胡、吊、</w:t>
            </w:r>
            <w:proofErr w:type="gramStart"/>
            <w:r>
              <w:rPr>
                <w:rFonts w:hint="eastAsia"/>
                <w:szCs w:val="21"/>
              </w:rPr>
              <w:t>遽</w:t>
            </w:r>
            <w:proofErr w:type="gramEnd"/>
            <w:r>
              <w:rPr>
                <w:rFonts w:hint="eastAsia"/>
                <w:szCs w:val="21"/>
              </w:rPr>
              <w:t>、居、将、多、</w:t>
            </w:r>
            <w:proofErr w:type="gramStart"/>
            <w:r>
              <w:rPr>
                <w:rFonts w:hint="eastAsia"/>
                <w:szCs w:val="21"/>
              </w:rPr>
              <w:t>髀</w:t>
            </w:r>
            <w:proofErr w:type="gramEnd"/>
            <w:r>
              <w:rPr>
                <w:rFonts w:hint="eastAsia"/>
                <w:szCs w:val="21"/>
              </w:rPr>
              <w:t>、引、跛、独、朝、</w:t>
            </w:r>
            <w:proofErr w:type="gramStart"/>
            <w:r>
              <w:rPr>
                <w:rFonts w:hint="eastAsia"/>
                <w:szCs w:val="21"/>
              </w:rPr>
              <w:t>暮</w:t>
            </w:r>
            <w:proofErr w:type="gramEnd"/>
            <w:r>
              <w:rPr>
                <w:rFonts w:hint="eastAsia"/>
                <w:szCs w:val="21"/>
              </w:rPr>
              <w:t>、亦、损、充、俄而、</w:t>
            </w:r>
            <w:proofErr w:type="gramStart"/>
            <w:r>
              <w:rPr>
                <w:rFonts w:hint="eastAsia"/>
                <w:szCs w:val="21"/>
              </w:rPr>
              <w:t>匮</w:t>
            </w:r>
            <w:proofErr w:type="gramEnd"/>
            <w:r>
              <w:rPr>
                <w:rFonts w:hint="eastAsia"/>
                <w:szCs w:val="21"/>
              </w:rPr>
              <w:t>、驯、</w:t>
            </w:r>
            <w:proofErr w:type="gramStart"/>
            <w:r>
              <w:rPr>
                <w:rFonts w:hint="eastAsia"/>
                <w:szCs w:val="21"/>
              </w:rPr>
              <w:t>诳等词语</w:t>
            </w:r>
            <w:proofErr w:type="gramEnd"/>
            <w:r>
              <w:rPr>
                <w:rFonts w:hint="eastAsia"/>
                <w:szCs w:val="21"/>
              </w:rPr>
              <w:t>的解释。（</w:t>
            </w:r>
            <w:r>
              <w:rPr>
                <w:szCs w:val="21"/>
              </w:rPr>
              <w:t>3</w:t>
            </w:r>
            <w:r>
              <w:rPr>
                <w:rFonts w:hint="eastAsia"/>
                <w:szCs w:val="21"/>
              </w:rPr>
              <w:t>）能将课文翻译成现代汉语；（</w:t>
            </w:r>
            <w:r>
              <w:rPr>
                <w:szCs w:val="21"/>
              </w:rPr>
              <w:t>4</w:t>
            </w:r>
            <w:r>
              <w:rPr>
                <w:rFonts w:hint="eastAsia"/>
                <w:szCs w:val="21"/>
              </w:rPr>
              <w:t>）语法部分，要求学生掌握“之”“以”“焉”“于”“若”“乎”等词的语法意义；（</w:t>
            </w:r>
            <w:r>
              <w:rPr>
                <w:szCs w:val="21"/>
              </w:rPr>
              <w:t>5</w:t>
            </w:r>
            <w:r>
              <w:rPr>
                <w:rFonts w:hint="eastAsia"/>
                <w:szCs w:val="21"/>
              </w:rPr>
              <w:t>）理解“塞翁失马”所表达的思想内涵：吉凶不是固定的，是随因缘的变化而变化的。</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第二课  （一）《郑人买履》（二）《刻舟求剑》  （2学时）</w:t>
            </w:r>
          </w:p>
          <w:p w:rsidR="00343BAA" w:rsidRDefault="00343BAA" w:rsidP="004E0269">
            <w:pPr>
              <w:spacing w:line="300" w:lineRule="auto"/>
              <w:rPr>
                <w:rFonts w:ascii="宋体" w:hAnsi="宋体"/>
                <w:szCs w:val="21"/>
              </w:rPr>
            </w:pPr>
            <w:r>
              <w:rPr>
                <w:rFonts w:ascii="宋体" w:hAnsi="宋体" w:hint="eastAsia"/>
                <w:szCs w:val="21"/>
              </w:rPr>
              <w:t>主要内容：1．讲解课文2．语法解释：（1）多义词“置”；（2）连词“而”表示“却”；（3）动词“之”；（4）介词“以”用来表示凭借；（5）“宁……，无……”结构；（6）介词“于”用来引进处所；（7）判断句（8）“所”字结构（9）语气词“矣”；（10）“不</w:t>
            </w:r>
            <w:proofErr w:type="gramStart"/>
            <w:r>
              <w:rPr>
                <w:rFonts w:ascii="宋体" w:hAnsi="宋体" w:hint="eastAsia"/>
                <w:szCs w:val="21"/>
              </w:rPr>
              <w:t>亦</w:t>
            </w:r>
            <w:proofErr w:type="gramEnd"/>
            <w:r>
              <w:rPr>
                <w:rFonts w:ascii="宋体" w:hAnsi="宋体" w:hint="eastAsia"/>
                <w:szCs w:val="21"/>
              </w:rPr>
              <w:t xml:space="preserve">……乎”结构。3．练习 </w:t>
            </w:r>
          </w:p>
          <w:p w:rsidR="00343BAA" w:rsidRDefault="00343BAA" w:rsidP="004E0269">
            <w:pPr>
              <w:spacing w:line="300" w:lineRule="auto"/>
              <w:rPr>
                <w:szCs w:val="21"/>
              </w:rPr>
            </w:pPr>
            <w:r>
              <w:rPr>
                <w:rFonts w:hint="eastAsia"/>
                <w:szCs w:val="21"/>
              </w:rPr>
              <w:t>教学要求：（</w:t>
            </w:r>
            <w:r>
              <w:rPr>
                <w:szCs w:val="21"/>
              </w:rPr>
              <w:t>1</w:t>
            </w:r>
            <w:r>
              <w:rPr>
                <w:rFonts w:hint="eastAsia"/>
                <w:szCs w:val="21"/>
              </w:rPr>
              <w:t>）要求学生熟读课文；（</w:t>
            </w:r>
            <w:r>
              <w:rPr>
                <w:szCs w:val="21"/>
              </w:rPr>
              <w:t>2</w:t>
            </w:r>
            <w:r>
              <w:rPr>
                <w:rFonts w:hint="eastAsia"/>
                <w:szCs w:val="21"/>
              </w:rPr>
              <w:t>）掌握且、置、履、度、至、乃、反、归、及、遂、何、涉、自、坠、</w:t>
            </w:r>
            <w:proofErr w:type="gramStart"/>
            <w:r>
              <w:rPr>
                <w:rFonts w:hint="eastAsia"/>
                <w:szCs w:val="21"/>
              </w:rPr>
              <w:t>遽</w:t>
            </w:r>
            <w:proofErr w:type="gramEnd"/>
            <w:r>
              <w:rPr>
                <w:rFonts w:hint="eastAsia"/>
                <w:szCs w:val="21"/>
              </w:rPr>
              <w:t>、</w:t>
            </w:r>
            <w:proofErr w:type="gramStart"/>
            <w:r>
              <w:rPr>
                <w:rFonts w:hint="eastAsia"/>
                <w:szCs w:val="21"/>
              </w:rPr>
              <w:t>契</w:t>
            </w:r>
            <w:proofErr w:type="gramEnd"/>
            <w:r>
              <w:rPr>
                <w:rFonts w:hint="eastAsia"/>
                <w:szCs w:val="21"/>
              </w:rPr>
              <w:t>、是、行、若、</w:t>
            </w:r>
            <w:proofErr w:type="gramStart"/>
            <w:r>
              <w:rPr>
                <w:rFonts w:hint="eastAsia"/>
                <w:szCs w:val="21"/>
              </w:rPr>
              <w:t>惑等词语</w:t>
            </w:r>
            <w:proofErr w:type="gramEnd"/>
            <w:r>
              <w:rPr>
                <w:rFonts w:hint="eastAsia"/>
                <w:szCs w:val="21"/>
              </w:rPr>
              <w:t>的解释；（</w:t>
            </w:r>
            <w:r>
              <w:rPr>
                <w:szCs w:val="21"/>
              </w:rPr>
              <w:t>3</w:t>
            </w:r>
            <w:r>
              <w:rPr>
                <w:rFonts w:hint="eastAsia"/>
                <w:szCs w:val="21"/>
              </w:rPr>
              <w:t>）能将课文翻译成现代汉语；（</w:t>
            </w:r>
            <w:r>
              <w:rPr>
                <w:szCs w:val="21"/>
              </w:rPr>
              <w:t>4</w:t>
            </w:r>
            <w:r>
              <w:rPr>
                <w:rFonts w:hint="eastAsia"/>
                <w:szCs w:val="21"/>
              </w:rPr>
              <w:t>）掌握语法部分的所有内容；（</w:t>
            </w:r>
            <w:r>
              <w:rPr>
                <w:szCs w:val="21"/>
              </w:rPr>
              <w:t>5</w:t>
            </w:r>
            <w:r>
              <w:rPr>
                <w:rFonts w:hint="eastAsia"/>
                <w:szCs w:val="21"/>
              </w:rPr>
              <w:t>）理解两篇短文所表达的含义：“郑人买履”说明只相信教条而不重视客观实际的人是难以取得成功的；“刻舟求剑”说明法令制度应随社会情势的变化而变化。</w:t>
            </w:r>
          </w:p>
          <w:p w:rsidR="00343BAA" w:rsidRDefault="00343BAA" w:rsidP="004E0269">
            <w:pPr>
              <w:spacing w:line="300" w:lineRule="auto"/>
              <w:rPr>
                <w:szCs w:val="21"/>
              </w:rPr>
            </w:pPr>
          </w:p>
          <w:p w:rsidR="00343BAA" w:rsidRDefault="00343BAA" w:rsidP="004E0269">
            <w:pPr>
              <w:spacing w:line="300" w:lineRule="auto"/>
              <w:rPr>
                <w:rFonts w:ascii="宋体" w:hAnsi="宋体"/>
                <w:szCs w:val="21"/>
              </w:rPr>
            </w:pPr>
            <w:r>
              <w:rPr>
                <w:rFonts w:ascii="宋体" w:hAnsi="宋体" w:hint="eastAsia"/>
                <w:szCs w:val="21"/>
              </w:rPr>
              <w:t>第三课（一）《精卫填海》（二）《女娲补天》（2学时）</w:t>
            </w:r>
          </w:p>
          <w:p w:rsidR="00343BAA" w:rsidRDefault="00343BAA" w:rsidP="004E0269">
            <w:pPr>
              <w:spacing w:line="300" w:lineRule="auto"/>
              <w:rPr>
                <w:rFonts w:ascii="宋体" w:hAnsi="宋体"/>
                <w:szCs w:val="21"/>
              </w:rPr>
            </w:pPr>
            <w:r>
              <w:rPr>
                <w:rFonts w:ascii="宋体" w:hAnsi="宋体" w:hint="eastAsia"/>
                <w:szCs w:val="21"/>
              </w:rPr>
              <w:t>主要内容：1．讲解课文2．语法解释：（1）名词“北”活用为动词；（2）名词作状语：“东流”（3）介</w:t>
            </w:r>
            <w:r>
              <w:rPr>
                <w:rFonts w:ascii="宋体" w:hAnsi="宋体" w:hint="eastAsia"/>
                <w:szCs w:val="21"/>
              </w:rPr>
              <w:lastRenderedPageBreak/>
              <w:t>词词组“于是”；（4）连词“以”表示目的；（5）概念上表示被动的句子。3．练习</w:t>
            </w:r>
          </w:p>
          <w:p w:rsidR="00343BAA" w:rsidRDefault="00343BAA" w:rsidP="004E0269">
            <w:pPr>
              <w:spacing w:line="300" w:lineRule="auto"/>
              <w:rPr>
                <w:szCs w:val="21"/>
              </w:rPr>
            </w:pPr>
            <w:r>
              <w:rPr>
                <w:rFonts w:hint="eastAsia"/>
                <w:szCs w:val="21"/>
              </w:rPr>
              <w:t>教学要求：（</w:t>
            </w:r>
            <w:r>
              <w:rPr>
                <w:szCs w:val="21"/>
              </w:rPr>
              <w:t>1</w:t>
            </w:r>
            <w:r>
              <w:rPr>
                <w:rFonts w:hint="eastAsia"/>
                <w:szCs w:val="21"/>
              </w:rPr>
              <w:t>）要求学生熟读课文；（</w:t>
            </w:r>
            <w:r>
              <w:rPr>
                <w:szCs w:val="21"/>
              </w:rPr>
              <w:t>2</w:t>
            </w:r>
            <w:r>
              <w:rPr>
                <w:rFonts w:hint="eastAsia"/>
                <w:szCs w:val="21"/>
              </w:rPr>
              <w:t>）掌握文、</w:t>
            </w:r>
            <w:proofErr w:type="gramStart"/>
            <w:r>
              <w:rPr>
                <w:rFonts w:hint="eastAsia"/>
                <w:szCs w:val="21"/>
              </w:rPr>
              <w:t>赤</w:t>
            </w:r>
            <w:proofErr w:type="gramEnd"/>
            <w:r>
              <w:rPr>
                <w:rFonts w:hint="eastAsia"/>
                <w:szCs w:val="21"/>
              </w:rPr>
              <w:t>、鸣、</w:t>
            </w:r>
            <w:proofErr w:type="gramStart"/>
            <w:r>
              <w:rPr>
                <w:rFonts w:hint="eastAsia"/>
                <w:szCs w:val="21"/>
              </w:rPr>
              <w:t>溺</w:t>
            </w:r>
            <w:proofErr w:type="gramEnd"/>
            <w:r>
              <w:rPr>
                <w:rFonts w:hint="eastAsia"/>
                <w:szCs w:val="21"/>
              </w:rPr>
              <w:t>、</w:t>
            </w:r>
            <w:proofErr w:type="gramStart"/>
            <w:r>
              <w:rPr>
                <w:rFonts w:hint="eastAsia"/>
                <w:szCs w:val="21"/>
              </w:rPr>
              <w:t>堙</w:t>
            </w:r>
            <w:proofErr w:type="gramEnd"/>
            <w:r>
              <w:rPr>
                <w:rFonts w:hint="eastAsia"/>
                <w:szCs w:val="21"/>
              </w:rPr>
              <w:t>、注、衔、兼、周、</w:t>
            </w:r>
            <w:proofErr w:type="gramStart"/>
            <w:r>
              <w:rPr>
                <w:rFonts w:hint="eastAsia"/>
                <w:szCs w:val="21"/>
              </w:rPr>
              <w:t>涸</w:t>
            </w:r>
            <w:proofErr w:type="gramEnd"/>
            <w:r>
              <w:rPr>
                <w:rFonts w:hint="eastAsia"/>
                <w:szCs w:val="21"/>
              </w:rPr>
              <w:t>、载、息、济等词语的解释；（</w:t>
            </w:r>
            <w:r>
              <w:rPr>
                <w:szCs w:val="21"/>
              </w:rPr>
              <w:t>3</w:t>
            </w:r>
            <w:r>
              <w:rPr>
                <w:rFonts w:hint="eastAsia"/>
                <w:szCs w:val="21"/>
              </w:rPr>
              <w:t>）能将短文翻译成现代汉语；（</w:t>
            </w:r>
            <w:r>
              <w:rPr>
                <w:szCs w:val="21"/>
              </w:rPr>
              <w:t>4</w:t>
            </w:r>
            <w:r>
              <w:rPr>
                <w:rFonts w:hint="eastAsia"/>
                <w:szCs w:val="21"/>
              </w:rPr>
              <w:t>）掌握语法部分的所有内容。</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第四课  （一）《鹬蚌相争》（二）《螳螂捕蝉》 （2学时）</w:t>
            </w:r>
          </w:p>
          <w:p w:rsidR="00343BAA" w:rsidRDefault="00343BAA" w:rsidP="004E0269">
            <w:pPr>
              <w:spacing w:line="300" w:lineRule="auto"/>
              <w:rPr>
                <w:rFonts w:ascii="宋体" w:hAnsi="宋体"/>
                <w:szCs w:val="21"/>
              </w:rPr>
            </w:pPr>
            <w:r>
              <w:rPr>
                <w:rFonts w:ascii="宋体" w:hAnsi="宋体" w:hint="eastAsia"/>
                <w:szCs w:val="21"/>
              </w:rPr>
              <w:t xml:space="preserve"> 主要内容：</w:t>
            </w:r>
            <w:r>
              <w:rPr>
                <w:rFonts w:ascii="宋体" w:hAnsi="宋体" w:hint="eastAsia"/>
                <w:szCs w:val="21"/>
              </w:rPr>
              <w:tab/>
              <w:t xml:space="preserve">1.讲解课文2.语法解释：（1）“者”字结构；（2）副词“相”表示一方对另一方；（3）连词“以”表示结果；（4）形容词的使动用法；（5）连词“之”用来取消句子独立性；（6）能愿动词“欲”“敢”；（7）语气词“哉”表示感叹；（8）连词“则”表示顺承。3.练习 </w:t>
            </w:r>
          </w:p>
          <w:p w:rsidR="00343BAA" w:rsidRDefault="00343BAA" w:rsidP="004E0269">
            <w:pPr>
              <w:spacing w:line="300" w:lineRule="auto"/>
              <w:rPr>
                <w:szCs w:val="21"/>
              </w:rPr>
            </w:pPr>
            <w:r>
              <w:rPr>
                <w:rFonts w:hint="eastAsia"/>
                <w:szCs w:val="21"/>
              </w:rPr>
              <w:t>教学要求：（</w:t>
            </w:r>
            <w:r>
              <w:rPr>
                <w:szCs w:val="21"/>
              </w:rPr>
              <w:t>1</w:t>
            </w:r>
            <w:r>
              <w:rPr>
                <w:rFonts w:hint="eastAsia"/>
                <w:szCs w:val="21"/>
              </w:rPr>
              <w:t>）要求学生熟读课文；（</w:t>
            </w:r>
            <w:r>
              <w:rPr>
                <w:szCs w:val="21"/>
              </w:rPr>
              <w:t>2</w:t>
            </w:r>
            <w:r>
              <w:rPr>
                <w:rFonts w:hint="eastAsia"/>
                <w:szCs w:val="21"/>
              </w:rPr>
              <w:t>）掌握伐、为、谓、方、其、雨、并、禽、弊、渔父、故、愿、熟、计、止、乃、欲、</w:t>
            </w:r>
            <w:proofErr w:type="gramStart"/>
            <w:r>
              <w:rPr>
                <w:rFonts w:hint="eastAsia"/>
                <w:szCs w:val="21"/>
              </w:rPr>
              <w:t>谏</w:t>
            </w:r>
            <w:proofErr w:type="gramEnd"/>
            <w:r>
              <w:rPr>
                <w:rFonts w:hint="eastAsia"/>
                <w:szCs w:val="21"/>
              </w:rPr>
              <w:t>、则、怀、子、对、居、饮、延、颈、皆、</w:t>
            </w:r>
            <w:proofErr w:type="gramStart"/>
            <w:r>
              <w:rPr>
                <w:rFonts w:hint="eastAsia"/>
                <w:szCs w:val="21"/>
              </w:rPr>
              <w:t>务</w:t>
            </w:r>
            <w:proofErr w:type="gramEnd"/>
            <w:r>
              <w:rPr>
                <w:rFonts w:hint="eastAsia"/>
                <w:szCs w:val="21"/>
              </w:rPr>
              <w:t>、顾、患、</w:t>
            </w:r>
            <w:proofErr w:type="gramStart"/>
            <w:r>
              <w:rPr>
                <w:rFonts w:hint="eastAsia"/>
                <w:szCs w:val="21"/>
              </w:rPr>
              <w:t>罢等词语</w:t>
            </w:r>
            <w:proofErr w:type="gramEnd"/>
            <w:r>
              <w:rPr>
                <w:rFonts w:hint="eastAsia"/>
                <w:szCs w:val="21"/>
              </w:rPr>
              <w:t>的解释；（</w:t>
            </w:r>
            <w:r>
              <w:rPr>
                <w:szCs w:val="21"/>
              </w:rPr>
              <w:t>3</w:t>
            </w:r>
            <w:r>
              <w:rPr>
                <w:rFonts w:hint="eastAsia"/>
                <w:szCs w:val="21"/>
              </w:rPr>
              <w:t>）能将课文翻译成现代汉语；（</w:t>
            </w:r>
            <w:r>
              <w:rPr>
                <w:szCs w:val="21"/>
              </w:rPr>
              <w:t>4</w:t>
            </w:r>
            <w:r>
              <w:rPr>
                <w:rFonts w:hint="eastAsia"/>
                <w:szCs w:val="21"/>
              </w:rPr>
              <w:t>）掌握语法部分的所有内容；（</w:t>
            </w:r>
            <w:r>
              <w:rPr>
                <w:szCs w:val="21"/>
              </w:rPr>
              <w:t>5</w:t>
            </w:r>
            <w:r>
              <w:rPr>
                <w:rFonts w:hint="eastAsia"/>
                <w:szCs w:val="21"/>
              </w:rPr>
              <w:t>）理解两篇短文所表达的含义：“鹬蚌相争”说明如果双方相争，互不相让，必然会两败俱伤，让第三者得利；“螳螂捕蝉”说明不能只顾眼前利益，要防备后患。</w:t>
            </w:r>
            <w:r>
              <w:rPr>
                <w:szCs w:val="21"/>
              </w:rPr>
              <w:t xml:space="preserve"> </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第五课  《黔之驴》（2学时）</w:t>
            </w:r>
          </w:p>
          <w:p w:rsidR="00343BAA" w:rsidRDefault="00343BAA" w:rsidP="004E0269">
            <w:pPr>
              <w:tabs>
                <w:tab w:val="left" w:pos="1620"/>
              </w:tabs>
              <w:spacing w:line="300" w:lineRule="auto"/>
              <w:rPr>
                <w:rFonts w:ascii="宋体" w:hAnsi="宋体"/>
                <w:szCs w:val="21"/>
              </w:rPr>
            </w:pPr>
            <w:r>
              <w:rPr>
                <w:rFonts w:ascii="宋体" w:hAnsi="宋体" w:hint="eastAsia"/>
                <w:szCs w:val="21"/>
              </w:rPr>
              <w:t xml:space="preserve">主要内容：1．讲解课文2．语法解释：（1）连词“则”；（2）形容词词尾“然”；（3）语气词“耳”表限止；“夫”表感叹；“也”表停顿；（4）名词作状语“船载以入”。3．练习 </w:t>
            </w:r>
          </w:p>
          <w:p w:rsidR="00343BAA" w:rsidRDefault="00343BAA" w:rsidP="004E0269">
            <w:pPr>
              <w:spacing w:line="300" w:lineRule="auto"/>
              <w:rPr>
                <w:szCs w:val="21"/>
              </w:rPr>
            </w:pPr>
            <w:r>
              <w:rPr>
                <w:rFonts w:hint="eastAsia"/>
                <w:szCs w:val="21"/>
              </w:rPr>
              <w:t>教学要求：（</w:t>
            </w:r>
            <w:r>
              <w:rPr>
                <w:szCs w:val="21"/>
              </w:rPr>
              <w:t>1</w:t>
            </w:r>
            <w:r>
              <w:rPr>
                <w:rFonts w:hint="eastAsia"/>
                <w:szCs w:val="21"/>
              </w:rPr>
              <w:t>）要求学生熟读课文；（</w:t>
            </w:r>
            <w:r>
              <w:rPr>
                <w:szCs w:val="21"/>
              </w:rPr>
              <w:t>2</w:t>
            </w:r>
            <w:r>
              <w:rPr>
                <w:rFonts w:hint="eastAsia"/>
                <w:szCs w:val="21"/>
              </w:rPr>
              <w:t>）掌握则、蔽、窥、稍、慭</w:t>
            </w:r>
            <w:proofErr w:type="gramStart"/>
            <w:r>
              <w:rPr>
                <w:rFonts w:hint="eastAsia"/>
                <w:szCs w:val="21"/>
              </w:rPr>
              <w:t>慭</w:t>
            </w:r>
            <w:proofErr w:type="gramEnd"/>
            <w:r>
              <w:rPr>
                <w:rFonts w:hint="eastAsia"/>
                <w:szCs w:val="21"/>
              </w:rPr>
              <w:t>然、莫、骇、遁、噬、然、异、益、习、终、不胜、蹄、因、止、去、类、向、卒等词语解释；（</w:t>
            </w:r>
            <w:r>
              <w:rPr>
                <w:szCs w:val="21"/>
              </w:rPr>
              <w:t>3</w:t>
            </w:r>
            <w:r>
              <w:rPr>
                <w:rFonts w:hint="eastAsia"/>
                <w:szCs w:val="21"/>
              </w:rPr>
              <w:t>）能将课文翻译成现代汉语；（</w:t>
            </w:r>
            <w:r>
              <w:rPr>
                <w:szCs w:val="21"/>
              </w:rPr>
              <w:t>4</w:t>
            </w:r>
            <w:r>
              <w:rPr>
                <w:rFonts w:hint="eastAsia"/>
                <w:szCs w:val="21"/>
              </w:rPr>
              <w:t>）掌握语法部分的所有内容；（</w:t>
            </w:r>
            <w:r>
              <w:rPr>
                <w:szCs w:val="21"/>
              </w:rPr>
              <w:t>5</w:t>
            </w:r>
            <w:r>
              <w:rPr>
                <w:rFonts w:hint="eastAsia"/>
                <w:szCs w:val="21"/>
              </w:rPr>
              <w:t>）理解寓言“黔之驴”所表达的含义：貌似强大，而</w:t>
            </w:r>
            <w:proofErr w:type="gramStart"/>
            <w:r>
              <w:rPr>
                <w:rFonts w:hint="eastAsia"/>
                <w:szCs w:val="21"/>
              </w:rPr>
              <w:t>无真实</w:t>
            </w:r>
            <w:proofErr w:type="gramEnd"/>
            <w:r>
              <w:rPr>
                <w:rFonts w:hint="eastAsia"/>
                <w:szCs w:val="21"/>
              </w:rPr>
              <w:t>能力者，最终会失败。</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第六课  （一）《</w:t>
            </w:r>
            <w:proofErr w:type="gramStart"/>
            <w:r>
              <w:rPr>
                <w:rFonts w:ascii="宋体" w:hAnsi="宋体" w:hint="eastAsia"/>
                <w:szCs w:val="21"/>
              </w:rPr>
              <w:t>列子</w:t>
            </w:r>
            <w:proofErr w:type="gramEnd"/>
            <w:r>
              <w:rPr>
                <w:rFonts w:ascii="宋体" w:hAnsi="宋体" w:hint="eastAsia"/>
                <w:szCs w:val="21"/>
              </w:rPr>
              <w:t>学射》（二）《临江之麋》 （2学时）</w:t>
            </w:r>
          </w:p>
          <w:p w:rsidR="00343BAA" w:rsidRDefault="00343BAA" w:rsidP="004E0269">
            <w:pPr>
              <w:spacing w:line="300" w:lineRule="auto"/>
              <w:rPr>
                <w:rFonts w:ascii="宋体" w:hAnsi="宋体"/>
                <w:szCs w:val="21"/>
              </w:rPr>
            </w:pPr>
            <w:r>
              <w:rPr>
                <w:rFonts w:ascii="宋体" w:hAnsi="宋体" w:hint="eastAsia"/>
                <w:szCs w:val="21"/>
              </w:rPr>
              <w:t xml:space="preserve">主要内容： 1．讲解课文2．语法解释：（1）介词“于”引进对象；（2）“所”字结构；（3）否定副词“弗”“未”“勿”“非”；（4）宾语省略；（5）名词作状语“日抱就犬”。3．练习 </w:t>
            </w:r>
          </w:p>
          <w:p w:rsidR="00343BAA" w:rsidRDefault="00343BAA" w:rsidP="004E0269">
            <w:pPr>
              <w:spacing w:line="300" w:lineRule="auto"/>
              <w:rPr>
                <w:szCs w:val="21"/>
              </w:rPr>
            </w:pPr>
            <w:r>
              <w:rPr>
                <w:rFonts w:hint="eastAsia"/>
                <w:szCs w:val="21"/>
              </w:rPr>
              <w:t>教学要求：（</w:t>
            </w:r>
            <w:r>
              <w:rPr>
                <w:szCs w:val="21"/>
              </w:rPr>
              <w:t>1</w:t>
            </w:r>
            <w:r>
              <w:rPr>
                <w:rFonts w:hint="eastAsia"/>
                <w:szCs w:val="21"/>
              </w:rPr>
              <w:t>）要求学生熟读课文；（</w:t>
            </w:r>
            <w:r>
              <w:rPr>
                <w:szCs w:val="21"/>
              </w:rPr>
              <w:t>2</w:t>
            </w:r>
            <w:r>
              <w:rPr>
                <w:rFonts w:hint="eastAsia"/>
                <w:szCs w:val="21"/>
              </w:rPr>
              <w:t>）掌握中、请、于、</w:t>
            </w:r>
            <w:proofErr w:type="gramStart"/>
            <w:r>
              <w:rPr>
                <w:rFonts w:hint="eastAsia"/>
                <w:szCs w:val="21"/>
              </w:rPr>
              <w:t>弗</w:t>
            </w:r>
            <w:proofErr w:type="gramEnd"/>
            <w:r>
              <w:rPr>
                <w:rFonts w:hint="eastAsia"/>
                <w:szCs w:val="21"/>
              </w:rPr>
              <w:t>、未、退、习、以、报、独、为、察、然、畜、</w:t>
            </w:r>
            <w:proofErr w:type="gramStart"/>
            <w:r>
              <w:rPr>
                <w:rFonts w:hint="eastAsia"/>
                <w:szCs w:val="21"/>
              </w:rPr>
              <w:t>怛</w:t>
            </w:r>
            <w:proofErr w:type="gramEnd"/>
            <w:r>
              <w:rPr>
                <w:rFonts w:hint="eastAsia"/>
                <w:szCs w:val="21"/>
              </w:rPr>
              <w:t>、就、示、习、戏、良、</w:t>
            </w:r>
            <w:proofErr w:type="gramStart"/>
            <w:r>
              <w:rPr>
                <w:rFonts w:hint="eastAsia"/>
                <w:szCs w:val="21"/>
              </w:rPr>
              <w:t>仆</w:t>
            </w:r>
            <w:proofErr w:type="gramEnd"/>
            <w:r>
              <w:rPr>
                <w:rFonts w:hint="eastAsia"/>
                <w:szCs w:val="21"/>
              </w:rPr>
              <w:t>、善、走、狼藉、悟等词语的解释；（</w:t>
            </w:r>
            <w:r>
              <w:rPr>
                <w:szCs w:val="21"/>
              </w:rPr>
              <w:t>3</w:t>
            </w:r>
            <w:r>
              <w:rPr>
                <w:rFonts w:hint="eastAsia"/>
                <w:szCs w:val="21"/>
              </w:rPr>
              <w:t>）能将课文翻译成现代汉语；（</w:t>
            </w:r>
            <w:r>
              <w:rPr>
                <w:szCs w:val="21"/>
              </w:rPr>
              <w:t>4</w:t>
            </w:r>
            <w:r>
              <w:rPr>
                <w:rFonts w:hint="eastAsia"/>
                <w:szCs w:val="21"/>
              </w:rPr>
              <w:t>）掌握语法部分的所有内容；（</w:t>
            </w:r>
            <w:r>
              <w:rPr>
                <w:szCs w:val="21"/>
              </w:rPr>
              <w:t>5</w:t>
            </w:r>
            <w:r>
              <w:rPr>
                <w:rFonts w:hint="eastAsia"/>
                <w:szCs w:val="21"/>
              </w:rPr>
              <w:t>）理解寓言“临江之</w:t>
            </w:r>
            <w:proofErr w:type="gramStart"/>
            <w:r>
              <w:rPr>
                <w:rFonts w:hint="eastAsia"/>
                <w:szCs w:val="21"/>
              </w:rPr>
              <w:t>麋</w:t>
            </w:r>
            <w:proofErr w:type="gramEnd"/>
            <w:r>
              <w:rPr>
                <w:rFonts w:hint="eastAsia"/>
                <w:szCs w:val="21"/>
              </w:rPr>
              <w:t>”的含义：讽刺倚仗他人势力而求利的人。</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第七课  （一）《曾子杀彘》（二）《折箭学时》 （2学时）</w:t>
            </w:r>
          </w:p>
          <w:p w:rsidR="00343BAA" w:rsidRDefault="00343BAA" w:rsidP="004E0269">
            <w:pPr>
              <w:tabs>
                <w:tab w:val="left" w:pos="1620"/>
              </w:tabs>
              <w:spacing w:line="300" w:lineRule="auto"/>
              <w:rPr>
                <w:rFonts w:ascii="宋体" w:hAnsi="宋体"/>
                <w:szCs w:val="21"/>
              </w:rPr>
            </w:pPr>
            <w:r>
              <w:rPr>
                <w:rFonts w:ascii="宋体" w:hAnsi="宋体" w:hint="eastAsia"/>
                <w:szCs w:val="21"/>
              </w:rPr>
              <w:t xml:space="preserve">主要内容：1．讲解课文2．语法解释：（1）第二人称代词“女”；（2）连词“而”；（3）“之”用法小结；（4）判断句；（5）第二人称代词“汝”“尔”“汝等”“尔曹”；（6）双宾语。3．练习 </w:t>
            </w:r>
          </w:p>
          <w:p w:rsidR="00343BAA" w:rsidRDefault="00343BAA" w:rsidP="004E0269">
            <w:pPr>
              <w:spacing w:line="300" w:lineRule="auto"/>
              <w:rPr>
                <w:szCs w:val="21"/>
              </w:rPr>
            </w:pPr>
            <w:r>
              <w:rPr>
                <w:rFonts w:hint="eastAsia"/>
                <w:szCs w:val="21"/>
              </w:rPr>
              <w:t>教学要求：（</w:t>
            </w:r>
            <w:r>
              <w:rPr>
                <w:szCs w:val="21"/>
              </w:rPr>
              <w:t>1</w:t>
            </w:r>
            <w:r>
              <w:rPr>
                <w:rFonts w:hint="eastAsia"/>
                <w:szCs w:val="21"/>
              </w:rPr>
              <w:t>）要求学生熟读课文；（</w:t>
            </w:r>
            <w:r>
              <w:rPr>
                <w:szCs w:val="21"/>
              </w:rPr>
              <w:t>2</w:t>
            </w:r>
            <w:r>
              <w:rPr>
                <w:rFonts w:hint="eastAsia"/>
                <w:szCs w:val="21"/>
              </w:rPr>
              <w:t>）掌握之、随、还、顾、适、止、特、与、待、遂、谓、汝、奉、吾、俄而、众、固等词语的解释；（</w:t>
            </w:r>
            <w:r>
              <w:rPr>
                <w:szCs w:val="21"/>
              </w:rPr>
              <w:t>3</w:t>
            </w:r>
            <w:r>
              <w:rPr>
                <w:rFonts w:hint="eastAsia"/>
                <w:szCs w:val="21"/>
              </w:rPr>
              <w:t>）能将课文翻译成现代汉语；（</w:t>
            </w:r>
            <w:r>
              <w:rPr>
                <w:szCs w:val="21"/>
              </w:rPr>
              <w:t>4</w:t>
            </w:r>
            <w:r>
              <w:rPr>
                <w:rFonts w:hint="eastAsia"/>
                <w:szCs w:val="21"/>
              </w:rPr>
              <w:t>）掌握语法部分的所有内容；理解“曾子杀</w:t>
            </w:r>
            <w:proofErr w:type="gramStart"/>
            <w:r>
              <w:rPr>
                <w:rFonts w:hint="eastAsia"/>
                <w:szCs w:val="21"/>
              </w:rPr>
              <w:t>彘</w:t>
            </w:r>
            <w:proofErr w:type="gramEnd"/>
            <w:r>
              <w:rPr>
                <w:rFonts w:hint="eastAsia"/>
                <w:szCs w:val="21"/>
              </w:rPr>
              <w:t>”在教育意义：父母对孩子的教育，应特别重视身教，以自己的行为为孩子作榜样。</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lastRenderedPageBreak/>
              <w:t>第八课  《去私》  （2学时）</w:t>
            </w:r>
          </w:p>
          <w:p w:rsidR="00343BAA" w:rsidRDefault="00343BAA" w:rsidP="004E0269">
            <w:pPr>
              <w:tabs>
                <w:tab w:val="left" w:pos="1620"/>
              </w:tabs>
              <w:spacing w:line="300" w:lineRule="auto"/>
              <w:rPr>
                <w:rFonts w:ascii="宋体" w:hAnsi="宋体"/>
                <w:szCs w:val="21"/>
              </w:rPr>
            </w:pPr>
            <w:r>
              <w:rPr>
                <w:rFonts w:ascii="宋体" w:hAnsi="宋体" w:hint="eastAsia"/>
                <w:szCs w:val="21"/>
              </w:rPr>
              <w:t xml:space="preserve">主要内容：1．讲解课文2．语法解释：（1）判断句的否定形式（2）主谓倒装句。3．练习 </w:t>
            </w:r>
          </w:p>
          <w:p w:rsidR="00343BAA" w:rsidRDefault="00343BAA" w:rsidP="004E0269">
            <w:pPr>
              <w:spacing w:line="300" w:lineRule="auto"/>
              <w:rPr>
                <w:szCs w:val="21"/>
              </w:rPr>
            </w:pPr>
            <w:r>
              <w:rPr>
                <w:rFonts w:hint="eastAsia"/>
                <w:szCs w:val="21"/>
              </w:rPr>
              <w:t>教学要求：（</w:t>
            </w:r>
            <w:r>
              <w:rPr>
                <w:szCs w:val="21"/>
              </w:rPr>
              <w:t>1</w:t>
            </w:r>
            <w:r>
              <w:rPr>
                <w:rFonts w:hint="eastAsia"/>
                <w:szCs w:val="21"/>
              </w:rPr>
              <w:t>）要求学生熟读课文；（</w:t>
            </w:r>
            <w:r>
              <w:rPr>
                <w:szCs w:val="21"/>
              </w:rPr>
              <w:t>2</w:t>
            </w:r>
            <w:r>
              <w:rPr>
                <w:rFonts w:hint="eastAsia"/>
                <w:szCs w:val="21"/>
              </w:rPr>
              <w:t>）掌握其、称、论、举等词语的解释；（</w:t>
            </w:r>
            <w:r>
              <w:rPr>
                <w:szCs w:val="21"/>
              </w:rPr>
              <w:t>3</w:t>
            </w:r>
            <w:r>
              <w:rPr>
                <w:rFonts w:hint="eastAsia"/>
                <w:szCs w:val="21"/>
              </w:rPr>
              <w:t>）能将课文翻译成现代汉语；（</w:t>
            </w:r>
            <w:r>
              <w:rPr>
                <w:szCs w:val="21"/>
              </w:rPr>
              <w:t>4</w:t>
            </w:r>
            <w:r>
              <w:rPr>
                <w:rFonts w:hint="eastAsia"/>
                <w:szCs w:val="21"/>
              </w:rPr>
              <w:t>）掌握语法部分的所有内容；（</w:t>
            </w:r>
            <w:r>
              <w:rPr>
                <w:szCs w:val="21"/>
              </w:rPr>
              <w:t>5</w:t>
            </w:r>
            <w:r>
              <w:rPr>
                <w:rFonts w:hint="eastAsia"/>
                <w:szCs w:val="21"/>
              </w:rPr>
              <w:t>）理解文章所表达的含义：选举不以自己的好恶为标准，而唯以能否胜任为标准。</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第九课  （一）《千金市骨》（二）《苛政猛于虎》 （2学时）</w:t>
            </w:r>
          </w:p>
          <w:p w:rsidR="00343BAA" w:rsidRDefault="00343BAA" w:rsidP="004E0269">
            <w:pPr>
              <w:tabs>
                <w:tab w:val="left" w:pos="1620"/>
              </w:tabs>
              <w:spacing w:line="300" w:lineRule="auto"/>
              <w:rPr>
                <w:rFonts w:ascii="宋体" w:hAnsi="宋体"/>
                <w:szCs w:val="21"/>
              </w:rPr>
            </w:pPr>
            <w:r>
              <w:rPr>
                <w:rFonts w:ascii="宋体" w:hAnsi="宋体" w:hint="eastAsia"/>
                <w:szCs w:val="21"/>
              </w:rPr>
              <w:t xml:space="preserve">主要内容：1．讲解课文2．语法解释：（1）宾语前置：疑问代词作宾语；（2）双宾语：“买之五百金”；（3）“者”字结构；（4）助动词“见”表被动；（5）介词“于”用来引进比较的对象；（6）形容词、名词的意动用法；（7）名词活用为动词。3．练习 </w:t>
            </w:r>
          </w:p>
          <w:p w:rsidR="00343BAA" w:rsidRDefault="00343BAA" w:rsidP="004E0269">
            <w:pPr>
              <w:spacing w:line="300" w:lineRule="auto"/>
              <w:rPr>
                <w:szCs w:val="21"/>
              </w:rPr>
            </w:pPr>
            <w:r>
              <w:rPr>
                <w:rFonts w:ascii="宋体" w:hAnsi="宋体" w:hint="eastAsia"/>
                <w:szCs w:val="21"/>
              </w:rPr>
              <w:t>教学要求：</w:t>
            </w:r>
            <w:r>
              <w:rPr>
                <w:rFonts w:hint="eastAsia"/>
                <w:szCs w:val="21"/>
              </w:rPr>
              <w:t>（</w:t>
            </w:r>
            <w:r>
              <w:rPr>
                <w:szCs w:val="21"/>
              </w:rPr>
              <w:t>1</w:t>
            </w:r>
            <w:r>
              <w:rPr>
                <w:rFonts w:hint="eastAsia"/>
                <w:szCs w:val="21"/>
              </w:rPr>
              <w:t>）要求学生熟读课文；（</w:t>
            </w:r>
            <w:r>
              <w:rPr>
                <w:szCs w:val="21"/>
              </w:rPr>
              <w:t>2</w:t>
            </w:r>
            <w:r>
              <w:rPr>
                <w:rFonts w:hint="eastAsia"/>
                <w:szCs w:val="21"/>
              </w:rPr>
              <w:t>）掌握市、朝、请、遣、生、捐、且、</w:t>
            </w:r>
            <w:proofErr w:type="gramStart"/>
            <w:r>
              <w:rPr>
                <w:rFonts w:hint="eastAsia"/>
                <w:szCs w:val="21"/>
              </w:rPr>
              <w:t>况</w:t>
            </w:r>
            <w:proofErr w:type="gramEnd"/>
            <w:r>
              <w:rPr>
                <w:rFonts w:hint="eastAsia"/>
                <w:szCs w:val="21"/>
              </w:rPr>
              <w:t>、能、诚、致、见、岂、师、凑、侧、壹、忧、昔者、识等词语的解释；（</w:t>
            </w:r>
            <w:r>
              <w:rPr>
                <w:szCs w:val="21"/>
              </w:rPr>
              <w:t>3</w:t>
            </w:r>
            <w:r>
              <w:rPr>
                <w:rFonts w:hint="eastAsia"/>
                <w:szCs w:val="21"/>
              </w:rPr>
              <w:t>）能将课文翻译成现代汉语；（</w:t>
            </w:r>
            <w:r>
              <w:rPr>
                <w:szCs w:val="21"/>
              </w:rPr>
              <w:t>4</w:t>
            </w:r>
            <w:r>
              <w:rPr>
                <w:rFonts w:hint="eastAsia"/>
                <w:szCs w:val="21"/>
              </w:rPr>
              <w:t>）掌握语法部分的所有内容。</w:t>
            </w:r>
            <w:r>
              <w:rPr>
                <w:szCs w:val="21"/>
              </w:rPr>
              <w:t xml:space="preserve"> </w:t>
            </w:r>
          </w:p>
          <w:p w:rsidR="00343BAA" w:rsidRDefault="00343BAA" w:rsidP="004E0269">
            <w:pPr>
              <w:spacing w:line="300" w:lineRule="auto"/>
              <w:ind w:firstLineChars="200" w:firstLine="420"/>
              <w:rPr>
                <w:szCs w:val="21"/>
              </w:rPr>
            </w:pPr>
            <w:r>
              <w:rPr>
                <w:szCs w:val="21"/>
              </w:rPr>
              <w:t xml:space="preserve"> </w:t>
            </w:r>
          </w:p>
          <w:p w:rsidR="00343BAA" w:rsidRDefault="00343BAA" w:rsidP="004E0269">
            <w:pPr>
              <w:spacing w:line="300" w:lineRule="auto"/>
              <w:rPr>
                <w:rFonts w:ascii="宋体" w:hAnsi="宋体"/>
                <w:szCs w:val="21"/>
              </w:rPr>
            </w:pPr>
            <w:r>
              <w:rPr>
                <w:rFonts w:ascii="宋体" w:hAnsi="宋体" w:hint="eastAsia"/>
                <w:szCs w:val="21"/>
              </w:rPr>
              <w:t>第十课  《桃花源记》  （2学时）</w:t>
            </w:r>
          </w:p>
          <w:p w:rsidR="00343BAA" w:rsidRDefault="00343BAA" w:rsidP="004E0269">
            <w:pPr>
              <w:tabs>
                <w:tab w:val="left" w:pos="1620"/>
              </w:tabs>
              <w:spacing w:line="300" w:lineRule="auto"/>
              <w:rPr>
                <w:rFonts w:ascii="宋体" w:hAnsi="宋体"/>
                <w:szCs w:val="21"/>
              </w:rPr>
            </w:pPr>
            <w:r>
              <w:rPr>
                <w:rFonts w:ascii="宋体" w:hAnsi="宋体" w:hint="eastAsia"/>
                <w:szCs w:val="21"/>
              </w:rPr>
              <w:t xml:space="preserve">主要内容：1．讲解课文2．语法解释：（1）形容词的意动用法；（2）“所”字结构；（3）范围副词“悉”“并”“咸”“具”“皆”。3．练习 </w:t>
            </w:r>
          </w:p>
          <w:p w:rsidR="00343BAA" w:rsidRDefault="00343BAA" w:rsidP="004E0269">
            <w:pPr>
              <w:spacing w:line="300" w:lineRule="auto"/>
              <w:rPr>
                <w:szCs w:val="21"/>
              </w:rPr>
            </w:pPr>
            <w:r>
              <w:rPr>
                <w:rFonts w:hint="eastAsia"/>
                <w:szCs w:val="21"/>
              </w:rPr>
              <w:t>教学要求：（</w:t>
            </w:r>
            <w:r>
              <w:rPr>
                <w:szCs w:val="21"/>
              </w:rPr>
              <w:t>1</w:t>
            </w:r>
            <w:r>
              <w:rPr>
                <w:rFonts w:hint="eastAsia"/>
                <w:szCs w:val="21"/>
              </w:rPr>
              <w:t>）要求学生熟读课文；（</w:t>
            </w:r>
            <w:r>
              <w:rPr>
                <w:szCs w:val="21"/>
              </w:rPr>
              <w:t>2</w:t>
            </w:r>
            <w:r>
              <w:rPr>
                <w:rFonts w:hint="eastAsia"/>
                <w:szCs w:val="21"/>
              </w:rPr>
              <w:t>）掌握缘、英、逢、缤纷、甚、异、复、穷、尽、便、若、仿佛、舍、才、豁然、开朗、俨然、属、交通、悉、并、怡然、具、要、咸、讯、云、率、绝境、间隔、乃、无论、为、言、延、辞、停、不足、为、道、向、志、及、</w:t>
            </w:r>
            <w:proofErr w:type="gramStart"/>
            <w:r>
              <w:rPr>
                <w:rFonts w:hint="eastAsia"/>
                <w:szCs w:val="21"/>
              </w:rPr>
              <w:t>诣</w:t>
            </w:r>
            <w:proofErr w:type="gramEnd"/>
            <w:r>
              <w:rPr>
                <w:rFonts w:hint="eastAsia"/>
                <w:szCs w:val="21"/>
              </w:rPr>
              <w:t>、寻、津、终等词语的解释；（</w:t>
            </w:r>
            <w:r>
              <w:rPr>
                <w:szCs w:val="21"/>
              </w:rPr>
              <w:t>3</w:t>
            </w:r>
            <w:r>
              <w:rPr>
                <w:rFonts w:hint="eastAsia"/>
                <w:szCs w:val="21"/>
              </w:rPr>
              <w:t>）能将课文翻译成现代汉语；（</w:t>
            </w:r>
            <w:r>
              <w:rPr>
                <w:szCs w:val="21"/>
              </w:rPr>
              <w:t>4</w:t>
            </w:r>
            <w:r>
              <w:rPr>
                <w:rFonts w:hint="eastAsia"/>
                <w:szCs w:val="21"/>
              </w:rPr>
              <w:t>）掌握语法部分的所有内容；了解《桃花源记》所表达的思想内涵：描写了一个和平、自然、远离争斗的快乐的理想世界，这一理想世界——世外桃源成为中国文化中一个具有特定含义的文化符号。</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第十一课  （一）《水则载舟，水则覆舟》（二）《陋室铭》（2学时）</w:t>
            </w:r>
          </w:p>
          <w:p w:rsidR="00343BAA" w:rsidRDefault="00343BAA" w:rsidP="004E0269">
            <w:pPr>
              <w:tabs>
                <w:tab w:val="left" w:pos="1620"/>
              </w:tabs>
              <w:spacing w:line="300" w:lineRule="auto"/>
              <w:rPr>
                <w:rFonts w:ascii="宋体" w:hAnsi="宋体"/>
                <w:szCs w:val="21"/>
              </w:rPr>
            </w:pPr>
            <w:r>
              <w:rPr>
                <w:rFonts w:ascii="宋体" w:hAnsi="宋体" w:hint="eastAsia"/>
                <w:szCs w:val="21"/>
              </w:rPr>
              <w:t xml:space="preserve">主要内容：1．讲解课文2．语法解释：（1）形容词活用为动词；（2）形容词的使动用法；（3）判断句的活用；（4）宾语前置后用代词复指；（5）对仗。3．练习 </w:t>
            </w:r>
          </w:p>
          <w:p w:rsidR="00343BAA" w:rsidRDefault="00343BAA" w:rsidP="004E0269">
            <w:pPr>
              <w:spacing w:line="300" w:lineRule="auto"/>
              <w:rPr>
                <w:szCs w:val="21"/>
              </w:rPr>
            </w:pPr>
            <w:r>
              <w:rPr>
                <w:rFonts w:hint="eastAsia"/>
                <w:szCs w:val="21"/>
              </w:rPr>
              <w:t>教学要求：（</w:t>
            </w:r>
            <w:r>
              <w:rPr>
                <w:szCs w:val="21"/>
              </w:rPr>
              <w:t>1</w:t>
            </w:r>
            <w:r>
              <w:rPr>
                <w:rFonts w:hint="eastAsia"/>
                <w:szCs w:val="21"/>
              </w:rPr>
              <w:t>）要求学生熟读课文；（</w:t>
            </w:r>
            <w:r>
              <w:rPr>
                <w:szCs w:val="21"/>
              </w:rPr>
              <w:t>2</w:t>
            </w:r>
            <w:r>
              <w:rPr>
                <w:rFonts w:hint="eastAsia"/>
                <w:szCs w:val="21"/>
              </w:rPr>
              <w:t>）掌握覆、</w:t>
            </w:r>
            <w:proofErr w:type="gramStart"/>
            <w:r>
              <w:rPr>
                <w:rFonts w:hint="eastAsia"/>
                <w:szCs w:val="21"/>
              </w:rPr>
              <w:t>舆</w:t>
            </w:r>
            <w:proofErr w:type="gramEnd"/>
            <w:r>
              <w:rPr>
                <w:rFonts w:hint="eastAsia"/>
                <w:szCs w:val="21"/>
              </w:rPr>
              <w:t>、君子、莫、惠、笃、孝悌、传、立、斯、惟、馨、鸿、儒、白丁等词语的解释；（</w:t>
            </w:r>
            <w:r>
              <w:rPr>
                <w:szCs w:val="21"/>
              </w:rPr>
              <w:t>3</w:t>
            </w:r>
            <w:r>
              <w:rPr>
                <w:rFonts w:hint="eastAsia"/>
                <w:szCs w:val="21"/>
              </w:rPr>
              <w:t>）能将课文翻译成现代汉语；（</w:t>
            </w:r>
            <w:r>
              <w:rPr>
                <w:szCs w:val="21"/>
              </w:rPr>
              <w:t>4</w:t>
            </w:r>
            <w:r>
              <w:rPr>
                <w:rFonts w:hint="eastAsia"/>
                <w:szCs w:val="21"/>
              </w:rPr>
              <w:t>）掌握语法部分的所有内容；（</w:t>
            </w:r>
            <w:r>
              <w:rPr>
                <w:szCs w:val="21"/>
              </w:rPr>
              <w:t>5</w:t>
            </w:r>
            <w:r>
              <w:rPr>
                <w:rFonts w:hint="eastAsia"/>
                <w:szCs w:val="21"/>
              </w:rPr>
              <w:t>）了解文章的思想内涵：《水则载舟，水则覆舟》说明的是执政者与百姓之间的关系；《陋室铭》则表达了作者不与世俗同流合污，洁身自好、</w:t>
            </w:r>
            <w:proofErr w:type="gramStart"/>
            <w:r>
              <w:rPr>
                <w:rFonts w:hint="eastAsia"/>
                <w:szCs w:val="21"/>
              </w:rPr>
              <w:t>不</w:t>
            </w:r>
            <w:proofErr w:type="gramEnd"/>
            <w:r>
              <w:rPr>
                <w:rFonts w:hint="eastAsia"/>
                <w:szCs w:val="21"/>
              </w:rPr>
              <w:t>慕名利的生活态度。</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第十二课《论语》五则  （2学时）</w:t>
            </w:r>
          </w:p>
          <w:p w:rsidR="00343BAA" w:rsidRDefault="00343BAA" w:rsidP="004E0269">
            <w:pPr>
              <w:spacing w:line="300" w:lineRule="auto"/>
              <w:rPr>
                <w:rFonts w:ascii="宋体" w:hAnsi="宋体"/>
                <w:szCs w:val="21"/>
              </w:rPr>
            </w:pPr>
            <w:r>
              <w:rPr>
                <w:rFonts w:ascii="宋体" w:hAnsi="宋体" w:hint="eastAsia"/>
                <w:szCs w:val="21"/>
              </w:rPr>
              <w:t xml:space="preserve">主要内容：1．讲解课文2．语法解释：（1）“者”字结构；（2）使动、移动用法小结；（3）疑问代词作宾语前置。3．练习 </w:t>
            </w:r>
          </w:p>
          <w:p w:rsidR="00343BAA" w:rsidRDefault="00343BAA" w:rsidP="004E0269">
            <w:pPr>
              <w:spacing w:line="300" w:lineRule="auto"/>
              <w:rPr>
                <w:szCs w:val="21"/>
              </w:rPr>
            </w:pPr>
            <w:r>
              <w:rPr>
                <w:rFonts w:hint="eastAsia"/>
                <w:szCs w:val="21"/>
              </w:rPr>
              <w:lastRenderedPageBreak/>
              <w:t>教学要求：（</w:t>
            </w:r>
            <w:r>
              <w:rPr>
                <w:szCs w:val="21"/>
              </w:rPr>
              <w:t>1</w:t>
            </w:r>
            <w:r>
              <w:rPr>
                <w:rFonts w:hint="eastAsia"/>
                <w:szCs w:val="21"/>
              </w:rPr>
              <w:t>）要求学生熟读课文；掌握子、乐、知、信、立、兵、去、先、惑、夫子、道、施、恕等词语的解释；（</w:t>
            </w:r>
            <w:r>
              <w:rPr>
                <w:szCs w:val="21"/>
              </w:rPr>
              <w:t>3</w:t>
            </w:r>
            <w:r>
              <w:rPr>
                <w:rFonts w:hint="eastAsia"/>
                <w:szCs w:val="21"/>
              </w:rPr>
              <w:t>）能将课文翻译成现代汉语；（</w:t>
            </w:r>
            <w:r>
              <w:rPr>
                <w:szCs w:val="21"/>
              </w:rPr>
              <w:t>4</w:t>
            </w:r>
            <w:r>
              <w:rPr>
                <w:rFonts w:hint="eastAsia"/>
                <w:szCs w:val="21"/>
              </w:rPr>
              <w:t>）掌握语法部分的所有内容；（</w:t>
            </w:r>
            <w:r>
              <w:rPr>
                <w:szCs w:val="21"/>
              </w:rPr>
              <w:t>5</w:t>
            </w:r>
            <w:r>
              <w:rPr>
                <w:rFonts w:hint="eastAsia"/>
                <w:szCs w:val="21"/>
              </w:rPr>
              <w:t>）理解所选篇章的思想内涵：仁者的品格：仁、智、勇；人的行为的基本原则：己所不欲，勿施于人；执政者的根本：百姓对政府的信任。</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第十三课  《鱼，我所欲也》（2学时）</w:t>
            </w:r>
          </w:p>
          <w:p w:rsidR="00343BAA" w:rsidRDefault="00343BAA" w:rsidP="004E0269">
            <w:pPr>
              <w:tabs>
                <w:tab w:val="left" w:pos="1620"/>
              </w:tabs>
              <w:spacing w:line="300" w:lineRule="auto"/>
              <w:rPr>
                <w:rFonts w:ascii="宋体" w:hAnsi="宋体"/>
                <w:szCs w:val="21"/>
              </w:rPr>
            </w:pPr>
            <w:r>
              <w:rPr>
                <w:rFonts w:ascii="宋体" w:hAnsi="宋体" w:hint="eastAsia"/>
                <w:szCs w:val="21"/>
              </w:rPr>
              <w:t xml:space="preserve">主要内容：1．讲解课文2．语法解释：（1）判断句小结；（2）代词“莫”；（3）介词“于”引进比较的对象；（4）是故；（5）非独。3．练习 </w:t>
            </w:r>
          </w:p>
          <w:p w:rsidR="00343BAA" w:rsidRDefault="00343BAA" w:rsidP="004E0269">
            <w:pPr>
              <w:spacing w:line="300" w:lineRule="auto"/>
              <w:rPr>
                <w:szCs w:val="21"/>
              </w:rPr>
            </w:pPr>
            <w:r>
              <w:rPr>
                <w:rFonts w:hint="eastAsia"/>
                <w:szCs w:val="21"/>
              </w:rPr>
              <w:t>教学要求：（</w:t>
            </w:r>
            <w:r>
              <w:rPr>
                <w:szCs w:val="21"/>
              </w:rPr>
              <w:t>1</w:t>
            </w:r>
            <w:r>
              <w:rPr>
                <w:rFonts w:hint="eastAsia"/>
                <w:szCs w:val="21"/>
              </w:rPr>
              <w:t>）要求学生熟读课文；（</w:t>
            </w:r>
            <w:r>
              <w:rPr>
                <w:szCs w:val="21"/>
              </w:rPr>
              <w:t>2</w:t>
            </w:r>
            <w:r>
              <w:rPr>
                <w:rFonts w:hint="eastAsia"/>
                <w:szCs w:val="21"/>
              </w:rPr>
              <w:t>）掌握兼、舍、义、</w:t>
            </w:r>
            <w:proofErr w:type="gramStart"/>
            <w:r>
              <w:rPr>
                <w:rFonts w:hint="eastAsia"/>
                <w:szCs w:val="21"/>
              </w:rPr>
              <w:t>苟</w:t>
            </w:r>
            <w:proofErr w:type="gramEnd"/>
            <w:r>
              <w:rPr>
                <w:rFonts w:hint="eastAsia"/>
                <w:szCs w:val="21"/>
              </w:rPr>
              <w:t>、恶、患、辟、凡、使、由、</w:t>
            </w:r>
            <w:proofErr w:type="gramStart"/>
            <w:r>
              <w:rPr>
                <w:rFonts w:hint="eastAsia"/>
                <w:szCs w:val="21"/>
              </w:rPr>
              <w:t>丧等词语</w:t>
            </w:r>
            <w:proofErr w:type="gramEnd"/>
            <w:r>
              <w:rPr>
                <w:rFonts w:hint="eastAsia"/>
                <w:szCs w:val="21"/>
              </w:rPr>
              <w:t>的解释；（</w:t>
            </w:r>
            <w:r>
              <w:rPr>
                <w:szCs w:val="21"/>
              </w:rPr>
              <w:t>3</w:t>
            </w:r>
            <w:r>
              <w:rPr>
                <w:rFonts w:hint="eastAsia"/>
                <w:szCs w:val="21"/>
              </w:rPr>
              <w:t>）能将课文翻译成现代汉语；（</w:t>
            </w:r>
            <w:r>
              <w:rPr>
                <w:szCs w:val="21"/>
              </w:rPr>
              <w:t>4</w:t>
            </w:r>
            <w:r>
              <w:rPr>
                <w:rFonts w:hint="eastAsia"/>
                <w:szCs w:val="21"/>
              </w:rPr>
              <w:t>）掌握语法部分的所有内容；（</w:t>
            </w:r>
            <w:r>
              <w:rPr>
                <w:szCs w:val="21"/>
              </w:rPr>
              <w:t>5</w:t>
            </w:r>
            <w:r>
              <w:rPr>
                <w:rFonts w:hint="eastAsia"/>
                <w:szCs w:val="21"/>
              </w:rPr>
              <w:t>）了解课文的思想内涵：在不能两全的情况下，“义”的价值高于生命。</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第十四课  《晏子使楚》 （2学时）</w:t>
            </w:r>
          </w:p>
          <w:p w:rsidR="00343BAA" w:rsidRDefault="00343BAA" w:rsidP="004E0269">
            <w:pPr>
              <w:tabs>
                <w:tab w:val="left" w:pos="1620"/>
              </w:tabs>
              <w:spacing w:line="300" w:lineRule="auto"/>
              <w:rPr>
                <w:rFonts w:ascii="宋体" w:hAnsi="宋体"/>
                <w:szCs w:val="21"/>
              </w:rPr>
            </w:pPr>
            <w:r>
              <w:rPr>
                <w:rFonts w:ascii="宋体" w:hAnsi="宋体" w:hint="eastAsia"/>
                <w:szCs w:val="21"/>
              </w:rPr>
              <w:t xml:space="preserve">主要内容：1．讲解课文2．语法解释：（1）“者”字结构；（2）宾语前置小结；（3）双宾语小结；（4）“得无……耶”结构；（5）“所”字结构小结。3．练习 </w:t>
            </w:r>
          </w:p>
          <w:p w:rsidR="00343BAA" w:rsidRDefault="00343BAA" w:rsidP="004E0269">
            <w:pPr>
              <w:spacing w:line="300" w:lineRule="auto"/>
              <w:rPr>
                <w:szCs w:val="21"/>
              </w:rPr>
            </w:pPr>
            <w:r>
              <w:rPr>
                <w:rFonts w:hint="eastAsia"/>
                <w:szCs w:val="21"/>
              </w:rPr>
              <w:t>教学要求：（</w:t>
            </w:r>
            <w:r>
              <w:rPr>
                <w:szCs w:val="21"/>
              </w:rPr>
              <w:t>1</w:t>
            </w:r>
            <w:r>
              <w:rPr>
                <w:rFonts w:hint="eastAsia"/>
                <w:szCs w:val="21"/>
              </w:rPr>
              <w:t>）要求学生熟读课文；（</w:t>
            </w:r>
            <w:r>
              <w:rPr>
                <w:szCs w:val="21"/>
              </w:rPr>
              <w:t>2</w:t>
            </w:r>
            <w:r>
              <w:rPr>
                <w:rFonts w:hint="eastAsia"/>
                <w:szCs w:val="21"/>
              </w:rPr>
              <w:t>）掌握短、使、为、更、</w:t>
            </w:r>
            <w:proofErr w:type="gramStart"/>
            <w:r>
              <w:rPr>
                <w:rFonts w:hint="eastAsia"/>
                <w:szCs w:val="21"/>
              </w:rPr>
              <w:t>袂</w:t>
            </w:r>
            <w:proofErr w:type="gramEnd"/>
            <w:r>
              <w:rPr>
                <w:rFonts w:hint="eastAsia"/>
                <w:szCs w:val="21"/>
              </w:rPr>
              <w:t>、比、继、踵、贤、不肖、宜、方、坐、酣、固、徒、实、熙等词语的解释：（</w:t>
            </w:r>
            <w:r>
              <w:rPr>
                <w:szCs w:val="21"/>
              </w:rPr>
              <w:t>3</w:t>
            </w:r>
            <w:r>
              <w:rPr>
                <w:rFonts w:hint="eastAsia"/>
                <w:szCs w:val="21"/>
              </w:rPr>
              <w:t>）能将课文翻译成现代汉语；（</w:t>
            </w:r>
            <w:r>
              <w:rPr>
                <w:szCs w:val="21"/>
              </w:rPr>
              <w:t>4</w:t>
            </w:r>
            <w:r>
              <w:rPr>
                <w:rFonts w:hint="eastAsia"/>
                <w:szCs w:val="21"/>
              </w:rPr>
              <w:t>）掌握语法部分的所有内容。</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第十五课 《愚公移山》 （2学时）</w:t>
            </w:r>
          </w:p>
          <w:p w:rsidR="00343BAA" w:rsidRDefault="00343BAA" w:rsidP="004E0269">
            <w:pPr>
              <w:tabs>
                <w:tab w:val="left" w:pos="1620"/>
              </w:tabs>
              <w:spacing w:line="300" w:lineRule="auto"/>
              <w:rPr>
                <w:rFonts w:ascii="宋体" w:hAnsi="宋体"/>
                <w:szCs w:val="21"/>
              </w:rPr>
            </w:pPr>
            <w:r>
              <w:rPr>
                <w:rFonts w:ascii="宋体" w:hAnsi="宋体" w:hint="eastAsia"/>
                <w:szCs w:val="21"/>
              </w:rPr>
              <w:t xml:space="preserve">主要内容：1．讲解课文2．语法解释：（1）“如……何”结构；（2）名词作状语；（3）数词作状语；（4）主谓倒装句。3．练习 </w:t>
            </w:r>
          </w:p>
          <w:p w:rsidR="00343BAA" w:rsidRDefault="00343BAA" w:rsidP="004E0269">
            <w:pPr>
              <w:spacing w:line="300" w:lineRule="auto"/>
              <w:rPr>
                <w:szCs w:val="21"/>
              </w:rPr>
            </w:pPr>
            <w:r>
              <w:rPr>
                <w:rFonts w:hint="eastAsia"/>
                <w:szCs w:val="21"/>
              </w:rPr>
              <w:t>教学要求：（</w:t>
            </w:r>
            <w:r>
              <w:rPr>
                <w:szCs w:val="21"/>
              </w:rPr>
              <w:t>1</w:t>
            </w:r>
            <w:r>
              <w:rPr>
                <w:rFonts w:hint="eastAsia"/>
                <w:szCs w:val="21"/>
              </w:rPr>
              <w:t>）要求学生熟读课文；（</w:t>
            </w:r>
            <w:r>
              <w:rPr>
                <w:szCs w:val="21"/>
              </w:rPr>
              <w:t>2</w:t>
            </w:r>
            <w:r>
              <w:rPr>
                <w:rFonts w:hint="eastAsia"/>
                <w:szCs w:val="21"/>
              </w:rPr>
              <w:t>）掌握面、惩、塞、</w:t>
            </w:r>
            <w:proofErr w:type="gramStart"/>
            <w:r>
              <w:rPr>
                <w:rFonts w:hint="eastAsia"/>
                <w:szCs w:val="21"/>
              </w:rPr>
              <w:t>迂</w:t>
            </w:r>
            <w:proofErr w:type="gramEnd"/>
            <w:r>
              <w:rPr>
                <w:rFonts w:hint="eastAsia"/>
                <w:szCs w:val="21"/>
              </w:rPr>
              <w:t>、毕、达、许、曾、诸、尾、荷、易、惠、息、固、穷、已、负、陇等词语的解释；（</w:t>
            </w:r>
            <w:r>
              <w:rPr>
                <w:szCs w:val="21"/>
              </w:rPr>
              <w:t>3</w:t>
            </w:r>
            <w:r>
              <w:rPr>
                <w:rFonts w:hint="eastAsia"/>
                <w:szCs w:val="21"/>
              </w:rPr>
              <w:t>）并能将课文翻译成现代汉语；（</w:t>
            </w:r>
            <w:r>
              <w:rPr>
                <w:szCs w:val="21"/>
              </w:rPr>
              <w:t>4</w:t>
            </w:r>
            <w:r>
              <w:rPr>
                <w:rFonts w:hint="eastAsia"/>
                <w:szCs w:val="21"/>
              </w:rPr>
              <w:t>）掌握语法部分的所有内容；（</w:t>
            </w:r>
            <w:r>
              <w:rPr>
                <w:szCs w:val="21"/>
              </w:rPr>
              <w:t>5</w:t>
            </w:r>
            <w:r>
              <w:rPr>
                <w:rFonts w:hint="eastAsia"/>
                <w:szCs w:val="21"/>
              </w:rPr>
              <w:t>）理解寓言的思想内涵：无论多磨困难的事情，只要努力去做，就一定能成功。</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第十六课  （一）《乐羊子妻》（二）《爱莲说》 （2学时）</w:t>
            </w:r>
          </w:p>
          <w:p w:rsidR="00343BAA" w:rsidRDefault="00343BAA" w:rsidP="004E0269">
            <w:pPr>
              <w:tabs>
                <w:tab w:val="left" w:pos="1620"/>
              </w:tabs>
              <w:spacing w:line="300" w:lineRule="auto"/>
              <w:rPr>
                <w:rFonts w:ascii="宋体" w:hAnsi="宋体"/>
                <w:szCs w:val="21"/>
              </w:rPr>
            </w:pPr>
            <w:r>
              <w:rPr>
                <w:rFonts w:ascii="宋体" w:hAnsi="宋体" w:hint="eastAsia"/>
                <w:szCs w:val="21"/>
              </w:rPr>
              <w:t xml:space="preserve">主要内容：1．讲解课文2．语法解释：（1）介词“以”；（2）“不……不”结构。3．练习 </w:t>
            </w:r>
          </w:p>
          <w:p w:rsidR="00343BAA" w:rsidRDefault="00343BAA" w:rsidP="004E0269">
            <w:pPr>
              <w:spacing w:line="300" w:lineRule="auto"/>
              <w:rPr>
                <w:szCs w:val="21"/>
              </w:rPr>
            </w:pPr>
            <w:r>
              <w:rPr>
                <w:rFonts w:hint="eastAsia"/>
                <w:szCs w:val="21"/>
              </w:rPr>
              <w:t>教学要求：（</w:t>
            </w:r>
            <w:r>
              <w:rPr>
                <w:szCs w:val="21"/>
              </w:rPr>
              <w:t>1</w:t>
            </w:r>
            <w:r>
              <w:rPr>
                <w:rFonts w:hint="eastAsia"/>
                <w:szCs w:val="21"/>
              </w:rPr>
              <w:t>）要求学生熟读课文；（</w:t>
            </w:r>
            <w:r>
              <w:rPr>
                <w:szCs w:val="21"/>
              </w:rPr>
              <w:t>2</w:t>
            </w:r>
            <w:r>
              <w:rPr>
                <w:rFonts w:hint="eastAsia"/>
                <w:szCs w:val="21"/>
              </w:rPr>
              <w:t>）掌握</w:t>
            </w:r>
            <w:proofErr w:type="gramStart"/>
            <w:r>
              <w:rPr>
                <w:rFonts w:hint="eastAsia"/>
                <w:szCs w:val="21"/>
              </w:rPr>
              <w:t>蕃</w:t>
            </w:r>
            <w:proofErr w:type="gramEnd"/>
            <w:r>
              <w:rPr>
                <w:rFonts w:hint="eastAsia"/>
                <w:szCs w:val="21"/>
              </w:rPr>
              <w:t>、独、染、濯、蔓、枝、宜乎、遗、</w:t>
            </w:r>
            <w:proofErr w:type="gramStart"/>
            <w:r>
              <w:rPr>
                <w:rFonts w:hint="eastAsia"/>
                <w:szCs w:val="21"/>
              </w:rPr>
              <w:t>惭</w:t>
            </w:r>
            <w:proofErr w:type="gramEnd"/>
            <w:r>
              <w:rPr>
                <w:rFonts w:hint="eastAsia"/>
                <w:szCs w:val="21"/>
              </w:rPr>
              <w:t>、捐、趋、就、</w:t>
            </w:r>
            <w:proofErr w:type="gramStart"/>
            <w:r>
              <w:rPr>
                <w:rFonts w:hint="eastAsia"/>
                <w:szCs w:val="21"/>
              </w:rPr>
              <w:t>懿</w:t>
            </w:r>
            <w:proofErr w:type="gramEnd"/>
            <w:r>
              <w:rPr>
                <w:rFonts w:hint="eastAsia"/>
                <w:szCs w:val="21"/>
              </w:rPr>
              <w:t>等词语的解释；（</w:t>
            </w:r>
            <w:r>
              <w:rPr>
                <w:szCs w:val="21"/>
              </w:rPr>
              <w:t>3</w:t>
            </w:r>
            <w:r>
              <w:rPr>
                <w:rFonts w:hint="eastAsia"/>
                <w:szCs w:val="21"/>
              </w:rPr>
              <w:t>）能将课文翻译成现代汉语；（</w:t>
            </w:r>
            <w:r>
              <w:rPr>
                <w:szCs w:val="21"/>
              </w:rPr>
              <w:t>4</w:t>
            </w:r>
            <w:r>
              <w:rPr>
                <w:rFonts w:hint="eastAsia"/>
                <w:szCs w:val="21"/>
              </w:rPr>
              <w:t>）掌握语法部分的所有内容；（</w:t>
            </w:r>
            <w:r>
              <w:rPr>
                <w:szCs w:val="21"/>
              </w:rPr>
              <w:t>5</w:t>
            </w:r>
            <w:r>
              <w:rPr>
                <w:rFonts w:hint="eastAsia"/>
                <w:szCs w:val="21"/>
              </w:rPr>
              <w:t>）了解《爱莲说》一文所表达的思想内涵。</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三、教材与学习资源</w:t>
            </w:r>
          </w:p>
          <w:p w:rsidR="00343BAA" w:rsidRDefault="00343BAA" w:rsidP="004E0269">
            <w:pPr>
              <w:spacing w:line="300" w:lineRule="auto"/>
              <w:rPr>
                <w:rFonts w:ascii="宋体" w:hAnsi="宋体"/>
                <w:b/>
                <w:szCs w:val="21"/>
              </w:rPr>
            </w:pPr>
            <w:r>
              <w:rPr>
                <w:rFonts w:ascii="宋体" w:hAnsi="宋体" w:hint="eastAsia"/>
                <w:szCs w:val="21"/>
              </w:rPr>
              <w:t>《古代汉语》第一册，徐宗才编著</w:t>
            </w:r>
            <w:proofErr w:type="gramStart"/>
            <w:r>
              <w:rPr>
                <w:rFonts w:ascii="宋体" w:hAnsi="宋体" w:hint="eastAsia"/>
                <w:szCs w:val="21"/>
              </w:rPr>
              <w:t>著</w:t>
            </w:r>
            <w:proofErr w:type="gramEnd"/>
            <w:r>
              <w:rPr>
                <w:rFonts w:ascii="宋体" w:hAnsi="宋体" w:hint="eastAsia"/>
                <w:szCs w:val="21"/>
              </w:rPr>
              <w:t>，北京语言大学出版社出版。</w:t>
            </w:r>
          </w:p>
          <w:p w:rsidR="00343BAA" w:rsidRDefault="00343BAA" w:rsidP="004E0269">
            <w:pPr>
              <w:tabs>
                <w:tab w:val="left" w:pos="1070"/>
              </w:tabs>
              <w:spacing w:line="300" w:lineRule="auto"/>
              <w:rPr>
                <w:rFonts w:ascii="宋体" w:hAnsi="宋体"/>
                <w:szCs w:val="21"/>
              </w:rPr>
            </w:pPr>
            <w:r>
              <w:rPr>
                <w:rFonts w:ascii="宋体" w:hAnsi="宋体" w:hint="eastAsia"/>
                <w:szCs w:val="21"/>
              </w:rPr>
              <w:t>《古文趣读》，董明等编著，北京师范大学出版社出版 。</w:t>
            </w:r>
          </w:p>
          <w:p w:rsidR="00343BAA" w:rsidRDefault="00343BAA" w:rsidP="004E0269">
            <w:pPr>
              <w:tabs>
                <w:tab w:val="left" w:pos="5530"/>
              </w:tabs>
              <w:spacing w:line="300" w:lineRule="auto"/>
              <w:rPr>
                <w:rFonts w:ascii="宋体" w:hAnsi="宋体"/>
                <w:szCs w:val="21"/>
              </w:rPr>
            </w:pPr>
            <w:r>
              <w:rPr>
                <w:rFonts w:ascii="宋体" w:hAnsi="宋体" w:hint="eastAsia"/>
                <w:szCs w:val="21"/>
              </w:rPr>
              <w:tab/>
            </w:r>
          </w:p>
          <w:p w:rsidR="00343BAA" w:rsidRDefault="00343BAA" w:rsidP="004E0269">
            <w:pPr>
              <w:spacing w:line="300" w:lineRule="auto"/>
              <w:rPr>
                <w:rFonts w:ascii="宋体" w:hAnsi="宋体"/>
                <w:b/>
                <w:szCs w:val="21"/>
              </w:rPr>
            </w:pPr>
            <w:r>
              <w:rPr>
                <w:rFonts w:ascii="宋体" w:hAnsi="宋体" w:hint="eastAsia"/>
                <w:b/>
                <w:szCs w:val="21"/>
              </w:rPr>
              <w:lastRenderedPageBreak/>
              <w:t>五、考核方式</w:t>
            </w:r>
          </w:p>
          <w:p w:rsidR="00343BAA" w:rsidRDefault="00343BAA" w:rsidP="004E0269">
            <w:pPr>
              <w:spacing w:line="300" w:lineRule="auto"/>
              <w:ind w:firstLineChars="200" w:firstLine="420"/>
              <w:rPr>
                <w:rFonts w:ascii="宋体" w:hAnsi="宋体" w:cs="楷体_GB2312"/>
                <w:szCs w:val="21"/>
              </w:rPr>
            </w:pPr>
            <w:r>
              <w:rPr>
                <w:rFonts w:ascii="宋体" w:hAnsi="宋体" w:cs="楷体_GB2312" w:hint="eastAsia"/>
                <w:szCs w:val="21"/>
              </w:rPr>
              <w:t>考试。</w:t>
            </w:r>
            <w:r>
              <w:rPr>
                <w:rFonts w:ascii="宋体" w:hAnsi="宋体" w:cs="楷体_GB2312" w:hint="eastAsia"/>
              </w:rPr>
              <w:t>平时成绩30%，期中考试30%，期末考试40%。</w:t>
            </w:r>
          </w:p>
          <w:p w:rsidR="00343BAA" w:rsidRDefault="00343BAA" w:rsidP="004E0269">
            <w:pPr>
              <w:spacing w:line="300" w:lineRule="auto"/>
              <w:rPr>
                <w:rFonts w:ascii="宋体" w:hAnsi="宋体"/>
                <w:szCs w:val="21"/>
              </w:rPr>
            </w:pPr>
          </w:p>
        </w:tc>
      </w:tr>
    </w:tbl>
    <w:p w:rsidR="00343BAA" w:rsidRDefault="00343BAA" w:rsidP="00343BAA">
      <w:pPr>
        <w:rPr>
          <w:b/>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b/>
                <w:sz w:val="28"/>
                <w:szCs w:val="28"/>
              </w:rPr>
            </w:pPr>
            <w:r>
              <w:rPr>
                <w:rFonts w:hint="eastAsia"/>
                <w:b/>
                <w:sz w:val="28"/>
                <w:szCs w:val="28"/>
              </w:rPr>
              <w:t>中国社会风俗</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jc w:val="center"/>
              <w:rPr>
                <w:sz w:val="28"/>
                <w:szCs w:val="28"/>
              </w:rPr>
            </w:pPr>
            <w:r>
              <w:rPr>
                <w:sz w:val="28"/>
                <w:szCs w:val="28"/>
              </w:rPr>
              <w:t xml:space="preserve">Chinese Social Customs </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课程编号</w:t>
            </w:r>
            <w:r>
              <w:rPr>
                <w:b/>
                <w:sz w:val="24"/>
              </w:rPr>
              <w:t>]</w:t>
            </w:r>
            <w:r>
              <w:rPr>
                <w:sz w:val="24"/>
              </w:rPr>
              <w:t>050102024</w:t>
            </w:r>
          </w:p>
        </w:tc>
        <w:tc>
          <w:tcPr>
            <w:tcW w:w="4762" w:type="dxa"/>
            <w:tcBorders>
              <w:top w:val="nil"/>
              <w:left w:val="nil"/>
              <w:bottom w:val="nil"/>
              <w:right w:val="single" w:sz="4" w:space="0" w:color="auto"/>
            </w:tcBorders>
          </w:tcPr>
          <w:p w:rsidR="00343BAA" w:rsidRDefault="00343BAA" w:rsidP="004E0269">
            <w:pPr>
              <w:spacing w:line="360" w:lineRule="auto"/>
              <w:rPr>
                <w:b/>
                <w:sz w:val="24"/>
              </w:rPr>
            </w:pPr>
            <w:r>
              <w:rPr>
                <w:b/>
                <w:sz w:val="24"/>
              </w:rPr>
              <w:t>[</w:t>
            </w:r>
            <w:r>
              <w:rPr>
                <w:rFonts w:hint="eastAsia"/>
                <w:b/>
                <w:sz w:val="24"/>
              </w:rPr>
              <w:t>课程类别</w:t>
            </w:r>
            <w:r>
              <w:rPr>
                <w:b/>
                <w:sz w:val="24"/>
              </w:rPr>
              <w:t xml:space="preserve">] </w:t>
            </w:r>
            <w:r>
              <w:rPr>
                <w:rFonts w:hint="eastAsia"/>
                <w:sz w:val="24"/>
              </w:rPr>
              <w:t>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学分数</w:t>
            </w:r>
            <w:r>
              <w:rPr>
                <w:b/>
                <w:sz w:val="24"/>
              </w:rPr>
              <w:t>]</w:t>
            </w:r>
            <w:r>
              <w:rPr>
                <w:sz w:val="24"/>
              </w:rPr>
              <w:t xml:space="preserve"> 2</w:t>
            </w:r>
            <w:r>
              <w:rPr>
                <w:rFonts w:hint="eastAsia"/>
                <w:sz w:val="24"/>
              </w:rPr>
              <w:t>学分</w:t>
            </w:r>
          </w:p>
        </w:tc>
        <w:tc>
          <w:tcPr>
            <w:tcW w:w="4762" w:type="dxa"/>
            <w:tcBorders>
              <w:top w:val="nil"/>
              <w:left w:val="nil"/>
              <w:bottom w:val="nil"/>
              <w:right w:val="single" w:sz="4" w:space="0" w:color="auto"/>
            </w:tcBorders>
          </w:tcPr>
          <w:p w:rsidR="00343BAA" w:rsidRDefault="00343BAA" w:rsidP="004E0269">
            <w:pPr>
              <w:spacing w:line="360" w:lineRule="auto"/>
              <w:rPr>
                <w:b/>
                <w:sz w:val="24"/>
              </w:rPr>
            </w:pPr>
            <w:r>
              <w:rPr>
                <w:b/>
                <w:sz w:val="24"/>
              </w:rPr>
              <w:t>[</w:t>
            </w:r>
            <w:r>
              <w:rPr>
                <w:rFonts w:hint="eastAsia"/>
                <w:b/>
                <w:sz w:val="24"/>
              </w:rPr>
              <w:t>适用专业</w:t>
            </w:r>
            <w:r>
              <w:rPr>
                <w:b/>
                <w:sz w:val="24"/>
              </w:rPr>
              <w:t>]</w:t>
            </w:r>
            <w:r>
              <w:rPr>
                <w:sz w:val="24"/>
              </w:rPr>
              <w:t xml:space="preserve"> </w:t>
            </w:r>
            <w:r>
              <w:rPr>
                <w:rFonts w:hint="eastAsia"/>
                <w:sz w:val="24"/>
              </w:rPr>
              <w:t>汉语言</w:t>
            </w:r>
          </w:p>
        </w:tc>
      </w:tr>
      <w:tr w:rsidR="00343BAA" w:rsidTr="004E0269">
        <w:trPr>
          <w:trHeight w:val="90"/>
          <w:jc w:val="center"/>
        </w:trPr>
        <w:tc>
          <w:tcPr>
            <w:tcW w:w="4844" w:type="dxa"/>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学时数</w:t>
            </w:r>
            <w:r>
              <w:rPr>
                <w:b/>
                <w:sz w:val="24"/>
              </w:rPr>
              <w:t xml:space="preserve">] </w:t>
            </w:r>
            <w:r>
              <w:rPr>
                <w:sz w:val="24"/>
              </w:rPr>
              <w:t>32</w:t>
            </w:r>
            <w:r>
              <w:rPr>
                <w:rFonts w:hint="eastAsia"/>
                <w:sz w:val="24"/>
              </w:rPr>
              <w:t>学时</w:t>
            </w:r>
          </w:p>
        </w:tc>
        <w:tc>
          <w:tcPr>
            <w:tcW w:w="4762" w:type="dxa"/>
            <w:tcBorders>
              <w:top w:val="nil"/>
              <w:left w:val="nil"/>
              <w:bottom w:val="nil"/>
              <w:right w:val="single" w:sz="4" w:space="0" w:color="auto"/>
            </w:tcBorders>
          </w:tcPr>
          <w:p w:rsidR="00343BAA" w:rsidRDefault="00343BAA" w:rsidP="004E0269">
            <w:pPr>
              <w:spacing w:line="360" w:lineRule="auto"/>
              <w:rPr>
                <w:b/>
                <w:sz w:val="24"/>
              </w:rPr>
            </w:pPr>
            <w:r>
              <w:rPr>
                <w:b/>
                <w:sz w:val="24"/>
              </w:rPr>
              <w:t>[</w:t>
            </w:r>
            <w:r>
              <w:rPr>
                <w:rFonts w:hint="eastAsia"/>
                <w:b/>
                <w:sz w:val="24"/>
              </w:rPr>
              <w:t>开设学期</w:t>
            </w:r>
            <w:r>
              <w:rPr>
                <w:b/>
                <w:sz w:val="24"/>
              </w:rPr>
              <w:t xml:space="preserve">] </w:t>
            </w:r>
            <w:r>
              <w:rPr>
                <w:rFonts w:hint="eastAsia"/>
                <w:b/>
                <w:sz w:val="24"/>
              </w:rPr>
              <w:t>秋季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盛双霞</w:t>
            </w:r>
          </w:p>
        </w:tc>
        <w:tc>
          <w:tcPr>
            <w:tcW w:w="4762" w:type="dxa"/>
            <w:tcBorders>
              <w:top w:val="nil"/>
              <w:left w:val="nil"/>
              <w:bottom w:val="nil"/>
              <w:right w:val="single" w:sz="4" w:space="0" w:color="auto"/>
            </w:tcBorders>
          </w:tcPr>
          <w:p w:rsidR="00343BAA" w:rsidRDefault="00343BAA" w:rsidP="004E0269">
            <w:pPr>
              <w:spacing w:line="360" w:lineRule="auto"/>
              <w:rPr>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shengshx@bnu.edu.cn</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343BAA">
            <w:pPr>
              <w:numPr>
                <w:ilvl w:val="0"/>
                <w:numId w:val="27"/>
              </w:numPr>
              <w:spacing w:line="300" w:lineRule="auto"/>
              <w:rPr>
                <w:rFonts w:ascii="宋体" w:hAnsi="宋体"/>
                <w:b/>
                <w:szCs w:val="21"/>
              </w:rPr>
            </w:pPr>
            <w:r>
              <w:rPr>
                <w:rFonts w:ascii="宋体" w:hAnsi="宋体" w:hint="eastAsia"/>
                <w:b/>
                <w:szCs w:val="21"/>
              </w:rPr>
              <w:t>教学目标</w:t>
            </w:r>
          </w:p>
          <w:p w:rsidR="00343BAA" w:rsidRDefault="00343BAA" w:rsidP="004E0269">
            <w:pPr>
              <w:spacing w:line="300" w:lineRule="auto"/>
              <w:rPr>
                <w:rFonts w:ascii="宋体" w:hAnsi="宋体"/>
                <w:szCs w:val="21"/>
              </w:rPr>
            </w:pPr>
            <w:r>
              <w:rPr>
                <w:rFonts w:ascii="宋体" w:hAnsi="宋体" w:hint="eastAsia"/>
                <w:szCs w:val="21"/>
              </w:rPr>
              <w:t>1．帮助外国学生了解中国（主要是汉族）社会风俗文化。</w:t>
            </w:r>
          </w:p>
          <w:p w:rsidR="00343BAA" w:rsidRDefault="00343BAA" w:rsidP="004E0269">
            <w:pPr>
              <w:spacing w:line="300" w:lineRule="auto"/>
              <w:rPr>
                <w:rFonts w:ascii="宋体" w:hAnsi="宋体"/>
                <w:szCs w:val="21"/>
              </w:rPr>
            </w:pPr>
            <w:r>
              <w:rPr>
                <w:rFonts w:ascii="宋体" w:hAnsi="宋体" w:hint="eastAsia"/>
                <w:szCs w:val="21"/>
              </w:rPr>
              <w:t>2．促进外国学生对中国社会、中国文化更深层次的认识和理解，进而对自己国家风俗文化等有一个新的认识和反思，以减轻“文化休克”现象，使学生更适应在中国的生活和学习。</w:t>
            </w:r>
          </w:p>
          <w:p w:rsidR="00343BAA" w:rsidRDefault="00343BAA" w:rsidP="004E0269">
            <w:pPr>
              <w:spacing w:line="300" w:lineRule="auto"/>
              <w:rPr>
                <w:rFonts w:ascii="宋体" w:hAnsi="宋体"/>
                <w:szCs w:val="21"/>
              </w:rPr>
            </w:pPr>
            <w:r>
              <w:rPr>
                <w:rFonts w:ascii="宋体" w:hAnsi="宋体" w:hint="eastAsia"/>
                <w:szCs w:val="21"/>
              </w:rPr>
              <w:t>3．提高学生学习汉语的兴趣，促进汉语学习。</w:t>
            </w:r>
          </w:p>
          <w:p w:rsidR="00343BAA" w:rsidRDefault="00343BAA" w:rsidP="00343BAA">
            <w:pPr>
              <w:numPr>
                <w:ilvl w:val="0"/>
                <w:numId w:val="28"/>
              </w:numPr>
              <w:spacing w:line="300" w:lineRule="auto"/>
              <w:rPr>
                <w:rFonts w:ascii="宋体" w:hAnsi="宋体"/>
                <w:szCs w:val="21"/>
              </w:rPr>
            </w:pPr>
            <w:r>
              <w:rPr>
                <w:rFonts w:ascii="宋体" w:hAnsi="宋体" w:hint="eastAsia"/>
                <w:szCs w:val="21"/>
              </w:rPr>
              <w:t>促进中外文化交流。</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二、教学内容和学时分配</w:t>
            </w:r>
          </w:p>
          <w:p w:rsidR="00343BAA" w:rsidRDefault="00343BAA" w:rsidP="004E0269">
            <w:pPr>
              <w:spacing w:line="300" w:lineRule="auto"/>
              <w:rPr>
                <w:rFonts w:ascii="宋体" w:hAnsi="宋体"/>
                <w:szCs w:val="21"/>
              </w:rPr>
            </w:pPr>
            <w:r>
              <w:rPr>
                <w:rFonts w:ascii="宋体" w:hAnsi="宋体" w:hint="eastAsia"/>
                <w:szCs w:val="21"/>
              </w:rPr>
              <w:t>（一）绪论   中国社会民间风俗文化概说 （2学时）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rPr>
                <w:rFonts w:ascii="宋体" w:hAnsi="宋体"/>
                <w:szCs w:val="21"/>
              </w:rPr>
            </w:pPr>
            <w:r>
              <w:rPr>
                <w:rFonts w:ascii="宋体" w:hAnsi="宋体" w:hint="eastAsia"/>
                <w:szCs w:val="21"/>
              </w:rPr>
              <w:t>1.民间风俗的概念、特点和分类。</w:t>
            </w:r>
          </w:p>
          <w:p w:rsidR="00343BAA" w:rsidRDefault="00343BAA" w:rsidP="004E0269">
            <w:pPr>
              <w:spacing w:line="300" w:lineRule="auto"/>
              <w:rPr>
                <w:rFonts w:ascii="宋体" w:hAnsi="宋体"/>
                <w:szCs w:val="21"/>
              </w:rPr>
            </w:pPr>
            <w:r>
              <w:rPr>
                <w:rFonts w:ascii="宋体" w:hAnsi="宋体" w:hint="eastAsia"/>
                <w:szCs w:val="21"/>
              </w:rPr>
              <w:t>2.中国风俗的基本特征。</w:t>
            </w:r>
          </w:p>
          <w:p w:rsidR="00343BAA" w:rsidRDefault="00343BAA" w:rsidP="004E0269">
            <w:pPr>
              <w:spacing w:line="300" w:lineRule="auto"/>
              <w:rPr>
                <w:rFonts w:ascii="宋体" w:hAnsi="宋体"/>
                <w:szCs w:val="21"/>
              </w:rPr>
            </w:pPr>
            <w:r>
              <w:rPr>
                <w:rFonts w:ascii="宋体" w:hAnsi="宋体" w:hint="eastAsia"/>
                <w:szCs w:val="21"/>
              </w:rPr>
              <w:t>3.传统社会风俗在当代的演变。</w:t>
            </w:r>
          </w:p>
          <w:p w:rsidR="00343BAA" w:rsidRDefault="00343BAA" w:rsidP="004E0269">
            <w:pPr>
              <w:spacing w:line="300" w:lineRule="auto"/>
              <w:rPr>
                <w:rFonts w:ascii="宋体" w:hAnsi="宋体"/>
                <w:szCs w:val="21"/>
              </w:rPr>
            </w:pPr>
            <w:r>
              <w:rPr>
                <w:rFonts w:ascii="宋体" w:hAnsi="宋体" w:hint="eastAsia"/>
                <w:szCs w:val="21"/>
              </w:rPr>
              <w:t>教学要求：</w:t>
            </w:r>
          </w:p>
          <w:p w:rsidR="00343BAA" w:rsidRDefault="00343BAA" w:rsidP="004E0269">
            <w:pPr>
              <w:spacing w:line="300" w:lineRule="auto"/>
              <w:rPr>
                <w:rFonts w:ascii="宋体" w:hAnsi="宋体"/>
                <w:szCs w:val="21"/>
              </w:rPr>
            </w:pPr>
            <w:r>
              <w:rPr>
                <w:rFonts w:ascii="宋体" w:hAnsi="宋体" w:hint="eastAsia"/>
                <w:szCs w:val="21"/>
              </w:rPr>
              <w:t>1.基本掌握社会风俗的概念和内容。</w:t>
            </w:r>
          </w:p>
          <w:p w:rsidR="00343BAA" w:rsidRDefault="00343BAA" w:rsidP="004E0269">
            <w:pPr>
              <w:spacing w:line="300" w:lineRule="auto"/>
              <w:rPr>
                <w:rFonts w:ascii="宋体" w:hAnsi="宋体"/>
                <w:szCs w:val="21"/>
              </w:rPr>
            </w:pPr>
            <w:r>
              <w:rPr>
                <w:rFonts w:ascii="宋体" w:hAnsi="宋体" w:hint="eastAsia"/>
                <w:szCs w:val="21"/>
              </w:rPr>
              <w:t>2.理解风俗文化的稳定性和变异性。</w:t>
            </w:r>
          </w:p>
          <w:p w:rsidR="00343BAA" w:rsidRDefault="00343BAA" w:rsidP="004E0269">
            <w:pPr>
              <w:spacing w:line="300" w:lineRule="auto"/>
              <w:rPr>
                <w:rFonts w:ascii="宋体" w:hAnsi="宋体"/>
                <w:szCs w:val="21"/>
              </w:rPr>
            </w:pPr>
            <w:r>
              <w:rPr>
                <w:rFonts w:ascii="宋体" w:hAnsi="宋体" w:hint="eastAsia"/>
                <w:szCs w:val="21"/>
              </w:rPr>
              <w:t>3.了解传统风俗在当代的变化。</w:t>
            </w:r>
          </w:p>
          <w:p w:rsidR="00343BAA" w:rsidRDefault="00343BAA" w:rsidP="004E0269">
            <w:pPr>
              <w:spacing w:line="300" w:lineRule="auto"/>
              <w:rPr>
                <w:rFonts w:ascii="宋体" w:hAnsi="宋体"/>
                <w:szCs w:val="21"/>
              </w:rPr>
            </w:pPr>
            <w:r>
              <w:rPr>
                <w:rFonts w:ascii="宋体" w:hAnsi="宋体" w:hint="eastAsia"/>
                <w:szCs w:val="21"/>
              </w:rPr>
              <w:t>重点、难点：社会风俗的特征和在当代的变革。</w:t>
            </w:r>
          </w:p>
          <w:p w:rsidR="00343BAA" w:rsidRDefault="00343BAA" w:rsidP="004E0269">
            <w:pPr>
              <w:spacing w:line="300" w:lineRule="auto"/>
              <w:rPr>
                <w:rFonts w:ascii="宋体" w:hAnsi="宋体"/>
                <w:szCs w:val="21"/>
              </w:rPr>
            </w:pPr>
            <w:r>
              <w:rPr>
                <w:rFonts w:ascii="宋体" w:hAnsi="宋体" w:hint="eastAsia"/>
                <w:szCs w:val="21"/>
              </w:rPr>
              <w:t>其他教学环节：讨论交流民间风俗与民族文化的关系。</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（二）第一讲 汉族传统节日文化 （6学时）</w:t>
            </w:r>
          </w:p>
          <w:p w:rsidR="00343BAA" w:rsidRDefault="00343BAA" w:rsidP="004E0269">
            <w:pPr>
              <w:spacing w:line="300" w:lineRule="auto"/>
              <w:rPr>
                <w:rFonts w:ascii="宋体" w:hAnsi="宋体"/>
                <w:b/>
                <w:szCs w:val="21"/>
              </w:rPr>
            </w:pPr>
            <w:r>
              <w:rPr>
                <w:rFonts w:ascii="宋体" w:hAnsi="宋体" w:hint="eastAsia"/>
                <w:szCs w:val="21"/>
              </w:rPr>
              <w:t>主要内容</w:t>
            </w:r>
            <w:r>
              <w:rPr>
                <w:rFonts w:ascii="宋体" w:hAnsi="宋体" w:hint="eastAsia"/>
                <w:b/>
                <w:szCs w:val="21"/>
              </w:rPr>
              <w:t>：</w:t>
            </w:r>
          </w:p>
          <w:p w:rsidR="00343BAA" w:rsidRDefault="00343BAA" w:rsidP="004E0269">
            <w:pPr>
              <w:spacing w:line="300" w:lineRule="auto"/>
              <w:rPr>
                <w:rFonts w:ascii="宋体" w:hAnsi="宋体"/>
                <w:szCs w:val="21"/>
              </w:rPr>
            </w:pPr>
            <w:r>
              <w:rPr>
                <w:rFonts w:ascii="宋体" w:hAnsi="宋体" w:hint="eastAsia"/>
                <w:szCs w:val="21"/>
              </w:rPr>
              <w:lastRenderedPageBreak/>
              <w:t>1.中国汉族传统节日的起源、发展、活动方式、特点以及功能。</w:t>
            </w:r>
          </w:p>
          <w:p w:rsidR="00343BAA" w:rsidRDefault="00343BAA" w:rsidP="004E0269">
            <w:pPr>
              <w:spacing w:line="300" w:lineRule="auto"/>
              <w:rPr>
                <w:rFonts w:ascii="宋体" w:hAnsi="宋体"/>
                <w:szCs w:val="21"/>
              </w:rPr>
            </w:pPr>
            <w:r>
              <w:rPr>
                <w:rFonts w:ascii="宋体" w:hAnsi="宋体" w:hint="eastAsia"/>
                <w:szCs w:val="21"/>
              </w:rPr>
              <w:t>2.汉族岁时节日文化：春节。</w:t>
            </w:r>
          </w:p>
          <w:p w:rsidR="00343BAA" w:rsidRDefault="00343BAA" w:rsidP="004E0269">
            <w:pPr>
              <w:spacing w:line="300" w:lineRule="auto"/>
              <w:rPr>
                <w:rFonts w:ascii="宋体" w:hAnsi="宋体"/>
                <w:szCs w:val="21"/>
              </w:rPr>
            </w:pPr>
            <w:r>
              <w:rPr>
                <w:rFonts w:ascii="宋体" w:hAnsi="宋体" w:hint="eastAsia"/>
                <w:szCs w:val="21"/>
              </w:rPr>
              <w:t>3.其他一些重要的传统节日文化：元宵节、清明节、端午节、中秋节等。</w:t>
            </w:r>
          </w:p>
          <w:p w:rsidR="00343BAA" w:rsidRDefault="00343BAA" w:rsidP="004E0269">
            <w:pPr>
              <w:spacing w:line="300" w:lineRule="auto"/>
              <w:rPr>
                <w:rFonts w:ascii="宋体" w:hAnsi="宋体"/>
                <w:szCs w:val="21"/>
              </w:rPr>
            </w:pPr>
            <w:r>
              <w:rPr>
                <w:rFonts w:ascii="宋体" w:hAnsi="宋体" w:hint="eastAsia"/>
                <w:szCs w:val="21"/>
              </w:rPr>
              <w:t>教学要求：</w:t>
            </w:r>
          </w:p>
          <w:p w:rsidR="00343BAA" w:rsidRDefault="00343BAA" w:rsidP="004E0269">
            <w:pPr>
              <w:spacing w:line="300" w:lineRule="auto"/>
              <w:rPr>
                <w:rFonts w:ascii="宋体" w:hAnsi="宋体"/>
                <w:szCs w:val="21"/>
              </w:rPr>
            </w:pPr>
            <w:r>
              <w:rPr>
                <w:rFonts w:ascii="宋体" w:hAnsi="宋体" w:hint="eastAsia"/>
                <w:szCs w:val="21"/>
              </w:rPr>
              <w:t>1.了解中国汉族传统节日起源、特点以及活动方式。</w:t>
            </w:r>
          </w:p>
          <w:p w:rsidR="00343BAA" w:rsidRDefault="00343BAA" w:rsidP="004E0269">
            <w:pPr>
              <w:spacing w:line="300" w:lineRule="auto"/>
              <w:rPr>
                <w:rFonts w:ascii="宋体" w:hAnsi="宋体"/>
                <w:szCs w:val="21"/>
              </w:rPr>
            </w:pPr>
            <w:r>
              <w:rPr>
                <w:rFonts w:ascii="宋体" w:hAnsi="宋体" w:hint="eastAsia"/>
                <w:szCs w:val="21"/>
              </w:rPr>
              <w:t>2.了解四大传统节日时间、活动以及相关的故事。</w:t>
            </w:r>
          </w:p>
          <w:p w:rsidR="00343BAA" w:rsidRDefault="00343BAA" w:rsidP="004E0269">
            <w:pPr>
              <w:spacing w:line="300" w:lineRule="auto"/>
              <w:rPr>
                <w:rFonts w:ascii="宋体" w:hAnsi="宋体"/>
                <w:szCs w:val="21"/>
              </w:rPr>
            </w:pPr>
            <w:r>
              <w:rPr>
                <w:rFonts w:ascii="宋体" w:hAnsi="宋体" w:hint="eastAsia"/>
                <w:szCs w:val="21"/>
              </w:rPr>
              <w:t>重点、难点：节日的起源和习俗活动以及功能。</w:t>
            </w:r>
          </w:p>
          <w:p w:rsidR="00343BAA" w:rsidRDefault="00343BAA" w:rsidP="004E0269">
            <w:pPr>
              <w:spacing w:line="300" w:lineRule="auto"/>
              <w:rPr>
                <w:rFonts w:ascii="宋体" w:hAnsi="宋体"/>
                <w:szCs w:val="21"/>
              </w:rPr>
            </w:pPr>
            <w:r>
              <w:rPr>
                <w:rFonts w:ascii="宋体" w:hAnsi="宋体" w:hint="eastAsia"/>
                <w:szCs w:val="21"/>
              </w:rPr>
              <w:t>其他教学环节：讨论各国重要的节日及节日文化。</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szCs w:val="21"/>
              </w:rPr>
            </w:pPr>
            <w:r>
              <w:rPr>
                <w:rFonts w:ascii="宋体" w:hAnsi="宋体" w:hint="eastAsia"/>
                <w:b/>
                <w:szCs w:val="21"/>
              </w:rPr>
              <w:t>（</w:t>
            </w:r>
            <w:r>
              <w:rPr>
                <w:rFonts w:ascii="宋体" w:hAnsi="宋体" w:hint="eastAsia"/>
                <w:szCs w:val="21"/>
              </w:rPr>
              <w:t>三）第二讲  中国饮食文化 （8学时）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rPr>
                <w:rFonts w:ascii="宋体" w:hAnsi="宋体"/>
                <w:szCs w:val="21"/>
              </w:rPr>
            </w:pPr>
            <w:r>
              <w:rPr>
                <w:rFonts w:ascii="宋体" w:hAnsi="宋体" w:hint="eastAsia"/>
                <w:szCs w:val="21"/>
              </w:rPr>
              <w:t>1.中国食文化</w:t>
            </w:r>
          </w:p>
          <w:p w:rsidR="00343BAA" w:rsidRDefault="00343BAA" w:rsidP="004E0269">
            <w:pPr>
              <w:spacing w:line="300" w:lineRule="auto"/>
              <w:rPr>
                <w:rFonts w:ascii="宋体" w:hAnsi="宋体"/>
                <w:szCs w:val="21"/>
              </w:rPr>
            </w:pPr>
            <w:r>
              <w:rPr>
                <w:rFonts w:ascii="宋体" w:hAnsi="宋体" w:hint="eastAsia"/>
                <w:szCs w:val="21"/>
              </w:rPr>
              <w:t>2.中国茶与茶文化</w:t>
            </w:r>
          </w:p>
          <w:p w:rsidR="00343BAA" w:rsidRDefault="00343BAA" w:rsidP="004E0269">
            <w:pPr>
              <w:spacing w:line="300" w:lineRule="auto"/>
              <w:rPr>
                <w:rFonts w:ascii="宋体" w:hAnsi="宋体"/>
                <w:szCs w:val="21"/>
              </w:rPr>
            </w:pPr>
            <w:r>
              <w:rPr>
                <w:rFonts w:ascii="宋体" w:hAnsi="宋体" w:hint="eastAsia"/>
                <w:szCs w:val="21"/>
              </w:rPr>
              <w:t>3.中国酒与酒文化</w:t>
            </w:r>
          </w:p>
          <w:p w:rsidR="00343BAA" w:rsidRDefault="00343BAA" w:rsidP="004E0269">
            <w:pPr>
              <w:spacing w:line="300" w:lineRule="auto"/>
              <w:rPr>
                <w:rFonts w:ascii="宋体" w:hAnsi="宋体"/>
                <w:szCs w:val="21"/>
              </w:rPr>
            </w:pPr>
            <w:r>
              <w:rPr>
                <w:rFonts w:ascii="宋体" w:hAnsi="宋体" w:hint="eastAsia"/>
                <w:szCs w:val="21"/>
              </w:rPr>
              <w:t>4.中国饮食礼仪与禁忌</w:t>
            </w:r>
          </w:p>
          <w:p w:rsidR="00343BAA" w:rsidRDefault="00343BAA" w:rsidP="004E0269">
            <w:pPr>
              <w:spacing w:line="300" w:lineRule="auto"/>
              <w:rPr>
                <w:rFonts w:ascii="宋体" w:hAnsi="宋体"/>
                <w:szCs w:val="21"/>
              </w:rPr>
            </w:pPr>
            <w:r>
              <w:rPr>
                <w:rFonts w:ascii="宋体" w:hAnsi="宋体" w:hint="eastAsia"/>
                <w:szCs w:val="21"/>
              </w:rPr>
              <w:t>教学要求：基本了解中国食文化、茶文化和酒文化，知道一些饮食礼仪和禁忌。</w:t>
            </w:r>
          </w:p>
          <w:p w:rsidR="00343BAA" w:rsidRDefault="00343BAA" w:rsidP="004E0269">
            <w:pPr>
              <w:spacing w:line="300" w:lineRule="auto"/>
              <w:rPr>
                <w:rFonts w:ascii="宋体" w:hAnsi="宋体"/>
                <w:szCs w:val="21"/>
              </w:rPr>
            </w:pPr>
            <w:r>
              <w:rPr>
                <w:rFonts w:ascii="宋体" w:hAnsi="宋体" w:hint="eastAsia"/>
                <w:szCs w:val="21"/>
              </w:rPr>
              <w:t>重点、难点：食文化与茶文化及饮食礼仪。</w:t>
            </w:r>
          </w:p>
          <w:p w:rsidR="00343BAA" w:rsidRDefault="00343BAA" w:rsidP="004E0269">
            <w:pPr>
              <w:spacing w:line="300" w:lineRule="auto"/>
              <w:rPr>
                <w:rFonts w:ascii="宋体" w:hAnsi="宋体"/>
                <w:szCs w:val="21"/>
              </w:rPr>
            </w:pPr>
            <w:r>
              <w:rPr>
                <w:rFonts w:ascii="宋体" w:hAnsi="宋体" w:hint="eastAsia"/>
                <w:szCs w:val="21"/>
              </w:rPr>
              <w:t>其他教学环节：讨论各国饮食文化。</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（四）第三讲 中国人生礼仪 （8学时） </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rPr>
                <w:rFonts w:ascii="宋体" w:hAnsi="宋体"/>
                <w:szCs w:val="21"/>
              </w:rPr>
            </w:pPr>
            <w:r>
              <w:rPr>
                <w:rFonts w:ascii="宋体" w:hAnsi="宋体" w:hint="eastAsia"/>
                <w:szCs w:val="21"/>
              </w:rPr>
              <w:t>1.诞生礼</w:t>
            </w:r>
          </w:p>
          <w:p w:rsidR="00343BAA" w:rsidRDefault="00343BAA" w:rsidP="004E0269">
            <w:pPr>
              <w:spacing w:line="300" w:lineRule="auto"/>
              <w:rPr>
                <w:rFonts w:ascii="宋体" w:hAnsi="宋体"/>
                <w:szCs w:val="21"/>
              </w:rPr>
            </w:pPr>
            <w:r>
              <w:rPr>
                <w:rFonts w:ascii="宋体" w:hAnsi="宋体" w:hint="eastAsia"/>
                <w:szCs w:val="21"/>
              </w:rPr>
              <w:t>2.成年礼</w:t>
            </w:r>
          </w:p>
          <w:p w:rsidR="00343BAA" w:rsidRDefault="00343BAA" w:rsidP="004E0269">
            <w:pPr>
              <w:spacing w:line="300" w:lineRule="auto"/>
              <w:rPr>
                <w:rFonts w:ascii="宋体" w:hAnsi="宋体"/>
                <w:szCs w:val="21"/>
              </w:rPr>
            </w:pPr>
            <w:r>
              <w:rPr>
                <w:rFonts w:ascii="宋体" w:hAnsi="宋体" w:hint="eastAsia"/>
                <w:szCs w:val="21"/>
              </w:rPr>
              <w:t>3.结婚礼仪</w:t>
            </w:r>
          </w:p>
          <w:p w:rsidR="00343BAA" w:rsidRDefault="00343BAA" w:rsidP="004E0269">
            <w:pPr>
              <w:spacing w:line="300" w:lineRule="auto"/>
              <w:rPr>
                <w:rFonts w:ascii="宋体" w:hAnsi="宋体"/>
                <w:szCs w:val="21"/>
              </w:rPr>
            </w:pPr>
            <w:r>
              <w:rPr>
                <w:rFonts w:ascii="宋体" w:hAnsi="宋体" w:hint="eastAsia"/>
                <w:szCs w:val="21"/>
              </w:rPr>
              <w:t>4.丧葬礼仪</w:t>
            </w:r>
          </w:p>
          <w:p w:rsidR="00343BAA" w:rsidRDefault="00343BAA" w:rsidP="004E0269">
            <w:pPr>
              <w:spacing w:line="300" w:lineRule="auto"/>
              <w:rPr>
                <w:rFonts w:ascii="宋体" w:hAnsi="宋体"/>
                <w:szCs w:val="21"/>
              </w:rPr>
            </w:pPr>
            <w:r>
              <w:rPr>
                <w:rFonts w:ascii="宋体" w:hAnsi="宋体" w:hint="eastAsia"/>
                <w:szCs w:val="21"/>
              </w:rPr>
              <w:t>教学要求：了解中国四大人生礼仪的丰富内涵、形式、功能及在当代的变化。</w:t>
            </w:r>
          </w:p>
          <w:p w:rsidR="00343BAA" w:rsidRDefault="00343BAA" w:rsidP="004E0269">
            <w:pPr>
              <w:spacing w:line="300" w:lineRule="auto"/>
              <w:rPr>
                <w:rFonts w:ascii="宋体" w:hAnsi="宋体"/>
                <w:szCs w:val="21"/>
              </w:rPr>
            </w:pPr>
            <w:r>
              <w:rPr>
                <w:rFonts w:ascii="宋体" w:hAnsi="宋体" w:hint="eastAsia"/>
                <w:szCs w:val="21"/>
              </w:rPr>
              <w:t>重点：结婚礼仪的演变发展。</w:t>
            </w:r>
          </w:p>
          <w:p w:rsidR="00343BAA" w:rsidRDefault="00343BAA" w:rsidP="004E0269">
            <w:pPr>
              <w:spacing w:line="300" w:lineRule="auto"/>
              <w:rPr>
                <w:rFonts w:ascii="宋体" w:hAnsi="宋体"/>
                <w:szCs w:val="21"/>
              </w:rPr>
            </w:pPr>
            <w:r>
              <w:rPr>
                <w:rFonts w:ascii="宋体" w:hAnsi="宋体" w:hint="eastAsia"/>
                <w:szCs w:val="21"/>
              </w:rPr>
              <w:t>其他教学环节：讨论各国的结婚礼仪文化。</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（五）第四讲 中国居住民俗  （4学时）</w:t>
            </w:r>
          </w:p>
          <w:p w:rsidR="00343BAA" w:rsidRDefault="00343BAA" w:rsidP="004E0269">
            <w:pPr>
              <w:spacing w:line="300" w:lineRule="auto"/>
              <w:rPr>
                <w:rFonts w:ascii="宋体" w:hAnsi="宋体"/>
                <w:b/>
                <w:szCs w:val="21"/>
              </w:rPr>
            </w:pPr>
            <w:r>
              <w:rPr>
                <w:rFonts w:ascii="宋体" w:hAnsi="宋体" w:hint="eastAsia"/>
                <w:szCs w:val="21"/>
              </w:rPr>
              <w:t>主要内容：</w:t>
            </w:r>
          </w:p>
          <w:p w:rsidR="00343BAA" w:rsidRDefault="00343BAA" w:rsidP="004E0269">
            <w:pPr>
              <w:spacing w:line="300" w:lineRule="auto"/>
              <w:rPr>
                <w:rFonts w:ascii="宋体" w:hAnsi="宋体"/>
                <w:szCs w:val="21"/>
              </w:rPr>
            </w:pPr>
            <w:r>
              <w:rPr>
                <w:rFonts w:ascii="宋体" w:hAnsi="宋体" w:hint="eastAsia"/>
                <w:szCs w:val="21"/>
              </w:rPr>
              <w:t>1.北京的胡同与四合院</w:t>
            </w:r>
          </w:p>
          <w:p w:rsidR="00343BAA" w:rsidRDefault="00343BAA" w:rsidP="004E0269">
            <w:pPr>
              <w:spacing w:line="300" w:lineRule="auto"/>
              <w:rPr>
                <w:rFonts w:ascii="宋体" w:hAnsi="宋体"/>
                <w:szCs w:val="21"/>
              </w:rPr>
            </w:pPr>
            <w:r>
              <w:rPr>
                <w:rFonts w:ascii="宋体" w:hAnsi="宋体" w:hint="eastAsia"/>
                <w:szCs w:val="21"/>
              </w:rPr>
              <w:t>2.上海的石库门与里弄</w:t>
            </w:r>
          </w:p>
          <w:p w:rsidR="00343BAA" w:rsidRDefault="00343BAA" w:rsidP="004E0269">
            <w:pPr>
              <w:spacing w:line="300" w:lineRule="auto"/>
              <w:rPr>
                <w:rFonts w:ascii="宋体" w:hAnsi="宋体"/>
                <w:szCs w:val="21"/>
              </w:rPr>
            </w:pPr>
            <w:r>
              <w:rPr>
                <w:rFonts w:ascii="宋体" w:hAnsi="宋体" w:hint="eastAsia"/>
                <w:szCs w:val="21"/>
              </w:rPr>
              <w:t>3.传统居住文化</w:t>
            </w:r>
          </w:p>
          <w:p w:rsidR="00343BAA" w:rsidRDefault="00343BAA" w:rsidP="004E0269">
            <w:pPr>
              <w:spacing w:line="300" w:lineRule="auto"/>
              <w:rPr>
                <w:rFonts w:ascii="宋体" w:hAnsi="宋体"/>
                <w:szCs w:val="21"/>
              </w:rPr>
            </w:pPr>
            <w:r>
              <w:rPr>
                <w:rFonts w:ascii="宋体" w:hAnsi="宋体" w:hint="eastAsia"/>
                <w:szCs w:val="21"/>
              </w:rPr>
              <w:t>教学要求：了解中国南北居住文化的差异。</w:t>
            </w:r>
          </w:p>
          <w:p w:rsidR="00343BAA" w:rsidRDefault="00343BAA" w:rsidP="004E0269">
            <w:pPr>
              <w:spacing w:line="300" w:lineRule="auto"/>
              <w:rPr>
                <w:rFonts w:ascii="宋体" w:hAnsi="宋体"/>
                <w:szCs w:val="21"/>
              </w:rPr>
            </w:pPr>
            <w:r>
              <w:rPr>
                <w:rFonts w:ascii="宋体" w:hAnsi="宋体" w:hint="eastAsia"/>
                <w:szCs w:val="21"/>
              </w:rPr>
              <w:lastRenderedPageBreak/>
              <w:t>其他教学环节：讨论传统建筑在当代中国的保存。</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（六）第五讲 中国语言民俗 （4学时）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rPr>
                <w:rFonts w:ascii="宋体" w:hAnsi="宋体"/>
                <w:szCs w:val="21"/>
              </w:rPr>
            </w:pPr>
            <w:r>
              <w:rPr>
                <w:rFonts w:ascii="宋体" w:hAnsi="宋体" w:hint="eastAsia"/>
                <w:szCs w:val="21"/>
              </w:rPr>
              <w:t>1.语言中的民俗文化</w:t>
            </w:r>
          </w:p>
          <w:p w:rsidR="00343BAA" w:rsidRDefault="00343BAA" w:rsidP="004E0269">
            <w:pPr>
              <w:spacing w:line="300" w:lineRule="auto"/>
              <w:rPr>
                <w:rFonts w:ascii="宋体" w:hAnsi="宋体"/>
                <w:szCs w:val="21"/>
              </w:rPr>
            </w:pPr>
            <w:r>
              <w:rPr>
                <w:rFonts w:ascii="宋体" w:hAnsi="宋体" w:hint="eastAsia"/>
                <w:szCs w:val="21"/>
              </w:rPr>
              <w:t>2.普通话与方言</w:t>
            </w:r>
          </w:p>
          <w:p w:rsidR="00343BAA" w:rsidRDefault="00343BAA" w:rsidP="004E0269">
            <w:pPr>
              <w:spacing w:line="300" w:lineRule="auto"/>
              <w:rPr>
                <w:rFonts w:ascii="宋体" w:hAnsi="宋体"/>
                <w:szCs w:val="21"/>
              </w:rPr>
            </w:pPr>
            <w:r>
              <w:rPr>
                <w:rFonts w:ascii="宋体" w:hAnsi="宋体" w:hint="eastAsia"/>
                <w:szCs w:val="21"/>
              </w:rPr>
              <w:t>3.语言的变迁与发展</w:t>
            </w:r>
          </w:p>
          <w:p w:rsidR="00343BAA" w:rsidRDefault="00343BAA" w:rsidP="004E0269">
            <w:pPr>
              <w:spacing w:line="300" w:lineRule="auto"/>
              <w:rPr>
                <w:rFonts w:ascii="宋体" w:hAnsi="宋体"/>
                <w:szCs w:val="21"/>
              </w:rPr>
            </w:pPr>
            <w:r>
              <w:rPr>
                <w:rFonts w:ascii="宋体" w:hAnsi="宋体" w:hint="eastAsia"/>
                <w:szCs w:val="21"/>
              </w:rPr>
              <w:t>教学要求：了解汉语中的语言禁忌与口彩，了解汉语歇后语、俗语里的中国文化。</w:t>
            </w:r>
          </w:p>
          <w:p w:rsidR="00343BAA" w:rsidRDefault="00343BAA" w:rsidP="004E0269">
            <w:pPr>
              <w:spacing w:line="300" w:lineRule="auto"/>
              <w:rPr>
                <w:rFonts w:ascii="宋体" w:hAnsi="宋体"/>
                <w:szCs w:val="21"/>
              </w:rPr>
            </w:pPr>
            <w:r>
              <w:rPr>
                <w:rFonts w:ascii="宋体" w:hAnsi="宋体" w:hint="eastAsia"/>
                <w:szCs w:val="21"/>
              </w:rPr>
              <w:t>其他教学环节：讨论推广汉语普通话与保护方言。</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szCs w:val="21"/>
              </w:rPr>
            </w:pPr>
            <w:r>
              <w:rPr>
                <w:rFonts w:ascii="宋体" w:hAnsi="宋体" w:hint="eastAsia"/>
                <w:b/>
                <w:szCs w:val="21"/>
              </w:rPr>
              <w:t>三、教材与学习资源</w:t>
            </w:r>
            <w:r>
              <w:rPr>
                <w:rFonts w:ascii="宋体" w:hAnsi="宋体" w:hint="eastAsia"/>
                <w:szCs w:val="21"/>
              </w:rPr>
              <w:t>：</w:t>
            </w:r>
          </w:p>
          <w:p w:rsidR="00343BAA" w:rsidRDefault="00343BAA" w:rsidP="004E0269">
            <w:pPr>
              <w:spacing w:line="300" w:lineRule="auto"/>
              <w:rPr>
                <w:rFonts w:ascii="宋体" w:hAnsi="宋体"/>
                <w:szCs w:val="21"/>
              </w:rPr>
            </w:pPr>
            <w:r>
              <w:rPr>
                <w:rFonts w:ascii="宋体" w:hAnsi="宋体" w:hint="eastAsia"/>
                <w:szCs w:val="21"/>
              </w:rPr>
              <w:t>教材：</w:t>
            </w:r>
          </w:p>
          <w:p w:rsidR="00343BAA" w:rsidRDefault="00343BAA" w:rsidP="004E0269">
            <w:pPr>
              <w:spacing w:line="300" w:lineRule="auto"/>
              <w:rPr>
                <w:rFonts w:ascii="宋体" w:hAnsi="宋体"/>
                <w:szCs w:val="21"/>
              </w:rPr>
            </w:pPr>
            <w:r>
              <w:rPr>
                <w:rFonts w:ascii="宋体" w:hAnsi="宋体" w:hint="eastAsia"/>
                <w:szCs w:val="21"/>
              </w:rPr>
              <w:t>自编教材。</w:t>
            </w:r>
          </w:p>
          <w:p w:rsidR="00343BAA" w:rsidRDefault="00343BAA" w:rsidP="004E0269">
            <w:pPr>
              <w:spacing w:line="300" w:lineRule="auto"/>
              <w:rPr>
                <w:rFonts w:ascii="宋体" w:hAnsi="宋体"/>
                <w:szCs w:val="21"/>
              </w:rPr>
            </w:pPr>
            <w:r>
              <w:rPr>
                <w:rFonts w:ascii="宋体" w:hAnsi="宋体" w:hint="eastAsia"/>
                <w:szCs w:val="21"/>
              </w:rPr>
              <w:t>网络学习资源。</w:t>
            </w:r>
          </w:p>
          <w:p w:rsidR="00343BAA" w:rsidRDefault="00343BAA" w:rsidP="004E0269">
            <w:pPr>
              <w:spacing w:line="300" w:lineRule="auto"/>
              <w:rPr>
                <w:rFonts w:ascii="宋体" w:hAnsi="宋体"/>
                <w:szCs w:val="21"/>
              </w:rPr>
            </w:pPr>
            <w:r>
              <w:rPr>
                <w:rFonts w:ascii="宋体" w:hAnsi="宋体" w:hint="eastAsia"/>
                <w:szCs w:val="21"/>
              </w:rPr>
              <w:t>参考书目：</w:t>
            </w:r>
          </w:p>
          <w:p w:rsidR="00343BAA" w:rsidRDefault="00343BAA" w:rsidP="004E0269">
            <w:pPr>
              <w:spacing w:line="300" w:lineRule="auto"/>
              <w:rPr>
                <w:rFonts w:ascii="宋体" w:hAnsi="宋体"/>
                <w:szCs w:val="21"/>
              </w:rPr>
            </w:pPr>
            <w:r>
              <w:rPr>
                <w:rFonts w:ascii="宋体" w:hAnsi="宋体" w:hint="eastAsia"/>
                <w:szCs w:val="21"/>
              </w:rPr>
              <w:t>《中国民俗》，舒燕，北京语言大学出版社，2004年9月。</w:t>
            </w:r>
          </w:p>
          <w:p w:rsidR="00343BAA" w:rsidRDefault="00343BAA" w:rsidP="004E0269">
            <w:pPr>
              <w:spacing w:line="300" w:lineRule="auto"/>
              <w:rPr>
                <w:rFonts w:ascii="宋体" w:hAnsi="宋体"/>
                <w:szCs w:val="21"/>
              </w:rPr>
            </w:pPr>
            <w:r>
              <w:rPr>
                <w:rFonts w:ascii="宋体" w:hAnsi="宋体" w:hint="eastAsia"/>
                <w:szCs w:val="21"/>
              </w:rPr>
              <w:t>《汉族民间风俗》，徐杰舜，中央民族大学出版社，1998年。</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四、先修课要求</w:t>
            </w:r>
          </w:p>
          <w:p w:rsidR="00343BAA" w:rsidRDefault="00343BAA" w:rsidP="004E0269">
            <w:pPr>
              <w:spacing w:line="300" w:lineRule="auto"/>
              <w:ind w:firstLineChars="200" w:firstLine="420"/>
              <w:rPr>
                <w:rFonts w:ascii="宋体" w:hAnsi="宋体"/>
                <w:szCs w:val="21"/>
              </w:rPr>
            </w:pPr>
            <w:r>
              <w:rPr>
                <w:rFonts w:ascii="宋体" w:hAnsi="宋体" w:hint="eastAsia"/>
                <w:szCs w:val="21"/>
              </w:rPr>
              <w:t>选修此课的留学生应该学过两年以上的基础汉语课，已经能够用汉语就日常生活、学习和一般性话题等进行比较熟练、顺利的交际。</w:t>
            </w:r>
          </w:p>
          <w:p w:rsidR="00343BAA" w:rsidRDefault="00343BAA" w:rsidP="004E0269">
            <w:pPr>
              <w:spacing w:line="300" w:lineRule="auto"/>
              <w:ind w:firstLineChars="200" w:firstLine="422"/>
              <w:rPr>
                <w:rFonts w:ascii="宋体" w:hAnsi="宋体"/>
                <w:b/>
                <w:szCs w:val="21"/>
              </w:rPr>
            </w:pPr>
          </w:p>
          <w:p w:rsidR="00343BAA" w:rsidRDefault="00343BAA" w:rsidP="004E0269">
            <w:pPr>
              <w:spacing w:line="300" w:lineRule="auto"/>
              <w:rPr>
                <w:rFonts w:ascii="宋体" w:hAnsi="宋体"/>
                <w:szCs w:val="21"/>
              </w:rPr>
            </w:pPr>
            <w:r>
              <w:rPr>
                <w:rFonts w:ascii="宋体" w:hAnsi="宋体" w:hint="eastAsia"/>
                <w:b/>
                <w:szCs w:val="21"/>
              </w:rPr>
              <w:t>五、教学策略与方法建议</w:t>
            </w:r>
            <w:r>
              <w:rPr>
                <w:rFonts w:ascii="宋体" w:hAnsi="宋体" w:hint="eastAsia"/>
                <w:szCs w:val="21"/>
              </w:rPr>
              <w:t>：</w:t>
            </w:r>
          </w:p>
          <w:p w:rsidR="00343BAA" w:rsidRDefault="00343BAA" w:rsidP="004E0269">
            <w:pPr>
              <w:spacing w:line="300" w:lineRule="auto"/>
              <w:ind w:firstLineChars="200" w:firstLine="420"/>
              <w:rPr>
                <w:rFonts w:ascii="宋体" w:hAnsi="宋体"/>
                <w:szCs w:val="21"/>
              </w:rPr>
            </w:pPr>
            <w:r>
              <w:rPr>
                <w:rFonts w:ascii="宋体" w:hAnsi="宋体" w:hint="eastAsia"/>
                <w:szCs w:val="21"/>
              </w:rPr>
              <w:t>以教师课堂讲授为主，强调学生参与课堂讨论，介绍交流各自国家的风俗文化，同时观看一些录像资料并进行文化考察。通过多媒体等生动直观的教学手段帮助学生进一步加深对中国社会传统文化以及中国社会的了解。</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六、考核方式</w:t>
            </w:r>
          </w:p>
          <w:p w:rsidR="00343BAA" w:rsidRDefault="00343BAA" w:rsidP="004E0269">
            <w:pPr>
              <w:spacing w:line="300" w:lineRule="auto"/>
              <w:ind w:firstLine="405"/>
              <w:rPr>
                <w:rFonts w:ascii="宋体" w:hAnsi="宋体"/>
                <w:szCs w:val="21"/>
              </w:rPr>
            </w:pPr>
            <w:r>
              <w:rPr>
                <w:rFonts w:ascii="宋体" w:hAnsi="宋体" w:hint="eastAsia"/>
                <w:szCs w:val="21"/>
              </w:rPr>
              <w:t>考查。包括课堂讨论 30%；撰写小论文20%；考试50%。</w:t>
            </w:r>
          </w:p>
        </w:tc>
      </w:tr>
    </w:tbl>
    <w:tbl>
      <w:tblPr>
        <w:tblpPr w:leftFromText="180" w:rightFromText="180" w:horzAnchor="margin" w:tblpY="450"/>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360" w:lineRule="auto"/>
              <w:jc w:val="center"/>
              <w:rPr>
                <w:rFonts w:cs="宋体"/>
                <w:b/>
                <w:sz w:val="28"/>
                <w:szCs w:val="28"/>
              </w:rPr>
            </w:pPr>
            <w:r>
              <w:rPr>
                <w:rFonts w:cs="宋体" w:hint="eastAsia"/>
                <w:b/>
                <w:sz w:val="28"/>
                <w:szCs w:val="28"/>
              </w:rPr>
              <w:lastRenderedPageBreak/>
              <w:t>汉语语音专题</w:t>
            </w:r>
          </w:p>
        </w:tc>
      </w:tr>
      <w:tr w:rsidR="00343BAA" w:rsidTr="004E0269">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jc w:val="center"/>
              <w:rPr>
                <w:rFonts w:cs="宋体"/>
                <w:sz w:val="24"/>
              </w:rPr>
            </w:pPr>
            <w:r>
              <w:rPr>
                <w:rFonts w:cs="宋体"/>
                <w:sz w:val="24"/>
              </w:rPr>
              <w:t>Topics on Chinese Phonetics</w:t>
            </w:r>
          </w:p>
        </w:tc>
      </w:tr>
      <w:tr w:rsidR="00343BAA" w:rsidTr="004E0269">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hint="eastAsia"/>
                <w:b/>
                <w:sz w:val="24"/>
              </w:rPr>
              <w:t>课程编号</w:t>
            </w:r>
            <w:r>
              <w:rPr>
                <w:b/>
                <w:sz w:val="24"/>
              </w:rPr>
              <w:t>]</w:t>
            </w:r>
            <w:r>
              <w:rPr>
                <w:sz w:val="24"/>
              </w:rPr>
              <w:t xml:space="preserve"> 050102025</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课程类别</w:t>
            </w:r>
            <w:r>
              <w:rPr>
                <w:b/>
                <w:sz w:val="24"/>
              </w:rPr>
              <w:t xml:space="preserve">] </w:t>
            </w:r>
            <w:r>
              <w:rPr>
                <w:rFonts w:hint="eastAsia"/>
                <w:sz w:val="24"/>
              </w:rPr>
              <w:t>专业方向课</w:t>
            </w:r>
          </w:p>
        </w:tc>
      </w:tr>
      <w:tr w:rsidR="00343BAA" w:rsidTr="004E0269">
        <w:trPr>
          <w:trHeight w:val="744"/>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hint="eastAsia"/>
                <w:b/>
                <w:sz w:val="24"/>
              </w:rPr>
              <w:t>学分数</w:t>
            </w:r>
            <w:r>
              <w:rPr>
                <w:b/>
                <w:sz w:val="24"/>
              </w:rPr>
              <w:t>]</w:t>
            </w:r>
            <w:r>
              <w:rPr>
                <w:sz w:val="24"/>
              </w:rPr>
              <w:t xml:space="preserve"> 2</w:t>
            </w:r>
            <w:r>
              <w:rPr>
                <w:rFonts w:hint="eastAsia"/>
                <w:sz w:val="24"/>
              </w:rPr>
              <w:t>学分</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适用专业</w:t>
            </w:r>
            <w:r>
              <w:rPr>
                <w:b/>
                <w:sz w:val="24"/>
              </w:rPr>
              <w:t xml:space="preserve">] </w:t>
            </w:r>
            <w:r>
              <w:rPr>
                <w:rFonts w:hint="eastAsia"/>
                <w:sz w:val="24"/>
              </w:rPr>
              <w:t>汉语言（汉语教育方向、汉语与中国文化方向）</w:t>
            </w:r>
          </w:p>
        </w:tc>
      </w:tr>
      <w:tr w:rsidR="00343BAA" w:rsidTr="004E0269">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hint="eastAsia"/>
                <w:b/>
                <w:sz w:val="24"/>
              </w:rPr>
              <w:t>学时数</w:t>
            </w:r>
            <w:r>
              <w:rPr>
                <w:b/>
                <w:sz w:val="24"/>
              </w:rPr>
              <w:t xml:space="preserve">] </w:t>
            </w:r>
            <w:r>
              <w:rPr>
                <w:sz w:val="24"/>
              </w:rPr>
              <w:t>32</w:t>
            </w:r>
            <w:r>
              <w:rPr>
                <w:rFonts w:hint="eastAsia"/>
                <w:sz w:val="24"/>
              </w:rPr>
              <w:t>学时</w:t>
            </w:r>
          </w:p>
        </w:tc>
        <w:tc>
          <w:tcPr>
            <w:tcW w:w="4762" w:type="dxa"/>
            <w:tcBorders>
              <w:top w:val="nil"/>
              <w:left w:val="nil"/>
              <w:bottom w:val="single" w:sz="4" w:space="0" w:color="FFFFFF"/>
              <w:right w:val="single" w:sz="4" w:space="0" w:color="auto"/>
            </w:tcBorders>
          </w:tcPr>
          <w:p w:rsidR="00343BAA" w:rsidRDefault="00343BAA" w:rsidP="004E0269">
            <w:pPr>
              <w:spacing w:line="360" w:lineRule="auto"/>
              <w:rPr>
                <w:sz w:val="24"/>
              </w:rPr>
            </w:pPr>
            <w:r>
              <w:rPr>
                <w:b/>
                <w:sz w:val="24"/>
              </w:rPr>
              <w:t>[</w:t>
            </w:r>
            <w:r>
              <w:rPr>
                <w:rFonts w:hint="eastAsia"/>
                <w:b/>
                <w:sz w:val="24"/>
              </w:rPr>
              <w:t>开设学期</w:t>
            </w:r>
            <w:r>
              <w:rPr>
                <w:b/>
                <w:sz w:val="24"/>
              </w:rPr>
              <w:t>]</w:t>
            </w:r>
            <w:r>
              <w:rPr>
                <w:sz w:val="24"/>
              </w:rPr>
              <w:t xml:space="preserve"> </w:t>
            </w:r>
            <w:r>
              <w:rPr>
                <w:rFonts w:hint="eastAsia"/>
                <w:sz w:val="24"/>
              </w:rPr>
              <w:t>春季</w:t>
            </w:r>
          </w:p>
        </w:tc>
      </w:tr>
      <w:tr w:rsidR="00343BAA" w:rsidTr="004E0269">
        <w:tc>
          <w:tcPr>
            <w:tcW w:w="4844" w:type="dxa"/>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申东月</w:t>
            </w:r>
          </w:p>
        </w:tc>
        <w:tc>
          <w:tcPr>
            <w:tcW w:w="4762" w:type="dxa"/>
            <w:tcBorders>
              <w:top w:val="nil"/>
              <w:left w:val="nil"/>
              <w:bottom w:val="single" w:sz="4" w:space="0" w:color="FFFFFF"/>
              <w:right w:val="single" w:sz="4" w:space="0" w:color="auto"/>
            </w:tcBorders>
          </w:tcPr>
          <w:p w:rsidR="00343BAA" w:rsidRDefault="00343BAA" w:rsidP="004E0269">
            <w:pPr>
              <w:spacing w:line="360" w:lineRule="auto"/>
              <w:rPr>
                <w:b/>
                <w:sz w:val="24"/>
              </w:rPr>
            </w:pPr>
          </w:p>
        </w:tc>
      </w:tr>
      <w:tr w:rsidR="00343BAA" w:rsidTr="004E0269">
        <w:tc>
          <w:tcPr>
            <w:tcW w:w="9606" w:type="dxa"/>
            <w:gridSpan w:val="2"/>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dongyueshen@163.com</w:t>
            </w:r>
          </w:p>
        </w:tc>
      </w:tr>
      <w:tr w:rsidR="00343BAA" w:rsidTr="004E0269">
        <w:trPr>
          <w:trHeight w:val="709"/>
        </w:trPr>
        <w:tc>
          <w:tcPr>
            <w:tcW w:w="9606" w:type="dxa"/>
            <w:gridSpan w:val="2"/>
            <w:tcBorders>
              <w:top w:val="single" w:sz="4" w:space="0" w:color="auto"/>
              <w:left w:val="single" w:sz="4" w:space="0" w:color="auto"/>
              <w:bottom w:val="single" w:sz="4" w:space="0" w:color="auto"/>
              <w:right w:val="single" w:sz="4" w:space="0" w:color="auto"/>
            </w:tcBorders>
          </w:tcPr>
          <w:p w:rsidR="00343BAA" w:rsidRDefault="00343BAA" w:rsidP="00343BAA">
            <w:pPr>
              <w:numPr>
                <w:ilvl w:val="0"/>
                <w:numId w:val="27"/>
              </w:numPr>
              <w:spacing w:line="300" w:lineRule="auto"/>
              <w:rPr>
                <w:b/>
                <w:szCs w:val="21"/>
              </w:rPr>
            </w:pPr>
            <w:r>
              <w:rPr>
                <w:rFonts w:hint="eastAsia"/>
                <w:b/>
                <w:szCs w:val="21"/>
              </w:rPr>
              <w:t>教学目标</w:t>
            </w:r>
          </w:p>
          <w:p w:rsidR="00343BAA" w:rsidRDefault="00343BAA" w:rsidP="004E0269">
            <w:pPr>
              <w:spacing w:line="300" w:lineRule="auto"/>
              <w:ind w:firstLineChars="200" w:firstLine="420"/>
              <w:rPr>
                <w:szCs w:val="21"/>
              </w:rPr>
            </w:pPr>
            <w:r>
              <w:rPr>
                <w:rFonts w:hint="eastAsia"/>
                <w:szCs w:val="21"/>
              </w:rPr>
              <w:t>通过专业化的学习和训练让学生了解语音学基础知识，掌握现代汉语语音的基本知识，包括发音的生理学知识、语音的功能性和系统性；掌握基本的国际音标，达到会发音、能听辨。通过本课程的学习，学生可以具备初步的汉外语音对比分析能力，为以后进行汉语语音教学和语音研究打下基础。</w:t>
            </w:r>
          </w:p>
          <w:p w:rsidR="00343BAA" w:rsidRDefault="00343BAA" w:rsidP="004E0269">
            <w:pPr>
              <w:spacing w:line="300" w:lineRule="auto"/>
              <w:ind w:firstLineChars="200" w:firstLine="420"/>
              <w:rPr>
                <w:szCs w:val="21"/>
              </w:rPr>
            </w:pPr>
          </w:p>
          <w:p w:rsidR="00343BAA" w:rsidRDefault="00343BAA" w:rsidP="004E0269">
            <w:pPr>
              <w:spacing w:line="300" w:lineRule="auto"/>
              <w:rPr>
                <w:b/>
                <w:szCs w:val="21"/>
              </w:rPr>
            </w:pPr>
            <w:r>
              <w:rPr>
                <w:rFonts w:hint="eastAsia"/>
                <w:b/>
                <w:szCs w:val="21"/>
              </w:rPr>
              <w:t>二、教学内容和学时分配</w:t>
            </w:r>
          </w:p>
          <w:p w:rsidR="00343BAA" w:rsidRDefault="00343BAA" w:rsidP="004E0269">
            <w:pPr>
              <w:spacing w:line="300" w:lineRule="auto"/>
              <w:rPr>
                <w:szCs w:val="21"/>
              </w:rPr>
            </w:pPr>
            <w:r>
              <w:rPr>
                <w:rFonts w:hint="eastAsia"/>
                <w:szCs w:val="21"/>
              </w:rPr>
              <w:t>（一）绪论</w:t>
            </w:r>
            <w:r>
              <w:rPr>
                <w:szCs w:val="21"/>
              </w:rPr>
              <w:t xml:space="preserve"> </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主要内容：语音的性质及相关概念，音素、音节、声母、韵母、声调等语音单位的概念，音标符号。</w:t>
            </w:r>
          </w:p>
          <w:p w:rsidR="00343BAA" w:rsidRDefault="00343BAA" w:rsidP="004E0269">
            <w:pPr>
              <w:spacing w:line="300" w:lineRule="auto"/>
              <w:rPr>
                <w:szCs w:val="21"/>
              </w:rPr>
            </w:pPr>
            <w:r>
              <w:rPr>
                <w:rFonts w:hint="eastAsia"/>
                <w:szCs w:val="21"/>
              </w:rPr>
              <w:t>教学要求：了解语音的基本性质、掌握语音单位的内容、了解记音符号。</w:t>
            </w:r>
          </w:p>
          <w:p w:rsidR="00343BAA" w:rsidRDefault="00343BAA" w:rsidP="004E0269">
            <w:pPr>
              <w:spacing w:line="300" w:lineRule="auto"/>
              <w:rPr>
                <w:szCs w:val="21"/>
              </w:rPr>
            </w:pPr>
            <w:r>
              <w:rPr>
                <w:rFonts w:hint="eastAsia"/>
                <w:szCs w:val="21"/>
              </w:rPr>
              <w:t>重点：语音单位的内容、基本概念。</w:t>
            </w:r>
          </w:p>
          <w:p w:rsidR="00343BAA" w:rsidRDefault="00343BAA" w:rsidP="004E0269">
            <w:pPr>
              <w:spacing w:line="300" w:lineRule="auto"/>
              <w:rPr>
                <w:szCs w:val="21"/>
              </w:rPr>
            </w:pPr>
            <w:r>
              <w:rPr>
                <w:rFonts w:hint="eastAsia"/>
                <w:szCs w:val="21"/>
              </w:rPr>
              <w:t>难点：音素</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（二）第一章</w:t>
            </w:r>
            <w:r>
              <w:rPr>
                <w:szCs w:val="21"/>
              </w:rPr>
              <w:t xml:space="preserve"> </w:t>
            </w:r>
            <w:r>
              <w:rPr>
                <w:rFonts w:hint="eastAsia"/>
                <w:szCs w:val="21"/>
              </w:rPr>
              <w:t>声母</w:t>
            </w:r>
            <w:r>
              <w:rPr>
                <w:szCs w:val="21"/>
              </w:rPr>
              <w:t xml:space="preserve">  </w:t>
            </w:r>
            <w:r>
              <w:rPr>
                <w:rFonts w:hint="eastAsia"/>
                <w:szCs w:val="21"/>
              </w:rPr>
              <w:t>（</w:t>
            </w:r>
            <w:r>
              <w:rPr>
                <w:szCs w:val="21"/>
              </w:rPr>
              <w:t>4</w:t>
            </w:r>
            <w:r>
              <w:rPr>
                <w:rFonts w:hint="eastAsia"/>
                <w:szCs w:val="21"/>
              </w:rPr>
              <w:t>学时）</w:t>
            </w:r>
            <w:r>
              <w:rPr>
                <w:szCs w:val="21"/>
              </w:rPr>
              <w:t xml:space="preserve">                     </w:t>
            </w:r>
          </w:p>
          <w:p w:rsidR="00343BAA" w:rsidRDefault="00343BAA" w:rsidP="004E0269">
            <w:pPr>
              <w:spacing w:line="300" w:lineRule="auto"/>
              <w:rPr>
                <w:szCs w:val="21"/>
              </w:rPr>
            </w:pPr>
            <w:r>
              <w:rPr>
                <w:rFonts w:hint="eastAsia"/>
                <w:szCs w:val="21"/>
              </w:rPr>
              <w:t>主要内容：</w:t>
            </w:r>
            <w:r>
              <w:rPr>
                <w:szCs w:val="21"/>
              </w:rPr>
              <w:t xml:space="preserve"> </w:t>
            </w:r>
            <w:r>
              <w:rPr>
                <w:rFonts w:hint="eastAsia"/>
                <w:szCs w:val="21"/>
              </w:rPr>
              <w:t>声母的发音部位和发音方法、声母的辨正。</w:t>
            </w:r>
          </w:p>
          <w:p w:rsidR="00343BAA" w:rsidRDefault="00343BAA" w:rsidP="004E0269">
            <w:pPr>
              <w:spacing w:line="300" w:lineRule="auto"/>
              <w:rPr>
                <w:szCs w:val="21"/>
              </w:rPr>
            </w:pPr>
            <w:r>
              <w:rPr>
                <w:rFonts w:hint="eastAsia"/>
                <w:szCs w:val="21"/>
              </w:rPr>
              <w:t>教学要求：了解声母的发音部位和发音方法，能正确区分声母的发音。</w:t>
            </w:r>
          </w:p>
          <w:p w:rsidR="00343BAA" w:rsidRDefault="00343BAA" w:rsidP="004E0269">
            <w:pPr>
              <w:spacing w:line="300" w:lineRule="auto"/>
              <w:rPr>
                <w:szCs w:val="21"/>
              </w:rPr>
            </w:pPr>
            <w:r>
              <w:rPr>
                <w:rFonts w:hint="eastAsia"/>
                <w:szCs w:val="21"/>
              </w:rPr>
              <w:t>重点：声母发音方法的类型</w:t>
            </w:r>
          </w:p>
          <w:p w:rsidR="00343BAA" w:rsidRDefault="00343BAA" w:rsidP="004E0269">
            <w:pPr>
              <w:spacing w:line="300" w:lineRule="auto"/>
              <w:rPr>
                <w:szCs w:val="21"/>
              </w:rPr>
            </w:pPr>
            <w:r>
              <w:rPr>
                <w:rFonts w:hint="eastAsia"/>
                <w:szCs w:val="21"/>
              </w:rPr>
              <w:t>难点：声母辨正</w:t>
            </w:r>
          </w:p>
          <w:p w:rsidR="00343BAA" w:rsidRDefault="00343BAA" w:rsidP="004E0269">
            <w:pPr>
              <w:spacing w:line="300" w:lineRule="auto"/>
              <w:rPr>
                <w:szCs w:val="21"/>
              </w:rPr>
            </w:pPr>
            <w:r>
              <w:rPr>
                <w:rFonts w:hint="eastAsia"/>
                <w:szCs w:val="21"/>
              </w:rPr>
              <w:t>其他教学环节：声母知识讲授与发音辨音训练相结合。</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（三）第二章</w:t>
            </w:r>
            <w:r>
              <w:rPr>
                <w:szCs w:val="21"/>
              </w:rPr>
              <w:t xml:space="preserve"> </w:t>
            </w:r>
            <w:r>
              <w:rPr>
                <w:rFonts w:hint="eastAsia"/>
                <w:szCs w:val="21"/>
              </w:rPr>
              <w:t>韵母</w:t>
            </w:r>
            <w:r>
              <w:rPr>
                <w:szCs w:val="21"/>
              </w:rPr>
              <w:t xml:space="preserve">  </w:t>
            </w:r>
            <w:r>
              <w:rPr>
                <w:rFonts w:hint="eastAsia"/>
                <w:szCs w:val="21"/>
              </w:rPr>
              <w:t>（</w:t>
            </w:r>
            <w:r>
              <w:rPr>
                <w:szCs w:val="21"/>
              </w:rPr>
              <w:t>4</w:t>
            </w:r>
            <w:r>
              <w:rPr>
                <w:rFonts w:hint="eastAsia"/>
                <w:szCs w:val="21"/>
              </w:rPr>
              <w:t>学时）</w:t>
            </w:r>
            <w:r>
              <w:rPr>
                <w:szCs w:val="21"/>
              </w:rPr>
              <w:t xml:space="preserve">                     </w:t>
            </w:r>
          </w:p>
          <w:p w:rsidR="00343BAA" w:rsidRDefault="00343BAA" w:rsidP="004E0269">
            <w:pPr>
              <w:spacing w:line="300" w:lineRule="auto"/>
              <w:rPr>
                <w:szCs w:val="21"/>
              </w:rPr>
            </w:pPr>
            <w:r>
              <w:rPr>
                <w:rFonts w:hint="eastAsia"/>
                <w:szCs w:val="21"/>
              </w:rPr>
              <w:t>主要内容：韵母的发音类型和方法，韵母的辨正。</w:t>
            </w:r>
          </w:p>
          <w:p w:rsidR="00343BAA" w:rsidRDefault="00343BAA" w:rsidP="004E0269">
            <w:pPr>
              <w:spacing w:line="300" w:lineRule="auto"/>
              <w:rPr>
                <w:szCs w:val="21"/>
              </w:rPr>
            </w:pPr>
            <w:r>
              <w:rPr>
                <w:rFonts w:hint="eastAsia"/>
                <w:szCs w:val="21"/>
              </w:rPr>
              <w:t>教学要求：了解韵母的发音类型，能够正确的辨别韵母的发音，发出正确的韵母音。</w:t>
            </w:r>
          </w:p>
          <w:p w:rsidR="00343BAA" w:rsidRDefault="00343BAA" w:rsidP="004E0269">
            <w:pPr>
              <w:spacing w:line="300" w:lineRule="auto"/>
              <w:rPr>
                <w:szCs w:val="21"/>
              </w:rPr>
            </w:pPr>
            <w:r>
              <w:rPr>
                <w:rFonts w:hint="eastAsia"/>
                <w:szCs w:val="21"/>
              </w:rPr>
              <w:t>重点：韵母的发音</w:t>
            </w:r>
          </w:p>
          <w:p w:rsidR="00343BAA" w:rsidRDefault="00343BAA" w:rsidP="004E0269">
            <w:pPr>
              <w:spacing w:line="300" w:lineRule="auto"/>
              <w:rPr>
                <w:szCs w:val="21"/>
              </w:rPr>
            </w:pPr>
            <w:r>
              <w:rPr>
                <w:rFonts w:hint="eastAsia"/>
                <w:szCs w:val="21"/>
              </w:rPr>
              <w:t>难点：韵母的辨正</w:t>
            </w:r>
          </w:p>
          <w:p w:rsidR="00343BAA" w:rsidRDefault="00343BAA" w:rsidP="004E0269">
            <w:pPr>
              <w:spacing w:line="300" w:lineRule="auto"/>
              <w:rPr>
                <w:szCs w:val="21"/>
              </w:rPr>
            </w:pPr>
            <w:r>
              <w:rPr>
                <w:rFonts w:hint="eastAsia"/>
                <w:szCs w:val="21"/>
              </w:rPr>
              <w:t>其他教学环节：韵母知识讲授与发音辨音训练相结合。</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（四）第三章</w:t>
            </w:r>
            <w:r>
              <w:rPr>
                <w:szCs w:val="21"/>
              </w:rPr>
              <w:t xml:space="preserve"> </w:t>
            </w:r>
            <w:r>
              <w:rPr>
                <w:rFonts w:hint="eastAsia"/>
                <w:szCs w:val="21"/>
              </w:rPr>
              <w:t>声调（</w:t>
            </w:r>
            <w:r>
              <w:rPr>
                <w:szCs w:val="21"/>
              </w:rPr>
              <w:t>4</w:t>
            </w:r>
            <w:r>
              <w:rPr>
                <w:rFonts w:hint="eastAsia"/>
                <w:szCs w:val="21"/>
              </w:rPr>
              <w:t>学时）</w:t>
            </w:r>
            <w:r>
              <w:rPr>
                <w:szCs w:val="21"/>
              </w:rPr>
              <w:t xml:space="preserve">                          </w:t>
            </w:r>
          </w:p>
          <w:p w:rsidR="00343BAA" w:rsidRDefault="00343BAA" w:rsidP="004E0269">
            <w:pPr>
              <w:spacing w:line="300" w:lineRule="auto"/>
              <w:rPr>
                <w:szCs w:val="21"/>
              </w:rPr>
            </w:pPr>
            <w:r>
              <w:rPr>
                <w:rFonts w:hint="eastAsia"/>
                <w:szCs w:val="21"/>
              </w:rPr>
              <w:t>主要内容：调类、调值和标调法，普通话的声调，声调的辨正。</w:t>
            </w:r>
          </w:p>
          <w:p w:rsidR="00343BAA" w:rsidRDefault="00343BAA" w:rsidP="004E0269">
            <w:pPr>
              <w:spacing w:line="300" w:lineRule="auto"/>
              <w:rPr>
                <w:szCs w:val="21"/>
              </w:rPr>
            </w:pPr>
            <w:r>
              <w:rPr>
                <w:rFonts w:hint="eastAsia"/>
                <w:szCs w:val="21"/>
              </w:rPr>
              <w:t>教学要求：了解声调的相关内容，掌握普通话的声调和声调的辨正。</w:t>
            </w:r>
          </w:p>
          <w:p w:rsidR="00343BAA" w:rsidRDefault="00343BAA" w:rsidP="004E0269">
            <w:pPr>
              <w:spacing w:line="300" w:lineRule="auto"/>
              <w:rPr>
                <w:szCs w:val="21"/>
              </w:rPr>
            </w:pPr>
            <w:r>
              <w:rPr>
                <w:rFonts w:hint="eastAsia"/>
                <w:szCs w:val="21"/>
              </w:rPr>
              <w:t>重点：声调的调类、调值和标调法。</w:t>
            </w:r>
          </w:p>
          <w:p w:rsidR="00343BAA" w:rsidRDefault="00343BAA" w:rsidP="004E0269">
            <w:pPr>
              <w:spacing w:line="300" w:lineRule="auto"/>
              <w:rPr>
                <w:szCs w:val="21"/>
              </w:rPr>
            </w:pPr>
            <w:r>
              <w:rPr>
                <w:rFonts w:hint="eastAsia"/>
                <w:szCs w:val="21"/>
              </w:rPr>
              <w:t>难点：声调的辨正</w:t>
            </w:r>
          </w:p>
          <w:p w:rsidR="00343BAA" w:rsidRDefault="00343BAA" w:rsidP="004E0269">
            <w:pPr>
              <w:spacing w:line="300" w:lineRule="auto"/>
              <w:rPr>
                <w:szCs w:val="21"/>
              </w:rPr>
            </w:pPr>
            <w:r>
              <w:rPr>
                <w:rFonts w:hint="eastAsia"/>
                <w:szCs w:val="21"/>
              </w:rPr>
              <w:t>其他教学环节：声调知识讲授与发音辨音训练相结合。</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（五）第四章</w:t>
            </w:r>
            <w:r>
              <w:rPr>
                <w:szCs w:val="21"/>
              </w:rPr>
              <w:t xml:space="preserve">  </w:t>
            </w:r>
            <w:r>
              <w:rPr>
                <w:rFonts w:hint="eastAsia"/>
                <w:szCs w:val="21"/>
              </w:rPr>
              <w:t>音节（</w:t>
            </w:r>
            <w:r>
              <w:rPr>
                <w:szCs w:val="21"/>
              </w:rPr>
              <w:t>4</w:t>
            </w:r>
            <w:r>
              <w:rPr>
                <w:rFonts w:hint="eastAsia"/>
                <w:szCs w:val="21"/>
              </w:rPr>
              <w:t>学时）</w:t>
            </w:r>
            <w:r>
              <w:rPr>
                <w:szCs w:val="21"/>
              </w:rPr>
              <w:t xml:space="preserve">                         </w:t>
            </w:r>
          </w:p>
          <w:p w:rsidR="00343BAA" w:rsidRDefault="00343BAA" w:rsidP="004E0269">
            <w:pPr>
              <w:spacing w:line="300" w:lineRule="auto"/>
              <w:rPr>
                <w:szCs w:val="21"/>
              </w:rPr>
            </w:pPr>
            <w:r>
              <w:rPr>
                <w:rFonts w:hint="eastAsia"/>
                <w:szCs w:val="21"/>
              </w:rPr>
              <w:t>主要内容：音节的结构，四呼，普通话声韵拼合规律，音节的拼写规则。</w:t>
            </w:r>
          </w:p>
          <w:p w:rsidR="00343BAA" w:rsidRDefault="00343BAA" w:rsidP="004E0269">
            <w:pPr>
              <w:spacing w:line="300" w:lineRule="auto"/>
              <w:rPr>
                <w:szCs w:val="21"/>
              </w:rPr>
            </w:pPr>
            <w:r>
              <w:rPr>
                <w:rFonts w:hint="eastAsia"/>
                <w:szCs w:val="21"/>
              </w:rPr>
              <w:t>教学要求：了解音节的结构，掌握普通话声韵拼合规律和音节的拼写规则。</w:t>
            </w:r>
          </w:p>
          <w:p w:rsidR="00343BAA" w:rsidRDefault="00343BAA" w:rsidP="004E0269">
            <w:pPr>
              <w:spacing w:line="300" w:lineRule="auto"/>
              <w:rPr>
                <w:szCs w:val="21"/>
              </w:rPr>
            </w:pPr>
            <w:r>
              <w:rPr>
                <w:rFonts w:hint="eastAsia"/>
                <w:szCs w:val="21"/>
              </w:rPr>
              <w:t>重点：音节的结构，普通话声韵拼合规律。</w:t>
            </w:r>
          </w:p>
          <w:p w:rsidR="00343BAA" w:rsidRDefault="00343BAA" w:rsidP="004E0269">
            <w:pPr>
              <w:spacing w:line="300" w:lineRule="auto"/>
              <w:rPr>
                <w:szCs w:val="21"/>
              </w:rPr>
            </w:pPr>
            <w:r>
              <w:rPr>
                <w:rFonts w:hint="eastAsia"/>
                <w:szCs w:val="21"/>
              </w:rPr>
              <w:t>难点：音节的拼写规则</w:t>
            </w:r>
          </w:p>
          <w:p w:rsidR="00343BAA" w:rsidRDefault="00343BAA" w:rsidP="004E0269">
            <w:pPr>
              <w:spacing w:line="300" w:lineRule="auto"/>
              <w:rPr>
                <w:szCs w:val="21"/>
              </w:rPr>
            </w:pPr>
            <w:r>
              <w:rPr>
                <w:rFonts w:hint="eastAsia"/>
                <w:szCs w:val="21"/>
              </w:rPr>
              <w:t>其他教学环节：讲练相结合。</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（六）第五章</w:t>
            </w:r>
            <w:r>
              <w:rPr>
                <w:szCs w:val="21"/>
              </w:rPr>
              <w:t xml:space="preserve">  </w:t>
            </w:r>
            <w:r>
              <w:rPr>
                <w:rFonts w:hint="eastAsia"/>
                <w:szCs w:val="21"/>
              </w:rPr>
              <w:t>音变（</w:t>
            </w:r>
            <w:r>
              <w:rPr>
                <w:szCs w:val="21"/>
              </w:rPr>
              <w:t>4</w:t>
            </w:r>
            <w:r>
              <w:rPr>
                <w:rFonts w:hint="eastAsia"/>
                <w:szCs w:val="21"/>
              </w:rPr>
              <w:t>学时）</w:t>
            </w:r>
            <w:r>
              <w:rPr>
                <w:szCs w:val="21"/>
              </w:rPr>
              <w:t xml:space="preserve">                       </w:t>
            </w:r>
          </w:p>
          <w:p w:rsidR="00343BAA" w:rsidRDefault="00343BAA" w:rsidP="004E0269">
            <w:pPr>
              <w:spacing w:line="300" w:lineRule="auto"/>
              <w:rPr>
                <w:szCs w:val="21"/>
              </w:rPr>
            </w:pPr>
            <w:r>
              <w:rPr>
                <w:rFonts w:hint="eastAsia"/>
                <w:szCs w:val="21"/>
              </w:rPr>
              <w:t>主要内容：音变、普通话语流音变的主要类型、变调的类型及条件、轻声、儿化、语气词“啊”的音变。</w:t>
            </w:r>
          </w:p>
          <w:p w:rsidR="00343BAA" w:rsidRDefault="00343BAA" w:rsidP="004E0269">
            <w:pPr>
              <w:spacing w:line="300" w:lineRule="auto"/>
              <w:rPr>
                <w:szCs w:val="21"/>
              </w:rPr>
            </w:pPr>
            <w:r>
              <w:rPr>
                <w:rFonts w:hint="eastAsia"/>
                <w:szCs w:val="21"/>
              </w:rPr>
              <w:t>教学要求：了解音变和普通话中语流音变的主要类型，掌握变调、轻声、儿化、语气词“啊”音变条件。</w:t>
            </w:r>
          </w:p>
          <w:p w:rsidR="00343BAA" w:rsidRDefault="00343BAA" w:rsidP="004E0269">
            <w:pPr>
              <w:spacing w:line="300" w:lineRule="auto"/>
              <w:rPr>
                <w:szCs w:val="21"/>
              </w:rPr>
            </w:pPr>
            <w:r>
              <w:rPr>
                <w:rFonts w:hint="eastAsia"/>
                <w:szCs w:val="21"/>
              </w:rPr>
              <w:t>重点：变调，轻声、儿化、“啊”的音变。</w:t>
            </w:r>
          </w:p>
          <w:p w:rsidR="00343BAA" w:rsidRDefault="00343BAA" w:rsidP="004E0269">
            <w:pPr>
              <w:spacing w:line="300" w:lineRule="auto"/>
              <w:rPr>
                <w:szCs w:val="21"/>
              </w:rPr>
            </w:pPr>
            <w:r>
              <w:rPr>
                <w:rFonts w:hint="eastAsia"/>
                <w:szCs w:val="21"/>
              </w:rPr>
              <w:t>难点：普通话语流音变的条件</w:t>
            </w:r>
          </w:p>
          <w:p w:rsidR="00343BAA" w:rsidRDefault="00343BAA" w:rsidP="004E0269">
            <w:pPr>
              <w:spacing w:line="300" w:lineRule="auto"/>
              <w:rPr>
                <w:szCs w:val="21"/>
              </w:rPr>
            </w:pPr>
            <w:r>
              <w:rPr>
                <w:rFonts w:hint="eastAsia"/>
                <w:szCs w:val="21"/>
              </w:rPr>
              <w:t>其他教学环节：讲练相结合。</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（七）第六章</w:t>
            </w:r>
            <w:r>
              <w:rPr>
                <w:szCs w:val="21"/>
              </w:rPr>
              <w:t xml:space="preserve">  </w:t>
            </w:r>
            <w:r>
              <w:rPr>
                <w:rFonts w:hint="eastAsia"/>
                <w:szCs w:val="21"/>
              </w:rPr>
              <w:t>音位（</w:t>
            </w:r>
            <w:r>
              <w:rPr>
                <w:szCs w:val="21"/>
              </w:rPr>
              <w:t>6</w:t>
            </w:r>
            <w:r>
              <w:rPr>
                <w:rFonts w:hint="eastAsia"/>
                <w:szCs w:val="21"/>
              </w:rPr>
              <w:t>学时）</w:t>
            </w:r>
            <w:r>
              <w:rPr>
                <w:szCs w:val="21"/>
              </w:rPr>
              <w:t xml:space="preserve">                        </w:t>
            </w:r>
          </w:p>
          <w:p w:rsidR="00343BAA" w:rsidRDefault="00343BAA" w:rsidP="004E0269">
            <w:pPr>
              <w:spacing w:line="300" w:lineRule="auto"/>
              <w:rPr>
                <w:szCs w:val="21"/>
              </w:rPr>
            </w:pPr>
            <w:r>
              <w:rPr>
                <w:rFonts w:hint="eastAsia"/>
                <w:szCs w:val="21"/>
              </w:rPr>
              <w:t>主要内容：音位，音位的分类，音位变体的类型，归纳音位的方法，普通</w:t>
            </w:r>
            <w:proofErr w:type="gramStart"/>
            <w:r>
              <w:rPr>
                <w:rFonts w:hint="eastAsia"/>
                <w:szCs w:val="21"/>
              </w:rPr>
              <w:t>话音位</w:t>
            </w:r>
            <w:proofErr w:type="gramEnd"/>
            <w:r>
              <w:rPr>
                <w:rFonts w:hint="eastAsia"/>
                <w:szCs w:val="21"/>
              </w:rPr>
              <w:t>系统。</w:t>
            </w:r>
          </w:p>
          <w:p w:rsidR="00343BAA" w:rsidRDefault="00343BAA" w:rsidP="004E0269">
            <w:pPr>
              <w:spacing w:line="300" w:lineRule="auto"/>
              <w:rPr>
                <w:szCs w:val="21"/>
              </w:rPr>
            </w:pPr>
            <w:r>
              <w:rPr>
                <w:rFonts w:hint="eastAsia"/>
                <w:szCs w:val="21"/>
              </w:rPr>
              <w:t>教学要求：了解音位的概念和分类，了解音位变体的类型和普通</w:t>
            </w:r>
            <w:proofErr w:type="gramStart"/>
            <w:r>
              <w:rPr>
                <w:rFonts w:hint="eastAsia"/>
                <w:szCs w:val="21"/>
              </w:rPr>
              <w:t>话音位</w:t>
            </w:r>
            <w:proofErr w:type="gramEnd"/>
            <w:r>
              <w:rPr>
                <w:rFonts w:hint="eastAsia"/>
                <w:szCs w:val="21"/>
              </w:rPr>
              <w:t>系统，掌握归纳音位的方法。</w:t>
            </w:r>
          </w:p>
          <w:p w:rsidR="00343BAA" w:rsidRDefault="00343BAA" w:rsidP="004E0269">
            <w:pPr>
              <w:spacing w:line="300" w:lineRule="auto"/>
              <w:rPr>
                <w:szCs w:val="21"/>
              </w:rPr>
            </w:pPr>
            <w:r>
              <w:rPr>
                <w:rFonts w:hint="eastAsia"/>
                <w:szCs w:val="21"/>
              </w:rPr>
              <w:t>重点：音位的分类，音位变体，普通</w:t>
            </w:r>
            <w:proofErr w:type="gramStart"/>
            <w:r>
              <w:rPr>
                <w:rFonts w:hint="eastAsia"/>
                <w:szCs w:val="21"/>
              </w:rPr>
              <w:t>话音位</w:t>
            </w:r>
            <w:proofErr w:type="gramEnd"/>
            <w:r>
              <w:rPr>
                <w:rFonts w:hint="eastAsia"/>
                <w:szCs w:val="21"/>
              </w:rPr>
              <w:t>系统。</w:t>
            </w:r>
          </w:p>
          <w:p w:rsidR="00343BAA" w:rsidRDefault="00343BAA" w:rsidP="004E0269">
            <w:pPr>
              <w:spacing w:line="300" w:lineRule="auto"/>
              <w:rPr>
                <w:szCs w:val="21"/>
              </w:rPr>
            </w:pPr>
            <w:r>
              <w:rPr>
                <w:rFonts w:hint="eastAsia"/>
                <w:szCs w:val="21"/>
              </w:rPr>
              <w:t>难点：音位变体，归纳音位的方法。</w:t>
            </w:r>
          </w:p>
          <w:p w:rsidR="00343BAA" w:rsidRDefault="00343BAA" w:rsidP="004E0269">
            <w:pPr>
              <w:spacing w:line="300" w:lineRule="auto"/>
              <w:rPr>
                <w:szCs w:val="21"/>
              </w:rPr>
            </w:pPr>
            <w:r>
              <w:rPr>
                <w:rFonts w:hint="eastAsia"/>
                <w:szCs w:val="21"/>
              </w:rPr>
              <w:t>其他教学环节：讲练相结合。</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（八）第六章</w:t>
            </w:r>
            <w:r>
              <w:rPr>
                <w:szCs w:val="21"/>
              </w:rPr>
              <w:t xml:space="preserve">  </w:t>
            </w:r>
            <w:r>
              <w:rPr>
                <w:rFonts w:hint="eastAsia"/>
                <w:szCs w:val="21"/>
              </w:rPr>
              <w:t>汉外语音系统的对比（</w:t>
            </w:r>
            <w:r>
              <w:rPr>
                <w:szCs w:val="21"/>
              </w:rPr>
              <w:t>4</w:t>
            </w:r>
            <w:r>
              <w:rPr>
                <w:rFonts w:hint="eastAsia"/>
                <w:szCs w:val="21"/>
              </w:rPr>
              <w:t>学时）</w:t>
            </w:r>
            <w:r>
              <w:rPr>
                <w:szCs w:val="21"/>
              </w:rPr>
              <w:t xml:space="preserve">                       </w:t>
            </w:r>
          </w:p>
          <w:p w:rsidR="00343BAA" w:rsidRDefault="00343BAA" w:rsidP="004E0269">
            <w:pPr>
              <w:spacing w:line="300" w:lineRule="auto"/>
              <w:rPr>
                <w:szCs w:val="21"/>
              </w:rPr>
            </w:pPr>
            <w:r>
              <w:rPr>
                <w:rFonts w:hint="eastAsia"/>
                <w:szCs w:val="21"/>
              </w:rPr>
              <w:t>主要内容：汉外语音系统的对比，包括元音系统、辅音系统、超音段音位。</w:t>
            </w:r>
          </w:p>
          <w:p w:rsidR="00343BAA" w:rsidRDefault="00343BAA" w:rsidP="004E0269">
            <w:pPr>
              <w:spacing w:line="300" w:lineRule="auto"/>
              <w:rPr>
                <w:szCs w:val="21"/>
              </w:rPr>
            </w:pPr>
            <w:r>
              <w:rPr>
                <w:rFonts w:hint="eastAsia"/>
                <w:szCs w:val="21"/>
              </w:rPr>
              <w:t>教学要求：通过汉外语音对比，让学生了解学习汉语中的语音难点及重点。</w:t>
            </w:r>
          </w:p>
          <w:p w:rsidR="00343BAA" w:rsidRDefault="00343BAA" w:rsidP="004E0269">
            <w:pPr>
              <w:spacing w:line="300" w:lineRule="auto"/>
              <w:rPr>
                <w:szCs w:val="21"/>
              </w:rPr>
            </w:pPr>
            <w:r>
              <w:rPr>
                <w:rFonts w:hint="eastAsia"/>
                <w:szCs w:val="21"/>
              </w:rPr>
              <w:t>其他教学环节：学生课下自己归纳总结，并在课堂上一起讨论分析。</w:t>
            </w:r>
          </w:p>
          <w:p w:rsidR="00343BAA" w:rsidRDefault="00343BAA" w:rsidP="004E0269">
            <w:pPr>
              <w:spacing w:line="300" w:lineRule="auto"/>
              <w:rPr>
                <w:szCs w:val="21"/>
              </w:rPr>
            </w:pPr>
          </w:p>
          <w:p w:rsidR="00343BAA" w:rsidRDefault="00343BAA" w:rsidP="004E0269">
            <w:pPr>
              <w:spacing w:line="300" w:lineRule="auto"/>
              <w:rPr>
                <w:b/>
                <w:szCs w:val="21"/>
              </w:rPr>
            </w:pPr>
            <w:r>
              <w:rPr>
                <w:rFonts w:hint="eastAsia"/>
                <w:b/>
                <w:szCs w:val="21"/>
              </w:rPr>
              <w:t>三、教材与学习资源</w:t>
            </w:r>
          </w:p>
          <w:p w:rsidR="00343BAA" w:rsidRDefault="00343BAA" w:rsidP="004E0269">
            <w:pPr>
              <w:spacing w:line="300" w:lineRule="auto"/>
              <w:rPr>
                <w:rFonts w:ascii="宋体" w:hAnsi="宋体"/>
                <w:szCs w:val="21"/>
              </w:rPr>
            </w:pPr>
            <w:r>
              <w:rPr>
                <w:rFonts w:ascii="宋体" w:hAnsi="宋体" w:hint="eastAsia"/>
                <w:szCs w:val="21"/>
              </w:rPr>
              <w:lastRenderedPageBreak/>
              <w:t>1．《现代汉语语音教程》，丁崇明、荣晶，北京大学出版社，2012年。</w:t>
            </w:r>
          </w:p>
          <w:p w:rsidR="00343BAA" w:rsidRDefault="00343BAA" w:rsidP="004E0269">
            <w:pPr>
              <w:spacing w:line="300" w:lineRule="auto"/>
              <w:rPr>
                <w:rFonts w:ascii="宋体" w:hAnsi="宋体"/>
                <w:szCs w:val="21"/>
              </w:rPr>
            </w:pPr>
            <w:r>
              <w:rPr>
                <w:rFonts w:ascii="宋体" w:hAnsi="宋体" w:hint="eastAsia"/>
                <w:szCs w:val="21"/>
              </w:rPr>
              <w:t>2．《语音学教程》，林焘、王理嘉，北京大学出版社，2009年。</w:t>
            </w:r>
          </w:p>
          <w:p w:rsidR="00343BAA" w:rsidRDefault="00343BAA" w:rsidP="004E0269">
            <w:pPr>
              <w:spacing w:line="300" w:lineRule="auto"/>
              <w:rPr>
                <w:b/>
                <w:szCs w:val="21"/>
              </w:rPr>
            </w:pPr>
            <w:r>
              <w:rPr>
                <w:rFonts w:hint="eastAsia"/>
                <w:b/>
                <w:szCs w:val="21"/>
              </w:rPr>
              <w:t>四、先修课要求及教学策略</w:t>
            </w:r>
          </w:p>
          <w:p w:rsidR="00343BAA" w:rsidRDefault="00343BAA" w:rsidP="004E0269">
            <w:pPr>
              <w:spacing w:line="300" w:lineRule="auto"/>
              <w:ind w:firstLineChars="200" w:firstLine="420"/>
              <w:rPr>
                <w:szCs w:val="21"/>
              </w:rPr>
            </w:pPr>
            <w:r>
              <w:rPr>
                <w:rFonts w:hint="eastAsia"/>
                <w:szCs w:val="21"/>
              </w:rPr>
              <w:t>具有中级以上汉语水平者，已经修完现代汉语（上）的学生。</w:t>
            </w:r>
          </w:p>
          <w:p w:rsidR="00343BAA" w:rsidRDefault="00343BAA" w:rsidP="004E0269">
            <w:pPr>
              <w:spacing w:line="300" w:lineRule="auto"/>
              <w:ind w:firstLineChars="200" w:firstLine="420"/>
              <w:rPr>
                <w:szCs w:val="21"/>
              </w:rPr>
            </w:pPr>
            <w:r>
              <w:rPr>
                <w:rFonts w:hint="eastAsia"/>
                <w:szCs w:val="21"/>
              </w:rPr>
              <w:t>本课程课堂教学采用讲授与讨论相结合，课下学生对比分析汉外语音系统的异同之处。</w:t>
            </w:r>
          </w:p>
          <w:p w:rsidR="00343BAA" w:rsidRDefault="00343BAA" w:rsidP="004E0269">
            <w:pPr>
              <w:spacing w:line="300" w:lineRule="auto"/>
              <w:ind w:firstLineChars="200" w:firstLine="420"/>
              <w:rPr>
                <w:szCs w:val="21"/>
              </w:rPr>
            </w:pPr>
          </w:p>
          <w:p w:rsidR="00343BAA" w:rsidRDefault="00343BAA" w:rsidP="004E0269">
            <w:pPr>
              <w:spacing w:line="300" w:lineRule="auto"/>
              <w:rPr>
                <w:b/>
                <w:szCs w:val="21"/>
              </w:rPr>
            </w:pPr>
            <w:r>
              <w:rPr>
                <w:rFonts w:hint="eastAsia"/>
                <w:b/>
                <w:szCs w:val="21"/>
              </w:rPr>
              <w:t>五、考核方式</w:t>
            </w:r>
          </w:p>
          <w:p w:rsidR="00343BAA" w:rsidRDefault="00343BAA" w:rsidP="004E0269">
            <w:pPr>
              <w:spacing w:line="300" w:lineRule="auto"/>
              <w:ind w:firstLineChars="200" w:firstLine="420"/>
              <w:rPr>
                <w:szCs w:val="21"/>
              </w:rPr>
            </w:pPr>
            <w:r>
              <w:rPr>
                <w:rFonts w:hint="eastAsia"/>
                <w:szCs w:val="21"/>
              </w:rPr>
              <w:t>考试。平时成绩（考勤、作业、课堂表现）占</w:t>
            </w:r>
            <w:r>
              <w:rPr>
                <w:szCs w:val="21"/>
              </w:rPr>
              <w:t>30%</w:t>
            </w:r>
            <w:r>
              <w:rPr>
                <w:rFonts w:hint="eastAsia"/>
                <w:szCs w:val="21"/>
              </w:rPr>
              <w:t>；期中闭卷</w:t>
            </w:r>
            <w:proofErr w:type="gramStart"/>
            <w:r>
              <w:rPr>
                <w:rFonts w:hint="eastAsia"/>
                <w:szCs w:val="21"/>
              </w:rPr>
              <w:t>考试占</w:t>
            </w:r>
            <w:proofErr w:type="gramEnd"/>
            <w:r>
              <w:rPr>
                <w:szCs w:val="21"/>
              </w:rPr>
              <w:t>30%</w:t>
            </w:r>
            <w:r>
              <w:rPr>
                <w:rFonts w:hint="eastAsia"/>
                <w:szCs w:val="21"/>
              </w:rPr>
              <w:t>，期末闭卷</w:t>
            </w:r>
            <w:proofErr w:type="gramStart"/>
            <w:r>
              <w:rPr>
                <w:rFonts w:hint="eastAsia"/>
                <w:szCs w:val="21"/>
              </w:rPr>
              <w:t>考试占</w:t>
            </w:r>
            <w:proofErr w:type="gramEnd"/>
            <w:r>
              <w:rPr>
                <w:szCs w:val="21"/>
              </w:rPr>
              <w:t>40%</w:t>
            </w:r>
            <w:r>
              <w:rPr>
                <w:rFonts w:hint="eastAsia"/>
                <w:szCs w:val="21"/>
              </w:rPr>
              <w:t>。</w:t>
            </w:r>
          </w:p>
          <w:p w:rsidR="00343BAA" w:rsidRDefault="00343BAA" w:rsidP="004E0269">
            <w:pPr>
              <w:spacing w:line="300" w:lineRule="auto"/>
              <w:ind w:firstLineChars="200" w:firstLine="420"/>
              <w:rPr>
                <w:szCs w:val="21"/>
              </w:rPr>
            </w:pPr>
          </w:p>
        </w:tc>
      </w:tr>
    </w:tbl>
    <w:p w:rsidR="00343BAA" w:rsidRDefault="00343BAA" w:rsidP="00343BAA">
      <w:pPr>
        <w:spacing w:line="360" w:lineRule="auto"/>
        <w:rPr>
          <w:b/>
          <w:bCs/>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360" w:lineRule="auto"/>
              <w:jc w:val="center"/>
              <w:rPr>
                <w:b/>
                <w:sz w:val="28"/>
                <w:szCs w:val="28"/>
              </w:rPr>
            </w:pPr>
            <w:r>
              <w:rPr>
                <w:rFonts w:cs="宋体" w:hint="eastAsia"/>
                <w:b/>
                <w:sz w:val="28"/>
                <w:szCs w:val="28"/>
              </w:rPr>
              <w:t>中国现当代文学概要</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jc w:val="center"/>
              <w:rPr>
                <w:sz w:val="24"/>
              </w:rPr>
            </w:pPr>
            <w:r>
              <w:rPr>
                <w:rFonts w:ascii="Arial" w:hAnsi="Arial" w:cs="Arial"/>
                <w:sz w:val="24"/>
              </w:rPr>
              <w:t>Introduction to Modern and Contemporary Chinese Literature</w:t>
            </w:r>
            <w:r>
              <w:rPr>
                <w:szCs w:val="21"/>
              </w:rPr>
              <w:t xml:space="preserve"> </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cs="宋体" w:hint="eastAsia"/>
                <w:b/>
                <w:sz w:val="24"/>
              </w:rPr>
              <w:t>课程编号</w:t>
            </w:r>
            <w:r>
              <w:rPr>
                <w:b/>
                <w:sz w:val="24"/>
              </w:rPr>
              <w:t>]</w:t>
            </w:r>
            <w:r>
              <w:rPr>
                <w:sz w:val="24"/>
              </w:rPr>
              <w:t>050102026</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cs="宋体" w:hint="eastAsia"/>
                <w:b/>
                <w:sz w:val="24"/>
              </w:rPr>
              <w:t>课程类别</w:t>
            </w:r>
            <w:r>
              <w:rPr>
                <w:b/>
                <w:sz w:val="24"/>
              </w:rPr>
              <w:t>]</w:t>
            </w:r>
            <w:r>
              <w:rPr>
                <w:rFonts w:cs="宋体" w:hint="eastAsia"/>
                <w:sz w:val="24"/>
              </w:rPr>
              <w:t>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cs="宋体" w:hint="eastAsia"/>
                <w:b/>
                <w:sz w:val="24"/>
              </w:rPr>
              <w:t>学分数</w:t>
            </w:r>
            <w:r>
              <w:rPr>
                <w:b/>
                <w:sz w:val="24"/>
              </w:rPr>
              <w:t>]</w:t>
            </w:r>
            <w:r>
              <w:rPr>
                <w:sz w:val="24"/>
              </w:rPr>
              <w:t>2</w:t>
            </w:r>
            <w:r>
              <w:rPr>
                <w:rFonts w:cs="宋体" w:hint="eastAsia"/>
                <w:sz w:val="24"/>
              </w:rPr>
              <w:t>学分</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cs="宋体" w:hint="eastAsia"/>
                <w:b/>
                <w:sz w:val="24"/>
              </w:rPr>
              <w:t>适用专业</w:t>
            </w:r>
            <w:r>
              <w:rPr>
                <w:b/>
                <w:sz w:val="24"/>
              </w:rPr>
              <w:t xml:space="preserve">] </w:t>
            </w:r>
            <w:r>
              <w:rPr>
                <w:rFonts w:cs="宋体" w:hint="eastAsia"/>
                <w:sz w:val="24"/>
              </w:rPr>
              <w:t>汉语言（汉语教育方向、经贸汉语方向）</w:t>
            </w:r>
          </w:p>
        </w:tc>
      </w:tr>
      <w:tr w:rsidR="00343BAA" w:rsidTr="004E0269">
        <w:trPr>
          <w:trHeight w:val="462"/>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cs="宋体" w:hint="eastAsia"/>
                <w:b/>
                <w:sz w:val="24"/>
              </w:rPr>
              <w:t>学时数</w:t>
            </w:r>
            <w:r>
              <w:rPr>
                <w:b/>
                <w:sz w:val="24"/>
              </w:rPr>
              <w:t>]</w:t>
            </w:r>
            <w:r>
              <w:rPr>
                <w:sz w:val="24"/>
              </w:rPr>
              <w:t>32</w:t>
            </w:r>
            <w:r>
              <w:rPr>
                <w:rFonts w:cs="宋体" w:hint="eastAsia"/>
                <w:sz w:val="24"/>
              </w:rPr>
              <w:t>学时</w:t>
            </w:r>
          </w:p>
        </w:tc>
        <w:tc>
          <w:tcPr>
            <w:tcW w:w="4762" w:type="dxa"/>
            <w:tcBorders>
              <w:top w:val="nil"/>
              <w:left w:val="nil"/>
              <w:bottom w:val="nil"/>
              <w:right w:val="single" w:sz="4" w:space="0" w:color="auto"/>
            </w:tcBorders>
          </w:tcPr>
          <w:p w:rsidR="00343BAA" w:rsidRDefault="00343BAA" w:rsidP="004E0269">
            <w:pPr>
              <w:spacing w:line="360" w:lineRule="auto"/>
              <w:rPr>
                <w:rFonts w:cs="宋体"/>
                <w:sz w:val="24"/>
              </w:rPr>
            </w:pPr>
            <w:r>
              <w:rPr>
                <w:b/>
                <w:sz w:val="24"/>
              </w:rPr>
              <w:t>[</w:t>
            </w:r>
            <w:r>
              <w:rPr>
                <w:rFonts w:hint="eastAsia"/>
                <w:b/>
                <w:sz w:val="24"/>
              </w:rPr>
              <w:t>开设学期</w:t>
            </w:r>
            <w:r>
              <w:rPr>
                <w:b/>
                <w:sz w:val="24"/>
              </w:rPr>
              <w:t>]</w:t>
            </w:r>
            <w:r>
              <w:rPr>
                <w:sz w:val="24"/>
              </w:rPr>
              <w:t xml:space="preserve"> </w:t>
            </w:r>
            <w:r>
              <w:rPr>
                <w:rFonts w:hint="eastAsia"/>
                <w:sz w:val="24"/>
              </w:rPr>
              <w:t>春季</w:t>
            </w:r>
          </w:p>
        </w:tc>
      </w:tr>
      <w:tr w:rsidR="00343BAA" w:rsidTr="004E0269">
        <w:trPr>
          <w:trHeight w:val="462"/>
          <w:jc w:val="center"/>
        </w:trPr>
        <w:tc>
          <w:tcPr>
            <w:tcW w:w="4844" w:type="dxa"/>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李炜东</w:t>
            </w:r>
          </w:p>
        </w:tc>
        <w:tc>
          <w:tcPr>
            <w:tcW w:w="4762" w:type="dxa"/>
            <w:tcBorders>
              <w:top w:val="nil"/>
              <w:left w:val="nil"/>
              <w:bottom w:val="nil"/>
              <w:right w:val="single" w:sz="4" w:space="0" w:color="auto"/>
            </w:tcBorders>
          </w:tcPr>
          <w:p w:rsidR="00343BAA" w:rsidRDefault="00343BAA" w:rsidP="004E0269">
            <w:pPr>
              <w:spacing w:line="360" w:lineRule="auto"/>
              <w:rPr>
                <w:b/>
                <w:sz w:val="24"/>
              </w:rPr>
            </w:pPr>
          </w:p>
        </w:tc>
      </w:tr>
      <w:tr w:rsidR="00343BAA" w:rsidTr="004E0269">
        <w:trPr>
          <w:trHeight w:val="90"/>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liweidong@bnu.edu.cn</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343BAA">
            <w:pPr>
              <w:numPr>
                <w:ilvl w:val="0"/>
                <w:numId w:val="27"/>
              </w:numPr>
              <w:spacing w:line="300" w:lineRule="auto"/>
              <w:rPr>
                <w:rFonts w:ascii="宋体" w:hAnsi="宋体"/>
                <w:b/>
                <w:szCs w:val="21"/>
              </w:rPr>
            </w:pPr>
            <w:r>
              <w:rPr>
                <w:rFonts w:ascii="宋体" w:hAnsi="宋体" w:cs="宋体" w:hint="eastAsia"/>
                <w:b/>
                <w:szCs w:val="21"/>
              </w:rPr>
              <w:t>教学目标</w:t>
            </w:r>
          </w:p>
          <w:p w:rsidR="00343BAA" w:rsidRDefault="00343BAA" w:rsidP="004E0269">
            <w:pPr>
              <w:spacing w:line="300" w:lineRule="auto"/>
              <w:ind w:firstLineChars="200" w:firstLine="420"/>
              <w:rPr>
                <w:rFonts w:ascii="宋体" w:hAnsi="宋体" w:cs="楷体_GB2312"/>
                <w:szCs w:val="21"/>
              </w:rPr>
            </w:pPr>
            <w:r>
              <w:rPr>
                <w:rFonts w:ascii="宋体" w:hAnsi="宋体" w:cs="楷体_GB2312" w:hint="eastAsia"/>
                <w:szCs w:val="21"/>
              </w:rPr>
              <w:t>通过本课程学习，引导学生在一个简明的历史文化背景（即中国社会和文学的现代化进程）下阅读欣赏中国现代文学代表性作品，使学生能够跨越历史和文化障碍读解作品，真正理解作品所呈现的一幅幅历史文化景象及内在的思想艺术特征，利用现代文学作品这样一个窗口，具体、形象、生动地了解中国现代的历史、社会、文化、心理、审美倾向等等，并最终对中国现当代文学主要层面和发展脉络形成初步的认识。同时通过本课程的学习，进一步提高学生跨越文化障碍读解中国文学及历史文化的能力。</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b/>
                <w:szCs w:val="21"/>
              </w:rPr>
            </w:pPr>
            <w:r>
              <w:rPr>
                <w:rFonts w:ascii="宋体" w:hAnsi="宋体" w:cs="宋体" w:hint="eastAsia"/>
                <w:b/>
                <w:szCs w:val="21"/>
              </w:rPr>
              <w:t>二、教学内容和学时分配</w:t>
            </w:r>
          </w:p>
          <w:p w:rsidR="00343BAA" w:rsidRDefault="00343BAA" w:rsidP="004E0269">
            <w:pPr>
              <w:spacing w:line="300" w:lineRule="auto"/>
              <w:rPr>
                <w:rFonts w:ascii="宋体" w:hAnsi="宋体"/>
                <w:szCs w:val="21"/>
              </w:rPr>
            </w:pPr>
            <w:r>
              <w:rPr>
                <w:rFonts w:ascii="宋体" w:hAnsi="宋体" w:cs="宋体" w:hint="eastAsia"/>
                <w:szCs w:val="21"/>
              </w:rPr>
              <w:t>第一章：现代文学总论</w:t>
            </w:r>
            <w:r>
              <w:rPr>
                <w:rFonts w:ascii="宋体" w:hAnsi="宋体" w:hint="eastAsia"/>
                <w:szCs w:val="21"/>
              </w:rPr>
              <w:t>（1</w:t>
            </w:r>
            <w:r>
              <w:rPr>
                <w:rFonts w:ascii="宋体" w:hAnsi="宋体" w:cs="宋体" w:hint="eastAsia"/>
                <w:szCs w:val="21"/>
              </w:rPr>
              <w:t>学时</w:t>
            </w:r>
            <w:r>
              <w:rPr>
                <w:rFonts w:ascii="宋体" w:hAnsi="宋体" w:hint="eastAsia"/>
                <w:szCs w:val="21"/>
              </w:rPr>
              <w:t>）</w:t>
            </w:r>
          </w:p>
          <w:p w:rsidR="00343BAA" w:rsidRDefault="00343BAA" w:rsidP="004E0269">
            <w:pPr>
              <w:spacing w:line="300" w:lineRule="auto"/>
              <w:rPr>
                <w:rFonts w:ascii="宋体" w:hAnsi="宋体"/>
                <w:szCs w:val="21"/>
              </w:rPr>
            </w:pPr>
            <w:r>
              <w:rPr>
                <w:rFonts w:ascii="宋体" w:hAnsi="宋体" w:cs="宋体" w:hint="eastAsia"/>
                <w:szCs w:val="21"/>
              </w:rPr>
              <w:t>主要内容：</w:t>
            </w:r>
            <w:r>
              <w:rPr>
                <w:rFonts w:ascii="宋体" w:hAnsi="宋体" w:cs="楷体_GB2312" w:hint="eastAsia"/>
                <w:szCs w:val="21"/>
              </w:rPr>
              <w:t>中国现代文学的发展是以中国现代化的历史进程以及中国现代作家对这一进程的思考和反映为主要线索。从1917年前后到1949年的30余年间，与中国现代化进程的不同阶段相适应，中国现代文学也出现了不同阶段的时代主题和艺术特征，形成了其发展主脉。从这一角度出发，本课程分为三个单元。</w:t>
            </w:r>
          </w:p>
          <w:p w:rsidR="00343BAA" w:rsidRDefault="00343BAA" w:rsidP="004E0269">
            <w:pPr>
              <w:spacing w:line="300" w:lineRule="auto"/>
              <w:rPr>
                <w:rFonts w:ascii="宋体" w:hAnsi="宋体"/>
                <w:szCs w:val="21"/>
              </w:rPr>
            </w:pPr>
            <w:r>
              <w:rPr>
                <w:rFonts w:ascii="宋体" w:hAnsi="宋体" w:cs="宋体" w:hint="eastAsia"/>
                <w:szCs w:val="21"/>
              </w:rPr>
              <w:t>教学要求：</w:t>
            </w:r>
            <w:r>
              <w:rPr>
                <w:rFonts w:ascii="宋体" w:hAnsi="宋体" w:cs="楷体_GB2312" w:hint="eastAsia"/>
                <w:szCs w:val="21"/>
              </w:rPr>
              <w:t>学生从宏观上了解中国现代文学发生发展的历史环境、主要的关注点和三个主要发展阶段。不要求学生在此阶段对上述内容有清晰的认识，但须知道这一历史时期标志性的历史事件，如五四运动、</w:t>
            </w:r>
            <w:r>
              <w:rPr>
                <w:rFonts w:ascii="宋体" w:hAnsi="宋体" w:cs="楷体_GB2312" w:hint="eastAsia"/>
                <w:szCs w:val="21"/>
              </w:rPr>
              <w:lastRenderedPageBreak/>
              <w:t>国内革命战争、抗日战争等，从而建立起一个对现代文学作品的基本语境的理解方向。</w:t>
            </w:r>
          </w:p>
          <w:p w:rsidR="00343BAA" w:rsidRDefault="00343BAA" w:rsidP="004E0269">
            <w:pPr>
              <w:spacing w:line="300" w:lineRule="auto"/>
              <w:rPr>
                <w:rFonts w:ascii="宋体" w:hAnsi="宋体"/>
                <w:szCs w:val="21"/>
              </w:rPr>
            </w:pPr>
            <w:r>
              <w:rPr>
                <w:rFonts w:ascii="宋体" w:hAnsi="宋体" w:cs="宋体" w:hint="eastAsia"/>
                <w:szCs w:val="21"/>
              </w:rPr>
              <w:t>重点、难点：</w:t>
            </w:r>
            <w:r>
              <w:rPr>
                <w:rFonts w:ascii="宋体" w:hAnsi="宋体" w:cs="楷体_GB2312" w:hint="eastAsia"/>
                <w:szCs w:val="21"/>
              </w:rPr>
              <w:t>了解中国现代文学发生发展的历史文化背景。</w:t>
            </w:r>
          </w:p>
          <w:p w:rsidR="00343BAA" w:rsidRDefault="00343BAA" w:rsidP="004E0269">
            <w:pPr>
              <w:spacing w:line="300" w:lineRule="auto"/>
              <w:rPr>
                <w:rFonts w:ascii="宋体" w:hAnsi="宋体" w:cs="楷体_GB2312"/>
                <w:szCs w:val="21"/>
              </w:rPr>
            </w:pPr>
            <w:r>
              <w:rPr>
                <w:rFonts w:ascii="宋体" w:hAnsi="宋体" w:cs="宋体" w:hint="eastAsia"/>
                <w:szCs w:val="21"/>
              </w:rPr>
              <w:t>其他教学环节：</w:t>
            </w:r>
            <w:r>
              <w:rPr>
                <w:rFonts w:ascii="宋体" w:hAnsi="宋体" w:cs="楷体_GB2312" w:hint="eastAsia"/>
                <w:szCs w:val="21"/>
              </w:rPr>
              <w:t>学生课外阅读相关资料，课上讨论影响中国现代文学发展社会状况的特点以及重大历史事件。</w:t>
            </w:r>
          </w:p>
          <w:p w:rsidR="00343BAA" w:rsidRDefault="00343BAA" w:rsidP="004E0269">
            <w:pPr>
              <w:spacing w:line="300" w:lineRule="auto"/>
              <w:rPr>
                <w:rFonts w:ascii="宋体" w:hAnsi="宋体"/>
                <w:szCs w:val="21"/>
              </w:rPr>
            </w:pPr>
          </w:p>
          <w:p w:rsidR="00343BAA" w:rsidRDefault="00343BAA" w:rsidP="004E0269">
            <w:pPr>
              <w:spacing w:line="300" w:lineRule="auto"/>
              <w:jc w:val="left"/>
              <w:rPr>
                <w:rFonts w:ascii="宋体" w:hAnsi="宋体"/>
                <w:szCs w:val="21"/>
              </w:rPr>
            </w:pPr>
            <w:r>
              <w:rPr>
                <w:rFonts w:ascii="宋体" w:hAnsi="宋体" w:cs="宋体" w:hint="eastAsia"/>
                <w:szCs w:val="21"/>
              </w:rPr>
              <w:t>第一单元：新、旧文化的冲突和启蒙主义的文学（</w:t>
            </w:r>
            <w:r>
              <w:rPr>
                <w:rFonts w:ascii="宋体" w:hAnsi="宋体" w:hint="eastAsia"/>
                <w:szCs w:val="21"/>
              </w:rPr>
              <w:t>1917——1927</w:t>
            </w:r>
            <w:r>
              <w:rPr>
                <w:rFonts w:ascii="宋体" w:hAnsi="宋体" w:cs="宋体" w:hint="eastAsia"/>
                <w:szCs w:val="21"/>
              </w:rPr>
              <w:t>）</w:t>
            </w:r>
          </w:p>
          <w:p w:rsidR="00343BAA" w:rsidRDefault="00343BAA" w:rsidP="004E0269">
            <w:pPr>
              <w:spacing w:line="300" w:lineRule="auto"/>
              <w:jc w:val="left"/>
              <w:rPr>
                <w:rFonts w:ascii="宋体" w:hAnsi="宋体" w:cs="楷体_GB2312"/>
                <w:szCs w:val="21"/>
              </w:rPr>
            </w:pPr>
            <w:r>
              <w:rPr>
                <w:rFonts w:ascii="宋体" w:hAnsi="宋体" w:cs="宋体" w:hint="eastAsia"/>
                <w:szCs w:val="21"/>
              </w:rPr>
              <w:t>主要内容：</w:t>
            </w:r>
            <w:r>
              <w:rPr>
                <w:rFonts w:ascii="宋体" w:hAnsi="宋体" w:cs="楷体_GB2312" w:hint="eastAsia"/>
                <w:szCs w:val="21"/>
              </w:rPr>
              <w:t>这一单元主要讨论新文学诞生的历史原因以及新文学发展的最初十年启蒙主义的文学主潮：正是由于中国的现代化在引进技术（洋务运动）、政治改良（戊戌变法）、政治革命（辛亥革命）都遇到挫折以后，中国先进的知识分子开始了文学革命。他们试图通过文学改变中国人的传统落后思想，从而最终使中国走上现代化之路。中国的新文学正是在这种历史和思想背景下诞生的。也因为如此，启蒙主义的文学观念是这一时期主流性的文学观念。对传统思想文化和生活方式的反思和批判，一部分先进的知识分子的觉醒、反抗、寻找出路是这一时期的代表作品的主要内容，反映现实的写实主义和表现内心的浪漫主义成为两种对比鲜明的写作方式。</w:t>
            </w:r>
          </w:p>
          <w:p w:rsidR="00343BAA" w:rsidRDefault="00343BAA" w:rsidP="004E0269">
            <w:pPr>
              <w:spacing w:line="300" w:lineRule="auto"/>
              <w:jc w:val="left"/>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第二章：</w:t>
            </w:r>
            <w:r>
              <w:rPr>
                <w:rFonts w:ascii="宋体" w:hAnsi="宋体" w:cs="楷体_GB2312" w:hint="eastAsia"/>
                <w:szCs w:val="21"/>
              </w:rPr>
              <w:t>铁屋中的呐喊——觉醒者对传统的批判</w:t>
            </w:r>
            <w:r>
              <w:rPr>
                <w:rFonts w:ascii="宋体" w:hAnsi="宋体" w:hint="eastAsia"/>
                <w:szCs w:val="21"/>
              </w:rPr>
              <w:t>（3学时）</w:t>
            </w:r>
          </w:p>
          <w:p w:rsidR="00343BAA" w:rsidRDefault="00343BAA" w:rsidP="004E0269">
            <w:pPr>
              <w:spacing w:line="300" w:lineRule="auto"/>
              <w:rPr>
                <w:rFonts w:ascii="宋体" w:hAnsi="宋体" w:cs="楷体_GB2312"/>
                <w:szCs w:val="21"/>
              </w:rPr>
            </w:pPr>
            <w:r>
              <w:rPr>
                <w:rFonts w:ascii="宋体" w:hAnsi="宋体" w:cs="宋体" w:hint="eastAsia"/>
                <w:szCs w:val="21"/>
              </w:rPr>
              <w:t>主要内容：</w:t>
            </w:r>
            <w:r>
              <w:rPr>
                <w:rFonts w:ascii="宋体" w:hAnsi="宋体" w:cs="楷体_GB2312" w:hint="eastAsia"/>
                <w:szCs w:val="21"/>
              </w:rPr>
              <w:t>介绍作品：《孔乙己》（鲁迅）</w:t>
            </w:r>
          </w:p>
          <w:p w:rsidR="00343BAA" w:rsidRDefault="00343BAA" w:rsidP="004E0269">
            <w:pPr>
              <w:spacing w:line="300" w:lineRule="auto"/>
              <w:rPr>
                <w:rFonts w:ascii="宋体" w:hAnsi="宋体" w:cs="楷体_GB2312"/>
                <w:szCs w:val="21"/>
              </w:rPr>
            </w:pPr>
            <w:r>
              <w:rPr>
                <w:rFonts w:ascii="宋体" w:hAnsi="宋体" w:cs="楷体_GB2312" w:hint="eastAsia"/>
                <w:szCs w:val="21"/>
              </w:rPr>
              <w:t>教学要求：了解以鲁迅为代表的现代文学作家从事文学活动的动机。理解《孔乙己》这部作品所批判的旧传统。</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第三章：</w:t>
            </w:r>
            <w:r>
              <w:rPr>
                <w:rFonts w:ascii="宋体" w:hAnsi="宋体" w:cs="楷体_GB2312" w:hint="eastAsia"/>
                <w:szCs w:val="21"/>
              </w:rPr>
              <w:t>为新生欢歌——新生一代的精神爆发</w:t>
            </w:r>
            <w:r>
              <w:rPr>
                <w:rFonts w:ascii="宋体" w:hAnsi="宋体" w:hint="eastAsia"/>
                <w:szCs w:val="21"/>
              </w:rPr>
              <w:t>（2学时）</w:t>
            </w:r>
          </w:p>
          <w:p w:rsidR="00343BAA" w:rsidRDefault="00343BAA" w:rsidP="004E0269">
            <w:pPr>
              <w:spacing w:line="300" w:lineRule="auto"/>
              <w:rPr>
                <w:rFonts w:ascii="宋体" w:hAnsi="宋体" w:cs="楷体_GB2312"/>
                <w:szCs w:val="21"/>
              </w:rPr>
            </w:pPr>
            <w:r>
              <w:rPr>
                <w:rFonts w:ascii="宋体" w:hAnsi="宋体" w:cs="宋体" w:hint="eastAsia"/>
                <w:szCs w:val="21"/>
              </w:rPr>
              <w:t>主要内容：</w:t>
            </w:r>
            <w:r>
              <w:rPr>
                <w:rFonts w:ascii="宋体" w:hAnsi="宋体" w:cs="楷体_GB2312" w:hint="eastAsia"/>
                <w:szCs w:val="21"/>
              </w:rPr>
              <w:t>介绍作品：《天狗》（郭沫若）</w:t>
            </w:r>
          </w:p>
          <w:p w:rsidR="00343BAA" w:rsidRDefault="00343BAA" w:rsidP="004E0269">
            <w:pPr>
              <w:spacing w:line="300" w:lineRule="auto"/>
              <w:rPr>
                <w:rFonts w:ascii="宋体" w:hAnsi="宋体" w:cs="楷体_GB2312"/>
                <w:szCs w:val="21"/>
              </w:rPr>
            </w:pPr>
            <w:r>
              <w:rPr>
                <w:rFonts w:ascii="宋体" w:hAnsi="宋体" w:cs="楷体_GB2312" w:hint="eastAsia"/>
                <w:szCs w:val="21"/>
              </w:rPr>
              <w:t>教学要求：理解《天狗》所反映的五四时期年轻一代的思想特点。</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第四章：</w:t>
            </w:r>
            <w:r>
              <w:rPr>
                <w:rFonts w:ascii="宋体" w:hAnsi="宋体" w:cs="楷体_GB2312" w:hint="eastAsia"/>
                <w:szCs w:val="21"/>
              </w:rPr>
              <w:t>外部世界与内心世界的冲突——“自叙传”抒情小说与早期白话抒情诗</w:t>
            </w:r>
            <w:r>
              <w:rPr>
                <w:rFonts w:ascii="宋体" w:hAnsi="宋体" w:hint="eastAsia"/>
                <w:szCs w:val="21"/>
              </w:rPr>
              <w:t>（2学时）</w:t>
            </w:r>
          </w:p>
          <w:p w:rsidR="00343BAA" w:rsidRDefault="00343BAA" w:rsidP="004E0269">
            <w:pPr>
              <w:spacing w:line="300" w:lineRule="auto"/>
              <w:rPr>
                <w:rFonts w:ascii="宋体" w:hAnsi="宋体" w:cs="楷体_GB2312"/>
                <w:szCs w:val="21"/>
              </w:rPr>
            </w:pPr>
            <w:r>
              <w:rPr>
                <w:rFonts w:ascii="宋体" w:hAnsi="宋体" w:cs="宋体" w:hint="eastAsia"/>
                <w:szCs w:val="21"/>
              </w:rPr>
              <w:t>主要内容：</w:t>
            </w:r>
            <w:r>
              <w:rPr>
                <w:rFonts w:ascii="宋体" w:hAnsi="宋体" w:cs="楷体_GB2312" w:hint="eastAsia"/>
                <w:szCs w:val="21"/>
              </w:rPr>
              <w:t>介绍作品：《死水》（闻一多）</w:t>
            </w:r>
          </w:p>
          <w:p w:rsidR="00343BAA" w:rsidRDefault="00343BAA" w:rsidP="004E0269">
            <w:pPr>
              <w:spacing w:line="300" w:lineRule="auto"/>
              <w:rPr>
                <w:rFonts w:ascii="宋体" w:hAnsi="宋体"/>
                <w:szCs w:val="21"/>
              </w:rPr>
            </w:pPr>
            <w:r>
              <w:rPr>
                <w:rFonts w:ascii="宋体" w:hAnsi="宋体" w:cs="楷体_GB2312" w:hint="eastAsia"/>
                <w:szCs w:val="21"/>
              </w:rPr>
              <w:t>教学要求：理解五四运动落潮后青年人内心世界的苦闷、冲突，了解这类诗歌的抒情、表达方式。</w:t>
            </w:r>
          </w:p>
          <w:p w:rsidR="00343BAA" w:rsidRDefault="00343BAA" w:rsidP="004E0269">
            <w:pPr>
              <w:spacing w:line="300" w:lineRule="auto"/>
              <w:rPr>
                <w:rFonts w:ascii="宋体" w:hAnsi="宋体" w:cs="楷体_GB2312"/>
                <w:szCs w:val="21"/>
              </w:rPr>
            </w:pPr>
            <w:r>
              <w:rPr>
                <w:rFonts w:ascii="宋体" w:hAnsi="宋体" w:cs="宋体" w:hint="eastAsia"/>
                <w:szCs w:val="21"/>
              </w:rPr>
              <w:t>其他教学环节：</w:t>
            </w:r>
            <w:r>
              <w:rPr>
                <w:rFonts w:ascii="宋体" w:hAnsi="宋体" w:cs="楷体_GB2312" w:hint="eastAsia"/>
                <w:szCs w:val="21"/>
              </w:rPr>
              <w:t>1．完成各章思考练习题，写1篇评论短文。2.就中外在比喻、象征的诗歌表达方式上的异同进行讨论。</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第二单元：</w:t>
            </w:r>
            <w:r>
              <w:rPr>
                <w:rFonts w:ascii="宋体" w:hAnsi="宋体" w:cs="宋体" w:hint="eastAsia"/>
                <w:szCs w:val="21"/>
              </w:rPr>
              <w:t>传统中国社会的解体和社会批判的文学（</w:t>
            </w:r>
            <w:r>
              <w:rPr>
                <w:rFonts w:ascii="宋体" w:hAnsi="宋体" w:hint="eastAsia"/>
                <w:szCs w:val="21"/>
              </w:rPr>
              <w:t>1928——1937</w:t>
            </w:r>
            <w:r>
              <w:rPr>
                <w:rFonts w:ascii="宋体" w:hAnsi="宋体" w:cs="宋体" w:hint="eastAsia"/>
                <w:szCs w:val="21"/>
              </w:rPr>
              <w:t>）</w:t>
            </w:r>
          </w:p>
          <w:p w:rsidR="00343BAA" w:rsidRDefault="00343BAA" w:rsidP="004E0269">
            <w:pPr>
              <w:spacing w:line="300" w:lineRule="auto"/>
              <w:rPr>
                <w:rFonts w:ascii="宋体" w:hAnsi="宋体" w:cs="楷体_GB2312"/>
                <w:szCs w:val="21"/>
              </w:rPr>
            </w:pPr>
            <w:r>
              <w:rPr>
                <w:rFonts w:ascii="宋体" w:hAnsi="宋体" w:cs="宋体" w:hint="eastAsia"/>
                <w:szCs w:val="21"/>
              </w:rPr>
              <w:t>主要内容：</w:t>
            </w:r>
            <w:r>
              <w:rPr>
                <w:rFonts w:ascii="宋体" w:hAnsi="宋体" w:cs="楷体_GB2312" w:hint="eastAsia"/>
                <w:szCs w:val="21"/>
              </w:rPr>
              <w:t>这一单元讨论由于在中国社会转型过程中传统社会逐渐解体，中国在政治、经济、文化等各方面的危机加剧，中国作家对中国社会各方面的问题作了广泛而深入的揭示和批判，从不同的方向寻求社会和精神的出路，社会批判的文学是这一时期文学的主流。</w:t>
            </w:r>
          </w:p>
          <w:p w:rsidR="00343BAA" w:rsidRDefault="00343BAA" w:rsidP="004E0269">
            <w:pPr>
              <w:spacing w:line="300" w:lineRule="auto"/>
              <w:rPr>
                <w:rFonts w:ascii="宋体" w:hAnsi="宋体" w:cs="楷体_GB2312"/>
                <w:szCs w:val="21"/>
              </w:rPr>
            </w:pPr>
          </w:p>
          <w:p w:rsidR="00343BAA" w:rsidRDefault="00343BAA" w:rsidP="004E0269">
            <w:pPr>
              <w:spacing w:line="300" w:lineRule="auto"/>
              <w:rPr>
                <w:rFonts w:ascii="宋体" w:hAnsi="宋体"/>
                <w:szCs w:val="21"/>
              </w:rPr>
            </w:pPr>
            <w:r>
              <w:rPr>
                <w:rFonts w:ascii="宋体" w:hAnsi="宋体" w:hint="eastAsia"/>
                <w:szCs w:val="21"/>
              </w:rPr>
              <w:t>第五章：</w:t>
            </w:r>
            <w:r>
              <w:rPr>
                <w:rFonts w:ascii="宋体" w:hAnsi="宋体" w:cs="楷体_GB2312" w:hint="eastAsia"/>
                <w:szCs w:val="21"/>
              </w:rPr>
              <w:t>没落与堕落——老舍笔下的传统城市及其文化的现代命运</w:t>
            </w:r>
            <w:r>
              <w:rPr>
                <w:rFonts w:ascii="宋体" w:hAnsi="宋体" w:hint="eastAsia"/>
                <w:szCs w:val="21"/>
              </w:rPr>
              <w:t>（3学时）</w:t>
            </w:r>
          </w:p>
          <w:p w:rsidR="00343BAA" w:rsidRDefault="00343BAA" w:rsidP="004E0269">
            <w:pPr>
              <w:spacing w:line="300" w:lineRule="auto"/>
              <w:rPr>
                <w:rFonts w:ascii="宋体" w:hAnsi="宋体"/>
                <w:szCs w:val="21"/>
              </w:rPr>
            </w:pPr>
            <w:r>
              <w:rPr>
                <w:rFonts w:ascii="宋体" w:hAnsi="宋体" w:cs="宋体" w:hint="eastAsia"/>
                <w:szCs w:val="21"/>
              </w:rPr>
              <w:lastRenderedPageBreak/>
              <w:t>主要内容：</w:t>
            </w:r>
            <w:r>
              <w:rPr>
                <w:rFonts w:ascii="宋体" w:hAnsi="宋体" w:cs="楷体_GB2312" w:hint="eastAsia"/>
                <w:szCs w:val="21"/>
              </w:rPr>
              <w:t>介绍作品：《骆驼祥子》（老舍）材料：作品节选和电影资料</w:t>
            </w:r>
          </w:p>
          <w:p w:rsidR="00343BAA" w:rsidRDefault="00343BAA" w:rsidP="004E0269">
            <w:pPr>
              <w:spacing w:line="300" w:lineRule="auto"/>
              <w:rPr>
                <w:rFonts w:ascii="宋体" w:hAnsi="宋体" w:cs="楷体_GB2312"/>
                <w:szCs w:val="21"/>
              </w:rPr>
            </w:pPr>
            <w:r>
              <w:rPr>
                <w:rFonts w:ascii="宋体" w:hAnsi="宋体" w:cs="楷体_GB2312" w:hint="eastAsia"/>
                <w:szCs w:val="21"/>
              </w:rPr>
              <w:t>教学要求：了解老舍作品所描绘的老北京生态，理解老舍对老北京传统文化命运的思考，体会老舍作品的“京味儿”。</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第六章：</w:t>
            </w:r>
            <w:r>
              <w:rPr>
                <w:rFonts w:ascii="宋体" w:hAnsi="宋体" w:cs="楷体_GB2312" w:hint="eastAsia"/>
                <w:szCs w:val="21"/>
              </w:rPr>
              <w:t>畸形时代中的罪恶和病态 ——曹禺的话剧呈现的时代场景</w:t>
            </w:r>
            <w:r>
              <w:rPr>
                <w:rFonts w:ascii="宋体" w:hAnsi="宋体" w:hint="eastAsia"/>
                <w:szCs w:val="21"/>
              </w:rPr>
              <w:t>（3学时）</w:t>
            </w:r>
          </w:p>
          <w:p w:rsidR="00343BAA" w:rsidRDefault="00343BAA" w:rsidP="004E0269">
            <w:pPr>
              <w:spacing w:line="300" w:lineRule="auto"/>
              <w:rPr>
                <w:rFonts w:ascii="宋体" w:hAnsi="宋体"/>
                <w:szCs w:val="21"/>
              </w:rPr>
            </w:pPr>
            <w:r>
              <w:rPr>
                <w:rFonts w:ascii="宋体" w:hAnsi="宋体" w:cs="宋体" w:hint="eastAsia"/>
                <w:szCs w:val="21"/>
              </w:rPr>
              <w:t>主要内容：</w:t>
            </w:r>
            <w:r>
              <w:rPr>
                <w:rFonts w:ascii="宋体" w:hAnsi="宋体" w:cs="楷体_GB2312" w:hint="eastAsia"/>
                <w:szCs w:val="21"/>
              </w:rPr>
              <w:t>介绍作品：《雷雨》（曹禺）材料：作品节选和电影资料</w:t>
            </w:r>
          </w:p>
          <w:p w:rsidR="00343BAA" w:rsidRDefault="00343BAA" w:rsidP="004E0269">
            <w:pPr>
              <w:spacing w:line="300" w:lineRule="auto"/>
              <w:rPr>
                <w:rFonts w:ascii="宋体" w:hAnsi="宋体" w:cs="楷体_GB2312"/>
                <w:szCs w:val="21"/>
              </w:rPr>
            </w:pPr>
            <w:r>
              <w:rPr>
                <w:rFonts w:ascii="宋体" w:hAnsi="宋体" w:cs="楷体_GB2312" w:hint="eastAsia"/>
                <w:szCs w:val="21"/>
              </w:rPr>
              <w:t>教学要求：理解《雷雨》所反映的家庭、伦理、社会冲突，讨论《雷雨》的表现方法。</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第七章：</w:t>
            </w:r>
            <w:r>
              <w:rPr>
                <w:rFonts w:ascii="宋体" w:hAnsi="宋体" w:cs="楷体_GB2312" w:hint="eastAsia"/>
                <w:szCs w:val="21"/>
              </w:rPr>
              <w:t>我们失掉了最美好的？——“京派小说”对现代化进程的疑问</w:t>
            </w:r>
            <w:r>
              <w:rPr>
                <w:rFonts w:ascii="宋体" w:hAnsi="宋体" w:hint="eastAsia"/>
                <w:szCs w:val="21"/>
              </w:rPr>
              <w:t>（3学时）</w:t>
            </w:r>
          </w:p>
          <w:p w:rsidR="00343BAA" w:rsidRDefault="00343BAA" w:rsidP="004E0269">
            <w:pPr>
              <w:spacing w:line="300" w:lineRule="auto"/>
              <w:rPr>
                <w:rFonts w:ascii="宋体" w:hAnsi="宋体"/>
                <w:szCs w:val="21"/>
              </w:rPr>
            </w:pPr>
            <w:r>
              <w:rPr>
                <w:rFonts w:ascii="宋体" w:hAnsi="宋体" w:cs="宋体" w:hint="eastAsia"/>
                <w:szCs w:val="21"/>
              </w:rPr>
              <w:t>主要内容：</w:t>
            </w:r>
            <w:r>
              <w:rPr>
                <w:rFonts w:ascii="宋体" w:hAnsi="宋体" w:cs="楷体_GB2312" w:hint="eastAsia"/>
                <w:szCs w:val="21"/>
              </w:rPr>
              <w:t>介绍作品：《萧萧》（沈从文）</w:t>
            </w:r>
          </w:p>
          <w:p w:rsidR="00343BAA" w:rsidRDefault="00343BAA" w:rsidP="004E0269">
            <w:pPr>
              <w:spacing w:line="300" w:lineRule="auto"/>
              <w:rPr>
                <w:rFonts w:ascii="宋体" w:hAnsi="宋体"/>
                <w:szCs w:val="21"/>
              </w:rPr>
            </w:pPr>
            <w:r>
              <w:rPr>
                <w:rFonts w:ascii="宋体" w:hAnsi="宋体" w:cs="楷体_GB2312" w:hint="eastAsia"/>
                <w:szCs w:val="21"/>
              </w:rPr>
              <w:t>教学要求：讨论作品中反映出的沈从文对“乡下世界”和“文明世界”的思想态度，了解沈从文的“湘西世界”的特点及意义，赏析沈从文小说的写作风格。</w:t>
            </w:r>
          </w:p>
          <w:p w:rsidR="00343BAA" w:rsidRDefault="00343BAA" w:rsidP="004E0269">
            <w:pPr>
              <w:spacing w:line="300" w:lineRule="auto"/>
              <w:rPr>
                <w:rFonts w:ascii="宋体" w:hAnsi="宋体" w:cs="楷体_GB2312"/>
                <w:szCs w:val="21"/>
              </w:rPr>
            </w:pPr>
            <w:r>
              <w:rPr>
                <w:rFonts w:ascii="宋体" w:hAnsi="宋体" w:cs="宋体" w:hint="eastAsia"/>
                <w:szCs w:val="21"/>
              </w:rPr>
              <w:t>其他教学环节：</w:t>
            </w:r>
            <w:r>
              <w:rPr>
                <w:rFonts w:ascii="宋体" w:hAnsi="宋体" w:cs="楷体_GB2312" w:hint="eastAsia"/>
                <w:szCs w:val="21"/>
              </w:rPr>
              <w:t>观看《子夜》、《骆驼祥子》、《家》、《雷雨》的电影，并写出其主要故事情节。完成各章思考练习题，写1篇评论短文。</w:t>
            </w:r>
          </w:p>
          <w:p w:rsidR="00343BAA" w:rsidRDefault="00343BAA" w:rsidP="004E0269">
            <w:pPr>
              <w:pStyle w:val="32"/>
              <w:spacing w:line="300" w:lineRule="auto"/>
              <w:ind w:left="360" w:firstLineChars="0" w:firstLine="0"/>
              <w:rPr>
                <w:rFonts w:ascii="宋体" w:hAnsi="宋体"/>
                <w:szCs w:val="21"/>
              </w:rPr>
            </w:pPr>
          </w:p>
          <w:p w:rsidR="00343BAA" w:rsidRDefault="00343BAA" w:rsidP="004E0269">
            <w:pPr>
              <w:spacing w:line="300" w:lineRule="auto"/>
              <w:rPr>
                <w:rFonts w:ascii="宋体" w:hAnsi="宋体"/>
                <w:szCs w:val="21"/>
              </w:rPr>
            </w:pPr>
            <w:r>
              <w:rPr>
                <w:rFonts w:ascii="宋体" w:hAnsi="宋体" w:cs="宋体" w:hint="eastAsia"/>
                <w:szCs w:val="21"/>
              </w:rPr>
              <w:t>第三单元：战争革命文学和现代都市文学（1937——1949）</w:t>
            </w:r>
          </w:p>
          <w:p w:rsidR="00343BAA" w:rsidRDefault="00343BAA" w:rsidP="004E0269">
            <w:pPr>
              <w:spacing w:line="300" w:lineRule="auto"/>
              <w:rPr>
                <w:rFonts w:ascii="宋体" w:hAnsi="宋体" w:cs="楷体_GB2312"/>
                <w:szCs w:val="21"/>
              </w:rPr>
            </w:pPr>
            <w:r>
              <w:rPr>
                <w:rFonts w:ascii="宋体" w:hAnsi="宋体" w:cs="宋体" w:hint="eastAsia"/>
                <w:szCs w:val="21"/>
              </w:rPr>
              <w:t>主要内容：</w:t>
            </w:r>
            <w:r>
              <w:rPr>
                <w:rFonts w:ascii="宋体" w:hAnsi="宋体" w:cs="楷体_GB2312" w:hint="eastAsia"/>
                <w:szCs w:val="21"/>
              </w:rPr>
              <w:t>这一时期的历史特点是全面的持续的民族解放战争、民族革命战争和一些畸形的现代都市的进一步发展。因此，一方面反映抗日、革命的内容的文学占据了这一时期文学的主流位置，另一方面中国现代都市的发展使现代都市文学有了一定的成就。</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cs="楷体_GB2312" w:hint="eastAsia"/>
                <w:szCs w:val="21"/>
              </w:rPr>
              <w:t>第八章：战争和革命改变着中国——解放区文学</w:t>
            </w:r>
            <w:r>
              <w:rPr>
                <w:rFonts w:ascii="宋体" w:hAnsi="宋体" w:hint="eastAsia"/>
                <w:szCs w:val="21"/>
              </w:rPr>
              <w:t>（1学时）</w:t>
            </w:r>
          </w:p>
          <w:p w:rsidR="00343BAA" w:rsidRDefault="00343BAA" w:rsidP="004E0269">
            <w:pPr>
              <w:spacing w:line="300" w:lineRule="auto"/>
              <w:rPr>
                <w:rFonts w:ascii="宋体" w:hAnsi="宋体"/>
                <w:szCs w:val="21"/>
              </w:rPr>
            </w:pPr>
            <w:r>
              <w:rPr>
                <w:rFonts w:ascii="宋体" w:hAnsi="宋体" w:cs="宋体" w:hint="eastAsia"/>
                <w:szCs w:val="21"/>
              </w:rPr>
              <w:t>主要内容：</w:t>
            </w:r>
            <w:r>
              <w:rPr>
                <w:rFonts w:ascii="宋体" w:hAnsi="宋体" w:cs="楷体_GB2312" w:hint="eastAsia"/>
                <w:szCs w:val="21"/>
              </w:rPr>
              <w:t>介绍作品：《王贵与李香香》（李季）</w:t>
            </w:r>
          </w:p>
          <w:p w:rsidR="00343BAA" w:rsidRDefault="00343BAA" w:rsidP="004E0269">
            <w:pPr>
              <w:spacing w:line="300" w:lineRule="auto"/>
              <w:rPr>
                <w:rFonts w:ascii="宋体" w:hAnsi="宋体"/>
                <w:szCs w:val="21"/>
              </w:rPr>
            </w:pPr>
            <w:r>
              <w:rPr>
                <w:rFonts w:ascii="宋体" w:hAnsi="宋体" w:cs="楷体_GB2312" w:hint="eastAsia"/>
                <w:szCs w:val="21"/>
              </w:rPr>
              <w:t>教学要求：了解作品反映出的革命对普通人命运和思想的改变，理解解放区文学的思想、艺术特点。</w:t>
            </w:r>
          </w:p>
          <w:p w:rsidR="00343BAA" w:rsidRDefault="00343BAA" w:rsidP="004E0269">
            <w:pPr>
              <w:spacing w:line="300" w:lineRule="auto"/>
              <w:rPr>
                <w:rFonts w:ascii="宋体" w:hAnsi="宋体" w:cs="楷体_GB2312"/>
                <w:szCs w:val="21"/>
              </w:rPr>
            </w:pPr>
            <w:r>
              <w:rPr>
                <w:rFonts w:ascii="宋体" w:hAnsi="宋体" w:cs="宋体" w:hint="eastAsia"/>
                <w:szCs w:val="21"/>
              </w:rPr>
              <w:t>其他教学环节：</w:t>
            </w:r>
            <w:r>
              <w:rPr>
                <w:rFonts w:ascii="宋体" w:hAnsi="宋体" w:cs="楷体_GB2312" w:hint="eastAsia"/>
                <w:szCs w:val="21"/>
              </w:rPr>
              <w:t>完成各章思考练习题，写1篇评论短文。</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cs="宋体" w:hint="eastAsia"/>
                <w:szCs w:val="21"/>
              </w:rPr>
              <w:t>第九章：中国当代文学总论</w:t>
            </w:r>
            <w:r>
              <w:rPr>
                <w:rFonts w:ascii="宋体" w:hAnsi="宋体" w:hint="eastAsia"/>
                <w:szCs w:val="21"/>
              </w:rPr>
              <w:t>（1学时）</w:t>
            </w:r>
          </w:p>
          <w:p w:rsidR="00343BAA" w:rsidRDefault="00343BAA" w:rsidP="004E0269">
            <w:pPr>
              <w:spacing w:line="300" w:lineRule="auto"/>
              <w:rPr>
                <w:rFonts w:ascii="宋体" w:hAnsi="宋体" w:cs="宋体"/>
                <w:szCs w:val="21"/>
              </w:rPr>
            </w:pPr>
            <w:r>
              <w:rPr>
                <w:rFonts w:ascii="宋体" w:hAnsi="宋体" w:cs="宋体" w:hint="eastAsia"/>
                <w:szCs w:val="21"/>
              </w:rPr>
              <w:t>主要内容：</w:t>
            </w:r>
            <w:r>
              <w:rPr>
                <w:rFonts w:ascii="宋体" w:hAnsi="宋体" w:hint="eastAsia"/>
                <w:szCs w:val="21"/>
              </w:rPr>
              <w:t>结合主要历史事件说明当代文学发展的两个阶段：</w:t>
            </w:r>
          </w:p>
          <w:p w:rsidR="00343BAA" w:rsidRDefault="00343BAA" w:rsidP="004E0269">
            <w:pPr>
              <w:spacing w:line="300" w:lineRule="auto"/>
              <w:rPr>
                <w:rFonts w:ascii="宋体" w:hAnsi="宋体"/>
                <w:szCs w:val="21"/>
              </w:rPr>
            </w:pPr>
            <w:r>
              <w:rPr>
                <w:rFonts w:ascii="宋体" w:hAnsi="宋体" w:hint="eastAsia"/>
                <w:szCs w:val="21"/>
              </w:rPr>
              <w:t>1．“人民文学”中心地位的确立，红色经典的建造、纯化和异化：1948——1978</w:t>
            </w:r>
          </w:p>
          <w:p w:rsidR="00343BAA" w:rsidRDefault="00343BAA" w:rsidP="004E0269">
            <w:pPr>
              <w:spacing w:line="300" w:lineRule="auto"/>
              <w:rPr>
                <w:rFonts w:ascii="宋体" w:hAnsi="宋体"/>
                <w:szCs w:val="21"/>
              </w:rPr>
            </w:pPr>
            <w:r>
              <w:rPr>
                <w:rFonts w:ascii="宋体" w:hAnsi="宋体" w:hint="eastAsia"/>
                <w:szCs w:val="21"/>
              </w:rPr>
              <w:t>战争和阶级斗争的思维模式主导文学的思想内容，传统和民间艺术结构对艺术形式有较大影响。历史主义、英雄主义、政治激情、二元对立模式发展到极至。</w:t>
            </w:r>
          </w:p>
          <w:p w:rsidR="00343BAA" w:rsidRDefault="00343BAA" w:rsidP="004E0269">
            <w:pPr>
              <w:spacing w:line="300" w:lineRule="auto"/>
              <w:rPr>
                <w:rFonts w:ascii="宋体" w:hAnsi="宋体"/>
                <w:szCs w:val="21"/>
              </w:rPr>
            </w:pPr>
            <w:r>
              <w:rPr>
                <w:rFonts w:ascii="宋体" w:hAnsi="宋体" w:hint="eastAsia"/>
                <w:szCs w:val="21"/>
              </w:rPr>
              <w:t>2．文学的多元化发展1978——现在</w:t>
            </w:r>
          </w:p>
          <w:p w:rsidR="00343BAA" w:rsidRDefault="00343BAA" w:rsidP="004E0269">
            <w:pPr>
              <w:spacing w:line="300" w:lineRule="auto"/>
              <w:rPr>
                <w:rFonts w:ascii="宋体" w:hAnsi="宋体"/>
                <w:szCs w:val="21"/>
              </w:rPr>
            </w:pPr>
            <w:r>
              <w:rPr>
                <w:rFonts w:ascii="宋体" w:hAnsi="宋体" w:hint="eastAsia"/>
                <w:szCs w:val="21"/>
              </w:rPr>
              <w:t>精英文化、大众消费文化、国家权力意识形态、民间文化共存，写作趋向多元化、个人化、边缘化。</w:t>
            </w:r>
          </w:p>
          <w:p w:rsidR="00343BAA" w:rsidRDefault="00343BAA" w:rsidP="004E0269">
            <w:pPr>
              <w:spacing w:line="300" w:lineRule="auto"/>
              <w:rPr>
                <w:rFonts w:ascii="宋体" w:hAnsi="宋体"/>
                <w:szCs w:val="21"/>
              </w:rPr>
            </w:pPr>
            <w:r>
              <w:rPr>
                <w:rFonts w:ascii="宋体" w:hAnsi="宋体" w:cs="宋体" w:hint="eastAsia"/>
                <w:szCs w:val="21"/>
              </w:rPr>
              <w:t>教学要求：</w:t>
            </w:r>
            <w:r>
              <w:rPr>
                <w:rFonts w:ascii="宋体" w:hAnsi="宋体" w:cs="楷体_GB2312" w:hint="eastAsia"/>
                <w:szCs w:val="21"/>
              </w:rPr>
              <w:t>学生从宏观上了解中国当代文学发生发展的历史环境、主要的关注点和两个主要发展阶段。不要求学生在此阶段对上述内容有清晰的认识，但须知道这一历史时期标志性的历史事件，如新中国建立、文化大革命、改革开放等，从而建立起一个对当代文学作品的基本语境的理解方向。</w:t>
            </w:r>
          </w:p>
          <w:p w:rsidR="00343BAA" w:rsidRDefault="00343BAA" w:rsidP="004E0269">
            <w:pPr>
              <w:spacing w:line="300" w:lineRule="auto"/>
              <w:rPr>
                <w:rFonts w:ascii="宋体" w:hAnsi="宋体"/>
                <w:szCs w:val="21"/>
              </w:rPr>
            </w:pPr>
            <w:r>
              <w:rPr>
                <w:rFonts w:ascii="宋体" w:hAnsi="宋体" w:cs="宋体" w:hint="eastAsia"/>
                <w:szCs w:val="21"/>
              </w:rPr>
              <w:lastRenderedPageBreak/>
              <w:t>重点、难点：</w:t>
            </w:r>
            <w:r>
              <w:rPr>
                <w:rFonts w:ascii="宋体" w:hAnsi="宋体" w:cs="楷体_GB2312" w:hint="eastAsia"/>
                <w:szCs w:val="21"/>
              </w:rPr>
              <w:t>了解中国当代文学发生发展的历史文化背景。</w:t>
            </w:r>
          </w:p>
          <w:p w:rsidR="00343BAA" w:rsidRDefault="00343BAA" w:rsidP="004E0269">
            <w:pPr>
              <w:spacing w:line="300" w:lineRule="auto"/>
              <w:rPr>
                <w:rFonts w:ascii="宋体" w:hAnsi="宋体" w:cs="楷体_GB2312"/>
                <w:szCs w:val="21"/>
              </w:rPr>
            </w:pPr>
            <w:r>
              <w:rPr>
                <w:rFonts w:ascii="宋体" w:hAnsi="宋体" w:cs="宋体" w:hint="eastAsia"/>
                <w:szCs w:val="21"/>
              </w:rPr>
              <w:t>其他教学环节：</w:t>
            </w:r>
            <w:r>
              <w:rPr>
                <w:rFonts w:ascii="宋体" w:hAnsi="宋体" w:cs="楷体_GB2312" w:hint="eastAsia"/>
                <w:szCs w:val="21"/>
              </w:rPr>
              <w:t>学生课外阅读相关资料，课上讨论影响中国当代文学发展社会状况的特点以及重大历史事件。</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cs="宋体"/>
                <w:szCs w:val="21"/>
              </w:rPr>
            </w:pPr>
            <w:r>
              <w:rPr>
                <w:rFonts w:ascii="宋体" w:hAnsi="宋体" w:cs="宋体" w:hint="eastAsia"/>
                <w:szCs w:val="21"/>
              </w:rPr>
              <w:t>第四单元：“十七年”文学和“文革”文学</w:t>
            </w:r>
          </w:p>
          <w:p w:rsidR="00343BAA" w:rsidRDefault="00343BAA" w:rsidP="004E0269">
            <w:pPr>
              <w:spacing w:line="300" w:lineRule="auto"/>
              <w:rPr>
                <w:rFonts w:ascii="宋体" w:hAnsi="宋体"/>
                <w:szCs w:val="21"/>
              </w:rPr>
            </w:pPr>
            <w:r>
              <w:rPr>
                <w:rFonts w:ascii="宋体" w:hAnsi="宋体" w:cs="宋体" w:hint="eastAsia"/>
                <w:szCs w:val="21"/>
              </w:rPr>
              <w:t>主要内容：</w:t>
            </w:r>
            <w:r>
              <w:rPr>
                <w:rFonts w:ascii="宋体" w:hAnsi="宋体" w:hint="eastAsia"/>
                <w:szCs w:val="21"/>
              </w:rPr>
              <w:t>这一时期的特点是新中国建立后国家社会、政治、经济方面经历了巨大变化，持续不断的政治运动对社会和文学影响巨大。战争和阶级斗争的思维模式主导文学的思想内容。</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第十章：</w:t>
            </w:r>
            <w:r>
              <w:rPr>
                <w:rFonts w:ascii="宋体" w:hAnsi="宋体" w:cs="楷体_GB2312" w:hint="eastAsia"/>
                <w:szCs w:val="21"/>
              </w:rPr>
              <w:t>五、六十年代的历史、战争题材的文学</w:t>
            </w:r>
            <w:r>
              <w:rPr>
                <w:rFonts w:ascii="宋体" w:hAnsi="宋体" w:hint="eastAsia"/>
                <w:szCs w:val="21"/>
              </w:rPr>
              <w:t>（3学时）</w:t>
            </w:r>
          </w:p>
          <w:p w:rsidR="00343BAA" w:rsidRDefault="00343BAA" w:rsidP="004E0269">
            <w:pPr>
              <w:spacing w:line="300" w:lineRule="auto"/>
              <w:rPr>
                <w:rFonts w:ascii="宋体" w:hAnsi="宋体"/>
                <w:szCs w:val="21"/>
              </w:rPr>
            </w:pPr>
            <w:r>
              <w:rPr>
                <w:rFonts w:ascii="宋体" w:hAnsi="宋体" w:hint="eastAsia"/>
                <w:szCs w:val="21"/>
              </w:rPr>
              <w:t>主要内容：</w:t>
            </w:r>
            <w:r>
              <w:rPr>
                <w:rFonts w:ascii="宋体" w:hAnsi="宋体" w:cs="楷体_GB2312" w:hint="eastAsia"/>
                <w:szCs w:val="21"/>
              </w:rPr>
              <w:t>介绍作品：《百合花》（</w:t>
            </w:r>
            <w:proofErr w:type="gramStart"/>
            <w:r>
              <w:rPr>
                <w:rFonts w:ascii="宋体" w:hAnsi="宋体" w:cs="楷体_GB2312" w:hint="eastAsia"/>
                <w:szCs w:val="21"/>
              </w:rPr>
              <w:t>茹</w:t>
            </w:r>
            <w:proofErr w:type="gramEnd"/>
            <w:r>
              <w:rPr>
                <w:rFonts w:ascii="宋体" w:hAnsi="宋体" w:cs="楷体_GB2312" w:hint="eastAsia"/>
                <w:szCs w:val="21"/>
              </w:rPr>
              <w:t>志</w:t>
            </w:r>
            <w:proofErr w:type="gramStart"/>
            <w:r>
              <w:rPr>
                <w:rFonts w:ascii="宋体" w:hAnsi="宋体" w:cs="楷体_GB2312" w:hint="eastAsia"/>
                <w:szCs w:val="21"/>
              </w:rPr>
              <w:t>娟</w:t>
            </w:r>
            <w:proofErr w:type="gramEnd"/>
            <w:r>
              <w:rPr>
                <w:rFonts w:ascii="宋体" w:hAnsi="宋体" w:cs="楷体_GB2312" w:hint="eastAsia"/>
                <w:szCs w:val="21"/>
              </w:rPr>
              <w:t>）</w:t>
            </w:r>
          </w:p>
          <w:p w:rsidR="00343BAA" w:rsidRDefault="00343BAA" w:rsidP="004E0269">
            <w:pPr>
              <w:spacing w:line="300" w:lineRule="auto"/>
              <w:rPr>
                <w:rFonts w:ascii="宋体" w:hAnsi="宋体" w:cs="楷体_GB2312"/>
                <w:szCs w:val="21"/>
              </w:rPr>
            </w:pPr>
            <w:r>
              <w:rPr>
                <w:rFonts w:ascii="宋体" w:hAnsi="宋体" w:cs="楷体_GB2312" w:hint="eastAsia"/>
                <w:szCs w:val="21"/>
              </w:rPr>
              <w:t>教学要求：了解作品表现战争的独特角度和思想情感。理解其与其他同时期表现战中作品的不同。</w:t>
            </w:r>
          </w:p>
          <w:p w:rsidR="00343BAA" w:rsidRDefault="00343BAA" w:rsidP="004E0269">
            <w:pPr>
              <w:spacing w:line="300" w:lineRule="auto"/>
              <w:rPr>
                <w:rFonts w:ascii="宋体" w:hAnsi="宋体" w:cs="楷体_GB2312"/>
                <w:szCs w:val="21"/>
              </w:rPr>
            </w:pPr>
            <w:r>
              <w:rPr>
                <w:rFonts w:ascii="宋体" w:hAnsi="宋体" w:cs="楷体_GB2312" w:hint="eastAsia"/>
                <w:szCs w:val="21"/>
              </w:rPr>
              <w:t>其他教学环节：完成各章思考练习题，写1篇评论短文。</w:t>
            </w:r>
          </w:p>
          <w:p w:rsidR="00343BAA" w:rsidRDefault="00343BAA" w:rsidP="004E0269">
            <w:pPr>
              <w:spacing w:line="300" w:lineRule="auto"/>
              <w:rPr>
                <w:rFonts w:ascii="宋体" w:hAnsi="宋体" w:cs="楷体_GB2312"/>
                <w:szCs w:val="21"/>
              </w:rPr>
            </w:pPr>
          </w:p>
          <w:p w:rsidR="00343BAA" w:rsidRDefault="00343BAA" w:rsidP="004E0269">
            <w:pPr>
              <w:spacing w:line="300" w:lineRule="auto"/>
              <w:rPr>
                <w:rFonts w:ascii="宋体" w:hAnsi="宋体" w:cs="宋体"/>
                <w:szCs w:val="21"/>
              </w:rPr>
            </w:pPr>
            <w:r>
              <w:rPr>
                <w:rFonts w:ascii="宋体" w:hAnsi="宋体" w:cs="宋体" w:hint="eastAsia"/>
                <w:szCs w:val="21"/>
              </w:rPr>
              <w:t>第五单元中国文学的多元化发展</w:t>
            </w:r>
          </w:p>
          <w:p w:rsidR="00343BAA" w:rsidRDefault="00343BAA" w:rsidP="004E0269">
            <w:pPr>
              <w:spacing w:line="300" w:lineRule="auto"/>
              <w:rPr>
                <w:rFonts w:ascii="宋体" w:hAnsi="宋体"/>
                <w:szCs w:val="21"/>
              </w:rPr>
            </w:pPr>
            <w:r>
              <w:rPr>
                <w:rFonts w:ascii="宋体" w:hAnsi="宋体" w:cs="宋体" w:hint="eastAsia"/>
                <w:szCs w:val="21"/>
              </w:rPr>
              <w:t>主要内容：</w:t>
            </w:r>
            <w:r>
              <w:rPr>
                <w:rFonts w:ascii="宋体" w:hAnsi="宋体" w:hint="eastAsia"/>
                <w:szCs w:val="21"/>
              </w:rPr>
              <w:t>这一时期的特点是中国在结束文革后确定了改革开放的方向，中国经历了从思想到经济体制等多方面的解放和发展，从经济到个人生活的各个层面都发生了。随着影响文学的因素的多元化，文学作品的思想情感和表现方式都越来越多元化。</w:t>
            </w:r>
          </w:p>
          <w:p w:rsidR="00343BAA" w:rsidRDefault="00343BAA" w:rsidP="004E0269">
            <w:pPr>
              <w:spacing w:line="300" w:lineRule="auto"/>
              <w:ind w:firstLine="480"/>
              <w:rPr>
                <w:rFonts w:ascii="宋体" w:hAnsi="宋体"/>
                <w:szCs w:val="21"/>
              </w:rPr>
            </w:pPr>
          </w:p>
          <w:p w:rsidR="00343BAA" w:rsidRDefault="00343BAA" w:rsidP="004E0269">
            <w:pPr>
              <w:spacing w:line="300" w:lineRule="auto"/>
              <w:rPr>
                <w:rFonts w:ascii="宋体" w:hAnsi="宋体"/>
                <w:szCs w:val="21"/>
              </w:rPr>
            </w:pPr>
            <w:r>
              <w:rPr>
                <w:rFonts w:ascii="宋体" w:hAnsi="宋体" w:cs="楷体_GB2312" w:hint="eastAsia"/>
                <w:szCs w:val="21"/>
              </w:rPr>
              <w:t>第十一章：对当代历史的“伤痕、反思文学”</w:t>
            </w:r>
            <w:r>
              <w:rPr>
                <w:rFonts w:ascii="宋体" w:hAnsi="宋体" w:hint="eastAsia"/>
                <w:szCs w:val="21"/>
              </w:rPr>
              <w:t>（3学时）</w:t>
            </w:r>
          </w:p>
          <w:p w:rsidR="00343BAA" w:rsidRDefault="00343BAA" w:rsidP="004E0269">
            <w:pPr>
              <w:spacing w:line="300" w:lineRule="auto"/>
              <w:rPr>
                <w:rFonts w:ascii="宋体" w:hAnsi="宋体"/>
                <w:szCs w:val="21"/>
              </w:rPr>
            </w:pPr>
            <w:r>
              <w:rPr>
                <w:rFonts w:ascii="宋体" w:hAnsi="宋体" w:hint="eastAsia"/>
                <w:szCs w:val="21"/>
              </w:rPr>
              <w:t>主要内容：</w:t>
            </w:r>
            <w:r>
              <w:rPr>
                <w:rFonts w:ascii="宋体" w:hAnsi="宋体" w:cs="楷体_GB2312" w:hint="eastAsia"/>
                <w:szCs w:val="21"/>
              </w:rPr>
              <w:t>介绍作品：《小狗包弟》（巴金）</w:t>
            </w:r>
          </w:p>
          <w:p w:rsidR="00343BAA" w:rsidRDefault="00343BAA" w:rsidP="004E0269">
            <w:pPr>
              <w:spacing w:line="300" w:lineRule="auto"/>
              <w:rPr>
                <w:rFonts w:ascii="宋体" w:hAnsi="宋体" w:cs="楷体_GB2312"/>
                <w:szCs w:val="21"/>
              </w:rPr>
            </w:pPr>
            <w:r>
              <w:rPr>
                <w:rFonts w:ascii="宋体" w:hAnsi="宋体" w:cs="楷体_GB2312" w:hint="eastAsia"/>
                <w:szCs w:val="21"/>
              </w:rPr>
              <w:t>教学要求：了解作品意在通过对一只小狗的描写，对文革的历史进行思考，表达伤痛、愤怒，并且在意识形态、国民性、人性等方面深入挖掘历史悲剧的根源。</w:t>
            </w:r>
          </w:p>
          <w:p w:rsidR="00343BAA" w:rsidRDefault="00343BAA" w:rsidP="004E0269">
            <w:pPr>
              <w:spacing w:line="300" w:lineRule="auto"/>
              <w:rPr>
                <w:rFonts w:ascii="宋体" w:hAnsi="宋体" w:cs="楷体_GB2312"/>
                <w:szCs w:val="21"/>
              </w:rPr>
            </w:pPr>
          </w:p>
          <w:p w:rsidR="00343BAA" w:rsidRDefault="00343BAA" w:rsidP="004E0269">
            <w:pPr>
              <w:spacing w:line="300" w:lineRule="auto"/>
              <w:rPr>
                <w:rFonts w:ascii="宋体" w:hAnsi="宋体"/>
                <w:szCs w:val="21"/>
              </w:rPr>
            </w:pPr>
            <w:r>
              <w:rPr>
                <w:rFonts w:ascii="宋体" w:hAnsi="宋体" w:cs="楷体_GB2312" w:hint="eastAsia"/>
                <w:szCs w:val="21"/>
              </w:rPr>
              <w:t>第十二章：怀疑、反抗和浪漫理想——新生代诗歌</w:t>
            </w:r>
            <w:r>
              <w:rPr>
                <w:rFonts w:ascii="宋体" w:hAnsi="宋体" w:hint="eastAsia"/>
                <w:szCs w:val="21"/>
              </w:rPr>
              <w:t>（2学时）</w:t>
            </w:r>
          </w:p>
          <w:p w:rsidR="00343BAA" w:rsidRDefault="00343BAA" w:rsidP="004E0269">
            <w:pPr>
              <w:spacing w:line="300" w:lineRule="auto"/>
              <w:rPr>
                <w:rFonts w:ascii="宋体" w:hAnsi="宋体" w:cs="楷体_GB2312"/>
                <w:szCs w:val="21"/>
              </w:rPr>
            </w:pPr>
            <w:r>
              <w:rPr>
                <w:rFonts w:ascii="宋体" w:hAnsi="宋体" w:hint="eastAsia"/>
                <w:szCs w:val="21"/>
              </w:rPr>
              <w:t>主要内容：</w:t>
            </w:r>
            <w:r>
              <w:rPr>
                <w:rFonts w:ascii="宋体" w:hAnsi="宋体" w:cs="楷体_GB2312" w:hint="eastAsia"/>
                <w:szCs w:val="21"/>
              </w:rPr>
              <w:t>介绍作品：《回答》（北岛）、《一代人》（顾城）</w:t>
            </w:r>
          </w:p>
          <w:p w:rsidR="00343BAA" w:rsidRDefault="00343BAA" w:rsidP="004E0269">
            <w:pPr>
              <w:spacing w:line="300" w:lineRule="auto"/>
              <w:rPr>
                <w:rFonts w:ascii="宋体" w:hAnsi="宋体" w:cs="楷体_GB2312"/>
                <w:szCs w:val="21"/>
              </w:rPr>
            </w:pPr>
            <w:r>
              <w:rPr>
                <w:rFonts w:ascii="宋体" w:hAnsi="宋体" w:cs="楷体_GB2312" w:hint="eastAsia"/>
                <w:szCs w:val="21"/>
              </w:rPr>
              <w:t>教学要求：了解作品所表现的独立思考的理性精神逐渐觉醒、发展，并形成思想解放、重新评估一切价值的时代潮流。</w:t>
            </w:r>
          </w:p>
          <w:p w:rsidR="00343BAA" w:rsidRDefault="00343BAA" w:rsidP="004E0269">
            <w:pPr>
              <w:spacing w:line="300" w:lineRule="auto"/>
              <w:rPr>
                <w:rFonts w:ascii="宋体" w:hAnsi="宋体" w:cs="楷体_GB2312"/>
                <w:szCs w:val="21"/>
              </w:rPr>
            </w:pPr>
          </w:p>
          <w:p w:rsidR="00343BAA" w:rsidRDefault="00343BAA" w:rsidP="004E0269">
            <w:pPr>
              <w:spacing w:line="300" w:lineRule="auto"/>
              <w:rPr>
                <w:rFonts w:ascii="宋体" w:hAnsi="宋体"/>
                <w:szCs w:val="21"/>
              </w:rPr>
            </w:pPr>
            <w:r>
              <w:rPr>
                <w:rFonts w:ascii="宋体" w:hAnsi="宋体" w:cs="楷体_GB2312" w:hint="eastAsia"/>
                <w:szCs w:val="21"/>
              </w:rPr>
              <w:t>第十三章：文化风情小说</w:t>
            </w:r>
            <w:r>
              <w:rPr>
                <w:rFonts w:ascii="宋体" w:hAnsi="宋体" w:hint="eastAsia"/>
                <w:szCs w:val="21"/>
              </w:rPr>
              <w:t>（学时）</w:t>
            </w:r>
          </w:p>
          <w:p w:rsidR="00343BAA" w:rsidRDefault="00343BAA" w:rsidP="004E0269">
            <w:pPr>
              <w:spacing w:line="300" w:lineRule="auto"/>
              <w:rPr>
                <w:rFonts w:ascii="宋体" w:hAnsi="宋体"/>
                <w:szCs w:val="21"/>
              </w:rPr>
            </w:pPr>
            <w:r>
              <w:rPr>
                <w:rFonts w:ascii="宋体" w:hAnsi="宋体" w:hint="eastAsia"/>
                <w:szCs w:val="21"/>
              </w:rPr>
              <w:t>主要内容：</w:t>
            </w:r>
            <w:r>
              <w:rPr>
                <w:rFonts w:ascii="宋体" w:hAnsi="宋体" w:cs="楷体_GB2312" w:hint="eastAsia"/>
                <w:szCs w:val="21"/>
              </w:rPr>
              <w:t>介绍作品：《陈小手》（汪曾祺）</w:t>
            </w:r>
          </w:p>
          <w:p w:rsidR="00343BAA" w:rsidRDefault="00343BAA" w:rsidP="004E0269">
            <w:pPr>
              <w:spacing w:line="300" w:lineRule="auto"/>
              <w:rPr>
                <w:rFonts w:ascii="宋体" w:hAnsi="宋体" w:cs="楷体_GB2312"/>
                <w:szCs w:val="21"/>
              </w:rPr>
            </w:pPr>
            <w:r>
              <w:rPr>
                <w:rFonts w:ascii="宋体" w:hAnsi="宋体" w:cs="楷体_GB2312" w:hint="eastAsia"/>
                <w:szCs w:val="21"/>
              </w:rPr>
              <w:t>教学要求：了解作者对传统文化、传统生活方式的态度和表现方式。</w:t>
            </w:r>
          </w:p>
          <w:p w:rsidR="00343BAA" w:rsidRDefault="00343BAA" w:rsidP="004E0269">
            <w:pPr>
              <w:spacing w:line="300" w:lineRule="auto"/>
              <w:rPr>
                <w:rFonts w:ascii="宋体" w:hAnsi="宋体" w:cs="楷体_GB2312"/>
                <w:szCs w:val="21"/>
              </w:rPr>
            </w:pPr>
          </w:p>
          <w:p w:rsidR="00343BAA" w:rsidRDefault="00343BAA" w:rsidP="004E0269">
            <w:pPr>
              <w:spacing w:line="300" w:lineRule="auto"/>
              <w:rPr>
                <w:rFonts w:ascii="宋体" w:hAnsi="宋体"/>
                <w:szCs w:val="21"/>
              </w:rPr>
            </w:pPr>
            <w:r>
              <w:rPr>
                <w:rFonts w:ascii="宋体" w:hAnsi="宋体" w:cs="楷体_GB2312" w:hint="eastAsia"/>
                <w:szCs w:val="21"/>
              </w:rPr>
              <w:t>第十四章：</w:t>
            </w:r>
            <w:r>
              <w:rPr>
                <w:rFonts w:ascii="宋体" w:hAnsi="宋体" w:hint="eastAsia"/>
                <w:szCs w:val="21"/>
              </w:rPr>
              <w:t>新写实小说（3学时）</w:t>
            </w:r>
          </w:p>
          <w:p w:rsidR="00343BAA" w:rsidRDefault="00343BAA" w:rsidP="004E0269">
            <w:pPr>
              <w:spacing w:line="300" w:lineRule="auto"/>
              <w:rPr>
                <w:rFonts w:ascii="宋体" w:hAnsi="宋体"/>
                <w:szCs w:val="21"/>
              </w:rPr>
            </w:pPr>
            <w:r>
              <w:rPr>
                <w:rFonts w:ascii="宋体" w:hAnsi="宋体" w:hint="eastAsia"/>
                <w:szCs w:val="21"/>
              </w:rPr>
              <w:t>主要内容：介绍作品：《手机》（刘震云）</w:t>
            </w:r>
          </w:p>
          <w:p w:rsidR="00343BAA" w:rsidRDefault="00343BAA" w:rsidP="004E0269">
            <w:pPr>
              <w:spacing w:line="300" w:lineRule="auto"/>
              <w:rPr>
                <w:rFonts w:ascii="宋体" w:hAnsi="宋体"/>
                <w:szCs w:val="21"/>
              </w:rPr>
            </w:pPr>
            <w:r>
              <w:rPr>
                <w:rFonts w:ascii="宋体" w:hAnsi="宋体" w:hint="eastAsia"/>
                <w:szCs w:val="21"/>
              </w:rPr>
              <w:t>教学要求：了解作者通过一个关于说话的故事，表现现代人生活的荒谬的困境。。</w:t>
            </w:r>
          </w:p>
          <w:p w:rsidR="00343BAA" w:rsidRDefault="00343BAA" w:rsidP="004E0269">
            <w:pPr>
              <w:spacing w:line="300" w:lineRule="auto"/>
              <w:rPr>
                <w:rFonts w:ascii="宋体" w:hAnsi="宋体"/>
                <w:szCs w:val="21"/>
              </w:rPr>
            </w:pPr>
            <w:r>
              <w:rPr>
                <w:rFonts w:ascii="宋体" w:hAnsi="宋体" w:hint="eastAsia"/>
                <w:szCs w:val="21"/>
              </w:rPr>
              <w:lastRenderedPageBreak/>
              <w:t>其他教学环节：1．观看《手机》的电影资料，并写出其主要故事情节。2．完成各章思考练习题，写1篇评论短文。</w:t>
            </w:r>
          </w:p>
          <w:p w:rsidR="00343BAA" w:rsidRDefault="00343BAA" w:rsidP="004E0269">
            <w:pPr>
              <w:spacing w:line="300" w:lineRule="auto"/>
              <w:rPr>
                <w:rFonts w:ascii="宋体" w:hAnsi="宋体" w:cs="宋体"/>
                <w:szCs w:val="21"/>
              </w:rPr>
            </w:pPr>
          </w:p>
          <w:p w:rsidR="00343BAA" w:rsidRDefault="00343BAA" w:rsidP="004E0269">
            <w:pPr>
              <w:spacing w:line="300" w:lineRule="auto"/>
              <w:rPr>
                <w:rFonts w:ascii="宋体" w:hAnsi="宋体"/>
                <w:b/>
                <w:szCs w:val="21"/>
              </w:rPr>
            </w:pPr>
            <w:r>
              <w:rPr>
                <w:rFonts w:ascii="宋体" w:hAnsi="宋体" w:cs="宋体" w:hint="eastAsia"/>
                <w:b/>
                <w:szCs w:val="21"/>
              </w:rPr>
              <w:t>三、教材与学习资源</w:t>
            </w:r>
          </w:p>
          <w:p w:rsidR="00343BAA" w:rsidRDefault="00343BAA" w:rsidP="004E0269">
            <w:pPr>
              <w:spacing w:line="300" w:lineRule="auto"/>
              <w:rPr>
                <w:rFonts w:ascii="宋体" w:hAnsi="宋体"/>
                <w:szCs w:val="21"/>
              </w:rPr>
            </w:pPr>
            <w:r>
              <w:rPr>
                <w:rFonts w:ascii="宋体" w:hAnsi="宋体" w:cs="楷体_GB2312" w:hint="eastAsia"/>
                <w:szCs w:val="21"/>
              </w:rPr>
              <w:t>教材：自编教材。</w:t>
            </w:r>
          </w:p>
          <w:p w:rsidR="00343BAA" w:rsidRDefault="00343BAA" w:rsidP="004E0269">
            <w:pPr>
              <w:spacing w:line="300" w:lineRule="auto"/>
              <w:rPr>
                <w:rFonts w:ascii="宋体" w:hAnsi="宋体"/>
                <w:szCs w:val="21"/>
              </w:rPr>
            </w:pPr>
            <w:r>
              <w:rPr>
                <w:rFonts w:ascii="宋体" w:hAnsi="宋体" w:cs="楷体_GB2312" w:hint="eastAsia"/>
                <w:szCs w:val="21"/>
              </w:rPr>
              <w:t>影视资料：《骆驼祥子》、《雷雨》、《手机》。</w:t>
            </w:r>
          </w:p>
          <w:p w:rsidR="00343BAA" w:rsidRDefault="00343BAA" w:rsidP="004E0269">
            <w:pPr>
              <w:spacing w:line="300" w:lineRule="auto"/>
              <w:rPr>
                <w:rFonts w:ascii="宋体" w:hAnsi="宋体"/>
                <w:szCs w:val="21"/>
              </w:rPr>
            </w:pPr>
            <w:r>
              <w:rPr>
                <w:rFonts w:ascii="宋体" w:hAnsi="宋体" w:cs="楷体_GB2312" w:hint="eastAsia"/>
                <w:szCs w:val="21"/>
              </w:rPr>
              <w:t>学习资源：</w:t>
            </w:r>
          </w:p>
          <w:p w:rsidR="00343BAA" w:rsidRDefault="00343BAA" w:rsidP="004E0269">
            <w:pPr>
              <w:spacing w:line="300" w:lineRule="auto"/>
              <w:rPr>
                <w:rFonts w:ascii="宋体" w:hAnsi="宋体" w:cs="楷体_GB2312"/>
                <w:szCs w:val="21"/>
              </w:rPr>
            </w:pPr>
            <w:r>
              <w:rPr>
                <w:rFonts w:ascii="宋体" w:hAnsi="宋体" w:cs="楷体_GB2312" w:hint="eastAsia"/>
                <w:szCs w:val="21"/>
              </w:rPr>
              <w:t>《中国现代文学三十年》，钱理群,温儒敏,吴福辉著</w:t>
            </w:r>
            <w:r>
              <w:rPr>
                <w:rFonts w:ascii="宋体" w:hAnsi="宋体" w:hint="eastAsia"/>
                <w:szCs w:val="21"/>
              </w:rPr>
              <w:t>，</w:t>
            </w:r>
            <w:r>
              <w:rPr>
                <w:rFonts w:ascii="宋体" w:hAnsi="宋体" w:cs="楷体_GB2312" w:hint="eastAsia"/>
                <w:szCs w:val="21"/>
              </w:rPr>
              <w:t>北京大学出版社</w:t>
            </w:r>
            <w:r>
              <w:rPr>
                <w:rFonts w:ascii="宋体" w:hAnsi="宋体" w:hint="eastAsia"/>
                <w:szCs w:val="21"/>
              </w:rPr>
              <w:t>，</w:t>
            </w:r>
            <w:r>
              <w:rPr>
                <w:rFonts w:ascii="宋体" w:hAnsi="宋体" w:cs="楷体_GB2312" w:hint="eastAsia"/>
                <w:szCs w:val="21"/>
              </w:rPr>
              <w:t>1998。</w:t>
            </w:r>
          </w:p>
          <w:p w:rsidR="00343BAA" w:rsidRDefault="00343BAA" w:rsidP="004E0269">
            <w:pPr>
              <w:spacing w:line="300" w:lineRule="auto"/>
              <w:rPr>
                <w:rFonts w:ascii="宋体" w:hAnsi="宋体" w:cs="楷体_GB2312"/>
                <w:szCs w:val="21"/>
              </w:rPr>
            </w:pPr>
            <w:r>
              <w:rPr>
                <w:rFonts w:ascii="宋体" w:hAnsi="宋体" w:cs="楷体_GB2312" w:hint="eastAsia"/>
                <w:szCs w:val="21"/>
              </w:rPr>
              <w:t>《中国现代文学史》，郭志刚, 孙中田主编</w:t>
            </w:r>
            <w:r>
              <w:rPr>
                <w:rFonts w:ascii="宋体" w:hAnsi="宋体" w:hint="eastAsia"/>
                <w:szCs w:val="21"/>
              </w:rPr>
              <w:t>，</w:t>
            </w:r>
            <w:r>
              <w:rPr>
                <w:rFonts w:ascii="宋体" w:hAnsi="宋体" w:cs="楷体_GB2312" w:hint="eastAsia"/>
                <w:szCs w:val="21"/>
              </w:rPr>
              <w:t>高等教育出版社，1999。</w:t>
            </w:r>
          </w:p>
          <w:p w:rsidR="00343BAA" w:rsidRDefault="00343BAA" w:rsidP="004E0269">
            <w:pPr>
              <w:spacing w:line="300" w:lineRule="auto"/>
              <w:rPr>
                <w:rFonts w:ascii="宋体" w:hAnsi="宋体" w:cs="楷体_GB2312"/>
                <w:szCs w:val="21"/>
              </w:rPr>
            </w:pPr>
            <w:r>
              <w:rPr>
                <w:rFonts w:ascii="宋体" w:hAnsi="宋体" w:cs="楷体_GB2312" w:hint="eastAsia"/>
                <w:szCs w:val="21"/>
              </w:rPr>
              <w:t>《中国现代文学作品选》，王富仁，刘勇主编，北京师范大学出版社，2001。</w:t>
            </w:r>
          </w:p>
          <w:p w:rsidR="00343BAA" w:rsidRDefault="00343BAA" w:rsidP="004E0269">
            <w:pPr>
              <w:spacing w:line="300" w:lineRule="auto"/>
              <w:rPr>
                <w:rFonts w:ascii="宋体" w:hAnsi="宋体" w:cs="楷体_GB2312"/>
                <w:szCs w:val="21"/>
              </w:rPr>
            </w:pPr>
            <w:r>
              <w:rPr>
                <w:rFonts w:ascii="宋体" w:hAnsi="宋体" w:cs="楷体_GB2312" w:hint="eastAsia"/>
                <w:szCs w:val="21"/>
              </w:rPr>
              <w:t>《中国当代文学史教程》，陈思和主编，复旦大学出版社</w:t>
            </w:r>
            <w:r>
              <w:rPr>
                <w:rFonts w:ascii="宋体" w:hAnsi="宋体" w:hint="eastAsia"/>
                <w:szCs w:val="21"/>
              </w:rPr>
              <w:t>，</w:t>
            </w:r>
            <w:r>
              <w:rPr>
                <w:rFonts w:ascii="宋体" w:hAnsi="宋体" w:cs="楷体_GB2312" w:hint="eastAsia"/>
                <w:szCs w:val="21"/>
              </w:rPr>
              <w:t>1999。</w:t>
            </w:r>
          </w:p>
          <w:p w:rsidR="00343BAA" w:rsidRDefault="00343BAA" w:rsidP="004E0269">
            <w:pPr>
              <w:spacing w:line="300" w:lineRule="auto"/>
              <w:rPr>
                <w:rFonts w:ascii="宋体" w:hAnsi="宋体" w:cs="楷体_GB2312"/>
                <w:szCs w:val="21"/>
              </w:rPr>
            </w:pPr>
            <w:r>
              <w:rPr>
                <w:rFonts w:ascii="宋体" w:hAnsi="宋体" w:cs="楷体_GB2312" w:hint="eastAsia"/>
                <w:szCs w:val="21"/>
              </w:rPr>
              <w:t>《中国现当代文学名著导读》，钱理群主编，北京大学出版社，2002。</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cs="宋体" w:hint="eastAsia"/>
                <w:b/>
                <w:szCs w:val="21"/>
              </w:rPr>
              <w:t>四、先修课要求及教学策略与方法建议</w:t>
            </w:r>
          </w:p>
          <w:p w:rsidR="00343BAA" w:rsidRDefault="00343BAA" w:rsidP="004E0269">
            <w:pPr>
              <w:spacing w:line="300" w:lineRule="auto"/>
              <w:ind w:firstLine="480"/>
              <w:rPr>
                <w:rFonts w:ascii="宋体" w:hAnsi="宋体"/>
                <w:szCs w:val="21"/>
              </w:rPr>
            </w:pPr>
            <w:r>
              <w:rPr>
                <w:rFonts w:ascii="宋体" w:hAnsi="宋体" w:cs="楷体_GB2312" w:hint="eastAsia"/>
                <w:szCs w:val="21"/>
              </w:rPr>
              <w:t>学生在学习本课程之前须经过两年半以上的汉语听、说、读、</w:t>
            </w:r>
            <w:proofErr w:type="gramStart"/>
            <w:r>
              <w:rPr>
                <w:rFonts w:ascii="宋体" w:hAnsi="宋体" w:cs="楷体_GB2312" w:hint="eastAsia"/>
                <w:szCs w:val="21"/>
              </w:rPr>
              <w:t>写课学习</w:t>
            </w:r>
            <w:proofErr w:type="gramEnd"/>
            <w:r>
              <w:rPr>
                <w:rFonts w:ascii="宋体" w:hAnsi="宋体" w:cs="楷体_GB2312" w:hint="eastAsia"/>
                <w:szCs w:val="21"/>
              </w:rPr>
              <w:t>训练，具有较好的汉语阅读、写作、表达能力。</w:t>
            </w:r>
          </w:p>
          <w:p w:rsidR="00343BAA" w:rsidRDefault="00343BAA" w:rsidP="004E0269">
            <w:pPr>
              <w:spacing w:line="300" w:lineRule="auto"/>
              <w:ind w:firstLine="480"/>
              <w:rPr>
                <w:rFonts w:ascii="宋体" w:hAnsi="宋体" w:cs="楷体_GB2312"/>
                <w:szCs w:val="21"/>
              </w:rPr>
            </w:pPr>
            <w:r>
              <w:rPr>
                <w:rFonts w:ascii="宋体" w:hAnsi="宋体" w:cs="楷体_GB2312" w:hint="eastAsia"/>
                <w:szCs w:val="21"/>
              </w:rPr>
              <w:t>本课程教学以学生在教师指导下自主阅读、课上进行讨论、课后完成作业及论文为主，学生需在课外阅读规定作品。</w:t>
            </w:r>
          </w:p>
          <w:p w:rsidR="00343BAA" w:rsidRDefault="00343BAA" w:rsidP="004E0269">
            <w:pPr>
              <w:spacing w:line="300" w:lineRule="auto"/>
              <w:ind w:firstLine="480"/>
              <w:rPr>
                <w:rFonts w:ascii="宋体" w:hAnsi="宋体"/>
                <w:szCs w:val="21"/>
              </w:rPr>
            </w:pPr>
          </w:p>
          <w:p w:rsidR="00343BAA" w:rsidRDefault="00343BAA" w:rsidP="004E0269">
            <w:pPr>
              <w:spacing w:line="300" w:lineRule="auto"/>
              <w:rPr>
                <w:rFonts w:ascii="宋体" w:hAnsi="宋体"/>
                <w:b/>
                <w:szCs w:val="21"/>
              </w:rPr>
            </w:pPr>
            <w:r>
              <w:rPr>
                <w:rFonts w:ascii="宋体" w:hAnsi="宋体" w:cs="宋体" w:hint="eastAsia"/>
                <w:b/>
                <w:szCs w:val="21"/>
              </w:rPr>
              <w:t>五、考核方式</w:t>
            </w:r>
          </w:p>
          <w:p w:rsidR="00343BAA" w:rsidRDefault="00343BAA" w:rsidP="004E0269">
            <w:pPr>
              <w:spacing w:line="300" w:lineRule="auto"/>
              <w:ind w:firstLineChars="200" w:firstLine="420"/>
              <w:rPr>
                <w:rFonts w:ascii="楷体_GB2312" w:eastAsia="楷体_GB2312" w:hAnsi="宋体" w:cs="楷体_GB2312"/>
                <w:sz w:val="24"/>
              </w:rPr>
            </w:pPr>
            <w:r>
              <w:rPr>
                <w:rFonts w:ascii="宋体" w:hAnsi="宋体" w:cs="楷体_GB2312" w:hint="eastAsia"/>
                <w:szCs w:val="21"/>
              </w:rPr>
              <w:t>考试。平时成绩占30%、期中考试占30%、期末</w:t>
            </w:r>
            <w:proofErr w:type="gramStart"/>
            <w:r>
              <w:rPr>
                <w:rFonts w:ascii="宋体" w:hAnsi="宋体" w:cs="楷体_GB2312" w:hint="eastAsia"/>
                <w:szCs w:val="21"/>
              </w:rPr>
              <w:t>考试占</w:t>
            </w:r>
            <w:proofErr w:type="gramEnd"/>
            <w:r>
              <w:rPr>
                <w:rFonts w:ascii="宋体" w:hAnsi="宋体" w:cs="楷体_GB2312" w:hint="eastAsia"/>
                <w:szCs w:val="21"/>
              </w:rPr>
              <w:t>40%。</w:t>
            </w:r>
          </w:p>
        </w:tc>
      </w:tr>
    </w:tbl>
    <w:p w:rsidR="00343BAA" w:rsidRDefault="00343BAA" w:rsidP="00343BAA">
      <w:pPr>
        <w:spacing w:line="360" w:lineRule="auto"/>
        <w:rPr>
          <w:b/>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84"/>
        <w:gridCol w:w="602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360" w:lineRule="auto"/>
              <w:jc w:val="center"/>
              <w:rPr>
                <w:rFonts w:ascii="宋体" w:hAnsi="宋体"/>
                <w:b/>
                <w:sz w:val="28"/>
                <w:szCs w:val="28"/>
              </w:rPr>
            </w:pPr>
            <w:r>
              <w:rPr>
                <w:rFonts w:ascii="宋体" w:hAnsi="宋体" w:cs="宋体" w:hint="eastAsia"/>
                <w:b/>
                <w:bCs/>
                <w:color w:val="000000"/>
                <w:kern w:val="0"/>
                <w:sz w:val="28"/>
                <w:szCs w:val="28"/>
              </w:rPr>
              <w:t>古代旅游作品选</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jc w:val="center"/>
              <w:rPr>
                <w:rFonts w:ascii="宋体" w:hAnsi="宋体"/>
                <w:b/>
                <w:sz w:val="24"/>
              </w:rPr>
            </w:pPr>
            <w:r>
              <w:rPr>
                <w:rFonts w:ascii="Arial" w:hAnsi="Arial" w:cs="Arial"/>
                <w:color w:val="000000"/>
                <w:kern w:val="0"/>
                <w:sz w:val="24"/>
              </w:rPr>
              <w:t>Selected Readings of Ancient Chinese Literature on Tourism</w:t>
            </w:r>
          </w:p>
        </w:tc>
      </w:tr>
      <w:tr w:rsidR="00343BAA" w:rsidTr="004E0269">
        <w:trPr>
          <w:jc w:val="center"/>
        </w:trPr>
        <w:tc>
          <w:tcPr>
            <w:tcW w:w="358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[课程编号]</w:t>
            </w:r>
            <w:r>
              <w:rPr>
                <w:rFonts w:ascii="宋体" w:hAnsi="宋体" w:hint="eastAsia"/>
                <w:sz w:val="24"/>
              </w:rPr>
              <w:t xml:space="preserve"> </w:t>
            </w:r>
            <w:r>
              <w:rPr>
                <w:rFonts w:ascii="宋体" w:hAnsi="宋体" w:cs="宋体" w:hint="eastAsia"/>
                <w:bCs/>
                <w:kern w:val="0"/>
                <w:sz w:val="24"/>
              </w:rPr>
              <w:t>050102037</w:t>
            </w:r>
          </w:p>
        </w:tc>
        <w:tc>
          <w:tcPr>
            <w:tcW w:w="602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 xml:space="preserve">[课程类别] </w:t>
            </w:r>
            <w:r>
              <w:rPr>
                <w:rFonts w:cs="宋体" w:hint="eastAsia"/>
                <w:sz w:val="24"/>
              </w:rPr>
              <w:t>专业方向课</w:t>
            </w:r>
          </w:p>
        </w:tc>
      </w:tr>
      <w:tr w:rsidR="00343BAA" w:rsidTr="004E0269">
        <w:trPr>
          <w:jc w:val="center"/>
        </w:trPr>
        <w:tc>
          <w:tcPr>
            <w:tcW w:w="358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[学分数]</w:t>
            </w:r>
            <w:r>
              <w:rPr>
                <w:rFonts w:ascii="宋体" w:hAnsi="宋体" w:hint="eastAsia"/>
                <w:sz w:val="24"/>
              </w:rPr>
              <w:t xml:space="preserve"> 2学分</w:t>
            </w:r>
          </w:p>
        </w:tc>
        <w:tc>
          <w:tcPr>
            <w:tcW w:w="602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[适用专业]</w:t>
            </w:r>
            <w:r>
              <w:rPr>
                <w:rFonts w:ascii="宋体" w:hAnsi="宋体" w:hint="eastAsia"/>
                <w:sz w:val="24"/>
              </w:rPr>
              <w:t xml:space="preserve"> 汉语言</w:t>
            </w:r>
          </w:p>
        </w:tc>
      </w:tr>
      <w:tr w:rsidR="00343BAA" w:rsidTr="004E0269">
        <w:trPr>
          <w:jc w:val="center"/>
        </w:trPr>
        <w:tc>
          <w:tcPr>
            <w:tcW w:w="358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 xml:space="preserve">[学时数] </w:t>
            </w:r>
            <w:r>
              <w:rPr>
                <w:rFonts w:ascii="宋体" w:hAnsi="宋体" w:hint="eastAsia"/>
                <w:sz w:val="24"/>
              </w:rPr>
              <w:t>32学时</w:t>
            </w:r>
          </w:p>
        </w:tc>
        <w:tc>
          <w:tcPr>
            <w:tcW w:w="602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[开设学期]</w:t>
            </w:r>
            <w:r>
              <w:rPr>
                <w:rFonts w:ascii="宋体" w:hAnsi="宋体" w:hint="eastAsia"/>
                <w:sz w:val="24"/>
              </w:rPr>
              <w:t xml:space="preserve"> 秋季</w:t>
            </w:r>
          </w:p>
        </w:tc>
      </w:tr>
      <w:tr w:rsidR="00343BAA" w:rsidTr="004E0269">
        <w:trPr>
          <w:jc w:val="center"/>
        </w:trPr>
        <w:tc>
          <w:tcPr>
            <w:tcW w:w="358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王建喜</w:t>
            </w:r>
          </w:p>
        </w:tc>
        <w:tc>
          <w:tcPr>
            <w:tcW w:w="602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wandy3087@sina.com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rFonts w:ascii="宋体" w:hAnsi="宋体"/>
                <w:b/>
                <w:szCs w:val="21"/>
              </w:rPr>
            </w:pPr>
            <w:r>
              <w:rPr>
                <w:rFonts w:ascii="宋体" w:hAnsi="宋体" w:hint="eastAsia"/>
                <w:b/>
                <w:szCs w:val="21"/>
              </w:rPr>
              <w:t>一、教学目标</w:t>
            </w:r>
          </w:p>
          <w:p w:rsidR="00343BAA" w:rsidRDefault="00343BAA" w:rsidP="004E0269">
            <w:pPr>
              <w:spacing w:line="300" w:lineRule="auto"/>
              <w:ind w:firstLineChars="200" w:firstLine="420"/>
              <w:rPr>
                <w:rFonts w:ascii="宋体" w:hAnsi="宋体"/>
                <w:bCs/>
                <w:kern w:val="0"/>
                <w:szCs w:val="21"/>
              </w:rPr>
            </w:pPr>
            <w:r>
              <w:rPr>
                <w:rFonts w:ascii="宋体" w:hAnsi="宋体" w:hint="eastAsia"/>
                <w:bCs/>
                <w:kern w:val="0"/>
                <w:szCs w:val="21"/>
              </w:rPr>
              <w:t>“中国古代旅游作品选”是针对中级汉语水平外国留学生的汉语和汉文化知识拓展课程。教学目标是通过一个学期中国古代旅游文学作品的学习，使学生熟悉一些与中国古代旅游地理有关的著名的文学作品，对这些作品的语言留下直观的印象，了解这些文学作品所涉及的地理知识、所反映的中国传统文</w:t>
            </w:r>
            <w:r>
              <w:rPr>
                <w:rFonts w:ascii="宋体" w:hAnsi="宋体" w:hint="eastAsia"/>
                <w:bCs/>
                <w:kern w:val="0"/>
                <w:szCs w:val="21"/>
              </w:rPr>
              <w:lastRenderedPageBreak/>
              <w:t>化思想，进而激发学生了解中国古代文化的兴趣，并为后续的《古代汉语》等课程打下一定的基础。</w:t>
            </w:r>
          </w:p>
          <w:p w:rsidR="00343BAA" w:rsidRDefault="00343BAA" w:rsidP="004E0269">
            <w:pPr>
              <w:spacing w:line="300" w:lineRule="auto"/>
              <w:ind w:firstLineChars="200" w:firstLine="420"/>
              <w:rPr>
                <w:rFonts w:ascii="宋体" w:hAnsi="宋体"/>
                <w:bCs/>
                <w:kern w:val="0"/>
                <w:szCs w:val="21"/>
              </w:rPr>
            </w:pPr>
          </w:p>
          <w:p w:rsidR="00343BAA" w:rsidRDefault="00343BAA" w:rsidP="004E0269">
            <w:pPr>
              <w:spacing w:line="300" w:lineRule="auto"/>
              <w:rPr>
                <w:rFonts w:ascii="宋体" w:hAnsi="宋体"/>
                <w:b/>
                <w:bCs/>
                <w:kern w:val="0"/>
                <w:szCs w:val="21"/>
              </w:rPr>
            </w:pPr>
            <w:r>
              <w:rPr>
                <w:rFonts w:ascii="宋体" w:hAnsi="宋体" w:hint="eastAsia"/>
                <w:b/>
                <w:bCs/>
                <w:kern w:val="0"/>
                <w:szCs w:val="21"/>
              </w:rPr>
              <w:t>二、教学对象</w:t>
            </w:r>
          </w:p>
          <w:p w:rsidR="00343BAA" w:rsidRDefault="00343BAA" w:rsidP="004E0269">
            <w:pPr>
              <w:spacing w:line="300" w:lineRule="auto"/>
              <w:ind w:firstLine="480"/>
              <w:rPr>
                <w:rFonts w:ascii="宋体" w:hAnsi="宋体"/>
                <w:szCs w:val="21"/>
              </w:rPr>
            </w:pPr>
            <w:r>
              <w:rPr>
                <w:rFonts w:ascii="宋体" w:hAnsi="宋体" w:cs="宋体" w:hint="eastAsia"/>
                <w:bCs/>
                <w:kern w:val="0"/>
                <w:szCs w:val="21"/>
              </w:rPr>
              <w:t>汉语言专业汉语教育、经贸汉语、汉语与中国文化方向</w:t>
            </w:r>
            <w:r>
              <w:rPr>
                <w:rFonts w:ascii="宋体" w:hAnsi="宋体" w:hint="eastAsia"/>
                <w:szCs w:val="21"/>
              </w:rPr>
              <w:t>本科二年级外国留学生。</w:t>
            </w:r>
          </w:p>
          <w:p w:rsidR="00343BAA" w:rsidRDefault="00343BAA" w:rsidP="004E0269">
            <w:pPr>
              <w:spacing w:line="300" w:lineRule="auto"/>
              <w:ind w:firstLine="48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三、教学原则</w:t>
            </w:r>
          </w:p>
          <w:p w:rsidR="00343BAA" w:rsidRDefault="00343BAA" w:rsidP="004E0269">
            <w:pPr>
              <w:spacing w:line="300" w:lineRule="auto"/>
              <w:rPr>
                <w:rFonts w:ascii="宋体" w:hAnsi="宋体"/>
                <w:szCs w:val="21"/>
              </w:rPr>
            </w:pPr>
            <w:r>
              <w:rPr>
                <w:rFonts w:ascii="宋体" w:hAnsi="宋体" w:hint="eastAsia"/>
                <w:szCs w:val="21"/>
              </w:rPr>
              <w:t>1．课堂教学注重讲解和学生参与相结合。</w:t>
            </w:r>
          </w:p>
          <w:p w:rsidR="00343BAA" w:rsidRDefault="00343BAA" w:rsidP="004E0269">
            <w:pPr>
              <w:spacing w:line="300" w:lineRule="auto"/>
              <w:ind w:leftChars="-11" w:left="-23" w:firstLineChars="11" w:firstLine="23"/>
              <w:rPr>
                <w:rFonts w:ascii="宋体" w:hAnsi="宋体"/>
                <w:szCs w:val="21"/>
              </w:rPr>
            </w:pPr>
            <w:r>
              <w:rPr>
                <w:rFonts w:ascii="宋体" w:hAnsi="宋体" w:hint="eastAsia"/>
                <w:szCs w:val="21"/>
              </w:rPr>
              <w:t>2．采用多样化、趣味性强的教学内容和教学方法，使留学生从不同时间、不同地域、不同文化的角度来了解中国古代旅游文学作品的内容，加深对中国传统文化的认识。</w:t>
            </w:r>
          </w:p>
          <w:p w:rsidR="00343BAA" w:rsidRDefault="00343BAA" w:rsidP="004E0269">
            <w:pPr>
              <w:spacing w:line="300" w:lineRule="auto"/>
              <w:rPr>
                <w:rFonts w:ascii="宋体" w:hAnsi="宋体"/>
                <w:szCs w:val="21"/>
              </w:rPr>
            </w:pPr>
            <w:r>
              <w:rPr>
                <w:rFonts w:ascii="宋体" w:hAnsi="宋体" w:hint="eastAsia"/>
                <w:szCs w:val="21"/>
              </w:rPr>
              <w:t>3．对课文所涉及的旅游地理等知识进行通俗易懂的讲解，并尽可能提供多媒体材料。</w:t>
            </w:r>
          </w:p>
          <w:p w:rsidR="00343BAA" w:rsidRDefault="00343BAA" w:rsidP="004E0269">
            <w:pPr>
              <w:spacing w:line="300" w:lineRule="auto"/>
              <w:rPr>
                <w:rFonts w:ascii="宋体" w:hAnsi="宋体"/>
                <w:szCs w:val="21"/>
              </w:rPr>
            </w:pPr>
            <w:r>
              <w:rPr>
                <w:rFonts w:ascii="宋体" w:hAnsi="宋体" w:hint="eastAsia"/>
                <w:szCs w:val="21"/>
              </w:rPr>
              <w:t>4．鼓励学生积极参与教学中的文化实践活动，对学生的学习成果给予中肯积极的评价。</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四．教学内容和学时分配</w:t>
            </w:r>
          </w:p>
          <w:p w:rsidR="00343BAA" w:rsidRDefault="00343BAA" w:rsidP="004E0269">
            <w:pPr>
              <w:spacing w:line="300" w:lineRule="auto"/>
              <w:rPr>
                <w:rFonts w:ascii="宋体" w:hAnsi="宋体"/>
                <w:szCs w:val="21"/>
              </w:rPr>
            </w:pPr>
            <w:r>
              <w:rPr>
                <w:rFonts w:ascii="宋体" w:hAnsi="宋体" w:hint="eastAsia"/>
                <w:szCs w:val="21"/>
              </w:rPr>
              <w:t>第一课</w:t>
            </w:r>
            <w:r>
              <w:rPr>
                <w:rFonts w:ascii="宋体" w:hAnsi="宋体" w:cs="宋体" w:hint="eastAsia"/>
                <w:bCs/>
                <w:spacing w:val="5"/>
                <w:kern w:val="0"/>
                <w:szCs w:val="21"/>
              </w:rPr>
              <w:t>（2</w:t>
            </w:r>
            <w:r>
              <w:rPr>
                <w:rFonts w:ascii="宋体" w:hAnsi="宋体" w:hint="eastAsia"/>
                <w:szCs w:val="21"/>
              </w:rPr>
              <w:t>学时）</w:t>
            </w:r>
          </w:p>
          <w:p w:rsidR="00343BAA" w:rsidRDefault="00343BAA" w:rsidP="004E0269">
            <w:pPr>
              <w:spacing w:line="300" w:lineRule="auto"/>
              <w:rPr>
                <w:rFonts w:ascii="宋体" w:hAnsi="宋体"/>
                <w:szCs w:val="21"/>
              </w:rPr>
            </w:pPr>
            <w:r>
              <w:rPr>
                <w:rFonts w:ascii="宋体" w:hAnsi="宋体" w:hint="eastAsia"/>
                <w:szCs w:val="21"/>
              </w:rPr>
              <w:t>主要内容：《</w:t>
            </w:r>
            <w:r>
              <w:rPr>
                <w:rFonts w:ascii="宋体" w:hAnsi="宋体" w:cs="宋体" w:hint="eastAsia"/>
                <w:bCs/>
                <w:spacing w:val="5"/>
                <w:kern w:val="0"/>
                <w:szCs w:val="21"/>
              </w:rPr>
              <w:t>观沧海》《敕勒歌》</w:t>
            </w:r>
          </w:p>
          <w:p w:rsidR="00343BAA" w:rsidRDefault="00343BAA" w:rsidP="004E0269">
            <w:pPr>
              <w:spacing w:line="300" w:lineRule="auto"/>
              <w:rPr>
                <w:rFonts w:ascii="宋体" w:hAnsi="宋体"/>
                <w:szCs w:val="21"/>
              </w:rPr>
            </w:pPr>
            <w:r>
              <w:rPr>
                <w:rFonts w:ascii="宋体" w:hAnsi="宋体" w:hint="eastAsia"/>
                <w:szCs w:val="21"/>
              </w:rPr>
              <w:t>教学要求：熟读《观沧海》，背诵《敕勒歌》。用自己的话说出碣石和</w:t>
            </w:r>
            <w:proofErr w:type="gramStart"/>
            <w:r>
              <w:rPr>
                <w:rFonts w:ascii="宋体" w:hAnsi="宋体" w:hint="eastAsia"/>
                <w:szCs w:val="21"/>
              </w:rPr>
              <w:t>敕勒</w:t>
            </w:r>
            <w:proofErr w:type="gramEnd"/>
            <w:r>
              <w:rPr>
                <w:rFonts w:ascii="宋体" w:hAnsi="宋体" w:hint="eastAsia"/>
                <w:szCs w:val="21"/>
              </w:rPr>
              <w:t>川的景色。</w:t>
            </w:r>
          </w:p>
          <w:p w:rsidR="00343BAA" w:rsidRDefault="00343BAA" w:rsidP="004E0269">
            <w:pPr>
              <w:spacing w:line="300" w:lineRule="auto"/>
              <w:rPr>
                <w:rFonts w:ascii="宋体" w:hAnsi="宋体"/>
                <w:szCs w:val="21"/>
              </w:rPr>
            </w:pPr>
            <w:r>
              <w:rPr>
                <w:rFonts w:ascii="宋体" w:hAnsi="宋体" w:hint="eastAsia"/>
                <w:szCs w:val="21"/>
              </w:rPr>
              <w:t>教学重点：</w:t>
            </w:r>
          </w:p>
          <w:p w:rsidR="00343BAA" w:rsidRDefault="00343BAA" w:rsidP="004E0269">
            <w:pPr>
              <w:spacing w:line="300" w:lineRule="auto"/>
              <w:rPr>
                <w:rFonts w:ascii="宋体" w:hAnsi="宋体" w:cs="宋体"/>
                <w:spacing w:val="5"/>
                <w:kern w:val="0"/>
                <w:szCs w:val="21"/>
              </w:rPr>
            </w:pPr>
            <w:r>
              <w:rPr>
                <w:rFonts w:ascii="宋体" w:hAnsi="宋体" w:hint="eastAsia"/>
                <w:szCs w:val="21"/>
              </w:rPr>
              <w:t>1.解释词义：何</w:t>
            </w:r>
            <w:hyperlink r:id="rId26" w:tgtFrame="_blank" w:history="1">
              <w:r>
                <w:rPr>
                  <w:rStyle w:val="ab"/>
                  <w:rFonts w:ascii="宋体" w:hAnsi="宋体" w:cs="宋体" w:hint="eastAsia"/>
                  <w:spacing w:val="5"/>
                  <w:kern w:val="0"/>
                  <w:szCs w:val="21"/>
                </w:rPr>
                <w:t>澹澹</w:t>
              </w:r>
            </w:hyperlink>
            <w:r>
              <w:rPr>
                <w:rFonts w:ascii="宋体" w:hAnsi="宋体" w:cs="宋体" w:hint="eastAsia"/>
                <w:spacing w:val="5"/>
                <w:kern w:val="0"/>
                <w:szCs w:val="21"/>
              </w:rPr>
              <w:t xml:space="preserve">   </w:t>
            </w:r>
            <w:hyperlink r:id="rId27" w:tgtFrame="_blank" w:history="1">
              <w:proofErr w:type="gramStart"/>
              <w:r>
                <w:rPr>
                  <w:rStyle w:val="ab"/>
                  <w:rFonts w:ascii="宋体" w:hAnsi="宋体" w:cs="宋体" w:hint="eastAsia"/>
                  <w:spacing w:val="5"/>
                  <w:kern w:val="0"/>
                  <w:szCs w:val="21"/>
                </w:rPr>
                <w:t>竦</w:t>
              </w:r>
              <w:proofErr w:type="gramEnd"/>
              <w:r>
                <w:rPr>
                  <w:rStyle w:val="ab"/>
                  <w:rFonts w:ascii="宋体" w:hAnsi="宋体" w:cs="宋体" w:hint="eastAsia"/>
                  <w:spacing w:val="5"/>
                  <w:kern w:val="0"/>
                  <w:szCs w:val="21"/>
                </w:rPr>
                <w:t>峙</w:t>
              </w:r>
            </w:hyperlink>
            <w:r>
              <w:rPr>
                <w:rFonts w:ascii="宋体" w:hAnsi="宋体" w:hint="eastAsia"/>
                <w:szCs w:val="21"/>
              </w:rPr>
              <w:t xml:space="preserve">   萧瑟   川   </w:t>
            </w:r>
            <w:hyperlink r:id="rId28" w:tgtFrame="_blank" w:history="1">
              <w:r>
                <w:rPr>
                  <w:rStyle w:val="ab"/>
                  <w:rFonts w:ascii="宋体" w:hAnsi="宋体" w:cs="宋体" w:hint="eastAsia"/>
                  <w:spacing w:val="5"/>
                  <w:kern w:val="0"/>
                  <w:szCs w:val="21"/>
                </w:rPr>
                <w:t>穹庐</w:t>
              </w:r>
            </w:hyperlink>
            <w:r>
              <w:rPr>
                <w:rFonts w:ascii="宋体" w:hAnsi="宋体" w:cs="宋体" w:hint="eastAsia"/>
                <w:spacing w:val="5"/>
                <w:kern w:val="0"/>
                <w:szCs w:val="21"/>
              </w:rPr>
              <w:t xml:space="preserve">   见</w:t>
            </w:r>
          </w:p>
          <w:p w:rsidR="00343BAA" w:rsidRDefault="00343BAA" w:rsidP="004E0269">
            <w:pPr>
              <w:spacing w:line="300" w:lineRule="auto"/>
              <w:rPr>
                <w:rFonts w:ascii="宋体" w:hAnsi="宋体" w:cs="宋体"/>
                <w:spacing w:val="5"/>
                <w:kern w:val="0"/>
                <w:szCs w:val="21"/>
              </w:rPr>
            </w:pPr>
            <w:r>
              <w:rPr>
                <w:rFonts w:ascii="宋体" w:hAnsi="宋体" w:cs="宋体" w:hint="eastAsia"/>
                <w:spacing w:val="5"/>
                <w:kern w:val="0"/>
                <w:szCs w:val="21"/>
              </w:rPr>
              <w:t>2.帮助学生理解两个问题：《观沧海》怎样言志？《敕勒歌》为什么让人觉得很美？</w:t>
            </w:r>
          </w:p>
          <w:p w:rsidR="00343BAA" w:rsidRDefault="00343BAA" w:rsidP="004E0269">
            <w:pPr>
              <w:spacing w:line="300" w:lineRule="auto"/>
              <w:ind w:firstLine="45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第二课</w:t>
            </w:r>
            <w:r>
              <w:rPr>
                <w:rFonts w:ascii="宋体" w:hAnsi="宋体" w:cs="宋体" w:hint="eastAsia"/>
                <w:bCs/>
                <w:spacing w:val="5"/>
                <w:kern w:val="0"/>
                <w:szCs w:val="21"/>
              </w:rPr>
              <w:t>（2</w:t>
            </w:r>
            <w:r>
              <w:rPr>
                <w:rFonts w:ascii="宋体" w:hAnsi="宋体" w:hint="eastAsia"/>
                <w:szCs w:val="21"/>
              </w:rPr>
              <w:t>学时）</w:t>
            </w:r>
          </w:p>
          <w:p w:rsidR="00343BAA" w:rsidRDefault="00343BAA" w:rsidP="004E0269">
            <w:pPr>
              <w:spacing w:line="300" w:lineRule="auto"/>
              <w:rPr>
                <w:rFonts w:ascii="宋体" w:hAnsi="宋体" w:cs="宋体"/>
                <w:bCs/>
                <w:spacing w:val="5"/>
                <w:kern w:val="0"/>
                <w:szCs w:val="21"/>
              </w:rPr>
            </w:pPr>
            <w:r>
              <w:rPr>
                <w:rFonts w:ascii="宋体" w:hAnsi="宋体" w:hint="eastAsia"/>
                <w:szCs w:val="21"/>
              </w:rPr>
              <w:t>主要内容：《</w:t>
            </w:r>
            <w:r>
              <w:rPr>
                <w:rFonts w:ascii="宋体" w:hAnsi="宋体" w:cs="宋体" w:hint="eastAsia"/>
                <w:bCs/>
                <w:spacing w:val="5"/>
                <w:kern w:val="0"/>
                <w:szCs w:val="21"/>
              </w:rPr>
              <w:t>次北固山下》《临洞庭》</w:t>
            </w:r>
          </w:p>
          <w:p w:rsidR="00343BAA" w:rsidRDefault="00343BAA" w:rsidP="004E0269">
            <w:pPr>
              <w:spacing w:line="300" w:lineRule="auto"/>
              <w:rPr>
                <w:rFonts w:ascii="宋体" w:hAnsi="宋体"/>
                <w:szCs w:val="21"/>
              </w:rPr>
            </w:pPr>
            <w:r>
              <w:rPr>
                <w:rFonts w:ascii="宋体" w:hAnsi="宋体" w:hint="eastAsia"/>
                <w:szCs w:val="21"/>
              </w:rPr>
              <w:t>教学要求：熟读《次北固山下》，背诵《临洞庭》。用自己的话</w:t>
            </w:r>
            <w:proofErr w:type="gramStart"/>
            <w:r>
              <w:rPr>
                <w:rFonts w:ascii="宋体" w:hAnsi="宋体" w:hint="eastAsia"/>
                <w:szCs w:val="21"/>
              </w:rPr>
              <w:t>说出北</w:t>
            </w:r>
            <w:proofErr w:type="gramEnd"/>
            <w:r>
              <w:rPr>
                <w:rFonts w:ascii="宋体" w:hAnsi="宋体" w:hint="eastAsia"/>
                <w:szCs w:val="21"/>
              </w:rPr>
              <w:t>固山和洞庭湖的景色。</w:t>
            </w:r>
          </w:p>
          <w:p w:rsidR="00343BAA" w:rsidRDefault="00343BAA" w:rsidP="004E0269">
            <w:pPr>
              <w:spacing w:line="300" w:lineRule="auto"/>
              <w:rPr>
                <w:rFonts w:ascii="宋体" w:hAnsi="宋体"/>
                <w:szCs w:val="21"/>
              </w:rPr>
            </w:pPr>
            <w:r>
              <w:rPr>
                <w:rFonts w:ascii="宋体" w:hAnsi="宋体" w:hint="eastAsia"/>
                <w:szCs w:val="21"/>
              </w:rPr>
              <w:t>教学重点：</w:t>
            </w:r>
          </w:p>
          <w:p w:rsidR="00343BAA" w:rsidRDefault="00343BAA" w:rsidP="004E0269">
            <w:pPr>
              <w:spacing w:line="300" w:lineRule="auto"/>
              <w:rPr>
                <w:rFonts w:ascii="宋体" w:hAnsi="宋体"/>
                <w:szCs w:val="21"/>
              </w:rPr>
            </w:pPr>
            <w:r>
              <w:rPr>
                <w:rFonts w:ascii="宋体" w:hAnsi="宋体" w:hint="eastAsia"/>
                <w:szCs w:val="21"/>
              </w:rPr>
              <w:t xml:space="preserve">1.解释词义：次   临   </w:t>
            </w:r>
            <w:proofErr w:type="gramStart"/>
            <w:r>
              <w:rPr>
                <w:rFonts w:ascii="宋体" w:hAnsi="宋体" w:hint="eastAsia"/>
                <w:szCs w:val="21"/>
              </w:rPr>
              <w:t>蒸</w:t>
            </w:r>
            <w:proofErr w:type="gramEnd"/>
            <w:r>
              <w:rPr>
                <w:rFonts w:ascii="宋体" w:hAnsi="宋体" w:hint="eastAsia"/>
                <w:szCs w:val="21"/>
              </w:rPr>
              <w:t xml:space="preserve">   </w:t>
            </w:r>
            <w:proofErr w:type="gramStart"/>
            <w:r>
              <w:rPr>
                <w:rFonts w:ascii="宋体" w:hAnsi="宋体" w:hint="eastAsia"/>
                <w:szCs w:val="21"/>
              </w:rPr>
              <w:t>撼</w:t>
            </w:r>
            <w:proofErr w:type="gramEnd"/>
            <w:r>
              <w:rPr>
                <w:rFonts w:ascii="宋体" w:hAnsi="宋体" w:hint="eastAsia"/>
                <w:szCs w:val="21"/>
              </w:rPr>
              <w:t xml:space="preserve">   济    </w:t>
            </w:r>
          </w:p>
          <w:p w:rsidR="00343BAA" w:rsidRDefault="00343BAA" w:rsidP="004E0269">
            <w:pPr>
              <w:spacing w:line="300" w:lineRule="auto"/>
              <w:rPr>
                <w:rFonts w:ascii="宋体" w:hAnsi="宋体"/>
                <w:szCs w:val="21"/>
              </w:rPr>
            </w:pPr>
            <w:r>
              <w:rPr>
                <w:rFonts w:ascii="宋体" w:hAnsi="宋体" w:hint="eastAsia"/>
                <w:szCs w:val="21"/>
              </w:rPr>
              <w:t>2.</w:t>
            </w:r>
            <w:r>
              <w:rPr>
                <w:rFonts w:ascii="宋体" w:hAnsi="宋体" w:cs="宋体" w:hint="eastAsia"/>
                <w:spacing w:val="5"/>
                <w:kern w:val="0"/>
                <w:szCs w:val="21"/>
              </w:rPr>
              <w:t>帮助学生理解两个问题：</w:t>
            </w:r>
            <w:r>
              <w:rPr>
                <w:rFonts w:ascii="宋体" w:hAnsi="宋体" w:hint="eastAsia"/>
                <w:szCs w:val="21"/>
              </w:rPr>
              <w:t>《次北固山下》怎样表达思乡之情？孟浩然为什么羡慕洞庭湖的鱼？</w:t>
            </w:r>
          </w:p>
          <w:p w:rsidR="00343BAA" w:rsidRDefault="00343BAA" w:rsidP="004E0269">
            <w:pPr>
              <w:spacing w:line="300" w:lineRule="auto"/>
              <w:ind w:firstLineChars="150" w:firstLine="316"/>
              <w:rPr>
                <w:rFonts w:ascii="宋体" w:hAnsi="宋体"/>
                <w:b/>
                <w:szCs w:val="21"/>
              </w:rPr>
            </w:pPr>
          </w:p>
          <w:p w:rsidR="00343BAA" w:rsidRDefault="00343BAA" w:rsidP="004E0269">
            <w:pPr>
              <w:spacing w:line="300" w:lineRule="auto"/>
              <w:rPr>
                <w:rFonts w:ascii="宋体" w:hAnsi="宋体"/>
                <w:szCs w:val="21"/>
              </w:rPr>
            </w:pPr>
            <w:r>
              <w:rPr>
                <w:rFonts w:ascii="宋体" w:hAnsi="宋体" w:hint="eastAsia"/>
                <w:szCs w:val="21"/>
              </w:rPr>
              <w:t>第三课</w:t>
            </w:r>
            <w:r>
              <w:rPr>
                <w:rFonts w:ascii="宋体" w:hAnsi="宋体" w:cs="Arial" w:hint="eastAsia"/>
                <w:bCs/>
                <w:spacing w:val="5"/>
                <w:kern w:val="0"/>
                <w:szCs w:val="21"/>
              </w:rPr>
              <w:t>（2</w:t>
            </w:r>
            <w:r>
              <w:rPr>
                <w:rFonts w:ascii="宋体" w:hAnsi="宋体" w:hint="eastAsia"/>
                <w:szCs w:val="21"/>
              </w:rPr>
              <w:t>学时）</w:t>
            </w:r>
          </w:p>
          <w:p w:rsidR="00343BAA" w:rsidRDefault="00343BAA" w:rsidP="004E0269">
            <w:pPr>
              <w:spacing w:line="300" w:lineRule="auto"/>
              <w:rPr>
                <w:rFonts w:ascii="宋体" w:hAnsi="宋体"/>
                <w:szCs w:val="21"/>
              </w:rPr>
            </w:pPr>
            <w:r>
              <w:rPr>
                <w:rFonts w:ascii="宋体" w:hAnsi="宋体" w:hint="eastAsia"/>
                <w:szCs w:val="21"/>
              </w:rPr>
              <w:t>主要内容：《</w:t>
            </w:r>
            <w:r>
              <w:rPr>
                <w:rFonts w:ascii="宋体" w:hAnsi="宋体" w:cs="宋体" w:hint="eastAsia"/>
                <w:bCs/>
                <w:spacing w:val="5"/>
                <w:kern w:val="0"/>
                <w:szCs w:val="21"/>
              </w:rPr>
              <w:t>登鹳雀楼》</w:t>
            </w:r>
            <w:r>
              <w:rPr>
                <w:rFonts w:ascii="宋体" w:hAnsi="宋体" w:cs="宋体" w:hint="eastAsia"/>
                <w:spacing w:val="5"/>
                <w:kern w:val="0"/>
                <w:szCs w:val="21"/>
              </w:rPr>
              <w:t>《黄鹤楼》</w:t>
            </w:r>
            <w:r>
              <w:rPr>
                <w:rFonts w:ascii="宋体" w:hAnsi="宋体" w:cs="Arial" w:hint="eastAsia"/>
                <w:bCs/>
                <w:spacing w:val="5"/>
                <w:kern w:val="0"/>
                <w:szCs w:val="21"/>
              </w:rPr>
              <w:t>《黄鹤楼送孟浩然之广陵》</w:t>
            </w:r>
          </w:p>
          <w:p w:rsidR="00343BAA" w:rsidRDefault="00343BAA" w:rsidP="004E0269">
            <w:pPr>
              <w:spacing w:line="300" w:lineRule="auto"/>
              <w:rPr>
                <w:rFonts w:ascii="宋体" w:hAnsi="宋体"/>
                <w:szCs w:val="21"/>
              </w:rPr>
            </w:pPr>
            <w:r>
              <w:rPr>
                <w:rFonts w:ascii="宋体" w:hAnsi="宋体" w:hint="eastAsia"/>
                <w:szCs w:val="21"/>
              </w:rPr>
              <w:t>教学要求：熟读《黄鹤楼》，背诵《登鹳雀楼》《</w:t>
            </w:r>
            <w:r>
              <w:rPr>
                <w:rFonts w:ascii="宋体" w:hAnsi="宋体" w:cs="Arial" w:hint="eastAsia"/>
                <w:bCs/>
                <w:spacing w:val="5"/>
                <w:kern w:val="0"/>
                <w:szCs w:val="21"/>
              </w:rPr>
              <w:t>黄鹤楼送孟浩然之广陵</w:t>
            </w:r>
            <w:r>
              <w:rPr>
                <w:rFonts w:ascii="宋体" w:hAnsi="宋体" w:hint="eastAsia"/>
                <w:szCs w:val="21"/>
              </w:rPr>
              <w:t>》。用自己的话说一说黄鹤楼景色。</w:t>
            </w:r>
          </w:p>
          <w:p w:rsidR="00343BAA" w:rsidRDefault="00343BAA" w:rsidP="004E0269">
            <w:pPr>
              <w:spacing w:line="300" w:lineRule="auto"/>
              <w:rPr>
                <w:rFonts w:ascii="宋体" w:hAnsi="宋体"/>
                <w:szCs w:val="21"/>
              </w:rPr>
            </w:pPr>
            <w:r>
              <w:rPr>
                <w:rFonts w:ascii="宋体" w:hAnsi="宋体" w:hint="eastAsia"/>
                <w:szCs w:val="21"/>
              </w:rPr>
              <w:t>教学重点：</w:t>
            </w:r>
          </w:p>
          <w:p w:rsidR="00343BAA" w:rsidRDefault="00343BAA" w:rsidP="004E0269">
            <w:pPr>
              <w:spacing w:line="300" w:lineRule="auto"/>
              <w:rPr>
                <w:rFonts w:ascii="宋体" w:hAnsi="宋体"/>
                <w:szCs w:val="21"/>
              </w:rPr>
            </w:pPr>
            <w:r>
              <w:rPr>
                <w:rFonts w:ascii="宋体" w:hAnsi="宋体" w:hint="eastAsia"/>
                <w:szCs w:val="21"/>
              </w:rPr>
              <w:t>1.解释词义：</w:t>
            </w:r>
            <w:r>
              <w:rPr>
                <w:rFonts w:ascii="宋体" w:hAnsi="宋体" w:cs="宋体" w:hint="eastAsia"/>
                <w:spacing w:val="5"/>
                <w:kern w:val="0"/>
                <w:szCs w:val="21"/>
              </w:rPr>
              <w:t xml:space="preserve">穷 </w:t>
            </w:r>
            <w:r>
              <w:rPr>
                <w:rFonts w:ascii="宋体" w:hAnsi="宋体" w:hint="eastAsia"/>
                <w:szCs w:val="21"/>
              </w:rPr>
              <w:t xml:space="preserve">  </w:t>
            </w:r>
            <w:r>
              <w:rPr>
                <w:rFonts w:ascii="宋体" w:hAnsi="宋体" w:cs="宋体" w:hint="eastAsia"/>
                <w:spacing w:val="5"/>
                <w:kern w:val="0"/>
                <w:szCs w:val="21"/>
              </w:rPr>
              <w:t>历历</w:t>
            </w:r>
            <w:r>
              <w:rPr>
                <w:rFonts w:ascii="宋体" w:hAnsi="宋体" w:hint="eastAsia"/>
                <w:szCs w:val="21"/>
              </w:rPr>
              <w:t xml:space="preserve">   </w:t>
            </w:r>
            <w:r>
              <w:rPr>
                <w:rFonts w:ascii="宋体" w:hAnsi="宋体" w:cs="宋体" w:hint="eastAsia"/>
                <w:spacing w:val="5"/>
                <w:kern w:val="0"/>
                <w:szCs w:val="21"/>
              </w:rPr>
              <w:t>萋萋</w:t>
            </w:r>
            <w:r>
              <w:rPr>
                <w:rFonts w:ascii="宋体" w:hAnsi="宋体" w:hint="eastAsia"/>
                <w:szCs w:val="21"/>
              </w:rPr>
              <w:t xml:space="preserve">   </w:t>
            </w:r>
            <w:r>
              <w:rPr>
                <w:rFonts w:ascii="宋体" w:hAnsi="宋体" w:cs="宋体" w:hint="eastAsia"/>
                <w:spacing w:val="5"/>
                <w:kern w:val="0"/>
                <w:szCs w:val="21"/>
              </w:rPr>
              <w:t>烟波</w:t>
            </w:r>
            <w:r>
              <w:rPr>
                <w:rFonts w:ascii="宋体" w:hAnsi="宋体" w:hint="eastAsia"/>
                <w:szCs w:val="21"/>
              </w:rPr>
              <w:t xml:space="preserve">   </w:t>
            </w:r>
          </w:p>
          <w:p w:rsidR="00343BAA" w:rsidRDefault="00343BAA" w:rsidP="004E0269">
            <w:pPr>
              <w:spacing w:line="300" w:lineRule="auto"/>
              <w:rPr>
                <w:rFonts w:ascii="宋体" w:hAnsi="宋体"/>
                <w:szCs w:val="21"/>
              </w:rPr>
            </w:pPr>
            <w:r>
              <w:rPr>
                <w:rFonts w:ascii="宋体" w:hAnsi="宋体" w:hint="eastAsia"/>
                <w:szCs w:val="21"/>
              </w:rPr>
              <w:t>2.</w:t>
            </w:r>
            <w:r>
              <w:rPr>
                <w:rFonts w:ascii="宋体" w:hAnsi="宋体" w:cs="宋体" w:hint="eastAsia"/>
                <w:spacing w:val="5"/>
                <w:kern w:val="0"/>
                <w:szCs w:val="21"/>
              </w:rPr>
              <w:t>帮助学生理解两个问题：</w:t>
            </w:r>
            <w:r>
              <w:rPr>
                <w:rFonts w:ascii="宋体" w:hAnsi="宋体" w:hint="eastAsia"/>
                <w:szCs w:val="21"/>
              </w:rPr>
              <w:t>读《登鹳雀楼》有什么感受？两首“黄鹤楼”诗在表达意图方面有什么不同？</w:t>
            </w:r>
          </w:p>
          <w:p w:rsidR="00343BAA" w:rsidRDefault="00343BAA" w:rsidP="004E0269">
            <w:pPr>
              <w:spacing w:line="300" w:lineRule="auto"/>
              <w:ind w:firstLineChars="150" w:firstLine="316"/>
              <w:rPr>
                <w:rFonts w:ascii="宋体" w:hAnsi="宋体"/>
                <w:b/>
                <w:szCs w:val="21"/>
              </w:rPr>
            </w:pPr>
          </w:p>
          <w:p w:rsidR="00343BAA" w:rsidRDefault="00343BAA" w:rsidP="004E0269">
            <w:pPr>
              <w:spacing w:line="300" w:lineRule="auto"/>
              <w:rPr>
                <w:rFonts w:ascii="宋体" w:hAnsi="宋体"/>
                <w:szCs w:val="21"/>
              </w:rPr>
            </w:pPr>
            <w:r>
              <w:rPr>
                <w:rFonts w:ascii="宋体" w:hAnsi="宋体" w:hint="eastAsia"/>
                <w:szCs w:val="21"/>
              </w:rPr>
              <w:t>第四课 （2</w:t>
            </w:r>
            <w:r>
              <w:rPr>
                <w:rFonts w:ascii="宋体" w:hAnsi="宋体" w:hint="eastAsia"/>
                <w:spacing w:val="5"/>
                <w:szCs w:val="21"/>
              </w:rPr>
              <w:t>学时）</w:t>
            </w:r>
          </w:p>
          <w:p w:rsidR="00343BAA" w:rsidRDefault="00343BAA" w:rsidP="004E0269">
            <w:pPr>
              <w:spacing w:line="300" w:lineRule="auto"/>
              <w:rPr>
                <w:rFonts w:ascii="宋体" w:hAnsi="宋体"/>
                <w:szCs w:val="21"/>
              </w:rPr>
            </w:pPr>
            <w:r>
              <w:rPr>
                <w:rFonts w:ascii="宋体" w:hAnsi="宋体" w:hint="eastAsia"/>
                <w:szCs w:val="21"/>
              </w:rPr>
              <w:t>主要内容：《</w:t>
            </w:r>
            <w:r>
              <w:rPr>
                <w:rFonts w:ascii="宋体" w:hAnsi="宋体" w:cs="宋体" w:hint="eastAsia"/>
                <w:bCs/>
                <w:spacing w:val="5"/>
                <w:kern w:val="0"/>
                <w:szCs w:val="21"/>
              </w:rPr>
              <w:t>凉州词》</w:t>
            </w:r>
            <w:r>
              <w:rPr>
                <w:rFonts w:ascii="宋体" w:hAnsi="宋体" w:cs="宋体" w:hint="eastAsia"/>
                <w:spacing w:val="5"/>
                <w:kern w:val="0"/>
                <w:szCs w:val="21"/>
              </w:rPr>
              <w:t>《望天门山》</w:t>
            </w:r>
            <w:r>
              <w:rPr>
                <w:rFonts w:ascii="宋体" w:hAnsi="宋体" w:hint="eastAsia"/>
                <w:spacing w:val="5"/>
                <w:szCs w:val="21"/>
              </w:rPr>
              <w:t>《早发白帝城》</w:t>
            </w:r>
            <w:r>
              <w:rPr>
                <w:rFonts w:ascii="宋体" w:hAnsi="宋体" w:hint="eastAsia"/>
                <w:szCs w:val="21"/>
              </w:rPr>
              <w:t xml:space="preserve"> </w:t>
            </w:r>
          </w:p>
          <w:p w:rsidR="00343BAA" w:rsidRDefault="00343BAA" w:rsidP="004E0269">
            <w:pPr>
              <w:spacing w:line="300" w:lineRule="auto"/>
              <w:rPr>
                <w:rFonts w:ascii="宋体" w:hAnsi="宋体"/>
                <w:szCs w:val="21"/>
              </w:rPr>
            </w:pPr>
            <w:r>
              <w:rPr>
                <w:rFonts w:ascii="宋体" w:hAnsi="宋体" w:hint="eastAsia"/>
                <w:szCs w:val="21"/>
              </w:rPr>
              <w:t>教学要求：背诵这三首诗。用自己的话说出诗中的景色。</w:t>
            </w:r>
          </w:p>
          <w:p w:rsidR="00343BAA" w:rsidRDefault="00343BAA" w:rsidP="004E0269">
            <w:pPr>
              <w:spacing w:line="300" w:lineRule="auto"/>
              <w:rPr>
                <w:rFonts w:ascii="宋体" w:hAnsi="宋体"/>
                <w:szCs w:val="21"/>
              </w:rPr>
            </w:pPr>
            <w:r>
              <w:rPr>
                <w:rFonts w:ascii="宋体" w:hAnsi="宋体" w:hint="eastAsia"/>
                <w:szCs w:val="21"/>
              </w:rPr>
              <w:t>教学重点：</w:t>
            </w:r>
          </w:p>
          <w:p w:rsidR="00343BAA" w:rsidRDefault="00343BAA" w:rsidP="004E0269">
            <w:pPr>
              <w:spacing w:line="300" w:lineRule="auto"/>
              <w:rPr>
                <w:rFonts w:ascii="宋体" w:hAnsi="宋体"/>
                <w:szCs w:val="21"/>
              </w:rPr>
            </w:pPr>
            <w:r>
              <w:rPr>
                <w:rFonts w:ascii="宋体" w:hAnsi="宋体" w:hint="eastAsia"/>
                <w:szCs w:val="21"/>
              </w:rPr>
              <w:t>1.解释词义：</w:t>
            </w:r>
            <w:r>
              <w:rPr>
                <w:rFonts w:ascii="宋体" w:hAnsi="宋体" w:cs="宋体" w:hint="eastAsia"/>
                <w:spacing w:val="5"/>
                <w:kern w:val="0"/>
                <w:szCs w:val="21"/>
              </w:rPr>
              <w:t>上</w:t>
            </w:r>
            <w:r>
              <w:rPr>
                <w:rFonts w:ascii="宋体" w:hAnsi="宋体" w:hint="eastAsia"/>
                <w:szCs w:val="21"/>
              </w:rPr>
              <w:t xml:space="preserve">    </w:t>
            </w:r>
            <w:proofErr w:type="gramStart"/>
            <w:r>
              <w:rPr>
                <w:rFonts w:ascii="宋体" w:hAnsi="宋体" w:hint="eastAsia"/>
                <w:szCs w:val="21"/>
              </w:rPr>
              <w:t>辞</w:t>
            </w:r>
            <w:proofErr w:type="gramEnd"/>
            <w:r>
              <w:rPr>
                <w:rFonts w:ascii="宋体" w:hAnsi="宋体" w:hint="eastAsia"/>
                <w:szCs w:val="21"/>
              </w:rPr>
              <w:t xml:space="preserve">   </w:t>
            </w:r>
            <w:proofErr w:type="gramStart"/>
            <w:r>
              <w:rPr>
                <w:rFonts w:ascii="宋体" w:hAnsi="宋体" w:hint="eastAsia"/>
                <w:spacing w:val="5"/>
                <w:szCs w:val="21"/>
              </w:rPr>
              <w:t>啼</w:t>
            </w:r>
            <w:proofErr w:type="gramEnd"/>
            <w:r>
              <w:rPr>
                <w:rFonts w:ascii="宋体" w:hAnsi="宋体" w:hint="eastAsia"/>
                <w:szCs w:val="21"/>
              </w:rPr>
              <w:t xml:space="preserve">   </w:t>
            </w:r>
          </w:p>
          <w:p w:rsidR="00343BAA" w:rsidRDefault="00343BAA" w:rsidP="004E0269">
            <w:pPr>
              <w:spacing w:line="300" w:lineRule="auto"/>
              <w:rPr>
                <w:rFonts w:ascii="宋体" w:hAnsi="宋体"/>
                <w:szCs w:val="21"/>
              </w:rPr>
            </w:pPr>
            <w:r>
              <w:rPr>
                <w:rFonts w:ascii="宋体" w:hAnsi="宋体" w:hint="eastAsia"/>
                <w:szCs w:val="21"/>
              </w:rPr>
              <w:t>2.</w:t>
            </w:r>
            <w:r>
              <w:rPr>
                <w:rFonts w:ascii="宋体" w:hAnsi="宋体" w:cs="宋体" w:hint="eastAsia"/>
                <w:spacing w:val="5"/>
                <w:kern w:val="0"/>
                <w:szCs w:val="21"/>
              </w:rPr>
              <w:t>帮助学生理解：</w:t>
            </w:r>
            <w:r>
              <w:rPr>
                <w:rFonts w:ascii="宋体" w:hAnsi="宋体" w:hint="eastAsia"/>
                <w:szCs w:val="21"/>
              </w:rPr>
              <w:t>这三首诗的景色与感情有什么不同?</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cs="宋体" w:hint="eastAsia"/>
                <w:spacing w:val="5"/>
                <w:kern w:val="0"/>
                <w:szCs w:val="21"/>
              </w:rPr>
              <w:t>第五课 （2</w:t>
            </w:r>
            <w:r>
              <w:rPr>
                <w:rFonts w:ascii="宋体" w:hAnsi="宋体" w:hint="eastAsia"/>
                <w:szCs w:val="21"/>
              </w:rPr>
              <w:t>学时）</w:t>
            </w:r>
          </w:p>
          <w:p w:rsidR="00343BAA" w:rsidRDefault="00343BAA" w:rsidP="004E0269">
            <w:pPr>
              <w:spacing w:line="300" w:lineRule="auto"/>
              <w:rPr>
                <w:rFonts w:ascii="宋体" w:hAnsi="宋体"/>
                <w:szCs w:val="21"/>
              </w:rPr>
            </w:pPr>
            <w:r>
              <w:rPr>
                <w:rFonts w:ascii="宋体" w:hAnsi="宋体" w:hint="eastAsia"/>
                <w:szCs w:val="21"/>
              </w:rPr>
              <w:t>主要内容：</w:t>
            </w:r>
            <w:r>
              <w:rPr>
                <w:rFonts w:ascii="宋体" w:hAnsi="宋体" w:cs="宋体" w:hint="eastAsia"/>
                <w:spacing w:val="5"/>
                <w:kern w:val="0"/>
                <w:szCs w:val="21"/>
              </w:rPr>
              <w:t>《望岳》《枫桥夜泊》《</w:t>
            </w:r>
            <w:r>
              <w:rPr>
                <w:rFonts w:ascii="宋体" w:hAnsi="宋体" w:hint="eastAsia"/>
                <w:spacing w:val="5"/>
                <w:szCs w:val="21"/>
              </w:rPr>
              <w:t>滁州西涧》</w:t>
            </w:r>
            <w:r>
              <w:rPr>
                <w:rFonts w:ascii="宋体" w:hAnsi="宋体" w:hint="eastAsia"/>
                <w:szCs w:val="21"/>
              </w:rPr>
              <w:t xml:space="preserve"> </w:t>
            </w:r>
          </w:p>
          <w:p w:rsidR="00343BAA" w:rsidRDefault="00343BAA" w:rsidP="004E0269">
            <w:pPr>
              <w:spacing w:line="300" w:lineRule="auto"/>
              <w:rPr>
                <w:rFonts w:ascii="宋体" w:hAnsi="宋体"/>
                <w:szCs w:val="21"/>
              </w:rPr>
            </w:pPr>
            <w:r>
              <w:rPr>
                <w:rFonts w:ascii="宋体" w:hAnsi="宋体" w:hint="eastAsia"/>
                <w:szCs w:val="21"/>
              </w:rPr>
              <w:t>教学要求：熟读《望岳》《滁州西涧》，背诵《枫桥夜泊》。用自己的话说出每首诗中的景色。</w:t>
            </w:r>
          </w:p>
          <w:p w:rsidR="00343BAA" w:rsidRDefault="00343BAA" w:rsidP="004E0269">
            <w:pPr>
              <w:spacing w:line="300" w:lineRule="auto"/>
              <w:rPr>
                <w:rFonts w:ascii="宋体" w:hAnsi="宋体"/>
                <w:szCs w:val="21"/>
              </w:rPr>
            </w:pPr>
            <w:r>
              <w:rPr>
                <w:rFonts w:ascii="宋体" w:hAnsi="宋体" w:hint="eastAsia"/>
                <w:szCs w:val="21"/>
              </w:rPr>
              <w:t>教学重点：</w:t>
            </w:r>
          </w:p>
          <w:p w:rsidR="00343BAA" w:rsidRDefault="00343BAA" w:rsidP="004E0269">
            <w:pPr>
              <w:spacing w:line="300" w:lineRule="auto"/>
              <w:rPr>
                <w:rFonts w:ascii="宋体" w:hAnsi="宋体"/>
                <w:b/>
                <w:szCs w:val="21"/>
              </w:rPr>
            </w:pPr>
            <w:r>
              <w:rPr>
                <w:rFonts w:ascii="宋体" w:hAnsi="宋体" w:hint="eastAsia"/>
                <w:szCs w:val="21"/>
              </w:rPr>
              <w:t xml:space="preserve">1.解释词义：造   </w:t>
            </w:r>
            <w:proofErr w:type="gramStart"/>
            <w:r>
              <w:rPr>
                <w:rFonts w:ascii="宋体" w:hAnsi="宋体" w:hint="eastAsia"/>
                <w:szCs w:val="21"/>
              </w:rPr>
              <w:t>化钟</w:t>
            </w:r>
            <w:proofErr w:type="gramEnd"/>
            <w:r>
              <w:rPr>
                <w:rFonts w:ascii="宋体" w:hAnsi="宋体" w:hint="eastAsia"/>
                <w:szCs w:val="21"/>
              </w:rPr>
              <w:t xml:space="preserve">   割   </w:t>
            </w:r>
            <w:proofErr w:type="gramStart"/>
            <w:r>
              <w:rPr>
                <w:rFonts w:ascii="宋体" w:hAnsi="宋体" w:hint="eastAsia"/>
                <w:szCs w:val="21"/>
              </w:rPr>
              <w:t>凌</w:t>
            </w:r>
            <w:proofErr w:type="gramEnd"/>
            <w:r>
              <w:rPr>
                <w:rFonts w:ascii="宋体" w:hAnsi="宋体" w:hint="eastAsia"/>
                <w:szCs w:val="21"/>
              </w:rPr>
              <w:t xml:space="preserve">   </w:t>
            </w:r>
            <w:proofErr w:type="gramStart"/>
            <w:r>
              <w:rPr>
                <w:rFonts w:ascii="宋体" w:hAnsi="宋体" w:hint="eastAsia"/>
                <w:szCs w:val="21"/>
              </w:rPr>
              <w:t>啼</w:t>
            </w:r>
            <w:proofErr w:type="gramEnd"/>
            <w:r>
              <w:rPr>
                <w:rFonts w:ascii="宋体" w:hAnsi="宋体" w:hint="eastAsia"/>
                <w:szCs w:val="21"/>
              </w:rPr>
              <w:t xml:space="preserve">   </w:t>
            </w:r>
          </w:p>
          <w:p w:rsidR="00343BAA" w:rsidRDefault="00343BAA" w:rsidP="004E0269">
            <w:pPr>
              <w:spacing w:line="300" w:lineRule="auto"/>
              <w:rPr>
                <w:rFonts w:ascii="宋体" w:hAnsi="宋体"/>
                <w:szCs w:val="21"/>
              </w:rPr>
            </w:pPr>
            <w:r>
              <w:rPr>
                <w:rFonts w:ascii="宋体" w:hAnsi="宋体" w:hint="eastAsia"/>
                <w:szCs w:val="21"/>
              </w:rPr>
              <w:t>2.</w:t>
            </w:r>
            <w:r>
              <w:rPr>
                <w:rFonts w:ascii="宋体" w:hAnsi="宋体" w:cs="宋体" w:hint="eastAsia"/>
                <w:spacing w:val="5"/>
                <w:kern w:val="0"/>
                <w:szCs w:val="21"/>
              </w:rPr>
              <w:t>帮助学生理解两个问题：</w:t>
            </w:r>
            <w:r>
              <w:rPr>
                <w:rFonts w:ascii="宋体" w:hAnsi="宋体" w:hint="eastAsia"/>
                <w:szCs w:val="21"/>
              </w:rPr>
              <w:t>《望岳》感情是怎么和景色联系起来的？后两首诗中都说到了夜晚的船，它们有什么异同？</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bCs/>
                <w:spacing w:val="5"/>
                <w:szCs w:val="21"/>
              </w:rPr>
              <w:t>第六课 （2</w:t>
            </w:r>
            <w:r>
              <w:rPr>
                <w:rFonts w:ascii="宋体" w:hAnsi="宋体" w:hint="eastAsia"/>
                <w:szCs w:val="21"/>
              </w:rPr>
              <w:t>学时）</w:t>
            </w:r>
          </w:p>
          <w:p w:rsidR="00343BAA" w:rsidRDefault="00343BAA" w:rsidP="004E0269">
            <w:pPr>
              <w:spacing w:line="300" w:lineRule="auto"/>
              <w:rPr>
                <w:rFonts w:ascii="宋体" w:hAnsi="宋体" w:cs="宋体"/>
                <w:spacing w:val="5"/>
                <w:kern w:val="0"/>
                <w:szCs w:val="21"/>
              </w:rPr>
            </w:pPr>
            <w:r>
              <w:rPr>
                <w:rFonts w:ascii="宋体" w:hAnsi="宋体" w:hint="eastAsia"/>
                <w:szCs w:val="21"/>
              </w:rPr>
              <w:t>主要内容：</w:t>
            </w:r>
            <w:r>
              <w:rPr>
                <w:rFonts w:ascii="宋体" w:hAnsi="宋体" w:hint="eastAsia"/>
                <w:bCs/>
                <w:spacing w:val="5"/>
                <w:szCs w:val="21"/>
              </w:rPr>
              <w:t>《洛桥晚望》</w:t>
            </w:r>
            <w:r>
              <w:rPr>
                <w:rFonts w:ascii="宋体" w:hAnsi="宋体" w:cs="宋体" w:hint="eastAsia"/>
                <w:spacing w:val="5"/>
                <w:kern w:val="0"/>
                <w:szCs w:val="21"/>
              </w:rPr>
              <w:t>《</w:t>
            </w:r>
            <w:r>
              <w:rPr>
                <w:rFonts w:ascii="宋体" w:hAnsi="宋体" w:cs="宋体" w:hint="eastAsia"/>
                <w:bCs/>
                <w:spacing w:val="5"/>
                <w:kern w:val="0"/>
                <w:szCs w:val="21"/>
              </w:rPr>
              <w:t>赋得古草原送别》《</w:t>
            </w:r>
            <w:r>
              <w:rPr>
                <w:rFonts w:ascii="宋体" w:hAnsi="宋体" w:cs="宋体" w:hint="eastAsia"/>
                <w:spacing w:val="5"/>
                <w:kern w:val="0"/>
                <w:szCs w:val="21"/>
              </w:rPr>
              <w:t>江南春》</w:t>
            </w:r>
          </w:p>
          <w:p w:rsidR="00343BAA" w:rsidRDefault="00343BAA" w:rsidP="004E0269">
            <w:pPr>
              <w:spacing w:line="300" w:lineRule="auto"/>
              <w:rPr>
                <w:rFonts w:ascii="宋体" w:hAnsi="宋体"/>
                <w:szCs w:val="21"/>
              </w:rPr>
            </w:pPr>
            <w:r>
              <w:rPr>
                <w:rFonts w:ascii="宋体" w:hAnsi="宋体" w:hint="eastAsia"/>
                <w:szCs w:val="21"/>
              </w:rPr>
              <w:t>教学要求：熟读《洛桥晚望》《江南春》，背诵《</w:t>
            </w:r>
            <w:r>
              <w:rPr>
                <w:rFonts w:ascii="宋体" w:hAnsi="宋体" w:cs="宋体" w:hint="eastAsia"/>
                <w:bCs/>
                <w:spacing w:val="5"/>
                <w:kern w:val="0"/>
                <w:szCs w:val="21"/>
              </w:rPr>
              <w:t>赋得古草原送别</w:t>
            </w:r>
            <w:r>
              <w:rPr>
                <w:rFonts w:ascii="宋体" w:hAnsi="宋体" w:hint="eastAsia"/>
                <w:szCs w:val="21"/>
              </w:rPr>
              <w:t>》。用自己的话说一说三首诗景色的不同。</w:t>
            </w:r>
          </w:p>
          <w:p w:rsidR="00343BAA" w:rsidRDefault="00343BAA" w:rsidP="004E0269">
            <w:pPr>
              <w:spacing w:line="300" w:lineRule="auto"/>
              <w:rPr>
                <w:rFonts w:ascii="宋体" w:hAnsi="宋体"/>
                <w:szCs w:val="21"/>
              </w:rPr>
            </w:pPr>
            <w:r>
              <w:rPr>
                <w:rFonts w:ascii="宋体" w:hAnsi="宋体" w:hint="eastAsia"/>
                <w:szCs w:val="21"/>
              </w:rPr>
              <w:t>教学重点：</w:t>
            </w:r>
          </w:p>
          <w:p w:rsidR="00343BAA" w:rsidRDefault="00343BAA" w:rsidP="004E0269">
            <w:pPr>
              <w:spacing w:line="300" w:lineRule="auto"/>
              <w:rPr>
                <w:rFonts w:ascii="宋体" w:hAnsi="宋体"/>
                <w:b/>
                <w:szCs w:val="21"/>
              </w:rPr>
            </w:pPr>
            <w:r>
              <w:rPr>
                <w:rFonts w:ascii="宋体" w:hAnsi="宋体" w:hint="eastAsia"/>
                <w:szCs w:val="21"/>
              </w:rPr>
              <w:t>1.解释词义：</w:t>
            </w:r>
            <w:proofErr w:type="gramStart"/>
            <w:r>
              <w:rPr>
                <w:rFonts w:ascii="宋体" w:hAnsi="宋体" w:hint="eastAsia"/>
                <w:szCs w:val="21"/>
              </w:rPr>
              <w:t>陌</w:t>
            </w:r>
            <w:proofErr w:type="gramEnd"/>
            <w:r>
              <w:rPr>
                <w:rFonts w:ascii="宋体" w:hAnsi="宋体" w:hint="eastAsia"/>
                <w:szCs w:val="21"/>
              </w:rPr>
              <w:t xml:space="preserve">   萧疏   离</w:t>
            </w:r>
            <w:proofErr w:type="gramStart"/>
            <w:r>
              <w:rPr>
                <w:rFonts w:ascii="宋体" w:hAnsi="宋体" w:hint="eastAsia"/>
                <w:szCs w:val="21"/>
              </w:rPr>
              <w:t>离</w:t>
            </w:r>
            <w:proofErr w:type="gramEnd"/>
            <w:r>
              <w:rPr>
                <w:rFonts w:ascii="宋体" w:hAnsi="宋体" w:hint="eastAsia"/>
                <w:szCs w:val="21"/>
              </w:rPr>
              <w:t xml:space="preserve">   原   枯荣   </w:t>
            </w:r>
            <w:proofErr w:type="gramStart"/>
            <w:r>
              <w:rPr>
                <w:rFonts w:ascii="宋体" w:hAnsi="宋体" w:hint="eastAsia"/>
                <w:szCs w:val="21"/>
              </w:rPr>
              <w:t>郭</w:t>
            </w:r>
            <w:proofErr w:type="gramEnd"/>
          </w:p>
          <w:p w:rsidR="00343BAA" w:rsidRDefault="00343BAA" w:rsidP="004E0269">
            <w:pPr>
              <w:spacing w:line="300" w:lineRule="auto"/>
              <w:rPr>
                <w:rFonts w:ascii="宋体" w:hAnsi="宋体"/>
                <w:szCs w:val="21"/>
              </w:rPr>
            </w:pPr>
            <w:r>
              <w:rPr>
                <w:rFonts w:ascii="宋体" w:hAnsi="宋体" w:hint="eastAsia"/>
                <w:szCs w:val="21"/>
              </w:rPr>
              <w:t>2.</w:t>
            </w:r>
            <w:r>
              <w:rPr>
                <w:rFonts w:ascii="宋体" w:hAnsi="宋体" w:cs="宋体" w:hint="eastAsia"/>
                <w:spacing w:val="5"/>
                <w:kern w:val="0"/>
                <w:szCs w:val="21"/>
              </w:rPr>
              <w:t>帮助学生理解：</w:t>
            </w:r>
            <w:r>
              <w:rPr>
                <w:rFonts w:ascii="宋体" w:hAnsi="宋体" w:hint="eastAsia"/>
                <w:szCs w:val="21"/>
              </w:rPr>
              <w:t>这三首诗都写远景，地方、景物、角度等有什么不同？</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第七课 （2学时）</w:t>
            </w:r>
          </w:p>
          <w:p w:rsidR="00343BAA" w:rsidRDefault="00343BAA" w:rsidP="004E0269">
            <w:pPr>
              <w:spacing w:line="300" w:lineRule="auto"/>
              <w:rPr>
                <w:rFonts w:ascii="宋体" w:hAnsi="宋体"/>
                <w:szCs w:val="21"/>
              </w:rPr>
            </w:pPr>
            <w:r>
              <w:rPr>
                <w:rFonts w:ascii="宋体" w:hAnsi="宋体" w:hint="eastAsia"/>
                <w:szCs w:val="21"/>
              </w:rPr>
              <w:t>主要内容：《</w:t>
            </w:r>
            <w:r>
              <w:rPr>
                <w:rFonts w:ascii="宋体" w:hAnsi="宋体" w:cs="宋体" w:hint="eastAsia"/>
                <w:spacing w:val="5"/>
                <w:kern w:val="0"/>
                <w:szCs w:val="21"/>
              </w:rPr>
              <w:t>望湖楼醉书》《饮湖上初晴后雨》《惠崇春江晚景》《题西林壁》</w:t>
            </w:r>
          </w:p>
          <w:p w:rsidR="00343BAA" w:rsidRDefault="00343BAA" w:rsidP="004E0269">
            <w:pPr>
              <w:spacing w:line="300" w:lineRule="auto"/>
              <w:rPr>
                <w:rFonts w:ascii="宋体" w:hAnsi="宋体"/>
                <w:szCs w:val="21"/>
              </w:rPr>
            </w:pPr>
            <w:r>
              <w:rPr>
                <w:rFonts w:ascii="宋体" w:hAnsi="宋体" w:hint="eastAsia"/>
                <w:szCs w:val="21"/>
              </w:rPr>
              <w:t>教学要求：熟读这四首诗，背诵“</w:t>
            </w:r>
            <w:r>
              <w:rPr>
                <w:rFonts w:ascii="宋体" w:hAnsi="宋体" w:cs="宋体" w:hint="eastAsia"/>
                <w:spacing w:val="5"/>
                <w:kern w:val="0"/>
                <w:szCs w:val="21"/>
              </w:rPr>
              <w:t>欲把西湖比西子，淡妆浓抹总相宜</w:t>
            </w:r>
            <w:r>
              <w:rPr>
                <w:rFonts w:ascii="宋体" w:hAnsi="宋体" w:hint="eastAsia"/>
                <w:szCs w:val="21"/>
              </w:rPr>
              <w:t>”和“</w:t>
            </w:r>
            <w:r>
              <w:rPr>
                <w:rFonts w:ascii="宋体" w:hAnsi="宋体" w:cs="宋体" w:hint="eastAsia"/>
                <w:spacing w:val="5"/>
                <w:kern w:val="0"/>
                <w:szCs w:val="21"/>
              </w:rPr>
              <w:t>不识庐山真面目，只缘身在此山中</w:t>
            </w:r>
            <w:r>
              <w:rPr>
                <w:rFonts w:ascii="宋体" w:hAnsi="宋体" w:hint="eastAsia"/>
                <w:szCs w:val="21"/>
              </w:rPr>
              <w:t>”，并用自己的话一说诗中的景色。</w:t>
            </w:r>
          </w:p>
          <w:p w:rsidR="00343BAA" w:rsidRDefault="00343BAA" w:rsidP="004E0269">
            <w:pPr>
              <w:spacing w:line="300" w:lineRule="auto"/>
              <w:rPr>
                <w:rFonts w:ascii="宋体" w:hAnsi="宋体"/>
                <w:szCs w:val="21"/>
              </w:rPr>
            </w:pPr>
            <w:r>
              <w:rPr>
                <w:rFonts w:ascii="宋体" w:hAnsi="宋体" w:hint="eastAsia"/>
                <w:szCs w:val="21"/>
              </w:rPr>
              <w:t>教学重点：</w:t>
            </w:r>
          </w:p>
          <w:p w:rsidR="00343BAA" w:rsidRDefault="00343BAA" w:rsidP="004E0269">
            <w:pPr>
              <w:spacing w:line="300" w:lineRule="auto"/>
              <w:rPr>
                <w:rFonts w:ascii="宋体" w:hAnsi="宋体"/>
                <w:szCs w:val="21"/>
              </w:rPr>
            </w:pPr>
            <w:r>
              <w:rPr>
                <w:rFonts w:ascii="宋体" w:hAnsi="宋体" w:hint="eastAsia"/>
                <w:szCs w:val="21"/>
              </w:rPr>
              <w:t>1.解释词义：</w:t>
            </w:r>
            <w:r>
              <w:rPr>
                <w:rFonts w:ascii="宋体" w:hAnsi="宋体" w:cs="宋体" w:hint="eastAsia"/>
                <w:spacing w:val="5"/>
                <w:kern w:val="0"/>
                <w:szCs w:val="21"/>
              </w:rPr>
              <w:t>潋滟</w:t>
            </w:r>
            <w:r>
              <w:rPr>
                <w:rFonts w:ascii="宋体" w:hAnsi="宋体" w:hint="eastAsia"/>
                <w:szCs w:val="21"/>
              </w:rPr>
              <w:t xml:space="preserve">   </w:t>
            </w:r>
            <w:r>
              <w:rPr>
                <w:rFonts w:ascii="宋体" w:hAnsi="宋体" w:cs="宋体" w:hint="eastAsia"/>
                <w:spacing w:val="5"/>
                <w:kern w:val="0"/>
                <w:szCs w:val="21"/>
              </w:rPr>
              <w:t>空</w:t>
            </w:r>
            <w:proofErr w:type="gramStart"/>
            <w:r>
              <w:rPr>
                <w:rFonts w:ascii="宋体" w:hAnsi="宋体" w:cs="宋体" w:hint="eastAsia"/>
                <w:spacing w:val="5"/>
                <w:kern w:val="0"/>
                <w:szCs w:val="21"/>
              </w:rPr>
              <w:t>濛</w:t>
            </w:r>
            <w:proofErr w:type="gramEnd"/>
            <w:r>
              <w:rPr>
                <w:rFonts w:ascii="宋体" w:hAnsi="宋体" w:hint="eastAsia"/>
                <w:szCs w:val="21"/>
              </w:rPr>
              <w:t xml:space="preserve">   </w:t>
            </w:r>
            <w:r>
              <w:rPr>
                <w:rFonts w:ascii="宋体" w:hAnsi="宋体" w:cs="宋体" w:hint="eastAsia"/>
                <w:spacing w:val="5"/>
                <w:kern w:val="0"/>
                <w:szCs w:val="21"/>
              </w:rPr>
              <w:t>比西子</w:t>
            </w:r>
            <w:r>
              <w:rPr>
                <w:rFonts w:ascii="宋体" w:hAnsi="宋体" w:hint="eastAsia"/>
                <w:szCs w:val="21"/>
              </w:rPr>
              <w:t xml:space="preserve">   </w:t>
            </w:r>
            <w:r>
              <w:rPr>
                <w:rFonts w:ascii="宋体" w:hAnsi="宋体" w:cs="宋体" w:hint="eastAsia"/>
                <w:spacing w:val="5"/>
                <w:kern w:val="0"/>
                <w:szCs w:val="21"/>
              </w:rPr>
              <w:t>相宜</w:t>
            </w:r>
            <w:r>
              <w:rPr>
                <w:rFonts w:ascii="宋体" w:hAnsi="宋体" w:hint="eastAsia"/>
                <w:szCs w:val="21"/>
              </w:rPr>
              <w:t xml:space="preserve">   </w:t>
            </w:r>
            <w:r>
              <w:rPr>
                <w:rFonts w:ascii="宋体" w:hAnsi="宋体" w:cs="宋体" w:hint="eastAsia"/>
                <w:spacing w:val="5"/>
                <w:kern w:val="0"/>
                <w:szCs w:val="21"/>
              </w:rPr>
              <w:t>缘</w:t>
            </w:r>
            <w:r>
              <w:rPr>
                <w:rFonts w:ascii="宋体" w:hAnsi="宋体" w:hint="eastAsia"/>
                <w:szCs w:val="21"/>
              </w:rPr>
              <w:t xml:space="preserve">  </w:t>
            </w:r>
          </w:p>
          <w:p w:rsidR="00343BAA" w:rsidRDefault="00343BAA" w:rsidP="004E0269">
            <w:pPr>
              <w:spacing w:line="300" w:lineRule="auto"/>
              <w:rPr>
                <w:rFonts w:ascii="宋体" w:hAnsi="宋体"/>
                <w:szCs w:val="21"/>
              </w:rPr>
            </w:pPr>
            <w:r>
              <w:rPr>
                <w:rFonts w:ascii="宋体" w:hAnsi="宋体" w:hint="eastAsia"/>
                <w:szCs w:val="21"/>
              </w:rPr>
              <w:t>2.帮助学生分析着四首诗在写景方面的差异。</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szCs w:val="21"/>
              </w:rPr>
            </w:pPr>
            <w:r>
              <w:rPr>
                <w:rFonts w:ascii="宋体" w:hAnsi="宋体" w:hint="eastAsia"/>
                <w:bCs/>
                <w:spacing w:val="5"/>
                <w:szCs w:val="21"/>
              </w:rPr>
              <w:t>第八课 （2</w:t>
            </w:r>
            <w:r>
              <w:rPr>
                <w:rFonts w:ascii="宋体" w:hAnsi="宋体" w:hint="eastAsia"/>
                <w:szCs w:val="21"/>
              </w:rPr>
              <w:t>学时）</w:t>
            </w:r>
          </w:p>
          <w:p w:rsidR="00343BAA" w:rsidRDefault="00343BAA" w:rsidP="004E0269">
            <w:pPr>
              <w:spacing w:line="300" w:lineRule="auto"/>
              <w:rPr>
                <w:rFonts w:ascii="宋体" w:hAnsi="宋体"/>
                <w:szCs w:val="21"/>
              </w:rPr>
            </w:pPr>
            <w:r>
              <w:rPr>
                <w:rFonts w:ascii="宋体" w:hAnsi="宋体" w:hint="eastAsia"/>
                <w:szCs w:val="21"/>
              </w:rPr>
              <w:t>主要内容：</w:t>
            </w:r>
            <w:r>
              <w:rPr>
                <w:rFonts w:ascii="宋体" w:hAnsi="宋体" w:hint="eastAsia"/>
                <w:bCs/>
                <w:spacing w:val="5"/>
                <w:szCs w:val="21"/>
              </w:rPr>
              <w:t>《临安春雨初霁》《</w:t>
            </w:r>
            <w:r>
              <w:rPr>
                <w:rFonts w:ascii="宋体" w:hAnsi="宋体" w:cs="宋体" w:hint="eastAsia"/>
                <w:spacing w:val="5"/>
                <w:kern w:val="0"/>
                <w:szCs w:val="21"/>
              </w:rPr>
              <w:t>西江月·夜行黄沙道中》《</w:t>
            </w:r>
            <w:hyperlink r:id="rId29" w:tgtFrame="_blank" w:history="1">
              <w:r>
                <w:rPr>
                  <w:rStyle w:val="ab"/>
                  <w:rFonts w:ascii="宋体" w:hAnsi="宋体" w:cs="宋体" w:hint="eastAsia"/>
                  <w:bCs/>
                  <w:spacing w:val="5"/>
                  <w:kern w:val="0"/>
                  <w:szCs w:val="21"/>
                </w:rPr>
                <w:t>清平乐·村居</w:t>
              </w:r>
            </w:hyperlink>
            <w:r>
              <w:rPr>
                <w:rFonts w:ascii="宋体" w:hAnsi="宋体" w:cs="宋体" w:hint="eastAsia"/>
                <w:spacing w:val="5"/>
                <w:kern w:val="0"/>
                <w:szCs w:val="21"/>
              </w:rPr>
              <w:t>》</w:t>
            </w:r>
            <w:r>
              <w:rPr>
                <w:rFonts w:ascii="宋体" w:hAnsi="宋体" w:hint="eastAsia"/>
                <w:szCs w:val="21"/>
              </w:rPr>
              <w:t xml:space="preserve"> </w:t>
            </w:r>
          </w:p>
          <w:p w:rsidR="00343BAA" w:rsidRDefault="00343BAA" w:rsidP="004E0269">
            <w:pPr>
              <w:spacing w:line="300" w:lineRule="auto"/>
              <w:rPr>
                <w:rFonts w:ascii="宋体" w:hAnsi="宋体"/>
                <w:szCs w:val="21"/>
              </w:rPr>
            </w:pPr>
            <w:r>
              <w:rPr>
                <w:rFonts w:ascii="宋体" w:hAnsi="宋体" w:hint="eastAsia"/>
                <w:szCs w:val="21"/>
              </w:rPr>
              <w:t>教学要求：熟读这四首作品。用自己的话说一说作品中的景色。</w:t>
            </w:r>
          </w:p>
          <w:p w:rsidR="00343BAA" w:rsidRDefault="00343BAA" w:rsidP="004E0269">
            <w:pPr>
              <w:spacing w:line="300" w:lineRule="auto"/>
              <w:rPr>
                <w:rFonts w:ascii="宋体" w:hAnsi="宋体"/>
                <w:szCs w:val="21"/>
              </w:rPr>
            </w:pPr>
            <w:r>
              <w:rPr>
                <w:rFonts w:ascii="宋体" w:hAnsi="宋体" w:hint="eastAsia"/>
                <w:szCs w:val="21"/>
              </w:rPr>
              <w:lastRenderedPageBreak/>
              <w:t>教学重点：</w:t>
            </w:r>
          </w:p>
          <w:p w:rsidR="00343BAA" w:rsidRDefault="00343BAA" w:rsidP="004E0269">
            <w:pPr>
              <w:spacing w:line="300" w:lineRule="auto"/>
              <w:rPr>
                <w:rFonts w:ascii="宋体" w:hAnsi="宋体"/>
                <w:szCs w:val="21"/>
              </w:rPr>
            </w:pPr>
            <w:r>
              <w:rPr>
                <w:rFonts w:ascii="宋体" w:hAnsi="宋体" w:hint="eastAsia"/>
                <w:szCs w:val="21"/>
              </w:rPr>
              <w:t>1.解释词义：</w:t>
            </w:r>
            <w:proofErr w:type="gramStart"/>
            <w:r>
              <w:rPr>
                <w:rFonts w:ascii="宋体" w:hAnsi="宋体" w:hint="eastAsia"/>
                <w:bCs/>
                <w:spacing w:val="5"/>
                <w:szCs w:val="21"/>
              </w:rPr>
              <w:t>霁</w:t>
            </w:r>
            <w:proofErr w:type="gramEnd"/>
            <w:r>
              <w:rPr>
                <w:rFonts w:ascii="宋体" w:hAnsi="宋体" w:hint="eastAsia"/>
                <w:szCs w:val="21"/>
              </w:rPr>
              <w:t xml:space="preserve">   </w:t>
            </w:r>
            <w:r>
              <w:rPr>
                <w:rFonts w:ascii="宋体" w:hAnsi="宋体" w:hint="eastAsia"/>
                <w:spacing w:val="5"/>
                <w:szCs w:val="21"/>
              </w:rPr>
              <w:t>客</w:t>
            </w:r>
            <w:r>
              <w:rPr>
                <w:rFonts w:ascii="宋体" w:hAnsi="宋体" w:hint="eastAsia"/>
                <w:szCs w:val="21"/>
              </w:rPr>
              <w:t xml:space="preserve">   </w:t>
            </w:r>
            <w:r>
              <w:rPr>
                <w:rFonts w:ascii="宋体" w:hAnsi="宋体" w:cs="宋体" w:hint="eastAsia"/>
                <w:spacing w:val="5"/>
                <w:kern w:val="0"/>
                <w:szCs w:val="21"/>
              </w:rPr>
              <w:t>翁</w:t>
            </w:r>
            <w:proofErr w:type="gramStart"/>
            <w:r>
              <w:rPr>
                <w:rFonts w:ascii="宋体" w:hAnsi="宋体" w:cs="宋体" w:hint="eastAsia"/>
                <w:spacing w:val="5"/>
                <w:kern w:val="0"/>
                <w:szCs w:val="21"/>
              </w:rPr>
              <w:t>媪</w:t>
            </w:r>
            <w:proofErr w:type="gramEnd"/>
            <w:r>
              <w:rPr>
                <w:rFonts w:ascii="宋体" w:hAnsi="宋体" w:hint="eastAsia"/>
                <w:szCs w:val="21"/>
              </w:rPr>
              <w:t xml:space="preserve">   </w:t>
            </w:r>
            <w:r>
              <w:rPr>
                <w:rFonts w:ascii="宋体" w:hAnsi="宋体" w:cs="宋体" w:hint="eastAsia"/>
                <w:spacing w:val="5"/>
                <w:kern w:val="0"/>
                <w:szCs w:val="21"/>
              </w:rPr>
              <w:t>见</w:t>
            </w:r>
          </w:p>
          <w:p w:rsidR="00343BAA" w:rsidRDefault="00343BAA" w:rsidP="004E0269">
            <w:pPr>
              <w:spacing w:line="300" w:lineRule="auto"/>
              <w:rPr>
                <w:rFonts w:ascii="宋体" w:hAnsi="宋体"/>
                <w:szCs w:val="21"/>
              </w:rPr>
            </w:pPr>
            <w:r>
              <w:rPr>
                <w:rFonts w:ascii="宋体" w:hAnsi="宋体" w:hint="eastAsia"/>
                <w:szCs w:val="21"/>
              </w:rPr>
              <w:t>2.</w:t>
            </w:r>
            <w:r>
              <w:rPr>
                <w:rFonts w:ascii="宋体" w:hAnsi="宋体" w:cs="宋体" w:hint="eastAsia"/>
                <w:spacing w:val="5"/>
                <w:kern w:val="0"/>
                <w:szCs w:val="21"/>
              </w:rPr>
              <w:t>帮助学生理解：</w:t>
            </w:r>
            <w:r>
              <w:rPr>
                <w:rFonts w:ascii="宋体" w:hAnsi="宋体" w:hint="eastAsia"/>
                <w:szCs w:val="21"/>
              </w:rPr>
              <w:t>三首作品的景物描写有什么不同？</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第九课</w:t>
            </w:r>
            <w:r>
              <w:rPr>
                <w:rStyle w:val="headline-content2"/>
                <w:spacing w:val="5"/>
              </w:rPr>
              <w:t xml:space="preserve"> </w:t>
            </w:r>
            <w:r>
              <w:rPr>
                <w:rStyle w:val="headline-content2"/>
                <w:rFonts w:ascii="宋体" w:hAnsi="宋体" w:hint="eastAsia"/>
                <w:spacing w:val="5"/>
                <w:szCs w:val="21"/>
              </w:rPr>
              <w:t>（2</w:t>
            </w:r>
            <w:r>
              <w:rPr>
                <w:rFonts w:ascii="宋体" w:hAnsi="宋体" w:hint="eastAsia"/>
                <w:szCs w:val="21"/>
              </w:rPr>
              <w:t>学时）</w:t>
            </w:r>
          </w:p>
          <w:p w:rsidR="00343BAA" w:rsidRDefault="00343BAA" w:rsidP="004E0269">
            <w:pPr>
              <w:spacing w:line="300" w:lineRule="auto"/>
              <w:rPr>
                <w:rFonts w:ascii="宋体" w:hAnsi="宋体"/>
                <w:szCs w:val="21"/>
              </w:rPr>
            </w:pPr>
            <w:r>
              <w:rPr>
                <w:rFonts w:ascii="宋体" w:hAnsi="宋体" w:hint="eastAsia"/>
                <w:szCs w:val="21"/>
              </w:rPr>
              <w:t>主要内容：《</w:t>
            </w:r>
            <w:r>
              <w:rPr>
                <w:rFonts w:ascii="宋体" w:hAnsi="宋体" w:hint="eastAsia"/>
                <w:spacing w:val="5"/>
                <w:szCs w:val="21"/>
              </w:rPr>
              <w:t>泊船瓜洲》</w:t>
            </w:r>
            <w:r>
              <w:rPr>
                <w:rStyle w:val="headline-content2"/>
                <w:rFonts w:ascii="宋体" w:hAnsi="宋体" w:hint="eastAsia"/>
                <w:spacing w:val="5"/>
                <w:szCs w:val="21"/>
              </w:rPr>
              <w:t>《望海潮》</w:t>
            </w:r>
          </w:p>
          <w:p w:rsidR="00343BAA" w:rsidRDefault="00343BAA" w:rsidP="004E0269">
            <w:pPr>
              <w:spacing w:line="300" w:lineRule="auto"/>
              <w:rPr>
                <w:rFonts w:ascii="宋体" w:hAnsi="宋体"/>
                <w:szCs w:val="21"/>
              </w:rPr>
            </w:pPr>
            <w:r>
              <w:rPr>
                <w:rFonts w:ascii="宋体" w:hAnsi="宋体" w:hint="eastAsia"/>
                <w:szCs w:val="21"/>
              </w:rPr>
              <w:t>教学要求：熟读这两部作品。用自己的话说一说这两部作品描写的景色。</w:t>
            </w:r>
          </w:p>
          <w:p w:rsidR="00343BAA" w:rsidRDefault="00343BAA" w:rsidP="004E0269">
            <w:pPr>
              <w:spacing w:line="300" w:lineRule="auto"/>
              <w:rPr>
                <w:rFonts w:ascii="宋体" w:hAnsi="宋体"/>
                <w:szCs w:val="21"/>
              </w:rPr>
            </w:pPr>
            <w:r>
              <w:rPr>
                <w:rFonts w:ascii="宋体" w:hAnsi="宋体" w:hint="eastAsia"/>
                <w:szCs w:val="21"/>
              </w:rPr>
              <w:t>教学重点：</w:t>
            </w:r>
          </w:p>
          <w:p w:rsidR="00343BAA" w:rsidRDefault="00343BAA" w:rsidP="004E0269">
            <w:pPr>
              <w:spacing w:line="300" w:lineRule="auto"/>
              <w:rPr>
                <w:rFonts w:ascii="宋体" w:hAnsi="宋体"/>
                <w:szCs w:val="21"/>
              </w:rPr>
            </w:pPr>
            <w:r>
              <w:rPr>
                <w:rFonts w:ascii="宋体" w:hAnsi="宋体" w:hint="eastAsia"/>
                <w:szCs w:val="21"/>
              </w:rPr>
              <w:t xml:space="preserve">1.解释词义：绿   形胜   天堑   </w:t>
            </w:r>
            <w:r>
              <w:rPr>
                <w:rFonts w:ascii="宋体" w:hAnsi="宋体" w:hint="eastAsia"/>
                <w:spacing w:val="5"/>
                <w:szCs w:val="21"/>
              </w:rPr>
              <w:t>叠巘</w:t>
            </w:r>
            <w:r>
              <w:rPr>
                <w:rFonts w:ascii="宋体" w:hAnsi="宋体" w:hint="eastAsia"/>
                <w:szCs w:val="21"/>
              </w:rPr>
              <w:t xml:space="preserve">   </w:t>
            </w:r>
            <w:proofErr w:type="gramStart"/>
            <w:r>
              <w:rPr>
                <w:rFonts w:ascii="宋体" w:hAnsi="宋体" w:hint="eastAsia"/>
                <w:spacing w:val="5"/>
                <w:szCs w:val="21"/>
              </w:rPr>
              <w:t>高牙</w:t>
            </w:r>
            <w:proofErr w:type="gramEnd"/>
            <w:r>
              <w:rPr>
                <w:rFonts w:ascii="宋体" w:hAnsi="宋体" w:hint="eastAsia"/>
                <w:spacing w:val="5"/>
                <w:szCs w:val="21"/>
              </w:rPr>
              <w:t xml:space="preserve">   </w:t>
            </w:r>
            <w:r>
              <w:rPr>
                <w:rFonts w:ascii="宋体" w:hAnsi="宋体" w:hint="eastAsia"/>
                <w:szCs w:val="21"/>
              </w:rPr>
              <w:t>将</w:t>
            </w:r>
          </w:p>
          <w:p w:rsidR="00343BAA" w:rsidRDefault="00343BAA" w:rsidP="004E0269">
            <w:pPr>
              <w:spacing w:line="300" w:lineRule="auto"/>
              <w:rPr>
                <w:rFonts w:ascii="宋体" w:hAnsi="宋体"/>
                <w:szCs w:val="21"/>
              </w:rPr>
            </w:pPr>
            <w:r>
              <w:rPr>
                <w:rFonts w:ascii="宋体" w:hAnsi="宋体" w:hint="eastAsia"/>
                <w:szCs w:val="21"/>
              </w:rPr>
              <w:t>2.</w:t>
            </w:r>
            <w:r>
              <w:rPr>
                <w:rFonts w:ascii="宋体" w:hAnsi="宋体" w:cs="宋体" w:hint="eastAsia"/>
                <w:spacing w:val="5"/>
                <w:kern w:val="0"/>
                <w:szCs w:val="21"/>
              </w:rPr>
              <w:t>帮助学生理解：</w:t>
            </w:r>
            <w:r>
              <w:rPr>
                <w:rFonts w:ascii="宋体" w:hAnsi="宋体" w:hint="eastAsia"/>
                <w:szCs w:val="21"/>
              </w:rPr>
              <w:t>一前首诗是怎样从描写景色转到抒发感情的？后一首写出了哪些场景？</w:t>
            </w:r>
          </w:p>
          <w:p w:rsidR="00343BAA" w:rsidRDefault="00343BAA" w:rsidP="004E0269">
            <w:pPr>
              <w:spacing w:line="300" w:lineRule="auto"/>
              <w:ind w:firstLine="42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第十课 白马寺  （2学时）</w:t>
            </w:r>
          </w:p>
          <w:p w:rsidR="00343BAA" w:rsidRDefault="00343BAA" w:rsidP="004E0269">
            <w:pPr>
              <w:spacing w:line="300" w:lineRule="auto"/>
              <w:rPr>
                <w:rFonts w:ascii="宋体" w:hAnsi="宋体"/>
                <w:szCs w:val="21"/>
              </w:rPr>
            </w:pPr>
            <w:r>
              <w:rPr>
                <w:rFonts w:ascii="宋体" w:hAnsi="宋体" w:hint="eastAsia"/>
                <w:szCs w:val="21"/>
              </w:rPr>
              <w:t xml:space="preserve">主要内容：《洛阳伽蓝记》  </w:t>
            </w:r>
          </w:p>
          <w:p w:rsidR="00343BAA" w:rsidRDefault="00343BAA" w:rsidP="004E0269">
            <w:pPr>
              <w:spacing w:line="300" w:lineRule="auto"/>
              <w:rPr>
                <w:rFonts w:ascii="宋体" w:hAnsi="宋体"/>
                <w:szCs w:val="21"/>
              </w:rPr>
            </w:pPr>
            <w:r>
              <w:rPr>
                <w:rFonts w:ascii="宋体" w:hAnsi="宋体" w:hint="eastAsia"/>
                <w:szCs w:val="21"/>
              </w:rPr>
              <w:t>教学要求：熟读课文。用自己的话介绍白马寺的历史、位置、文化背景。</w:t>
            </w:r>
          </w:p>
          <w:p w:rsidR="00343BAA" w:rsidRDefault="00343BAA" w:rsidP="004E0269">
            <w:pPr>
              <w:spacing w:line="300" w:lineRule="auto"/>
              <w:rPr>
                <w:rFonts w:ascii="宋体" w:hAnsi="宋体"/>
                <w:szCs w:val="21"/>
              </w:rPr>
            </w:pPr>
            <w:r>
              <w:rPr>
                <w:rFonts w:ascii="宋体" w:hAnsi="宋体" w:hint="eastAsia"/>
                <w:szCs w:val="21"/>
              </w:rPr>
              <w:t>教学重点：</w:t>
            </w:r>
          </w:p>
          <w:p w:rsidR="00343BAA" w:rsidRDefault="00343BAA" w:rsidP="004E0269">
            <w:pPr>
              <w:spacing w:line="300" w:lineRule="auto"/>
              <w:rPr>
                <w:rFonts w:ascii="宋体" w:hAnsi="宋体"/>
                <w:szCs w:val="21"/>
              </w:rPr>
            </w:pPr>
            <w:r>
              <w:rPr>
                <w:rFonts w:ascii="宋体" w:hAnsi="宋体" w:hint="eastAsia"/>
                <w:szCs w:val="21"/>
              </w:rPr>
              <w:t xml:space="preserve">1.解释词义：伽蓝  长  </w:t>
            </w:r>
            <w:proofErr w:type="gramStart"/>
            <w:r>
              <w:rPr>
                <w:rFonts w:ascii="宋体" w:hAnsi="宋体" w:hint="eastAsia"/>
                <w:szCs w:val="21"/>
              </w:rPr>
              <w:t>冢</w:t>
            </w:r>
            <w:proofErr w:type="gramEnd"/>
            <w:r>
              <w:rPr>
                <w:rFonts w:ascii="宋体" w:hAnsi="宋体" w:hint="eastAsia"/>
                <w:szCs w:val="21"/>
              </w:rPr>
              <w:t xml:space="preserve">  浮屠  实  </w:t>
            </w:r>
            <w:proofErr w:type="gramStart"/>
            <w:r>
              <w:rPr>
                <w:rFonts w:ascii="宋体" w:hAnsi="宋体" w:hint="eastAsia"/>
                <w:szCs w:val="21"/>
              </w:rPr>
              <w:t>诣</w:t>
            </w:r>
            <w:proofErr w:type="gramEnd"/>
            <w:r>
              <w:rPr>
                <w:rFonts w:ascii="宋体" w:hAnsi="宋体" w:hint="eastAsia"/>
                <w:szCs w:val="21"/>
              </w:rPr>
              <w:t xml:space="preserve">  </w:t>
            </w:r>
            <w:proofErr w:type="gramStart"/>
            <w:r>
              <w:rPr>
                <w:rFonts w:ascii="宋体" w:hAnsi="宋体" w:hint="eastAsia"/>
                <w:szCs w:val="21"/>
              </w:rPr>
              <w:t>饷</w:t>
            </w:r>
            <w:proofErr w:type="gramEnd"/>
            <w:r>
              <w:rPr>
                <w:rFonts w:ascii="宋体" w:hAnsi="宋体" w:hint="eastAsia"/>
                <w:szCs w:val="21"/>
              </w:rPr>
              <w:t xml:space="preserve">  </w:t>
            </w:r>
            <w:proofErr w:type="gramStart"/>
            <w:r>
              <w:rPr>
                <w:rFonts w:ascii="宋体" w:hAnsi="宋体" w:hint="eastAsia"/>
                <w:szCs w:val="21"/>
              </w:rPr>
              <w:t>辄</w:t>
            </w:r>
            <w:proofErr w:type="gramEnd"/>
          </w:p>
          <w:p w:rsidR="00343BAA" w:rsidRDefault="00343BAA" w:rsidP="004E0269">
            <w:pPr>
              <w:spacing w:line="300" w:lineRule="auto"/>
              <w:rPr>
                <w:rFonts w:ascii="宋体" w:hAnsi="宋体"/>
                <w:szCs w:val="21"/>
              </w:rPr>
            </w:pPr>
            <w:r>
              <w:rPr>
                <w:rFonts w:ascii="宋体" w:hAnsi="宋体" w:hint="eastAsia"/>
                <w:szCs w:val="21"/>
              </w:rPr>
              <w:t>2.</w:t>
            </w:r>
            <w:r>
              <w:rPr>
                <w:rFonts w:ascii="宋体" w:hAnsi="宋体" w:cs="宋体" w:hint="eastAsia"/>
                <w:spacing w:val="5"/>
                <w:kern w:val="0"/>
                <w:szCs w:val="21"/>
              </w:rPr>
              <w:t xml:space="preserve"> 帮助学生理解：</w:t>
            </w:r>
            <w:r>
              <w:rPr>
                <w:rFonts w:ascii="宋体" w:hAnsi="宋体" w:hint="eastAsia"/>
                <w:szCs w:val="21"/>
              </w:rPr>
              <w:t>本文从哪些方面介绍白马寺？</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第十一课 （2学时）</w:t>
            </w:r>
          </w:p>
          <w:p w:rsidR="00343BAA" w:rsidRDefault="00343BAA" w:rsidP="004E0269">
            <w:pPr>
              <w:spacing w:line="300" w:lineRule="auto"/>
              <w:rPr>
                <w:rFonts w:ascii="宋体" w:hAnsi="宋体"/>
                <w:szCs w:val="21"/>
              </w:rPr>
            </w:pPr>
            <w:r>
              <w:rPr>
                <w:rFonts w:ascii="宋体" w:hAnsi="宋体" w:hint="eastAsia"/>
                <w:szCs w:val="21"/>
              </w:rPr>
              <w:t>主要内容：《水经注</w:t>
            </w:r>
            <w:r>
              <w:rPr>
                <w:rFonts w:ascii="宋体" w:hAnsi="宋体" w:cs="Tahoma" w:hint="eastAsia"/>
                <w:szCs w:val="21"/>
              </w:rPr>
              <w:t>·</w:t>
            </w:r>
            <w:r>
              <w:rPr>
                <w:rFonts w:ascii="宋体" w:hAnsi="宋体" w:hint="eastAsia"/>
                <w:szCs w:val="21"/>
              </w:rPr>
              <w:t>江水》长江三峡不同的景色。</w:t>
            </w:r>
          </w:p>
          <w:p w:rsidR="00343BAA" w:rsidRDefault="00343BAA" w:rsidP="004E0269">
            <w:pPr>
              <w:spacing w:line="300" w:lineRule="auto"/>
              <w:rPr>
                <w:rFonts w:ascii="宋体" w:hAnsi="宋体"/>
                <w:szCs w:val="21"/>
              </w:rPr>
            </w:pPr>
            <w:r>
              <w:rPr>
                <w:rFonts w:ascii="宋体" w:hAnsi="宋体" w:hint="eastAsia"/>
                <w:szCs w:val="21"/>
              </w:rPr>
              <w:t>教学要求：熟读课文。用自己的话介绍长江三峡。</w:t>
            </w:r>
          </w:p>
          <w:p w:rsidR="00343BAA" w:rsidRDefault="00343BAA" w:rsidP="004E0269">
            <w:pPr>
              <w:spacing w:line="300" w:lineRule="auto"/>
              <w:rPr>
                <w:rFonts w:ascii="宋体" w:hAnsi="宋体"/>
                <w:szCs w:val="21"/>
              </w:rPr>
            </w:pPr>
            <w:r>
              <w:rPr>
                <w:rFonts w:ascii="宋体" w:hAnsi="宋体" w:hint="eastAsia"/>
                <w:szCs w:val="21"/>
              </w:rPr>
              <w:t>教学重点：</w:t>
            </w:r>
          </w:p>
          <w:p w:rsidR="00343BAA" w:rsidRDefault="00343BAA" w:rsidP="004E0269">
            <w:pPr>
              <w:spacing w:line="300" w:lineRule="auto"/>
              <w:rPr>
                <w:rFonts w:ascii="宋体" w:hAnsi="宋体" w:cs="宋体"/>
                <w:spacing w:val="5"/>
                <w:kern w:val="0"/>
                <w:szCs w:val="21"/>
              </w:rPr>
            </w:pPr>
            <w:r>
              <w:rPr>
                <w:rFonts w:ascii="宋体" w:hAnsi="宋体" w:hint="eastAsia"/>
                <w:szCs w:val="21"/>
              </w:rPr>
              <w:t>1.解释词义：</w:t>
            </w:r>
            <w:proofErr w:type="gramStart"/>
            <w:r>
              <w:rPr>
                <w:rFonts w:ascii="宋体" w:hAnsi="宋体" w:cs="宋体" w:hint="eastAsia"/>
                <w:spacing w:val="5"/>
                <w:kern w:val="0"/>
                <w:szCs w:val="21"/>
              </w:rPr>
              <w:t>迳</w:t>
            </w:r>
            <w:proofErr w:type="gramEnd"/>
            <w:r>
              <w:rPr>
                <w:rFonts w:ascii="宋体" w:hAnsi="宋体" w:hint="eastAsia"/>
                <w:szCs w:val="21"/>
              </w:rPr>
              <w:t xml:space="preserve">  </w:t>
            </w:r>
            <w:r>
              <w:rPr>
                <w:rFonts w:ascii="宋体" w:hAnsi="宋体" w:cs="宋体" w:hint="eastAsia"/>
                <w:spacing w:val="5"/>
                <w:kern w:val="0"/>
                <w:szCs w:val="21"/>
              </w:rPr>
              <w:t>通</w:t>
            </w:r>
            <w:r>
              <w:rPr>
                <w:rFonts w:ascii="宋体" w:hAnsi="宋体" w:hint="eastAsia"/>
                <w:szCs w:val="21"/>
              </w:rPr>
              <w:t xml:space="preserve">  </w:t>
            </w:r>
            <w:proofErr w:type="gramStart"/>
            <w:r>
              <w:rPr>
                <w:rFonts w:ascii="宋体" w:hAnsi="宋体" w:cs="宋体" w:hint="eastAsia"/>
                <w:spacing w:val="5"/>
                <w:kern w:val="0"/>
                <w:szCs w:val="21"/>
              </w:rPr>
              <w:t>怒</w:t>
            </w:r>
            <w:proofErr w:type="gramEnd"/>
            <w:r>
              <w:rPr>
                <w:rFonts w:ascii="宋体" w:hAnsi="宋体" w:hint="eastAsia"/>
                <w:szCs w:val="21"/>
              </w:rPr>
              <w:t xml:space="preserve">  </w:t>
            </w:r>
            <w:proofErr w:type="gramStart"/>
            <w:r>
              <w:rPr>
                <w:rFonts w:ascii="宋体" w:hAnsi="宋体" w:cs="宋体" w:hint="eastAsia"/>
                <w:spacing w:val="5"/>
                <w:kern w:val="0"/>
                <w:szCs w:val="21"/>
              </w:rPr>
              <w:t>翼附</w:t>
            </w:r>
            <w:proofErr w:type="gramEnd"/>
            <w:r>
              <w:rPr>
                <w:rFonts w:ascii="宋体" w:hAnsi="宋体" w:hint="eastAsia"/>
                <w:szCs w:val="21"/>
              </w:rPr>
              <w:t xml:space="preserve">  </w:t>
            </w:r>
            <w:r>
              <w:rPr>
                <w:rFonts w:ascii="宋体" w:hAnsi="宋体" w:cs="宋体" w:hint="eastAsia"/>
                <w:spacing w:val="5"/>
                <w:kern w:val="0"/>
                <w:szCs w:val="21"/>
              </w:rPr>
              <w:t xml:space="preserve">就 </w:t>
            </w:r>
            <w:r>
              <w:rPr>
                <w:rFonts w:ascii="宋体" w:hAnsi="宋体" w:hint="eastAsia"/>
                <w:szCs w:val="21"/>
              </w:rPr>
              <w:t xml:space="preserve"> </w:t>
            </w:r>
            <w:proofErr w:type="gramStart"/>
            <w:r>
              <w:rPr>
                <w:rFonts w:ascii="宋体" w:hAnsi="宋体" w:cs="宋体" w:hint="eastAsia"/>
                <w:spacing w:val="5"/>
                <w:kern w:val="0"/>
                <w:szCs w:val="21"/>
              </w:rPr>
              <w:t>阙</w:t>
            </w:r>
            <w:proofErr w:type="gramEnd"/>
            <w:r>
              <w:rPr>
                <w:rFonts w:ascii="宋体" w:hAnsi="宋体" w:hint="eastAsia"/>
                <w:szCs w:val="21"/>
              </w:rPr>
              <w:t xml:space="preserve">  </w:t>
            </w:r>
            <w:proofErr w:type="gramStart"/>
            <w:r>
              <w:rPr>
                <w:rFonts w:ascii="宋体" w:hAnsi="宋体" w:cs="宋体" w:hint="eastAsia"/>
                <w:spacing w:val="5"/>
                <w:kern w:val="0"/>
                <w:szCs w:val="21"/>
              </w:rPr>
              <w:t>疾</w:t>
            </w:r>
            <w:proofErr w:type="gramEnd"/>
            <w:r>
              <w:rPr>
                <w:rFonts w:ascii="宋体" w:hAnsi="宋体" w:cs="宋体" w:hint="eastAsia"/>
                <w:spacing w:val="5"/>
                <w:kern w:val="0"/>
                <w:szCs w:val="21"/>
              </w:rPr>
              <w:t xml:space="preserve">  渔</w:t>
            </w:r>
          </w:p>
          <w:p w:rsidR="00343BAA" w:rsidRDefault="00343BAA" w:rsidP="004E0269">
            <w:pPr>
              <w:spacing w:line="300" w:lineRule="auto"/>
              <w:rPr>
                <w:rFonts w:ascii="宋体" w:hAnsi="宋体" w:cs="宋体"/>
                <w:spacing w:val="5"/>
                <w:kern w:val="0"/>
                <w:szCs w:val="21"/>
              </w:rPr>
            </w:pPr>
            <w:r>
              <w:rPr>
                <w:rFonts w:ascii="宋体" w:hAnsi="宋体" w:cs="宋体" w:hint="eastAsia"/>
                <w:spacing w:val="5"/>
                <w:kern w:val="0"/>
                <w:szCs w:val="21"/>
              </w:rPr>
              <w:t>2.帮助学生理解：长江三峡景色有什么不同？</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第十二课 （2学时）</w:t>
            </w:r>
          </w:p>
          <w:p w:rsidR="00343BAA" w:rsidRDefault="00343BAA" w:rsidP="004E0269">
            <w:pPr>
              <w:spacing w:line="300" w:lineRule="auto"/>
              <w:rPr>
                <w:rFonts w:ascii="宋体" w:hAnsi="宋体"/>
                <w:szCs w:val="21"/>
              </w:rPr>
            </w:pPr>
            <w:r>
              <w:rPr>
                <w:rFonts w:ascii="宋体" w:hAnsi="宋体" w:hint="eastAsia"/>
                <w:szCs w:val="21"/>
              </w:rPr>
              <w:t>主要内容：《与宋元思书》</w:t>
            </w:r>
          </w:p>
          <w:p w:rsidR="00343BAA" w:rsidRDefault="00343BAA" w:rsidP="004E0269">
            <w:pPr>
              <w:spacing w:line="300" w:lineRule="auto"/>
              <w:rPr>
                <w:rFonts w:ascii="宋体" w:hAnsi="宋体"/>
                <w:szCs w:val="21"/>
              </w:rPr>
            </w:pPr>
            <w:r>
              <w:rPr>
                <w:rFonts w:ascii="宋体" w:hAnsi="宋体" w:hint="eastAsia"/>
                <w:szCs w:val="21"/>
              </w:rPr>
              <w:t>教学要求：熟读课文。用自己的话介绍富春江两岸的景色。</w:t>
            </w:r>
          </w:p>
          <w:p w:rsidR="00343BAA" w:rsidRDefault="00343BAA" w:rsidP="004E0269">
            <w:pPr>
              <w:spacing w:line="300" w:lineRule="auto"/>
              <w:rPr>
                <w:rFonts w:ascii="宋体" w:hAnsi="宋体"/>
                <w:szCs w:val="21"/>
              </w:rPr>
            </w:pPr>
            <w:r>
              <w:rPr>
                <w:rFonts w:ascii="宋体" w:hAnsi="宋体" w:hint="eastAsia"/>
                <w:szCs w:val="21"/>
              </w:rPr>
              <w:t>教学重点：</w:t>
            </w:r>
          </w:p>
          <w:p w:rsidR="00343BAA" w:rsidRDefault="00343BAA" w:rsidP="004E0269">
            <w:pPr>
              <w:spacing w:line="300" w:lineRule="auto"/>
              <w:rPr>
                <w:rFonts w:ascii="宋体" w:hAnsi="宋体" w:cs="宋体"/>
                <w:spacing w:val="5"/>
                <w:kern w:val="0"/>
                <w:szCs w:val="21"/>
              </w:rPr>
            </w:pPr>
            <w:r>
              <w:rPr>
                <w:rFonts w:ascii="宋体" w:hAnsi="宋体" w:hint="eastAsia"/>
                <w:szCs w:val="21"/>
              </w:rPr>
              <w:t>1.解释词义：</w:t>
            </w:r>
            <w:proofErr w:type="gramStart"/>
            <w:r>
              <w:rPr>
                <w:rFonts w:ascii="宋体" w:hAnsi="宋体" w:cs="宋体" w:hint="eastAsia"/>
                <w:spacing w:val="5"/>
                <w:kern w:val="0"/>
                <w:szCs w:val="21"/>
              </w:rPr>
              <w:t>湍</w:t>
            </w:r>
            <w:proofErr w:type="gramEnd"/>
            <w:r>
              <w:rPr>
                <w:rFonts w:ascii="宋体" w:hAnsi="宋体" w:hint="eastAsia"/>
                <w:szCs w:val="21"/>
              </w:rPr>
              <w:t xml:space="preserve">  </w:t>
            </w:r>
            <w:r>
              <w:rPr>
                <w:rFonts w:ascii="宋体" w:hAnsi="宋体" w:cs="宋体" w:hint="eastAsia"/>
                <w:spacing w:val="5"/>
                <w:kern w:val="0"/>
                <w:szCs w:val="21"/>
              </w:rPr>
              <w:t>轩</w:t>
            </w:r>
            <w:proofErr w:type="gramStart"/>
            <w:r>
              <w:rPr>
                <w:rFonts w:ascii="宋体" w:hAnsi="宋体" w:cs="宋体" w:hint="eastAsia"/>
                <w:spacing w:val="5"/>
                <w:kern w:val="0"/>
                <w:szCs w:val="21"/>
              </w:rPr>
              <w:t>邈</w:t>
            </w:r>
            <w:proofErr w:type="gramEnd"/>
            <w:r>
              <w:rPr>
                <w:rFonts w:ascii="宋体" w:hAnsi="宋体" w:hint="eastAsia"/>
                <w:szCs w:val="21"/>
              </w:rPr>
              <w:t xml:space="preserve">  </w:t>
            </w:r>
            <w:r>
              <w:rPr>
                <w:rFonts w:ascii="宋体" w:hAnsi="宋体" w:cs="宋体" w:hint="eastAsia"/>
                <w:spacing w:val="5"/>
                <w:kern w:val="0"/>
                <w:szCs w:val="21"/>
              </w:rPr>
              <w:t>激</w:t>
            </w:r>
            <w:r>
              <w:rPr>
                <w:rFonts w:ascii="宋体" w:hAnsi="宋体" w:hint="eastAsia"/>
                <w:szCs w:val="21"/>
              </w:rPr>
              <w:t xml:space="preserve">  </w:t>
            </w:r>
            <w:r>
              <w:rPr>
                <w:rFonts w:ascii="宋体" w:hAnsi="宋体" w:cs="宋体" w:hint="eastAsia"/>
                <w:spacing w:val="5"/>
                <w:kern w:val="0"/>
                <w:szCs w:val="21"/>
              </w:rPr>
              <w:t>泠泠</w:t>
            </w:r>
            <w:r>
              <w:rPr>
                <w:rFonts w:ascii="宋体" w:hAnsi="宋体" w:hint="eastAsia"/>
                <w:szCs w:val="21"/>
              </w:rPr>
              <w:t xml:space="preserve">  </w:t>
            </w:r>
            <w:r>
              <w:rPr>
                <w:rFonts w:ascii="宋体" w:hAnsi="宋体" w:cs="宋体" w:hint="eastAsia"/>
                <w:spacing w:val="5"/>
                <w:kern w:val="0"/>
                <w:szCs w:val="21"/>
              </w:rPr>
              <w:t xml:space="preserve">嘤嘤 </w:t>
            </w:r>
            <w:r>
              <w:rPr>
                <w:rFonts w:ascii="宋体" w:hAnsi="宋体" w:hint="eastAsia"/>
                <w:szCs w:val="21"/>
              </w:rPr>
              <w:t xml:space="preserve"> </w:t>
            </w:r>
            <w:proofErr w:type="gramStart"/>
            <w:r>
              <w:rPr>
                <w:rFonts w:ascii="宋体" w:hAnsi="宋体" w:cs="宋体" w:hint="eastAsia"/>
                <w:spacing w:val="5"/>
                <w:kern w:val="0"/>
                <w:szCs w:val="21"/>
              </w:rPr>
              <w:t>戾</w:t>
            </w:r>
            <w:proofErr w:type="gramEnd"/>
            <w:r>
              <w:rPr>
                <w:rFonts w:ascii="宋体" w:hAnsi="宋体" w:cs="宋体" w:hint="eastAsia"/>
                <w:spacing w:val="5"/>
                <w:kern w:val="0"/>
                <w:szCs w:val="21"/>
              </w:rPr>
              <w:t xml:space="preserve">  经纶</w:t>
            </w:r>
          </w:p>
          <w:p w:rsidR="00343BAA" w:rsidRDefault="00343BAA" w:rsidP="004E0269">
            <w:pPr>
              <w:spacing w:line="300" w:lineRule="auto"/>
              <w:rPr>
                <w:rFonts w:ascii="宋体" w:hAnsi="宋体" w:cs="宋体"/>
                <w:spacing w:val="5"/>
                <w:kern w:val="0"/>
                <w:szCs w:val="21"/>
              </w:rPr>
            </w:pPr>
            <w:r>
              <w:rPr>
                <w:rFonts w:ascii="宋体" w:hAnsi="宋体" w:cs="宋体" w:hint="eastAsia"/>
                <w:spacing w:val="5"/>
                <w:kern w:val="0"/>
                <w:szCs w:val="21"/>
              </w:rPr>
              <w:t>2.帮助学生理解：富春江和两岸有哪些景色？</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第十三课 （2学时）</w:t>
            </w:r>
          </w:p>
          <w:p w:rsidR="00343BAA" w:rsidRDefault="00343BAA" w:rsidP="004E0269">
            <w:pPr>
              <w:spacing w:line="300" w:lineRule="auto"/>
              <w:rPr>
                <w:rFonts w:ascii="宋体" w:hAnsi="宋体"/>
                <w:szCs w:val="21"/>
              </w:rPr>
            </w:pPr>
            <w:r>
              <w:rPr>
                <w:rFonts w:ascii="宋体" w:hAnsi="宋体" w:hint="eastAsia"/>
                <w:szCs w:val="21"/>
              </w:rPr>
              <w:t xml:space="preserve">主要内容：《游珍珠泉记》 </w:t>
            </w:r>
          </w:p>
          <w:p w:rsidR="00343BAA" w:rsidRDefault="00343BAA" w:rsidP="004E0269">
            <w:pPr>
              <w:spacing w:line="300" w:lineRule="auto"/>
              <w:rPr>
                <w:rFonts w:ascii="宋体" w:hAnsi="宋体"/>
                <w:szCs w:val="21"/>
              </w:rPr>
            </w:pPr>
            <w:r>
              <w:rPr>
                <w:rFonts w:ascii="宋体" w:hAnsi="宋体" w:hint="eastAsia"/>
                <w:szCs w:val="21"/>
              </w:rPr>
              <w:t>教学要求：熟读课文。用自己的话介绍珍珠泉的位置和泉水的特点。</w:t>
            </w:r>
          </w:p>
          <w:p w:rsidR="00343BAA" w:rsidRDefault="00343BAA" w:rsidP="004E0269">
            <w:pPr>
              <w:spacing w:line="300" w:lineRule="auto"/>
              <w:rPr>
                <w:rFonts w:ascii="宋体" w:hAnsi="宋体"/>
                <w:szCs w:val="21"/>
              </w:rPr>
            </w:pPr>
            <w:r>
              <w:rPr>
                <w:rFonts w:ascii="宋体" w:hAnsi="宋体" w:hint="eastAsia"/>
                <w:szCs w:val="21"/>
              </w:rPr>
              <w:lastRenderedPageBreak/>
              <w:t>教学重点：</w:t>
            </w:r>
          </w:p>
          <w:p w:rsidR="00343BAA" w:rsidRDefault="00343BAA" w:rsidP="004E0269">
            <w:pPr>
              <w:spacing w:line="300" w:lineRule="auto"/>
              <w:rPr>
                <w:rFonts w:ascii="宋体" w:hAnsi="宋体"/>
                <w:szCs w:val="21"/>
              </w:rPr>
            </w:pPr>
            <w:r>
              <w:rPr>
                <w:rFonts w:ascii="宋体" w:hAnsi="宋体" w:hint="eastAsia"/>
                <w:szCs w:val="21"/>
              </w:rPr>
              <w:t xml:space="preserve">1.解释词义：经  </w:t>
            </w:r>
            <w:proofErr w:type="gramStart"/>
            <w:r>
              <w:rPr>
                <w:rFonts w:ascii="宋体" w:hAnsi="宋体" w:hint="eastAsia"/>
                <w:szCs w:val="21"/>
              </w:rPr>
              <w:t>剡</w:t>
            </w:r>
            <w:proofErr w:type="gramEnd"/>
            <w:r>
              <w:rPr>
                <w:rFonts w:ascii="宋体" w:hAnsi="宋体" w:hint="eastAsia"/>
                <w:szCs w:val="21"/>
              </w:rPr>
              <w:t xml:space="preserve">  杙  </w:t>
            </w:r>
            <w:proofErr w:type="gramStart"/>
            <w:r>
              <w:rPr>
                <w:rFonts w:ascii="宋体" w:hAnsi="宋体" w:hint="eastAsia"/>
                <w:szCs w:val="21"/>
              </w:rPr>
              <w:t>汩</w:t>
            </w:r>
            <w:proofErr w:type="gramEnd"/>
            <w:r>
              <w:rPr>
                <w:rFonts w:ascii="宋体" w:hAnsi="宋体" w:hint="eastAsia"/>
                <w:szCs w:val="21"/>
              </w:rPr>
              <w:t xml:space="preserve">  甃  周  瑟瑟  累累  </w:t>
            </w:r>
            <w:proofErr w:type="gramStart"/>
            <w:r>
              <w:rPr>
                <w:rFonts w:ascii="宋体" w:hAnsi="宋体" w:hint="eastAsia"/>
                <w:szCs w:val="21"/>
              </w:rPr>
              <w:t>蜕</w:t>
            </w:r>
            <w:proofErr w:type="gramEnd"/>
            <w:r>
              <w:rPr>
                <w:rFonts w:ascii="宋体" w:hAnsi="宋体" w:hint="eastAsia"/>
                <w:szCs w:val="21"/>
              </w:rPr>
              <w:t xml:space="preserve">  信  </w:t>
            </w:r>
            <w:proofErr w:type="gramStart"/>
            <w:r>
              <w:rPr>
                <w:rFonts w:ascii="宋体" w:hAnsi="宋体" w:hint="eastAsia"/>
                <w:szCs w:val="21"/>
              </w:rPr>
              <w:t>霁</w:t>
            </w:r>
            <w:proofErr w:type="gramEnd"/>
            <w:r>
              <w:rPr>
                <w:rFonts w:ascii="宋体" w:hAnsi="宋体" w:hint="eastAsia"/>
                <w:szCs w:val="21"/>
              </w:rPr>
              <w:t xml:space="preserve">   移</w:t>
            </w:r>
            <w:proofErr w:type="gramStart"/>
            <w:r>
              <w:rPr>
                <w:rFonts w:ascii="宋体" w:hAnsi="宋体" w:hint="eastAsia"/>
                <w:szCs w:val="21"/>
              </w:rPr>
              <w:t>晷</w:t>
            </w:r>
            <w:proofErr w:type="gramEnd"/>
            <w:r>
              <w:rPr>
                <w:rFonts w:ascii="宋体" w:hAnsi="宋体" w:hint="eastAsia"/>
                <w:szCs w:val="21"/>
              </w:rPr>
              <w:t xml:space="preserve">  称</w:t>
            </w:r>
          </w:p>
          <w:p w:rsidR="00343BAA" w:rsidRDefault="00343BAA" w:rsidP="004E0269">
            <w:pPr>
              <w:spacing w:line="300" w:lineRule="auto"/>
              <w:rPr>
                <w:rFonts w:ascii="宋体" w:hAnsi="宋体"/>
                <w:szCs w:val="21"/>
              </w:rPr>
            </w:pPr>
            <w:r>
              <w:rPr>
                <w:rFonts w:ascii="宋体" w:hAnsi="宋体" w:hint="eastAsia"/>
                <w:szCs w:val="21"/>
              </w:rPr>
              <w:t>2.</w:t>
            </w:r>
            <w:r>
              <w:rPr>
                <w:rFonts w:ascii="宋体" w:hAnsi="宋体" w:cs="宋体" w:hint="eastAsia"/>
                <w:spacing w:val="5"/>
                <w:kern w:val="0"/>
                <w:szCs w:val="21"/>
              </w:rPr>
              <w:t>帮助学生理解：</w:t>
            </w:r>
            <w:r>
              <w:rPr>
                <w:rFonts w:ascii="宋体" w:hAnsi="宋体" w:hint="eastAsia"/>
                <w:szCs w:val="21"/>
              </w:rPr>
              <w:t>珍珠泉得名的缘由是什么？</w:t>
            </w:r>
          </w:p>
          <w:p w:rsidR="00343BAA" w:rsidRDefault="00343BAA" w:rsidP="004E0269">
            <w:pPr>
              <w:spacing w:line="300" w:lineRule="auto"/>
              <w:ind w:leftChars="171" w:left="569" w:hangingChars="100" w:hanging="21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第十四课 （2学时）</w:t>
            </w:r>
          </w:p>
          <w:p w:rsidR="00343BAA" w:rsidRDefault="00343BAA" w:rsidP="004E0269">
            <w:pPr>
              <w:spacing w:line="300" w:lineRule="auto"/>
              <w:rPr>
                <w:rFonts w:ascii="宋体" w:hAnsi="宋体"/>
                <w:szCs w:val="21"/>
              </w:rPr>
            </w:pPr>
            <w:r>
              <w:rPr>
                <w:rFonts w:ascii="宋体" w:hAnsi="宋体" w:hint="eastAsia"/>
                <w:szCs w:val="21"/>
              </w:rPr>
              <w:t xml:space="preserve">主要内容：《天寿山说》 </w:t>
            </w:r>
          </w:p>
          <w:p w:rsidR="00343BAA" w:rsidRDefault="00343BAA" w:rsidP="004E0269">
            <w:pPr>
              <w:spacing w:line="300" w:lineRule="auto"/>
              <w:rPr>
                <w:rFonts w:ascii="宋体" w:hAnsi="宋体"/>
                <w:szCs w:val="21"/>
              </w:rPr>
            </w:pPr>
            <w:r>
              <w:rPr>
                <w:rFonts w:ascii="宋体" w:hAnsi="宋体" w:hint="eastAsia"/>
                <w:szCs w:val="21"/>
              </w:rPr>
              <w:t>教学要求：熟读课文。用自己的话介绍天寿山的位置、明十三陵得名的缘由、景色。</w:t>
            </w:r>
          </w:p>
          <w:p w:rsidR="00343BAA" w:rsidRDefault="00343BAA" w:rsidP="004E0269">
            <w:pPr>
              <w:spacing w:line="300" w:lineRule="auto"/>
              <w:rPr>
                <w:rFonts w:ascii="宋体" w:hAnsi="宋体"/>
                <w:szCs w:val="21"/>
              </w:rPr>
            </w:pPr>
            <w:r>
              <w:rPr>
                <w:rFonts w:ascii="宋体" w:hAnsi="宋体" w:hint="eastAsia"/>
                <w:szCs w:val="21"/>
              </w:rPr>
              <w:t>教学重点：</w:t>
            </w:r>
          </w:p>
          <w:p w:rsidR="00343BAA" w:rsidRDefault="00343BAA" w:rsidP="004E0269">
            <w:pPr>
              <w:spacing w:line="300" w:lineRule="auto"/>
              <w:rPr>
                <w:rFonts w:ascii="宋体" w:hAnsi="宋体"/>
                <w:szCs w:val="21"/>
              </w:rPr>
            </w:pPr>
            <w:r>
              <w:rPr>
                <w:rFonts w:ascii="宋体" w:hAnsi="宋体" w:hint="eastAsia"/>
                <w:szCs w:val="21"/>
              </w:rPr>
              <w:t>1.解释词义：</w:t>
            </w:r>
            <w:proofErr w:type="gramStart"/>
            <w:r>
              <w:rPr>
                <w:rFonts w:ascii="宋体" w:hAnsi="宋体" w:hint="eastAsia"/>
                <w:szCs w:val="21"/>
              </w:rPr>
              <w:t>隰</w:t>
            </w:r>
            <w:proofErr w:type="gramEnd"/>
            <w:r>
              <w:rPr>
                <w:rFonts w:ascii="宋体" w:hAnsi="宋体" w:hint="eastAsia"/>
                <w:szCs w:val="21"/>
              </w:rPr>
              <w:t xml:space="preserve">   宗   </w:t>
            </w:r>
            <w:r>
              <w:rPr>
                <w:rStyle w:val="a8"/>
                <w:rFonts w:ascii="宋体" w:hAnsi="宋体" w:hint="eastAsia"/>
                <w:b w:val="0"/>
                <w:szCs w:val="21"/>
              </w:rPr>
              <w:t>华</w:t>
            </w:r>
            <w:r>
              <w:rPr>
                <w:rFonts w:ascii="宋体" w:hAnsi="宋体" w:hint="eastAsia"/>
                <w:szCs w:val="21"/>
              </w:rPr>
              <w:t xml:space="preserve">   </w:t>
            </w:r>
            <w:proofErr w:type="gramStart"/>
            <w:r>
              <w:rPr>
                <w:rStyle w:val="a8"/>
                <w:rFonts w:ascii="宋体" w:hAnsi="宋体" w:hint="eastAsia"/>
                <w:b w:val="0"/>
                <w:szCs w:val="21"/>
              </w:rPr>
              <w:t>怒</w:t>
            </w:r>
            <w:proofErr w:type="gramEnd"/>
            <w:r>
              <w:rPr>
                <w:rFonts w:ascii="宋体" w:hAnsi="宋体" w:hint="eastAsia"/>
                <w:szCs w:val="21"/>
              </w:rPr>
              <w:t xml:space="preserve">   </w:t>
            </w:r>
            <w:proofErr w:type="gramStart"/>
            <w:r>
              <w:rPr>
                <w:rStyle w:val="a8"/>
                <w:rFonts w:ascii="宋体" w:hAnsi="宋体" w:hint="eastAsia"/>
                <w:b w:val="0"/>
                <w:szCs w:val="21"/>
              </w:rPr>
              <w:t>冽</w:t>
            </w:r>
            <w:proofErr w:type="gramEnd"/>
            <w:r>
              <w:rPr>
                <w:rFonts w:ascii="宋体" w:hAnsi="宋体" w:hint="eastAsia"/>
                <w:szCs w:val="21"/>
              </w:rPr>
              <w:t xml:space="preserve">  </w:t>
            </w:r>
          </w:p>
          <w:p w:rsidR="00343BAA" w:rsidRDefault="00343BAA" w:rsidP="004E0269">
            <w:pPr>
              <w:spacing w:line="300" w:lineRule="auto"/>
              <w:rPr>
                <w:rFonts w:ascii="宋体" w:hAnsi="宋体"/>
                <w:szCs w:val="21"/>
              </w:rPr>
            </w:pPr>
            <w:r>
              <w:rPr>
                <w:rFonts w:ascii="宋体" w:hAnsi="宋体" w:hint="eastAsia"/>
                <w:szCs w:val="21"/>
              </w:rPr>
              <w:t>2.</w:t>
            </w:r>
            <w:r>
              <w:rPr>
                <w:rFonts w:ascii="宋体" w:hAnsi="宋体" w:cs="宋体" w:hint="eastAsia"/>
                <w:spacing w:val="5"/>
                <w:kern w:val="0"/>
                <w:szCs w:val="21"/>
              </w:rPr>
              <w:t>帮助学生理解：</w:t>
            </w:r>
            <w:r>
              <w:rPr>
                <w:rFonts w:ascii="宋体" w:hAnsi="宋体" w:hint="eastAsia"/>
                <w:szCs w:val="21"/>
              </w:rPr>
              <w:t>天寿山在哪？怎么得名的？有哪些景色？</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第十五课 （2学时）</w:t>
            </w:r>
          </w:p>
          <w:p w:rsidR="00343BAA" w:rsidRDefault="00343BAA" w:rsidP="004E0269">
            <w:pPr>
              <w:spacing w:line="300" w:lineRule="auto"/>
              <w:rPr>
                <w:rFonts w:ascii="宋体" w:hAnsi="宋体"/>
                <w:szCs w:val="21"/>
              </w:rPr>
            </w:pPr>
            <w:r>
              <w:rPr>
                <w:rFonts w:ascii="宋体" w:hAnsi="宋体" w:hint="eastAsia"/>
                <w:szCs w:val="21"/>
              </w:rPr>
              <w:t>主要内容：《岳阳楼记》</w:t>
            </w:r>
          </w:p>
          <w:p w:rsidR="00343BAA" w:rsidRDefault="00343BAA" w:rsidP="004E0269">
            <w:pPr>
              <w:tabs>
                <w:tab w:val="left" w:pos="2430"/>
              </w:tabs>
              <w:spacing w:line="300" w:lineRule="auto"/>
              <w:rPr>
                <w:rFonts w:ascii="宋体" w:hAnsi="宋体"/>
                <w:szCs w:val="21"/>
              </w:rPr>
            </w:pPr>
            <w:r>
              <w:rPr>
                <w:rFonts w:ascii="宋体" w:hAnsi="宋体" w:hint="eastAsia"/>
                <w:szCs w:val="21"/>
              </w:rPr>
              <w:t>教学要求：熟读课文。用自己的话介绍岳阳楼的位置、不同时间在岳阳楼上看到的景色。</w:t>
            </w:r>
          </w:p>
          <w:p w:rsidR="00343BAA" w:rsidRDefault="00343BAA" w:rsidP="004E0269">
            <w:pPr>
              <w:spacing w:line="300" w:lineRule="auto"/>
              <w:rPr>
                <w:rFonts w:ascii="宋体" w:hAnsi="宋体"/>
                <w:szCs w:val="21"/>
              </w:rPr>
            </w:pPr>
            <w:r>
              <w:rPr>
                <w:rFonts w:ascii="宋体" w:hAnsi="宋体" w:hint="eastAsia"/>
                <w:szCs w:val="21"/>
              </w:rPr>
              <w:t>教学重点：</w:t>
            </w:r>
          </w:p>
          <w:p w:rsidR="00343BAA" w:rsidRDefault="00343BAA" w:rsidP="004E0269">
            <w:pPr>
              <w:spacing w:line="300" w:lineRule="auto"/>
              <w:rPr>
                <w:rFonts w:ascii="宋体" w:hAnsi="宋体"/>
                <w:szCs w:val="21"/>
              </w:rPr>
            </w:pPr>
            <w:r>
              <w:rPr>
                <w:rFonts w:ascii="宋体" w:hAnsi="宋体" w:hint="eastAsia"/>
                <w:szCs w:val="21"/>
              </w:rPr>
              <w:t>1.解释词义：</w:t>
            </w:r>
            <w:proofErr w:type="gramStart"/>
            <w:r>
              <w:rPr>
                <w:rFonts w:ascii="宋体" w:hAnsi="宋体" w:cs="宋体" w:hint="eastAsia"/>
                <w:spacing w:val="5"/>
                <w:kern w:val="0"/>
                <w:szCs w:val="21"/>
              </w:rPr>
              <w:t>谪</w:t>
            </w:r>
            <w:proofErr w:type="gramEnd"/>
            <w:r>
              <w:rPr>
                <w:rFonts w:ascii="宋体" w:hAnsi="宋体" w:hint="eastAsia"/>
                <w:szCs w:val="21"/>
              </w:rPr>
              <w:t xml:space="preserve">  </w:t>
            </w:r>
            <w:r>
              <w:rPr>
                <w:rFonts w:ascii="宋体" w:hAnsi="宋体" w:cs="宋体" w:hint="eastAsia"/>
                <w:spacing w:val="5"/>
                <w:kern w:val="0"/>
                <w:szCs w:val="21"/>
              </w:rPr>
              <w:t>越</w:t>
            </w:r>
            <w:r>
              <w:rPr>
                <w:rFonts w:ascii="宋体" w:hAnsi="宋体" w:hint="eastAsia"/>
                <w:szCs w:val="21"/>
              </w:rPr>
              <w:t xml:space="preserve">  </w:t>
            </w:r>
            <w:r>
              <w:rPr>
                <w:rFonts w:ascii="宋体" w:hAnsi="宋体" w:cs="宋体" w:hint="eastAsia"/>
                <w:spacing w:val="5"/>
                <w:kern w:val="0"/>
                <w:szCs w:val="21"/>
              </w:rPr>
              <w:t>胜状</w:t>
            </w:r>
            <w:r>
              <w:rPr>
                <w:rFonts w:ascii="宋体" w:hAnsi="宋体" w:hint="eastAsia"/>
                <w:szCs w:val="21"/>
              </w:rPr>
              <w:t xml:space="preserve">  </w:t>
            </w:r>
            <w:r>
              <w:rPr>
                <w:rFonts w:ascii="宋体" w:hAnsi="宋体" w:cs="宋体" w:hint="eastAsia"/>
                <w:spacing w:val="5"/>
                <w:kern w:val="0"/>
                <w:szCs w:val="21"/>
              </w:rPr>
              <w:t>极</w:t>
            </w:r>
            <w:r>
              <w:rPr>
                <w:rFonts w:ascii="宋体" w:hAnsi="宋体" w:hint="eastAsia"/>
                <w:szCs w:val="21"/>
              </w:rPr>
              <w:t xml:space="preserve">  </w:t>
            </w:r>
            <w:r>
              <w:rPr>
                <w:rFonts w:ascii="宋体" w:hAnsi="宋体" w:cs="宋体" w:hint="eastAsia"/>
                <w:spacing w:val="5"/>
                <w:kern w:val="0"/>
                <w:szCs w:val="21"/>
              </w:rPr>
              <w:t xml:space="preserve"> 得无……乎</w:t>
            </w:r>
            <w:r>
              <w:rPr>
                <w:rFonts w:ascii="宋体" w:hAnsi="宋体" w:hint="eastAsia"/>
                <w:szCs w:val="21"/>
              </w:rPr>
              <w:t xml:space="preserve">  </w:t>
            </w:r>
            <w:r>
              <w:rPr>
                <w:rFonts w:ascii="宋体" w:hAnsi="宋体" w:cs="宋体" w:hint="eastAsia"/>
                <w:spacing w:val="5"/>
                <w:kern w:val="0"/>
                <w:szCs w:val="21"/>
              </w:rPr>
              <w:t>霏霏</w:t>
            </w:r>
            <w:r>
              <w:rPr>
                <w:rFonts w:ascii="宋体" w:hAnsi="宋体" w:hint="eastAsia"/>
                <w:szCs w:val="21"/>
              </w:rPr>
              <w:t xml:space="preserve">  </w:t>
            </w:r>
            <w:r>
              <w:rPr>
                <w:rFonts w:ascii="宋体" w:hAnsi="宋体" w:cs="宋体" w:hint="eastAsia"/>
                <w:spacing w:val="5"/>
                <w:kern w:val="0"/>
                <w:szCs w:val="21"/>
              </w:rPr>
              <w:t>号</w:t>
            </w:r>
            <w:r>
              <w:rPr>
                <w:rFonts w:ascii="宋体" w:hAnsi="宋体" w:hint="eastAsia"/>
                <w:szCs w:val="21"/>
              </w:rPr>
              <w:t xml:space="preserve">  </w:t>
            </w:r>
            <w:r>
              <w:rPr>
                <w:rFonts w:ascii="宋体" w:hAnsi="宋体" w:cs="宋体" w:hint="eastAsia"/>
                <w:spacing w:val="5"/>
                <w:kern w:val="0"/>
                <w:szCs w:val="21"/>
              </w:rPr>
              <w:t>排</w:t>
            </w:r>
            <w:r>
              <w:rPr>
                <w:rFonts w:ascii="宋体" w:hAnsi="宋体" w:hint="eastAsia"/>
                <w:szCs w:val="21"/>
              </w:rPr>
              <w:t xml:space="preserve">  </w:t>
            </w:r>
            <w:r>
              <w:rPr>
                <w:rFonts w:ascii="宋体" w:hAnsi="宋体" w:cs="宋体" w:hint="eastAsia"/>
                <w:spacing w:val="5"/>
                <w:kern w:val="0"/>
                <w:szCs w:val="21"/>
              </w:rPr>
              <w:t>至若</w:t>
            </w:r>
            <w:r>
              <w:rPr>
                <w:rFonts w:ascii="宋体" w:hAnsi="宋体" w:hint="eastAsia"/>
                <w:szCs w:val="21"/>
              </w:rPr>
              <w:t xml:space="preserve">  </w:t>
            </w:r>
            <w:r>
              <w:rPr>
                <w:rFonts w:ascii="宋体" w:hAnsi="宋体" w:cs="宋体" w:hint="eastAsia"/>
                <w:spacing w:val="5"/>
                <w:kern w:val="0"/>
                <w:szCs w:val="21"/>
              </w:rPr>
              <w:t>微</w:t>
            </w:r>
            <w:r>
              <w:rPr>
                <w:rFonts w:ascii="宋体" w:hAnsi="宋体" w:hint="eastAsia"/>
                <w:szCs w:val="21"/>
              </w:rPr>
              <w:t xml:space="preserve">  </w:t>
            </w:r>
          </w:p>
          <w:p w:rsidR="00343BAA" w:rsidRDefault="00343BAA" w:rsidP="004E0269">
            <w:pPr>
              <w:spacing w:line="300" w:lineRule="auto"/>
              <w:rPr>
                <w:rFonts w:ascii="宋体" w:hAnsi="宋体"/>
                <w:szCs w:val="21"/>
              </w:rPr>
            </w:pPr>
            <w:r>
              <w:rPr>
                <w:rFonts w:ascii="宋体" w:hAnsi="宋体" w:hint="eastAsia"/>
                <w:szCs w:val="21"/>
              </w:rPr>
              <w:t>2.</w:t>
            </w:r>
            <w:r>
              <w:rPr>
                <w:rFonts w:ascii="宋体" w:hAnsi="宋体" w:cs="宋体" w:hint="eastAsia"/>
                <w:spacing w:val="5"/>
                <w:kern w:val="0"/>
                <w:szCs w:val="21"/>
              </w:rPr>
              <w:t>帮助学生理解：</w:t>
            </w:r>
            <w:r>
              <w:rPr>
                <w:rFonts w:ascii="宋体" w:hAnsi="宋体" w:hint="eastAsia"/>
                <w:szCs w:val="21"/>
              </w:rPr>
              <w:t>岳阳楼有什么壮观美丽的景色？</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第十六课 （2学时）</w:t>
            </w:r>
          </w:p>
          <w:p w:rsidR="00343BAA" w:rsidRDefault="00343BAA" w:rsidP="004E0269">
            <w:pPr>
              <w:spacing w:line="300" w:lineRule="auto"/>
              <w:rPr>
                <w:rFonts w:ascii="宋体" w:hAnsi="宋体"/>
                <w:szCs w:val="21"/>
              </w:rPr>
            </w:pPr>
            <w:r>
              <w:rPr>
                <w:rFonts w:ascii="宋体" w:hAnsi="宋体" w:hint="eastAsia"/>
                <w:szCs w:val="21"/>
              </w:rPr>
              <w:t xml:space="preserve">主要内容：《醉翁亭记》 </w:t>
            </w:r>
          </w:p>
          <w:p w:rsidR="00343BAA" w:rsidRDefault="00343BAA" w:rsidP="004E0269">
            <w:pPr>
              <w:spacing w:line="300" w:lineRule="auto"/>
              <w:rPr>
                <w:rFonts w:ascii="宋体" w:hAnsi="宋体"/>
                <w:szCs w:val="21"/>
              </w:rPr>
            </w:pPr>
            <w:r>
              <w:rPr>
                <w:rFonts w:ascii="宋体" w:hAnsi="宋体" w:hint="eastAsia"/>
                <w:szCs w:val="21"/>
              </w:rPr>
              <w:t>教学要求：熟读课文。用自己的话介绍醉翁亭的位置、得名的缘由及其周围的景色。</w:t>
            </w:r>
          </w:p>
          <w:p w:rsidR="00343BAA" w:rsidRDefault="00343BAA" w:rsidP="004E0269">
            <w:pPr>
              <w:spacing w:line="300" w:lineRule="auto"/>
              <w:rPr>
                <w:rFonts w:ascii="宋体" w:hAnsi="宋体"/>
                <w:szCs w:val="21"/>
              </w:rPr>
            </w:pPr>
            <w:r>
              <w:rPr>
                <w:rFonts w:ascii="宋体" w:hAnsi="宋体" w:hint="eastAsia"/>
                <w:szCs w:val="21"/>
              </w:rPr>
              <w:t>教学重点：</w:t>
            </w:r>
          </w:p>
          <w:p w:rsidR="00343BAA" w:rsidRDefault="00343BAA" w:rsidP="004E0269">
            <w:pPr>
              <w:spacing w:line="300" w:lineRule="auto"/>
              <w:rPr>
                <w:rFonts w:ascii="宋体" w:hAnsi="宋体" w:cs="宋体"/>
                <w:spacing w:val="5"/>
                <w:kern w:val="0"/>
                <w:szCs w:val="21"/>
              </w:rPr>
            </w:pPr>
            <w:r>
              <w:rPr>
                <w:rFonts w:ascii="宋体" w:hAnsi="宋体" w:hint="eastAsia"/>
                <w:szCs w:val="21"/>
              </w:rPr>
              <w:t>1.解释词义：</w:t>
            </w:r>
            <w:proofErr w:type="gramStart"/>
            <w:r>
              <w:rPr>
                <w:rFonts w:ascii="宋体" w:hAnsi="宋体" w:cs="宋体" w:hint="eastAsia"/>
                <w:spacing w:val="5"/>
                <w:kern w:val="0"/>
                <w:szCs w:val="21"/>
              </w:rPr>
              <w:t>壑</w:t>
            </w:r>
            <w:proofErr w:type="gramEnd"/>
            <w:r>
              <w:rPr>
                <w:rFonts w:ascii="宋体" w:hAnsi="宋体" w:hint="eastAsia"/>
                <w:szCs w:val="21"/>
              </w:rPr>
              <w:t xml:space="preserve">  </w:t>
            </w:r>
            <w:r>
              <w:rPr>
                <w:rFonts w:ascii="宋体" w:hAnsi="宋体" w:cs="宋体" w:hint="eastAsia"/>
                <w:spacing w:val="5"/>
                <w:kern w:val="0"/>
                <w:szCs w:val="21"/>
              </w:rPr>
              <w:t>蔚然</w:t>
            </w:r>
            <w:r>
              <w:rPr>
                <w:rFonts w:ascii="宋体" w:hAnsi="宋体" w:hint="eastAsia"/>
                <w:szCs w:val="21"/>
              </w:rPr>
              <w:t xml:space="preserve">  </w:t>
            </w:r>
            <w:r>
              <w:rPr>
                <w:rFonts w:ascii="宋体" w:hAnsi="宋体" w:cs="宋体" w:hint="eastAsia"/>
                <w:spacing w:val="5"/>
                <w:kern w:val="0"/>
                <w:szCs w:val="21"/>
              </w:rPr>
              <w:t>潺潺</w:t>
            </w:r>
            <w:r>
              <w:rPr>
                <w:rFonts w:ascii="宋体" w:hAnsi="宋体" w:hint="eastAsia"/>
                <w:szCs w:val="21"/>
              </w:rPr>
              <w:t xml:space="preserve">  </w:t>
            </w:r>
            <w:r>
              <w:rPr>
                <w:rFonts w:ascii="宋体" w:hAnsi="宋体" w:cs="宋体" w:hint="eastAsia"/>
                <w:spacing w:val="5"/>
                <w:kern w:val="0"/>
                <w:szCs w:val="21"/>
              </w:rPr>
              <w:t>翼然</w:t>
            </w:r>
            <w:r>
              <w:rPr>
                <w:rFonts w:ascii="宋体" w:hAnsi="宋体" w:hint="eastAsia"/>
                <w:szCs w:val="21"/>
              </w:rPr>
              <w:t xml:space="preserve">  </w:t>
            </w:r>
            <w:r>
              <w:rPr>
                <w:rFonts w:ascii="宋体" w:hAnsi="宋体" w:cs="宋体" w:hint="eastAsia"/>
                <w:spacing w:val="5"/>
                <w:kern w:val="0"/>
                <w:szCs w:val="21"/>
              </w:rPr>
              <w:t>若夫</w:t>
            </w:r>
            <w:r>
              <w:rPr>
                <w:rFonts w:ascii="宋体" w:hAnsi="宋体" w:hint="eastAsia"/>
                <w:szCs w:val="21"/>
              </w:rPr>
              <w:t xml:space="preserve">  </w:t>
            </w:r>
            <w:proofErr w:type="gramStart"/>
            <w:r>
              <w:rPr>
                <w:rFonts w:ascii="宋体" w:hAnsi="宋体" w:cs="宋体" w:hint="eastAsia"/>
                <w:spacing w:val="5"/>
                <w:kern w:val="0"/>
                <w:szCs w:val="21"/>
              </w:rPr>
              <w:t>霏</w:t>
            </w:r>
            <w:proofErr w:type="gramEnd"/>
            <w:r>
              <w:rPr>
                <w:rFonts w:ascii="宋体" w:hAnsi="宋体" w:cs="宋体" w:hint="eastAsia"/>
                <w:spacing w:val="5"/>
                <w:kern w:val="0"/>
                <w:szCs w:val="21"/>
              </w:rPr>
              <w:t xml:space="preserve"> </w:t>
            </w:r>
            <w:r>
              <w:rPr>
                <w:rFonts w:ascii="宋体" w:hAnsi="宋体" w:hint="eastAsia"/>
                <w:szCs w:val="21"/>
              </w:rPr>
              <w:t xml:space="preserve"> </w:t>
            </w:r>
            <w:proofErr w:type="gramStart"/>
            <w:r>
              <w:rPr>
                <w:rFonts w:ascii="宋体" w:hAnsi="宋体" w:cs="宋体" w:hint="eastAsia"/>
                <w:spacing w:val="5"/>
                <w:kern w:val="0"/>
                <w:szCs w:val="21"/>
              </w:rPr>
              <w:t>暝</w:t>
            </w:r>
            <w:proofErr w:type="gramEnd"/>
            <w:r>
              <w:rPr>
                <w:rFonts w:ascii="宋体" w:hAnsi="宋体" w:cs="宋体" w:hint="eastAsia"/>
                <w:spacing w:val="5"/>
                <w:kern w:val="0"/>
                <w:szCs w:val="21"/>
              </w:rPr>
              <w:t xml:space="preserve">  </w:t>
            </w:r>
            <w:proofErr w:type="gramStart"/>
            <w:r>
              <w:rPr>
                <w:rFonts w:ascii="宋体" w:hAnsi="宋体" w:cs="宋体" w:hint="eastAsia"/>
                <w:spacing w:val="5"/>
                <w:kern w:val="0"/>
                <w:szCs w:val="21"/>
              </w:rPr>
              <w:t>晦</w:t>
            </w:r>
            <w:proofErr w:type="gramEnd"/>
            <w:r>
              <w:rPr>
                <w:rFonts w:ascii="宋体" w:hAnsi="宋体" w:cs="宋体" w:hint="eastAsia"/>
                <w:spacing w:val="5"/>
                <w:kern w:val="0"/>
                <w:szCs w:val="21"/>
              </w:rPr>
              <w:t xml:space="preserve">  </w:t>
            </w:r>
            <w:proofErr w:type="gramStart"/>
            <w:r>
              <w:rPr>
                <w:rFonts w:ascii="宋体" w:hAnsi="宋体" w:cs="宋体" w:hint="eastAsia"/>
                <w:spacing w:val="5"/>
                <w:kern w:val="0"/>
                <w:szCs w:val="21"/>
              </w:rPr>
              <w:t>伛偻</w:t>
            </w:r>
            <w:proofErr w:type="gramEnd"/>
            <w:r>
              <w:rPr>
                <w:rFonts w:ascii="宋体" w:hAnsi="宋体" w:cs="宋体" w:hint="eastAsia"/>
                <w:spacing w:val="5"/>
                <w:kern w:val="0"/>
                <w:szCs w:val="21"/>
              </w:rPr>
              <w:t xml:space="preserve">  渔</w:t>
            </w:r>
            <w:r>
              <w:rPr>
                <w:rFonts w:ascii="宋体" w:hAnsi="宋体" w:hint="eastAsia"/>
                <w:szCs w:val="21"/>
              </w:rPr>
              <w:t xml:space="preserve">  </w:t>
            </w:r>
            <w:r>
              <w:rPr>
                <w:rFonts w:ascii="宋体" w:hAnsi="宋体" w:cs="宋体" w:hint="eastAsia"/>
                <w:spacing w:val="5"/>
                <w:kern w:val="0"/>
                <w:szCs w:val="21"/>
              </w:rPr>
              <w:t>杂然</w:t>
            </w:r>
            <w:r>
              <w:rPr>
                <w:rFonts w:ascii="宋体" w:hAnsi="宋体" w:hint="eastAsia"/>
                <w:szCs w:val="21"/>
              </w:rPr>
              <w:t xml:space="preserve">   </w:t>
            </w:r>
            <w:r>
              <w:rPr>
                <w:rFonts w:ascii="宋体" w:hAnsi="宋体" w:cs="宋体" w:hint="eastAsia"/>
                <w:spacing w:val="5"/>
                <w:kern w:val="0"/>
                <w:szCs w:val="21"/>
              </w:rPr>
              <w:t>颓然   已而</w:t>
            </w:r>
          </w:p>
          <w:p w:rsidR="00343BAA" w:rsidRDefault="00343BAA" w:rsidP="004E0269">
            <w:pPr>
              <w:spacing w:line="300" w:lineRule="auto"/>
              <w:rPr>
                <w:rFonts w:ascii="宋体" w:hAnsi="宋体" w:cs="宋体"/>
                <w:spacing w:val="5"/>
                <w:kern w:val="0"/>
                <w:szCs w:val="21"/>
              </w:rPr>
            </w:pPr>
            <w:r>
              <w:rPr>
                <w:rFonts w:ascii="宋体" w:hAnsi="宋体" w:cs="宋体" w:hint="eastAsia"/>
                <w:spacing w:val="5"/>
                <w:kern w:val="0"/>
                <w:szCs w:val="21"/>
              </w:rPr>
              <w:t>2.帮助学生理解：醉翁亭在哪儿？得名的缘由是什么？周围有哪些景色？</w:t>
            </w:r>
          </w:p>
          <w:p w:rsidR="00343BAA" w:rsidRDefault="00343BAA" w:rsidP="004E0269">
            <w:pPr>
              <w:spacing w:line="300" w:lineRule="auto"/>
              <w:ind w:firstLine="450"/>
              <w:rPr>
                <w:rFonts w:ascii="宋体" w:hAnsi="宋体" w:cs="宋体"/>
                <w:spacing w:val="5"/>
                <w:kern w:val="0"/>
                <w:szCs w:val="21"/>
              </w:rPr>
            </w:pPr>
          </w:p>
          <w:p w:rsidR="00343BAA" w:rsidRDefault="00343BAA" w:rsidP="004E0269">
            <w:pPr>
              <w:spacing w:line="300" w:lineRule="auto"/>
              <w:rPr>
                <w:rFonts w:ascii="宋体" w:hAnsi="宋体"/>
                <w:b/>
                <w:szCs w:val="21"/>
              </w:rPr>
            </w:pPr>
            <w:r>
              <w:rPr>
                <w:rFonts w:ascii="宋体" w:hAnsi="宋体" w:hint="eastAsia"/>
                <w:b/>
                <w:szCs w:val="21"/>
              </w:rPr>
              <w:t>五、教材</w:t>
            </w:r>
          </w:p>
          <w:p w:rsidR="00343BAA" w:rsidRDefault="00343BAA" w:rsidP="004E0269">
            <w:pPr>
              <w:spacing w:line="300" w:lineRule="auto"/>
              <w:ind w:firstLineChars="200" w:firstLine="420"/>
              <w:rPr>
                <w:rFonts w:ascii="宋体" w:hAnsi="宋体"/>
                <w:szCs w:val="21"/>
              </w:rPr>
            </w:pPr>
            <w:r>
              <w:rPr>
                <w:rFonts w:ascii="宋体" w:hAnsi="宋体" w:hint="eastAsia"/>
                <w:szCs w:val="21"/>
              </w:rPr>
              <w:t>自编教材。</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五、先修课要求</w:t>
            </w:r>
          </w:p>
          <w:p w:rsidR="00343BAA" w:rsidRDefault="00343BAA" w:rsidP="004E0269">
            <w:pPr>
              <w:spacing w:line="300" w:lineRule="auto"/>
              <w:ind w:firstLine="480"/>
              <w:rPr>
                <w:rFonts w:ascii="宋体" w:hAnsi="宋体"/>
                <w:szCs w:val="21"/>
              </w:rPr>
            </w:pPr>
            <w:r>
              <w:rPr>
                <w:rFonts w:ascii="宋体" w:hAnsi="宋体" w:hint="eastAsia"/>
                <w:szCs w:val="21"/>
              </w:rPr>
              <w:t>学生应该先修《古文选读》和《古代汉语》课。</w:t>
            </w:r>
          </w:p>
          <w:p w:rsidR="00343BAA" w:rsidRDefault="00343BAA" w:rsidP="004E0269">
            <w:pPr>
              <w:spacing w:line="300" w:lineRule="auto"/>
              <w:rPr>
                <w:rFonts w:ascii="宋体" w:hAnsi="宋体"/>
                <w:b/>
                <w:szCs w:val="21"/>
              </w:rPr>
            </w:pPr>
          </w:p>
          <w:p w:rsidR="00343BAA" w:rsidRDefault="00343BAA" w:rsidP="004E0269">
            <w:pPr>
              <w:spacing w:line="300" w:lineRule="auto"/>
              <w:rPr>
                <w:rFonts w:ascii="宋体" w:hAnsi="宋体"/>
                <w:b/>
                <w:szCs w:val="21"/>
              </w:rPr>
            </w:pPr>
            <w:r>
              <w:rPr>
                <w:rFonts w:ascii="宋体" w:hAnsi="宋体" w:hint="eastAsia"/>
                <w:b/>
                <w:szCs w:val="21"/>
              </w:rPr>
              <w:t>六、考核方式：</w:t>
            </w:r>
          </w:p>
          <w:p w:rsidR="00343BAA" w:rsidRDefault="00343BAA" w:rsidP="004E0269">
            <w:pPr>
              <w:spacing w:line="300" w:lineRule="auto"/>
              <w:ind w:firstLineChars="196" w:firstLine="412"/>
              <w:rPr>
                <w:rFonts w:ascii="宋体" w:hAnsi="宋体"/>
                <w:szCs w:val="21"/>
              </w:rPr>
            </w:pPr>
            <w:r>
              <w:rPr>
                <w:rFonts w:ascii="宋体" w:hAnsi="宋体" w:hint="eastAsia"/>
                <w:szCs w:val="21"/>
              </w:rPr>
              <w:t>考查。平时成绩占30%；期中考试占30%；期末</w:t>
            </w:r>
            <w:proofErr w:type="gramStart"/>
            <w:r>
              <w:rPr>
                <w:rFonts w:ascii="宋体" w:hAnsi="宋体" w:hint="eastAsia"/>
                <w:szCs w:val="21"/>
              </w:rPr>
              <w:t>考试占</w:t>
            </w:r>
            <w:proofErr w:type="gramEnd"/>
            <w:r>
              <w:rPr>
                <w:rFonts w:ascii="宋体" w:hAnsi="宋体" w:hint="eastAsia"/>
                <w:szCs w:val="21"/>
              </w:rPr>
              <w:t>40%。</w:t>
            </w:r>
          </w:p>
          <w:p w:rsidR="00343BAA" w:rsidRDefault="00343BAA" w:rsidP="004E0269">
            <w:pPr>
              <w:spacing w:line="300" w:lineRule="auto"/>
              <w:ind w:firstLine="480"/>
              <w:rPr>
                <w:rFonts w:ascii="宋体" w:hAnsi="宋体"/>
                <w:szCs w:val="21"/>
              </w:rPr>
            </w:pPr>
          </w:p>
        </w:tc>
      </w:tr>
    </w:tbl>
    <w:p w:rsidR="00343BAA" w:rsidRDefault="00343BAA" w:rsidP="00343BAA">
      <w:pPr>
        <w:spacing w:line="300" w:lineRule="auto"/>
        <w:rPr>
          <w:rFonts w:ascii="宋体" w:hAnsi="宋体"/>
          <w:szCs w:val="21"/>
        </w:rPr>
      </w:pPr>
    </w:p>
    <w:tbl>
      <w:tblPr>
        <w:tblW w:w="0" w:type="auto"/>
        <w:jc w:val="center"/>
        <w:tblLayout w:type="fixed"/>
        <w:tblLook w:val="0000" w:firstRow="0" w:lastRow="0" w:firstColumn="0" w:lastColumn="0" w:noHBand="0" w:noVBand="0"/>
      </w:tblPr>
      <w:tblGrid>
        <w:gridCol w:w="4844"/>
        <w:gridCol w:w="4762"/>
      </w:tblGrid>
      <w:tr w:rsidR="00343BAA" w:rsidTr="004E0269">
        <w:trPr>
          <w:jc w:val="center"/>
        </w:trPr>
        <w:tc>
          <w:tcPr>
            <w:tcW w:w="9606" w:type="dxa"/>
            <w:gridSpan w:val="2"/>
          </w:tcPr>
          <w:p w:rsidR="00343BAA" w:rsidRDefault="00343BAA" w:rsidP="004E0269">
            <w:pPr>
              <w:spacing w:line="360" w:lineRule="auto"/>
              <w:ind w:firstLineChars="1140" w:firstLine="3204"/>
              <w:rPr>
                <w:b/>
                <w:sz w:val="28"/>
                <w:szCs w:val="28"/>
              </w:rPr>
            </w:pPr>
            <w:r>
              <w:rPr>
                <w:rFonts w:hint="eastAsia"/>
                <w:b/>
                <w:sz w:val="28"/>
                <w:szCs w:val="28"/>
              </w:rPr>
              <w:lastRenderedPageBreak/>
              <w:t>中国散文简史</w:t>
            </w:r>
          </w:p>
        </w:tc>
      </w:tr>
      <w:tr w:rsidR="00343BAA" w:rsidTr="004E0269">
        <w:trPr>
          <w:jc w:val="center"/>
        </w:trPr>
        <w:tc>
          <w:tcPr>
            <w:tcW w:w="9606" w:type="dxa"/>
            <w:gridSpan w:val="2"/>
          </w:tcPr>
          <w:p w:rsidR="00343BAA" w:rsidRDefault="00343BAA" w:rsidP="004E0269">
            <w:pPr>
              <w:spacing w:line="360" w:lineRule="auto"/>
              <w:ind w:firstLineChars="1400" w:firstLine="2800"/>
              <w:rPr>
                <w:sz w:val="24"/>
              </w:rPr>
            </w:pPr>
            <w:r>
              <w:rPr>
                <w:rFonts w:ascii="Calibri" w:hAnsi="Calibri"/>
                <w:kern w:val="0"/>
                <w:sz w:val="20"/>
                <w:szCs w:val="20"/>
                <w:highlight w:val="white"/>
              </w:rPr>
              <w:t xml:space="preserve">A Brief History of Chinese </w:t>
            </w:r>
            <w:r>
              <w:rPr>
                <w:rFonts w:ascii="Calibri" w:hAnsi="Calibri"/>
                <w:kern w:val="0"/>
                <w:szCs w:val="21"/>
                <w:highlight w:val="white"/>
              </w:rPr>
              <w:t>Prose</w:t>
            </w:r>
          </w:p>
        </w:tc>
      </w:tr>
      <w:tr w:rsidR="00343BAA" w:rsidTr="004E0269">
        <w:trPr>
          <w:jc w:val="center"/>
        </w:trPr>
        <w:tc>
          <w:tcPr>
            <w:tcW w:w="4844" w:type="dxa"/>
          </w:tcPr>
          <w:p w:rsidR="00343BAA" w:rsidRDefault="00343BAA" w:rsidP="004E0269">
            <w:pPr>
              <w:spacing w:line="360" w:lineRule="auto"/>
              <w:rPr>
                <w:sz w:val="24"/>
              </w:rPr>
            </w:pPr>
            <w:r>
              <w:rPr>
                <w:rFonts w:ascii="宋体" w:hAnsi="宋体" w:hint="eastAsia"/>
                <w:b/>
                <w:sz w:val="24"/>
              </w:rPr>
              <w:t>[课程编号]</w:t>
            </w:r>
            <w:r>
              <w:rPr>
                <w:rFonts w:ascii="宋体" w:hAnsi="宋体" w:cs="宋体" w:hint="eastAsia"/>
                <w:bCs/>
                <w:kern w:val="0"/>
                <w:sz w:val="24"/>
              </w:rPr>
              <w:t xml:space="preserve"> 050102038</w:t>
            </w:r>
          </w:p>
        </w:tc>
        <w:tc>
          <w:tcPr>
            <w:tcW w:w="4762" w:type="dxa"/>
          </w:tcPr>
          <w:p w:rsidR="00343BAA" w:rsidRDefault="00343BAA" w:rsidP="004E0269">
            <w:pPr>
              <w:spacing w:line="360" w:lineRule="auto"/>
              <w:rPr>
                <w:sz w:val="24"/>
              </w:rPr>
            </w:pPr>
            <w:r>
              <w:rPr>
                <w:rFonts w:ascii="宋体" w:hAnsi="宋体" w:hint="eastAsia"/>
                <w:b/>
                <w:sz w:val="24"/>
              </w:rPr>
              <w:t>[课程类别]</w:t>
            </w:r>
            <w:r>
              <w:rPr>
                <w:sz w:val="24"/>
              </w:rPr>
              <w:t xml:space="preserve"> </w:t>
            </w:r>
            <w:r>
              <w:rPr>
                <w:rFonts w:hint="eastAsia"/>
                <w:sz w:val="24"/>
              </w:rPr>
              <w:t>专业方向课</w:t>
            </w:r>
          </w:p>
        </w:tc>
      </w:tr>
      <w:tr w:rsidR="00343BAA" w:rsidTr="004E0269">
        <w:trPr>
          <w:jc w:val="center"/>
        </w:trPr>
        <w:tc>
          <w:tcPr>
            <w:tcW w:w="4844" w:type="dxa"/>
          </w:tcPr>
          <w:p w:rsidR="00343BAA" w:rsidRDefault="00343BAA" w:rsidP="004E0269">
            <w:pPr>
              <w:spacing w:line="360" w:lineRule="auto"/>
              <w:rPr>
                <w:sz w:val="24"/>
              </w:rPr>
            </w:pPr>
            <w:r>
              <w:rPr>
                <w:rFonts w:ascii="宋体" w:hAnsi="宋体" w:hint="eastAsia"/>
                <w:b/>
                <w:sz w:val="24"/>
              </w:rPr>
              <w:t>[学分数]</w:t>
            </w:r>
            <w:r>
              <w:rPr>
                <w:sz w:val="24"/>
              </w:rPr>
              <w:t xml:space="preserve"> 2</w:t>
            </w:r>
            <w:r>
              <w:rPr>
                <w:rFonts w:hint="eastAsia"/>
                <w:sz w:val="24"/>
              </w:rPr>
              <w:t>学分</w:t>
            </w:r>
          </w:p>
        </w:tc>
        <w:tc>
          <w:tcPr>
            <w:tcW w:w="4762" w:type="dxa"/>
          </w:tcPr>
          <w:p w:rsidR="00343BAA" w:rsidRDefault="00343BAA" w:rsidP="004E0269">
            <w:pPr>
              <w:spacing w:line="360" w:lineRule="auto"/>
              <w:rPr>
                <w:sz w:val="24"/>
              </w:rPr>
            </w:pPr>
            <w:r>
              <w:rPr>
                <w:rFonts w:ascii="宋体" w:hAnsi="宋体" w:hint="eastAsia"/>
                <w:b/>
                <w:sz w:val="24"/>
              </w:rPr>
              <w:t>[适用专业]</w:t>
            </w:r>
            <w:r>
              <w:rPr>
                <w:sz w:val="24"/>
              </w:rPr>
              <w:t xml:space="preserve"> </w:t>
            </w:r>
            <w:r>
              <w:rPr>
                <w:rFonts w:hint="eastAsia"/>
                <w:sz w:val="24"/>
              </w:rPr>
              <w:t>汉语言</w:t>
            </w:r>
            <w:r>
              <w:rPr>
                <w:rFonts w:ascii="宋体" w:hAnsi="宋体" w:hint="eastAsia"/>
                <w:sz w:val="24"/>
              </w:rPr>
              <w:t>（汉语教育方向、汉语与中国文化方向）</w:t>
            </w:r>
          </w:p>
        </w:tc>
      </w:tr>
      <w:tr w:rsidR="00343BAA" w:rsidTr="004E0269">
        <w:trPr>
          <w:jc w:val="center"/>
        </w:trPr>
        <w:tc>
          <w:tcPr>
            <w:tcW w:w="4844" w:type="dxa"/>
          </w:tcPr>
          <w:p w:rsidR="00343BAA" w:rsidRDefault="00343BAA" w:rsidP="004E0269">
            <w:pPr>
              <w:spacing w:line="360" w:lineRule="auto"/>
              <w:rPr>
                <w:sz w:val="24"/>
              </w:rPr>
            </w:pPr>
            <w:r>
              <w:rPr>
                <w:rFonts w:ascii="宋体" w:hAnsi="宋体" w:hint="eastAsia"/>
                <w:b/>
                <w:sz w:val="24"/>
              </w:rPr>
              <w:t>[学时数]</w:t>
            </w:r>
            <w:r>
              <w:rPr>
                <w:b/>
                <w:sz w:val="24"/>
              </w:rPr>
              <w:t xml:space="preserve"> </w:t>
            </w:r>
            <w:r>
              <w:rPr>
                <w:sz w:val="24"/>
              </w:rPr>
              <w:t>32</w:t>
            </w:r>
            <w:r>
              <w:rPr>
                <w:rFonts w:hint="eastAsia"/>
                <w:sz w:val="24"/>
              </w:rPr>
              <w:t>学时</w:t>
            </w:r>
          </w:p>
        </w:tc>
        <w:tc>
          <w:tcPr>
            <w:tcW w:w="4762" w:type="dxa"/>
          </w:tcPr>
          <w:p w:rsidR="00343BAA" w:rsidRDefault="00343BAA" w:rsidP="004E0269">
            <w:pPr>
              <w:spacing w:line="360" w:lineRule="auto"/>
              <w:rPr>
                <w:sz w:val="24"/>
              </w:rPr>
            </w:pPr>
            <w:r>
              <w:rPr>
                <w:rFonts w:ascii="宋体" w:hAnsi="宋体" w:hint="eastAsia"/>
                <w:b/>
                <w:sz w:val="24"/>
              </w:rPr>
              <w:t>[开设学期]</w:t>
            </w:r>
            <w:r>
              <w:rPr>
                <w:sz w:val="24"/>
              </w:rPr>
              <w:t xml:space="preserve"> </w:t>
            </w:r>
            <w:r>
              <w:rPr>
                <w:rFonts w:hint="eastAsia"/>
                <w:sz w:val="24"/>
              </w:rPr>
              <w:t>秋季</w:t>
            </w:r>
          </w:p>
        </w:tc>
      </w:tr>
      <w:tr w:rsidR="00343BAA" w:rsidTr="004E0269">
        <w:trPr>
          <w:jc w:val="center"/>
        </w:trPr>
        <w:tc>
          <w:tcPr>
            <w:tcW w:w="4844" w:type="dxa"/>
          </w:tcPr>
          <w:p w:rsidR="00343BAA" w:rsidRDefault="00343BAA" w:rsidP="004E0269">
            <w:pPr>
              <w:spacing w:line="360" w:lineRule="auto"/>
              <w:rPr>
                <w:rFonts w:ascii="宋体" w:hAnsi="宋体"/>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w:t>
            </w:r>
            <w:proofErr w:type="gramStart"/>
            <w:r>
              <w:rPr>
                <w:rFonts w:ascii="宋体" w:hAnsi="宋体" w:cs="宋体" w:hint="eastAsia"/>
                <w:b/>
                <w:bCs/>
                <w:kern w:val="0"/>
                <w:sz w:val="24"/>
              </w:rPr>
              <w:t>周威兵</w:t>
            </w:r>
            <w:proofErr w:type="gramEnd"/>
          </w:p>
        </w:tc>
        <w:tc>
          <w:tcPr>
            <w:tcW w:w="4762" w:type="dxa"/>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Pr>
          <w:p w:rsidR="00343BAA" w:rsidRDefault="00343BAA" w:rsidP="004E0269">
            <w:pPr>
              <w:spacing w:line="360" w:lineRule="auto"/>
              <w:rPr>
                <w:rFonts w:ascii="宋体" w:hAnsi="宋体"/>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zhouweibing@bnu.edu.cn</w:t>
            </w:r>
          </w:p>
        </w:tc>
      </w:tr>
      <w:tr w:rsidR="00343BAA" w:rsidTr="004E0269">
        <w:trPr>
          <w:jc w:val="center"/>
        </w:trPr>
        <w:tc>
          <w:tcPr>
            <w:tcW w:w="9606" w:type="dxa"/>
            <w:gridSpan w:val="2"/>
          </w:tcPr>
          <w:p w:rsidR="00343BAA" w:rsidRDefault="00343BAA" w:rsidP="004E0269">
            <w:pPr>
              <w:spacing w:line="300" w:lineRule="auto"/>
              <w:rPr>
                <w:rFonts w:ascii="宋体" w:hAnsi="宋体"/>
                <w:b/>
                <w:szCs w:val="21"/>
              </w:rPr>
            </w:pPr>
            <w:r>
              <w:rPr>
                <w:rFonts w:ascii="宋体" w:hAnsi="宋体" w:hint="eastAsia"/>
                <w:b/>
                <w:szCs w:val="21"/>
              </w:rPr>
              <w:t>一、教学目标</w:t>
            </w:r>
          </w:p>
          <w:p w:rsidR="00343BAA" w:rsidRDefault="00343BAA" w:rsidP="004E0269">
            <w:pPr>
              <w:spacing w:line="300" w:lineRule="auto"/>
              <w:ind w:firstLineChars="200" w:firstLine="420"/>
              <w:rPr>
                <w:rFonts w:ascii="宋体" w:hAnsi="宋体"/>
                <w:szCs w:val="21"/>
              </w:rPr>
            </w:pPr>
            <w:r>
              <w:rPr>
                <w:rFonts w:ascii="宋体" w:hAnsi="宋体" w:hint="eastAsia"/>
                <w:szCs w:val="21"/>
              </w:rPr>
              <w:t>本课程一方面将讲授中国散文史上的名篇名作，另一方面也力图理清中国散文发展的历史脉络。在学生对中国散文有了总体的，同时又是具体感性的认识的基础上，本课程还力图让学生感受并领会中国散文所透露出的独特的文化气息和艺术气息。通过本课程的学习，学生将进一步提高跨越文化障碍读解中国文学及历史文化的能力。</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二、教学内容和学时分配</w:t>
            </w:r>
          </w:p>
          <w:p w:rsidR="00343BAA" w:rsidRDefault="00343BAA" w:rsidP="004E0269">
            <w:pPr>
              <w:spacing w:line="300" w:lineRule="auto"/>
              <w:rPr>
                <w:rFonts w:ascii="宋体" w:hAnsi="宋体"/>
                <w:szCs w:val="21"/>
              </w:rPr>
            </w:pPr>
            <w:r>
              <w:rPr>
                <w:rFonts w:ascii="宋体" w:hAnsi="宋体" w:hint="eastAsia"/>
                <w:szCs w:val="21"/>
              </w:rPr>
              <w:t>（一）总论  （2学时）</w:t>
            </w:r>
          </w:p>
          <w:p w:rsidR="00343BAA" w:rsidRDefault="00343BAA" w:rsidP="004E0269">
            <w:pPr>
              <w:spacing w:line="300" w:lineRule="auto"/>
              <w:rPr>
                <w:rFonts w:ascii="宋体" w:hAnsi="宋体"/>
                <w:szCs w:val="21"/>
              </w:rPr>
            </w:pPr>
            <w:r>
              <w:rPr>
                <w:rFonts w:ascii="宋体" w:hAnsi="宋体" w:hint="eastAsia"/>
                <w:szCs w:val="21"/>
              </w:rPr>
              <w:t>主要内容：中国古代散文的界定；中国古代散文的分类；中国古代散文的特征；中国古代散文史的分期。</w:t>
            </w:r>
          </w:p>
          <w:p w:rsidR="00343BAA" w:rsidRDefault="00343BAA" w:rsidP="004E0269">
            <w:pPr>
              <w:spacing w:line="300" w:lineRule="auto"/>
              <w:rPr>
                <w:rFonts w:ascii="宋体" w:hAnsi="宋体"/>
                <w:szCs w:val="21"/>
              </w:rPr>
            </w:pPr>
            <w:r>
              <w:rPr>
                <w:rFonts w:ascii="宋体" w:hAnsi="宋体" w:hint="eastAsia"/>
                <w:szCs w:val="21"/>
              </w:rPr>
              <w:t>教学要求：了解散文的概念、分类及特征；了解散文发展的大致历程。</w:t>
            </w:r>
          </w:p>
          <w:p w:rsidR="00343BAA" w:rsidRDefault="00343BAA" w:rsidP="004E0269">
            <w:pPr>
              <w:spacing w:line="300" w:lineRule="auto"/>
              <w:rPr>
                <w:rFonts w:ascii="宋体" w:hAnsi="宋体"/>
                <w:szCs w:val="21"/>
              </w:rPr>
            </w:pPr>
            <w:r>
              <w:rPr>
                <w:rFonts w:ascii="宋体" w:hAnsi="宋体" w:hint="eastAsia"/>
                <w:szCs w:val="21"/>
              </w:rPr>
              <w:t>重点、难点：因为初学者对散文没有感性认识，且中国古文文体复杂，所以关于散文的界定与分类是一个难点。中国古代散文的特征是重点。</w:t>
            </w:r>
          </w:p>
          <w:p w:rsidR="00343BAA" w:rsidRDefault="00343BAA" w:rsidP="004E0269">
            <w:pPr>
              <w:spacing w:line="300" w:lineRule="auto"/>
              <w:rPr>
                <w:rFonts w:ascii="宋体" w:hAnsi="宋体"/>
                <w:szCs w:val="21"/>
              </w:rPr>
            </w:pPr>
            <w:r>
              <w:rPr>
                <w:rFonts w:ascii="宋体" w:hAnsi="宋体" w:hint="eastAsia"/>
                <w:szCs w:val="21"/>
              </w:rPr>
              <w:t>其他教学环节：1. 学生课外阅读相关资料。</w:t>
            </w:r>
          </w:p>
          <w:p w:rsidR="00343BAA" w:rsidRDefault="00343BAA" w:rsidP="004E0269">
            <w:pPr>
              <w:spacing w:line="300" w:lineRule="auto"/>
              <w:ind w:firstLineChars="700" w:firstLine="1470"/>
              <w:rPr>
                <w:rFonts w:ascii="宋体" w:hAnsi="宋体"/>
                <w:szCs w:val="21"/>
              </w:rPr>
            </w:pPr>
            <w:r>
              <w:rPr>
                <w:rFonts w:ascii="宋体" w:hAnsi="宋体" w:hint="eastAsia"/>
                <w:szCs w:val="21"/>
              </w:rPr>
              <w:t>2. 讨论中外散文的异同。</w:t>
            </w:r>
          </w:p>
          <w:p w:rsidR="00343BAA" w:rsidRDefault="00343BAA" w:rsidP="004E0269">
            <w:pPr>
              <w:spacing w:line="300" w:lineRule="auto"/>
              <w:ind w:firstLineChars="250" w:firstLine="525"/>
              <w:rPr>
                <w:rFonts w:ascii="宋体" w:hAnsi="宋体"/>
                <w:szCs w:val="21"/>
              </w:rPr>
            </w:pPr>
          </w:p>
          <w:p w:rsidR="00343BAA" w:rsidRDefault="00343BAA" w:rsidP="004E0269">
            <w:pPr>
              <w:spacing w:line="300" w:lineRule="auto"/>
              <w:jc w:val="left"/>
              <w:rPr>
                <w:rFonts w:ascii="宋体" w:hAnsi="宋体"/>
                <w:szCs w:val="21"/>
              </w:rPr>
            </w:pPr>
            <w:r>
              <w:rPr>
                <w:rFonts w:ascii="宋体" w:hAnsi="宋体" w:hint="eastAsia"/>
                <w:szCs w:val="21"/>
              </w:rPr>
              <w:t>（二）第一单元    史官文化和先秦历史散文  （4学时）</w:t>
            </w:r>
          </w:p>
          <w:p w:rsidR="00343BAA" w:rsidRDefault="00343BAA" w:rsidP="004E0269">
            <w:pPr>
              <w:spacing w:line="300" w:lineRule="auto"/>
              <w:jc w:val="left"/>
              <w:rPr>
                <w:rFonts w:ascii="宋体" w:hAnsi="宋体"/>
                <w:szCs w:val="21"/>
              </w:rPr>
            </w:pPr>
            <w:r>
              <w:rPr>
                <w:rFonts w:ascii="宋体" w:hAnsi="宋体" w:hint="eastAsia"/>
                <w:szCs w:val="21"/>
              </w:rPr>
              <w:t>主要内容：中国散文发端于史官文化，最早的散文俱为史书，如《尚书》、《逸周书》、《春秋》、《左传》、《国语》和《战国策》等，体现了中国古代散文的初始状态。</w:t>
            </w:r>
          </w:p>
          <w:p w:rsidR="00343BAA" w:rsidRDefault="00343BAA" w:rsidP="004E0269">
            <w:pPr>
              <w:spacing w:line="300" w:lineRule="auto"/>
              <w:rPr>
                <w:rFonts w:ascii="宋体" w:hAnsi="宋体"/>
                <w:szCs w:val="21"/>
              </w:rPr>
            </w:pPr>
            <w:r>
              <w:rPr>
                <w:rFonts w:ascii="宋体" w:hAnsi="宋体" w:hint="eastAsia"/>
                <w:szCs w:val="21"/>
              </w:rPr>
              <w:t>重点介绍作品：《曹刿论战》、《弦高犒师》、《邹忌讽齐王纳谏》、《荆轲刺秦王》。</w:t>
            </w:r>
          </w:p>
          <w:p w:rsidR="00343BAA" w:rsidRDefault="00343BAA" w:rsidP="004E0269">
            <w:pPr>
              <w:spacing w:line="300" w:lineRule="auto"/>
              <w:rPr>
                <w:rFonts w:ascii="宋体" w:hAnsi="宋体"/>
                <w:szCs w:val="21"/>
              </w:rPr>
            </w:pPr>
            <w:r>
              <w:rPr>
                <w:rFonts w:ascii="宋体" w:hAnsi="宋体" w:hint="eastAsia"/>
                <w:szCs w:val="21"/>
              </w:rPr>
              <w:t>教学要求：了解中国的史官文化和史传传统，了解历史散文的行文风格与叙事特征。</w:t>
            </w:r>
          </w:p>
          <w:p w:rsidR="00343BAA" w:rsidRDefault="00343BAA" w:rsidP="004E0269">
            <w:pPr>
              <w:spacing w:line="300" w:lineRule="auto"/>
              <w:rPr>
                <w:rFonts w:ascii="宋体" w:hAnsi="宋体"/>
                <w:szCs w:val="21"/>
              </w:rPr>
            </w:pPr>
            <w:r>
              <w:rPr>
                <w:rFonts w:ascii="宋体" w:hAnsi="宋体" w:hint="eastAsia"/>
                <w:szCs w:val="21"/>
              </w:rPr>
              <w:t>其他教学环节：1. 学生完成课后思考练习题。</w:t>
            </w:r>
          </w:p>
          <w:p w:rsidR="00343BAA" w:rsidRDefault="00343BAA" w:rsidP="004E0269">
            <w:pPr>
              <w:spacing w:line="300" w:lineRule="auto"/>
              <w:ind w:firstLineChars="700" w:firstLine="1470"/>
              <w:rPr>
                <w:rFonts w:ascii="宋体" w:hAnsi="宋体"/>
                <w:szCs w:val="21"/>
              </w:rPr>
            </w:pPr>
            <w:r>
              <w:rPr>
                <w:rFonts w:ascii="宋体" w:hAnsi="宋体" w:hint="eastAsia"/>
                <w:szCs w:val="21"/>
              </w:rPr>
              <w:t>2. 讨论中外各国的古史记叙。</w:t>
            </w:r>
          </w:p>
          <w:p w:rsidR="00343BAA" w:rsidRDefault="00343BAA" w:rsidP="004E0269">
            <w:pPr>
              <w:spacing w:line="300" w:lineRule="auto"/>
              <w:ind w:firstLineChars="700" w:firstLine="147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（三）第二单元    百家争鸣和先秦哲理散文   （4学时）</w:t>
            </w:r>
          </w:p>
          <w:p w:rsidR="00343BAA" w:rsidRDefault="00343BAA" w:rsidP="004E0269">
            <w:pPr>
              <w:spacing w:line="300" w:lineRule="auto"/>
              <w:rPr>
                <w:rFonts w:ascii="宋体" w:hAnsi="宋体"/>
                <w:szCs w:val="21"/>
              </w:rPr>
            </w:pPr>
            <w:r>
              <w:rPr>
                <w:rFonts w:ascii="宋体" w:hAnsi="宋体" w:hint="eastAsia"/>
                <w:szCs w:val="21"/>
              </w:rPr>
              <w:t>主要内容：春秋战国，诸子并起，百家纷争，掀开了中国散文史上辉煌的一页。先起的《老子》、《论语》，</w:t>
            </w:r>
            <w:r>
              <w:rPr>
                <w:rFonts w:ascii="宋体" w:hAnsi="宋体" w:hint="eastAsia"/>
                <w:szCs w:val="21"/>
              </w:rPr>
              <w:lastRenderedPageBreak/>
              <w:t>尚未有完整的文章结构；次之《墨子》、《孟子》，将散文形式的完善推向新的境界；最后《庄子》、《荀子》，最终完成了思想表达的结构完整性。</w:t>
            </w:r>
          </w:p>
          <w:p w:rsidR="00343BAA" w:rsidRDefault="00343BAA" w:rsidP="004E0269">
            <w:pPr>
              <w:spacing w:line="300" w:lineRule="auto"/>
              <w:rPr>
                <w:rFonts w:ascii="宋体" w:hAnsi="宋体"/>
                <w:szCs w:val="21"/>
              </w:rPr>
            </w:pPr>
            <w:r>
              <w:rPr>
                <w:rFonts w:ascii="宋体" w:hAnsi="宋体" w:hint="eastAsia"/>
                <w:szCs w:val="21"/>
              </w:rPr>
              <w:t>主要介绍作品：《子路曾皙冉有公西华伺坐》、《齐桓晋文之事》、《逍遥游》、《劝学》。</w:t>
            </w:r>
          </w:p>
          <w:p w:rsidR="00343BAA" w:rsidRDefault="00343BAA" w:rsidP="004E0269">
            <w:pPr>
              <w:spacing w:line="300" w:lineRule="auto"/>
              <w:rPr>
                <w:rFonts w:ascii="宋体" w:hAnsi="宋体"/>
                <w:szCs w:val="21"/>
              </w:rPr>
            </w:pPr>
            <w:r>
              <w:rPr>
                <w:rFonts w:ascii="宋体" w:hAnsi="宋体" w:hint="eastAsia"/>
                <w:szCs w:val="21"/>
              </w:rPr>
              <w:t>教学要求：了解诸子的行为风格与特征；了解诸子散文的发展历程。</w:t>
            </w:r>
          </w:p>
          <w:p w:rsidR="00343BAA" w:rsidRDefault="00343BAA" w:rsidP="004E0269">
            <w:pPr>
              <w:spacing w:line="300" w:lineRule="auto"/>
              <w:rPr>
                <w:rFonts w:ascii="宋体" w:hAnsi="宋体"/>
                <w:szCs w:val="21"/>
              </w:rPr>
            </w:pPr>
            <w:r>
              <w:rPr>
                <w:rFonts w:ascii="宋体" w:hAnsi="宋体" w:hint="eastAsia"/>
                <w:szCs w:val="21"/>
              </w:rPr>
              <w:t>其他教学环节：1. 学生完成课后思考练习题。</w:t>
            </w:r>
          </w:p>
          <w:p w:rsidR="00343BAA" w:rsidRDefault="00343BAA" w:rsidP="004E0269">
            <w:pPr>
              <w:spacing w:line="300" w:lineRule="auto"/>
              <w:ind w:firstLineChars="700" w:firstLine="1470"/>
              <w:rPr>
                <w:rFonts w:ascii="宋体" w:hAnsi="宋体"/>
                <w:szCs w:val="21"/>
              </w:rPr>
            </w:pPr>
            <w:r>
              <w:rPr>
                <w:rFonts w:ascii="宋体" w:hAnsi="宋体" w:hint="eastAsia"/>
                <w:szCs w:val="21"/>
              </w:rPr>
              <w:t>2. 讨论诸子散文的不同风格，看看诸子行文都用了什么修辞方法。</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（四）第三单元    大一统背景下的汉代散文 （4学时）</w:t>
            </w:r>
          </w:p>
          <w:p w:rsidR="00343BAA" w:rsidRDefault="00343BAA" w:rsidP="004E0269">
            <w:pPr>
              <w:spacing w:line="300" w:lineRule="auto"/>
              <w:rPr>
                <w:rFonts w:ascii="宋体" w:hAnsi="宋体"/>
                <w:szCs w:val="21"/>
              </w:rPr>
            </w:pPr>
            <w:r>
              <w:rPr>
                <w:rFonts w:ascii="宋体" w:hAnsi="宋体" w:hint="eastAsia"/>
                <w:szCs w:val="21"/>
              </w:rPr>
              <w:t>主要内容：汉代散文主要由政论文、汉代子书和史传文构成。西汉主要的散文作家与作品有陆贾、贾谊、</w:t>
            </w:r>
            <w:proofErr w:type="gramStart"/>
            <w:r>
              <w:rPr>
                <w:rFonts w:ascii="宋体" w:hAnsi="宋体" w:hint="eastAsia"/>
                <w:szCs w:val="21"/>
              </w:rPr>
              <w:t>晁</w:t>
            </w:r>
            <w:proofErr w:type="gramEnd"/>
            <w:r>
              <w:rPr>
                <w:rFonts w:ascii="宋体" w:hAnsi="宋体" w:hint="eastAsia"/>
                <w:szCs w:val="21"/>
              </w:rPr>
              <w:t>错、《淮南子》、董仲舒、《盐铁论》、杨雄、司马相如、刘向、司马迁等，东汉的散文中，《韩诗外传》、崔实《政论》、应劭《风俗通义》以及荀悦的《申鉴》俱占有一席之地。</w:t>
            </w:r>
          </w:p>
          <w:p w:rsidR="00343BAA" w:rsidRDefault="00343BAA" w:rsidP="004E0269">
            <w:pPr>
              <w:spacing w:line="300" w:lineRule="auto"/>
              <w:rPr>
                <w:rFonts w:ascii="宋体" w:hAnsi="宋体"/>
                <w:szCs w:val="21"/>
              </w:rPr>
            </w:pPr>
            <w:r>
              <w:rPr>
                <w:rFonts w:ascii="宋体" w:hAnsi="宋体" w:hint="eastAsia"/>
                <w:szCs w:val="21"/>
              </w:rPr>
              <w:t>主要介绍作品：贾谊《过秦论》，司马迁《刺客列传》、《蔡泽范雎列传》、《越王勾践世家》、《报任安书》，邹阳《狱中上梁王书》，东方</w:t>
            </w:r>
            <w:proofErr w:type="gramStart"/>
            <w:r>
              <w:rPr>
                <w:rFonts w:ascii="宋体" w:hAnsi="宋体" w:hint="eastAsia"/>
                <w:szCs w:val="21"/>
              </w:rPr>
              <w:t>朔</w:t>
            </w:r>
            <w:proofErr w:type="gramEnd"/>
            <w:r>
              <w:rPr>
                <w:rFonts w:ascii="宋体" w:hAnsi="宋体" w:hint="eastAsia"/>
                <w:szCs w:val="21"/>
              </w:rPr>
              <w:t>《答客难》。</w:t>
            </w:r>
          </w:p>
          <w:p w:rsidR="00343BAA" w:rsidRDefault="00343BAA" w:rsidP="004E0269">
            <w:pPr>
              <w:spacing w:line="300" w:lineRule="auto"/>
              <w:rPr>
                <w:rFonts w:ascii="宋体" w:hAnsi="宋体"/>
                <w:szCs w:val="21"/>
              </w:rPr>
            </w:pPr>
            <w:r>
              <w:rPr>
                <w:rFonts w:ascii="宋体" w:hAnsi="宋体" w:hint="eastAsia"/>
                <w:szCs w:val="21"/>
              </w:rPr>
              <w:t>教学要求：了解政论各家的不同风格与不同见解，并了解不同见解背后的原因。</w:t>
            </w:r>
          </w:p>
          <w:p w:rsidR="00343BAA" w:rsidRDefault="00343BAA" w:rsidP="004E0269">
            <w:pPr>
              <w:spacing w:line="300" w:lineRule="auto"/>
              <w:rPr>
                <w:rFonts w:ascii="宋体" w:hAnsi="宋体"/>
                <w:szCs w:val="21"/>
              </w:rPr>
            </w:pPr>
            <w:r>
              <w:rPr>
                <w:rFonts w:ascii="宋体" w:hAnsi="宋体" w:hint="eastAsia"/>
                <w:szCs w:val="21"/>
              </w:rPr>
              <w:t>重点、难点：司马迁的《史记》因其历史地位构成本单元的重点。</w:t>
            </w:r>
          </w:p>
          <w:p w:rsidR="00343BAA" w:rsidRDefault="00343BAA" w:rsidP="004E0269">
            <w:pPr>
              <w:spacing w:line="300" w:lineRule="auto"/>
              <w:rPr>
                <w:rFonts w:ascii="宋体" w:hAnsi="宋体"/>
                <w:szCs w:val="21"/>
              </w:rPr>
            </w:pPr>
            <w:r>
              <w:rPr>
                <w:rFonts w:ascii="宋体" w:hAnsi="宋体" w:hint="eastAsia"/>
                <w:szCs w:val="21"/>
              </w:rPr>
              <w:t>其他教学环节：1. 学生完成课后思考练习题。</w:t>
            </w:r>
          </w:p>
          <w:p w:rsidR="00343BAA" w:rsidRDefault="00343BAA" w:rsidP="004E0269">
            <w:pPr>
              <w:spacing w:line="300" w:lineRule="auto"/>
              <w:ind w:firstLineChars="700" w:firstLine="1470"/>
              <w:rPr>
                <w:rFonts w:ascii="宋体" w:hAnsi="宋体"/>
                <w:szCs w:val="21"/>
              </w:rPr>
            </w:pPr>
            <w:r>
              <w:rPr>
                <w:rFonts w:ascii="宋体" w:hAnsi="宋体" w:hint="eastAsia"/>
                <w:szCs w:val="21"/>
              </w:rPr>
              <w:t>2. 讨论司马迁的创作和司马迁的命运。</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（五）第四单元   多元化的六朝散文  （4学时）</w:t>
            </w:r>
          </w:p>
          <w:p w:rsidR="00343BAA" w:rsidRDefault="00343BAA" w:rsidP="004E0269">
            <w:pPr>
              <w:spacing w:line="300" w:lineRule="auto"/>
              <w:rPr>
                <w:rFonts w:ascii="宋体" w:hAnsi="宋体"/>
                <w:szCs w:val="21"/>
              </w:rPr>
            </w:pPr>
            <w:r>
              <w:rPr>
                <w:rFonts w:ascii="宋体" w:hAnsi="宋体" w:hint="eastAsia"/>
                <w:szCs w:val="21"/>
              </w:rPr>
              <w:t>主要内容：该时期是佛教传入的时期，又是人的自觉与文学自觉的时期。思想的多元带来文学的多元，散文也异彩纷呈。既有曹丕的以气为文，也有诸葛亮的情感为文，还有嵇康的激愤之词，以及陶潜的存心悠远，</w:t>
            </w:r>
            <w:proofErr w:type="gramStart"/>
            <w:r>
              <w:rPr>
                <w:rFonts w:ascii="宋体" w:hAnsi="宋体" w:hint="eastAsia"/>
                <w:szCs w:val="21"/>
              </w:rPr>
              <w:t>庾</w:t>
            </w:r>
            <w:proofErr w:type="gramEnd"/>
            <w:r>
              <w:rPr>
                <w:rFonts w:ascii="宋体" w:hAnsi="宋体" w:hint="eastAsia"/>
                <w:szCs w:val="21"/>
              </w:rPr>
              <w:t>信的老成厚重，俱熠熠闪光。</w:t>
            </w:r>
          </w:p>
          <w:p w:rsidR="00343BAA" w:rsidRDefault="00343BAA" w:rsidP="004E0269">
            <w:pPr>
              <w:spacing w:line="300" w:lineRule="auto"/>
              <w:rPr>
                <w:rFonts w:ascii="宋体" w:hAnsi="宋体"/>
                <w:szCs w:val="21"/>
              </w:rPr>
            </w:pPr>
            <w:r>
              <w:rPr>
                <w:rFonts w:ascii="宋体" w:hAnsi="宋体" w:hint="eastAsia"/>
                <w:szCs w:val="21"/>
              </w:rPr>
              <w:t>主要介绍作品：曹丕《典论自序》、《与吴质书》，诸葛亮《前出师表》、《后出师表》，嵇康《与山巨源绝交书》，陶渊明《桃花源记》、《五柳先生传》，吴均《与朱元思书》，郦道元《三峡》。</w:t>
            </w:r>
          </w:p>
          <w:p w:rsidR="00343BAA" w:rsidRDefault="00343BAA" w:rsidP="004E0269">
            <w:pPr>
              <w:spacing w:line="300" w:lineRule="auto"/>
              <w:rPr>
                <w:rFonts w:ascii="宋体" w:hAnsi="宋体"/>
                <w:szCs w:val="21"/>
              </w:rPr>
            </w:pPr>
            <w:r>
              <w:rPr>
                <w:rFonts w:ascii="宋体" w:hAnsi="宋体" w:hint="eastAsia"/>
                <w:szCs w:val="21"/>
              </w:rPr>
              <w:t>教学要求：了解时代思潮对于散文创作的影响；了解该时期散文的创新性。</w:t>
            </w:r>
          </w:p>
          <w:p w:rsidR="00343BAA" w:rsidRDefault="00343BAA" w:rsidP="004E0269">
            <w:pPr>
              <w:spacing w:line="300" w:lineRule="auto"/>
              <w:rPr>
                <w:rFonts w:ascii="宋体" w:hAnsi="宋体"/>
                <w:szCs w:val="21"/>
              </w:rPr>
            </w:pPr>
            <w:r>
              <w:rPr>
                <w:rFonts w:ascii="宋体" w:hAnsi="宋体" w:hint="eastAsia"/>
                <w:szCs w:val="21"/>
              </w:rPr>
              <w:t>重点、难点：难点在于如何解说时代思潮对于散文创作的影响。</w:t>
            </w:r>
          </w:p>
          <w:p w:rsidR="00343BAA" w:rsidRDefault="00343BAA" w:rsidP="004E0269">
            <w:pPr>
              <w:spacing w:line="300" w:lineRule="auto"/>
              <w:rPr>
                <w:rFonts w:ascii="宋体" w:hAnsi="宋体"/>
                <w:szCs w:val="21"/>
              </w:rPr>
            </w:pPr>
            <w:r>
              <w:rPr>
                <w:rFonts w:ascii="宋体" w:hAnsi="宋体" w:hint="eastAsia"/>
                <w:szCs w:val="21"/>
              </w:rPr>
              <w:t>其他教学环节：1. 学生完成课后思考练习题。</w:t>
            </w:r>
          </w:p>
          <w:p w:rsidR="00343BAA" w:rsidRDefault="00343BAA" w:rsidP="004E0269">
            <w:pPr>
              <w:spacing w:line="300" w:lineRule="auto"/>
              <w:ind w:firstLineChars="700" w:firstLine="1470"/>
              <w:rPr>
                <w:rFonts w:ascii="宋体" w:hAnsi="宋体"/>
                <w:szCs w:val="21"/>
              </w:rPr>
            </w:pPr>
            <w:r>
              <w:rPr>
                <w:rFonts w:ascii="宋体" w:hAnsi="宋体" w:hint="eastAsia"/>
                <w:szCs w:val="21"/>
              </w:rPr>
              <w:t>2. 讨论时代思潮对于散文创作的影响，对比前朝，看看这个时期的散文有什么创新。</w:t>
            </w:r>
          </w:p>
          <w:p w:rsidR="00343BAA" w:rsidRDefault="00343BAA" w:rsidP="004E0269">
            <w:pPr>
              <w:spacing w:line="300" w:lineRule="auto"/>
              <w:ind w:firstLineChars="700" w:firstLine="147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（六）第五单元    唐代</w:t>
            </w:r>
            <w:proofErr w:type="gramStart"/>
            <w:r>
              <w:rPr>
                <w:rFonts w:ascii="宋体" w:hAnsi="宋体" w:hint="eastAsia"/>
                <w:szCs w:val="21"/>
              </w:rPr>
              <w:t>骈</w:t>
            </w:r>
            <w:proofErr w:type="gramEnd"/>
            <w:r>
              <w:rPr>
                <w:rFonts w:ascii="宋体" w:hAnsi="宋体" w:hint="eastAsia"/>
                <w:szCs w:val="21"/>
              </w:rPr>
              <w:t>散之争和中唐古文运动 （4学时）</w:t>
            </w:r>
          </w:p>
          <w:p w:rsidR="00343BAA" w:rsidRDefault="00343BAA" w:rsidP="004E0269">
            <w:pPr>
              <w:spacing w:line="300" w:lineRule="auto"/>
              <w:rPr>
                <w:rFonts w:ascii="宋体" w:hAnsi="宋体"/>
                <w:szCs w:val="21"/>
              </w:rPr>
            </w:pPr>
            <w:r>
              <w:rPr>
                <w:rFonts w:ascii="宋体" w:hAnsi="宋体" w:hint="eastAsia"/>
                <w:szCs w:val="21"/>
              </w:rPr>
              <w:t>主要内容：唐文可分三个时期，前期骈文占统治地位；韩柳兴起古文运动后散文成了主流；至唐末骈文地位又超越了散文。</w:t>
            </w:r>
          </w:p>
          <w:p w:rsidR="00343BAA" w:rsidRDefault="00343BAA" w:rsidP="004E0269">
            <w:pPr>
              <w:spacing w:line="300" w:lineRule="auto"/>
              <w:rPr>
                <w:rFonts w:ascii="宋体" w:hAnsi="宋体"/>
                <w:szCs w:val="21"/>
              </w:rPr>
            </w:pPr>
            <w:r>
              <w:rPr>
                <w:rFonts w:ascii="宋体" w:hAnsi="宋体" w:hint="eastAsia"/>
                <w:szCs w:val="21"/>
              </w:rPr>
              <w:t>主要介绍作品：王勃《滕王阁序》，韩愈《师说》、《毛颖传》，柳宗元《至小丘西小石潭记》、《钴鉧潭记》、《黔之驴》、《捕蛇者说》，刘禹锡《陋室铭》，杜牧《阿旁宫赋》。</w:t>
            </w:r>
          </w:p>
          <w:p w:rsidR="00343BAA" w:rsidRDefault="00343BAA" w:rsidP="004E0269">
            <w:pPr>
              <w:spacing w:line="300" w:lineRule="auto"/>
              <w:rPr>
                <w:rFonts w:ascii="宋体" w:hAnsi="宋体"/>
                <w:szCs w:val="21"/>
              </w:rPr>
            </w:pPr>
            <w:r>
              <w:rPr>
                <w:rFonts w:ascii="宋体" w:hAnsi="宋体" w:hint="eastAsia"/>
                <w:szCs w:val="21"/>
              </w:rPr>
              <w:t>教学要求：了解</w:t>
            </w:r>
            <w:proofErr w:type="gramStart"/>
            <w:r>
              <w:rPr>
                <w:rFonts w:ascii="宋体" w:hAnsi="宋体" w:hint="eastAsia"/>
                <w:szCs w:val="21"/>
              </w:rPr>
              <w:t>骈</w:t>
            </w:r>
            <w:proofErr w:type="gramEnd"/>
            <w:r>
              <w:rPr>
                <w:rFonts w:ascii="宋体" w:hAnsi="宋体" w:hint="eastAsia"/>
                <w:szCs w:val="21"/>
              </w:rPr>
              <w:t>散之别与唐代的</w:t>
            </w:r>
            <w:proofErr w:type="gramStart"/>
            <w:r>
              <w:rPr>
                <w:rFonts w:ascii="宋体" w:hAnsi="宋体" w:hint="eastAsia"/>
                <w:szCs w:val="21"/>
              </w:rPr>
              <w:t>骈</w:t>
            </w:r>
            <w:proofErr w:type="gramEnd"/>
            <w:r>
              <w:rPr>
                <w:rFonts w:ascii="宋体" w:hAnsi="宋体" w:hint="eastAsia"/>
                <w:szCs w:val="21"/>
              </w:rPr>
              <w:t>散之争与中唐古文运动的主要宗旨。</w:t>
            </w:r>
          </w:p>
          <w:p w:rsidR="00343BAA" w:rsidRDefault="00343BAA" w:rsidP="004E0269">
            <w:pPr>
              <w:spacing w:line="300" w:lineRule="auto"/>
              <w:rPr>
                <w:rFonts w:ascii="宋体" w:hAnsi="宋体"/>
                <w:szCs w:val="21"/>
              </w:rPr>
            </w:pPr>
            <w:r>
              <w:rPr>
                <w:rFonts w:ascii="宋体" w:hAnsi="宋体" w:hint="eastAsia"/>
                <w:szCs w:val="21"/>
              </w:rPr>
              <w:lastRenderedPageBreak/>
              <w:t>重点、难点：重点在于</w:t>
            </w:r>
            <w:proofErr w:type="gramStart"/>
            <w:r>
              <w:rPr>
                <w:rFonts w:ascii="宋体" w:hAnsi="宋体" w:hint="eastAsia"/>
                <w:szCs w:val="21"/>
              </w:rPr>
              <w:t>骈</w:t>
            </w:r>
            <w:proofErr w:type="gramEnd"/>
            <w:r>
              <w:rPr>
                <w:rFonts w:ascii="宋体" w:hAnsi="宋体" w:hint="eastAsia"/>
                <w:szCs w:val="21"/>
              </w:rPr>
              <w:t>散之别与中唐的古文运动。</w:t>
            </w:r>
          </w:p>
          <w:p w:rsidR="00343BAA" w:rsidRDefault="00343BAA" w:rsidP="004E0269">
            <w:pPr>
              <w:spacing w:line="300" w:lineRule="auto"/>
              <w:rPr>
                <w:rFonts w:ascii="宋体" w:hAnsi="宋体"/>
                <w:szCs w:val="21"/>
              </w:rPr>
            </w:pPr>
            <w:r>
              <w:rPr>
                <w:rFonts w:ascii="宋体" w:hAnsi="宋体" w:hint="eastAsia"/>
                <w:szCs w:val="21"/>
              </w:rPr>
              <w:t>其他教学环节：1. 学生完成课后思考练习题。</w:t>
            </w:r>
          </w:p>
          <w:p w:rsidR="00343BAA" w:rsidRDefault="00343BAA" w:rsidP="004E0269">
            <w:pPr>
              <w:spacing w:line="300" w:lineRule="auto"/>
              <w:ind w:firstLineChars="700" w:firstLine="1470"/>
              <w:rPr>
                <w:rFonts w:ascii="宋体" w:hAnsi="宋体"/>
                <w:szCs w:val="21"/>
              </w:rPr>
            </w:pPr>
            <w:r>
              <w:rPr>
                <w:rFonts w:ascii="宋体" w:hAnsi="宋体" w:hint="eastAsia"/>
                <w:szCs w:val="21"/>
              </w:rPr>
              <w:t>2. 讨论</w:t>
            </w:r>
            <w:proofErr w:type="gramStart"/>
            <w:r>
              <w:rPr>
                <w:rFonts w:ascii="宋体" w:hAnsi="宋体" w:hint="eastAsia"/>
                <w:szCs w:val="21"/>
              </w:rPr>
              <w:t>骈</w:t>
            </w:r>
            <w:proofErr w:type="gramEnd"/>
            <w:r>
              <w:rPr>
                <w:rFonts w:ascii="宋体" w:hAnsi="宋体" w:hint="eastAsia"/>
                <w:szCs w:val="21"/>
              </w:rPr>
              <w:t>散之</w:t>
            </w:r>
            <w:proofErr w:type="gramStart"/>
            <w:r>
              <w:rPr>
                <w:rFonts w:ascii="宋体" w:hAnsi="宋体" w:hint="eastAsia"/>
                <w:szCs w:val="21"/>
              </w:rPr>
              <w:t>争及其</w:t>
            </w:r>
            <w:proofErr w:type="gramEnd"/>
            <w:r>
              <w:rPr>
                <w:rFonts w:ascii="宋体" w:hAnsi="宋体" w:hint="eastAsia"/>
                <w:szCs w:val="21"/>
              </w:rPr>
              <w:t>意义。</w:t>
            </w:r>
          </w:p>
          <w:p w:rsidR="00343BAA" w:rsidRDefault="00343BAA" w:rsidP="004E0269">
            <w:pPr>
              <w:spacing w:line="300" w:lineRule="auto"/>
              <w:ind w:firstLineChars="250" w:firstLine="52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（七）第六单元    北宋古文运动和南宋散文  （4学时）</w:t>
            </w:r>
          </w:p>
          <w:p w:rsidR="00343BAA" w:rsidRDefault="00343BAA" w:rsidP="004E0269">
            <w:pPr>
              <w:spacing w:line="300" w:lineRule="auto"/>
              <w:rPr>
                <w:rFonts w:ascii="宋体" w:hAnsi="宋体"/>
                <w:szCs w:val="21"/>
              </w:rPr>
            </w:pPr>
            <w:r>
              <w:rPr>
                <w:rFonts w:ascii="宋体" w:hAnsi="宋体" w:hint="eastAsia"/>
                <w:szCs w:val="21"/>
              </w:rPr>
              <w:t>主要内容：北宋欧阳修</w:t>
            </w:r>
            <w:proofErr w:type="gramStart"/>
            <w:r>
              <w:rPr>
                <w:rFonts w:ascii="宋体" w:hAnsi="宋体" w:hint="eastAsia"/>
                <w:szCs w:val="21"/>
              </w:rPr>
              <w:t>反对西昆的</w:t>
            </w:r>
            <w:proofErr w:type="gramEnd"/>
            <w:r>
              <w:rPr>
                <w:rFonts w:ascii="宋体" w:hAnsi="宋体" w:hint="eastAsia"/>
                <w:szCs w:val="21"/>
              </w:rPr>
              <w:t>浮华，倡导古文运动。苏轼以其杰出的天赋成为古文运动的另一位领袖人物。政治家王安石散文雄健劲峭，为变法助力不少。</w:t>
            </w:r>
            <w:proofErr w:type="gramStart"/>
            <w:r>
              <w:rPr>
                <w:rFonts w:ascii="宋体" w:hAnsi="宋体" w:hint="eastAsia"/>
                <w:szCs w:val="21"/>
              </w:rPr>
              <w:t>世</w:t>
            </w:r>
            <w:proofErr w:type="gramEnd"/>
            <w:r>
              <w:rPr>
                <w:rFonts w:ascii="宋体" w:hAnsi="宋体" w:hint="eastAsia"/>
                <w:szCs w:val="21"/>
              </w:rPr>
              <w:t>儒曾巩文章雍容平和，温</w:t>
            </w:r>
            <w:proofErr w:type="gramStart"/>
            <w:r>
              <w:rPr>
                <w:rFonts w:ascii="宋体" w:hAnsi="宋体" w:hint="eastAsia"/>
                <w:szCs w:val="21"/>
              </w:rPr>
              <w:t>醇典重</w:t>
            </w:r>
            <w:proofErr w:type="gramEnd"/>
            <w:r>
              <w:rPr>
                <w:rFonts w:ascii="宋体" w:hAnsi="宋体" w:hint="eastAsia"/>
                <w:szCs w:val="21"/>
              </w:rPr>
              <w:t>，有儒者之风。到了南宋，散文创作进入相对的低潮。</w:t>
            </w:r>
          </w:p>
          <w:p w:rsidR="00343BAA" w:rsidRDefault="00343BAA" w:rsidP="004E0269">
            <w:pPr>
              <w:spacing w:line="300" w:lineRule="auto"/>
              <w:rPr>
                <w:rFonts w:ascii="宋体" w:hAnsi="宋体"/>
                <w:szCs w:val="21"/>
              </w:rPr>
            </w:pPr>
            <w:r>
              <w:rPr>
                <w:rFonts w:ascii="宋体" w:hAnsi="宋体" w:hint="eastAsia"/>
                <w:szCs w:val="21"/>
              </w:rPr>
              <w:t>主要介绍作品：欧阳修《醉翁亭记》、《秋声赋》，苏轼《前赤壁赋》、《后赤壁赋》，王安石《游褒禅山记》，范仲淹《岳阳楼记》，周敦颐《爱莲说》，文天</w:t>
            </w:r>
            <w:proofErr w:type="gramStart"/>
            <w:r>
              <w:rPr>
                <w:rFonts w:ascii="宋体" w:hAnsi="宋体" w:hint="eastAsia"/>
                <w:szCs w:val="21"/>
              </w:rPr>
              <w:t>祥</w:t>
            </w:r>
            <w:proofErr w:type="gramEnd"/>
            <w:r>
              <w:rPr>
                <w:rFonts w:ascii="宋体" w:hAnsi="宋体" w:hint="eastAsia"/>
                <w:szCs w:val="21"/>
              </w:rPr>
              <w:t>《指南录后序》。</w:t>
            </w:r>
          </w:p>
          <w:p w:rsidR="00343BAA" w:rsidRDefault="00343BAA" w:rsidP="004E0269">
            <w:pPr>
              <w:spacing w:line="300" w:lineRule="auto"/>
              <w:rPr>
                <w:rFonts w:ascii="宋体" w:hAnsi="宋体"/>
                <w:szCs w:val="21"/>
              </w:rPr>
            </w:pPr>
            <w:r>
              <w:rPr>
                <w:rFonts w:ascii="宋体" w:hAnsi="宋体" w:hint="eastAsia"/>
                <w:szCs w:val="21"/>
              </w:rPr>
              <w:t>教学要求：体会欧苏散文之审美态势与审美倾向。</w:t>
            </w:r>
          </w:p>
          <w:p w:rsidR="00343BAA" w:rsidRDefault="00343BAA" w:rsidP="004E0269">
            <w:pPr>
              <w:spacing w:line="300" w:lineRule="auto"/>
              <w:rPr>
                <w:rFonts w:ascii="宋体" w:hAnsi="宋体"/>
                <w:szCs w:val="21"/>
              </w:rPr>
            </w:pPr>
            <w:r>
              <w:rPr>
                <w:rFonts w:ascii="宋体" w:hAnsi="宋体" w:hint="eastAsia"/>
                <w:szCs w:val="21"/>
              </w:rPr>
              <w:t>重点、难点：重点是名列唐宋八大家的欧苏。</w:t>
            </w:r>
          </w:p>
          <w:p w:rsidR="00343BAA" w:rsidRDefault="00343BAA" w:rsidP="004E0269">
            <w:pPr>
              <w:spacing w:line="300" w:lineRule="auto"/>
              <w:rPr>
                <w:rFonts w:ascii="宋体" w:hAnsi="宋体"/>
                <w:szCs w:val="21"/>
              </w:rPr>
            </w:pPr>
            <w:r>
              <w:rPr>
                <w:rFonts w:ascii="宋体" w:hAnsi="宋体" w:hint="eastAsia"/>
                <w:szCs w:val="21"/>
              </w:rPr>
              <w:t>其他教学环节：1. 学生完成课后思考练习题。</w:t>
            </w:r>
          </w:p>
          <w:p w:rsidR="00343BAA" w:rsidRDefault="00343BAA" w:rsidP="004E0269">
            <w:pPr>
              <w:spacing w:line="300" w:lineRule="auto"/>
              <w:ind w:firstLineChars="700" w:firstLine="1470"/>
              <w:rPr>
                <w:rFonts w:ascii="宋体" w:hAnsi="宋体"/>
                <w:szCs w:val="21"/>
              </w:rPr>
            </w:pPr>
            <w:r>
              <w:rPr>
                <w:rFonts w:ascii="宋体" w:hAnsi="宋体" w:hint="eastAsia"/>
                <w:szCs w:val="21"/>
              </w:rPr>
              <w:t>2. 讨论宋代散文依靠什么感染人、打动人？</w:t>
            </w:r>
          </w:p>
          <w:p w:rsidR="00343BAA" w:rsidRDefault="00343BAA" w:rsidP="004E0269">
            <w:pPr>
              <w:spacing w:line="300" w:lineRule="auto"/>
              <w:ind w:firstLineChars="250" w:firstLine="525"/>
              <w:rPr>
                <w:rFonts w:ascii="宋体" w:hAnsi="宋体"/>
                <w:szCs w:val="21"/>
              </w:rPr>
            </w:pPr>
            <w:r>
              <w:rPr>
                <w:rFonts w:ascii="宋体" w:hAnsi="宋体" w:hint="eastAsia"/>
                <w:szCs w:val="21"/>
              </w:rPr>
              <w:t xml:space="preserve"> </w:t>
            </w:r>
          </w:p>
          <w:p w:rsidR="00343BAA" w:rsidRDefault="00343BAA" w:rsidP="004E0269">
            <w:pPr>
              <w:spacing w:line="300" w:lineRule="auto"/>
              <w:rPr>
                <w:rFonts w:ascii="宋体" w:hAnsi="宋体"/>
                <w:szCs w:val="21"/>
              </w:rPr>
            </w:pPr>
            <w:r>
              <w:rPr>
                <w:rFonts w:ascii="宋体" w:hAnsi="宋体" w:hint="eastAsia"/>
                <w:szCs w:val="21"/>
              </w:rPr>
              <w:t>（八）第七单元    学派纷争的元明散文  （4学时）</w:t>
            </w:r>
          </w:p>
          <w:p w:rsidR="00343BAA" w:rsidRDefault="00343BAA" w:rsidP="004E0269">
            <w:pPr>
              <w:spacing w:line="300" w:lineRule="auto"/>
              <w:rPr>
                <w:rFonts w:ascii="宋体" w:hAnsi="宋体"/>
                <w:szCs w:val="21"/>
              </w:rPr>
            </w:pPr>
            <w:r>
              <w:rPr>
                <w:rFonts w:ascii="宋体" w:hAnsi="宋体" w:hint="eastAsia"/>
                <w:szCs w:val="21"/>
              </w:rPr>
              <w:t>主要内容：元代散文前期“文擅韩欧”，后期“道从伊洛”，渐至于式微。明代散文派别众多，始则有宋濂、刘基等的开国派；继之以三杨为代表的台阁体；再继之以李东阳的茶陵派；中期有前后七</w:t>
            </w:r>
            <w:proofErr w:type="gramStart"/>
            <w:r>
              <w:rPr>
                <w:rFonts w:ascii="宋体" w:hAnsi="宋体" w:hint="eastAsia"/>
                <w:szCs w:val="21"/>
              </w:rPr>
              <w:t>子及归有光</w:t>
            </w:r>
            <w:proofErr w:type="gramEnd"/>
            <w:r>
              <w:rPr>
                <w:rFonts w:ascii="宋体" w:hAnsi="宋体" w:hint="eastAsia"/>
                <w:szCs w:val="21"/>
              </w:rPr>
              <w:t>等的唐宋派；后期有公安派、竟陵派散文及晚明小品。</w:t>
            </w:r>
          </w:p>
          <w:p w:rsidR="00343BAA" w:rsidRDefault="00343BAA" w:rsidP="004E0269">
            <w:pPr>
              <w:spacing w:line="300" w:lineRule="auto"/>
              <w:rPr>
                <w:rFonts w:ascii="宋体" w:hAnsi="宋体"/>
                <w:szCs w:val="21"/>
              </w:rPr>
            </w:pPr>
            <w:r>
              <w:rPr>
                <w:rFonts w:ascii="宋体" w:hAnsi="宋体" w:hint="eastAsia"/>
                <w:szCs w:val="21"/>
              </w:rPr>
              <w:t>主要介绍作品：宋濂《送东阳马生序》，刘基《狙公》、《卖柑者言》，宗臣《报刘一丈书》，归有光《项脊轩志》，张岱《西湖七月半》。</w:t>
            </w:r>
          </w:p>
          <w:p w:rsidR="00343BAA" w:rsidRDefault="00343BAA" w:rsidP="004E0269">
            <w:pPr>
              <w:spacing w:line="300" w:lineRule="auto"/>
              <w:rPr>
                <w:rFonts w:ascii="宋体" w:hAnsi="宋体"/>
                <w:szCs w:val="21"/>
              </w:rPr>
            </w:pPr>
            <w:r>
              <w:rPr>
                <w:rFonts w:ascii="宋体" w:hAnsi="宋体" w:hint="eastAsia"/>
                <w:szCs w:val="21"/>
              </w:rPr>
              <w:t>教学要求：了解各派之间的主要分野。</w:t>
            </w:r>
          </w:p>
          <w:p w:rsidR="00343BAA" w:rsidRDefault="00343BAA" w:rsidP="004E0269">
            <w:pPr>
              <w:spacing w:line="300" w:lineRule="auto"/>
              <w:rPr>
                <w:rFonts w:ascii="宋体" w:hAnsi="宋体"/>
                <w:szCs w:val="21"/>
              </w:rPr>
            </w:pPr>
            <w:r>
              <w:rPr>
                <w:rFonts w:ascii="宋体" w:hAnsi="宋体" w:hint="eastAsia"/>
                <w:szCs w:val="21"/>
              </w:rPr>
              <w:t>重点、难点：重点在于各派文学主张的差别，以及体现在作品中的差别。</w:t>
            </w:r>
          </w:p>
          <w:p w:rsidR="00343BAA" w:rsidRDefault="00343BAA" w:rsidP="004E0269">
            <w:pPr>
              <w:spacing w:line="300" w:lineRule="auto"/>
              <w:rPr>
                <w:rFonts w:ascii="宋体" w:hAnsi="宋体"/>
                <w:szCs w:val="21"/>
              </w:rPr>
            </w:pPr>
            <w:r>
              <w:rPr>
                <w:rFonts w:ascii="宋体" w:hAnsi="宋体" w:hint="eastAsia"/>
                <w:szCs w:val="21"/>
              </w:rPr>
              <w:t>其他教学环节：1. 学生完成课后思考练习题。</w:t>
            </w:r>
          </w:p>
          <w:p w:rsidR="00343BAA" w:rsidRDefault="00343BAA" w:rsidP="004E0269">
            <w:pPr>
              <w:spacing w:line="300" w:lineRule="auto"/>
              <w:ind w:firstLineChars="700" w:firstLine="1470"/>
              <w:rPr>
                <w:rFonts w:ascii="宋体" w:hAnsi="宋体"/>
                <w:szCs w:val="21"/>
              </w:rPr>
            </w:pPr>
            <w:r>
              <w:rPr>
                <w:rFonts w:ascii="宋体" w:hAnsi="宋体" w:hint="eastAsia"/>
                <w:szCs w:val="21"/>
              </w:rPr>
              <w:t>2. 讨论明代各派散文的不同主张与不同风格。</w:t>
            </w:r>
          </w:p>
          <w:p w:rsidR="00343BAA" w:rsidRDefault="00343BAA" w:rsidP="004E0269">
            <w:pPr>
              <w:spacing w:line="300" w:lineRule="auto"/>
              <w:ind w:firstLineChars="250" w:firstLine="52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（九）第八单元    清代散文：中国古典散文的终结  （2学时） </w:t>
            </w:r>
          </w:p>
          <w:p w:rsidR="00343BAA" w:rsidRDefault="00343BAA" w:rsidP="004E0269">
            <w:pPr>
              <w:spacing w:line="300" w:lineRule="auto"/>
              <w:rPr>
                <w:rFonts w:ascii="宋体" w:hAnsi="宋体"/>
                <w:szCs w:val="21"/>
              </w:rPr>
            </w:pPr>
            <w:r>
              <w:rPr>
                <w:rFonts w:ascii="宋体" w:hAnsi="宋体" w:hint="eastAsia"/>
                <w:szCs w:val="21"/>
              </w:rPr>
              <w:t>主要内容：清代散文各体</w:t>
            </w:r>
            <w:proofErr w:type="gramStart"/>
            <w:r>
              <w:rPr>
                <w:rFonts w:ascii="宋体" w:hAnsi="宋体" w:hint="eastAsia"/>
                <w:szCs w:val="21"/>
              </w:rPr>
              <w:t>俱有人</w:t>
            </w:r>
            <w:proofErr w:type="gramEnd"/>
            <w:r>
              <w:rPr>
                <w:rFonts w:ascii="宋体" w:hAnsi="宋体" w:hint="eastAsia"/>
                <w:szCs w:val="21"/>
              </w:rPr>
              <w:t>尝试，但并没有形成真正的高潮。由于时代的巨变，散文也正在酝酿着从文言文走向白话文创作，这在沈复、梁启超等的作品中表现得非常明显。</w:t>
            </w:r>
          </w:p>
          <w:p w:rsidR="00343BAA" w:rsidRDefault="00343BAA" w:rsidP="004E0269">
            <w:pPr>
              <w:spacing w:line="300" w:lineRule="auto"/>
              <w:rPr>
                <w:rFonts w:ascii="宋体" w:hAnsi="宋体"/>
                <w:szCs w:val="21"/>
              </w:rPr>
            </w:pPr>
            <w:r>
              <w:rPr>
                <w:rFonts w:ascii="宋体" w:hAnsi="宋体" w:hint="eastAsia"/>
                <w:szCs w:val="21"/>
              </w:rPr>
              <w:t>主要介绍作品：魏禧《大铁椎传》，黄宗羲《原君》，方</w:t>
            </w:r>
            <w:proofErr w:type="gramStart"/>
            <w:r>
              <w:rPr>
                <w:rFonts w:ascii="宋体" w:hAnsi="宋体" w:hint="eastAsia"/>
                <w:szCs w:val="21"/>
              </w:rPr>
              <w:t>苞</w:t>
            </w:r>
            <w:proofErr w:type="gramEnd"/>
            <w:r>
              <w:rPr>
                <w:rFonts w:ascii="宋体" w:hAnsi="宋体" w:hint="eastAsia"/>
                <w:szCs w:val="21"/>
              </w:rPr>
              <w:t>《左忠毅公逸事》、《狱中杂记》，姚鼐《登泰山记》，袁枚《祭妹文》、《黄生借书说》，沈复《浮生六记》，恽敬《游庐山记》，龚自珍《病梅馆记》，梁启超《少年中国说》。</w:t>
            </w:r>
          </w:p>
          <w:p w:rsidR="00343BAA" w:rsidRDefault="00343BAA" w:rsidP="004E0269">
            <w:pPr>
              <w:spacing w:line="300" w:lineRule="auto"/>
              <w:rPr>
                <w:rFonts w:ascii="宋体" w:hAnsi="宋体"/>
                <w:szCs w:val="21"/>
              </w:rPr>
            </w:pPr>
            <w:r>
              <w:rPr>
                <w:rFonts w:ascii="宋体" w:hAnsi="宋体" w:hint="eastAsia"/>
                <w:szCs w:val="21"/>
              </w:rPr>
              <w:t>教学要求：了解清代散文的风格。</w:t>
            </w:r>
          </w:p>
          <w:p w:rsidR="00343BAA" w:rsidRDefault="00343BAA" w:rsidP="004E0269">
            <w:pPr>
              <w:spacing w:line="300" w:lineRule="auto"/>
              <w:rPr>
                <w:rFonts w:ascii="宋体" w:hAnsi="宋体"/>
                <w:szCs w:val="21"/>
              </w:rPr>
            </w:pPr>
            <w:r>
              <w:rPr>
                <w:rFonts w:ascii="宋体" w:hAnsi="宋体" w:hint="eastAsia"/>
                <w:szCs w:val="21"/>
              </w:rPr>
              <w:t>重点、难点：清代散文的风格。</w:t>
            </w:r>
          </w:p>
          <w:p w:rsidR="00343BAA" w:rsidRDefault="00343BAA" w:rsidP="004E0269">
            <w:pPr>
              <w:spacing w:line="300" w:lineRule="auto"/>
              <w:rPr>
                <w:rFonts w:ascii="宋体" w:hAnsi="宋体"/>
                <w:szCs w:val="21"/>
              </w:rPr>
            </w:pPr>
            <w:r>
              <w:rPr>
                <w:rFonts w:hint="eastAsia"/>
              </w:rPr>
              <w:t>其他教学环节：</w:t>
            </w:r>
            <w:r>
              <w:t xml:space="preserve"> 1</w:t>
            </w:r>
            <w:r>
              <w:rPr>
                <w:rFonts w:ascii="宋体" w:hAnsi="宋体" w:hint="eastAsia"/>
                <w:szCs w:val="21"/>
              </w:rPr>
              <w:t xml:space="preserve">. </w:t>
            </w:r>
            <w:r>
              <w:rPr>
                <w:rFonts w:hint="eastAsia"/>
              </w:rPr>
              <w:t>完成课后思考练习题。</w:t>
            </w:r>
          </w:p>
          <w:p w:rsidR="00343BAA" w:rsidRDefault="00343BAA" w:rsidP="004E0269">
            <w:pPr>
              <w:pStyle w:val="32"/>
              <w:spacing w:line="300" w:lineRule="auto"/>
              <w:ind w:leftChars="221" w:left="464" w:firstLineChars="550" w:firstLine="1155"/>
              <w:rPr>
                <w:rFonts w:ascii="宋体" w:hAnsi="宋体"/>
                <w:szCs w:val="21"/>
              </w:rPr>
            </w:pPr>
            <w:r>
              <w:rPr>
                <w:rFonts w:ascii="宋体" w:hAnsi="宋体" w:hint="eastAsia"/>
                <w:szCs w:val="21"/>
              </w:rPr>
              <w:lastRenderedPageBreak/>
              <w:t>2. 讨论清代散文风格的转变与时局的关系。</w:t>
            </w:r>
          </w:p>
          <w:p w:rsidR="00343BAA" w:rsidRDefault="00343BAA" w:rsidP="004E0269">
            <w:pPr>
              <w:spacing w:line="300" w:lineRule="auto"/>
              <w:rPr>
                <w:rFonts w:ascii="宋体" w:hAnsi="宋体"/>
                <w:b/>
                <w:szCs w:val="21"/>
              </w:rPr>
            </w:pPr>
            <w:r>
              <w:rPr>
                <w:rFonts w:ascii="宋体" w:hAnsi="宋体" w:hint="eastAsia"/>
                <w:b/>
                <w:szCs w:val="21"/>
              </w:rPr>
              <w:t>三、教材与学习资源</w:t>
            </w:r>
          </w:p>
          <w:p w:rsidR="00343BAA" w:rsidRDefault="00343BAA" w:rsidP="004E0269">
            <w:pPr>
              <w:spacing w:line="300" w:lineRule="auto"/>
              <w:rPr>
                <w:rFonts w:ascii="宋体" w:hAnsi="宋体"/>
                <w:szCs w:val="21"/>
              </w:rPr>
            </w:pPr>
            <w:r>
              <w:rPr>
                <w:rFonts w:ascii="宋体" w:hAnsi="宋体" w:hint="eastAsia"/>
                <w:szCs w:val="21"/>
              </w:rPr>
              <w:t>1．教材：《中国古代散文史》，刘衍 著，高等教育出版社，2004。</w:t>
            </w:r>
          </w:p>
          <w:p w:rsidR="00343BAA" w:rsidRDefault="00343BAA" w:rsidP="004E0269">
            <w:pPr>
              <w:spacing w:line="300" w:lineRule="auto"/>
              <w:rPr>
                <w:rFonts w:ascii="宋体" w:hAnsi="宋体"/>
                <w:szCs w:val="21"/>
              </w:rPr>
            </w:pPr>
            <w:r>
              <w:rPr>
                <w:rFonts w:ascii="宋体" w:hAnsi="宋体" w:hint="eastAsia"/>
                <w:szCs w:val="21"/>
                <w:highlight w:val="yellow"/>
              </w:rPr>
              <w:t>2．参考书目：</w:t>
            </w:r>
          </w:p>
          <w:p w:rsidR="00343BAA" w:rsidRDefault="00343BAA" w:rsidP="004E0269">
            <w:pPr>
              <w:spacing w:line="300" w:lineRule="auto"/>
              <w:rPr>
                <w:rFonts w:ascii="宋体" w:hAnsi="宋体"/>
                <w:szCs w:val="21"/>
              </w:rPr>
            </w:pPr>
            <w:r>
              <w:rPr>
                <w:rFonts w:ascii="宋体" w:hAnsi="宋体" w:hint="eastAsia"/>
                <w:szCs w:val="21"/>
              </w:rPr>
              <w:t>《中国古代散文史稿》，谭家健 著，人民日报出版社， 1998。</w:t>
            </w:r>
          </w:p>
          <w:p w:rsidR="00343BAA" w:rsidRDefault="00343BAA" w:rsidP="004E0269">
            <w:pPr>
              <w:spacing w:line="300" w:lineRule="auto"/>
              <w:rPr>
                <w:rFonts w:ascii="宋体" w:hAnsi="宋体"/>
                <w:szCs w:val="21"/>
              </w:rPr>
            </w:pPr>
            <w:r>
              <w:rPr>
                <w:rFonts w:ascii="宋体" w:hAnsi="宋体" w:hint="eastAsia"/>
                <w:szCs w:val="21"/>
              </w:rPr>
              <w:t>《中国散文史》，</w:t>
            </w:r>
            <w:proofErr w:type="gramStart"/>
            <w:r>
              <w:rPr>
                <w:rFonts w:ascii="宋体" w:hAnsi="宋体" w:hint="eastAsia"/>
                <w:szCs w:val="21"/>
              </w:rPr>
              <w:t>郭</w:t>
            </w:r>
            <w:proofErr w:type="gramEnd"/>
            <w:r>
              <w:rPr>
                <w:rFonts w:ascii="宋体" w:hAnsi="宋体" w:hint="eastAsia"/>
                <w:szCs w:val="21"/>
              </w:rPr>
              <w:t>预衡 著，上海古籍高等教育出版社， 1993。</w:t>
            </w:r>
          </w:p>
          <w:p w:rsidR="00343BAA" w:rsidRDefault="00343BAA" w:rsidP="004E0269">
            <w:pPr>
              <w:spacing w:line="300" w:lineRule="auto"/>
              <w:rPr>
                <w:rFonts w:ascii="宋体" w:hAnsi="宋体"/>
                <w:szCs w:val="21"/>
              </w:rPr>
            </w:pPr>
            <w:r>
              <w:rPr>
                <w:rFonts w:ascii="宋体" w:hAnsi="宋体" w:hint="eastAsia"/>
                <w:szCs w:val="21"/>
              </w:rPr>
              <w:t>《中国古代散文九讲》，李景华等 著，北京出版社，1987。</w:t>
            </w:r>
          </w:p>
          <w:p w:rsidR="00343BAA" w:rsidRDefault="00343BAA" w:rsidP="004E0269">
            <w:pPr>
              <w:spacing w:line="300" w:lineRule="auto"/>
              <w:rPr>
                <w:rFonts w:ascii="宋体" w:hAnsi="宋体"/>
                <w:szCs w:val="21"/>
              </w:rPr>
            </w:pPr>
            <w:r>
              <w:rPr>
                <w:rFonts w:ascii="宋体" w:hAnsi="宋体" w:hint="eastAsia"/>
                <w:szCs w:val="21"/>
              </w:rPr>
              <w:t>《中国古代散文史》，陈玉刚 著，重庆出版社， 2006。</w:t>
            </w:r>
          </w:p>
          <w:p w:rsidR="00343BAA" w:rsidRDefault="00343BAA" w:rsidP="004E0269">
            <w:pPr>
              <w:spacing w:line="300" w:lineRule="auto"/>
              <w:rPr>
                <w:rFonts w:ascii="宋体" w:hAnsi="宋体"/>
                <w:szCs w:val="21"/>
              </w:rPr>
            </w:pPr>
            <w:r>
              <w:rPr>
                <w:rFonts w:ascii="宋体" w:hAnsi="宋体" w:hint="eastAsia"/>
                <w:szCs w:val="21"/>
              </w:rPr>
              <w:t>《万川一月：中国古代散文史》，杨民  著，清华大学出版社，2001。</w:t>
            </w:r>
          </w:p>
          <w:p w:rsidR="00343BAA" w:rsidRDefault="00343BAA" w:rsidP="004E0269">
            <w:pPr>
              <w:spacing w:line="300" w:lineRule="auto"/>
              <w:rPr>
                <w:rFonts w:ascii="宋体" w:hAnsi="宋体"/>
                <w:szCs w:val="21"/>
              </w:rPr>
            </w:pPr>
            <w:r>
              <w:rPr>
                <w:rFonts w:ascii="宋体" w:hAnsi="宋体" w:hint="eastAsia"/>
                <w:szCs w:val="21"/>
              </w:rPr>
              <w:t>《中国文学史》， 袁行霈 著，高等教育出版社， 2005。</w:t>
            </w:r>
          </w:p>
          <w:p w:rsidR="00343BAA" w:rsidRDefault="00343BAA" w:rsidP="004E0269">
            <w:pPr>
              <w:spacing w:line="300" w:lineRule="auto"/>
              <w:rPr>
                <w:rFonts w:ascii="宋体" w:hAnsi="宋体"/>
                <w:szCs w:val="21"/>
              </w:rPr>
            </w:pPr>
            <w:r>
              <w:rPr>
                <w:rFonts w:ascii="宋体" w:hAnsi="宋体" w:hint="eastAsia"/>
                <w:szCs w:val="21"/>
              </w:rPr>
              <w:t>《中国文学史》，章培恒 著，复旦大学出版社，1996。</w:t>
            </w:r>
          </w:p>
          <w:p w:rsidR="00343BAA" w:rsidRDefault="00343BAA" w:rsidP="004E0269">
            <w:pPr>
              <w:spacing w:line="300" w:lineRule="auto"/>
              <w:rPr>
                <w:rFonts w:ascii="宋体" w:hAnsi="宋体"/>
                <w:szCs w:val="21"/>
              </w:rPr>
            </w:pPr>
            <w:r>
              <w:rPr>
                <w:rFonts w:ascii="宋体" w:hAnsi="宋体" w:hint="eastAsia"/>
                <w:szCs w:val="21"/>
              </w:rPr>
              <w:t>《中国古代文学作品选》，</w:t>
            </w:r>
            <w:proofErr w:type="gramStart"/>
            <w:r>
              <w:rPr>
                <w:rFonts w:ascii="宋体" w:hAnsi="宋体" w:hint="eastAsia"/>
                <w:szCs w:val="21"/>
              </w:rPr>
              <w:t>朱东润</w:t>
            </w:r>
            <w:proofErr w:type="gramEnd"/>
            <w:r>
              <w:rPr>
                <w:rFonts w:ascii="宋体" w:hAnsi="宋体" w:hint="eastAsia"/>
                <w:szCs w:val="21"/>
              </w:rPr>
              <w:t xml:space="preserve">  著，上海古籍出版社 ，1983。</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四、先修课要求及教学策略与方法建议</w:t>
            </w:r>
          </w:p>
          <w:p w:rsidR="00343BAA" w:rsidRDefault="00343BAA" w:rsidP="004E0269">
            <w:pPr>
              <w:spacing w:line="300" w:lineRule="auto"/>
              <w:ind w:firstLine="480"/>
              <w:rPr>
                <w:rFonts w:ascii="宋体" w:hAnsi="宋体"/>
                <w:szCs w:val="21"/>
              </w:rPr>
            </w:pPr>
            <w:r>
              <w:rPr>
                <w:rFonts w:ascii="宋体" w:hAnsi="宋体" w:hint="eastAsia"/>
                <w:szCs w:val="21"/>
              </w:rPr>
              <w:t>学生在学习本课程之前须经过两年以上的汉语听、说、读、</w:t>
            </w:r>
            <w:proofErr w:type="gramStart"/>
            <w:r>
              <w:rPr>
                <w:rFonts w:ascii="宋体" w:hAnsi="宋体" w:hint="eastAsia"/>
                <w:szCs w:val="21"/>
              </w:rPr>
              <w:t>写课学习</w:t>
            </w:r>
            <w:proofErr w:type="gramEnd"/>
            <w:r>
              <w:rPr>
                <w:rFonts w:ascii="宋体" w:hAnsi="宋体" w:hint="eastAsia"/>
                <w:szCs w:val="21"/>
              </w:rPr>
              <w:t>训练，具有较好的汉语阅读、写作、表达能力。</w:t>
            </w:r>
          </w:p>
          <w:p w:rsidR="00343BAA" w:rsidRDefault="00343BAA" w:rsidP="004E0269">
            <w:pPr>
              <w:spacing w:line="300" w:lineRule="auto"/>
              <w:ind w:firstLine="480"/>
              <w:rPr>
                <w:rFonts w:ascii="宋体" w:hAnsi="宋体"/>
                <w:szCs w:val="21"/>
              </w:rPr>
            </w:pPr>
            <w:r>
              <w:rPr>
                <w:rFonts w:ascii="宋体" w:hAnsi="宋体" w:hint="eastAsia"/>
                <w:szCs w:val="21"/>
              </w:rPr>
              <w:t>本课程教学以学生在指导下自主阅读、课上进行主题发言和讨论、课后完成作业为主，学生需在课外阅读规定作品。</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五、考核方式</w:t>
            </w:r>
          </w:p>
          <w:p w:rsidR="00343BAA" w:rsidRDefault="00343BAA" w:rsidP="004E0269">
            <w:pPr>
              <w:spacing w:line="300" w:lineRule="auto"/>
              <w:rPr>
                <w:rFonts w:ascii="宋体" w:hAnsi="宋体"/>
                <w:szCs w:val="21"/>
              </w:rPr>
            </w:pPr>
            <w:r>
              <w:rPr>
                <w:rFonts w:ascii="宋体" w:hAnsi="宋体" w:hint="eastAsia"/>
                <w:szCs w:val="21"/>
              </w:rPr>
              <w:t xml:space="preserve">     考试。</w:t>
            </w:r>
            <w:r>
              <w:rPr>
                <w:rFonts w:ascii="宋体" w:hAnsi="宋体" w:hint="eastAsia"/>
                <w:szCs w:val="21"/>
                <w:highlight w:val="yellow"/>
              </w:rPr>
              <w:t>平时表现和平时</w:t>
            </w:r>
            <w:proofErr w:type="gramStart"/>
            <w:r>
              <w:rPr>
                <w:rFonts w:ascii="宋体" w:hAnsi="宋体" w:hint="eastAsia"/>
                <w:szCs w:val="21"/>
                <w:highlight w:val="yellow"/>
              </w:rPr>
              <w:t>作业占</w:t>
            </w:r>
            <w:proofErr w:type="gramEnd"/>
            <w:r>
              <w:rPr>
                <w:rFonts w:ascii="宋体" w:hAnsi="宋体" w:hint="eastAsia"/>
                <w:szCs w:val="21"/>
                <w:highlight w:val="yellow"/>
              </w:rPr>
              <w:t>50%。闭卷</w:t>
            </w:r>
            <w:proofErr w:type="gramStart"/>
            <w:r>
              <w:rPr>
                <w:rFonts w:ascii="宋体" w:hAnsi="宋体" w:hint="eastAsia"/>
                <w:szCs w:val="21"/>
                <w:highlight w:val="yellow"/>
              </w:rPr>
              <w:t>考试占</w:t>
            </w:r>
            <w:proofErr w:type="gramEnd"/>
            <w:r>
              <w:rPr>
                <w:rFonts w:ascii="宋体" w:hAnsi="宋体" w:hint="eastAsia"/>
                <w:szCs w:val="21"/>
                <w:highlight w:val="yellow"/>
              </w:rPr>
              <w:t>50%。</w:t>
            </w:r>
          </w:p>
        </w:tc>
      </w:tr>
    </w:tbl>
    <w:p w:rsidR="00343BAA" w:rsidRDefault="00343BAA" w:rsidP="00343BAA">
      <w:pPr>
        <w:spacing w:line="360" w:lineRule="auto"/>
        <w:ind w:left="945" w:hangingChars="450" w:hanging="945"/>
        <w:rPr>
          <w:rFonts w:ascii="宋体" w:hAnsi="宋体"/>
          <w:szCs w:val="21"/>
        </w:rPr>
      </w:pPr>
      <w:r>
        <w:rPr>
          <w:rFonts w:ascii="宋体" w:hAnsi="宋体" w:hint="eastAsia"/>
          <w:szCs w:val="21"/>
        </w:rPr>
        <w:lastRenderedPageBreak/>
        <w:t xml:space="preserve">      </w:t>
      </w:r>
    </w:p>
    <w:p w:rsidR="00343BAA" w:rsidRDefault="00343BAA" w:rsidP="00343BAA">
      <w:pPr>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sz w:val="28"/>
                <w:szCs w:val="28"/>
              </w:rPr>
            </w:pPr>
            <w:r>
              <w:rPr>
                <w:rFonts w:ascii="宋体" w:hAnsi="宋体" w:cs="宋体" w:hint="eastAsia"/>
                <w:b/>
                <w:bCs/>
                <w:color w:val="000000"/>
                <w:kern w:val="0"/>
                <w:sz w:val="28"/>
                <w:szCs w:val="28"/>
              </w:rPr>
              <w:t>中外文化对比研究</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jc w:val="center"/>
              <w:rPr>
                <w:b/>
                <w:color w:val="000000"/>
                <w:sz w:val="28"/>
                <w:szCs w:val="28"/>
              </w:rPr>
            </w:pPr>
            <w:r>
              <w:rPr>
                <w:rFonts w:ascii="Arial" w:hAnsi="Arial" w:cs="Arial"/>
                <w:color w:val="000000"/>
                <w:sz w:val="24"/>
              </w:rPr>
              <w:t>A Comparative Study of Chinese and Foreign Cultures</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hint="eastAsia"/>
                <w:b/>
                <w:sz w:val="24"/>
              </w:rPr>
              <w:t>课程编号</w:t>
            </w:r>
            <w:r>
              <w:rPr>
                <w:b/>
                <w:sz w:val="24"/>
              </w:rPr>
              <w:t>]</w:t>
            </w:r>
            <w:r>
              <w:rPr>
                <w:sz w:val="24"/>
              </w:rPr>
              <w:t xml:space="preserve"> </w:t>
            </w:r>
            <w:r>
              <w:rPr>
                <w:rFonts w:ascii="宋体" w:hAnsi="宋体" w:cs="宋体" w:hint="eastAsia"/>
                <w:bCs/>
                <w:kern w:val="0"/>
                <w:sz w:val="24"/>
              </w:rPr>
              <w:t>050102040</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课程类别</w:t>
            </w:r>
            <w:r>
              <w:rPr>
                <w:b/>
                <w:sz w:val="24"/>
              </w:rPr>
              <w:t>]</w:t>
            </w:r>
            <w:r>
              <w:rPr>
                <w:sz w:val="24"/>
              </w:rPr>
              <w:t xml:space="preserve"> </w:t>
            </w:r>
            <w:r>
              <w:rPr>
                <w:rFonts w:ascii="宋体" w:hAnsi="宋体" w:hint="eastAsia"/>
                <w:sz w:val="24"/>
              </w:rPr>
              <w:t>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hint="eastAsia"/>
                <w:b/>
                <w:sz w:val="24"/>
              </w:rPr>
              <w:t>学分数</w:t>
            </w:r>
            <w:r>
              <w:rPr>
                <w:b/>
                <w:sz w:val="24"/>
              </w:rPr>
              <w:t>]</w:t>
            </w:r>
            <w:r>
              <w:rPr>
                <w:sz w:val="24"/>
              </w:rPr>
              <w:t xml:space="preserve"> 2</w:t>
            </w:r>
            <w:r>
              <w:rPr>
                <w:rFonts w:hint="eastAsia"/>
                <w:sz w:val="24"/>
              </w:rPr>
              <w:t>学分</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适用专业</w:t>
            </w:r>
            <w:r>
              <w:rPr>
                <w:b/>
                <w:sz w:val="24"/>
              </w:rPr>
              <w:t>]</w:t>
            </w:r>
            <w:r>
              <w:rPr>
                <w:sz w:val="24"/>
              </w:rPr>
              <w:t xml:space="preserve"> </w:t>
            </w:r>
            <w:r>
              <w:rPr>
                <w:rFonts w:ascii="宋体" w:hAnsi="宋体" w:hint="eastAsia"/>
                <w:sz w:val="24"/>
              </w:rPr>
              <w:t>汉语言</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hint="eastAsia"/>
                <w:b/>
                <w:sz w:val="24"/>
              </w:rPr>
              <w:t>学时数</w:t>
            </w:r>
            <w:r>
              <w:rPr>
                <w:b/>
                <w:sz w:val="24"/>
              </w:rPr>
              <w:t>]</w:t>
            </w:r>
            <w:r>
              <w:rPr>
                <w:sz w:val="24"/>
              </w:rPr>
              <w:t xml:space="preserve"> 32</w:t>
            </w:r>
            <w:r>
              <w:rPr>
                <w:rFonts w:hint="eastAsia"/>
                <w:sz w:val="24"/>
              </w:rPr>
              <w:t>学时</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开设学期</w:t>
            </w:r>
            <w:r>
              <w:rPr>
                <w:b/>
                <w:sz w:val="24"/>
              </w:rPr>
              <w:t xml:space="preserve">] </w:t>
            </w:r>
            <w:r>
              <w:rPr>
                <w:rFonts w:hint="eastAsia"/>
                <w:b/>
                <w:sz w:val="24"/>
              </w:rPr>
              <w:t>秋季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张春燕</w:t>
            </w:r>
          </w:p>
        </w:tc>
        <w:tc>
          <w:tcPr>
            <w:tcW w:w="4762" w:type="dxa"/>
            <w:tcBorders>
              <w:top w:val="nil"/>
              <w:left w:val="nil"/>
              <w:bottom w:val="nil"/>
              <w:right w:val="single" w:sz="4" w:space="0" w:color="auto"/>
            </w:tcBorders>
          </w:tcPr>
          <w:p w:rsidR="00343BAA" w:rsidRDefault="00343BAA" w:rsidP="004E0269">
            <w:pPr>
              <w:spacing w:line="360" w:lineRule="auto"/>
              <w:rPr>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diana0825cn@163.com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rFonts w:ascii="宋体" w:hAnsi="宋体"/>
                <w:b/>
                <w:szCs w:val="21"/>
              </w:rPr>
            </w:pPr>
            <w:r>
              <w:rPr>
                <w:rFonts w:ascii="宋体" w:hAnsi="宋体" w:hint="eastAsia"/>
                <w:b/>
                <w:szCs w:val="21"/>
              </w:rPr>
              <w:t>一、教学目标</w:t>
            </w:r>
          </w:p>
          <w:p w:rsidR="00343BAA" w:rsidRDefault="00343BAA" w:rsidP="004E0269">
            <w:pPr>
              <w:spacing w:line="300" w:lineRule="auto"/>
              <w:ind w:firstLineChars="200" w:firstLine="420"/>
              <w:rPr>
                <w:rFonts w:ascii="宋体" w:hAnsi="宋体"/>
                <w:szCs w:val="21"/>
              </w:rPr>
            </w:pPr>
            <w:r>
              <w:rPr>
                <w:rFonts w:ascii="宋体" w:hAnsi="宋体" w:hint="eastAsia"/>
                <w:szCs w:val="21"/>
              </w:rPr>
              <w:t>本课程从中西文化两大体系（同时兼顾其他文化）的核心观念入手进行比较，以不同的文化互为参照，帮助学生探究中外文化的核心领域，把握中外文化基本走势，初步了解世界上不同文化的特点和价</w:t>
            </w:r>
            <w:r>
              <w:rPr>
                <w:rFonts w:ascii="宋体" w:hAnsi="宋体" w:hint="eastAsia"/>
                <w:szCs w:val="21"/>
              </w:rPr>
              <w:lastRenderedPageBreak/>
              <w:t>值观，以及由于文化差异所产生的对各国文化的不同理解。此外，本课程还旨在通过文化对比帮助学生更加清楚地了解中国文化，并且克服文化研究中的价值判断和民族中心主义。</w:t>
            </w:r>
          </w:p>
          <w:p w:rsidR="00343BAA" w:rsidRDefault="00343BAA" w:rsidP="004E0269">
            <w:pPr>
              <w:spacing w:line="300" w:lineRule="auto"/>
              <w:ind w:firstLineChars="200" w:firstLine="420"/>
              <w:rPr>
                <w:rFonts w:ascii="宋体" w:hAnsi="宋体"/>
                <w:szCs w:val="21"/>
              </w:rPr>
            </w:pPr>
          </w:p>
          <w:p w:rsidR="00343BAA" w:rsidRDefault="00343BAA" w:rsidP="00343BAA">
            <w:pPr>
              <w:numPr>
                <w:ilvl w:val="0"/>
                <w:numId w:val="29"/>
              </w:numPr>
              <w:spacing w:line="300" w:lineRule="auto"/>
              <w:rPr>
                <w:rFonts w:ascii="宋体" w:hAnsi="宋体"/>
                <w:b/>
                <w:szCs w:val="21"/>
              </w:rPr>
            </w:pPr>
            <w:r>
              <w:rPr>
                <w:rFonts w:ascii="宋体" w:hAnsi="宋体" w:hint="eastAsia"/>
                <w:b/>
                <w:szCs w:val="21"/>
              </w:rPr>
              <w:t>教学内容和学时分配</w:t>
            </w:r>
          </w:p>
          <w:p w:rsidR="00343BAA" w:rsidRDefault="00343BAA" w:rsidP="00343BAA">
            <w:pPr>
              <w:numPr>
                <w:ilvl w:val="0"/>
                <w:numId w:val="30"/>
              </w:numPr>
              <w:spacing w:line="300" w:lineRule="auto"/>
              <w:rPr>
                <w:rFonts w:ascii="宋体" w:hAnsi="宋体"/>
                <w:szCs w:val="21"/>
              </w:rPr>
            </w:pPr>
            <w:r>
              <w:rPr>
                <w:rFonts w:ascii="宋体" w:hAnsi="宋体" w:hint="eastAsia"/>
                <w:szCs w:val="21"/>
              </w:rPr>
              <w:t xml:space="preserve">绪论 （2学时）                   </w:t>
            </w:r>
          </w:p>
          <w:p w:rsidR="00343BAA" w:rsidRDefault="00343BAA" w:rsidP="004E0269">
            <w:pPr>
              <w:spacing w:line="300" w:lineRule="auto"/>
              <w:ind w:left="1050" w:hangingChars="500" w:hanging="1050"/>
              <w:rPr>
                <w:rFonts w:ascii="宋体" w:hAnsi="宋体"/>
                <w:szCs w:val="21"/>
              </w:rPr>
            </w:pPr>
            <w:r>
              <w:rPr>
                <w:rFonts w:ascii="宋体" w:hAnsi="宋体" w:hint="eastAsia"/>
                <w:szCs w:val="21"/>
              </w:rPr>
              <w:t>主要内容：课程介绍；文化比较研究中的主要概念（文化与文明，民族中心主义，文化建构，现代性）</w:t>
            </w:r>
          </w:p>
          <w:p w:rsidR="00343BAA" w:rsidRDefault="00343BAA" w:rsidP="004E0269">
            <w:pPr>
              <w:spacing w:line="300" w:lineRule="auto"/>
              <w:rPr>
                <w:rFonts w:ascii="宋体" w:hAnsi="宋体"/>
                <w:szCs w:val="21"/>
              </w:rPr>
            </w:pPr>
            <w:r>
              <w:rPr>
                <w:rFonts w:ascii="宋体" w:hAnsi="宋体" w:hint="eastAsia"/>
                <w:szCs w:val="21"/>
              </w:rPr>
              <w:t>教学要求：了解本课程教学方法、形式，以及文化比较研究中的主要概念。</w:t>
            </w:r>
          </w:p>
          <w:p w:rsidR="00343BAA" w:rsidRDefault="00343BAA" w:rsidP="004E0269">
            <w:pPr>
              <w:spacing w:line="300" w:lineRule="auto"/>
              <w:rPr>
                <w:rFonts w:ascii="宋体" w:hAnsi="宋体"/>
                <w:szCs w:val="21"/>
              </w:rPr>
            </w:pPr>
            <w:r>
              <w:rPr>
                <w:rFonts w:ascii="宋体" w:hAnsi="宋体" w:cs="宋体" w:hint="eastAsia"/>
                <w:szCs w:val="21"/>
              </w:rPr>
              <w:t>教学重点：</w:t>
            </w:r>
            <w:r>
              <w:rPr>
                <w:rFonts w:ascii="宋体" w:hAnsi="宋体" w:hint="eastAsia"/>
                <w:szCs w:val="21"/>
              </w:rPr>
              <w:t>民族中心主义。</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（二）中外文化发展历程 （4学时）</w:t>
            </w:r>
          </w:p>
          <w:p w:rsidR="00343BAA" w:rsidRDefault="00343BAA" w:rsidP="004E0269">
            <w:pPr>
              <w:spacing w:line="300" w:lineRule="auto"/>
              <w:rPr>
                <w:rFonts w:ascii="宋体" w:hAnsi="宋体"/>
                <w:szCs w:val="21"/>
              </w:rPr>
            </w:pPr>
            <w:r>
              <w:rPr>
                <w:rFonts w:ascii="宋体" w:hAnsi="宋体" w:hint="eastAsia"/>
                <w:szCs w:val="21"/>
              </w:rPr>
              <w:t>主要内容：中外文化的起源，农耕经济与海洋贸易，文化的轴心时代与古希腊罗马时代，帝国时代与中世纪，资本主义萌芽时代与文艺复兴时期，封建帝国的衰落与启蒙运动，19世纪后的中外文化。</w:t>
            </w:r>
          </w:p>
          <w:p w:rsidR="00343BAA" w:rsidRDefault="00343BAA" w:rsidP="004E0269">
            <w:pPr>
              <w:spacing w:line="300" w:lineRule="auto"/>
              <w:rPr>
                <w:rFonts w:ascii="宋体" w:hAnsi="宋体"/>
                <w:szCs w:val="21"/>
              </w:rPr>
            </w:pPr>
            <w:r>
              <w:rPr>
                <w:rFonts w:ascii="宋体" w:hAnsi="宋体" w:hint="eastAsia"/>
                <w:szCs w:val="21"/>
              </w:rPr>
              <w:t>教学要求：了解中外文化的发展历程。</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（三）中西哲学精神对比 （6学时）</w:t>
            </w:r>
          </w:p>
          <w:p w:rsidR="00343BAA" w:rsidRDefault="00343BAA" w:rsidP="004E0269">
            <w:pPr>
              <w:spacing w:line="300" w:lineRule="auto"/>
              <w:rPr>
                <w:rFonts w:ascii="宋体" w:hAnsi="宋体"/>
                <w:szCs w:val="21"/>
              </w:rPr>
            </w:pPr>
            <w:r>
              <w:rPr>
                <w:rFonts w:ascii="宋体" w:hAnsi="宋体" w:hint="eastAsia"/>
                <w:szCs w:val="21"/>
              </w:rPr>
              <w:t>主要内容：中西哲学发展的基本线索，中西哲学的思维方式和侧重内容。</w:t>
            </w:r>
          </w:p>
          <w:p w:rsidR="00343BAA" w:rsidRDefault="00343BAA" w:rsidP="004E0269">
            <w:pPr>
              <w:spacing w:line="300" w:lineRule="auto"/>
              <w:rPr>
                <w:rFonts w:ascii="宋体" w:hAnsi="宋体"/>
                <w:szCs w:val="21"/>
              </w:rPr>
            </w:pPr>
            <w:r>
              <w:rPr>
                <w:rFonts w:ascii="宋体" w:hAnsi="宋体" w:hint="eastAsia"/>
                <w:szCs w:val="21"/>
              </w:rPr>
              <w:t>教学要求：了解中西哲学各自的发展脉络和主要特点。</w:t>
            </w:r>
          </w:p>
          <w:p w:rsidR="00343BAA" w:rsidRDefault="00343BAA" w:rsidP="004E0269">
            <w:pPr>
              <w:spacing w:line="300" w:lineRule="auto"/>
              <w:rPr>
                <w:rFonts w:ascii="宋体" w:hAnsi="宋体"/>
                <w:szCs w:val="21"/>
              </w:rPr>
            </w:pPr>
            <w:r>
              <w:rPr>
                <w:rFonts w:ascii="宋体" w:hAnsi="宋体" w:cs="宋体" w:hint="eastAsia"/>
                <w:szCs w:val="21"/>
              </w:rPr>
              <w:t>教学重点：儒道与古希腊哲学。</w:t>
            </w:r>
          </w:p>
          <w:p w:rsidR="00343BAA" w:rsidRDefault="00343BAA" w:rsidP="004E0269">
            <w:pPr>
              <w:spacing w:line="300" w:lineRule="auto"/>
              <w:rPr>
                <w:rFonts w:ascii="宋体" w:hAnsi="宋体"/>
                <w:szCs w:val="21"/>
              </w:rPr>
            </w:pPr>
            <w:r>
              <w:rPr>
                <w:rFonts w:ascii="宋体" w:hAnsi="宋体" w:hint="eastAsia"/>
                <w:szCs w:val="21"/>
              </w:rPr>
              <w:t>其他教学环节：讨论在全球化背景下，中西哲学应当怎样实现对话和互动。</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（四）中外主要宗教对比 （4学时）</w:t>
            </w:r>
          </w:p>
          <w:p w:rsidR="00343BAA" w:rsidRDefault="00343BAA" w:rsidP="004E0269">
            <w:pPr>
              <w:spacing w:line="300" w:lineRule="auto"/>
              <w:ind w:left="1050" w:hangingChars="500" w:hanging="1050"/>
              <w:rPr>
                <w:rFonts w:ascii="宋体" w:hAnsi="宋体"/>
                <w:szCs w:val="21"/>
              </w:rPr>
            </w:pPr>
            <w:r>
              <w:rPr>
                <w:rFonts w:ascii="宋体" w:hAnsi="宋体" w:hint="eastAsia"/>
                <w:szCs w:val="21"/>
              </w:rPr>
              <w:t>主要内容：儒教、道教、佛教、基督教、伊斯兰教、印度教。</w:t>
            </w:r>
          </w:p>
          <w:p w:rsidR="00343BAA" w:rsidRDefault="00343BAA" w:rsidP="004E0269">
            <w:pPr>
              <w:spacing w:line="300" w:lineRule="auto"/>
              <w:ind w:left="1050" w:hangingChars="500" w:hanging="1050"/>
              <w:rPr>
                <w:rFonts w:ascii="宋体" w:hAnsi="宋体"/>
                <w:szCs w:val="21"/>
              </w:rPr>
            </w:pPr>
            <w:r>
              <w:rPr>
                <w:rFonts w:ascii="宋体" w:hAnsi="宋体" w:hint="eastAsia"/>
                <w:szCs w:val="21"/>
              </w:rPr>
              <w:t>教学要求：了解中外宗教的差异及其在当代的影响。</w:t>
            </w:r>
          </w:p>
          <w:p w:rsidR="00343BAA" w:rsidRDefault="00343BAA" w:rsidP="004E0269">
            <w:pPr>
              <w:spacing w:line="300" w:lineRule="auto"/>
              <w:ind w:left="1050" w:hangingChars="500" w:hanging="1050"/>
              <w:rPr>
                <w:rFonts w:ascii="宋体" w:hAnsi="宋体"/>
                <w:szCs w:val="21"/>
              </w:rPr>
            </w:pPr>
            <w:r>
              <w:rPr>
                <w:rFonts w:ascii="宋体" w:hAnsi="宋体" w:cs="宋体" w:hint="eastAsia"/>
                <w:szCs w:val="21"/>
              </w:rPr>
              <w:t>教学重点：</w:t>
            </w:r>
            <w:r>
              <w:rPr>
                <w:rFonts w:ascii="宋体" w:hAnsi="宋体" w:hint="eastAsia"/>
                <w:szCs w:val="21"/>
              </w:rPr>
              <w:t>儒教、道教、佛教、基督教。</w:t>
            </w:r>
          </w:p>
          <w:p w:rsidR="00343BAA" w:rsidRDefault="00343BAA" w:rsidP="004E0269">
            <w:pPr>
              <w:spacing w:line="300" w:lineRule="auto"/>
              <w:ind w:left="1050" w:hangingChars="500" w:hanging="1050"/>
              <w:rPr>
                <w:rFonts w:ascii="宋体" w:hAnsi="宋体"/>
                <w:szCs w:val="21"/>
              </w:rPr>
            </w:pPr>
            <w:r>
              <w:rPr>
                <w:rFonts w:ascii="宋体" w:hAnsi="宋体" w:hint="eastAsia"/>
                <w:szCs w:val="21"/>
              </w:rPr>
              <w:t>其他教学环节：讨论不同宗教信仰的人如何相互理解和尊重。</w:t>
            </w:r>
          </w:p>
          <w:p w:rsidR="00343BAA" w:rsidRDefault="00343BAA" w:rsidP="004E0269">
            <w:pPr>
              <w:spacing w:line="300" w:lineRule="auto"/>
              <w:ind w:left="1050" w:hangingChars="500" w:hanging="1050"/>
              <w:rPr>
                <w:rFonts w:ascii="宋体" w:hAnsi="宋体"/>
                <w:szCs w:val="21"/>
              </w:rPr>
            </w:pPr>
          </w:p>
          <w:p w:rsidR="00343BAA" w:rsidRDefault="00343BAA" w:rsidP="004E0269">
            <w:pPr>
              <w:spacing w:line="300" w:lineRule="auto"/>
              <w:ind w:left="1050" w:hangingChars="500" w:hanging="1050"/>
              <w:rPr>
                <w:rFonts w:ascii="宋体" w:hAnsi="宋体"/>
                <w:szCs w:val="21"/>
              </w:rPr>
            </w:pPr>
            <w:r>
              <w:rPr>
                <w:rFonts w:ascii="宋体" w:hAnsi="宋体" w:hint="eastAsia"/>
                <w:szCs w:val="21"/>
              </w:rPr>
              <w:t>（五）中外文学对比 （2学时）</w:t>
            </w:r>
          </w:p>
          <w:p w:rsidR="00343BAA" w:rsidRDefault="00343BAA" w:rsidP="004E0269">
            <w:pPr>
              <w:spacing w:line="300" w:lineRule="auto"/>
              <w:ind w:left="1050" w:hangingChars="500" w:hanging="1050"/>
              <w:rPr>
                <w:rFonts w:ascii="宋体" w:hAnsi="宋体"/>
                <w:szCs w:val="21"/>
              </w:rPr>
            </w:pPr>
            <w:r>
              <w:rPr>
                <w:rFonts w:ascii="宋体" w:hAnsi="宋体" w:hint="eastAsia"/>
                <w:szCs w:val="21"/>
              </w:rPr>
              <w:t>主要内容：神话，诗歌，散文，小说，戏剧；创作手法；主题内容；发展趋势。</w:t>
            </w:r>
          </w:p>
          <w:p w:rsidR="00343BAA" w:rsidRDefault="00343BAA" w:rsidP="004E0269">
            <w:pPr>
              <w:spacing w:line="300" w:lineRule="auto"/>
              <w:ind w:left="1050" w:hangingChars="500" w:hanging="1050"/>
              <w:rPr>
                <w:rFonts w:ascii="宋体" w:hAnsi="宋体"/>
                <w:szCs w:val="21"/>
              </w:rPr>
            </w:pPr>
            <w:r>
              <w:rPr>
                <w:rFonts w:ascii="宋体" w:hAnsi="宋体" w:hint="eastAsia"/>
                <w:szCs w:val="21"/>
              </w:rPr>
              <w:t>教学要求：通过对文学的考察把握中西文化精神。</w:t>
            </w:r>
          </w:p>
          <w:p w:rsidR="00343BAA" w:rsidRDefault="00343BAA" w:rsidP="004E0269">
            <w:pPr>
              <w:spacing w:line="300" w:lineRule="auto"/>
              <w:ind w:left="1050" w:hangingChars="500" w:hanging="1050"/>
              <w:rPr>
                <w:rFonts w:ascii="宋体" w:hAnsi="宋体"/>
                <w:szCs w:val="21"/>
              </w:rPr>
            </w:pPr>
            <w:r>
              <w:rPr>
                <w:rFonts w:ascii="宋体" w:hAnsi="宋体" w:hint="eastAsia"/>
                <w:szCs w:val="21"/>
              </w:rPr>
              <w:t>教学重点：诗歌，小说，戏剧。</w:t>
            </w:r>
          </w:p>
          <w:p w:rsidR="00343BAA" w:rsidRDefault="00343BAA" w:rsidP="004E0269">
            <w:pPr>
              <w:spacing w:line="300" w:lineRule="auto"/>
              <w:ind w:left="1050" w:hangingChars="500" w:hanging="1050"/>
              <w:rPr>
                <w:rFonts w:ascii="宋体" w:hAnsi="宋体"/>
                <w:szCs w:val="21"/>
              </w:rPr>
            </w:pPr>
          </w:p>
          <w:p w:rsidR="00343BAA" w:rsidRDefault="00343BAA" w:rsidP="004E0269">
            <w:pPr>
              <w:spacing w:line="300" w:lineRule="auto"/>
              <w:ind w:left="1050" w:hangingChars="500" w:hanging="1050"/>
              <w:rPr>
                <w:rFonts w:ascii="宋体" w:hAnsi="宋体"/>
                <w:szCs w:val="21"/>
              </w:rPr>
            </w:pPr>
            <w:r>
              <w:rPr>
                <w:rFonts w:ascii="宋体" w:hAnsi="宋体" w:hint="eastAsia"/>
                <w:szCs w:val="21"/>
              </w:rPr>
              <w:t>（六）中外艺术的不同表现 （6学时）</w:t>
            </w:r>
          </w:p>
          <w:p w:rsidR="00343BAA" w:rsidRDefault="00343BAA" w:rsidP="004E0269">
            <w:pPr>
              <w:spacing w:line="300" w:lineRule="auto"/>
              <w:ind w:left="1050" w:hangingChars="500" w:hanging="1050"/>
              <w:rPr>
                <w:rFonts w:ascii="宋体" w:hAnsi="宋体"/>
                <w:szCs w:val="21"/>
              </w:rPr>
            </w:pPr>
            <w:r>
              <w:rPr>
                <w:rFonts w:ascii="宋体" w:hAnsi="宋体" w:hint="eastAsia"/>
                <w:szCs w:val="21"/>
              </w:rPr>
              <w:t>主要内容：中外绘画艺术的不同表现；中西音乐的异同；中西建筑和雕塑的差异。</w:t>
            </w:r>
          </w:p>
          <w:p w:rsidR="00343BAA" w:rsidRDefault="00343BAA" w:rsidP="004E0269">
            <w:pPr>
              <w:spacing w:line="300" w:lineRule="auto"/>
              <w:ind w:left="17" w:hangingChars="8" w:hanging="17"/>
              <w:rPr>
                <w:rFonts w:ascii="宋体" w:hAnsi="宋体"/>
                <w:szCs w:val="21"/>
              </w:rPr>
            </w:pPr>
            <w:r>
              <w:rPr>
                <w:rFonts w:ascii="宋体" w:hAnsi="宋体" w:hint="eastAsia"/>
                <w:szCs w:val="21"/>
              </w:rPr>
              <w:t>教学要求：了解中西艺术在表现形式、艺术传统和艺术追求各个方面的差异，以及由此折射出的文化内涵。</w:t>
            </w:r>
          </w:p>
          <w:p w:rsidR="00343BAA" w:rsidRDefault="00343BAA" w:rsidP="004E0269">
            <w:pPr>
              <w:spacing w:line="300" w:lineRule="auto"/>
              <w:ind w:left="1050" w:hangingChars="500" w:hanging="1050"/>
              <w:rPr>
                <w:rFonts w:ascii="宋体" w:hAnsi="宋体"/>
                <w:szCs w:val="21"/>
              </w:rPr>
            </w:pPr>
            <w:r>
              <w:rPr>
                <w:rFonts w:ascii="宋体" w:hAnsi="宋体" w:hint="eastAsia"/>
                <w:szCs w:val="21"/>
              </w:rPr>
              <w:lastRenderedPageBreak/>
              <w:t>其他教学环节：作品讨论。</w:t>
            </w:r>
          </w:p>
          <w:p w:rsidR="00343BAA" w:rsidRDefault="00343BAA" w:rsidP="004E0269">
            <w:pPr>
              <w:spacing w:line="300" w:lineRule="auto"/>
              <w:ind w:left="1050" w:hangingChars="500" w:hanging="1050"/>
              <w:rPr>
                <w:rFonts w:ascii="宋体" w:hAnsi="宋体"/>
                <w:szCs w:val="21"/>
              </w:rPr>
            </w:pPr>
          </w:p>
          <w:p w:rsidR="00343BAA" w:rsidRDefault="00343BAA" w:rsidP="004E0269">
            <w:pPr>
              <w:spacing w:line="300" w:lineRule="auto"/>
              <w:ind w:left="1050" w:hangingChars="500" w:hanging="1050"/>
              <w:rPr>
                <w:rFonts w:ascii="宋体" w:hAnsi="宋体"/>
                <w:szCs w:val="21"/>
              </w:rPr>
            </w:pPr>
            <w:r>
              <w:rPr>
                <w:rFonts w:ascii="宋体" w:hAnsi="宋体" w:hint="eastAsia"/>
                <w:szCs w:val="21"/>
              </w:rPr>
              <w:t>（七）中外教育传统对比 （4学时）</w:t>
            </w:r>
          </w:p>
          <w:p w:rsidR="00343BAA" w:rsidRDefault="00343BAA" w:rsidP="004E0269">
            <w:pPr>
              <w:spacing w:line="300" w:lineRule="auto"/>
              <w:ind w:left="1050" w:hangingChars="500" w:hanging="1050"/>
              <w:rPr>
                <w:rFonts w:ascii="宋体" w:hAnsi="宋体"/>
                <w:szCs w:val="21"/>
              </w:rPr>
            </w:pPr>
            <w:r>
              <w:rPr>
                <w:rFonts w:ascii="宋体" w:hAnsi="宋体" w:hint="eastAsia"/>
                <w:szCs w:val="21"/>
              </w:rPr>
              <w:t>主要内容：中外教育思想；学校教育制度的发展；教育方式的比较；影响深远的教育家。</w:t>
            </w:r>
          </w:p>
          <w:p w:rsidR="00343BAA" w:rsidRDefault="00343BAA" w:rsidP="004E0269">
            <w:pPr>
              <w:spacing w:line="300" w:lineRule="auto"/>
              <w:ind w:left="1050" w:hangingChars="500" w:hanging="1050"/>
              <w:rPr>
                <w:rFonts w:ascii="宋体" w:hAnsi="宋体"/>
                <w:szCs w:val="21"/>
              </w:rPr>
            </w:pPr>
            <w:r>
              <w:rPr>
                <w:rFonts w:ascii="宋体" w:hAnsi="宋体" w:hint="eastAsia"/>
                <w:szCs w:val="21"/>
              </w:rPr>
              <w:t>教学要求：了解中外教育传统对中外社会文化的影响。</w:t>
            </w:r>
          </w:p>
          <w:p w:rsidR="00343BAA" w:rsidRDefault="00343BAA" w:rsidP="004E0269">
            <w:pPr>
              <w:spacing w:line="300" w:lineRule="auto"/>
              <w:ind w:left="1050" w:hangingChars="500" w:hanging="1050"/>
              <w:rPr>
                <w:rFonts w:ascii="宋体" w:hAnsi="宋体"/>
                <w:szCs w:val="21"/>
              </w:rPr>
            </w:pPr>
            <w:r>
              <w:rPr>
                <w:rFonts w:ascii="宋体" w:hAnsi="宋体" w:hint="eastAsia"/>
                <w:szCs w:val="21"/>
              </w:rPr>
              <w:t>其他教学环节：讨论中西教育方式可相互借鉴的地方</w:t>
            </w:r>
          </w:p>
          <w:p w:rsidR="00343BAA" w:rsidRDefault="00343BAA" w:rsidP="004E0269">
            <w:pPr>
              <w:spacing w:line="300" w:lineRule="auto"/>
              <w:ind w:left="1050" w:hangingChars="500" w:hanging="1050"/>
              <w:rPr>
                <w:rFonts w:ascii="宋体" w:hAnsi="宋体"/>
                <w:szCs w:val="21"/>
              </w:rPr>
            </w:pPr>
          </w:p>
          <w:p w:rsidR="00343BAA" w:rsidRDefault="00343BAA" w:rsidP="004E0269">
            <w:pPr>
              <w:spacing w:line="300" w:lineRule="auto"/>
              <w:ind w:left="1050" w:hangingChars="500" w:hanging="1050"/>
              <w:rPr>
                <w:rFonts w:ascii="宋体" w:hAnsi="宋体"/>
                <w:szCs w:val="21"/>
              </w:rPr>
            </w:pPr>
            <w:r>
              <w:rPr>
                <w:rFonts w:ascii="宋体" w:hAnsi="宋体" w:hint="eastAsia"/>
                <w:szCs w:val="21"/>
              </w:rPr>
              <w:t>（八）中外习俗对比 （2学时）</w:t>
            </w:r>
          </w:p>
          <w:p w:rsidR="00343BAA" w:rsidRDefault="00343BAA" w:rsidP="004E0269">
            <w:pPr>
              <w:spacing w:line="300" w:lineRule="auto"/>
              <w:ind w:left="1050" w:hangingChars="500" w:hanging="1050"/>
              <w:rPr>
                <w:rFonts w:ascii="宋体" w:hAnsi="宋体"/>
                <w:szCs w:val="21"/>
              </w:rPr>
            </w:pPr>
            <w:r>
              <w:rPr>
                <w:rFonts w:ascii="宋体" w:hAnsi="宋体" w:hint="eastAsia"/>
                <w:szCs w:val="21"/>
              </w:rPr>
              <w:t>主要内容：中外称谓分析；中外婚礼仪式比较；中外节日习俗比较。</w:t>
            </w:r>
          </w:p>
          <w:p w:rsidR="00343BAA" w:rsidRDefault="00343BAA" w:rsidP="004E0269">
            <w:pPr>
              <w:spacing w:line="300" w:lineRule="auto"/>
              <w:rPr>
                <w:rFonts w:ascii="宋体" w:hAnsi="宋体"/>
                <w:szCs w:val="21"/>
              </w:rPr>
            </w:pPr>
            <w:r>
              <w:rPr>
                <w:rFonts w:ascii="宋体" w:hAnsi="宋体" w:hint="eastAsia"/>
                <w:szCs w:val="21"/>
              </w:rPr>
              <w:t>教学要求：了解不同文化背景下的人们在社会规范和文化规约等方面的习俗差异，避免由这种差异导致的文化冲突。</w:t>
            </w:r>
          </w:p>
          <w:p w:rsidR="00343BAA" w:rsidRDefault="00343BAA" w:rsidP="004E0269">
            <w:pPr>
              <w:spacing w:line="300" w:lineRule="auto"/>
              <w:ind w:left="1050" w:hangingChars="500" w:hanging="1050"/>
              <w:rPr>
                <w:rFonts w:ascii="宋体" w:hAnsi="宋体"/>
                <w:szCs w:val="21"/>
              </w:rPr>
            </w:pPr>
            <w:r>
              <w:rPr>
                <w:rFonts w:ascii="宋体" w:hAnsi="宋体" w:hint="eastAsia"/>
                <w:szCs w:val="21"/>
              </w:rPr>
              <w:t>其他教学环节：讨论由不同文化习俗产生的“冲突”和“碰撞”。</w:t>
            </w:r>
          </w:p>
          <w:p w:rsidR="00343BAA" w:rsidRDefault="00343BAA" w:rsidP="004E0269">
            <w:pPr>
              <w:spacing w:line="300" w:lineRule="auto"/>
              <w:ind w:left="1050" w:hangingChars="500" w:hanging="1050"/>
              <w:rPr>
                <w:rFonts w:ascii="宋体" w:hAnsi="宋体"/>
                <w:szCs w:val="21"/>
              </w:rPr>
            </w:pPr>
          </w:p>
          <w:p w:rsidR="00343BAA" w:rsidRDefault="00343BAA" w:rsidP="004E0269">
            <w:pPr>
              <w:spacing w:line="300" w:lineRule="auto"/>
              <w:ind w:left="1050" w:hangingChars="500" w:hanging="1050"/>
              <w:rPr>
                <w:rFonts w:ascii="宋体" w:hAnsi="宋体"/>
                <w:szCs w:val="21"/>
              </w:rPr>
            </w:pPr>
            <w:r>
              <w:rPr>
                <w:rFonts w:ascii="宋体" w:hAnsi="宋体" w:hint="eastAsia"/>
                <w:szCs w:val="21"/>
              </w:rPr>
              <w:t>（九）中外文化的交流与融合 （2学时）</w:t>
            </w:r>
          </w:p>
          <w:p w:rsidR="00343BAA" w:rsidRDefault="00343BAA" w:rsidP="004E0269">
            <w:pPr>
              <w:spacing w:line="300" w:lineRule="auto"/>
              <w:ind w:left="1050" w:hangingChars="500" w:hanging="1050"/>
              <w:rPr>
                <w:rFonts w:ascii="宋体" w:hAnsi="宋体"/>
                <w:szCs w:val="21"/>
              </w:rPr>
            </w:pPr>
            <w:r>
              <w:rPr>
                <w:rFonts w:ascii="宋体" w:hAnsi="宋体" w:hint="eastAsia"/>
                <w:szCs w:val="21"/>
              </w:rPr>
              <w:t>主要内容：古代中外文化的交流与冲突；现当代中外文化的交流与冲突；中外文化融合的成果和趋势。</w:t>
            </w:r>
          </w:p>
          <w:p w:rsidR="00343BAA" w:rsidRDefault="00343BAA" w:rsidP="004E0269">
            <w:pPr>
              <w:spacing w:line="300" w:lineRule="auto"/>
              <w:ind w:left="1050" w:hangingChars="500" w:hanging="1050"/>
              <w:rPr>
                <w:rFonts w:ascii="宋体" w:hAnsi="宋体"/>
                <w:szCs w:val="21"/>
              </w:rPr>
            </w:pPr>
            <w:r>
              <w:rPr>
                <w:rFonts w:ascii="宋体" w:hAnsi="宋体" w:hint="eastAsia"/>
                <w:szCs w:val="21"/>
              </w:rPr>
              <w:t>教学要求：了解中外文化交流、碰撞、融合的历史过程以及发展趋势。</w:t>
            </w:r>
          </w:p>
          <w:p w:rsidR="00343BAA" w:rsidRDefault="00343BAA" w:rsidP="004E0269">
            <w:pPr>
              <w:spacing w:line="300" w:lineRule="auto"/>
              <w:ind w:left="1050" w:hangingChars="500" w:hanging="1050"/>
              <w:rPr>
                <w:rFonts w:ascii="宋体" w:hAnsi="宋体"/>
                <w:szCs w:val="21"/>
              </w:rPr>
            </w:pPr>
            <w:r>
              <w:rPr>
                <w:rFonts w:ascii="宋体" w:hAnsi="宋体" w:hint="eastAsia"/>
                <w:szCs w:val="21"/>
              </w:rPr>
              <w:t>其他教学环节：讨论１：在全球化时代，如何在促进各种文化融合的同时保持各自文化的民族性？</w:t>
            </w:r>
          </w:p>
          <w:p w:rsidR="00343BAA" w:rsidRDefault="00343BAA" w:rsidP="004E0269">
            <w:pPr>
              <w:spacing w:line="300" w:lineRule="auto"/>
              <w:ind w:left="1050" w:hangingChars="500" w:hanging="1050"/>
              <w:rPr>
                <w:rFonts w:ascii="宋体" w:hAnsi="宋体"/>
                <w:szCs w:val="21"/>
              </w:rPr>
            </w:pPr>
            <w:r>
              <w:rPr>
                <w:rFonts w:ascii="宋体" w:hAnsi="宋体" w:hint="eastAsia"/>
                <w:szCs w:val="21"/>
              </w:rPr>
              <w:t xml:space="preserve">　　　　　    讨论２：世界政治经济一体化的实现，会不会最终消除中西文化差异？</w:t>
            </w:r>
          </w:p>
          <w:p w:rsidR="00343BAA" w:rsidRDefault="00343BAA" w:rsidP="004E0269">
            <w:pPr>
              <w:spacing w:line="300" w:lineRule="auto"/>
              <w:ind w:left="1050" w:hangingChars="500" w:hanging="1050"/>
              <w:rPr>
                <w:rFonts w:ascii="宋体" w:hAnsi="宋体"/>
                <w:szCs w:val="21"/>
              </w:rPr>
            </w:pPr>
          </w:p>
          <w:p w:rsidR="00343BAA" w:rsidRDefault="00343BAA" w:rsidP="00343BAA">
            <w:pPr>
              <w:numPr>
                <w:ilvl w:val="0"/>
                <w:numId w:val="29"/>
              </w:numPr>
              <w:spacing w:line="300" w:lineRule="auto"/>
              <w:rPr>
                <w:rFonts w:ascii="宋体" w:hAnsi="宋体"/>
                <w:b/>
                <w:szCs w:val="21"/>
              </w:rPr>
            </w:pPr>
            <w:r>
              <w:rPr>
                <w:rFonts w:ascii="宋体" w:hAnsi="宋体" w:hint="eastAsia"/>
                <w:b/>
                <w:szCs w:val="21"/>
              </w:rPr>
              <w:t>教材与学习资源</w:t>
            </w:r>
          </w:p>
          <w:p w:rsidR="00343BAA" w:rsidRDefault="00343BAA" w:rsidP="004E0269">
            <w:pPr>
              <w:spacing w:line="300" w:lineRule="auto"/>
              <w:rPr>
                <w:rFonts w:ascii="宋体" w:hAnsi="宋体"/>
                <w:szCs w:val="21"/>
              </w:rPr>
            </w:pPr>
            <w:r>
              <w:rPr>
                <w:rFonts w:ascii="宋体" w:hAnsi="宋体" w:hint="eastAsia"/>
                <w:szCs w:val="21"/>
              </w:rPr>
              <w:t>《中西文化研究十论》，</w:t>
            </w:r>
            <w:proofErr w:type="gramStart"/>
            <w:r>
              <w:rPr>
                <w:rFonts w:ascii="宋体" w:hAnsi="宋体" w:hint="eastAsia"/>
                <w:szCs w:val="21"/>
              </w:rPr>
              <w:t>张隆溪</w:t>
            </w:r>
            <w:proofErr w:type="gramEnd"/>
            <w:r>
              <w:rPr>
                <w:rFonts w:ascii="宋体" w:hAnsi="宋体" w:hint="eastAsia"/>
                <w:szCs w:val="21"/>
              </w:rPr>
              <w:t xml:space="preserve"> 著，复旦大学出版社，2005。</w:t>
            </w:r>
          </w:p>
          <w:p w:rsidR="00343BAA" w:rsidRDefault="00343BAA" w:rsidP="004E0269">
            <w:pPr>
              <w:spacing w:line="300" w:lineRule="auto"/>
              <w:rPr>
                <w:rFonts w:ascii="宋体" w:hAnsi="宋体"/>
                <w:szCs w:val="21"/>
              </w:rPr>
            </w:pPr>
            <w:r>
              <w:rPr>
                <w:rFonts w:ascii="宋体" w:hAnsi="宋体" w:hint="eastAsia"/>
                <w:szCs w:val="21"/>
              </w:rPr>
              <w:t>《中西文化比较研究》，郑春苗 著，北京语言学院出版社，1994。</w:t>
            </w:r>
          </w:p>
          <w:p w:rsidR="00343BAA" w:rsidRDefault="00343BAA" w:rsidP="004E0269">
            <w:pPr>
              <w:spacing w:line="300" w:lineRule="auto"/>
              <w:rPr>
                <w:rFonts w:ascii="宋体" w:hAnsi="宋体"/>
                <w:szCs w:val="21"/>
              </w:rPr>
            </w:pPr>
            <w:r>
              <w:rPr>
                <w:rFonts w:ascii="宋体" w:hAnsi="宋体" w:hint="eastAsia"/>
                <w:szCs w:val="21"/>
              </w:rPr>
              <w:t>《中西文化比较》，</w:t>
            </w:r>
            <w:proofErr w:type="gramStart"/>
            <w:r>
              <w:rPr>
                <w:rFonts w:ascii="宋体" w:hAnsi="宋体" w:hint="eastAsia"/>
                <w:szCs w:val="21"/>
              </w:rPr>
              <w:t>贺毅</w:t>
            </w:r>
            <w:proofErr w:type="gramEnd"/>
            <w:r>
              <w:rPr>
                <w:rFonts w:ascii="宋体" w:hAnsi="宋体" w:hint="eastAsia"/>
                <w:szCs w:val="21"/>
              </w:rPr>
              <w:t xml:space="preserve"> 主编，冶金工业出版社，2010。</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四、先修课要求及教学策略与方法建议</w:t>
            </w:r>
          </w:p>
          <w:p w:rsidR="00343BAA" w:rsidRDefault="00343BAA" w:rsidP="004E0269">
            <w:pPr>
              <w:spacing w:line="300" w:lineRule="auto"/>
              <w:ind w:firstLine="480"/>
              <w:rPr>
                <w:rFonts w:ascii="宋体" w:hAnsi="宋体"/>
                <w:szCs w:val="21"/>
              </w:rPr>
            </w:pPr>
            <w:r>
              <w:rPr>
                <w:rFonts w:ascii="宋体" w:hAnsi="宋体" w:cs="楷体_GB2312" w:hint="eastAsia"/>
                <w:szCs w:val="21"/>
              </w:rPr>
              <w:t>学生须经过两年以上的汉语听、说、读、</w:t>
            </w:r>
            <w:proofErr w:type="gramStart"/>
            <w:r>
              <w:rPr>
                <w:rFonts w:ascii="宋体" w:hAnsi="宋体" w:cs="楷体_GB2312" w:hint="eastAsia"/>
                <w:szCs w:val="21"/>
              </w:rPr>
              <w:t>写课学习</w:t>
            </w:r>
            <w:proofErr w:type="gramEnd"/>
            <w:r>
              <w:rPr>
                <w:rFonts w:ascii="宋体" w:hAnsi="宋体" w:cs="楷体_GB2312" w:hint="eastAsia"/>
                <w:szCs w:val="21"/>
              </w:rPr>
              <w:t>训练，具有较好的汉语阅读、写作、表达能力。</w:t>
            </w:r>
          </w:p>
          <w:p w:rsidR="00343BAA" w:rsidRDefault="00343BAA" w:rsidP="004E0269">
            <w:pPr>
              <w:spacing w:line="300" w:lineRule="auto"/>
              <w:ind w:firstLine="480"/>
              <w:rPr>
                <w:rFonts w:ascii="宋体" w:hAnsi="宋体" w:cs="楷体_GB2312"/>
                <w:szCs w:val="21"/>
              </w:rPr>
            </w:pPr>
            <w:r>
              <w:rPr>
                <w:rFonts w:ascii="宋体" w:hAnsi="宋体" w:cs="楷体_GB2312" w:hint="eastAsia"/>
                <w:szCs w:val="21"/>
              </w:rPr>
              <w:t>本课程教学</w:t>
            </w:r>
            <w:r>
              <w:rPr>
                <w:rFonts w:ascii="宋体" w:hAnsi="宋体" w:hint="eastAsia"/>
                <w:szCs w:val="21"/>
              </w:rPr>
              <w:t>以教师讲解为主，结合</w:t>
            </w:r>
            <w:r>
              <w:rPr>
                <w:rFonts w:ascii="宋体" w:hAnsi="宋体" w:cs="楷体_GB2312" w:hint="eastAsia"/>
                <w:szCs w:val="21"/>
              </w:rPr>
              <w:t>分组讨论。</w:t>
            </w:r>
          </w:p>
          <w:p w:rsidR="00343BAA" w:rsidRDefault="00343BAA" w:rsidP="004E0269">
            <w:pPr>
              <w:spacing w:line="300" w:lineRule="auto"/>
              <w:ind w:firstLine="480"/>
              <w:rPr>
                <w:rFonts w:ascii="宋体" w:hAnsi="宋体"/>
                <w:szCs w:val="21"/>
              </w:rPr>
            </w:pPr>
          </w:p>
          <w:p w:rsidR="00343BAA" w:rsidRDefault="00343BAA" w:rsidP="00343BAA">
            <w:pPr>
              <w:numPr>
                <w:ilvl w:val="0"/>
                <w:numId w:val="31"/>
              </w:numPr>
              <w:spacing w:line="300" w:lineRule="auto"/>
              <w:rPr>
                <w:rFonts w:ascii="宋体" w:hAnsi="宋体"/>
                <w:szCs w:val="21"/>
              </w:rPr>
            </w:pPr>
            <w:r>
              <w:rPr>
                <w:rFonts w:ascii="宋体" w:hAnsi="宋体" w:hint="eastAsia"/>
                <w:b/>
                <w:szCs w:val="21"/>
              </w:rPr>
              <w:t>考核方式</w:t>
            </w:r>
            <w:r>
              <w:rPr>
                <w:rFonts w:ascii="宋体" w:hAnsi="宋体" w:hint="eastAsia"/>
                <w:szCs w:val="21"/>
              </w:rPr>
              <w:t xml:space="preserve"> </w:t>
            </w:r>
          </w:p>
          <w:p w:rsidR="00343BAA" w:rsidRDefault="00343BAA" w:rsidP="004E0269">
            <w:pPr>
              <w:spacing w:line="300" w:lineRule="auto"/>
              <w:ind w:firstLine="480"/>
              <w:rPr>
                <w:rFonts w:ascii="宋体" w:hAnsi="宋体"/>
                <w:szCs w:val="21"/>
              </w:rPr>
            </w:pPr>
            <w:r>
              <w:rPr>
                <w:rFonts w:ascii="宋体" w:hAnsi="宋体" w:hint="eastAsia"/>
                <w:szCs w:val="21"/>
              </w:rPr>
              <w:t xml:space="preserve">考查。平时成绩（考勤、作业、课堂发言）占 30%，期中（口头报告）占30%，期末论文占40%。 </w:t>
            </w:r>
          </w:p>
        </w:tc>
      </w:tr>
    </w:tbl>
    <w:p w:rsidR="00343BAA" w:rsidRDefault="00343BAA" w:rsidP="00343BAA">
      <w:pPr>
        <w:ind w:left="945" w:hangingChars="450" w:hanging="945"/>
      </w:pPr>
      <w: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b/>
                <w:sz w:val="28"/>
                <w:szCs w:val="28"/>
              </w:rPr>
            </w:pPr>
            <w:r>
              <w:rPr>
                <w:rFonts w:hint="eastAsia"/>
                <w:b/>
                <w:sz w:val="28"/>
                <w:szCs w:val="28"/>
              </w:rPr>
              <w:t>比较教育概论</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jc w:val="center"/>
              <w:rPr>
                <w:sz w:val="24"/>
              </w:rPr>
            </w:pPr>
            <w:r>
              <w:rPr>
                <w:sz w:val="24"/>
              </w:rPr>
              <w:t xml:space="preserve">Introduction to Comparative Education </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00" w:lineRule="auto"/>
              <w:rPr>
                <w:sz w:val="24"/>
              </w:rPr>
            </w:pPr>
            <w:r>
              <w:rPr>
                <w:b/>
                <w:sz w:val="24"/>
              </w:rPr>
              <w:t>[</w:t>
            </w:r>
            <w:r>
              <w:rPr>
                <w:rFonts w:hint="eastAsia"/>
                <w:b/>
                <w:sz w:val="24"/>
              </w:rPr>
              <w:t>课程编号</w:t>
            </w:r>
            <w:r>
              <w:rPr>
                <w:b/>
                <w:sz w:val="24"/>
              </w:rPr>
              <w:t>]</w:t>
            </w:r>
            <w:r>
              <w:rPr>
                <w:sz w:val="24"/>
              </w:rPr>
              <w:t xml:space="preserve">  050102041</w:t>
            </w:r>
          </w:p>
        </w:tc>
        <w:tc>
          <w:tcPr>
            <w:tcW w:w="4762" w:type="dxa"/>
            <w:tcBorders>
              <w:top w:val="nil"/>
              <w:left w:val="nil"/>
              <w:bottom w:val="nil"/>
              <w:right w:val="single" w:sz="4" w:space="0" w:color="auto"/>
            </w:tcBorders>
          </w:tcPr>
          <w:p w:rsidR="00343BAA" w:rsidRDefault="00343BAA" w:rsidP="004E0269">
            <w:pPr>
              <w:spacing w:line="300" w:lineRule="auto"/>
              <w:rPr>
                <w:sz w:val="24"/>
              </w:rPr>
            </w:pPr>
            <w:r>
              <w:rPr>
                <w:b/>
                <w:sz w:val="24"/>
              </w:rPr>
              <w:t>[</w:t>
            </w:r>
            <w:r>
              <w:rPr>
                <w:rFonts w:hint="eastAsia"/>
                <w:b/>
                <w:sz w:val="24"/>
              </w:rPr>
              <w:t>课程类别</w:t>
            </w:r>
            <w:r>
              <w:rPr>
                <w:b/>
                <w:sz w:val="24"/>
              </w:rPr>
              <w:t>]</w:t>
            </w:r>
            <w:r>
              <w:rPr>
                <w:rFonts w:hint="eastAsia"/>
                <w:sz w:val="24"/>
              </w:rPr>
              <w:t xml:space="preserve">　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00" w:lineRule="auto"/>
              <w:rPr>
                <w:sz w:val="24"/>
              </w:rPr>
            </w:pPr>
            <w:r>
              <w:rPr>
                <w:b/>
                <w:sz w:val="24"/>
              </w:rPr>
              <w:lastRenderedPageBreak/>
              <w:t>[</w:t>
            </w:r>
            <w:r>
              <w:rPr>
                <w:rFonts w:hint="eastAsia"/>
                <w:b/>
                <w:sz w:val="24"/>
              </w:rPr>
              <w:t>学分数</w:t>
            </w:r>
            <w:r>
              <w:rPr>
                <w:b/>
                <w:sz w:val="24"/>
              </w:rPr>
              <w:t>]</w:t>
            </w:r>
            <w:r>
              <w:rPr>
                <w:sz w:val="24"/>
              </w:rPr>
              <w:t xml:space="preserve">  2</w:t>
            </w:r>
            <w:r>
              <w:rPr>
                <w:rFonts w:hint="eastAsia"/>
                <w:sz w:val="24"/>
              </w:rPr>
              <w:t>学分</w:t>
            </w:r>
          </w:p>
        </w:tc>
        <w:tc>
          <w:tcPr>
            <w:tcW w:w="4762" w:type="dxa"/>
            <w:tcBorders>
              <w:top w:val="nil"/>
              <w:left w:val="nil"/>
              <w:bottom w:val="nil"/>
              <w:right w:val="single" w:sz="4" w:space="0" w:color="auto"/>
            </w:tcBorders>
          </w:tcPr>
          <w:p w:rsidR="00343BAA" w:rsidRDefault="00343BAA" w:rsidP="004E0269">
            <w:pPr>
              <w:spacing w:line="300" w:lineRule="auto"/>
              <w:rPr>
                <w:sz w:val="24"/>
              </w:rPr>
            </w:pPr>
            <w:r>
              <w:rPr>
                <w:b/>
                <w:sz w:val="24"/>
              </w:rPr>
              <w:t>[</w:t>
            </w:r>
            <w:r>
              <w:rPr>
                <w:rFonts w:hint="eastAsia"/>
                <w:b/>
                <w:sz w:val="24"/>
              </w:rPr>
              <w:t>适用专业</w:t>
            </w:r>
            <w:r>
              <w:rPr>
                <w:b/>
                <w:sz w:val="24"/>
              </w:rPr>
              <w:t>]</w:t>
            </w:r>
            <w:r>
              <w:rPr>
                <w:sz w:val="24"/>
              </w:rPr>
              <w:t xml:space="preserve">  </w:t>
            </w:r>
            <w:r>
              <w:rPr>
                <w:rFonts w:hint="eastAsia"/>
                <w:sz w:val="24"/>
              </w:rPr>
              <w:t>汉语言（汉语教育方向、汉语与中国文化方向）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00" w:lineRule="auto"/>
              <w:rPr>
                <w:sz w:val="24"/>
              </w:rPr>
            </w:pPr>
            <w:r>
              <w:rPr>
                <w:b/>
                <w:sz w:val="24"/>
              </w:rPr>
              <w:t>[</w:t>
            </w:r>
            <w:r>
              <w:rPr>
                <w:rFonts w:hint="eastAsia"/>
                <w:b/>
                <w:sz w:val="24"/>
              </w:rPr>
              <w:t>学时数</w:t>
            </w:r>
            <w:r>
              <w:rPr>
                <w:b/>
                <w:sz w:val="24"/>
              </w:rPr>
              <w:t>]</w:t>
            </w:r>
            <w:r>
              <w:rPr>
                <w:sz w:val="24"/>
              </w:rPr>
              <w:t xml:space="preserve">  32</w:t>
            </w:r>
            <w:r>
              <w:rPr>
                <w:rFonts w:hint="eastAsia"/>
                <w:sz w:val="24"/>
              </w:rPr>
              <w:t>学时</w:t>
            </w:r>
          </w:p>
        </w:tc>
        <w:tc>
          <w:tcPr>
            <w:tcW w:w="4762" w:type="dxa"/>
            <w:tcBorders>
              <w:top w:val="nil"/>
              <w:left w:val="nil"/>
              <w:bottom w:val="nil"/>
              <w:right w:val="single" w:sz="4" w:space="0" w:color="auto"/>
            </w:tcBorders>
          </w:tcPr>
          <w:p w:rsidR="00343BAA" w:rsidRDefault="00343BAA" w:rsidP="004E0269">
            <w:pPr>
              <w:spacing w:line="300" w:lineRule="auto"/>
              <w:rPr>
                <w:sz w:val="24"/>
              </w:rPr>
            </w:pPr>
            <w:r>
              <w:rPr>
                <w:b/>
                <w:sz w:val="24"/>
              </w:rPr>
              <w:t>[</w:t>
            </w:r>
            <w:r>
              <w:rPr>
                <w:rFonts w:hint="eastAsia"/>
                <w:b/>
                <w:sz w:val="24"/>
              </w:rPr>
              <w:t>开设学期</w:t>
            </w:r>
            <w:r>
              <w:rPr>
                <w:b/>
                <w:sz w:val="24"/>
              </w:rPr>
              <w:t>]</w:t>
            </w:r>
            <w:r>
              <w:rPr>
                <w:sz w:val="24"/>
              </w:rPr>
              <w:t xml:space="preserve">  </w:t>
            </w:r>
            <w:r>
              <w:rPr>
                <w:rFonts w:hint="eastAsia"/>
                <w:sz w:val="24"/>
              </w:rPr>
              <w:t>秋季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李娜</w:t>
            </w:r>
          </w:p>
        </w:tc>
        <w:tc>
          <w:tcPr>
            <w:tcW w:w="4762" w:type="dxa"/>
            <w:tcBorders>
              <w:top w:val="nil"/>
              <w:left w:val="nil"/>
              <w:bottom w:val="nil"/>
              <w:right w:val="single" w:sz="4" w:space="0" w:color="auto"/>
            </w:tcBorders>
          </w:tcPr>
          <w:p w:rsidR="00343BAA" w:rsidRDefault="00343BAA" w:rsidP="004E0269">
            <w:pPr>
              <w:spacing w:line="360" w:lineRule="auto"/>
              <w:rPr>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lina2007@bnu.edu.cn</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343BAA">
            <w:pPr>
              <w:numPr>
                <w:ilvl w:val="0"/>
                <w:numId w:val="32"/>
              </w:numPr>
              <w:spacing w:line="300" w:lineRule="auto"/>
              <w:rPr>
                <w:rFonts w:ascii="宋体" w:hAnsi="宋体"/>
                <w:b/>
                <w:szCs w:val="21"/>
              </w:rPr>
            </w:pPr>
            <w:r>
              <w:rPr>
                <w:rFonts w:ascii="宋体" w:hAnsi="宋体" w:hint="eastAsia"/>
                <w:b/>
                <w:szCs w:val="21"/>
              </w:rPr>
              <w:t>教学目标</w:t>
            </w:r>
          </w:p>
          <w:p w:rsidR="00343BAA" w:rsidRDefault="00343BAA" w:rsidP="004E0269">
            <w:pPr>
              <w:spacing w:line="300" w:lineRule="auto"/>
              <w:ind w:leftChars="200" w:left="420" w:firstLineChars="200" w:firstLine="420"/>
              <w:rPr>
                <w:rFonts w:ascii="宋体" w:hAnsi="宋体"/>
                <w:bCs/>
                <w:kern w:val="0"/>
                <w:szCs w:val="21"/>
              </w:rPr>
            </w:pPr>
            <w:r>
              <w:rPr>
                <w:rFonts w:ascii="宋体" w:hAnsi="宋体" w:hint="eastAsia"/>
                <w:szCs w:val="21"/>
              </w:rPr>
              <w:t>“中外比较教育概论”</w:t>
            </w:r>
            <w:r>
              <w:rPr>
                <w:rFonts w:ascii="宋体" w:hAnsi="宋体" w:hint="eastAsia"/>
                <w:bCs/>
                <w:kern w:val="0"/>
                <w:szCs w:val="21"/>
              </w:rPr>
              <w:t>是针对汉语言专业汉语教育方向和汉语与中国文化方向的外国留学生开设的专业选修课，其教学目标是通过一个学期的学习使学生了解不同国家的教育制度，带领学生探讨教育的共同点、发展规律及趋势，并引导学生根据各自国家的历史背景、社会条件和文化特点来思考教育问题。同时通过本课程的学习，进一步提高留学生的跨文化阅读、思考和表达能力。</w:t>
            </w:r>
          </w:p>
          <w:p w:rsidR="00343BAA" w:rsidRDefault="00343BAA" w:rsidP="004E0269">
            <w:pPr>
              <w:spacing w:line="300" w:lineRule="auto"/>
              <w:ind w:leftChars="200" w:left="420" w:firstLineChars="200" w:firstLine="420"/>
              <w:rPr>
                <w:rFonts w:ascii="宋体" w:hAnsi="宋体"/>
                <w:szCs w:val="21"/>
              </w:rPr>
            </w:pPr>
          </w:p>
          <w:p w:rsidR="00343BAA" w:rsidRDefault="00343BAA" w:rsidP="00343BAA">
            <w:pPr>
              <w:numPr>
                <w:ilvl w:val="0"/>
                <w:numId w:val="32"/>
              </w:numPr>
              <w:spacing w:line="300" w:lineRule="auto"/>
              <w:rPr>
                <w:rFonts w:ascii="宋体" w:hAnsi="宋体"/>
                <w:b/>
                <w:szCs w:val="21"/>
              </w:rPr>
            </w:pPr>
            <w:r>
              <w:rPr>
                <w:rFonts w:ascii="宋体" w:hAnsi="宋体" w:hint="eastAsia"/>
                <w:b/>
                <w:szCs w:val="21"/>
              </w:rPr>
              <w:t>教学内容和学时分配</w:t>
            </w:r>
          </w:p>
          <w:p w:rsidR="00343BAA" w:rsidRDefault="00343BAA" w:rsidP="004E0269">
            <w:pPr>
              <w:spacing w:line="300" w:lineRule="auto"/>
              <w:rPr>
                <w:rFonts w:ascii="宋体" w:hAnsi="宋体"/>
                <w:szCs w:val="21"/>
              </w:rPr>
            </w:pPr>
            <w:r>
              <w:rPr>
                <w:rFonts w:ascii="宋体" w:hAnsi="宋体" w:hint="eastAsia"/>
                <w:szCs w:val="21"/>
              </w:rPr>
              <w:t>（一）绪论 （2学时）</w:t>
            </w:r>
          </w:p>
          <w:p w:rsidR="00343BAA" w:rsidRDefault="00343BAA" w:rsidP="004E0269">
            <w:pPr>
              <w:spacing w:line="300" w:lineRule="auto"/>
              <w:rPr>
                <w:rFonts w:ascii="宋体" w:hAnsi="宋体"/>
                <w:szCs w:val="21"/>
              </w:rPr>
            </w:pPr>
            <w:r>
              <w:rPr>
                <w:rFonts w:ascii="宋体" w:hAnsi="宋体" w:hint="eastAsia"/>
                <w:szCs w:val="21"/>
              </w:rPr>
              <w:t>主要内容：</w:t>
            </w:r>
            <w:r>
              <w:rPr>
                <w:rFonts w:ascii="宋体" w:hAnsi="宋体" w:hint="eastAsia"/>
                <w:spacing w:val="5"/>
                <w:szCs w:val="21"/>
              </w:rPr>
              <w:t>比较教育的史前史，可以一直追溯到古希腊和古罗马时代。当不同国家的人们因旅行、贸易、战争和传教等活动而互相往来时，就出现了教育与文化的交流。比较教育的发展先后经历了</w:t>
            </w:r>
            <w:r>
              <w:rPr>
                <w:rFonts w:ascii="宋体" w:hAnsi="宋体" w:hint="eastAsia"/>
                <w:szCs w:val="21"/>
              </w:rPr>
              <w:t>“借鉴时代”、“因素分析时代”、 “社会科学方法时代”。比较教育学既是一门应用科学，又是一门理论科学，它有着自身的学科特性、基本特征和作用、意义。另外，比较教育学的发展历史上有一些代表性人物和思想。</w:t>
            </w:r>
          </w:p>
          <w:p w:rsidR="00343BAA" w:rsidRDefault="00343BAA" w:rsidP="004E0269">
            <w:pPr>
              <w:spacing w:line="300" w:lineRule="auto"/>
              <w:rPr>
                <w:rFonts w:ascii="宋体" w:hAnsi="宋体"/>
                <w:szCs w:val="21"/>
              </w:rPr>
            </w:pPr>
            <w:r>
              <w:rPr>
                <w:rFonts w:ascii="宋体" w:hAnsi="宋体" w:hint="eastAsia"/>
                <w:szCs w:val="21"/>
              </w:rPr>
              <w:t>教学要求：学生应该从宏观上了解比较教育的历史发展及现状，了解该学科的基本特点，了解比较教育发展史上的重要人物及思想，并了解本课程所要涉及的学习内容。不要求学生一一记住上述细节性知识，但学生应该对该课程有一个清晰、正确的认识，并能够理解学习该课程的作用和意义。</w:t>
            </w:r>
          </w:p>
          <w:p w:rsidR="00343BAA" w:rsidRDefault="00343BAA" w:rsidP="004E0269">
            <w:pPr>
              <w:spacing w:line="300" w:lineRule="auto"/>
              <w:rPr>
                <w:rFonts w:ascii="宋体" w:hAnsi="宋体"/>
                <w:szCs w:val="21"/>
              </w:rPr>
            </w:pPr>
            <w:r>
              <w:rPr>
                <w:rFonts w:ascii="宋体" w:hAnsi="宋体" w:hint="eastAsia"/>
                <w:szCs w:val="21"/>
              </w:rPr>
              <w:t>其他教学环节：</w:t>
            </w:r>
            <w:r>
              <w:rPr>
                <w:rFonts w:ascii="宋体" w:hAnsi="宋体" w:cs="楷体_GB2312" w:hint="eastAsia"/>
                <w:szCs w:val="21"/>
              </w:rPr>
              <w:t>学生课外阅读相关资料，课上讨论比较教育的作用和意义。</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（二）各国教育概况 （26学时）                   </w:t>
            </w:r>
          </w:p>
          <w:p w:rsidR="00343BAA" w:rsidRDefault="00343BAA" w:rsidP="004E0269">
            <w:pPr>
              <w:spacing w:line="300" w:lineRule="auto"/>
              <w:rPr>
                <w:rFonts w:ascii="宋体" w:hAnsi="宋体"/>
                <w:szCs w:val="21"/>
              </w:rPr>
            </w:pPr>
            <w:r>
              <w:rPr>
                <w:rFonts w:ascii="宋体" w:hAnsi="宋体" w:hint="eastAsia"/>
                <w:szCs w:val="21"/>
              </w:rPr>
              <w:t xml:space="preserve">     这一单元主要介绍六个国家的教育概况，包括中国、英国、美国、日本、法国、德国。关注并比较这些国家的教育传统与变革、教育现状与特点、教育制度与政策、教育问题与对策等等。在此基础上，由学生自行查阅资料，调查自己国家或分地区调查上述六国之外的其他代表性国家的教育情况，并相互介绍与讨论。</w:t>
            </w:r>
          </w:p>
          <w:p w:rsidR="00343BAA" w:rsidRDefault="00343BAA" w:rsidP="004E0269">
            <w:pPr>
              <w:spacing w:line="300" w:lineRule="auto"/>
              <w:rPr>
                <w:rFonts w:ascii="宋体" w:hAnsi="宋体"/>
                <w:szCs w:val="21"/>
              </w:rPr>
            </w:pPr>
            <w:r>
              <w:rPr>
                <w:rFonts w:ascii="宋体" w:hAnsi="宋体" w:hint="eastAsia"/>
                <w:szCs w:val="21"/>
              </w:rPr>
              <w:t>第一章</w:t>
            </w:r>
          </w:p>
          <w:p w:rsidR="00343BAA" w:rsidRDefault="00343BAA" w:rsidP="004E0269">
            <w:pPr>
              <w:spacing w:line="300" w:lineRule="auto"/>
              <w:rPr>
                <w:rFonts w:ascii="宋体" w:hAnsi="宋体"/>
                <w:szCs w:val="21"/>
              </w:rPr>
            </w:pPr>
            <w:r>
              <w:rPr>
                <w:rFonts w:ascii="宋体" w:hAnsi="宋体" w:hint="eastAsia"/>
                <w:szCs w:val="21"/>
              </w:rPr>
              <w:t>主要内容：中国教育概况。　（4学时）</w:t>
            </w:r>
          </w:p>
          <w:p w:rsidR="00343BAA" w:rsidRDefault="00343BAA" w:rsidP="004E0269">
            <w:pPr>
              <w:spacing w:line="300" w:lineRule="auto"/>
              <w:rPr>
                <w:rFonts w:ascii="宋体" w:hAnsi="宋体"/>
                <w:szCs w:val="21"/>
              </w:rPr>
            </w:pPr>
            <w:r>
              <w:rPr>
                <w:rFonts w:ascii="宋体" w:hAnsi="宋体" w:hint="eastAsia"/>
                <w:szCs w:val="21"/>
              </w:rPr>
              <w:t>教学要求：了解中国近现代教育概况，包括学前教育、小学教育、中等教育、高等教育等。重点关注改革开放以来各阶段教育的改革与发展，思考现行教育制度与中国社会、文化条件之间的关系。</w:t>
            </w:r>
          </w:p>
          <w:p w:rsidR="00343BAA" w:rsidRDefault="00343BAA" w:rsidP="004E0269">
            <w:pPr>
              <w:spacing w:line="300" w:lineRule="auto"/>
              <w:rPr>
                <w:rFonts w:ascii="宋体" w:hAnsi="宋体"/>
                <w:szCs w:val="21"/>
              </w:rPr>
            </w:pPr>
            <w:r>
              <w:rPr>
                <w:rFonts w:ascii="宋体" w:hAnsi="宋体" w:hint="eastAsia"/>
                <w:szCs w:val="21"/>
              </w:rPr>
              <w:t>其他教学环节：课外阅读与课堂讨论。</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第二章</w:t>
            </w:r>
          </w:p>
          <w:p w:rsidR="00343BAA" w:rsidRDefault="00343BAA" w:rsidP="004E0269">
            <w:pPr>
              <w:spacing w:line="300" w:lineRule="auto"/>
              <w:rPr>
                <w:rFonts w:ascii="宋体" w:hAnsi="宋体"/>
                <w:szCs w:val="21"/>
              </w:rPr>
            </w:pPr>
            <w:r>
              <w:rPr>
                <w:rFonts w:ascii="宋体" w:hAnsi="宋体" w:hint="eastAsia"/>
                <w:szCs w:val="21"/>
              </w:rPr>
              <w:lastRenderedPageBreak/>
              <w:t>主要内容：英国教育概况。 （4学时）</w:t>
            </w:r>
          </w:p>
          <w:p w:rsidR="00343BAA" w:rsidRDefault="00343BAA" w:rsidP="004E0269">
            <w:pPr>
              <w:spacing w:line="300" w:lineRule="auto"/>
              <w:rPr>
                <w:rFonts w:ascii="宋体" w:hAnsi="宋体"/>
                <w:szCs w:val="21"/>
              </w:rPr>
            </w:pPr>
            <w:r>
              <w:rPr>
                <w:rFonts w:ascii="宋体" w:hAnsi="宋体" w:hint="eastAsia"/>
                <w:szCs w:val="21"/>
              </w:rPr>
              <w:t>教学要求：了解英国近现代教育概况，包括学前教育、小学教育、中等教育、高等教育等。重点关注教育的改革与发展，思考现行教育制度与英国社会、文化条件之间的关系。</w:t>
            </w:r>
          </w:p>
          <w:p w:rsidR="00343BAA" w:rsidRDefault="00343BAA" w:rsidP="004E0269">
            <w:pPr>
              <w:spacing w:line="300" w:lineRule="auto"/>
              <w:rPr>
                <w:rFonts w:ascii="宋体" w:hAnsi="宋体"/>
                <w:szCs w:val="21"/>
              </w:rPr>
            </w:pPr>
            <w:r>
              <w:rPr>
                <w:rFonts w:ascii="宋体" w:hAnsi="宋体" w:hint="eastAsia"/>
                <w:szCs w:val="21"/>
              </w:rPr>
              <w:t>其他教学环节：课外阅读与课堂讨论</w:t>
            </w:r>
          </w:p>
          <w:p w:rsidR="00343BAA" w:rsidRDefault="00343BAA" w:rsidP="004E0269">
            <w:pPr>
              <w:spacing w:line="300" w:lineRule="auto"/>
              <w:ind w:firstLine="46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第三章　</w:t>
            </w:r>
          </w:p>
          <w:p w:rsidR="00343BAA" w:rsidRDefault="00343BAA" w:rsidP="004E0269">
            <w:pPr>
              <w:spacing w:line="300" w:lineRule="auto"/>
              <w:rPr>
                <w:rFonts w:ascii="宋体" w:hAnsi="宋体"/>
                <w:szCs w:val="21"/>
              </w:rPr>
            </w:pPr>
            <w:r>
              <w:rPr>
                <w:rFonts w:ascii="宋体" w:hAnsi="宋体" w:hint="eastAsia"/>
                <w:szCs w:val="21"/>
              </w:rPr>
              <w:t>主要内容：日本教育概况。 （4学时）</w:t>
            </w:r>
          </w:p>
          <w:p w:rsidR="00343BAA" w:rsidRDefault="00343BAA" w:rsidP="004E0269">
            <w:pPr>
              <w:spacing w:line="300" w:lineRule="auto"/>
              <w:rPr>
                <w:rFonts w:ascii="宋体" w:hAnsi="宋体"/>
                <w:szCs w:val="21"/>
              </w:rPr>
            </w:pPr>
            <w:r>
              <w:rPr>
                <w:rFonts w:ascii="宋体" w:hAnsi="宋体" w:hint="eastAsia"/>
                <w:szCs w:val="21"/>
              </w:rPr>
              <w:t>教学要求：了解日本现代教育概况，包括学前教育、小学教育、中等教育、高等教育等。重点关注教育的改革与发展，思考现行教育制度与日本社会、文化条件之间的关系。</w:t>
            </w:r>
          </w:p>
          <w:p w:rsidR="00343BAA" w:rsidRDefault="00343BAA" w:rsidP="004E0269">
            <w:pPr>
              <w:spacing w:line="300" w:lineRule="auto"/>
              <w:rPr>
                <w:rFonts w:ascii="宋体" w:hAnsi="宋体"/>
                <w:szCs w:val="21"/>
              </w:rPr>
            </w:pPr>
            <w:r>
              <w:rPr>
                <w:rFonts w:ascii="宋体" w:hAnsi="宋体" w:hint="eastAsia"/>
                <w:szCs w:val="21"/>
              </w:rPr>
              <w:t>其他教学环节：课外阅读与课堂讨论。</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第四章　</w:t>
            </w:r>
          </w:p>
          <w:p w:rsidR="00343BAA" w:rsidRDefault="00343BAA" w:rsidP="004E0269">
            <w:pPr>
              <w:spacing w:line="300" w:lineRule="auto"/>
              <w:rPr>
                <w:rFonts w:ascii="宋体" w:hAnsi="宋体"/>
                <w:szCs w:val="21"/>
              </w:rPr>
            </w:pPr>
            <w:r>
              <w:rPr>
                <w:rFonts w:ascii="宋体" w:hAnsi="宋体" w:hint="eastAsia"/>
                <w:szCs w:val="21"/>
              </w:rPr>
              <w:t>主要内容：美国教育概况。 （4学时）</w:t>
            </w:r>
          </w:p>
          <w:p w:rsidR="00343BAA" w:rsidRDefault="00343BAA" w:rsidP="004E0269">
            <w:pPr>
              <w:spacing w:line="300" w:lineRule="auto"/>
              <w:rPr>
                <w:rFonts w:ascii="宋体" w:hAnsi="宋体"/>
                <w:szCs w:val="21"/>
              </w:rPr>
            </w:pPr>
            <w:r>
              <w:rPr>
                <w:rFonts w:ascii="宋体" w:hAnsi="宋体" w:hint="eastAsia"/>
                <w:szCs w:val="21"/>
              </w:rPr>
              <w:t>教学要求：了解美国现代教育概况，包括学前教育、小学教育、中等教育、高等教育等。重点关注教育的改革与发展，思考现行教育制度与美国社会、文化条件之间的关系。</w:t>
            </w:r>
          </w:p>
          <w:p w:rsidR="00343BAA" w:rsidRDefault="00343BAA" w:rsidP="004E0269">
            <w:pPr>
              <w:spacing w:line="300" w:lineRule="auto"/>
              <w:rPr>
                <w:rFonts w:ascii="宋体" w:hAnsi="宋体"/>
                <w:szCs w:val="21"/>
              </w:rPr>
            </w:pPr>
            <w:r>
              <w:rPr>
                <w:rFonts w:ascii="宋体" w:hAnsi="宋体" w:hint="eastAsia"/>
                <w:szCs w:val="21"/>
              </w:rPr>
              <w:t>其他教学环节：课外阅读与课堂讨论。</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第五章　</w:t>
            </w:r>
          </w:p>
          <w:p w:rsidR="00343BAA" w:rsidRDefault="00343BAA" w:rsidP="004E0269">
            <w:pPr>
              <w:spacing w:line="300" w:lineRule="auto"/>
              <w:rPr>
                <w:rFonts w:ascii="宋体" w:hAnsi="宋体"/>
                <w:szCs w:val="21"/>
              </w:rPr>
            </w:pPr>
            <w:r>
              <w:rPr>
                <w:rFonts w:ascii="宋体" w:hAnsi="宋体" w:hint="eastAsia"/>
                <w:szCs w:val="21"/>
              </w:rPr>
              <w:t>主要内容：法国教育概况。 （4学时）</w:t>
            </w:r>
          </w:p>
          <w:p w:rsidR="00343BAA" w:rsidRDefault="00343BAA" w:rsidP="004E0269">
            <w:pPr>
              <w:spacing w:line="300" w:lineRule="auto"/>
              <w:rPr>
                <w:rFonts w:ascii="宋体" w:hAnsi="宋体"/>
                <w:szCs w:val="21"/>
              </w:rPr>
            </w:pPr>
            <w:r>
              <w:rPr>
                <w:rFonts w:ascii="宋体" w:hAnsi="宋体" w:hint="eastAsia"/>
                <w:szCs w:val="21"/>
              </w:rPr>
              <w:t>教学要求：了解法国现代教育概况，包括学前教育、小学教育、中等教育、高等教育等。重点关注教育的改革与发展，思考现行教育制度与法国社会、文化条件之间的关系。</w:t>
            </w:r>
          </w:p>
          <w:p w:rsidR="00343BAA" w:rsidRDefault="00343BAA" w:rsidP="004E0269">
            <w:pPr>
              <w:spacing w:line="300" w:lineRule="auto"/>
              <w:rPr>
                <w:rFonts w:ascii="宋体" w:hAnsi="宋体"/>
                <w:szCs w:val="21"/>
              </w:rPr>
            </w:pPr>
            <w:r>
              <w:rPr>
                <w:rFonts w:ascii="宋体" w:hAnsi="宋体" w:hint="eastAsia"/>
                <w:szCs w:val="21"/>
              </w:rPr>
              <w:t>其他教学环节：课外阅读与课堂讨论。</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第六章　</w:t>
            </w:r>
          </w:p>
          <w:p w:rsidR="00343BAA" w:rsidRDefault="00343BAA" w:rsidP="004E0269">
            <w:pPr>
              <w:spacing w:line="300" w:lineRule="auto"/>
              <w:rPr>
                <w:rFonts w:ascii="宋体" w:hAnsi="宋体"/>
                <w:szCs w:val="21"/>
              </w:rPr>
            </w:pPr>
            <w:r>
              <w:rPr>
                <w:rFonts w:ascii="宋体" w:hAnsi="宋体" w:hint="eastAsia"/>
                <w:szCs w:val="21"/>
              </w:rPr>
              <w:t>主要内容：德国教育概况。  （学时4）</w:t>
            </w:r>
          </w:p>
          <w:p w:rsidR="00343BAA" w:rsidRDefault="00343BAA" w:rsidP="004E0269">
            <w:pPr>
              <w:spacing w:line="300" w:lineRule="auto"/>
              <w:rPr>
                <w:rFonts w:ascii="宋体" w:hAnsi="宋体"/>
                <w:szCs w:val="21"/>
              </w:rPr>
            </w:pPr>
            <w:r>
              <w:rPr>
                <w:rFonts w:ascii="宋体" w:hAnsi="宋体" w:hint="eastAsia"/>
                <w:szCs w:val="21"/>
              </w:rPr>
              <w:t>教学要求：了解德国现代教育概况，包括学前教育、小学教育、中等教育、高等教育等。重点关注教育的改革与发展，思考现行教育制度与德国社会、文化条件之间的关系。</w:t>
            </w:r>
          </w:p>
          <w:p w:rsidR="00343BAA" w:rsidRDefault="00343BAA" w:rsidP="004E0269">
            <w:pPr>
              <w:spacing w:line="300" w:lineRule="auto"/>
              <w:rPr>
                <w:rFonts w:ascii="宋体" w:hAnsi="宋体"/>
                <w:szCs w:val="21"/>
              </w:rPr>
            </w:pPr>
            <w:r>
              <w:rPr>
                <w:rFonts w:ascii="宋体" w:hAnsi="宋体" w:hint="eastAsia"/>
                <w:szCs w:val="21"/>
              </w:rPr>
              <w:t>其他教学环节：课外阅读与课堂讨论。</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第七章  </w:t>
            </w:r>
          </w:p>
          <w:p w:rsidR="00343BAA" w:rsidRDefault="00343BAA" w:rsidP="004E0269">
            <w:pPr>
              <w:spacing w:line="300" w:lineRule="auto"/>
              <w:rPr>
                <w:rFonts w:ascii="宋体" w:hAnsi="宋体"/>
                <w:szCs w:val="21"/>
              </w:rPr>
            </w:pPr>
            <w:r>
              <w:rPr>
                <w:rFonts w:ascii="宋体" w:hAnsi="宋体" w:hint="eastAsia"/>
                <w:szCs w:val="21"/>
              </w:rPr>
              <w:t>主要内容：其他国家教育概况介绍、比较与讨论。（2学时）</w:t>
            </w:r>
          </w:p>
          <w:p w:rsidR="00343BAA" w:rsidRDefault="00343BAA" w:rsidP="004E0269">
            <w:pPr>
              <w:spacing w:line="300" w:lineRule="auto"/>
              <w:rPr>
                <w:rFonts w:ascii="宋体" w:hAnsi="宋体"/>
                <w:szCs w:val="21"/>
              </w:rPr>
            </w:pPr>
            <w:r>
              <w:rPr>
                <w:rFonts w:ascii="宋体" w:hAnsi="宋体" w:hint="eastAsia"/>
                <w:szCs w:val="21"/>
              </w:rPr>
              <w:t>教学要求：要求学生课前有选择性地了解除上述六个国家之外的其他国家的教育概况，如学生们自己所在国家的情况。课堂上组织学生们进行口头汇报、相互提问、集体讨论等，比较各个国家之间教育概况的共性与个性，并分析原因。</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lastRenderedPageBreak/>
              <w:t xml:space="preserve">（三）总结与展望  （4学时）                      </w:t>
            </w:r>
          </w:p>
          <w:p w:rsidR="00343BAA" w:rsidRDefault="00343BAA" w:rsidP="004E0269">
            <w:pPr>
              <w:spacing w:line="300" w:lineRule="auto"/>
              <w:rPr>
                <w:rFonts w:ascii="宋体" w:hAnsi="宋体"/>
                <w:szCs w:val="21"/>
              </w:rPr>
            </w:pPr>
            <w:r>
              <w:rPr>
                <w:rFonts w:ascii="宋体" w:hAnsi="宋体" w:hint="eastAsia"/>
                <w:szCs w:val="21"/>
              </w:rPr>
              <w:t>主要内容：从宏观上看，决定和影响教育的主要因素是社会生产力的发展水平、国家政治经济制度的性质、社会意识形态的特点。此外，地理环境、人口状况、家庭、宗教、民族性格特征、地方风俗习惯等因素对教育也有一定的影响。当前，新技术革命、全球经济一体化等方面的变化也影响着世界各国的教育发展。而且，世界教育也面临着一系列现实的问题亟待解决。</w:t>
            </w:r>
          </w:p>
          <w:p w:rsidR="00343BAA" w:rsidRDefault="00343BAA" w:rsidP="004E0269">
            <w:pPr>
              <w:spacing w:line="300" w:lineRule="auto"/>
              <w:rPr>
                <w:rFonts w:ascii="宋体" w:hAnsi="宋体"/>
                <w:szCs w:val="21"/>
              </w:rPr>
            </w:pPr>
            <w:r>
              <w:rPr>
                <w:rFonts w:ascii="宋体" w:hAnsi="宋体" w:hint="eastAsia"/>
                <w:szCs w:val="21"/>
              </w:rPr>
              <w:t>教学要求：学生应该从宏观上了解影响教育的各种因素，能够客观分析各自国家的教育发展状况，能够认识到教育中存在的问题，并能够以科学的态度积极思考自己将来从事教育等相关行业时可能面临的挑战。</w:t>
            </w:r>
          </w:p>
          <w:p w:rsidR="00343BAA" w:rsidRDefault="00343BAA" w:rsidP="004E0269">
            <w:pPr>
              <w:spacing w:line="300" w:lineRule="auto"/>
              <w:rPr>
                <w:rFonts w:ascii="宋体" w:hAnsi="宋体"/>
                <w:szCs w:val="21"/>
              </w:rPr>
            </w:pPr>
            <w:r>
              <w:rPr>
                <w:rFonts w:ascii="宋体" w:hAnsi="宋体" w:hint="eastAsia"/>
                <w:szCs w:val="21"/>
              </w:rPr>
              <w:t>其他教学环节：</w:t>
            </w:r>
            <w:r>
              <w:rPr>
                <w:rFonts w:ascii="宋体" w:hAnsi="宋体" w:cs="楷体_GB2312" w:hint="eastAsia"/>
                <w:szCs w:val="21"/>
              </w:rPr>
              <w:t>学生课外阅读，课上讨论。</w:t>
            </w:r>
          </w:p>
          <w:p w:rsidR="00343BAA" w:rsidRDefault="00343BAA" w:rsidP="004E0269">
            <w:pPr>
              <w:spacing w:line="300" w:lineRule="auto"/>
              <w:ind w:firstLine="48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三、教材与学习资源</w:t>
            </w:r>
          </w:p>
          <w:p w:rsidR="00343BAA" w:rsidRDefault="00343BAA" w:rsidP="004E0269">
            <w:pPr>
              <w:spacing w:line="300" w:lineRule="auto"/>
              <w:rPr>
                <w:rFonts w:ascii="宋体" w:hAnsi="宋体"/>
                <w:szCs w:val="21"/>
              </w:rPr>
            </w:pPr>
            <w:r>
              <w:rPr>
                <w:rFonts w:ascii="宋体" w:hAnsi="宋体" w:hint="eastAsia"/>
                <w:szCs w:val="21"/>
              </w:rPr>
              <w:t>教材：</w:t>
            </w:r>
          </w:p>
          <w:p w:rsidR="00343BAA" w:rsidRDefault="00343BAA" w:rsidP="004E0269">
            <w:pPr>
              <w:spacing w:line="300" w:lineRule="auto"/>
              <w:rPr>
                <w:rFonts w:ascii="宋体" w:hAnsi="宋体"/>
                <w:szCs w:val="21"/>
              </w:rPr>
            </w:pPr>
            <w:r>
              <w:rPr>
                <w:rFonts w:ascii="宋体" w:hAnsi="宋体" w:hint="eastAsia"/>
                <w:szCs w:val="21"/>
              </w:rPr>
              <w:t>自编讲义。</w:t>
            </w:r>
          </w:p>
          <w:p w:rsidR="00343BAA" w:rsidRDefault="00343BAA" w:rsidP="004E0269">
            <w:pPr>
              <w:spacing w:line="300" w:lineRule="auto"/>
              <w:rPr>
                <w:rFonts w:ascii="宋体" w:hAnsi="宋体"/>
                <w:szCs w:val="21"/>
              </w:rPr>
            </w:pPr>
            <w:r>
              <w:rPr>
                <w:rFonts w:ascii="宋体" w:hAnsi="宋体" w:hint="eastAsia"/>
                <w:szCs w:val="21"/>
              </w:rPr>
              <w:t>参考资料：</w:t>
            </w:r>
          </w:p>
          <w:p w:rsidR="00343BAA" w:rsidRDefault="00343BAA" w:rsidP="004E0269">
            <w:pPr>
              <w:spacing w:line="300" w:lineRule="auto"/>
              <w:rPr>
                <w:rFonts w:ascii="宋体" w:hAnsi="宋体"/>
                <w:szCs w:val="21"/>
              </w:rPr>
            </w:pPr>
            <w:r>
              <w:rPr>
                <w:rFonts w:ascii="宋体" w:hAnsi="宋体" w:hint="eastAsia"/>
                <w:szCs w:val="21"/>
              </w:rPr>
              <w:t>《比较教育学》，</w:t>
            </w:r>
            <w:proofErr w:type="gramStart"/>
            <w:r>
              <w:rPr>
                <w:rFonts w:ascii="宋体" w:hAnsi="宋体" w:hint="eastAsia"/>
                <w:szCs w:val="21"/>
              </w:rPr>
              <w:t>吴文侃</w:t>
            </w:r>
            <w:proofErr w:type="gramEnd"/>
            <w:r>
              <w:rPr>
                <w:rFonts w:ascii="宋体" w:hAnsi="宋体" w:hint="eastAsia"/>
                <w:szCs w:val="21"/>
              </w:rPr>
              <w:t xml:space="preserve"> 著，杨汉清主编，  人民教育出版社。 1999。</w:t>
            </w:r>
          </w:p>
          <w:p w:rsidR="00343BAA" w:rsidRDefault="00343BAA" w:rsidP="004E0269">
            <w:pPr>
              <w:spacing w:line="300" w:lineRule="auto"/>
              <w:rPr>
                <w:rFonts w:ascii="宋体" w:hAnsi="宋体"/>
                <w:szCs w:val="21"/>
              </w:rPr>
            </w:pPr>
            <w:r>
              <w:rPr>
                <w:rFonts w:ascii="宋体" w:hAnsi="宋体" w:hint="eastAsia"/>
                <w:szCs w:val="21"/>
              </w:rPr>
              <w:t>《比较教育》，</w:t>
            </w:r>
            <w:proofErr w:type="gramStart"/>
            <w:r>
              <w:rPr>
                <w:rFonts w:ascii="宋体" w:hAnsi="宋体" w:hint="eastAsia"/>
                <w:szCs w:val="21"/>
              </w:rPr>
              <w:t>马</w:t>
            </w:r>
            <w:r>
              <w:rPr>
                <w:rFonts w:ascii="宋体" w:hAnsi="宋体" w:hint="eastAsia"/>
                <w:szCs w:val="21"/>
                <w:highlight w:val="yellow"/>
              </w:rPr>
              <w:t>键</w:t>
            </w:r>
            <w:r>
              <w:rPr>
                <w:rFonts w:ascii="宋体" w:hAnsi="宋体" w:hint="eastAsia"/>
                <w:szCs w:val="21"/>
              </w:rPr>
              <w:t>生</w:t>
            </w:r>
            <w:proofErr w:type="gramEnd"/>
            <w:r>
              <w:rPr>
                <w:rFonts w:ascii="宋体" w:hAnsi="宋体" w:hint="eastAsia"/>
                <w:szCs w:val="21"/>
              </w:rPr>
              <w:t>主编，高等教育出版社， 2010。</w:t>
            </w:r>
          </w:p>
          <w:p w:rsidR="00343BAA" w:rsidRDefault="00343BAA" w:rsidP="004E0269">
            <w:pPr>
              <w:spacing w:line="300" w:lineRule="auto"/>
              <w:rPr>
                <w:rFonts w:ascii="宋体" w:hAnsi="宋体"/>
                <w:szCs w:val="21"/>
              </w:rPr>
            </w:pPr>
            <w:r>
              <w:rPr>
                <w:rFonts w:ascii="宋体" w:hAnsi="宋体" w:hint="eastAsia"/>
                <w:szCs w:val="21"/>
              </w:rPr>
              <w:t>《比较教育学》，</w:t>
            </w:r>
            <w:proofErr w:type="gramStart"/>
            <w:r>
              <w:rPr>
                <w:rFonts w:ascii="宋体" w:hAnsi="宋体" w:hint="eastAsia"/>
                <w:szCs w:val="21"/>
              </w:rPr>
              <w:t>张蓉编</w:t>
            </w:r>
            <w:proofErr w:type="gramEnd"/>
            <w:r>
              <w:rPr>
                <w:rFonts w:ascii="宋体" w:hAnsi="宋体" w:hint="eastAsia"/>
                <w:szCs w:val="21"/>
              </w:rPr>
              <w:t xml:space="preserve"> 著，南京师范大学出版社，2009。</w:t>
            </w:r>
          </w:p>
          <w:p w:rsidR="00343BAA" w:rsidRDefault="00343BAA" w:rsidP="004E0269">
            <w:pPr>
              <w:spacing w:line="300" w:lineRule="auto"/>
              <w:rPr>
                <w:rFonts w:ascii="宋体" w:hAnsi="宋体"/>
                <w:szCs w:val="21"/>
              </w:rPr>
            </w:pPr>
            <w:r>
              <w:rPr>
                <w:rFonts w:ascii="宋体" w:hAnsi="宋体" w:hint="eastAsia"/>
                <w:szCs w:val="21"/>
              </w:rPr>
              <w:t>《比较教育》，</w:t>
            </w:r>
            <w:proofErr w:type="gramStart"/>
            <w:r>
              <w:rPr>
                <w:rFonts w:ascii="宋体" w:hAnsi="宋体" w:hint="eastAsia"/>
                <w:szCs w:val="21"/>
              </w:rPr>
              <w:t>钟鲁斋</w:t>
            </w:r>
            <w:proofErr w:type="gramEnd"/>
            <w:r>
              <w:rPr>
                <w:rFonts w:ascii="宋体" w:hAnsi="宋体" w:hint="eastAsia"/>
                <w:szCs w:val="21"/>
              </w:rPr>
              <w:t xml:space="preserve"> 著，福建教育出版社，2009。</w:t>
            </w:r>
          </w:p>
          <w:p w:rsidR="00343BAA" w:rsidRDefault="00343BAA" w:rsidP="004E0269">
            <w:pPr>
              <w:spacing w:line="300" w:lineRule="auto"/>
              <w:rPr>
                <w:rFonts w:ascii="宋体" w:hAnsi="宋体"/>
                <w:b/>
                <w:szCs w:val="21"/>
              </w:rPr>
            </w:pPr>
          </w:p>
          <w:p w:rsidR="00343BAA" w:rsidRDefault="00343BAA" w:rsidP="004E0269">
            <w:pPr>
              <w:spacing w:line="300" w:lineRule="auto"/>
              <w:rPr>
                <w:rFonts w:ascii="宋体" w:hAnsi="宋体"/>
                <w:b/>
                <w:szCs w:val="21"/>
              </w:rPr>
            </w:pPr>
            <w:r>
              <w:rPr>
                <w:rFonts w:ascii="宋体" w:hAnsi="宋体" w:hint="eastAsia"/>
                <w:b/>
                <w:szCs w:val="21"/>
              </w:rPr>
              <w:t>四、先修课要求及教学策略与方法建议</w:t>
            </w:r>
          </w:p>
          <w:p w:rsidR="00343BAA" w:rsidRDefault="00343BAA" w:rsidP="004E0269">
            <w:pPr>
              <w:spacing w:line="300" w:lineRule="auto"/>
              <w:ind w:firstLine="480"/>
              <w:rPr>
                <w:rFonts w:ascii="宋体" w:hAnsi="宋体"/>
                <w:szCs w:val="21"/>
              </w:rPr>
            </w:pPr>
            <w:r>
              <w:rPr>
                <w:rFonts w:ascii="宋体" w:hAnsi="宋体" w:cs="楷体_GB2312" w:hint="eastAsia"/>
                <w:szCs w:val="21"/>
              </w:rPr>
              <w:t>先修过初中级汉语课程。</w:t>
            </w:r>
          </w:p>
          <w:p w:rsidR="00343BAA" w:rsidRDefault="00343BAA" w:rsidP="004E0269">
            <w:pPr>
              <w:spacing w:line="300" w:lineRule="auto"/>
              <w:ind w:firstLine="480"/>
              <w:rPr>
                <w:rFonts w:ascii="宋体" w:hAnsi="宋体"/>
                <w:szCs w:val="21"/>
              </w:rPr>
            </w:pPr>
            <w:r>
              <w:rPr>
                <w:rFonts w:ascii="宋体" w:hAnsi="宋体" w:cs="楷体_GB2312" w:hint="eastAsia"/>
                <w:szCs w:val="21"/>
              </w:rPr>
              <w:t>教学策略：教师授课与学生自学并重。学生在老师指导下自主阅读，小组合作查阅资料、总结汇报，并课进行上讨论。</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五、考核方式</w:t>
            </w:r>
          </w:p>
          <w:p w:rsidR="00343BAA" w:rsidRDefault="00343BAA" w:rsidP="004E0269">
            <w:pPr>
              <w:spacing w:line="300" w:lineRule="auto"/>
              <w:ind w:firstLineChars="200" w:firstLine="420"/>
              <w:rPr>
                <w:rFonts w:ascii="宋体" w:hAnsi="宋体" w:cs="楷体_GB2312"/>
                <w:szCs w:val="21"/>
              </w:rPr>
            </w:pPr>
            <w:r>
              <w:rPr>
                <w:rFonts w:ascii="宋体" w:hAnsi="宋体" w:cs="楷体_GB2312" w:hint="eastAsia"/>
                <w:szCs w:val="21"/>
              </w:rPr>
              <w:t>考查。学生成绩由平时成绩和期末考试成绩两部分构成，分别占总成绩的50%、50%。</w:t>
            </w:r>
          </w:p>
          <w:p w:rsidR="00343BAA" w:rsidRDefault="00343BAA" w:rsidP="004E0269">
            <w:pPr>
              <w:spacing w:line="300" w:lineRule="auto"/>
              <w:ind w:firstLine="480"/>
              <w:rPr>
                <w:rFonts w:ascii="宋体" w:hAnsi="宋体" w:cs="楷体_GB2312"/>
                <w:szCs w:val="21"/>
              </w:rPr>
            </w:pPr>
            <w:r>
              <w:rPr>
                <w:rFonts w:ascii="宋体" w:hAnsi="宋体" w:cs="楷体_GB2312" w:hint="eastAsia"/>
                <w:szCs w:val="21"/>
              </w:rPr>
              <w:t>平时成绩中</w:t>
            </w:r>
            <w:proofErr w:type="gramStart"/>
            <w:r>
              <w:rPr>
                <w:rFonts w:ascii="宋体" w:hAnsi="宋体" w:cs="楷体_GB2312" w:hint="eastAsia"/>
                <w:szCs w:val="21"/>
              </w:rPr>
              <w:t>出勤占</w:t>
            </w:r>
            <w:proofErr w:type="gramEnd"/>
            <w:r>
              <w:rPr>
                <w:rFonts w:ascii="宋体" w:hAnsi="宋体" w:cs="楷体_GB2312" w:hint="eastAsia"/>
                <w:szCs w:val="21"/>
              </w:rPr>
              <w:t>40%，课堂表现（包括课后的阅读和书面总结、课堂上的口头汇报和讨论）占60%。期末考试为开卷考试，以考察学生对本课程所学内容的理解为主，侧重考察学生思考问题、理解问题、分析问题、解决问题的能力。试题全部为开放性问答题。</w:t>
            </w:r>
          </w:p>
          <w:p w:rsidR="00343BAA" w:rsidRDefault="00343BAA" w:rsidP="004E0269">
            <w:pPr>
              <w:spacing w:line="300" w:lineRule="auto"/>
              <w:rPr>
                <w:rFonts w:ascii="宋体" w:hAnsi="宋体"/>
                <w:szCs w:val="21"/>
              </w:rPr>
            </w:pPr>
          </w:p>
        </w:tc>
      </w:tr>
    </w:tbl>
    <w:p w:rsidR="00343BAA" w:rsidRDefault="00343BAA" w:rsidP="00343BAA">
      <w:pPr>
        <w:spacing w:line="300" w:lineRule="auto"/>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rFonts w:ascii="宋体" w:hAnsi="宋体"/>
                <w:b/>
                <w:sz w:val="28"/>
                <w:szCs w:val="28"/>
              </w:rPr>
            </w:pPr>
            <w:r>
              <w:rPr>
                <w:rFonts w:ascii="宋体" w:hAnsi="宋体" w:hint="eastAsia"/>
                <w:b/>
                <w:sz w:val="28"/>
                <w:szCs w:val="28"/>
              </w:rPr>
              <w:t>日汉翻译</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jc w:val="center"/>
              <w:rPr>
                <w:rFonts w:ascii="宋体" w:hAnsi="宋体"/>
                <w:b/>
                <w:sz w:val="24"/>
              </w:rPr>
            </w:pPr>
            <w:r>
              <w:rPr>
                <w:rFonts w:ascii="宋体" w:hAnsi="宋体" w:hint="eastAsia"/>
                <w:b/>
                <w:sz w:val="24"/>
              </w:rPr>
              <w:t>Japanese-Chinese Translation</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rFonts w:ascii="宋体" w:hAnsi="宋体" w:hint="eastAsia"/>
                <w:b/>
                <w:sz w:val="24"/>
              </w:rPr>
              <w:t xml:space="preserve">[课程编号]  </w:t>
            </w:r>
            <w:r>
              <w:rPr>
                <w:rFonts w:ascii="宋体" w:hAnsi="宋体" w:cs="宋体" w:hint="eastAsia"/>
                <w:bCs/>
                <w:kern w:val="0"/>
                <w:sz w:val="24"/>
              </w:rPr>
              <w:t>050102042</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r>
              <w:rPr>
                <w:rFonts w:ascii="宋体" w:hAnsi="宋体" w:hint="eastAsia"/>
                <w:b/>
                <w:sz w:val="24"/>
              </w:rPr>
              <w:t xml:space="preserve">[课程类别] </w:t>
            </w:r>
            <w:r>
              <w:rPr>
                <w:rFonts w:ascii="宋体" w:hAnsi="宋体" w:hint="eastAsia"/>
                <w:sz w:val="24"/>
              </w:rPr>
              <w:t>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rFonts w:ascii="宋体" w:hAnsi="宋体" w:hint="eastAsia"/>
                <w:b/>
                <w:sz w:val="24"/>
              </w:rPr>
              <w:lastRenderedPageBreak/>
              <w:t xml:space="preserve">[学分数]  </w:t>
            </w:r>
            <w:r>
              <w:rPr>
                <w:rFonts w:ascii="宋体" w:hAnsi="宋体" w:hint="eastAsia"/>
                <w:sz w:val="24"/>
              </w:rPr>
              <w:t>2</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r>
              <w:rPr>
                <w:rFonts w:ascii="宋体" w:hAnsi="宋体" w:hint="eastAsia"/>
                <w:b/>
                <w:sz w:val="24"/>
              </w:rPr>
              <w:t xml:space="preserve">[适用专业] </w:t>
            </w:r>
            <w:r>
              <w:rPr>
                <w:rFonts w:ascii="宋体" w:hAnsi="宋体" w:hint="eastAsia"/>
                <w:sz w:val="24"/>
              </w:rPr>
              <w:t>汉语言</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rFonts w:ascii="宋体" w:hAnsi="宋体" w:hint="eastAsia"/>
                <w:b/>
                <w:sz w:val="24"/>
              </w:rPr>
              <w:t xml:space="preserve">[学时数]  </w:t>
            </w:r>
            <w:r>
              <w:rPr>
                <w:rFonts w:ascii="宋体" w:hAnsi="宋体" w:hint="eastAsia"/>
                <w:sz w:val="24"/>
              </w:rPr>
              <w:t>32</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r>
              <w:rPr>
                <w:rFonts w:ascii="宋体" w:hAnsi="宋体" w:hint="eastAsia"/>
                <w:b/>
                <w:sz w:val="24"/>
              </w:rPr>
              <w:t>[开设学期] 秋季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w:t>
            </w:r>
            <w:proofErr w:type="gramStart"/>
            <w:r>
              <w:rPr>
                <w:rFonts w:ascii="宋体" w:hAnsi="宋体" w:cs="宋体" w:hint="eastAsia"/>
                <w:b/>
                <w:bCs/>
                <w:kern w:val="0"/>
                <w:sz w:val="24"/>
              </w:rPr>
              <w:t>贾笑寒</w:t>
            </w:r>
            <w:proofErr w:type="gramEnd"/>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xiaohanjia@bnu.edu.cn</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rFonts w:ascii="宋体" w:hAnsi="宋体"/>
                <w:b/>
                <w:szCs w:val="21"/>
              </w:rPr>
            </w:pPr>
          </w:p>
          <w:p w:rsidR="00343BAA" w:rsidRDefault="00343BAA" w:rsidP="004E0269">
            <w:pPr>
              <w:spacing w:line="300" w:lineRule="auto"/>
              <w:rPr>
                <w:rFonts w:ascii="宋体" w:hAnsi="宋体"/>
                <w:b/>
                <w:szCs w:val="21"/>
              </w:rPr>
            </w:pPr>
            <w:r>
              <w:rPr>
                <w:rFonts w:ascii="宋体" w:hAnsi="宋体" w:hint="eastAsia"/>
                <w:b/>
                <w:szCs w:val="21"/>
              </w:rPr>
              <w:t>一、教学目标</w:t>
            </w:r>
          </w:p>
          <w:p w:rsidR="00343BAA" w:rsidRDefault="00343BAA" w:rsidP="004E0269">
            <w:pPr>
              <w:spacing w:line="300" w:lineRule="auto"/>
              <w:ind w:firstLineChars="100" w:firstLine="210"/>
              <w:rPr>
                <w:rFonts w:ascii="宋体" w:hAnsi="宋体"/>
                <w:bCs/>
                <w:kern w:val="0"/>
                <w:szCs w:val="21"/>
              </w:rPr>
            </w:pPr>
            <w:r>
              <w:rPr>
                <w:rFonts w:ascii="宋体" w:hAnsi="宋体" w:hint="eastAsia"/>
                <w:bCs/>
                <w:kern w:val="0"/>
                <w:szCs w:val="21"/>
              </w:rPr>
              <w:t xml:space="preserve">  日汉翻译课程是针对日语母语者的日汉翻译技能训练课，其教学目标是通过一个学期的学习和翻译实践,学生巩固在精读、口语、听力等课程上学习过的汉语语法知识，帮助学生纠正不容易掌握的汉语语言点以及在日译</w:t>
            </w:r>
            <w:proofErr w:type="gramStart"/>
            <w:r>
              <w:rPr>
                <w:rFonts w:ascii="宋体" w:hAnsi="宋体" w:hint="eastAsia"/>
                <w:bCs/>
                <w:kern w:val="0"/>
                <w:szCs w:val="21"/>
              </w:rPr>
              <w:t>汉过程</w:t>
            </w:r>
            <w:proofErr w:type="gramEnd"/>
            <w:r>
              <w:rPr>
                <w:rFonts w:ascii="宋体" w:hAnsi="宋体" w:hint="eastAsia"/>
                <w:bCs/>
                <w:kern w:val="0"/>
                <w:szCs w:val="21"/>
              </w:rPr>
              <w:t>中常易产生的偏误，提高其汉语实际应用能力。</w:t>
            </w:r>
          </w:p>
          <w:p w:rsidR="00343BAA" w:rsidRDefault="00343BAA" w:rsidP="004E0269">
            <w:pPr>
              <w:spacing w:line="300" w:lineRule="auto"/>
              <w:ind w:firstLineChars="100" w:firstLine="210"/>
              <w:rPr>
                <w:rFonts w:ascii="宋体" w:hAnsi="宋体"/>
                <w:bCs/>
                <w:kern w:val="0"/>
                <w:szCs w:val="21"/>
              </w:rPr>
            </w:pPr>
          </w:p>
          <w:p w:rsidR="00343BAA" w:rsidRDefault="00343BAA" w:rsidP="004E0269">
            <w:pPr>
              <w:spacing w:line="300" w:lineRule="auto"/>
              <w:rPr>
                <w:rFonts w:ascii="宋体" w:hAnsi="宋体"/>
                <w:b/>
                <w:bCs/>
                <w:kern w:val="0"/>
                <w:szCs w:val="21"/>
              </w:rPr>
            </w:pPr>
            <w:r>
              <w:rPr>
                <w:rFonts w:ascii="宋体" w:hAnsi="宋体" w:hint="eastAsia"/>
                <w:b/>
                <w:bCs/>
                <w:kern w:val="0"/>
                <w:szCs w:val="21"/>
              </w:rPr>
              <w:t>二、教学对象</w:t>
            </w:r>
          </w:p>
          <w:p w:rsidR="00343BAA" w:rsidRDefault="00343BAA" w:rsidP="004E0269">
            <w:pPr>
              <w:spacing w:line="300" w:lineRule="auto"/>
              <w:ind w:firstLineChars="200" w:firstLine="420"/>
              <w:rPr>
                <w:rFonts w:ascii="宋体" w:hAnsi="宋体"/>
                <w:szCs w:val="21"/>
              </w:rPr>
            </w:pPr>
            <w:r>
              <w:rPr>
                <w:rFonts w:ascii="宋体" w:hAnsi="宋体" w:hint="eastAsia"/>
                <w:szCs w:val="21"/>
              </w:rPr>
              <w:t>汉语言专业本科三年级以上的外国留学生。</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三、教学原则</w:t>
            </w:r>
          </w:p>
          <w:p w:rsidR="00343BAA" w:rsidRDefault="00343BAA" w:rsidP="004E0269">
            <w:pPr>
              <w:spacing w:line="300" w:lineRule="auto"/>
              <w:rPr>
                <w:rFonts w:ascii="宋体" w:hAnsi="宋体"/>
                <w:szCs w:val="21"/>
              </w:rPr>
            </w:pPr>
            <w:r>
              <w:rPr>
                <w:rFonts w:ascii="宋体" w:hAnsi="宋体" w:hint="eastAsia"/>
                <w:szCs w:val="21"/>
              </w:rPr>
              <w:t xml:space="preserve"> 1.课堂教学注重讲练结合，以学生操练为主。</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 xml:space="preserve"> 2.使学生在接近真实的语言环境中理解和掌握所学的语言知识。</w:t>
            </w:r>
          </w:p>
          <w:p w:rsidR="00343BAA" w:rsidRDefault="00343BAA" w:rsidP="004E0269">
            <w:pPr>
              <w:spacing w:line="300" w:lineRule="auto"/>
              <w:rPr>
                <w:rFonts w:ascii="宋体" w:hAnsi="宋体"/>
                <w:szCs w:val="21"/>
              </w:rPr>
            </w:pPr>
            <w:r>
              <w:rPr>
                <w:rFonts w:ascii="宋体" w:hAnsi="宋体" w:hint="eastAsia"/>
                <w:szCs w:val="21"/>
              </w:rPr>
              <w:t xml:space="preserve"> 3.对相关的文化知识和文化背景进行通俗易懂的讲解。</w:t>
            </w:r>
          </w:p>
          <w:p w:rsidR="00343BAA" w:rsidRDefault="00343BAA" w:rsidP="004E0269">
            <w:pPr>
              <w:spacing w:line="300" w:lineRule="auto"/>
              <w:rPr>
                <w:rFonts w:ascii="宋体" w:hAnsi="宋体"/>
                <w:szCs w:val="21"/>
              </w:rPr>
            </w:pPr>
            <w:r>
              <w:rPr>
                <w:rFonts w:ascii="宋体" w:hAnsi="宋体" w:hint="eastAsia"/>
                <w:szCs w:val="21"/>
              </w:rPr>
              <w:t xml:space="preserve"> 4.对学生作业有针对性地进行讲评。</w:t>
            </w:r>
          </w:p>
          <w:p w:rsidR="00343BAA" w:rsidRDefault="00343BAA" w:rsidP="004E0269">
            <w:pPr>
              <w:spacing w:line="300" w:lineRule="auto"/>
              <w:rPr>
                <w:rFonts w:ascii="宋体" w:hAnsi="宋体"/>
                <w:b/>
                <w:szCs w:val="21"/>
              </w:rPr>
            </w:pPr>
          </w:p>
          <w:p w:rsidR="00343BAA" w:rsidRDefault="00343BAA" w:rsidP="004E0269">
            <w:pPr>
              <w:spacing w:line="300" w:lineRule="auto"/>
              <w:rPr>
                <w:rFonts w:ascii="宋体" w:hAnsi="宋体"/>
                <w:b/>
                <w:szCs w:val="21"/>
              </w:rPr>
            </w:pPr>
            <w:r>
              <w:rPr>
                <w:rFonts w:ascii="宋体" w:hAnsi="宋体" w:hint="eastAsia"/>
                <w:b/>
                <w:szCs w:val="21"/>
              </w:rPr>
              <w:t>四、教学内容和学时分配</w:t>
            </w:r>
          </w:p>
          <w:p w:rsidR="00343BAA" w:rsidRDefault="00343BAA" w:rsidP="004E0269">
            <w:pPr>
              <w:spacing w:line="300" w:lineRule="auto"/>
              <w:rPr>
                <w:rFonts w:ascii="宋体" w:hAnsi="宋体"/>
                <w:b/>
                <w:szCs w:val="21"/>
              </w:rPr>
            </w:pPr>
            <w:r>
              <w:rPr>
                <w:rFonts w:ascii="宋体" w:hAnsi="宋体" w:hint="eastAsia"/>
                <w:szCs w:val="21"/>
              </w:rPr>
              <w:t>（一）第一课：别有用心（2学时）</w:t>
            </w:r>
          </w:p>
          <w:p w:rsidR="00343BAA" w:rsidRDefault="00343BAA" w:rsidP="004E0269">
            <w:pPr>
              <w:spacing w:line="300" w:lineRule="auto"/>
              <w:rPr>
                <w:rFonts w:ascii="宋体" w:hAnsi="宋体"/>
                <w:szCs w:val="21"/>
                <w:lang w:eastAsia="ja-JP"/>
              </w:rPr>
            </w:pPr>
            <w:r>
              <w:rPr>
                <w:rFonts w:ascii="宋体" w:hAnsi="宋体" w:hint="eastAsia"/>
                <w:szCs w:val="21"/>
                <w:lang w:eastAsia="ja-JP"/>
              </w:rPr>
              <w:t>翻译要点：①　～だけ　―――　……多少……多少、……什么……什么、尽可能……</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②　疑問詞＋Ｎでもいい（～てもいい）　―――　……都可以、都行</w:t>
            </w:r>
            <w:r>
              <w:rPr>
                <w:rFonts w:ascii="宋体" w:hAnsi="宋体" w:hint="eastAsia"/>
                <w:szCs w:val="21"/>
                <w:lang w:eastAsia="ja-JP"/>
              </w:rPr>
              <w:tab/>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③　～みたいだ　―――　像……一样、如、……似的</w:t>
            </w:r>
            <w:r>
              <w:rPr>
                <w:rFonts w:ascii="宋体" w:hAnsi="宋体" w:hint="eastAsia"/>
                <w:szCs w:val="21"/>
                <w:lang w:eastAsia="ja-JP"/>
              </w:rPr>
              <w:tab/>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④　～てしょうがない（～てしかたがない、～てたまらない）</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―――非常……、……得不得了、……得要命</w:t>
            </w:r>
          </w:p>
          <w:p w:rsidR="00343BAA" w:rsidRDefault="00343BAA" w:rsidP="004E0269">
            <w:pPr>
              <w:spacing w:line="300" w:lineRule="auto"/>
              <w:rPr>
                <w:rFonts w:ascii="宋体" w:hAnsi="宋体"/>
                <w:szCs w:val="21"/>
              </w:rPr>
            </w:pPr>
            <w:r>
              <w:rPr>
                <w:rFonts w:ascii="宋体" w:hAnsi="宋体" w:hint="eastAsia"/>
                <w:szCs w:val="21"/>
              </w:rPr>
              <w:t>教学要点：加译。</w:t>
            </w:r>
            <w:proofErr w:type="gramStart"/>
            <w:r>
              <w:rPr>
                <w:rFonts w:ascii="宋体" w:hAnsi="宋体" w:hint="eastAsia"/>
                <w:szCs w:val="21"/>
              </w:rPr>
              <w:t>日译汉</w:t>
            </w:r>
            <w:proofErr w:type="gramEnd"/>
            <w:r>
              <w:rPr>
                <w:rFonts w:ascii="宋体" w:hAnsi="宋体" w:hint="eastAsia"/>
                <w:szCs w:val="21"/>
              </w:rPr>
              <w:t xml:space="preserve">时常常需要增加人称代词、数量词。 </w:t>
            </w:r>
          </w:p>
          <w:p w:rsidR="00343BAA" w:rsidRDefault="00343BAA" w:rsidP="004E0269">
            <w:pPr>
              <w:spacing w:line="300" w:lineRule="auto"/>
              <w:ind w:leftChars="179" w:left="1426" w:hangingChars="500" w:hanging="105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（二）第二课：马马虎虎（2学时）</w:t>
            </w:r>
          </w:p>
          <w:p w:rsidR="00343BAA" w:rsidRDefault="00343BAA" w:rsidP="004E0269">
            <w:pPr>
              <w:spacing w:line="300" w:lineRule="auto"/>
              <w:rPr>
                <w:rFonts w:ascii="宋体" w:hAnsi="宋体"/>
                <w:szCs w:val="21"/>
                <w:lang w:eastAsia="ja-JP"/>
              </w:rPr>
            </w:pPr>
            <w:r>
              <w:rPr>
                <w:rFonts w:ascii="宋体" w:hAnsi="宋体" w:hint="eastAsia"/>
                <w:szCs w:val="21"/>
                <w:lang w:eastAsia="ja-JP"/>
              </w:rPr>
              <w:t>翻译要点：①　～限り　―――　只要……就……</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②　Ｖたら　―――　如果……就……</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③　～てくる　―――　……来、……起来、渐渐……</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④　～に決まっている　―――　一定、肯定</w:t>
            </w:r>
          </w:p>
          <w:p w:rsidR="00343BAA" w:rsidRDefault="00343BAA" w:rsidP="004E0269">
            <w:pPr>
              <w:spacing w:line="300" w:lineRule="auto"/>
              <w:rPr>
                <w:rFonts w:ascii="宋体" w:hAnsi="宋体"/>
                <w:szCs w:val="21"/>
              </w:rPr>
            </w:pPr>
            <w:r>
              <w:rPr>
                <w:rFonts w:ascii="宋体" w:hAnsi="宋体" w:hint="eastAsia"/>
                <w:szCs w:val="21"/>
              </w:rPr>
              <w:t>教学要点：</w:t>
            </w:r>
            <w:proofErr w:type="gramStart"/>
            <w:r>
              <w:rPr>
                <w:rFonts w:ascii="宋体" w:hAnsi="宋体" w:hint="eastAsia"/>
                <w:szCs w:val="21"/>
              </w:rPr>
              <w:t>日译汉</w:t>
            </w:r>
            <w:proofErr w:type="gramEnd"/>
            <w:r>
              <w:rPr>
                <w:rFonts w:ascii="宋体" w:hAnsi="宋体" w:hint="eastAsia"/>
                <w:szCs w:val="21"/>
              </w:rPr>
              <w:t>时正确使用“会”+动词、“能”+动词、“可以”+动词。</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（三）第三课：辞旧迎新（2学时）</w:t>
            </w:r>
          </w:p>
          <w:p w:rsidR="00343BAA" w:rsidRDefault="00343BAA" w:rsidP="004E0269">
            <w:pPr>
              <w:spacing w:line="300" w:lineRule="auto"/>
              <w:rPr>
                <w:rFonts w:ascii="宋体" w:hAnsi="宋体"/>
                <w:szCs w:val="21"/>
                <w:lang w:eastAsia="ja-JP"/>
              </w:rPr>
            </w:pPr>
            <w:r>
              <w:rPr>
                <w:rFonts w:ascii="宋体" w:hAnsi="宋体" w:hint="eastAsia"/>
                <w:szCs w:val="21"/>
                <w:lang w:eastAsia="ja-JP"/>
              </w:rPr>
              <w:t>翻译要点：①　～てほしい　―――　希望……</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②　～し～し　―――　又……又……、……而且……</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③　～ほうがいい　―――　最好……</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④　Ｖながら　―――　一边……一边……、……着……</w:t>
            </w:r>
          </w:p>
          <w:p w:rsidR="00343BAA" w:rsidRDefault="00343BAA" w:rsidP="004E0269">
            <w:pPr>
              <w:spacing w:line="300" w:lineRule="auto"/>
              <w:rPr>
                <w:rFonts w:ascii="宋体" w:hAnsi="宋体"/>
                <w:szCs w:val="21"/>
              </w:rPr>
            </w:pPr>
            <w:r>
              <w:rPr>
                <w:rFonts w:ascii="宋体" w:hAnsi="宋体" w:hint="eastAsia"/>
                <w:szCs w:val="21"/>
              </w:rPr>
              <w:t>教学要点：</w:t>
            </w:r>
            <w:proofErr w:type="gramStart"/>
            <w:r>
              <w:rPr>
                <w:rFonts w:ascii="宋体" w:hAnsi="宋体" w:hint="eastAsia"/>
                <w:szCs w:val="21"/>
              </w:rPr>
              <w:t>日译汉</w:t>
            </w:r>
            <w:proofErr w:type="gramEnd"/>
            <w:r>
              <w:rPr>
                <w:rFonts w:ascii="宋体" w:hAnsi="宋体" w:hint="eastAsia"/>
                <w:szCs w:val="21"/>
              </w:rPr>
              <w:t>时正确使用形容词重叠的用法。</w:t>
            </w:r>
          </w:p>
          <w:p w:rsidR="00343BAA" w:rsidRDefault="00343BAA" w:rsidP="004E0269">
            <w:pPr>
              <w:spacing w:line="300" w:lineRule="auto"/>
              <w:rPr>
                <w:rFonts w:ascii="宋体" w:hAnsi="宋体"/>
                <w:szCs w:val="21"/>
              </w:rPr>
            </w:pPr>
            <w:r>
              <w:rPr>
                <w:rFonts w:ascii="宋体" w:hAnsi="宋体" w:hint="eastAsia"/>
                <w:szCs w:val="21"/>
              </w:rPr>
              <w:t>（四）第四课：再接再厉（2学时）</w:t>
            </w:r>
          </w:p>
          <w:p w:rsidR="00343BAA" w:rsidRDefault="00343BAA" w:rsidP="004E0269">
            <w:pPr>
              <w:spacing w:line="300" w:lineRule="auto"/>
              <w:rPr>
                <w:rFonts w:ascii="宋体" w:hAnsi="宋体"/>
                <w:szCs w:val="21"/>
                <w:lang w:eastAsia="ja-JP"/>
              </w:rPr>
            </w:pPr>
            <w:r>
              <w:rPr>
                <w:rFonts w:ascii="宋体" w:hAnsi="宋体" w:hint="eastAsia"/>
                <w:szCs w:val="21"/>
                <w:lang w:eastAsia="ja-JP"/>
              </w:rPr>
              <w:t>翻译要点：①　～てはじめて　―――　之后才……、只有……才……</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②　～にとって　―――　对……来说、对于……</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③　～だけでなく　―――　不仅……、不但……而且……</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④　～ば～ほど　―――　越……越……</w:t>
            </w:r>
          </w:p>
          <w:p w:rsidR="00343BAA" w:rsidRDefault="00343BAA" w:rsidP="004E0269">
            <w:pPr>
              <w:spacing w:line="300" w:lineRule="auto"/>
              <w:rPr>
                <w:rFonts w:ascii="宋体" w:hAnsi="宋体"/>
                <w:szCs w:val="21"/>
              </w:rPr>
            </w:pPr>
            <w:r>
              <w:rPr>
                <w:rFonts w:ascii="宋体" w:hAnsi="宋体" w:hint="eastAsia"/>
                <w:szCs w:val="21"/>
              </w:rPr>
              <w:t>教学要点：</w:t>
            </w:r>
            <w:proofErr w:type="gramStart"/>
            <w:r>
              <w:rPr>
                <w:rFonts w:ascii="宋体" w:hAnsi="宋体" w:hint="eastAsia"/>
                <w:szCs w:val="21"/>
              </w:rPr>
              <w:t>日译汉</w:t>
            </w:r>
            <w:proofErr w:type="gramEnd"/>
            <w:r>
              <w:rPr>
                <w:rFonts w:ascii="宋体" w:hAnsi="宋体" w:hint="eastAsia"/>
                <w:szCs w:val="21"/>
              </w:rPr>
              <w:t>时正确使用“比”字句。</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（五）第五课：无地自容（2学时）</w:t>
            </w:r>
          </w:p>
          <w:p w:rsidR="00343BAA" w:rsidRDefault="00343BAA" w:rsidP="004E0269">
            <w:pPr>
              <w:spacing w:line="300" w:lineRule="auto"/>
              <w:rPr>
                <w:rFonts w:ascii="宋体" w:hAnsi="宋体"/>
                <w:szCs w:val="21"/>
                <w:lang w:eastAsia="ja-JP"/>
              </w:rPr>
            </w:pPr>
            <w:r>
              <w:rPr>
                <w:rFonts w:ascii="宋体" w:hAnsi="宋体" w:hint="eastAsia"/>
                <w:szCs w:val="21"/>
                <w:lang w:eastAsia="ja-JP"/>
              </w:rPr>
              <w:t>翻译要点：①　Ｎらしい　―――　像样的、真正像……、像……的样子</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②　～はずだ　―――　应该……、理应……</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③　Ｖばいい　―――　……就可以、……就行</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④　～だって／～たって　―――　即使……也……、连……也……</w:t>
            </w:r>
          </w:p>
          <w:p w:rsidR="00343BAA" w:rsidRDefault="00343BAA" w:rsidP="004E0269">
            <w:pPr>
              <w:spacing w:line="300" w:lineRule="auto"/>
              <w:rPr>
                <w:rFonts w:ascii="宋体" w:hAnsi="宋体"/>
                <w:szCs w:val="21"/>
              </w:rPr>
            </w:pPr>
            <w:r>
              <w:rPr>
                <w:rFonts w:ascii="宋体" w:hAnsi="宋体" w:hint="eastAsia"/>
                <w:szCs w:val="21"/>
              </w:rPr>
              <w:t>教学要点：</w:t>
            </w:r>
            <w:proofErr w:type="gramStart"/>
            <w:r>
              <w:rPr>
                <w:rFonts w:ascii="宋体" w:hAnsi="宋体" w:hint="eastAsia"/>
                <w:szCs w:val="21"/>
              </w:rPr>
              <w:t>日译汉</w:t>
            </w:r>
            <w:proofErr w:type="gramEnd"/>
            <w:r>
              <w:rPr>
                <w:rFonts w:ascii="宋体" w:hAnsi="宋体" w:hint="eastAsia"/>
                <w:szCs w:val="21"/>
              </w:rPr>
              <w:t>时正确使用“是……的”句。</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（六）第六课：微不足道（2学时）</w:t>
            </w:r>
          </w:p>
          <w:p w:rsidR="00343BAA" w:rsidRDefault="00343BAA" w:rsidP="004E0269">
            <w:pPr>
              <w:spacing w:line="300" w:lineRule="auto"/>
              <w:rPr>
                <w:rFonts w:ascii="宋体" w:hAnsi="宋体"/>
                <w:szCs w:val="21"/>
                <w:lang w:eastAsia="ja-JP"/>
              </w:rPr>
            </w:pPr>
            <w:r>
              <w:rPr>
                <w:rFonts w:ascii="宋体" w:hAnsi="宋体" w:hint="eastAsia"/>
                <w:szCs w:val="21"/>
                <w:lang w:eastAsia="ja-JP"/>
              </w:rPr>
              <w:t>翻译要点：①　～そう（だ/に/なＮ）　―――　显得、看上去、Ｖ得、快要……了</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②　かわり（に）　―――　代替……、反过来、虽然……但是……</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③　～なければ（なくては）駄目だ　―――　必须、非……不可</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④　～ようにする―――　做到……、要……、坚持</w:t>
            </w:r>
          </w:p>
          <w:p w:rsidR="00343BAA" w:rsidRDefault="00343BAA" w:rsidP="004E0269">
            <w:pPr>
              <w:spacing w:line="300" w:lineRule="auto"/>
              <w:rPr>
                <w:rFonts w:ascii="宋体" w:hAnsi="宋体"/>
                <w:szCs w:val="21"/>
              </w:rPr>
            </w:pPr>
            <w:r>
              <w:rPr>
                <w:rFonts w:ascii="宋体" w:hAnsi="宋体" w:hint="eastAsia"/>
                <w:szCs w:val="21"/>
              </w:rPr>
              <w:t>教学要点：</w:t>
            </w:r>
            <w:proofErr w:type="gramStart"/>
            <w:r>
              <w:rPr>
                <w:rFonts w:ascii="宋体" w:hAnsi="宋体" w:hint="eastAsia"/>
                <w:szCs w:val="21"/>
              </w:rPr>
              <w:t>日译汉</w:t>
            </w:r>
            <w:proofErr w:type="gramEnd"/>
            <w:r>
              <w:rPr>
                <w:rFonts w:ascii="宋体" w:hAnsi="宋体" w:hint="eastAsia"/>
                <w:szCs w:val="21"/>
              </w:rPr>
              <w:t>时正确使用介词“给”。</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（七）复习与练习</w:t>
            </w:r>
          </w:p>
          <w:p w:rsidR="00343BAA" w:rsidRDefault="00343BAA" w:rsidP="004E0269">
            <w:pPr>
              <w:spacing w:line="300" w:lineRule="auto"/>
              <w:rPr>
                <w:rFonts w:ascii="宋体" w:hAnsi="宋体"/>
                <w:szCs w:val="21"/>
              </w:rPr>
            </w:pPr>
            <w:r>
              <w:rPr>
                <w:rFonts w:ascii="宋体" w:hAnsi="宋体" w:hint="eastAsia"/>
                <w:szCs w:val="21"/>
              </w:rPr>
              <w:t>（八）第七课：不怕一万 就怕万一（2学时）</w:t>
            </w:r>
          </w:p>
          <w:p w:rsidR="00343BAA" w:rsidRDefault="00343BAA" w:rsidP="004E0269">
            <w:pPr>
              <w:spacing w:line="300" w:lineRule="auto"/>
              <w:rPr>
                <w:rFonts w:ascii="宋体" w:hAnsi="宋体"/>
                <w:szCs w:val="21"/>
                <w:lang w:eastAsia="ja-JP"/>
              </w:rPr>
            </w:pPr>
            <w:r>
              <w:rPr>
                <w:rFonts w:ascii="宋体" w:hAnsi="宋体" w:hint="eastAsia"/>
                <w:szCs w:val="21"/>
                <w:lang w:eastAsia="ja-JP"/>
              </w:rPr>
              <w:t>翻译要点：①　～てしまう　―――　……了</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②　Ｖ＋と～　―――　一……就……</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③　～わけではない　―――　并不是……、并没有</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④　だけだ　―――　只……、只有……</w:t>
            </w:r>
          </w:p>
          <w:p w:rsidR="00343BAA" w:rsidRDefault="00343BAA" w:rsidP="004E0269">
            <w:pPr>
              <w:spacing w:line="300" w:lineRule="auto"/>
              <w:rPr>
                <w:rFonts w:ascii="宋体" w:hAnsi="宋体"/>
                <w:szCs w:val="21"/>
              </w:rPr>
            </w:pPr>
            <w:r>
              <w:rPr>
                <w:rFonts w:ascii="宋体" w:hAnsi="宋体" w:hint="eastAsia"/>
                <w:szCs w:val="21"/>
              </w:rPr>
              <w:t>教学要点：</w:t>
            </w:r>
            <w:proofErr w:type="gramStart"/>
            <w:r>
              <w:rPr>
                <w:rFonts w:ascii="宋体" w:hAnsi="宋体" w:hint="eastAsia"/>
                <w:szCs w:val="21"/>
              </w:rPr>
              <w:t>日译汉</w:t>
            </w:r>
            <w:proofErr w:type="gramEnd"/>
            <w:r>
              <w:rPr>
                <w:rFonts w:ascii="宋体" w:hAnsi="宋体" w:hint="eastAsia"/>
                <w:szCs w:val="21"/>
              </w:rPr>
              <w:t>时正确使用“把”字句。</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（九）第八课：入乡随俗（2学时）</w:t>
            </w:r>
          </w:p>
          <w:p w:rsidR="00343BAA" w:rsidRDefault="00343BAA" w:rsidP="004E0269">
            <w:pPr>
              <w:spacing w:line="300" w:lineRule="auto"/>
              <w:rPr>
                <w:rFonts w:ascii="宋体" w:hAnsi="宋体"/>
                <w:szCs w:val="21"/>
                <w:lang w:eastAsia="ja-JP"/>
              </w:rPr>
            </w:pPr>
            <w:r>
              <w:rPr>
                <w:rFonts w:ascii="宋体" w:hAnsi="宋体" w:hint="eastAsia"/>
                <w:szCs w:val="21"/>
                <w:lang w:eastAsia="ja-JP"/>
              </w:rPr>
              <w:t>翻译要点：①　～つもりだ　―――　打算、准备</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②　Ｖようと思う　―――　想</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③　～ということだ　―――　也就是说……、据说……</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④　～ようになる　―――　……了、变得……</w:t>
            </w:r>
          </w:p>
          <w:p w:rsidR="00343BAA" w:rsidRDefault="00343BAA" w:rsidP="004E0269">
            <w:pPr>
              <w:spacing w:line="300" w:lineRule="auto"/>
              <w:rPr>
                <w:rFonts w:ascii="宋体" w:hAnsi="宋体"/>
                <w:szCs w:val="21"/>
              </w:rPr>
            </w:pPr>
            <w:r>
              <w:rPr>
                <w:rFonts w:ascii="宋体" w:hAnsi="宋体" w:hint="eastAsia"/>
                <w:szCs w:val="21"/>
              </w:rPr>
              <w:t>教学要点：</w:t>
            </w:r>
            <w:proofErr w:type="gramStart"/>
            <w:r>
              <w:rPr>
                <w:rFonts w:ascii="宋体" w:hAnsi="宋体" w:hint="eastAsia"/>
                <w:szCs w:val="21"/>
              </w:rPr>
              <w:t>日译汉</w:t>
            </w:r>
            <w:proofErr w:type="gramEnd"/>
            <w:r>
              <w:rPr>
                <w:rFonts w:ascii="宋体" w:hAnsi="宋体" w:hint="eastAsia"/>
                <w:szCs w:val="21"/>
              </w:rPr>
              <w:t>时正确使用兼语句。</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（十）第九课：远亲不如近邻（2学时）</w:t>
            </w:r>
          </w:p>
          <w:p w:rsidR="00343BAA" w:rsidRDefault="00343BAA" w:rsidP="004E0269">
            <w:pPr>
              <w:spacing w:line="300" w:lineRule="auto"/>
              <w:rPr>
                <w:rFonts w:ascii="宋体" w:hAnsi="宋体"/>
                <w:szCs w:val="21"/>
                <w:lang w:eastAsia="ja-JP"/>
              </w:rPr>
            </w:pPr>
            <w:r>
              <w:rPr>
                <w:rFonts w:ascii="宋体" w:hAnsi="宋体" w:hint="eastAsia"/>
                <w:szCs w:val="21"/>
                <w:lang w:eastAsia="ja-JP"/>
              </w:rPr>
              <w:t>翻译要点：①　～ことになる　―――　决定……</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②　～結果　―――　……的结果、经过……</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③　～ばかり　―――　只……、光……、总……</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④　～Ａくなる/～になる―――　变得……</w:t>
            </w:r>
          </w:p>
          <w:p w:rsidR="00343BAA" w:rsidRDefault="00343BAA" w:rsidP="004E0269">
            <w:pPr>
              <w:spacing w:line="300" w:lineRule="auto"/>
              <w:rPr>
                <w:rFonts w:ascii="宋体" w:hAnsi="宋体"/>
                <w:szCs w:val="21"/>
              </w:rPr>
            </w:pPr>
            <w:r>
              <w:rPr>
                <w:rFonts w:ascii="宋体" w:hAnsi="宋体" w:hint="eastAsia"/>
                <w:szCs w:val="21"/>
              </w:rPr>
              <w:t>教学要点：</w:t>
            </w:r>
            <w:proofErr w:type="gramStart"/>
            <w:r>
              <w:rPr>
                <w:rFonts w:ascii="宋体" w:hAnsi="宋体" w:hint="eastAsia"/>
                <w:szCs w:val="21"/>
              </w:rPr>
              <w:t>日译汉</w:t>
            </w:r>
            <w:proofErr w:type="gramEnd"/>
            <w:r>
              <w:rPr>
                <w:rFonts w:ascii="宋体" w:hAnsi="宋体" w:hint="eastAsia"/>
                <w:szCs w:val="21"/>
              </w:rPr>
              <w:t>时正确使用“被”字句。</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（十一）第十课：无可奈何（2学时）</w:t>
            </w:r>
          </w:p>
          <w:p w:rsidR="00343BAA" w:rsidRDefault="00343BAA" w:rsidP="004E0269">
            <w:pPr>
              <w:spacing w:line="300" w:lineRule="auto"/>
              <w:rPr>
                <w:rFonts w:ascii="宋体" w:hAnsi="宋体"/>
                <w:szCs w:val="21"/>
                <w:lang w:eastAsia="ja-JP"/>
              </w:rPr>
            </w:pPr>
            <w:r>
              <w:rPr>
                <w:rFonts w:ascii="宋体" w:hAnsi="宋体" w:hint="eastAsia"/>
                <w:szCs w:val="21"/>
                <w:lang w:eastAsia="ja-JP"/>
              </w:rPr>
              <w:t>翻译要点：①　～なんか　―――　之类的</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②　～ば済む/～で済む/～て済む　―――　……能解决、……没问题</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③　～だろう/～でしょう　―――　不是……吗？、……吧</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④　～とか　―――　听说……、说什么……</w:t>
            </w:r>
          </w:p>
          <w:p w:rsidR="00343BAA" w:rsidRDefault="00343BAA" w:rsidP="004E0269">
            <w:pPr>
              <w:spacing w:line="300" w:lineRule="auto"/>
              <w:rPr>
                <w:rFonts w:ascii="宋体" w:hAnsi="宋体"/>
                <w:szCs w:val="21"/>
              </w:rPr>
            </w:pPr>
            <w:r>
              <w:rPr>
                <w:rFonts w:ascii="宋体" w:hAnsi="宋体" w:hint="eastAsia"/>
                <w:szCs w:val="21"/>
              </w:rPr>
              <w:t>教学要点：</w:t>
            </w:r>
            <w:proofErr w:type="gramStart"/>
            <w:r>
              <w:rPr>
                <w:rFonts w:ascii="宋体" w:hAnsi="宋体" w:hint="eastAsia"/>
                <w:szCs w:val="21"/>
              </w:rPr>
              <w:t>日译汉</w:t>
            </w:r>
            <w:proofErr w:type="gramEnd"/>
            <w:r>
              <w:rPr>
                <w:rFonts w:ascii="宋体" w:hAnsi="宋体" w:hint="eastAsia"/>
                <w:szCs w:val="21"/>
              </w:rPr>
              <w:t>时正确使用时量补语。</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（十二）第十一课：失败是成功之母（2学时）</w:t>
            </w:r>
          </w:p>
          <w:p w:rsidR="00343BAA" w:rsidRDefault="00343BAA" w:rsidP="004E0269">
            <w:pPr>
              <w:spacing w:line="300" w:lineRule="auto"/>
              <w:rPr>
                <w:rFonts w:ascii="宋体" w:hAnsi="宋体"/>
                <w:szCs w:val="21"/>
                <w:lang w:eastAsia="ja-JP"/>
              </w:rPr>
            </w:pPr>
            <w:r>
              <w:rPr>
                <w:rFonts w:ascii="宋体" w:hAnsi="宋体" w:hint="eastAsia"/>
                <w:szCs w:val="21"/>
                <w:lang w:eastAsia="ja-JP"/>
              </w:rPr>
              <w:t>翻译要点：①　～という（といった）ところだ　―――　最多……、也就……</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②　～きる/～きれる　―――　……完、完全……</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③　～しかない　―――　只能……、只好……、除了……没有……</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④　～くらい/―――　……点儿、至少……</w:t>
            </w:r>
          </w:p>
          <w:p w:rsidR="00343BAA" w:rsidRDefault="00343BAA" w:rsidP="004E0269">
            <w:pPr>
              <w:spacing w:line="300" w:lineRule="auto"/>
              <w:rPr>
                <w:rFonts w:ascii="宋体" w:hAnsi="宋体"/>
                <w:szCs w:val="21"/>
              </w:rPr>
            </w:pPr>
            <w:r>
              <w:rPr>
                <w:rFonts w:ascii="宋体" w:hAnsi="宋体" w:hint="eastAsia"/>
                <w:szCs w:val="21"/>
              </w:rPr>
              <w:t>教学要点：</w:t>
            </w:r>
            <w:proofErr w:type="gramStart"/>
            <w:r>
              <w:rPr>
                <w:rFonts w:ascii="宋体" w:hAnsi="宋体" w:hint="eastAsia"/>
                <w:szCs w:val="21"/>
              </w:rPr>
              <w:t>日译汉</w:t>
            </w:r>
            <w:proofErr w:type="gramEnd"/>
            <w:r>
              <w:rPr>
                <w:rFonts w:ascii="宋体" w:hAnsi="宋体" w:hint="eastAsia"/>
                <w:szCs w:val="21"/>
              </w:rPr>
              <w:t>时正确使用程度补语。</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（十三）第十二课：王婆卖瓜 自卖自夸（2学时）</w:t>
            </w:r>
          </w:p>
          <w:p w:rsidR="00343BAA" w:rsidRDefault="00343BAA" w:rsidP="004E0269">
            <w:pPr>
              <w:spacing w:line="300" w:lineRule="auto"/>
              <w:rPr>
                <w:rFonts w:ascii="宋体" w:hAnsi="宋体"/>
                <w:szCs w:val="21"/>
              </w:rPr>
            </w:pPr>
            <w:r>
              <w:rPr>
                <w:rFonts w:ascii="宋体" w:hAnsi="宋体" w:hint="eastAsia"/>
                <w:szCs w:val="21"/>
              </w:rPr>
              <w:t xml:space="preserve">翻译要点：①　～並　―――　</w:t>
            </w:r>
            <w:proofErr w:type="gramStart"/>
            <w:r>
              <w:rPr>
                <w:rFonts w:ascii="宋体" w:hAnsi="宋体" w:hint="eastAsia"/>
                <w:szCs w:val="21"/>
              </w:rPr>
              <w:t>和</w:t>
            </w:r>
            <w:proofErr w:type="gramEnd"/>
            <w:r>
              <w:rPr>
                <w:rFonts w:ascii="宋体" w:hAnsi="宋体" w:hint="eastAsia"/>
                <w:szCs w:val="21"/>
              </w:rPr>
              <w:t>……一样、同等</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②　～と言っても過言ではない  ―――　说……并不过分、可以说……</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③　～まみれ　―――　沾满……</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④　～かねない―――　很有可能……</w:t>
            </w:r>
          </w:p>
          <w:p w:rsidR="00343BAA" w:rsidRDefault="00343BAA" w:rsidP="004E0269">
            <w:pPr>
              <w:spacing w:line="300" w:lineRule="auto"/>
              <w:rPr>
                <w:rFonts w:ascii="宋体" w:hAnsi="宋体"/>
                <w:szCs w:val="21"/>
              </w:rPr>
            </w:pPr>
            <w:r>
              <w:rPr>
                <w:rFonts w:ascii="宋体" w:hAnsi="宋体" w:hint="eastAsia"/>
                <w:szCs w:val="21"/>
              </w:rPr>
              <w:t>教学要点：</w:t>
            </w:r>
            <w:proofErr w:type="gramStart"/>
            <w:r>
              <w:rPr>
                <w:rFonts w:ascii="宋体" w:hAnsi="宋体" w:hint="eastAsia"/>
                <w:szCs w:val="21"/>
              </w:rPr>
              <w:t>日译汉</w:t>
            </w:r>
            <w:proofErr w:type="gramEnd"/>
            <w:r>
              <w:rPr>
                <w:rFonts w:ascii="宋体" w:hAnsi="宋体" w:hint="eastAsia"/>
                <w:szCs w:val="21"/>
              </w:rPr>
              <w:t>时正确使用动词重叠的用法。</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（十四）第十三课：萝卜白菜 各有所爱（2学时）</w:t>
            </w:r>
          </w:p>
          <w:p w:rsidR="00343BAA" w:rsidRDefault="00343BAA" w:rsidP="004E0269">
            <w:pPr>
              <w:spacing w:line="300" w:lineRule="auto"/>
              <w:rPr>
                <w:rFonts w:ascii="宋体" w:hAnsi="宋体"/>
                <w:szCs w:val="21"/>
                <w:lang w:eastAsia="ja-JP"/>
              </w:rPr>
            </w:pPr>
            <w:r>
              <w:rPr>
                <w:rFonts w:ascii="宋体" w:hAnsi="宋体" w:hint="eastAsia"/>
                <w:szCs w:val="21"/>
                <w:lang w:eastAsia="ja-JP"/>
              </w:rPr>
              <w:t>翻译要点：①　～からこそ　―――　正因为……才……</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②　いくら～ても　―――　不管怎样……也……、无论怎么……也……</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③　たとえ～ても　―――　即使……也……、不管……也……</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④　～次第だ　―――　由……决定、全凭……、要看……如何</w:t>
            </w:r>
          </w:p>
          <w:p w:rsidR="00343BAA" w:rsidRDefault="00343BAA" w:rsidP="004E0269">
            <w:pPr>
              <w:spacing w:line="300" w:lineRule="auto"/>
              <w:rPr>
                <w:rFonts w:ascii="宋体" w:hAnsi="宋体"/>
                <w:szCs w:val="21"/>
              </w:rPr>
            </w:pPr>
            <w:r>
              <w:rPr>
                <w:rFonts w:ascii="宋体" w:hAnsi="宋体" w:hint="eastAsia"/>
                <w:szCs w:val="21"/>
              </w:rPr>
              <w:t>教学要点：</w:t>
            </w:r>
            <w:proofErr w:type="gramStart"/>
            <w:r>
              <w:rPr>
                <w:rFonts w:ascii="宋体" w:hAnsi="宋体" w:hint="eastAsia"/>
                <w:szCs w:val="21"/>
              </w:rPr>
              <w:t>日译汉</w:t>
            </w:r>
            <w:proofErr w:type="gramEnd"/>
            <w:r>
              <w:rPr>
                <w:rFonts w:ascii="宋体" w:hAnsi="宋体" w:hint="eastAsia"/>
                <w:szCs w:val="21"/>
              </w:rPr>
              <w:t>时正确使用结果补语。</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（十五）第十四课：有志者事竟成（2学时）</w:t>
            </w:r>
          </w:p>
          <w:p w:rsidR="00343BAA" w:rsidRDefault="00343BAA" w:rsidP="004E0269">
            <w:pPr>
              <w:spacing w:line="300" w:lineRule="auto"/>
              <w:rPr>
                <w:rFonts w:ascii="宋体" w:hAnsi="宋体"/>
                <w:szCs w:val="21"/>
                <w:lang w:eastAsia="ja-JP"/>
              </w:rPr>
            </w:pPr>
            <w:r>
              <w:rPr>
                <w:rFonts w:ascii="宋体" w:hAnsi="宋体" w:hint="eastAsia"/>
                <w:szCs w:val="21"/>
                <w:lang w:eastAsia="ja-JP"/>
              </w:rPr>
              <w:t>翻译要点：①　～につれて　―――　随着……</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②　ひょっとして～　―――　说不定……、或许……、没准……</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③　～さえ～ば　―――　只要……就……</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④　～て見せる　―――　给……看、……给你看</w:t>
            </w:r>
          </w:p>
          <w:p w:rsidR="00343BAA" w:rsidRDefault="00343BAA" w:rsidP="004E0269">
            <w:pPr>
              <w:spacing w:line="300" w:lineRule="auto"/>
              <w:rPr>
                <w:rFonts w:ascii="宋体" w:hAnsi="宋体"/>
                <w:szCs w:val="21"/>
              </w:rPr>
            </w:pPr>
            <w:r>
              <w:rPr>
                <w:rFonts w:ascii="宋体" w:hAnsi="宋体" w:hint="eastAsia"/>
                <w:szCs w:val="21"/>
              </w:rPr>
              <w:t>教学要点：</w:t>
            </w:r>
            <w:proofErr w:type="gramStart"/>
            <w:r>
              <w:rPr>
                <w:rFonts w:ascii="宋体" w:hAnsi="宋体" w:hint="eastAsia"/>
                <w:szCs w:val="21"/>
              </w:rPr>
              <w:t>日译汉</w:t>
            </w:r>
            <w:proofErr w:type="gramEnd"/>
            <w:r>
              <w:rPr>
                <w:rFonts w:ascii="宋体" w:hAnsi="宋体" w:hint="eastAsia"/>
                <w:szCs w:val="21"/>
              </w:rPr>
              <w:t>时正确使用趋向补语。</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（十六）第十五课：百闻不如一见（2学时）</w:t>
            </w:r>
          </w:p>
          <w:p w:rsidR="00343BAA" w:rsidRDefault="00343BAA" w:rsidP="004E0269">
            <w:pPr>
              <w:spacing w:line="300" w:lineRule="auto"/>
              <w:rPr>
                <w:rFonts w:ascii="宋体" w:hAnsi="宋体"/>
                <w:szCs w:val="21"/>
                <w:lang w:eastAsia="ja-JP"/>
              </w:rPr>
            </w:pPr>
            <w:r>
              <w:rPr>
                <w:rFonts w:ascii="宋体" w:hAnsi="宋体" w:hint="eastAsia"/>
                <w:szCs w:val="21"/>
                <w:lang w:eastAsia="ja-JP"/>
              </w:rPr>
              <w:t>翻译要点：①　もうすぐ～　―――　要……了</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②　～じゃないか　―――　不是……吗？</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③　たくさん（多く）～する　―――　多 ＋ 动词</w:t>
            </w:r>
          </w:p>
          <w:p w:rsidR="00343BAA" w:rsidRDefault="00343BAA" w:rsidP="004E0269">
            <w:pPr>
              <w:spacing w:line="300" w:lineRule="auto"/>
              <w:ind w:firstLineChars="480" w:firstLine="1008"/>
              <w:rPr>
                <w:rFonts w:ascii="宋体" w:hAnsi="宋体"/>
                <w:szCs w:val="21"/>
                <w:lang w:eastAsia="ja-JP"/>
              </w:rPr>
            </w:pPr>
            <w:r>
              <w:rPr>
                <w:rFonts w:ascii="宋体" w:hAnsi="宋体" w:hint="eastAsia"/>
                <w:szCs w:val="21"/>
                <w:lang w:eastAsia="ja-JP"/>
              </w:rPr>
              <w:t>④　～べきだ　／～べき　―――　应该、该、应当</w:t>
            </w:r>
          </w:p>
          <w:p w:rsidR="00343BAA" w:rsidRDefault="00343BAA" w:rsidP="004E0269">
            <w:pPr>
              <w:spacing w:line="300" w:lineRule="auto"/>
              <w:ind w:firstLineChars="480" w:firstLine="1008"/>
              <w:rPr>
                <w:rFonts w:ascii="宋体" w:hAnsi="宋体"/>
                <w:szCs w:val="21"/>
              </w:rPr>
            </w:pPr>
            <w:r>
              <w:rPr>
                <w:rFonts w:ascii="宋体" w:hAnsi="宋体" w:hint="eastAsia"/>
                <w:szCs w:val="21"/>
              </w:rPr>
              <w:t>⑤　祝福的表达方法</w:t>
            </w:r>
          </w:p>
          <w:p w:rsidR="00343BAA" w:rsidRDefault="00343BAA" w:rsidP="004E0269">
            <w:pPr>
              <w:spacing w:line="300" w:lineRule="auto"/>
              <w:rPr>
                <w:rFonts w:ascii="宋体" w:hAnsi="宋体"/>
                <w:szCs w:val="21"/>
              </w:rPr>
            </w:pPr>
            <w:r>
              <w:rPr>
                <w:rFonts w:ascii="宋体" w:hAnsi="宋体" w:hint="eastAsia"/>
                <w:szCs w:val="21"/>
              </w:rPr>
              <w:t>教学要点：</w:t>
            </w:r>
            <w:proofErr w:type="gramStart"/>
            <w:r>
              <w:rPr>
                <w:rFonts w:ascii="宋体" w:hAnsi="宋体" w:hint="eastAsia"/>
                <w:szCs w:val="21"/>
              </w:rPr>
              <w:t>日译汉</w:t>
            </w:r>
            <w:proofErr w:type="gramEnd"/>
            <w:r>
              <w:rPr>
                <w:rFonts w:ascii="宋体" w:hAnsi="宋体" w:hint="eastAsia"/>
                <w:szCs w:val="21"/>
              </w:rPr>
              <w:t>时正确使用可能补语。</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b/>
                <w:szCs w:val="21"/>
              </w:rPr>
              <w:t>五、教材与学习资源</w:t>
            </w:r>
          </w:p>
          <w:p w:rsidR="00343BAA" w:rsidRDefault="00343BAA" w:rsidP="004E0269">
            <w:pPr>
              <w:spacing w:line="300" w:lineRule="auto"/>
              <w:ind w:firstLineChars="150" w:firstLine="315"/>
              <w:rPr>
                <w:rFonts w:ascii="宋体" w:hAnsi="宋体"/>
                <w:szCs w:val="21"/>
              </w:rPr>
            </w:pPr>
            <w:r>
              <w:rPr>
                <w:rFonts w:ascii="宋体" w:hAnsi="宋体" w:hint="eastAsia"/>
                <w:szCs w:val="21"/>
              </w:rPr>
              <w:t>《日汉翻译教程》，</w:t>
            </w:r>
            <w:proofErr w:type="gramStart"/>
            <w:r>
              <w:rPr>
                <w:rFonts w:ascii="宋体" w:hAnsi="宋体" w:hint="eastAsia"/>
                <w:szCs w:val="21"/>
              </w:rPr>
              <w:t>贾笑寒</w:t>
            </w:r>
            <w:proofErr w:type="gramEnd"/>
            <w:r>
              <w:rPr>
                <w:rFonts w:ascii="宋体" w:hAnsi="宋体" w:hint="eastAsia"/>
                <w:szCs w:val="21"/>
              </w:rPr>
              <w:t xml:space="preserve"> 编著，中国社会科学出版社。</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六、考核方式</w:t>
            </w:r>
          </w:p>
          <w:p w:rsidR="00343BAA" w:rsidRDefault="00343BAA" w:rsidP="004E0269">
            <w:pPr>
              <w:spacing w:line="300" w:lineRule="auto"/>
              <w:ind w:firstLine="480"/>
              <w:rPr>
                <w:rFonts w:ascii="宋体" w:hAnsi="宋体"/>
                <w:szCs w:val="21"/>
              </w:rPr>
            </w:pPr>
            <w:r>
              <w:rPr>
                <w:rFonts w:ascii="宋体" w:hAnsi="宋体" w:hint="eastAsia"/>
                <w:szCs w:val="21"/>
              </w:rPr>
              <w:t>考试。平时成绩（考勤、作业、课堂表现）占30%，期中闭卷笔试占30%，期末闭卷笔试占40%.</w:t>
            </w:r>
          </w:p>
          <w:p w:rsidR="00343BAA" w:rsidRDefault="00343BAA" w:rsidP="004E0269">
            <w:pPr>
              <w:spacing w:line="300" w:lineRule="auto"/>
              <w:ind w:firstLine="480"/>
              <w:rPr>
                <w:rFonts w:ascii="宋体" w:hAnsi="宋体"/>
                <w:szCs w:val="21"/>
              </w:rPr>
            </w:pPr>
          </w:p>
        </w:tc>
      </w:tr>
    </w:tbl>
    <w:p w:rsidR="00343BAA" w:rsidRDefault="00343BAA" w:rsidP="00343BAA">
      <w:pPr>
        <w:spacing w:line="360" w:lineRule="auto"/>
        <w:rPr>
          <w:b/>
          <w:bCs/>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360" w:lineRule="auto"/>
              <w:jc w:val="center"/>
              <w:rPr>
                <w:b/>
                <w:sz w:val="28"/>
                <w:szCs w:val="28"/>
              </w:rPr>
            </w:pPr>
            <w:proofErr w:type="gramStart"/>
            <w:r>
              <w:rPr>
                <w:rFonts w:cs="宋体" w:hint="eastAsia"/>
                <w:b/>
                <w:sz w:val="28"/>
                <w:szCs w:val="28"/>
              </w:rPr>
              <w:t>韩汉翻译</w:t>
            </w:r>
            <w:proofErr w:type="gramEnd"/>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jc w:val="center"/>
              <w:rPr>
                <w:b/>
                <w:sz w:val="28"/>
                <w:szCs w:val="28"/>
              </w:rPr>
            </w:pPr>
            <w:r>
              <w:rPr>
                <w:b/>
                <w:sz w:val="28"/>
                <w:szCs w:val="28"/>
              </w:rPr>
              <w:t>Korean-Chinese Translation</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cs="宋体" w:hint="eastAsia"/>
                <w:b/>
                <w:sz w:val="24"/>
              </w:rPr>
              <w:t>课程编号</w:t>
            </w:r>
            <w:r>
              <w:rPr>
                <w:b/>
                <w:sz w:val="24"/>
              </w:rPr>
              <w:t>]</w:t>
            </w:r>
            <w:r>
              <w:rPr>
                <w:rFonts w:ascii="宋体" w:hAnsi="宋体" w:cs="宋体" w:hint="eastAsia"/>
                <w:b/>
                <w:bCs/>
                <w:kern w:val="0"/>
                <w:sz w:val="24"/>
              </w:rPr>
              <w:t xml:space="preserve"> </w:t>
            </w:r>
            <w:r>
              <w:rPr>
                <w:rFonts w:ascii="宋体" w:hAnsi="宋体" w:cs="宋体" w:hint="eastAsia"/>
                <w:bCs/>
                <w:kern w:val="0"/>
                <w:sz w:val="24"/>
              </w:rPr>
              <w:t>050102043</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cs="宋体" w:hint="eastAsia"/>
                <w:b/>
                <w:sz w:val="24"/>
              </w:rPr>
              <w:t>课程类别</w:t>
            </w:r>
            <w:r>
              <w:rPr>
                <w:b/>
                <w:sz w:val="24"/>
              </w:rPr>
              <w:t xml:space="preserve">] </w:t>
            </w:r>
            <w:r>
              <w:rPr>
                <w:rFonts w:cs="宋体" w:hint="eastAsia"/>
                <w:sz w:val="24"/>
              </w:rPr>
              <w:t>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lastRenderedPageBreak/>
              <w:t>[</w:t>
            </w:r>
            <w:r>
              <w:rPr>
                <w:rFonts w:cs="宋体" w:hint="eastAsia"/>
                <w:b/>
                <w:sz w:val="24"/>
              </w:rPr>
              <w:t>学分数</w:t>
            </w:r>
            <w:r>
              <w:rPr>
                <w:b/>
                <w:sz w:val="24"/>
              </w:rPr>
              <w:t xml:space="preserve">] </w:t>
            </w:r>
            <w:r>
              <w:rPr>
                <w:sz w:val="24"/>
              </w:rPr>
              <w:t>2</w:t>
            </w:r>
            <w:r>
              <w:rPr>
                <w:rFonts w:cs="宋体" w:hint="eastAsia"/>
                <w:sz w:val="24"/>
              </w:rPr>
              <w:t>学分</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cs="宋体" w:hint="eastAsia"/>
                <w:b/>
                <w:sz w:val="24"/>
              </w:rPr>
              <w:t>适用专业</w:t>
            </w:r>
            <w:r>
              <w:rPr>
                <w:b/>
                <w:sz w:val="24"/>
              </w:rPr>
              <w:t xml:space="preserve">] </w:t>
            </w:r>
            <w:r>
              <w:rPr>
                <w:rFonts w:cs="宋体" w:hint="eastAsia"/>
                <w:sz w:val="24"/>
              </w:rPr>
              <w:t>汉语言</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cs="宋体" w:hint="eastAsia"/>
                <w:b/>
                <w:sz w:val="24"/>
              </w:rPr>
              <w:t>学时数</w:t>
            </w:r>
            <w:r>
              <w:rPr>
                <w:b/>
                <w:sz w:val="24"/>
              </w:rPr>
              <w:t>]</w:t>
            </w:r>
            <w:r>
              <w:rPr>
                <w:sz w:val="24"/>
              </w:rPr>
              <w:t xml:space="preserve"> 32</w:t>
            </w:r>
            <w:r>
              <w:rPr>
                <w:rFonts w:cs="宋体" w:hint="eastAsia"/>
                <w:sz w:val="24"/>
              </w:rPr>
              <w:t>学时</w:t>
            </w:r>
          </w:p>
        </w:tc>
        <w:tc>
          <w:tcPr>
            <w:tcW w:w="4762" w:type="dxa"/>
            <w:tcBorders>
              <w:top w:val="nil"/>
              <w:left w:val="nil"/>
              <w:bottom w:val="nil"/>
              <w:right w:val="single" w:sz="4" w:space="0" w:color="auto"/>
            </w:tcBorders>
          </w:tcPr>
          <w:p w:rsidR="00343BAA" w:rsidRDefault="00343BAA" w:rsidP="004E0269">
            <w:pPr>
              <w:spacing w:line="360" w:lineRule="auto"/>
              <w:rPr>
                <w:rFonts w:cs="宋体"/>
                <w:sz w:val="24"/>
              </w:rPr>
            </w:pPr>
            <w:r>
              <w:rPr>
                <w:b/>
                <w:sz w:val="24"/>
              </w:rPr>
              <w:t>[</w:t>
            </w:r>
            <w:r>
              <w:rPr>
                <w:rFonts w:hint="eastAsia"/>
                <w:b/>
                <w:sz w:val="24"/>
              </w:rPr>
              <w:t>开设学期</w:t>
            </w:r>
            <w:r>
              <w:rPr>
                <w:b/>
                <w:sz w:val="24"/>
              </w:rPr>
              <w:t xml:space="preserve">] </w:t>
            </w:r>
            <w:r>
              <w:rPr>
                <w:rFonts w:hint="eastAsia"/>
                <w:b/>
                <w:sz w:val="24"/>
              </w:rPr>
              <w:t>秋季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申东月</w:t>
            </w:r>
          </w:p>
        </w:tc>
        <w:tc>
          <w:tcPr>
            <w:tcW w:w="4762" w:type="dxa"/>
            <w:tcBorders>
              <w:top w:val="nil"/>
              <w:left w:val="nil"/>
              <w:bottom w:val="nil"/>
              <w:right w:val="single" w:sz="4" w:space="0" w:color="auto"/>
            </w:tcBorders>
          </w:tcPr>
          <w:p w:rsidR="00343BAA" w:rsidRDefault="00343BAA" w:rsidP="004E0269">
            <w:pPr>
              <w:spacing w:line="360" w:lineRule="auto"/>
              <w:rPr>
                <w:b/>
                <w:sz w:val="24"/>
              </w:rPr>
            </w:pP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rPr>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dongyueshen@163.com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tabs>
                <w:tab w:val="left" w:pos="585"/>
              </w:tabs>
              <w:spacing w:line="300" w:lineRule="auto"/>
              <w:rPr>
                <w:rFonts w:ascii="宋体" w:hAnsi="宋体"/>
                <w:b/>
              </w:rPr>
            </w:pPr>
            <w:r>
              <w:rPr>
                <w:rFonts w:ascii="宋体" w:hAnsi="宋体" w:cs="宋体" w:hint="eastAsia"/>
                <w:b/>
              </w:rPr>
              <w:t>一、教学目标</w:t>
            </w:r>
          </w:p>
          <w:p w:rsidR="00343BAA" w:rsidRDefault="00343BAA" w:rsidP="004E0269">
            <w:pPr>
              <w:spacing w:line="300" w:lineRule="auto"/>
              <w:ind w:firstLineChars="200" w:firstLine="420"/>
              <w:rPr>
                <w:rFonts w:ascii="宋体" w:hAnsi="宋体"/>
              </w:rPr>
            </w:pPr>
            <w:r>
              <w:rPr>
                <w:rFonts w:ascii="宋体" w:hAnsi="宋体" w:hint="eastAsia"/>
              </w:rPr>
              <w:t>本课程的教学目标是，</w:t>
            </w:r>
            <w:proofErr w:type="gramStart"/>
            <w:r>
              <w:rPr>
                <w:rFonts w:ascii="宋体" w:hAnsi="宋体" w:hint="eastAsia"/>
              </w:rPr>
              <w:t>从韩译汉</w:t>
            </w:r>
            <w:proofErr w:type="gramEnd"/>
            <w:r>
              <w:rPr>
                <w:rFonts w:ascii="宋体" w:hAnsi="宋体" w:hint="eastAsia"/>
              </w:rPr>
              <w:t>的一般规律和原则出发，结合翻译的基本理论、韩汉语言对比以及翻译实践中出现的各种实例，使学生掌握翻译理论知识与翻译基本技能，提高学生的翻译实践能力。</w:t>
            </w:r>
          </w:p>
          <w:p w:rsidR="00343BAA" w:rsidRDefault="00343BAA" w:rsidP="004E0269">
            <w:pPr>
              <w:spacing w:line="300" w:lineRule="auto"/>
              <w:ind w:firstLineChars="200" w:firstLine="420"/>
              <w:rPr>
                <w:rFonts w:ascii="宋体" w:hAnsi="宋体"/>
              </w:rPr>
            </w:pPr>
            <w:r>
              <w:rPr>
                <w:rFonts w:ascii="宋体" w:hAnsi="宋体" w:hint="eastAsia"/>
              </w:rPr>
              <w:t>通过反复实践，使学生能运用已掌握的汉语基本语法和词汇等知识，将韩语句子、段落和短文译成汉语，并对两国文化差异有较强的敏感性，能够较好地</w:t>
            </w:r>
            <w:proofErr w:type="gramStart"/>
            <w:r>
              <w:rPr>
                <w:rFonts w:ascii="宋体" w:hAnsi="宋体" w:hint="eastAsia"/>
              </w:rPr>
              <w:t>处理韩汉翻译</w:t>
            </w:r>
            <w:proofErr w:type="gramEnd"/>
            <w:r>
              <w:rPr>
                <w:rFonts w:ascii="宋体" w:hAnsi="宋体" w:hint="eastAsia"/>
              </w:rPr>
              <w:t>中具有民族特色的形象、比喻等，基本胜任一般性的政治、经济、文化、科技、应用文等的翻译工作。</w:t>
            </w:r>
          </w:p>
          <w:p w:rsidR="00343BAA" w:rsidRDefault="00343BAA" w:rsidP="004E0269">
            <w:pPr>
              <w:spacing w:line="300" w:lineRule="auto"/>
              <w:ind w:firstLineChars="200" w:firstLine="420"/>
              <w:rPr>
                <w:rFonts w:ascii="宋体" w:hAnsi="宋体"/>
              </w:rPr>
            </w:pPr>
          </w:p>
          <w:p w:rsidR="00343BAA" w:rsidRDefault="00343BAA" w:rsidP="004E0269">
            <w:pPr>
              <w:tabs>
                <w:tab w:val="left" w:pos="585"/>
              </w:tabs>
              <w:spacing w:line="300" w:lineRule="auto"/>
              <w:rPr>
                <w:rFonts w:ascii="宋体" w:hAnsi="宋体"/>
                <w:b/>
              </w:rPr>
            </w:pPr>
            <w:r>
              <w:rPr>
                <w:rFonts w:ascii="宋体" w:hAnsi="宋体" w:cs="宋体" w:hint="eastAsia"/>
                <w:b/>
              </w:rPr>
              <w:t>二、教学对象</w:t>
            </w:r>
          </w:p>
          <w:p w:rsidR="00343BAA" w:rsidRDefault="00343BAA" w:rsidP="004E0269">
            <w:pPr>
              <w:spacing w:line="300" w:lineRule="auto"/>
              <w:ind w:left="420"/>
              <w:rPr>
                <w:rFonts w:ascii="宋体" w:hAnsi="宋体"/>
              </w:rPr>
            </w:pPr>
            <w:r>
              <w:rPr>
                <w:rFonts w:ascii="宋体" w:hAnsi="宋体" w:hint="eastAsia"/>
              </w:rPr>
              <w:t>汉语言专业本科三年级下学期外国留学生。</w:t>
            </w:r>
          </w:p>
          <w:p w:rsidR="00343BAA" w:rsidRDefault="00343BAA" w:rsidP="004E0269">
            <w:pPr>
              <w:spacing w:line="300" w:lineRule="auto"/>
              <w:ind w:firstLine="480"/>
              <w:rPr>
                <w:rFonts w:ascii="宋体" w:hAnsi="宋体"/>
              </w:rPr>
            </w:pPr>
          </w:p>
          <w:p w:rsidR="00343BAA" w:rsidRDefault="00343BAA" w:rsidP="004E0269">
            <w:pPr>
              <w:spacing w:line="300" w:lineRule="auto"/>
              <w:rPr>
                <w:rFonts w:ascii="宋体" w:hAnsi="宋体"/>
                <w:b/>
              </w:rPr>
            </w:pPr>
            <w:r>
              <w:rPr>
                <w:rFonts w:ascii="宋体" w:hAnsi="宋体" w:hint="eastAsia"/>
                <w:b/>
              </w:rPr>
              <w:t>三、教学方法</w:t>
            </w:r>
          </w:p>
          <w:p w:rsidR="00343BAA" w:rsidRDefault="00343BAA" w:rsidP="004E0269">
            <w:pPr>
              <w:spacing w:line="300" w:lineRule="auto"/>
              <w:ind w:firstLine="480"/>
              <w:rPr>
                <w:rFonts w:ascii="宋体" w:hAnsi="宋体"/>
              </w:rPr>
            </w:pPr>
            <w:proofErr w:type="gramStart"/>
            <w:r>
              <w:rPr>
                <w:rFonts w:ascii="宋体" w:hAnsi="宋体" w:hint="eastAsia"/>
              </w:rPr>
              <w:t>鉴于本</w:t>
            </w:r>
            <w:proofErr w:type="gramEnd"/>
            <w:r>
              <w:rPr>
                <w:rFonts w:ascii="宋体" w:hAnsi="宋体" w:hint="eastAsia"/>
              </w:rPr>
              <w:t>课程的性质，在教学的过程中把基础知识的教授和基本技能的操作实践相结合，在教学中注意到以下几点：</w:t>
            </w:r>
          </w:p>
          <w:p w:rsidR="00343BAA" w:rsidRDefault="00343BAA" w:rsidP="004E0269">
            <w:pPr>
              <w:spacing w:line="300" w:lineRule="auto"/>
              <w:ind w:firstLineChars="228" w:firstLine="479"/>
              <w:rPr>
                <w:rFonts w:ascii="宋体" w:hAnsi="宋体"/>
              </w:rPr>
            </w:pPr>
            <w:r>
              <w:rPr>
                <w:rFonts w:ascii="宋体" w:hAnsi="宋体" w:hint="eastAsia"/>
              </w:rPr>
              <w:t>1.在基本理论的教授中，可以采取讲授和小组讨论相结合的方法，主要使学生理解和掌握基础理论，拓展学生的视野。</w:t>
            </w:r>
          </w:p>
          <w:p w:rsidR="00343BAA" w:rsidRDefault="00343BAA" w:rsidP="004E0269">
            <w:pPr>
              <w:spacing w:line="300" w:lineRule="auto"/>
              <w:ind w:firstLine="480"/>
              <w:rPr>
                <w:rFonts w:ascii="宋体" w:hAnsi="宋体"/>
              </w:rPr>
            </w:pPr>
            <w:r>
              <w:rPr>
                <w:rFonts w:ascii="宋体" w:hAnsi="宋体" w:hint="eastAsia"/>
              </w:rPr>
              <w:t>2.在教学实践性教授中，可以采用学生实际操作法、互评法等互动式的教学法，主要使学生掌握基本翻译技能。</w:t>
            </w:r>
          </w:p>
          <w:p w:rsidR="00343BAA" w:rsidRDefault="00343BAA" w:rsidP="004E0269">
            <w:pPr>
              <w:spacing w:line="300" w:lineRule="auto"/>
              <w:ind w:firstLine="480"/>
              <w:rPr>
                <w:rFonts w:ascii="宋体" w:hAnsi="宋体"/>
              </w:rPr>
            </w:pPr>
            <w:r>
              <w:rPr>
                <w:rFonts w:ascii="宋体" w:hAnsi="宋体" w:hint="eastAsia"/>
              </w:rPr>
              <w:t>3.在培养学生的翻译技能时，可以采取译例讨论的形式，提高学生对译本的分析能力和鉴赏能力。</w:t>
            </w:r>
          </w:p>
          <w:p w:rsidR="00343BAA" w:rsidRDefault="00343BAA" w:rsidP="004E0269">
            <w:pPr>
              <w:spacing w:line="300" w:lineRule="auto"/>
              <w:ind w:firstLine="480"/>
              <w:rPr>
                <w:rFonts w:ascii="宋体" w:hAnsi="宋体"/>
              </w:rPr>
            </w:pPr>
          </w:p>
          <w:p w:rsidR="00343BAA" w:rsidRDefault="00343BAA" w:rsidP="004E0269">
            <w:pPr>
              <w:spacing w:line="300" w:lineRule="auto"/>
              <w:rPr>
                <w:rFonts w:ascii="宋体" w:hAnsi="宋体"/>
                <w:b/>
              </w:rPr>
            </w:pPr>
            <w:r>
              <w:rPr>
                <w:rFonts w:ascii="宋体" w:hAnsi="宋体" w:hint="eastAsia"/>
                <w:b/>
              </w:rPr>
              <w:t>四、教学内容和学时分配</w:t>
            </w:r>
          </w:p>
          <w:p w:rsidR="00343BAA" w:rsidRDefault="00343BAA" w:rsidP="004E0269">
            <w:pPr>
              <w:spacing w:line="300" w:lineRule="auto"/>
              <w:rPr>
                <w:rFonts w:ascii="宋体" w:hAnsi="宋体"/>
              </w:rPr>
            </w:pPr>
            <w:r>
              <w:rPr>
                <w:rFonts w:ascii="宋体" w:hAnsi="宋体" w:hint="eastAsia"/>
              </w:rPr>
              <w:t>第一章 翻译概论、韩汉语言差异（2学时）</w:t>
            </w:r>
          </w:p>
          <w:p w:rsidR="00343BAA" w:rsidRDefault="00343BAA" w:rsidP="004E0269">
            <w:pPr>
              <w:spacing w:line="300" w:lineRule="auto"/>
              <w:rPr>
                <w:rFonts w:ascii="宋体" w:hAnsi="宋体"/>
              </w:rPr>
            </w:pPr>
            <w:r>
              <w:rPr>
                <w:rFonts w:ascii="宋体" w:hAnsi="宋体" w:hint="eastAsia"/>
              </w:rPr>
              <w:t>主要内容：翻译的基本概念、韩语和汉语的基本差异。</w:t>
            </w:r>
          </w:p>
          <w:p w:rsidR="00343BAA" w:rsidRDefault="00343BAA" w:rsidP="004E0269">
            <w:pPr>
              <w:spacing w:line="300" w:lineRule="auto"/>
              <w:rPr>
                <w:rFonts w:ascii="宋体" w:hAnsi="宋体"/>
              </w:rPr>
            </w:pPr>
            <w:r>
              <w:rPr>
                <w:rFonts w:ascii="宋体" w:hAnsi="宋体" w:hint="eastAsia"/>
              </w:rPr>
              <w:t>教学要求：对汉语和韩语的差异有初步的认识。</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hint="eastAsia"/>
              </w:rPr>
              <w:t>第二章 我来介绍一下（2学时）</w:t>
            </w:r>
          </w:p>
          <w:p w:rsidR="00343BAA" w:rsidRDefault="00343BAA" w:rsidP="004E0269">
            <w:pPr>
              <w:spacing w:line="300" w:lineRule="auto"/>
              <w:rPr>
                <w:rFonts w:ascii="宋体" w:hAnsi="宋体"/>
                <w:lang w:eastAsia="ko-KR"/>
              </w:rPr>
            </w:pPr>
            <w:r>
              <w:rPr>
                <w:rFonts w:ascii="宋体" w:hAnsi="宋体" w:hint="eastAsia"/>
                <w:lang w:eastAsia="ko-KR"/>
              </w:rPr>
              <w:t>主要内容：是……的、兼语句、韩国语助词-</w:t>
            </w:r>
            <w:r>
              <w:rPr>
                <w:rFonts w:ascii="宋体" w:eastAsia="Batang" w:hint="eastAsia"/>
                <w:lang w:eastAsia="ko-KR"/>
              </w:rPr>
              <w:t>로</w:t>
            </w:r>
            <w:r>
              <w:rPr>
                <w:rFonts w:ascii="宋体" w:hAnsi="宋体" w:hint="eastAsia"/>
                <w:lang w:eastAsia="ko-KR"/>
              </w:rPr>
              <w:t>/-</w:t>
            </w:r>
            <w:r>
              <w:rPr>
                <w:rFonts w:ascii="宋体" w:eastAsia="Batang" w:hint="eastAsia"/>
                <w:lang w:eastAsia="ko-KR"/>
              </w:rPr>
              <w:t>으로</w:t>
            </w:r>
          </w:p>
          <w:p w:rsidR="00343BAA" w:rsidRDefault="00343BAA" w:rsidP="004E0269">
            <w:pPr>
              <w:spacing w:line="300" w:lineRule="auto"/>
              <w:rPr>
                <w:rFonts w:ascii="宋体" w:hAnsi="宋体"/>
              </w:rPr>
            </w:pPr>
            <w:r>
              <w:rPr>
                <w:rFonts w:ascii="宋体" w:hAnsi="宋体" w:hint="eastAsia"/>
              </w:rPr>
              <w:t>教学要求：掌握直译法。</w:t>
            </w:r>
          </w:p>
          <w:p w:rsidR="00343BAA" w:rsidRDefault="00343BAA" w:rsidP="004E0269">
            <w:pPr>
              <w:spacing w:line="300" w:lineRule="auto"/>
              <w:rPr>
                <w:rFonts w:ascii="宋体" w:hAnsi="宋体"/>
              </w:rPr>
            </w:pPr>
            <w:r>
              <w:rPr>
                <w:rFonts w:ascii="宋体" w:hAnsi="宋体" w:hint="eastAsia"/>
              </w:rPr>
              <w:t>教学环节：讲授与课堂实践相结合。</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hint="eastAsia"/>
              </w:rPr>
              <w:t>第三章 韩流（2学时）</w:t>
            </w:r>
          </w:p>
          <w:p w:rsidR="00343BAA" w:rsidRDefault="00343BAA" w:rsidP="004E0269">
            <w:pPr>
              <w:spacing w:line="300" w:lineRule="auto"/>
              <w:rPr>
                <w:rFonts w:ascii="宋体" w:hAnsi="宋体"/>
              </w:rPr>
            </w:pPr>
            <w:r>
              <w:rPr>
                <w:rFonts w:ascii="宋体" w:hAnsi="宋体" w:hint="eastAsia"/>
              </w:rPr>
              <w:lastRenderedPageBreak/>
              <w:t>主要内容：比较句、结果补语、有点儿/一点儿</w:t>
            </w:r>
          </w:p>
          <w:p w:rsidR="00343BAA" w:rsidRDefault="00343BAA" w:rsidP="004E0269">
            <w:pPr>
              <w:spacing w:line="300" w:lineRule="auto"/>
              <w:rPr>
                <w:rFonts w:ascii="宋体" w:hAnsi="宋体"/>
              </w:rPr>
            </w:pPr>
            <w:r>
              <w:rPr>
                <w:rFonts w:ascii="宋体" w:hAnsi="宋体" w:hint="eastAsia"/>
              </w:rPr>
              <w:t>教学要求：掌握意译法。</w:t>
            </w:r>
          </w:p>
          <w:p w:rsidR="00343BAA" w:rsidRDefault="00343BAA" w:rsidP="004E0269">
            <w:pPr>
              <w:spacing w:line="300" w:lineRule="auto"/>
              <w:rPr>
                <w:rFonts w:ascii="宋体" w:hAnsi="宋体"/>
              </w:rPr>
            </w:pPr>
            <w:r>
              <w:rPr>
                <w:rFonts w:ascii="宋体" w:hAnsi="宋体" w:hint="eastAsia"/>
              </w:rPr>
              <w:t>教学环节：讲授与课堂实践相结合。</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hint="eastAsia"/>
              </w:rPr>
              <w:t>第四章 你喜欢旅游吗？（2学时）</w:t>
            </w:r>
          </w:p>
          <w:p w:rsidR="00343BAA" w:rsidRDefault="00343BAA" w:rsidP="004E0269">
            <w:pPr>
              <w:spacing w:line="300" w:lineRule="auto"/>
              <w:rPr>
                <w:rFonts w:ascii="宋体" w:hAnsi="宋体"/>
              </w:rPr>
            </w:pPr>
            <w:r>
              <w:rPr>
                <w:rFonts w:ascii="宋体" w:hAnsi="宋体" w:hint="eastAsia"/>
              </w:rPr>
              <w:t>主要内容：过/了、越来越……/越……越、助动词</w:t>
            </w:r>
          </w:p>
          <w:p w:rsidR="00343BAA" w:rsidRDefault="00343BAA" w:rsidP="004E0269">
            <w:pPr>
              <w:spacing w:line="300" w:lineRule="auto"/>
              <w:rPr>
                <w:rFonts w:ascii="宋体" w:hAnsi="宋体"/>
              </w:rPr>
            </w:pPr>
            <w:r>
              <w:rPr>
                <w:rFonts w:ascii="宋体" w:hAnsi="宋体" w:hint="eastAsia"/>
              </w:rPr>
              <w:t>教学要求：掌握合译法。</w:t>
            </w:r>
          </w:p>
          <w:p w:rsidR="00343BAA" w:rsidRDefault="00343BAA" w:rsidP="004E0269">
            <w:pPr>
              <w:spacing w:line="300" w:lineRule="auto"/>
              <w:rPr>
                <w:rFonts w:ascii="宋体" w:hAnsi="宋体"/>
              </w:rPr>
            </w:pPr>
            <w:r>
              <w:rPr>
                <w:rFonts w:ascii="宋体" w:hAnsi="宋体" w:hint="eastAsia"/>
              </w:rPr>
              <w:t>教学环节：讲授与课堂实践相结合。</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hint="eastAsia"/>
              </w:rPr>
              <w:t>第五章 上网聊天的快乐（2学时）</w:t>
            </w:r>
          </w:p>
          <w:p w:rsidR="00343BAA" w:rsidRDefault="00343BAA" w:rsidP="004E0269">
            <w:pPr>
              <w:spacing w:line="300" w:lineRule="auto"/>
              <w:rPr>
                <w:rFonts w:ascii="宋体" w:hAnsi="宋体"/>
              </w:rPr>
            </w:pPr>
            <w:r>
              <w:rPr>
                <w:rFonts w:ascii="宋体" w:hAnsi="宋体" w:hint="eastAsia"/>
              </w:rPr>
              <w:t>主要内容：又/再/还、了、趋向补语</w:t>
            </w:r>
          </w:p>
          <w:p w:rsidR="00343BAA" w:rsidRDefault="00343BAA" w:rsidP="004E0269">
            <w:pPr>
              <w:spacing w:line="300" w:lineRule="auto"/>
              <w:rPr>
                <w:rFonts w:ascii="宋体" w:hAnsi="宋体"/>
              </w:rPr>
            </w:pPr>
            <w:r>
              <w:rPr>
                <w:rFonts w:ascii="宋体" w:hAnsi="宋体" w:hint="eastAsia"/>
              </w:rPr>
              <w:t>教学要求：掌握分译法。</w:t>
            </w:r>
          </w:p>
          <w:p w:rsidR="00343BAA" w:rsidRDefault="00343BAA" w:rsidP="004E0269">
            <w:pPr>
              <w:spacing w:line="300" w:lineRule="auto"/>
              <w:rPr>
                <w:rFonts w:ascii="宋体" w:hAnsi="宋体"/>
              </w:rPr>
            </w:pPr>
            <w:r>
              <w:rPr>
                <w:rFonts w:ascii="宋体" w:hAnsi="宋体" w:hint="eastAsia"/>
              </w:rPr>
              <w:t>教学环节：讲授与课堂实践相结合。</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hint="eastAsia"/>
              </w:rPr>
              <w:t>第六章 这种发型怎么样？（2学时）</w:t>
            </w:r>
          </w:p>
          <w:p w:rsidR="00343BAA" w:rsidRDefault="00343BAA" w:rsidP="004E0269">
            <w:pPr>
              <w:spacing w:line="300" w:lineRule="auto"/>
              <w:rPr>
                <w:rFonts w:ascii="宋体" w:hAnsi="宋体"/>
              </w:rPr>
            </w:pPr>
            <w:r>
              <w:rPr>
                <w:rFonts w:ascii="宋体" w:hAnsi="宋体" w:hint="eastAsia"/>
              </w:rPr>
              <w:t>主要内容：学会省略法。</w:t>
            </w:r>
          </w:p>
          <w:p w:rsidR="00343BAA" w:rsidRDefault="00343BAA" w:rsidP="004E0269">
            <w:pPr>
              <w:spacing w:line="300" w:lineRule="auto"/>
              <w:rPr>
                <w:rFonts w:ascii="宋体" w:hAnsi="宋体"/>
              </w:rPr>
            </w:pPr>
            <w:r>
              <w:rPr>
                <w:rFonts w:ascii="宋体" w:hAnsi="宋体" w:hint="eastAsia"/>
              </w:rPr>
              <w:t>教学要求：掌握减译法。</w:t>
            </w:r>
          </w:p>
          <w:p w:rsidR="00343BAA" w:rsidRDefault="00343BAA" w:rsidP="004E0269">
            <w:pPr>
              <w:spacing w:line="300" w:lineRule="auto"/>
              <w:rPr>
                <w:rFonts w:ascii="宋体" w:hAnsi="宋体"/>
              </w:rPr>
            </w:pPr>
            <w:r>
              <w:rPr>
                <w:rFonts w:ascii="宋体" w:hAnsi="宋体" w:hint="eastAsia"/>
              </w:rPr>
              <w:t>教学环节：讲授与课堂实践相结合。</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hint="eastAsia"/>
              </w:rPr>
              <w:t>第七章 你哪儿不舒服？（2学时）</w:t>
            </w:r>
          </w:p>
          <w:p w:rsidR="00343BAA" w:rsidRDefault="00343BAA" w:rsidP="004E0269">
            <w:pPr>
              <w:spacing w:line="300" w:lineRule="auto"/>
              <w:rPr>
                <w:rFonts w:ascii="宋体" w:hAnsi="宋体"/>
              </w:rPr>
            </w:pPr>
            <w:r>
              <w:rPr>
                <w:rFonts w:ascii="宋体" w:hAnsi="宋体" w:hint="eastAsia"/>
              </w:rPr>
              <w:t>主要内容：时间副词、就/才、可能补语</w:t>
            </w:r>
          </w:p>
          <w:p w:rsidR="00343BAA" w:rsidRDefault="00343BAA" w:rsidP="004E0269">
            <w:pPr>
              <w:spacing w:line="300" w:lineRule="auto"/>
              <w:rPr>
                <w:rFonts w:ascii="宋体" w:hAnsi="宋体"/>
              </w:rPr>
            </w:pPr>
            <w:r>
              <w:rPr>
                <w:rFonts w:ascii="宋体" w:hAnsi="宋体" w:hint="eastAsia"/>
              </w:rPr>
              <w:t>教学要求：掌握反译法。</w:t>
            </w:r>
          </w:p>
          <w:p w:rsidR="00343BAA" w:rsidRDefault="00343BAA" w:rsidP="004E0269">
            <w:pPr>
              <w:spacing w:line="300" w:lineRule="auto"/>
              <w:rPr>
                <w:rFonts w:ascii="宋体" w:hAnsi="宋体"/>
              </w:rPr>
            </w:pPr>
            <w:r>
              <w:rPr>
                <w:rFonts w:ascii="宋体" w:hAnsi="宋体" w:hint="eastAsia"/>
              </w:rPr>
              <w:t>教学环节：讲授与课堂实践相结合。</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hint="eastAsia"/>
              </w:rPr>
              <w:t>第八章 逛小吃街（2学时）</w:t>
            </w:r>
          </w:p>
          <w:p w:rsidR="00343BAA" w:rsidRDefault="00343BAA" w:rsidP="004E0269">
            <w:pPr>
              <w:spacing w:line="300" w:lineRule="auto"/>
              <w:rPr>
                <w:rFonts w:ascii="宋体" w:hAnsi="宋体"/>
              </w:rPr>
            </w:pPr>
            <w:r>
              <w:rPr>
                <w:rFonts w:ascii="宋体" w:hAnsi="宋体" w:hint="eastAsia"/>
              </w:rPr>
              <w:t>主要内容：否定副词、假设复句、因果复句、韩国语接续助词</w:t>
            </w:r>
          </w:p>
          <w:p w:rsidR="00343BAA" w:rsidRDefault="00343BAA" w:rsidP="004E0269">
            <w:pPr>
              <w:spacing w:line="300" w:lineRule="auto"/>
              <w:rPr>
                <w:rFonts w:ascii="宋体" w:hAnsi="宋体"/>
              </w:rPr>
            </w:pPr>
            <w:r>
              <w:rPr>
                <w:rFonts w:ascii="宋体" w:hAnsi="宋体" w:hint="eastAsia"/>
              </w:rPr>
              <w:t>教学要求：掌握倒译法。</w:t>
            </w:r>
          </w:p>
          <w:p w:rsidR="00343BAA" w:rsidRDefault="00343BAA" w:rsidP="004E0269">
            <w:pPr>
              <w:spacing w:line="300" w:lineRule="auto"/>
              <w:rPr>
                <w:rFonts w:ascii="宋体" w:hAnsi="宋体"/>
              </w:rPr>
            </w:pPr>
            <w:r>
              <w:rPr>
                <w:rFonts w:ascii="宋体" w:hAnsi="宋体" w:hint="eastAsia"/>
              </w:rPr>
              <w:t>教学环节：讲授与课堂实践相结合。</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hint="eastAsia"/>
              </w:rPr>
              <w:t>第九章 理想的职业（2学时）</w:t>
            </w:r>
          </w:p>
          <w:p w:rsidR="00343BAA" w:rsidRDefault="00343BAA" w:rsidP="004E0269">
            <w:pPr>
              <w:spacing w:line="300" w:lineRule="auto"/>
              <w:rPr>
                <w:rFonts w:ascii="宋体" w:hAnsi="宋体"/>
                <w:lang w:eastAsia="ko-KR"/>
              </w:rPr>
            </w:pPr>
            <w:r>
              <w:rPr>
                <w:rFonts w:ascii="宋体" w:hAnsi="宋体" w:hint="eastAsia"/>
                <w:lang w:eastAsia="ko-KR"/>
              </w:rPr>
              <w:t>主要内容：并列复句、程度补语、韩国语不完全名词-</w:t>
            </w:r>
            <w:r>
              <w:rPr>
                <w:rFonts w:ascii="宋体" w:eastAsia="Batang" w:hint="eastAsia"/>
                <w:lang w:eastAsia="ko-KR"/>
              </w:rPr>
              <w:t>만큼</w:t>
            </w:r>
          </w:p>
          <w:p w:rsidR="00343BAA" w:rsidRDefault="00343BAA" w:rsidP="004E0269">
            <w:pPr>
              <w:spacing w:line="300" w:lineRule="auto"/>
              <w:rPr>
                <w:rFonts w:ascii="宋体" w:hAnsi="宋体"/>
              </w:rPr>
            </w:pPr>
            <w:r>
              <w:rPr>
                <w:rFonts w:ascii="宋体" w:hAnsi="宋体" w:hint="eastAsia"/>
              </w:rPr>
              <w:t>教学要求：掌握注释法。</w:t>
            </w:r>
          </w:p>
          <w:p w:rsidR="00343BAA" w:rsidRDefault="00343BAA" w:rsidP="004E0269">
            <w:pPr>
              <w:spacing w:line="300" w:lineRule="auto"/>
              <w:rPr>
                <w:rFonts w:ascii="宋体" w:hAnsi="宋体"/>
              </w:rPr>
            </w:pPr>
            <w:r>
              <w:rPr>
                <w:rFonts w:ascii="宋体" w:hAnsi="宋体" w:hint="eastAsia"/>
              </w:rPr>
              <w:t>教学环节：讲授与课堂实践相结合。</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hint="eastAsia"/>
              </w:rPr>
              <w:t>第十章 他们是球迷（2学时）</w:t>
            </w:r>
          </w:p>
          <w:p w:rsidR="00343BAA" w:rsidRDefault="00343BAA" w:rsidP="004E0269">
            <w:pPr>
              <w:spacing w:line="300" w:lineRule="auto"/>
              <w:rPr>
                <w:rFonts w:ascii="宋体" w:hAnsi="宋体"/>
              </w:rPr>
            </w:pPr>
            <w:r>
              <w:rPr>
                <w:rFonts w:ascii="宋体" w:hAnsi="宋体" w:hint="eastAsia"/>
              </w:rPr>
              <w:lastRenderedPageBreak/>
              <w:t>主要内容：转折复句、条件复句、情态补语</w:t>
            </w:r>
          </w:p>
          <w:p w:rsidR="00343BAA" w:rsidRDefault="00343BAA" w:rsidP="004E0269">
            <w:pPr>
              <w:spacing w:line="300" w:lineRule="auto"/>
              <w:rPr>
                <w:rFonts w:ascii="宋体" w:hAnsi="宋体"/>
              </w:rPr>
            </w:pPr>
            <w:r>
              <w:rPr>
                <w:rFonts w:ascii="宋体" w:hAnsi="宋体" w:hint="eastAsia"/>
              </w:rPr>
              <w:t>教学要求：掌握成语的译法。</w:t>
            </w:r>
          </w:p>
          <w:p w:rsidR="00343BAA" w:rsidRDefault="00343BAA" w:rsidP="004E0269">
            <w:pPr>
              <w:spacing w:line="300" w:lineRule="auto"/>
              <w:rPr>
                <w:rFonts w:ascii="宋体" w:hAnsi="宋体"/>
              </w:rPr>
            </w:pPr>
            <w:r>
              <w:rPr>
                <w:rFonts w:ascii="宋体" w:hAnsi="宋体" w:hint="eastAsia"/>
              </w:rPr>
              <w:t>教学环节：讲授与课堂实践相结合。</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hint="eastAsia"/>
              </w:rPr>
              <w:t>第十一章 现在的汇率是多少？（2学时）</w:t>
            </w:r>
          </w:p>
          <w:p w:rsidR="00343BAA" w:rsidRDefault="00343BAA" w:rsidP="004E0269">
            <w:pPr>
              <w:spacing w:line="300" w:lineRule="auto"/>
              <w:rPr>
                <w:rFonts w:ascii="宋体" w:hAnsi="宋体"/>
              </w:rPr>
            </w:pPr>
            <w:r>
              <w:rPr>
                <w:rFonts w:ascii="宋体" w:hAnsi="宋体" w:hint="eastAsia"/>
              </w:rPr>
              <w:t>主要内容：转译</w:t>
            </w:r>
          </w:p>
          <w:p w:rsidR="00343BAA" w:rsidRDefault="00343BAA" w:rsidP="004E0269">
            <w:pPr>
              <w:spacing w:line="300" w:lineRule="auto"/>
              <w:rPr>
                <w:rFonts w:ascii="宋体" w:hAnsi="宋体"/>
              </w:rPr>
            </w:pPr>
            <w:r>
              <w:rPr>
                <w:rFonts w:ascii="宋体" w:hAnsi="宋体" w:hint="eastAsia"/>
              </w:rPr>
              <w:t>教学要求：掌握转译法。</w:t>
            </w:r>
          </w:p>
          <w:p w:rsidR="00343BAA" w:rsidRDefault="00343BAA" w:rsidP="004E0269">
            <w:pPr>
              <w:spacing w:line="300" w:lineRule="auto"/>
              <w:rPr>
                <w:rFonts w:ascii="宋体" w:hAnsi="宋体"/>
              </w:rPr>
            </w:pPr>
            <w:r>
              <w:rPr>
                <w:rFonts w:ascii="宋体" w:hAnsi="宋体" w:hint="eastAsia"/>
              </w:rPr>
              <w:t>教学环节：讲授与课堂实践相结合。</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hint="eastAsia"/>
              </w:rPr>
              <w:t>第十二章 我要做一件旗袍（2学时）</w:t>
            </w:r>
          </w:p>
          <w:p w:rsidR="00343BAA" w:rsidRDefault="00343BAA" w:rsidP="004E0269">
            <w:pPr>
              <w:spacing w:line="300" w:lineRule="auto"/>
              <w:rPr>
                <w:rFonts w:ascii="宋体" w:hAnsi="宋体"/>
              </w:rPr>
            </w:pPr>
            <w:r>
              <w:rPr>
                <w:rFonts w:ascii="宋体" w:hAnsi="宋体" w:hint="eastAsia"/>
              </w:rPr>
              <w:t>主要内容：直接引语、间接引语、“把”字句、感叹词</w:t>
            </w:r>
          </w:p>
          <w:p w:rsidR="00343BAA" w:rsidRDefault="00343BAA" w:rsidP="004E0269">
            <w:pPr>
              <w:spacing w:line="300" w:lineRule="auto"/>
              <w:rPr>
                <w:rFonts w:ascii="宋体" w:hAnsi="宋体"/>
              </w:rPr>
            </w:pPr>
            <w:r>
              <w:rPr>
                <w:rFonts w:ascii="宋体" w:hAnsi="宋体" w:hint="eastAsia"/>
              </w:rPr>
              <w:t>教学要求：掌握加译法。</w:t>
            </w:r>
          </w:p>
          <w:p w:rsidR="00343BAA" w:rsidRDefault="00343BAA" w:rsidP="004E0269">
            <w:pPr>
              <w:spacing w:line="300" w:lineRule="auto"/>
              <w:rPr>
                <w:rFonts w:ascii="宋体" w:hAnsi="宋体"/>
              </w:rPr>
            </w:pPr>
            <w:r>
              <w:rPr>
                <w:rFonts w:ascii="宋体" w:hAnsi="宋体" w:hint="eastAsia"/>
              </w:rPr>
              <w:t>教学环节：讲授与课堂实践相结合。</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hint="eastAsia"/>
              </w:rPr>
              <w:t>第十三章 姓氏（2学时）</w:t>
            </w:r>
          </w:p>
          <w:p w:rsidR="00343BAA" w:rsidRDefault="00343BAA" w:rsidP="004E0269">
            <w:pPr>
              <w:spacing w:line="300" w:lineRule="auto"/>
              <w:rPr>
                <w:rFonts w:ascii="宋体" w:hAnsi="宋体"/>
              </w:rPr>
            </w:pPr>
            <w:r>
              <w:rPr>
                <w:rFonts w:ascii="宋体" w:hAnsi="宋体" w:hint="eastAsia"/>
              </w:rPr>
              <w:t>主要内容：递进复句、承接复句、选择复句</w:t>
            </w:r>
          </w:p>
          <w:p w:rsidR="00343BAA" w:rsidRDefault="00343BAA" w:rsidP="004E0269">
            <w:pPr>
              <w:spacing w:line="300" w:lineRule="auto"/>
              <w:rPr>
                <w:rFonts w:ascii="宋体" w:hAnsi="宋体"/>
              </w:rPr>
            </w:pPr>
            <w:r>
              <w:rPr>
                <w:rFonts w:ascii="宋体" w:hAnsi="宋体" w:hint="eastAsia"/>
              </w:rPr>
              <w:t>教学要求：</w:t>
            </w:r>
            <w:proofErr w:type="gramStart"/>
            <w:r>
              <w:rPr>
                <w:rFonts w:ascii="宋体" w:hAnsi="宋体" w:hint="eastAsia"/>
              </w:rPr>
              <w:t>掌握换序法</w:t>
            </w:r>
            <w:proofErr w:type="gramEnd"/>
            <w:r>
              <w:rPr>
                <w:rFonts w:ascii="宋体" w:hAnsi="宋体" w:hint="eastAsia"/>
              </w:rPr>
              <w:t>。</w:t>
            </w:r>
          </w:p>
          <w:p w:rsidR="00343BAA" w:rsidRDefault="00343BAA" w:rsidP="004E0269">
            <w:pPr>
              <w:spacing w:line="300" w:lineRule="auto"/>
              <w:rPr>
                <w:rFonts w:ascii="宋体" w:hAnsi="宋体"/>
              </w:rPr>
            </w:pPr>
            <w:r>
              <w:rPr>
                <w:rFonts w:ascii="宋体" w:hAnsi="宋体" w:hint="eastAsia"/>
              </w:rPr>
              <w:t>教学环节：讲授与课堂实践相结合。</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hint="eastAsia"/>
              </w:rPr>
              <w:t>第十四章 中国的交通（2学时）</w:t>
            </w:r>
          </w:p>
          <w:p w:rsidR="00343BAA" w:rsidRDefault="00343BAA" w:rsidP="004E0269">
            <w:pPr>
              <w:spacing w:line="300" w:lineRule="auto"/>
              <w:rPr>
                <w:rFonts w:ascii="宋体" w:hAnsi="宋体"/>
              </w:rPr>
            </w:pPr>
            <w:r>
              <w:rPr>
                <w:rFonts w:ascii="宋体" w:hAnsi="宋体" w:hint="eastAsia"/>
              </w:rPr>
              <w:t>主要内容：……来……去、让步复句、“被”字句</w:t>
            </w:r>
          </w:p>
          <w:p w:rsidR="00343BAA" w:rsidRDefault="00343BAA" w:rsidP="004E0269">
            <w:pPr>
              <w:spacing w:line="300" w:lineRule="auto"/>
              <w:rPr>
                <w:rFonts w:ascii="宋体" w:hAnsi="宋体"/>
              </w:rPr>
            </w:pPr>
            <w:r>
              <w:rPr>
                <w:rFonts w:ascii="宋体" w:hAnsi="宋体" w:hint="eastAsia"/>
              </w:rPr>
              <w:t>教学要求：掌握长定语的译法。</w:t>
            </w:r>
          </w:p>
          <w:p w:rsidR="00343BAA" w:rsidRDefault="00343BAA" w:rsidP="004E0269">
            <w:pPr>
              <w:spacing w:line="300" w:lineRule="auto"/>
              <w:rPr>
                <w:rFonts w:ascii="宋体" w:hAnsi="宋体"/>
              </w:rPr>
            </w:pPr>
            <w:r>
              <w:rPr>
                <w:rFonts w:ascii="宋体" w:hAnsi="宋体" w:hint="eastAsia"/>
              </w:rPr>
              <w:t>教学环节：讲授与课堂实践相结合。</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hint="eastAsia"/>
              </w:rPr>
              <w:t>第十五章 圣诞节怎么过？（2学时）</w:t>
            </w:r>
          </w:p>
          <w:p w:rsidR="00343BAA" w:rsidRDefault="00343BAA" w:rsidP="004E0269">
            <w:pPr>
              <w:spacing w:line="300" w:lineRule="auto"/>
              <w:rPr>
                <w:rFonts w:ascii="宋体" w:hAnsi="宋体"/>
              </w:rPr>
            </w:pPr>
            <w:r>
              <w:rPr>
                <w:rFonts w:ascii="宋体" w:hAnsi="宋体" w:hint="eastAsia"/>
              </w:rPr>
              <w:t>主要内容：取舍复句、两个“了”的连用、状语和补语</w:t>
            </w:r>
          </w:p>
          <w:p w:rsidR="00343BAA" w:rsidRDefault="00343BAA" w:rsidP="004E0269">
            <w:pPr>
              <w:spacing w:line="300" w:lineRule="auto"/>
              <w:rPr>
                <w:rFonts w:ascii="宋体" w:hAnsi="宋体"/>
              </w:rPr>
            </w:pPr>
            <w:r>
              <w:rPr>
                <w:rFonts w:ascii="宋体" w:hAnsi="宋体" w:hint="eastAsia"/>
              </w:rPr>
              <w:t>教学要求：掌握长句的译法。</w:t>
            </w:r>
          </w:p>
          <w:p w:rsidR="00343BAA" w:rsidRDefault="00343BAA" w:rsidP="004E0269">
            <w:pPr>
              <w:spacing w:line="300" w:lineRule="auto"/>
              <w:rPr>
                <w:rFonts w:ascii="宋体" w:hAnsi="宋体"/>
              </w:rPr>
            </w:pPr>
            <w:r>
              <w:rPr>
                <w:rFonts w:ascii="宋体" w:hAnsi="宋体" w:hint="eastAsia"/>
              </w:rPr>
              <w:t>教学环节：讲授与课堂实践相结合。</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rPr>
            </w:pPr>
            <w:r>
              <w:rPr>
                <w:rFonts w:ascii="宋体" w:hAnsi="宋体" w:hint="eastAsia"/>
              </w:rPr>
              <w:t>第十六章 租房（2学时）</w:t>
            </w:r>
          </w:p>
          <w:p w:rsidR="00343BAA" w:rsidRDefault="00343BAA" w:rsidP="004E0269">
            <w:pPr>
              <w:spacing w:line="300" w:lineRule="auto"/>
              <w:rPr>
                <w:rFonts w:ascii="宋体" w:hAnsi="宋体"/>
              </w:rPr>
            </w:pPr>
            <w:r>
              <w:rPr>
                <w:rFonts w:ascii="宋体" w:hAnsi="宋体" w:hint="eastAsia"/>
              </w:rPr>
              <w:t>主要内容： 固定格式的利用</w:t>
            </w:r>
          </w:p>
          <w:p w:rsidR="00343BAA" w:rsidRDefault="00343BAA" w:rsidP="004E0269">
            <w:pPr>
              <w:spacing w:line="300" w:lineRule="auto"/>
              <w:rPr>
                <w:rFonts w:ascii="宋体" w:hAnsi="宋体"/>
              </w:rPr>
            </w:pPr>
            <w:r>
              <w:rPr>
                <w:rFonts w:ascii="宋体" w:hAnsi="宋体" w:hint="eastAsia"/>
              </w:rPr>
              <w:t>教学要求：掌握固定格式的译法。</w:t>
            </w:r>
          </w:p>
          <w:p w:rsidR="00343BAA" w:rsidRDefault="00343BAA" w:rsidP="004E0269">
            <w:pPr>
              <w:spacing w:line="300" w:lineRule="auto"/>
              <w:rPr>
                <w:rFonts w:ascii="宋体" w:hAnsi="宋体"/>
              </w:rPr>
            </w:pPr>
            <w:r>
              <w:rPr>
                <w:rFonts w:ascii="宋体" w:hAnsi="宋体" w:hint="eastAsia"/>
              </w:rPr>
              <w:t>教学环节：讲授与课堂实践相结合。</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b/>
              </w:rPr>
            </w:pPr>
            <w:r>
              <w:rPr>
                <w:rFonts w:ascii="宋体" w:hAnsi="宋体" w:hint="eastAsia"/>
                <w:b/>
              </w:rPr>
              <w:t>五、教材</w:t>
            </w:r>
          </w:p>
          <w:p w:rsidR="00343BAA" w:rsidRDefault="00343BAA" w:rsidP="004E0269">
            <w:pPr>
              <w:spacing w:line="300" w:lineRule="auto"/>
              <w:rPr>
                <w:rFonts w:ascii="宋体" w:hAnsi="宋体"/>
              </w:rPr>
            </w:pPr>
            <w:r>
              <w:rPr>
                <w:rFonts w:ascii="宋体" w:hAnsi="宋体" w:hint="eastAsia"/>
              </w:rPr>
              <w:lastRenderedPageBreak/>
              <w:t>《中级韩汉翻译教程》，金兰 主编，北京大学出版社。</w:t>
            </w:r>
          </w:p>
          <w:p w:rsidR="00343BAA" w:rsidRDefault="00343BAA" w:rsidP="004E0269">
            <w:pPr>
              <w:spacing w:line="300" w:lineRule="auto"/>
              <w:rPr>
                <w:rFonts w:ascii="宋体" w:hAnsi="宋体"/>
                <w:b/>
              </w:rPr>
            </w:pPr>
          </w:p>
          <w:p w:rsidR="00343BAA" w:rsidRDefault="00343BAA" w:rsidP="004E0269">
            <w:pPr>
              <w:spacing w:line="300" w:lineRule="auto"/>
              <w:rPr>
                <w:rFonts w:ascii="宋体" w:hAnsi="宋体"/>
                <w:b/>
              </w:rPr>
            </w:pPr>
            <w:r>
              <w:rPr>
                <w:rFonts w:ascii="宋体" w:hAnsi="宋体" w:hint="eastAsia"/>
                <w:b/>
              </w:rPr>
              <w:t>六、考核方式</w:t>
            </w:r>
          </w:p>
          <w:p w:rsidR="00343BAA" w:rsidRDefault="00343BAA" w:rsidP="004E0269">
            <w:pPr>
              <w:spacing w:line="300" w:lineRule="auto"/>
              <w:ind w:firstLineChars="200" w:firstLine="420"/>
              <w:rPr>
                <w:rFonts w:ascii="宋体" w:hAnsi="宋体"/>
              </w:rPr>
            </w:pPr>
            <w:r>
              <w:rPr>
                <w:rFonts w:ascii="宋体" w:hAnsi="宋体" w:hint="eastAsia"/>
              </w:rPr>
              <w:t>考试。平时成绩（考勤、作业、课堂表现）占30%，期中闭卷</w:t>
            </w:r>
            <w:proofErr w:type="gramStart"/>
            <w:r>
              <w:rPr>
                <w:rFonts w:ascii="宋体" w:hAnsi="宋体" w:hint="eastAsia"/>
              </w:rPr>
              <w:t>考试占</w:t>
            </w:r>
            <w:proofErr w:type="gramEnd"/>
            <w:r>
              <w:rPr>
                <w:rFonts w:ascii="宋体" w:hAnsi="宋体" w:hint="eastAsia"/>
              </w:rPr>
              <w:t>30%，期末闭卷</w:t>
            </w:r>
            <w:proofErr w:type="gramStart"/>
            <w:r>
              <w:rPr>
                <w:rFonts w:ascii="宋体" w:hAnsi="宋体" w:hint="eastAsia"/>
              </w:rPr>
              <w:t>考试占</w:t>
            </w:r>
            <w:proofErr w:type="gramEnd"/>
            <w:r>
              <w:rPr>
                <w:rFonts w:ascii="宋体" w:hAnsi="宋体" w:hint="eastAsia"/>
              </w:rPr>
              <w:t>40%。</w:t>
            </w:r>
          </w:p>
          <w:p w:rsidR="00343BAA" w:rsidRDefault="00343BAA" w:rsidP="004E0269">
            <w:pPr>
              <w:spacing w:line="300" w:lineRule="auto"/>
              <w:ind w:firstLine="480"/>
              <w:rPr>
                <w:rFonts w:ascii="宋体" w:hAnsi="宋体"/>
              </w:rPr>
            </w:pPr>
          </w:p>
        </w:tc>
      </w:tr>
    </w:tbl>
    <w:p w:rsidR="00343BAA" w:rsidRDefault="00343BAA" w:rsidP="00343BAA">
      <w:pPr>
        <w:spacing w:line="360" w:lineRule="auto"/>
        <w:ind w:left="945" w:hangingChars="450" w:hanging="945"/>
      </w:pPr>
    </w:p>
    <w:p w:rsidR="00343BAA" w:rsidRDefault="00343BAA" w:rsidP="00343BAA">
      <w:pPr>
        <w:jc w:val="center"/>
        <w:rPr>
          <w:b/>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360" w:lineRule="auto"/>
              <w:jc w:val="center"/>
              <w:rPr>
                <w:b/>
                <w:sz w:val="28"/>
                <w:szCs w:val="28"/>
              </w:rPr>
            </w:pPr>
            <w:r>
              <w:rPr>
                <w:rFonts w:hint="eastAsia"/>
                <w:b/>
                <w:sz w:val="28"/>
                <w:szCs w:val="28"/>
              </w:rPr>
              <w:t>汉语成语解读</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jc w:val="center"/>
              <w:rPr>
                <w:b/>
                <w:sz w:val="28"/>
                <w:szCs w:val="28"/>
              </w:rPr>
            </w:pPr>
            <w:r>
              <w:rPr>
                <w:rFonts w:ascii="Arial" w:hAnsi="Arial" w:cs="Arial"/>
                <w:sz w:val="24"/>
              </w:rPr>
              <w:t>Interpretations of Chinese Idioms</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hint="eastAsia"/>
                <w:b/>
                <w:sz w:val="24"/>
              </w:rPr>
              <w:t>课程编号</w:t>
            </w:r>
            <w:r>
              <w:rPr>
                <w:b/>
                <w:sz w:val="24"/>
              </w:rPr>
              <w:t xml:space="preserve">]  </w:t>
            </w:r>
            <w:r>
              <w:rPr>
                <w:sz w:val="24"/>
              </w:rPr>
              <w:t>050102044</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课程类别</w:t>
            </w:r>
            <w:r>
              <w:rPr>
                <w:b/>
                <w:sz w:val="24"/>
              </w:rPr>
              <w:t>]</w:t>
            </w:r>
            <w:r>
              <w:rPr>
                <w:sz w:val="24"/>
              </w:rPr>
              <w:t xml:space="preserve"> </w:t>
            </w:r>
            <w:r>
              <w:rPr>
                <w:rFonts w:hint="eastAsia"/>
                <w:sz w:val="24"/>
              </w:rPr>
              <w:t>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hint="eastAsia"/>
                <w:b/>
                <w:sz w:val="24"/>
              </w:rPr>
              <w:t>学分数</w:t>
            </w:r>
            <w:r>
              <w:rPr>
                <w:b/>
                <w:sz w:val="24"/>
              </w:rPr>
              <w:t xml:space="preserve">]  </w:t>
            </w:r>
            <w:r>
              <w:rPr>
                <w:sz w:val="24"/>
              </w:rPr>
              <w:t>2</w:t>
            </w:r>
            <w:r>
              <w:rPr>
                <w:rFonts w:hint="eastAsia"/>
                <w:sz w:val="24"/>
              </w:rPr>
              <w:t>学分</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适用专业</w:t>
            </w:r>
            <w:r>
              <w:rPr>
                <w:b/>
                <w:sz w:val="24"/>
              </w:rPr>
              <w:t xml:space="preserve">] </w:t>
            </w:r>
            <w:r>
              <w:rPr>
                <w:rFonts w:hint="eastAsia"/>
                <w:sz w:val="24"/>
              </w:rPr>
              <w:t>汉语言</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hint="eastAsia"/>
                <w:b/>
                <w:sz w:val="24"/>
              </w:rPr>
              <w:t>学时数</w:t>
            </w:r>
            <w:r>
              <w:rPr>
                <w:b/>
                <w:sz w:val="24"/>
              </w:rPr>
              <w:t xml:space="preserve">]  </w:t>
            </w:r>
            <w:r>
              <w:rPr>
                <w:sz w:val="24"/>
              </w:rPr>
              <w:t>32</w:t>
            </w:r>
            <w:r>
              <w:rPr>
                <w:rFonts w:hint="eastAsia"/>
                <w:sz w:val="24"/>
              </w:rPr>
              <w:t>学时</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开设学期</w:t>
            </w:r>
            <w:r>
              <w:rPr>
                <w:b/>
                <w:sz w:val="24"/>
              </w:rPr>
              <w:t xml:space="preserve">] </w:t>
            </w:r>
            <w:r>
              <w:rPr>
                <w:rFonts w:hint="eastAsia"/>
                <w:b/>
                <w:sz w:val="24"/>
              </w:rPr>
              <w:t>春季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马燕华</w:t>
            </w:r>
          </w:p>
        </w:tc>
        <w:tc>
          <w:tcPr>
            <w:tcW w:w="4762" w:type="dxa"/>
            <w:tcBorders>
              <w:top w:val="nil"/>
              <w:left w:val="nil"/>
              <w:bottom w:val="nil"/>
              <w:right w:val="single" w:sz="4" w:space="0" w:color="auto"/>
            </w:tcBorders>
          </w:tcPr>
          <w:p w:rsidR="00343BAA" w:rsidRDefault="00343BAA" w:rsidP="004E0269">
            <w:pPr>
              <w:spacing w:line="360" w:lineRule="auto"/>
              <w:rPr>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mayanhua1955@hotmail.com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rFonts w:ascii="宋体" w:hAnsi="宋体"/>
                <w:b/>
                <w:szCs w:val="21"/>
              </w:rPr>
            </w:pPr>
            <w:r>
              <w:rPr>
                <w:rFonts w:ascii="宋体" w:hAnsi="宋体" w:hint="eastAsia"/>
                <w:b/>
                <w:szCs w:val="21"/>
              </w:rPr>
              <w:t>一、教学目标</w:t>
            </w:r>
          </w:p>
          <w:p w:rsidR="00343BAA" w:rsidRDefault="00343BAA" w:rsidP="004E0269">
            <w:pPr>
              <w:spacing w:line="300" w:lineRule="auto"/>
              <w:ind w:firstLineChars="200" w:firstLine="420"/>
              <w:rPr>
                <w:rFonts w:ascii="宋体" w:hAnsi="宋体"/>
                <w:szCs w:val="21"/>
              </w:rPr>
            </w:pPr>
            <w:r>
              <w:rPr>
                <w:rFonts w:ascii="宋体" w:hAnsi="宋体" w:hint="eastAsia"/>
                <w:szCs w:val="21"/>
              </w:rPr>
              <w:t>通过本课程学习，能准确掌握汉语成语典故的语义、语法特征以及语用特点，知道典故成语来源，了解成语典故中古今词义的差异并能正确运用所学成语典故。</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二、教学内容和学时分配</w:t>
            </w:r>
          </w:p>
          <w:p w:rsidR="00343BAA" w:rsidRDefault="00343BAA" w:rsidP="004E0269">
            <w:pPr>
              <w:spacing w:line="300" w:lineRule="auto"/>
              <w:rPr>
                <w:rFonts w:ascii="宋体" w:hAnsi="宋体"/>
                <w:bCs/>
                <w:kern w:val="28"/>
                <w:szCs w:val="21"/>
              </w:rPr>
            </w:pPr>
            <w:r>
              <w:rPr>
                <w:rFonts w:ascii="宋体" w:hAnsi="宋体" w:hint="eastAsia"/>
                <w:szCs w:val="21"/>
              </w:rPr>
              <w:t>教学内容：</w:t>
            </w:r>
            <w:r>
              <w:rPr>
                <w:rStyle w:val="Char3"/>
                <w:rFonts w:ascii="宋体" w:hAnsi="宋体" w:hint="eastAsia"/>
                <w:b w:val="0"/>
                <w:szCs w:val="21"/>
              </w:rPr>
              <w:t>本课程以对外汉语三个标志性教学大纲：“汉语水平词汇与字等级大纲”、“高等学校外国留学生汉语言专业教学大纲”、“汉语国际教育用音节汉字词汇等级划分”为选取范围，以三大纲重合和高频率为选取标准，共选出168个汉语常用成语典故，并将这168个成语典故按描写人物、形容事态、表明态度、评价人物、议论现象、</w:t>
            </w:r>
            <w:r>
              <w:rPr>
                <w:rFonts w:ascii="宋体" w:hAnsi="宋体" w:hint="eastAsia"/>
                <w:szCs w:val="21"/>
              </w:rPr>
              <w:t>褒扬风气、批评弊端分为7大类别组织教学。</w:t>
            </w:r>
          </w:p>
          <w:p w:rsidR="00343BAA" w:rsidRDefault="00343BAA" w:rsidP="004E0269">
            <w:pPr>
              <w:spacing w:line="300" w:lineRule="auto"/>
              <w:rPr>
                <w:rFonts w:ascii="宋体" w:hAnsi="宋体"/>
                <w:szCs w:val="21"/>
              </w:rPr>
            </w:pPr>
            <w:r>
              <w:rPr>
                <w:rFonts w:ascii="宋体" w:hAnsi="宋体" w:hint="eastAsia"/>
                <w:szCs w:val="21"/>
              </w:rPr>
              <w:t>教学要求：准确理解汉语成语典故语义和语用规律；准确理解成语典故中的古今词义差异；读懂典故来源古文；了解所学成语的近义/反义成语典故；正确运用所学成语典故造句。</w:t>
            </w:r>
            <w:proofErr w:type="gramStart"/>
            <w:r>
              <w:rPr>
                <w:rFonts w:ascii="宋体" w:hAnsi="宋体" w:hint="eastAsia"/>
                <w:szCs w:val="21"/>
              </w:rPr>
              <w:t>本要求</w:t>
            </w:r>
            <w:proofErr w:type="gramEnd"/>
            <w:r>
              <w:rPr>
                <w:rFonts w:ascii="宋体" w:hAnsi="宋体" w:hint="eastAsia"/>
                <w:szCs w:val="21"/>
              </w:rPr>
              <w:t>适用于全部16章教学，以下不再重复。</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第一章 描写人物（上）（2学时）</w:t>
            </w:r>
          </w:p>
          <w:p w:rsidR="00343BAA" w:rsidRDefault="00343BAA" w:rsidP="004E0269">
            <w:pPr>
              <w:spacing w:line="300" w:lineRule="auto"/>
              <w:rPr>
                <w:rFonts w:ascii="宋体" w:hAnsi="宋体"/>
                <w:szCs w:val="21"/>
              </w:rPr>
            </w:pPr>
            <w:r>
              <w:rPr>
                <w:rFonts w:ascii="宋体" w:hAnsi="宋体" w:hint="eastAsia"/>
                <w:szCs w:val="21"/>
              </w:rPr>
              <w:lastRenderedPageBreak/>
              <w:t>主要内容 ：卧薪尝胆、改邪归正、津津有味、如痴如醉、聚精会神、理直气壮、全心全意、滔滔不绝、一技之长、眉开眼笑、亦步亦趋、桃李满天下</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第二章 描写人物（中）（2学时）</w:t>
            </w:r>
          </w:p>
          <w:p w:rsidR="00343BAA" w:rsidRDefault="00343BAA" w:rsidP="004E0269">
            <w:pPr>
              <w:spacing w:line="300" w:lineRule="auto"/>
              <w:rPr>
                <w:rFonts w:ascii="宋体" w:hAnsi="宋体"/>
                <w:szCs w:val="21"/>
              </w:rPr>
            </w:pPr>
            <w:r>
              <w:rPr>
                <w:rFonts w:ascii="宋体" w:hAnsi="宋体" w:hint="eastAsia"/>
                <w:szCs w:val="21"/>
              </w:rPr>
              <w:t>主要内容：敬而远之、讨价还价、得天独厚、想法设法、粗心大意、思前想后、东张西望、 乘人之危、力不从心、措手不及、亦步亦趋、呆若木鸡。</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第三章 描写人物（下）（2学时）</w:t>
            </w:r>
          </w:p>
          <w:p w:rsidR="00343BAA" w:rsidRDefault="00343BAA" w:rsidP="004E0269">
            <w:pPr>
              <w:spacing w:line="300" w:lineRule="auto"/>
              <w:rPr>
                <w:rFonts w:ascii="宋体" w:hAnsi="宋体"/>
                <w:szCs w:val="21"/>
              </w:rPr>
            </w:pPr>
            <w:r>
              <w:rPr>
                <w:rFonts w:ascii="宋体" w:hAnsi="宋体" w:hint="eastAsia"/>
                <w:szCs w:val="21"/>
              </w:rPr>
              <w:t>主要内容：东奔西走、提心吊胆、不以为然、垂头丧气、随心所欲、探头探脑、小心翼翼、无所作为、自言自语、弄虚作假、杞人忧天、惊弓之鸟。</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第四章 形容事态（上）（2学时）</w:t>
            </w:r>
          </w:p>
          <w:p w:rsidR="00343BAA" w:rsidRDefault="00343BAA" w:rsidP="004E0269">
            <w:pPr>
              <w:spacing w:line="300" w:lineRule="auto"/>
              <w:rPr>
                <w:rFonts w:ascii="宋体" w:hAnsi="宋体"/>
                <w:szCs w:val="21"/>
              </w:rPr>
            </w:pPr>
            <w:r>
              <w:rPr>
                <w:rFonts w:ascii="宋体" w:hAnsi="宋体" w:hint="eastAsia"/>
                <w:szCs w:val="21"/>
              </w:rPr>
              <w:t>主要内容：层出不穷、川流不息、大同小异、前所未有、迎刃而解、日新月异、开门见山、争先恐后、有声有色、如火如荼、三令五申、杯水车薪</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第五章 形容事态（中）（2学时）</w:t>
            </w:r>
          </w:p>
          <w:p w:rsidR="00343BAA" w:rsidRDefault="00343BAA" w:rsidP="004E0269">
            <w:pPr>
              <w:spacing w:line="300" w:lineRule="auto"/>
              <w:rPr>
                <w:rFonts w:ascii="宋体" w:hAnsi="宋体"/>
                <w:szCs w:val="21"/>
              </w:rPr>
            </w:pPr>
            <w:r>
              <w:rPr>
                <w:rFonts w:ascii="宋体" w:hAnsi="宋体" w:hint="eastAsia"/>
                <w:szCs w:val="21"/>
              </w:rPr>
              <w:t>主要内容：千方百计、四面八方、恰到好处、熙熙攘攘、有的放矢、按部就班、雪上加霜、</w:t>
            </w:r>
          </w:p>
          <w:p w:rsidR="00343BAA" w:rsidRDefault="00343BAA" w:rsidP="004E0269">
            <w:pPr>
              <w:spacing w:line="300" w:lineRule="auto"/>
              <w:rPr>
                <w:rFonts w:ascii="宋体" w:hAnsi="宋体"/>
                <w:szCs w:val="21"/>
              </w:rPr>
            </w:pPr>
            <w:r>
              <w:rPr>
                <w:rFonts w:ascii="宋体" w:hAnsi="宋体" w:hint="eastAsia"/>
                <w:szCs w:val="21"/>
              </w:rPr>
              <w:t xml:space="preserve">        水涨船高、风餐露宿、总而言之、如火如荼、子虚乌有。</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第六章 形容事态（下）（2学时）</w:t>
            </w:r>
          </w:p>
          <w:p w:rsidR="00343BAA" w:rsidRDefault="00343BAA" w:rsidP="004E0269">
            <w:pPr>
              <w:spacing w:line="300" w:lineRule="auto"/>
              <w:rPr>
                <w:rFonts w:ascii="宋体" w:hAnsi="宋体"/>
                <w:szCs w:val="21"/>
              </w:rPr>
            </w:pPr>
            <w:r>
              <w:rPr>
                <w:rFonts w:ascii="宋体" w:hAnsi="宋体" w:hint="eastAsia"/>
                <w:szCs w:val="21"/>
              </w:rPr>
              <w:t>主要内容：后顾之忧、供不应求、三番五次、七嘴八舌、天伦之乐、一干二净、引人入目、应接不暇、断断续续、接二连三、四面楚歌、亡羊补牢。</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第七章 表明态度（上）（2学时）</w:t>
            </w:r>
          </w:p>
          <w:p w:rsidR="00343BAA" w:rsidRDefault="00343BAA" w:rsidP="004E0269">
            <w:pPr>
              <w:spacing w:line="300" w:lineRule="auto"/>
              <w:rPr>
                <w:rFonts w:ascii="宋体" w:hAnsi="宋体"/>
                <w:szCs w:val="21"/>
              </w:rPr>
            </w:pPr>
            <w:r>
              <w:rPr>
                <w:rFonts w:ascii="宋体" w:hAnsi="宋体" w:hint="eastAsia"/>
                <w:szCs w:val="21"/>
              </w:rPr>
              <w:t>主要内容：发扬光大、刻不容缓、理所当然、迫在眉睫、喜出望外、微不足道、名不副实、耳熟能详、一如既往、得心应手、叹为观止、问津。</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第八章 表明态度（下）（2学时）</w:t>
            </w:r>
          </w:p>
          <w:p w:rsidR="00343BAA" w:rsidRDefault="00343BAA" w:rsidP="004E0269">
            <w:pPr>
              <w:spacing w:line="300" w:lineRule="auto"/>
              <w:rPr>
                <w:rFonts w:ascii="宋体" w:hAnsi="宋体"/>
                <w:szCs w:val="21"/>
              </w:rPr>
            </w:pPr>
            <w:r>
              <w:rPr>
                <w:rFonts w:ascii="宋体" w:hAnsi="宋体" w:hint="eastAsia"/>
                <w:szCs w:val="21"/>
              </w:rPr>
              <w:t>主要内容：不足为奇、不由分说、对症下药、得不偿失、画龙点睛、莫名其妙、岂有此理、恰如其分、无可奈何、破釜沉舟、毛遂自荐、网开一面。</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第九章 评价人物（上）（2学时）</w:t>
            </w:r>
          </w:p>
          <w:p w:rsidR="00343BAA" w:rsidRDefault="00343BAA" w:rsidP="004E0269">
            <w:pPr>
              <w:spacing w:line="300" w:lineRule="auto"/>
              <w:rPr>
                <w:rFonts w:ascii="宋体" w:hAnsi="宋体"/>
                <w:szCs w:val="21"/>
              </w:rPr>
            </w:pPr>
            <w:r>
              <w:rPr>
                <w:rFonts w:ascii="宋体" w:hAnsi="宋体" w:hint="eastAsia"/>
                <w:szCs w:val="21"/>
              </w:rPr>
              <w:t>主要内容：大有可为、不卑不亢、不耻下问、废寝忘食、一帆风顺、胸有成竹、自强不息、专心致志、朝气蓬勃、画蛇添足、狐假虎威、</w:t>
            </w:r>
            <w:proofErr w:type="gramStart"/>
            <w:r>
              <w:rPr>
                <w:rFonts w:ascii="宋体" w:hAnsi="宋体" w:hint="eastAsia"/>
                <w:szCs w:val="21"/>
              </w:rPr>
              <w:t>数祖忘典</w:t>
            </w:r>
            <w:proofErr w:type="gramEnd"/>
            <w:r>
              <w:rPr>
                <w:rFonts w:ascii="宋体" w:hAnsi="宋体" w:hint="eastAsia"/>
                <w:szCs w:val="21"/>
              </w:rPr>
              <w:t>。</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lastRenderedPageBreak/>
              <w:t>第十章 评价人物（下）（2学时）</w:t>
            </w:r>
          </w:p>
          <w:p w:rsidR="00343BAA" w:rsidRDefault="00343BAA" w:rsidP="004E0269">
            <w:pPr>
              <w:spacing w:line="300" w:lineRule="auto"/>
              <w:rPr>
                <w:rFonts w:ascii="宋体" w:hAnsi="宋体"/>
                <w:szCs w:val="21"/>
              </w:rPr>
            </w:pPr>
            <w:r>
              <w:rPr>
                <w:rFonts w:ascii="宋体" w:hAnsi="宋体" w:hint="eastAsia"/>
                <w:szCs w:val="21"/>
              </w:rPr>
              <w:t>主要内容：不相上下、可歌可泣、格格不入、举足轻重、见仁见智、力所能及、量力而行、平易近人、自食其力、朝三暮四、削足适履、夜郎自大。</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第十一章 议论现象（上）（2学时）</w:t>
            </w:r>
          </w:p>
          <w:p w:rsidR="00343BAA" w:rsidRDefault="00343BAA" w:rsidP="004E0269">
            <w:pPr>
              <w:spacing w:line="300" w:lineRule="auto"/>
              <w:rPr>
                <w:rFonts w:ascii="宋体" w:hAnsi="宋体"/>
                <w:szCs w:val="21"/>
              </w:rPr>
            </w:pPr>
            <w:r>
              <w:rPr>
                <w:rFonts w:ascii="宋体" w:hAnsi="宋体" w:hint="eastAsia"/>
                <w:szCs w:val="21"/>
              </w:rPr>
              <w:t>主要内容：归根到底、家喻户晓、开天辟地、屡见不鲜、美中不足、门当户对、萍水相逢、显而易见、无微不至、拔苗助长、门可罗雀、望洋兴叹。</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第十二章 议论现象（下）（2学时）</w:t>
            </w:r>
          </w:p>
          <w:p w:rsidR="00343BAA" w:rsidRDefault="00343BAA" w:rsidP="004E0269">
            <w:pPr>
              <w:spacing w:line="300" w:lineRule="auto"/>
              <w:rPr>
                <w:rFonts w:ascii="宋体" w:hAnsi="宋体"/>
                <w:szCs w:val="21"/>
              </w:rPr>
            </w:pPr>
            <w:r>
              <w:rPr>
                <w:rFonts w:ascii="宋体" w:hAnsi="宋体" w:hint="eastAsia"/>
                <w:szCs w:val="21"/>
              </w:rPr>
              <w:t>主要内容：别具一格、当务之急、举世闻名、举世瞩目、鸡毛蒜皮、一概而论、约定俗成、众所周知、自始自终、自相矛盾、捉襟见肘、滥觞。</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第十三章 褒扬风气（上）（2学时）</w:t>
            </w:r>
          </w:p>
          <w:p w:rsidR="00343BAA" w:rsidRDefault="00343BAA" w:rsidP="004E0269">
            <w:pPr>
              <w:spacing w:line="300" w:lineRule="auto"/>
              <w:rPr>
                <w:rFonts w:ascii="宋体" w:hAnsi="宋体"/>
                <w:szCs w:val="21"/>
              </w:rPr>
            </w:pPr>
            <w:r>
              <w:rPr>
                <w:rFonts w:ascii="宋体" w:hAnsi="宋体" w:hint="eastAsia"/>
                <w:szCs w:val="21"/>
              </w:rPr>
              <w:t>主要内容：安居乐业、方兴未艾、丰衣足食、顾全大局、举一反三、前赴后继、全力以赴、欣欣向荣、循序渐进、愚公移山、完璧归赵、扶摇直上。</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第十四章 褒扬风气（下）（2学时）</w:t>
            </w:r>
          </w:p>
          <w:p w:rsidR="00343BAA" w:rsidRDefault="00343BAA" w:rsidP="004E0269">
            <w:pPr>
              <w:spacing w:line="300" w:lineRule="auto"/>
              <w:rPr>
                <w:rFonts w:ascii="宋体" w:hAnsi="宋体"/>
                <w:szCs w:val="21"/>
              </w:rPr>
            </w:pPr>
            <w:r>
              <w:rPr>
                <w:rFonts w:ascii="宋体" w:hAnsi="宋体" w:hint="eastAsia"/>
                <w:szCs w:val="21"/>
              </w:rPr>
              <w:t>主要内容：大公无私、兢兢业业、精益求精、精打细算、实事求是、同舟共济、以身作则、因地制宜、自力更生、相濡以沫、相敬如宾、请缨。</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第十五章 批评弊端（上）（2学时）</w:t>
            </w:r>
          </w:p>
          <w:p w:rsidR="00343BAA" w:rsidRDefault="00343BAA" w:rsidP="004E0269">
            <w:pPr>
              <w:spacing w:line="300" w:lineRule="auto"/>
              <w:rPr>
                <w:rFonts w:ascii="宋体" w:hAnsi="宋体"/>
                <w:szCs w:val="21"/>
              </w:rPr>
            </w:pPr>
            <w:r>
              <w:rPr>
                <w:rFonts w:ascii="宋体" w:hAnsi="宋体" w:hint="eastAsia"/>
                <w:szCs w:val="21"/>
              </w:rPr>
              <w:t>主要内容：不了了之、半途而废、闭关自守、粗制滥造、各行其是、胡思乱想、损人利己、幸灾乐祸、似是而非、守株待兔、纸上谈兵、染指。</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第十六章 批评弊端（下）（2学时）</w:t>
            </w:r>
          </w:p>
          <w:p w:rsidR="00343BAA" w:rsidRDefault="00343BAA" w:rsidP="004E0269">
            <w:pPr>
              <w:spacing w:line="300" w:lineRule="auto"/>
              <w:rPr>
                <w:rFonts w:ascii="宋体" w:hAnsi="宋体"/>
                <w:szCs w:val="21"/>
              </w:rPr>
            </w:pPr>
            <w:r>
              <w:rPr>
                <w:rFonts w:ascii="宋体" w:hAnsi="宋体" w:hint="eastAsia"/>
                <w:szCs w:val="21"/>
              </w:rPr>
              <w:t>主要内容：不自量力、根深蒂固、面面俱到、目中无人、乱七八糟、一毛不拔、有口无心、自私自利、指手画脚、滥竽充数、每况愈下、越俎代庖。</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三、先修课要求</w:t>
            </w:r>
          </w:p>
          <w:p w:rsidR="00343BAA" w:rsidRDefault="00343BAA" w:rsidP="004E0269">
            <w:pPr>
              <w:spacing w:line="300" w:lineRule="auto"/>
              <w:ind w:firstLineChars="200" w:firstLine="420"/>
              <w:rPr>
                <w:rFonts w:ascii="宋体" w:hAnsi="宋体"/>
                <w:szCs w:val="21"/>
              </w:rPr>
            </w:pPr>
            <w:r>
              <w:rPr>
                <w:rFonts w:ascii="宋体" w:hAnsi="宋体" w:hint="eastAsia"/>
                <w:szCs w:val="21"/>
              </w:rPr>
              <w:t>本课程学习者应当具有汉语言本科三年级汉语水平，并先行修读“古文选读”课程。</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四、考核方式</w:t>
            </w:r>
          </w:p>
          <w:p w:rsidR="00343BAA" w:rsidRDefault="00343BAA" w:rsidP="004E0269">
            <w:pPr>
              <w:spacing w:line="300" w:lineRule="auto"/>
              <w:ind w:firstLineChars="200" w:firstLine="420"/>
              <w:rPr>
                <w:sz w:val="24"/>
              </w:rPr>
            </w:pPr>
            <w:r>
              <w:rPr>
                <w:rFonts w:ascii="宋体" w:hAnsi="宋体" w:hint="eastAsia"/>
                <w:szCs w:val="21"/>
              </w:rPr>
              <w:t>考试。平时成绩占40%，期末闭卷</w:t>
            </w:r>
            <w:proofErr w:type="gramStart"/>
            <w:r>
              <w:rPr>
                <w:rFonts w:ascii="宋体" w:hAnsi="宋体" w:hint="eastAsia"/>
                <w:szCs w:val="21"/>
              </w:rPr>
              <w:t>考试占</w:t>
            </w:r>
            <w:proofErr w:type="gramEnd"/>
            <w:r>
              <w:rPr>
                <w:rFonts w:ascii="宋体" w:hAnsi="宋体" w:hint="eastAsia"/>
                <w:szCs w:val="21"/>
              </w:rPr>
              <w:t>总60%。</w:t>
            </w:r>
          </w:p>
        </w:tc>
      </w:tr>
    </w:tbl>
    <w:p w:rsidR="00343BAA" w:rsidRDefault="00343BAA" w:rsidP="00343BAA">
      <w:pPr>
        <w:ind w:left="945" w:hangingChars="450" w:hanging="945"/>
      </w:pPr>
      <w:r>
        <w:lastRenderedPageBreak/>
        <w:t xml:space="preserve"> </w:t>
      </w:r>
    </w:p>
    <w:p w:rsidR="00343BAA" w:rsidRDefault="00343BAA" w:rsidP="00343BAA">
      <w:pPr>
        <w:rPr>
          <w:b/>
          <w:sz w:val="24"/>
        </w:rPr>
      </w:pPr>
    </w:p>
    <w:p w:rsidR="00343BAA" w:rsidRDefault="00343BAA" w:rsidP="00343BAA">
      <w:pPr>
        <w:spacing w:line="360" w:lineRule="auto"/>
        <w:rPr>
          <w:b/>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360" w:lineRule="auto"/>
              <w:ind w:firstLineChars="1300" w:firstLine="3654"/>
              <w:rPr>
                <w:b/>
                <w:sz w:val="28"/>
                <w:szCs w:val="28"/>
              </w:rPr>
            </w:pPr>
            <w:r>
              <w:rPr>
                <w:rFonts w:hint="eastAsia"/>
                <w:b/>
                <w:sz w:val="28"/>
                <w:szCs w:val="28"/>
              </w:rPr>
              <w:lastRenderedPageBreak/>
              <w:t>中国诗歌简史</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jc w:val="center"/>
              <w:rPr>
                <w:sz w:val="24"/>
              </w:rPr>
            </w:pPr>
            <w:r>
              <w:rPr>
                <w:kern w:val="0"/>
                <w:sz w:val="24"/>
                <w:highlight w:val="white"/>
              </w:rPr>
              <w:t>A Brief History of Chinese Poetry</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rFonts w:ascii="宋体" w:hAnsi="宋体" w:hint="eastAsia"/>
                <w:b/>
                <w:sz w:val="24"/>
              </w:rPr>
              <w:t>[课程编号]</w:t>
            </w:r>
            <w:r>
              <w:rPr>
                <w:rFonts w:ascii="宋体" w:hAnsi="宋体" w:cs="宋体" w:hint="eastAsia"/>
                <w:b/>
                <w:bCs/>
                <w:kern w:val="0"/>
                <w:sz w:val="13"/>
                <w:szCs w:val="13"/>
              </w:rPr>
              <w:t xml:space="preserve"> </w:t>
            </w:r>
            <w:r>
              <w:rPr>
                <w:rFonts w:ascii="宋体" w:hAnsi="宋体" w:cs="宋体" w:hint="eastAsia"/>
                <w:bCs/>
                <w:kern w:val="0"/>
                <w:sz w:val="24"/>
              </w:rPr>
              <w:t>050102045</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[课程类别]</w:t>
            </w:r>
            <w:r>
              <w:rPr>
                <w:rFonts w:ascii="宋体" w:hAnsi="宋体" w:hint="eastAsia"/>
                <w:sz w:val="24"/>
              </w:rPr>
              <w:t>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rFonts w:ascii="宋体" w:hAnsi="宋体" w:hint="eastAsia"/>
                <w:b/>
                <w:sz w:val="24"/>
              </w:rPr>
              <w:t>[学分数]</w:t>
            </w:r>
            <w:r>
              <w:rPr>
                <w:rFonts w:ascii="宋体" w:hAnsi="宋体" w:hint="eastAsia"/>
                <w:sz w:val="24"/>
              </w:rPr>
              <w:t xml:space="preserve"> </w:t>
            </w:r>
            <w:r>
              <w:rPr>
                <w:sz w:val="24"/>
              </w:rPr>
              <w:t>2</w:t>
            </w:r>
            <w:r>
              <w:rPr>
                <w:rFonts w:hint="eastAsia"/>
                <w:sz w:val="24"/>
              </w:rPr>
              <w:t>学分</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 xml:space="preserve">[适用专业] </w:t>
            </w:r>
            <w:r>
              <w:rPr>
                <w:rFonts w:ascii="宋体" w:hAnsi="宋体" w:hint="eastAsia"/>
                <w:sz w:val="24"/>
              </w:rPr>
              <w:t>汉语言（汉语教育方向、汉语与中国文化方向）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rFonts w:ascii="宋体" w:hAnsi="宋体" w:hint="eastAsia"/>
                <w:b/>
                <w:sz w:val="24"/>
              </w:rPr>
              <w:t>[学时数]</w:t>
            </w:r>
            <w:r>
              <w:rPr>
                <w:rFonts w:ascii="宋体" w:hAnsi="宋体" w:hint="eastAsia"/>
                <w:sz w:val="24"/>
              </w:rPr>
              <w:t xml:space="preserve"> </w:t>
            </w:r>
            <w:r>
              <w:rPr>
                <w:sz w:val="24"/>
              </w:rPr>
              <w:t>32</w:t>
            </w:r>
            <w:r>
              <w:rPr>
                <w:rFonts w:hint="eastAsia"/>
                <w:sz w:val="24"/>
              </w:rPr>
              <w:t>学时</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rFonts w:ascii="宋体" w:hAnsi="宋体" w:hint="eastAsia"/>
                <w:b/>
                <w:sz w:val="24"/>
              </w:rPr>
              <w:t>[开设学期]</w:t>
            </w:r>
            <w:r>
              <w:rPr>
                <w:rFonts w:ascii="宋体" w:hAnsi="宋体" w:hint="eastAsia"/>
                <w:sz w:val="24"/>
              </w:rPr>
              <w:t xml:space="preserve"> 春季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w:t>
            </w:r>
            <w:proofErr w:type="gramStart"/>
            <w:r>
              <w:rPr>
                <w:rFonts w:ascii="宋体" w:hAnsi="宋体" w:cs="宋体" w:hint="eastAsia"/>
                <w:b/>
                <w:bCs/>
                <w:kern w:val="0"/>
                <w:sz w:val="24"/>
              </w:rPr>
              <w:t>周威兵</w:t>
            </w:r>
            <w:proofErr w:type="gramEnd"/>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zhouweibing@bnu.edu.cn</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rFonts w:ascii="宋体" w:hAnsi="宋体"/>
                <w:b/>
                <w:szCs w:val="21"/>
              </w:rPr>
            </w:pPr>
            <w:r>
              <w:rPr>
                <w:rFonts w:ascii="宋体" w:hAnsi="宋体" w:hint="eastAsia"/>
                <w:b/>
                <w:szCs w:val="21"/>
              </w:rPr>
              <w:t>一、教学目标</w:t>
            </w:r>
          </w:p>
          <w:p w:rsidR="00343BAA" w:rsidRDefault="00343BAA" w:rsidP="004E0269">
            <w:pPr>
              <w:spacing w:line="300" w:lineRule="auto"/>
              <w:ind w:firstLineChars="200" w:firstLine="420"/>
              <w:rPr>
                <w:rFonts w:ascii="宋体" w:hAnsi="宋体"/>
                <w:szCs w:val="21"/>
              </w:rPr>
            </w:pPr>
            <w:r>
              <w:rPr>
                <w:rFonts w:ascii="宋体" w:hAnsi="宋体" w:hint="eastAsia"/>
                <w:szCs w:val="21"/>
              </w:rPr>
              <w:t>本课程将力图传授给学生两方面的知识：中国诗歌历史上的经典作品；中国诗歌发展的历史脉络。不仅于此，本课程的目标还在于，引导学生通过中国诗歌这一媒介进入到中国文化的精神层面中，涵咏汉字组合的独特韵律，感受中国诗歌的盎然诗意，从具体而感性的文学范本中体会中国诗歌的意象与意境，从中探寻中国人的心灵世界与审美趣味。这也有助于提高学生跨越文化障碍解读中国文学艺术及历史文化的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二、教学内容和学时分配</w:t>
            </w:r>
          </w:p>
          <w:p w:rsidR="00343BAA" w:rsidRDefault="00343BAA" w:rsidP="004E0269">
            <w:pPr>
              <w:spacing w:line="300" w:lineRule="auto"/>
              <w:rPr>
                <w:rFonts w:ascii="宋体" w:hAnsi="宋体"/>
                <w:szCs w:val="21"/>
              </w:rPr>
            </w:pPr>
            <w:r>
              <w:rPr>
                <w:rFonts w:ascii="宋体" w:hAnsi="宋体" w:hint="eastAsia"/>
                <w:szCs w:val="21"/>
              </w:rPr>
              <w:t>（一）概论 中国诗歌史的分期与中国诗歌的特点 （1学时）</w:t>
            </w:r>
          </w:p>
          <w:p w:rsidR="00343BAA" w:rsidRDefault="00343BAA" w:rsidP="004E0269">
            <w:pPr>
              <w:spacing w:line="300" w:lineRule="auto"/>
              <w:rPr>
                <w:rFonts w:ascii="宋体" w:hAnsi="宋体"/>
                <w:szCs w:val="21"/>
              </w:rPr>
            </w:pPr>
            <w:r>
              <w:rPr>
                <w:rFonts w:ascii="宋体" w:hAnsi="宋体" w:hint="eastAsia"/>
                <w:szCs w:val="21"/>
              </w:rPr>
              <w:t>主要内容：诗歌概念的界定与诗体的划分。中国诗歌主要包括诗、词、散曲等形式。</w:t>
            </w:r>
          </w:p>
          <w:p w:rsidR="00343BAA" w:rsidRDefault="00343BAA" w:rsidP="004E0269">
            <w:pPr>
              <w:spacing w:line="300" w:lineRule="auto"/>
              <w:rPr>
                <w:rFonts w:ascii="宋体" w:hAnsi="宋体"/>
                <w:szCs w:val="21"/>
              </w:rPr>
            </w:pPr>
            <w:r>
              <w:rPr>
                <w:rFonts w:ascii="宋体" w:hAnsi="宋体" w:hint="eastAsia"/>
                <w:szCs w:val="21"/>
              </w:rPr>
              <w:t>中国诗歌史的分期：</w:t>
            </w:r>
          </w:p>
          <w:p w:rsidR="00343BAA" w:rsidRDefault="00343BAA" w:rsidP="004E0269">
            <w:pPr>
              <w:spacing w:line="300" w:lineRule="auto"/>
              <w:rPr>
                <w:rFonts w:ascii="宋体" w:hAnsi="宋体"/>
                <w:szCs w:val="21"/>
              </w:rPr>
            </w:pPr>
            <w:r>
              <w:rPr>
                <w:rFonts w:ascii="宋体" w:hAnsi="宋体" w:hint="eastAsia"/>
                <w:szCs w:val="21"/>
              </w:rPr>
              <w:t>上古诗歌（先秦诗歌、汉代诗歌、魏晋六朝诗歌）</w:t>
            </w:r>
          </w:p>
          <w:p w:rsidR="00343BAA" w:rsidRDefault="00343BAA" w:rsidP="004E0269">
            <w:pPr>
              <w:spacing w:line="300" w:lineRule="auto"/>
              <w:rPr>
                <w:rFonts w:ascii="宋体" w:hAnsi="宋体"/>
                <w:szCs w:val="21"/>
              </w:rPr>
            </w:pPr>
            <w:r>
              <w:rPr>
                <w:rFonts w:ascii="宋体" w:hAnsi="宋体" w:hint="eastAsia"/>
                <w:szCs w:val="21"/>
              </w:rPr>
              <w:t>中古诗歌（唐诗、宋词、元曲）</w:t>
            </w:r>
          </w:p>
          <w:p w:rsidR="00343BAA" w:rsidRDefault="00343BAA" w:rsidP="004E0269">
            <w:pPr>
              <w:spacing w:line="300" w:lineRule="auto"/>
              <w:rPr>
                <w:rFonts w:ascii="宋体" w:hAnsi="宋体"/>
                <w:szCs w:val="21"/>
              </w:rPr>
            </w:pPr>
            <w:r>
              <w:rPr>
                <w:rFonts w:ascii="宋体" w:hAnsi="宋体" w:hint="eastAsia"/>
                <w:szCs w:val="21"/>
              </w:rPr>
              <w:t>近古诗歌（明清诗歌）</w:t>
            </w:r>
          </w:p>
          <w:p w:rsidR="00343BAA" w:rsidRDefault="00343BAA" w:rsidP="004E0269">
            <w:pPr>
              <w:spacing w:line="300" w:lineRule="auto"/>
              <w:rPr>
                <w:rFonts w:ascii="宋体" w:hAnsi="宋体"/>
                <w:szCs w:val="21"/>
              </w:rPr>
            </w:pPr>
            <w:r>
              <w:rPr>
                <w:rFonts w:ascii="宋体" w:hAnsi="宋体" w:hint="eastAsia"/>
                <w:szCs w:val="21"/>
              </w:rPr>
              <w:t>近代诗歌（近代及以后中国诗歌的嬗变）</w:t>
            </w:r>
          </w:p>
          <w:p w:rsidR="00343BAA" w:rsidRDefault="00343BAA" w:rsidP="004E0269">
            <w:pPr>
              <w:spacing w:line="300" w:lineRule="auto"/>
              <w:rPr>
                <w:rFonts w:ascii="宋体" w:hAnsi="宋体"/>
                <w:szCs w:val="21"/>
              </w:rPr>
            </w:pPr>
            <w:r>
              <w:rPr>
                <w:rFonts w:ascii="宋体" w:hAnsi="宋体" w:hint="eastAsia"/>
                <w:szCs w:val="21"/>
              </w:rPr>
              <w:t>中国诗歌的特点：</w:t>
            </w:r>
          </w:p>
          <w:p w:rsidR="00343BAA" w:rsidRDefault="00343BAA" w:rsidP="004E0269">
            <w:pPr>
              <w:spacing w:line="300" w:lineRule="auto"/>
              <w:rPr>
                <w:rFonts w:ascii="宋体" w:hAnsi="宋体"/>
                <w:szCs w:val="21"/>
              </w:rPr>
            </w:pPr>
            <w:r>
              <w:rPr>
                <w:rFonts w:ascii="宋体" w:hAnsi="宋体" w:hint="eastAsia"/>
                <w:szCs w:val="21"/>
              </w:rPr>
              <w:t>中国诗歌为文学之核心；中国诗歌的乐观精神；中国诗歌讲究意象与意境。</w:t>
            </w:r>
          </w:p>
          <w:p w:rsidR="00343BAA" w:rsidRDefault="00343BAA" w:rsidP="004E0269">
            <w:pPr>
              <w:spacing w:line="300" w:lineRule="auto"/>
              <w:rPr>
                <w:rFonts w:ascii="宋体" w:hAnsi="宋体"/>
                <w:szCs w:val="21"/>
              </w:rPr>
            </w:pPr>
            <w:r>
              <w:rPr>
                <w:rFonts w:ascii="宋体" w:hAnsi="宋体" w:hint="eastAsia"/>
                <w:szCs w:val="21"/>
              </w:rPr>
              <w:t>教学要求：学生从宏观上了解中国诗歌发展的历史与中国诗歌的特点。</w:t>
            </w:r>
          </w:p>
          <w:p w:rsidR="00343BAA" w:rsidRDefault="00343BAA" w:rsidP="004E0269">
            <w:pPr>
              <w:spacing w:line="300" w:lineRule="auto"/>
              <w:rPr>
                <w:rFonts w:ascii="宋体" w:hAnsi="宋体"/>
                <w:szCs w:val="21"/>
              </w:rPr>
            </w:pPr>
            <w:r>
              <w:rPr>
                <w:rFonts w:ascii="宋体" w:hAnsi="宋体" w:hint="eastAsia"/>
                <w:szCs w:val="21"/>
              </w:rPr>
              <w:t>重点、难点：中国诗歌发展的历史</w:t>
            </w:r>
            <w:proofErr w:type="gramStart"/>
            <w:r>
              <w:rPr>
                <w:rFonts w:ascii="宋体" w:hAnsi="宋体" w:hint="eastAsia"/>
                <w:szCs w:val="21"/>
              </w:rPr>
              <w:t>分期是</w:t>
            </w:r>
            <w:proofErr w:type="gramEnd"/>
            <w:r>
              <w:rPr>
                <w:rFonts w:ascii="宋体" w:hAnsi="宋体" w:hint="eastAsia"/>
                <w:szCs w:val="21"/>
              </w:rPr>
              <w:t>重点，注意诗歌史的分期与中国的朝代</w:t>
            </w:r>
            <w:proofErr w:type="gramStart"/>
            <w:r>
              <w:rPr>
                <w:rFonts w:ascii="宋体" w:hAnsi="宋体" w:hint="eastAsia"/>
                <w:szCs w:val="21"/>
              </w:rPr>
              <w:t>既相关</w:t>
            </w:r>
            <w:proofErr w:type="gramEnd"/>
            <w:r>
              <w:rPr>
                <w:rFonts w:ascii="宋体" w:hAnsi="宋体" w:hint="eastAsia"/>
                <w:szCs w:val="21"/>
              </w:rPr>
              <w:t>又相别。</w:t>
            </w:r>
          </w:p>
          <w:p w:rsidR="00343BAA" w:rsidRDefault="00343BAA" w:rsidP="004E0269">
            <w:pPr>
              <w:spacing w:line="300" w:lineRule="auto"/>
              <w:rPr>
                <w:rFonts w:ascii="宋体" w:hAnsi="宋体"/>
                <w:szCs w:val="21"/>
              </w:rPr>
            </w:pPr>
            <w:r>
              <w:rPr>
                <w:rFonts w:ascii="宋体" w:hAnsi="宋体" w:hint="eastAsia"/>
                <w:szCs w:val="21"/>
              </w:rPr>
              <w:t>中国诗歌的意象与意境是难点。</w:t>
            </w:r>
          </w:p>
          <w:p w:rsidR="00343BAA" w:rsidRDefault="00343BAA" w:rsidP="004E0269">
            <w:pPr>
              <w:spacing w:line="300" w:lineRule="auto"/>
              <w:rPr>
                <w:rFonts w:ascii="宋体" w:hAnsi="宋体"/>
                <w:szCs w:val="21"/>
              </w:rPr>
            </w:pPr>
            <w:r>
              <w:rPr>
                <w:rFonts w:ascii="宋体" w:hAnsi="宋体" w:hint="eastAsia"/>
                <w:szCs w:val="21"/>
              </w:rPr>
              <w:t>其他教学环节：学生课外阅读相关资料，比较自己国家的诗歌与中国的诗歌，看看有什么异同。同时，找出本国诗歌中运用意象组合意境的例子。</w:t>
            </w:r>
          </w:p>
          <w:p w:rsidR="00343BAA" w:rsidRDefault="00343BAA" w:rsidP="004E0269">
            <w:pPr>
              <w:spacing w:line="300" w:lineRule="auto"/>
              <w:jc w:val="left"/>
              <w:rPr>
                <w:rFonts w:ascii="宋体" w:hAnsi="宋体"/>
                <w:szCs w:val="21"/>
              </w:rPr>
            </w:pPr>
          </w:p>
          <w:p w:rsidR="00343BAA" w:rsidRDefault="00343BAA" w:rsidP="004E0269">
            <w:pPr>
              <w:spacing w:line="300" w:lineRule="auto"/>
              <w:jc w:val="left"/>
              <w:rPr>
                <w:rFonts w:ascii="宋体" w:hAnsi="宋体"/>
                <w:szCs w:val="21"/>
              </w:rPr>
            </w:pPr>
            <w:r>
              <w:rPr>
                <w:rFonts w:ascii="宋体" w:hAnsi="宋体" w:hint="eastAsia"/>
                <w:szCs w:val="21"/>
              </w:rPr>
              <w:t>（二）第一单元 先秦诗歌 （3学时）</w:t>
            </w:r>
          </w:p>
          <w:p w:rsidR="00343BAA" w:rsidRDefault="00343BAA" w:rsidP="004E0269">
            <w:pPr>
              <w:spacing w:line="300" w:lineRule="auto"/>
              <w:jc w:val="left"/>
              <w:rPr>
                <w:rFonts w:ascii="宋体" w:hAnsi="宋体"/>
                <w:szCs w:val="21"/>
              </w:rPr>
            </w:pPr>
            <w:r>
              <w:rPr>
                <w:rFonts w:ascii="宋体" w:hAnsi="宋体" w:hint="eastAsia"/>
                <w:szCs w:val="21"/>
              </w:rPr>
              <w:t>主要内容：先秦诗歌主要介绍两部分内容。一是中国最早的诗歌总集《诗经》；二是最早的大诗人屈原</w:t>
            </w:r>
            <w:r>
              <w:rPr>
                <w:rFonts w:ascii="宋体" w:hAnsi="宋体" w:hint="eastAsia"/>
                <w:szCs w:val="21"/>
              </w:rPr>
              <w:lastRenderedPageBreak/>
              <w:t>之作。《诗经》与《楚辞》反映了中国诗歌肇始的原生形态。</w:t>
            </w:r>
          </w:p>
          <w:p w:rsidR="00343BAA" w:rsidRDefault="00343BAA" w:rsidP="004E0269">
            <w:pPr>
              <w:spacing w:line="300" w:lineRule="auto"/>
              <w:rPr>
                <w:rFonts w:ascii="宋体" w:hAnsi="宋体"/>
                <w:szCs w:val="21"/>
              </w:rPr>
            </w:pPr>
            <w:r>
              <w:rPr>
                <w:rFonts w:ascii="宋体" w:hAnsi="宋体" w:hint="eastAsia"/>
                <w:szCs w:val="21"/>
              </w:rPr>
              <w:t xml:space="preserve">第一章  《诗经》 </w:t>
            </w:r>
          </w:p>
          <w:p w:rsidR="00343BAA" w:rsidRDefault="00343BAA" w:rsidP="004E0269">
            <w:pPr>
              <w:spacing w:line="300" w:lineRule="auto"/>
              <w:ind w:leftChars="200" w:left="420" w:firstLineChars="200" w:firstLine="420"/>
              <w:rPr>
                <w:rFonts w:ascii="宋体" w:hAnsi="宋体"/>
                <w:szCs w:val="21"/>
              </w:rPr>
            </w:pPr>
            <w:r>
              <w:rPr>
                <w:rFonts w:ascii="宋体" w:hAnsi="宋体" w:hint="eastAsia"/>
                <w:szCs w:val="21"/>
              </w:rPr>
              <w:t>《诗经》的基本知识</w:t>
            </w:r>
          </w:p>
          <w:p w:rsidR="00343BAA" w:rsidRDefault="00343BAA" w:rsidP="004E0269">
            <w:pPr>
              <w:spacing w:line="300" w:lineRule="auto"/>
              <w:ind w:leftChars="200" w:left="420" w:firstLineChars="200" w:firstLine="420"/>
              <w:rPr>
                <w:rFonts w:ascii="宋体" w:hAnsi="宋体"/>
                <w:szCs w:val="21"/>
              </w:rPr>
            </w:pPr>
            <w:r>
              <w:rPr>
                <w:rFonts w:ascii="宋体" w:hAnsi="宋体" w:hint="eastAsia"/>
                <w:szCs w:val="21"/>
              </w:rPr>
              <w:t>《诗经》的内容</w:t>
            </w:r>
          </w:p>
          <w:p w:rsidR="00343BAA" w:rsidRDefault="00343BAA" w:rsidP="004E0269">
            <w:pPr>
              <w:spacing w:line="300" w:lineRule="auto"/>
              <w:ind w:leftChars="200" w:left="420" w:firstLineChars="250" w:firstLine="525"/>
              <w:rPr>
                <w:rFonts w:ascii="宋体" w:hAnsi="宋体"/>
                <w:szCs w:val="21"/>
              </w:rPr>
            </w:pPr>
            <w:r>
              <w:rPr>
                <w:rFonts w:ascii="宋体" w:hAnsi="宋体" w:hint="eastAsia"/>
                <w:szCs w:val="21"/>
              </w:rPr>
              <w:t>风雅颂赋比兴</w:t>
            </w:r>
          </w:p>
          <w:p w:rsidR="00343BAA" w:rsidRDefault="00343BAA" w:rsidP="004E0269">
            <w:pPr>
              <w:spacing w:line="300" w:lineRule="auto"/>
              <w:rPr>
                <w:rFonts w:ascii="宋体" w:hAnsi="宋体"/>
                <w:szCs w:val="21"/>
              </w:rPr>
            </w:pPr>
            <w:r>
              <w:rPr>
                <w:rFonts w:ascii="宋体" w:hAnsi="宋体" w:hint="eastAsia"/>
                <w:szCs w:val="21"/>
              </w:rPr>
              <w:t>重点介绍作品：《关雎》、《蒹葭》。</w:t>
            </w:r>
          </w:p>
          <w:p w:rsidR="00343BAA" w:rsidRDefault="00343BAA" w:rsidP="004E0269">
            <w:pPr>
              <w:spacing w:line="300" w:lineRule="auto"/>
              <w:rPr>
                <w:rFonts w:ascii="宋体" w:hAnsi="宋体"/>
                <w:szCs w:val="21"/>
              </w:rPr>
            </w:pPr>
            <w:r>
              <w:rPr>
                <w:rFonts w:ascii="宋体" w:hAnsi="宋体" w:hint="eastAsia"/>
                <w:szCs w:val="21"/>
              </w:rPr>
              <w:t>教学要求：读懂并领会《诗经》作品中原生古朴的美；了解《诗经》中运用的独特的艺术方法。</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第二章    屈原 </w:t>
            </w:r>
          </w:p>
          <w:p w:rsidR="00343BAA" w:rsidRDefault="00343BAA" w:rsidP="004E0269">
            <w:pPr>
              <w:spacing w:line="300" w:lineRule="auto"/>
              <w:rPr>
                <w:rFonts w:ascii="宋体" w:hAnsi="宋体"/>
                <w:szCs w:val="21"/>
              </w:rPr>
            </w:pPr>
            <w:r>
              <w:rPr>
                <w:rFonts w:ascii="宋体" w:hAnsi="宋体" w:hint="eastAsia"/>
                <w:szCs w:val="21"/>
              </w:rPr>
              <w:t>重点介绍作品：《离骚》、《天问》、《山鬼》。</w:t>
            </w:r>
          </w:p>
          <w:p w:rsidR="00343BAA" w:rsidRDefault="00343BAA" w:rsidP="004E0269">
            <w:pPr>
              <w:spacing w:line="300" w:lineRule="auto"/>
              <w:rPr>
                <w:rFonts w:ascii="宋体" w:hAnsi="宋体"/>
                <w:szCs w:val="21"/>
              </w:rPr>
            </w:pPr>
            <w:r>
              <w:rPr>
                <w:rFonts w:ascii="宋体" w:hAnsi="宋体" w:hint="eastAsia"/>
                <w:szCs w:val="21"/>
              </w:rPr>
              <w:t>教学要求：通过作品体会屈原的郁闷与执着。屈原不仅是一个诗人，更是一个文化</w:t>
            </w:r>
            <w:proofErr w:type="gramStart"/>
            <w:r>
              <w:rPr>
                <w:rFonts w:ascii="宋体" w:hAnsi="宋体" w:hint="eastAsia"/>
                <w:szCs w:val="21"/>
              </w:rPr>
              <w:t>的聚像符号</w:t>
            </w:r>
            <w:proofErr w:type="gramEnd"/>
            <w:r>
              <w:rPr>
                <w:rFonts w:ascii="宋体" w:hAnsi="宋体" w:hint="eastAsia"/>
                <w:szCs w:val="21"/>
              </w:rPr>
              <w:t>。通过学习他的诗作，可以体会到中国人的精神气质，体会到中国人的责任与坚贞。屈作内容很丰富，如《九歌》所显示的是湘西少数民族地区独特的风土人情和婉约迷离的美，对于这方面内容，也应引导学生在学习中领会。</w:t>
            </w:r>
          </w:p>
          <w:p w:rsidR="00343BAA" w:rsidRDefault="00343BAA" w:rsidP="004E0269">
            <w:pPr>
              <w:spacing w:line="300" w:lineRule="auto"/>
              <w:rPr>
                <w:rFonts w:ascii="宋体" w:hAnsi="宋体"/>
                <w:szCs w:val="21"/>
              </w:rPr>
            </w:pPr>
            <w:r>
              <w:rPr>
                <w:rFonts w:ascii="宋体" w:hAnsi="宋体" w:hint="eastAsia"/>
                <w:szCs w:val="21"/>
              </w:rPr>
              <w:t>重点与难点：屈</w:t>
            </w:r>
            <w:proofErr w:type="gramStart"/>
            <w:r>
              <w:rPr>
                <w:rFonts w:ascii="宋体" w:hAnsi="宋体" w:hint="eastAsia"/>
                <w:szCs w:val="21"/>
              </w:rPr>
              <w:t>骚</w:t>
            </w:r>
            <w:proofErr w:type="gramEnd"/>
            <w:r>
              <w:rPr>
                <w:rFonts w:ascii="宋体" w:hAnsi="宋体" w:hint="eastAsia"/>
                <w:szCs w:val="21"/>
              </w:rPr>
              <w:t>言辞华丽，且去古已远，准确的理解字词意义是一难点。</w:t>
            </w:r>
          </w:p>
          <w:p w:rsidR="00343BAA" w:rsidRDefault="00343BAA" w:rsidP="004E0269">
            <w:pPr>
              <w:spacing w:line="300" w:lineRule="auto"/>
              <w:rPr>
                <w:rFonts w:ascii="宋体" w:hAnsi="宋体"/>
                <w:szCs w:val="21"/>
              </w:rPr>
            </w:pPr>
            <w:r>
              <w:rPr>
                <w:rFonts w:hint="eastAsia"/>
              </w:rPr>
              <w:t>其他教学环节：</w:t>
            </w:r>
            <w:r>
              <w:t xml:space="preserve">1. </w:t>
            </w:r>
            <w:r>
              <w:rPr>
                <w:rFonts w:hint="eastAsia"/>
              </w:rPr>
              <w:t>完成课后练习题。</w:t>
            </w:r>
          </w:p>
          <w:p w:rsidR="00343BAA" w:rsidRDefault="00343BAA" w:rsidP="004E0269">
            <w:pPr>
              <w:pStyle w:val="32"/>
              <w:spacing w:line="300" w:lineRule="auto"/>
              <w:ind w:leftChars="229" w:left="481" w:firstLineChars="450" w:firstLine="945"/>
              <w:rPr>
                <w:rFonts w:ascii="宋体" w:hAnsi="宋体"/>
                <w:szCs w:val="21"/>
              </w:rPr>
            </w:pPr>
            <w:r>
              <w:rPr>
                <w:rFonts w:ascii="宋体" w:hAnsi="宋体" w:hint="eastAsia"/>
                <w:szCs w:val="21"/>
              </w:rPr>
              <w:t>2. 就中外在赋、比、</w:t>
            </w:r>
            <w:proofErr w:type="gramStart"/>
            <w:r>
              <w:rPr>
                <w:rFonts w:ascii="宋体" w:hAnsi="宋体" w:hint="eastAsia"/>
                <w:szCs w:val="21"/>
              </w:rPr>
              <w:t>兴艺术</w:t>
            </w:r>
            <w:proofErr w:type="gramEnd"/>
            <w:r>
              <w:rPr>
                <w:rFonts w:ascii="宋体" w:hAnsi="宋体" w:hint="eastAsia"/>
                <w:szCs w:val="21"/>
              </w:rPr>
              <w:t>方法上的异同进行讨论。</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(三) 第二单元    汉代诗歌（2学时）</w:t>
            </w:r>
          </w:p>
          <w:p w:rsidR="00343BAA" w:rsidRDefault="00343BAA" w:rsidP="004E0269">
            <w:pPr>
              <w:spacing w:line="300" w:lineRule="auto"/>
              <w:rPr>
                <w:rFonts w:ascii="宋体" w:hAnsi="宋体"/>
                <w:szCs w:val="21"/>
              </w:rPr>
            </w:pPr>
            <w:r>
              <w:rPr>
                <w:rFonts w:ascii="宋体" w:hAnsi="宋体" w:hint="eastAsia"/>
                <w:szCs w:val="21"/>
              </w:rPr>
              <w:t>主要内容：汉代是文人诗发端的时期，因此，文人诗是此单元的一个重要学习内容。汉代诗坛占主要地位的是民歌，也即乐府诗。关于乐府诗的名称、起源、内容及艺术特征等，是本章的另一大内容。</w:t>
            </w:r>
          </w:p>
          <w:p w:rsidR="00343BAA" w:rsidRDefault="00343BAA" w:rsidP="004E0269">
            <w:pPr>
              <w:spacing w:line="300" w:lineRule="auto"/>
              <w:rPr>
                <w:rFonts w:ascii="宋体" w:hAnsi="宋体"/>
                <w:szCs w:val="21"/>
              </w:rPr>
            </w:pPr>
            <w:r>
              <w:rPr>
                <w:rFonts w:ascii="宋体" w:hAnsi="宋体" w:hint="eastAsia"/>
                <w:szCs w:val="21"/>
              </w:rPr>
              <w:t>重点介绍作品：《古诗十九首》、《陌上桑》、《上邪》。</w:t>
            </w:r>
          </w:p>
          <w:p w:rsidR="00343BAA" w:rsidRDefault="00343BAA" w:rsidP="004E0269">
            <w:pPr>
              <w:spacing w:line="300" w:lineRule="auto"/>
              <w:rPr>
                <w:rFonts w:ascii="宋体" w:hAnsi="宋体"/>
                <w:szCs w:val="21"/>
              </w:rPr>
            </w:pPr>
            <w:r>
              <w:rPr>
                <w:rFonts w:ascii="宋体" w:hAnsi="宋体" w:hint="eastAsia"/>
                <w:szCs w:val="21"/>
              </w:rPr>
              <w:t>教学要求：简单介绍文人诗的肇始，学习并体会文人诗的雅致与乐府诗的朴拙。乐府诗有自己独特的表达方式，如白描、间接描写等，请悉心体会。</w:t>
            </w:r>
          </w:p>
          <w:p w:rsidR="00343BAA" w:rsidRDefault="00343BAA" w:rsidP="004E0269">
            <w:pPr>
              <w:spacing w:line="300" w:lineRule="auto"/>
              <w:rPr>
                <w:rFonts w:ascii="宋体" w:hAnsi="宋体"/>
                <w:szCs w:val="21"/>
              </w:rPr>
            </w:pPr>
            <w:r>
              <w:rPr>
                <w:rFonts w:hint="eastAsia"/>
              </w:rPr>
              <w:t>其他教学环节：</w:t>
            </w:r>
            <w:r>
              <w:t>1</w:t>
            </w:r>
            <w:r>
              <w:rPr>
                <w:rFonts w:ascii="宋体" w:hAnsi="宋体" w:hint="eastAsia"/>
                <w:szCs w:val="21"/>
              </w:rPr>
              <w:t xml:space="preserve">. </w:t>
            </w:r>
            <w:r>
              <w:rPr>
                <w:rFonts w:hint="eastAsia"/>
              </w:rPr>
              <w:t>完成课后思考练习题。</w:t>
            </w:r>
          </w:p>
          <w:p w:rsidR="00343BAA" w:rsidRDefault="00343BAA" w:rsidP="004E0269">
            <w:pPr>
              <w:pStyle w:val="32"/>
              <w:spacing w:line="300" w:lineRule="auto"/>
              <w:ind w:leftChars="221" w:left="464" w:firstLineChars="500" w:firstLine="1050"/>
              <w:rPr>
                <w:rFonts w:ascii="宋体" w:hAnsi="宋体"/>
                <w:szCs w:val="21"/>
              </w:rPr>
            </w:pPr>
            <w:r>
              <w:rPr>
                <w:rFonts w:ascii="宋体" w:hAnsi="宋体" w:hint="eastAsia"/>
                <w:szCs w:val="21"/>
              </w:rPr>
              <w:t>2. 讨论文人诗与民歌的风格之别。</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（四）第三单元    魏晋六朝诗歌 （4学时）</w:t>
            </w:r>
          </w:p>
          <w:p w:rsidR="00343BAA" w:rsidRDefault="00343BAA" w:rsidP="004E0269">
            <w:pPr>
              <w:spacing w:line="300" w:lineRule="auto"/>
              <w:rPr>
                <w:rFonts w:ascii="宋体" w:hAnsi="宋体"/>
                <w:szCs w:val="21"/>
              </w:rPr>
            </w:pPr>
            <w:r>
              <w:rPr>
                <w:rFonts w:ascii="宋体" w:hAnsi="宋体" w:hint="eastAsia"/>
                <w:szCs w:val="21"/>
              </w:rPr>
              <w:t>主要内容：魏晋六朝文人诗进一步发展，走向成熟的时期，其中，建安文学、正始文学、左思、谢</w:t>
            </w:r>
            <w:r>
              <w:rPr>
                <w:rFonts w:ascii="宋体" w:hAnsi="宋体" w:cs="宋体" w:hint="eastAsia"/>
                <w:szCs w:val="21"/>
              </w:rPr>
              <w:t>脁、</w:t>
            </w:r>
            <w:r>
              <w:rPr>
                <w:rFonts w:ascii="宋体" w:hAnsi="宋体" w:hint="eastAsia"/>
                <w:szCs w:val="21"/>
              </w:rPr>
              <w:t>鲍照、</w:t>
            </w:r>
            <w:proofErr w:type="gramStart"/>
            <w:r>
              <w:rPr>
                <w:rFonts w:ascii="宋体" w:hAnsi="宋体" w:hint="eastAsia"/>
                <w:szCs w:val="21"/>
              </w:rPr>
              <w:t>庾</w:t>
            </w:r>
            <w:proofErr w:type="gramEnd"/>
            <w:r>
              <w:rPr>
                <w:rFonts w:ascii="宋体" w:hAnsi="宋体" w:hint="eastAsia"/>
                <w:szCs w:val="21"/>
              </w:rPr>
              <w:t>信等都是这一发展与成熟过程中的重要环节。特别是陶渊明，更是这一诗歌发展链条上的璀璨明珠。陶诗冲淡自然，吸收了老庄的道家思想，开创出中国诗歌别样的艺术美，对后世的山水田园诗派有极大的影响。另外，南北朝的乐府民歌在中国文学史上也有一席之地。</w:t>
            </w:r>
          </w:p>
          <w:p w:rsidR="00343BAA" w:rsidRDefault="00343BAA" w:rsidP="004E0269">
            <w:pPr>
              <w:spacing w:line="300" w:lineRule="auto"/>
              <w:rPr>
                <w:rFonts w:ascii="宋体" w:hAnsi="宋体"/>
                <w:szCs w:val="21"/>
              </w:rPr>
            </w:pPr>
            <w:r>
              <w:rPr>
                <w:rFonts w:ascii="宋体" w:hAnsi="宋体" w:hint="eastAsia"/>
                <w:szCs w:val="21"/>
              </w:rPr>
              <w:t>重点介绍作品：曹操《短歌行》、《龟虽寿》，陶渊明《归田园诗》、《饮酒》。</w:t>
            </w:r>
          </w:p>
          <w:p w:rsidR="00343BAA" w:rsidRDefault="00343BAA" w:rsidP="004E0269">
            <w:pPr>
              <w:spacing w:line="300" w:lineRule="auto"/>
              <w:rPr>
                <w:rFonts w:ascii="宋体" w:hAnsi="宋体"/>
                <w:szCs w:val="21"/>
              </w:rPr>
            </w:pPr>
            <w:r>
              <w:rPr>
                <w:rFonts w:ascii="宋体" w:hAnsi="宋体" w:hint="eastAsia"/>
                <w:szCs w:val="21"/>
              </w:rPr>
              <w:t>教学要求：了解中国诗歌形式如何走向成熟，体会陶诗中的恬淡自然。</w:t>
            </w:r>
          </w:p>
          <w:p w:rsidR="00343BAA" w:rsidRDefault="00343BAA" w:rsidP="004E0269">
            <w:pPr>
              <w:spacing w:line="300" w:lineRule="auto"/>
              <w:rPr>
                <w:rFonts w:ascii="宋体" w:hAnsi="宋体"/>
                <w:szCs w:val="21"/>
              </w:rPr>
            </w:pPr>
            <w:r>
              <w:rPr>
                <w:rFonts w:hint="eastAsia"/>
              </w:rPr>
              <w:t>其他教学环节：</w:t>
            </w:r>
            <w:r>
              <w:t>1</w:t>
            </w:r>
            <w:r>
              <w:rPr>
                <w:rFonts w:ascii="宋体" w:hAnsi="宋体" w:hint="eastAsia"/>
                <w:szCs w:val="21"/>
              </w:rPr>
              <w:t xml:space="preserve">. </w:t>
            </w:r>
            <w:r>
              <w:rPr>
                <w:rFonts w:hint="eastAsia"/>
              </w:rPr>
              <w:t>完成课后思考练习题。</w:t>
            </w:r>
          </w:p>
          <w:p w:rsidR="00343BAA" w:rsidRDefault="00343BAA" w:rsidP="004E0269">
            <w:pPr>
              <w:pStyle w:val="32"/>
              <w:spacing w:line="300" w:lineRule="auto"/>
              <w:ind w:leftChars="221" w:left="464" w:firstLineChars="500" w:firstLine="1050"/>
              <w:rPr>
                <w:rFonts w:ascii="宋体" w:hAnsi="宋体"/>
                <w:szCs w:val="21"/>
              </w:rPr>
            </w:pPr>
            <w:r>
              <w:rPr>
                <w:rFonts w:ascii="宋体" w:hAnsi="宋体" w:hint="eastAsia"/>
                <w:szCs w:val="21"/>
              </w:rPr>
              <w:lastRenderedPageBreak/>
              <w:t>2. 讨论陶诗的隐士色彩与恬淡自然的风格。</w:t>
            </w:r>
          </w:p>
          <w:p w:rsidR="00343BAA" w:rsidRDefault="00343BAA" w:rsidP="004E0269">
            <w:pPr>
              <w:pStyle w:val="32"/>
              <w:spacing w:line="300" w:lineRule="auto"/>
              <w:ind w:leftChars="221" w:left="464" w:firstLineChars="500" w:firstLine="1050"/>
              <w:rPr>
                <w:rFonts w:ascii="宋体" w:hAnsi="宋体"/>
                <w:szCs w:val="21"/>
              </w:rPr>
            </w:pPr>
            <w:r>
              <w:rPr>
                <w:rFonts w:ascii="宋体" w:hAnsi="宋体" w:hint="eastAsia"/>
                <w:szCs w:val="21"/>
              </w:rPr>
              <w:t>3. 讨论南北朝乐府中透露出的地域文化的区别。</w:t>
            </w:r>
          </w:p>
          <w:p w:rsidR="00343BAA" w:rsidRDefault="00343BAA" w:rsidP="004E0269">
            <w:pPr>
              <w:pStyle w:val="32"/>
              <w:spacing w:line="300" w:lineRule="auto"/>
              <w:ind w:left="465" w:firstLineChars="0" w:firstLine="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（五）第四单元   唐诗（8学时）</w:t>
            </w:r>
          </w:p>
          <w:p w:rsidR="00343BAA" w:rsidRDefault="00343BAA" w:rsidP="004E0269">
            <w:pPr>
              <w:spacing w:line="300" w:lineRule="auto"/>
              <w:rPr>
                <w:rFonts w:ascii="宋体" w:hAnsi="宋体"/>
                <w:szCs w:val="21"/>
              </w:rPr>
            </w:pPr>
            <w:r>
              <w:rPr>
                <w:rFonts w:ascii="宋体" w:hAnsi="宋体" w:hint="eastAsia"/>
                <w:szCs w:val="21"/>
              </w:rPr>
              <w:t>主要内容：唐代诗歌是一代文学之标志，中国古典诗歌的顶峰，唐代也成为中国诗歌史上的黄金时代。初、盛、中、晚各期都名家辈出，各派纷呈。</w:t>
            </w:r>
          </w:p>
          <w:p w:rsidR="00343BAA" w:rsidRDefault="00343BAA" w:rsidP="004E0269">
            <w:pPr>
              <w:spacing w:line="300" w:lineRule="auto"/>
              <w:rPr>
                <w:rFonts w:ascii="宋体" w:hAnsi="宋体"/>
                <w:szCs w:val="21"/>
              </w:rPr>
            </w:pPr>
            <w:r>
              <w:rPr>
                <w:rFonts w:ascii="宋体" w:hAnsi="宋体" w:hint="eastAsia"/>
                <w:szCs w:val="21"/>
              </w:rPr>
              <w:t>第一章 初唐诗歌。初唐时期，王勃、杨炯、卢照邻、骆宾王，和稍后的陈子昂，上承汉魏风骨，力扫</w:t>
            </w:r>
            <w:proofErr w:type="gramStart"/>
            <w:r>
              <w:rPr>
                <w:rFonts w:ascii="宋体" w:hAnsi="宋体" w:hint="eastAsia"/>
                <w:szCs w:val="21"/>
              </w:rPr>
              <w:t>齐梁宫体</w:t>
            </w:r>
            <w:proofErr w:type="gramEnd"/>
            <w:r>
              <w:rPr>
                <w:rFonts w:ascii="宋体" w:hAnsi="宋体" w:hint="eastAsia"/>
                <w:szCs w:val="21"/>
              </w:rPr>
              <w:t>诗颓风，使唐诗开始由宫廷走向社会，由艳情转向现实，由靡靡之音变为清新健康的歌唱。</w:t>
            </w:r>
          </w:p>
          <w:p w:rsidR="00343BAA" w:rsidRDefault="00343BAA" w:rsidP="004E0269">
            <w:pPr>
              <w:spacing w:line="300" w:lineRule="auto"/>
              <w:rPr>
                <w:rFonts w:ascii="宋体" w:hAnsi="宋体"/>
                <w:szCs w:val="21"/>
              </w:rPr>
            </w:pPr>
            <w:r>
              <w:rPr>
                <w:rFonts w:ascii="宋体" w:hAnsi="宋体" w:hint="eastAsia"/>
                <w:szCs w:val="21"/>
              </w:rPr>
              <w:t>重点介绍作品：王绩《野望》、杨炯《从军行》、卢照邻《长安古意》、陈子昂《感遇》。</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第二章 盛唐诗歌。这一时期出现了两大诗歌流派和我国诗歌史上的“双子星座”。以王维、孟浩然、储光羲等人为代表的山水田园诗派，上承陶渊明、谢灵运而别开生面。以高适、岑参、王昌龄等人为代表的边塞诗人，诗风刚健。韵味深长，唱出盛唐强音。李白与杜甫是古今诗坛的“双子星座”。李白诗歌豪放飘逸，史称“诗仙”。杜甫诗歌号称“诗史”，他用诗歌创作抒发了忧国忧民之心，风格沉郁顿挫。 </w:t>
            </w:r>
          </w:p>
          <w:p w:rsidR="00343BAA" w:rsidRDefault="00343BAA" w:rsidP="004E0269">
            <w:pPr>
              <w:spacing w:line="300" w:lineRule="auto"/>
              <w:rPr>
                <w:rFonts w:ascii="宋体" w:hAnsi="宋体"/>
                <w:szCs w:val="21"/>
              </w:rPr>
            </w:pPr>
            <w:r>
              <w:rPr>
                <w:rFonts w:ascii="宋体" w:hAnsi="宋体" w:hint="eastAsia"/>
                <w:szCs w:val="21"/>
              </w:rPr>
              <w:t>重点介绍作品：王维《鹿柴》、《辛夷坞》、《竹里馆》，高适《燕歌行》，岑参《白雪歌送武判官归京》，王之</w:t>
            </w:r>
            <w:proofErr w:type="gramStart"/>
            <w:r>
              <w:rPr>
                <w:rFonts w:ascii="宋体" w:hAnsi="宋体" w:hint="eastAsia"/>
                <w:szCs w:val="21"/>
              </w:rPr>
              <w:t>涣</w:t>
            </w:r>
            <w:proofErr w:type="gramEnd"/>
            <w:r>
              <w:rPr>
                <w:rFonts w:ascii="宋体" w:hAnsi="宋体" w:hint="eastAsia"/>
                <w:szCs w:val="21"/>
              </w:rPr>
              <w:t>《凉州词》，李白《将进酒》、《行路难》、《蜀道难》，杜甫《望岳》、《春望》、《登高》、《三吏》、《三别》。</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第三章 中晚唐诗歌。中唐时期，刘长卿、韦应物的山水诗，是王维、孟浩然一派的继续；卢纶、李益的边塞诗，是高适、岑参一派的余绪。以白居易、元</w:t>
            </w:r>
            <w:proofErr w:type="gramStart"/>
            <w:r>
              <w:rPr>
                <w:rFonts w:ascii="宋体" w:hAnsi="宋体" w:hint="eastAsia"/>
                <w:szCs w:val="21"/>
              </w:rPr>
              <w:t>稹</w:t>
            </w:r>
            <w:proofErr w:type="gramEnd"/>
            <w:r>
              <w:rPr>
                <w:rFonts w:ascii="宋体" w:hAnsi="宋体" w:hint="eastAsia"/>
                <w:szCs w:val="21"/>
              </w:rPr>
              <w:t>为首的现实主义诗人，提出“文章合为时而著，歌诗合为事而作”的创作主张，倡导了一场新乐府运动。和元白诗派齐名而诗风殊趣的是以韩（愈）孟（郊）诗派。</w:t>
            </w:r>
            <w:proofErr w:type="gramStart"/>
            <w:r>
              <w:rPr>
                <w:rFonts w:ascii="宋体" w:hAnsi="宋体" w:hint="eastAsia"/>
                <w:szCs w:val="21"/>
              </w:rPr>
              <w:t>韩孟诗派</w:t>
            </w:r>
            <w:proofErr w:type="gramEnd"/>
            <w:r>
              <w:rPr>
                <w:rFonts w:ascii="宋体" w:hAnsi="宋体" w:hint="eastAsia"/>
                <w:szCs w:val="21"/>
              </w:rPr>
              <w:t>以才学为本，以议论见长，</w:t>
            </w:r>
            <w:proofErr w:type="gramStart"/>
            <w:r>
              <w:rPr>
                <w:rFonts w:ascii="宋体" w:hAnsi="宋体" w:hint="eastAsia"/>
                <w:szCs w:val="21"/>
              </w:rPr>
              <w:t>作诗力避平</w:t>
            </w:r>
            <w:proofErr w:type="gramEnd"/>
            <w:r>
              <w:rPr>
                <w:rFonts w:ascii="宋体" w:hAnsi="宋体" w:hint="eastAsia"/>
                <w:szCs w:val="21"/>
              </w:rPr>
              <w:t>俗而求生硬奇险。此外各具艺术个性的著名诗人还有柳宗元、刘禹锡、贾岛和李贺。</w:t>
            </w:r>
            <w:proofErr w:type="gramStart"/>
            <w:r>
              <w:rPr>
                <w:rFonts w:ascii="宋体" w:hAnsi="宋体" w:hint="eastAsia"/>
                <w:szCs w:val="21"/>
              </w:rPr>
              <w:t>晚唐最</w:t>
            </w:r>
            <w:proofErr w:type="gramEnd"/>
            <w:r>
              <w:rPr>
                <w:rFonts w:ascii="宋体" w:hAnsi="宋体" w:hint="eastAsia"/>
                <w:szCs w:val="21"/>
              </w:rPr>
              <w:t>有成就的诗人是杜牧和李商隐。</w:t>
            </w:r>
          </w:p>
          <w:p w:rsidR="00343BAA" w:rsidRDefault="00343BAA" w:rsidP="004E0269">
            <w:pPr>
              <w:spacing w:line="300" w:lineRule="auto"/>
              <w:rPr>
                <w:rFonts w:ascii="宋体" w:hAnsi="宋体"/>
                <w:szCs w:val="21"/>
              </w:rPr>
            </w:pPr>
            <w:r>
              <w:rPr>
                <w:rFonts w:ascii="宋体" w:hAnsi="宋体" w:hint="eastAsia"/>
                <w:szCs w:val="21"/>
              </w:rPr>
              <w:t>重点介绍作品：白居易《卖炭翁》、《长恨歌》、《琵琶行》，李商隐《无题》，杜牧《山行》。</w:t>
            </w:r>
          </w:p>
          <w:p w:rsidR="00343BAA" w:rsidRDefault="00343BAA" w:rsidP="004E0269">
            <w:pPr>
              <w:spacing w:line="300" w:lineRule="auto"/>
              <w:rPr>
                <w:rFonts w:ascii="宋体" w:hAnsi="宋体"/>
                <w:szCs w:val="21"/>
              </w:rPr>
            </w:pPr>
            <w:r>
              <w:rPr>
                <w:rFonts w:ascii="宋体" w:hAnsi="宋体" w:hint="eastAsia"/>
                <w:szCs w:val="21"/>
              </w:rPr>
              <w:t>教学要求：理清唐诗各派的发展脉络，在对比中掌握各派的风格特征。</w:t>
            </w:r>
          </w:p>
          <w:p w:rsidR="00343BAA" w:rsidRDefault="00343BAA" w:rsidP="004E0269">
            <w:pPr>
              <w:spacing w:line="300" w:lineRule="auto"/>
              <w:rPr>
                <w:rFonts w:ascii="宋体" w:hAnsi="宋体"/>
                <w:szCs w:val="21"/>
              </w:rPr>
            </w:pPr>
            <w:r>
              <w:rPr>
                <w:rFonts w:ascii="宋体" w:hAnsi="宋体" w:hint="eastAsia"/>
                <w:szCs w:val="21"/>
              </w:rPr>
              <w:t>重点、难点：重点是王维、李白、杜甫、白居易。</w:t>
            </w:r>
          </w:p>
          <w:p w:rsidR="00343BAA" w:rsidRDefault="00343BAA" w:rsidP="004E0269">
            <w:pPr>
              <w:spacing w:line="300" w:lineRule="auto"/>
              <w:rPr>
                <w:rFonts w:ascii="宋体" w:hAnsi="宋体"/>
                <w:szCs w:val="21"/>
              </w:rPr>
            </w:pPr>
            <w:r>
              <w:rPr>
                <w:rFonts w:ascii="宋体" w:hAnsi="宋体" w:hint="eastAsia"/>
                <w:szCs w:val="21"/>
              </w:rPr>
              <w:t>其他教学环节： 1. 完成课后思考练习题。</w:t>
            </w:r>
          </w:p>
          <w:p w:rsidR="00343BAA" w:rsidRDefault="00343BAA" w:rsidP="004E0269">
            <w:pPr>
              <w:spacing w:line="300" w:lineRule="auto"/>
              <w:ind w:firstLineChars="750" w:firstLine="1575"/>
              <w:rPr>
                <w:rFonts w:ascii="宋体" w:hAnsi="宋体"/>
                <w:szCs w:val="21"/>
              </w:rPr>
            </w:pPr>
            <w:r>
              <w:rPr>
                <w:rFonts w:ascii="宋体" w:hAnsi="宋体" w:hint="eastAsia"/>
                <w:szCs w:val="21"/>
              </w:rPr>
              <w:t>2. 讨论唐代诗歌的风格之别。</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（六）第五单元    宋词（6学时）</w:t>
            </w:r>
          </w:p>
          <w:p w:rsidR="00343BAA" w:rsidRDefault="00343BAA" w:rsidP="004E0269">
            <w:pPr>
              <w:spacing w:line="300" w:lineRule="auto"/>
              <w:rPr>
                <w:rFonts w:ascii="宋体" w:hAnsi="宋体"/>
                <w:szCs w:val="21"/>
              </w:rPr>
            </w:pPr>
            <w:r>
              <w:rPr>
                <w:rFonts w:ascii="宋体" w:hAnsi="宋体" w:hint="eastAsia"/>
                <w:szCs w:val="21"/>
              </w:rPr>
              <w:t>主要内容：第一章 北宋词</w:t>
            </w:r>
          </w:p>
          <w:p w:rsidR="00343BAA" w:rsidRDefault="00343BAA" w:rsidP="004E0269">
            <w:pPr>
              <w:spacing w:line="300" w:lineRule="auto"/>
              <w:ind w:firstLineChars="150" w:firstLine="315"/>
              <w:rPr>
                <w:rFonts w:ascii="宋体" w:hAnsi="宋体"/>
                <w:szCs w:val="21"/>
              </w:rPr>
            </w:pPr>
            <w:r>
              <w:rPr>
                <w:rFonts w:ascii="宋体" w:hAnsi="宋体" w:hint="eastAsia"/>
                <w:szCs w:val="21"/>
              </w:rPr>
              <w:t>宋代是词的鼎盛时期。北宋初期，词风继承花间一派的婉约绮靡风格。晏殊、</w:t>
            </w:r>
            <w:proofErr w:type="gramStart"/>
            <w:r>
              <w:rPr>
                <w:rFonts w:ascii="宋体" w:hAnsi="宋体" w:hint="eastAsia"/>
                <w:szCs w:val="21"/>
              </w:rPr>
              <w:t>晏</w:t>
            </w:r>
            <w:proofErr w:type="gramEnd"/>
            <w:r>
              <w:rPr>
                <w:rFonts w:ascii="宋体" w:hAnsi="宋体" w:hint="eastAsia"/>
                <w:szCs w:val="21"/>
              </w:rPr>
              <w:t>几道词风或雍容闲雅，或低回感伤，是其中的代表。范仲淹词境界开阔、格调苍凉，给宋初词坛注入了一股新鲜之风。婉约派的代表柳永从都市中下层人民生活中汲取创作素材，以写男女离别相思和个人流落江湖的羁旅之愁见长。他大量创作篇幅较长、结构复杂、音调更为繁复动听的慢词。而苏轼则把艺术的笔触伸向了广阔</w:t>
            </w:r>
            <w:r>
              <w:rPr>
                <w:rFonts w:ascii="宋体" w:hAnsi="宋体" w:hint="eastAsia"/>
                <w:szCs w:val="21"/>
              </w:rPr>
              <w:lastRenderedPageBreak/>
              <w:t>的现实生活和个人极其丰富的内心世界，扩大了词的题材，提高了词的意境，丰富了词的表现手法，使词成为独立的抒情诗体，同时启迪了南宋豪放词派的诞生。周邦彦基本承袭了柳永词的余风，仍表现男女恋情和</w:t>
            </w:r>
            <w:proofErr w:type="gramStart"/>
            <w:r>
              <w:rPr>
                <w:rFonts w:ascii="宋体" w:hAnsi="宋体" w:hint="eastAsia"/>
                <w:szCs w:val="21"/>
              </w:rPr>
              <w:t>羁愁行</w:t>
            </w:r>
            <w:proofErr w:type="gramEnd"/>
            <w:r>
              <w:rPr>
                <w:rFonts w:ascii="宋体" w:hAnsi="宋体" w:hint="eastAsia"/>
                <w:szCs w:val="21"/>
              </w:rPr>
              <w:t>役等传统内容，他妙解音律，使</w:t>
            </w:r>
            <w:proofErr w:type="gramStart"/>
            <w:r>
              <w:rPr>
                <w:rFonts w:ascii="宋体" w:hAnsi="宋体" w:hint="eastAsia"/>
                <w:szCs w:val="21"/>
              </w:rPr>
              <w:t>词艺更</w:t>
            </w:r>
            <w:proofErr w:type="gramEnd"/>
            <w:r>
              <w:rPr>
                <w:rFonts w:ascii="宋体" w:hAnsi="宋体" w:hint="eastAsia"/>
                <w:szCs w:val="21"/>
              </w:rPr>
              <w:t>趋于精美。</w:t>
            </w:r>
          </w:p>
          <w:p w:rsidR="00343BAA" w:rsidRDefault="00343BAA" w:rsidP="004E0269">
            <w:pPr>
              <w:spacing w:line="300" w:lineRule="auto"/>
              <w:rPr>
                <w:rFonts w:ascii="宋体" w:hAnsi="宋体"/>
                <w:szCs w:val="21"/>
              </w:rPr>
            </w:pPr>
            <w:r>
              <w:rPr>
                <w:rFonts w:ascii="宋体" w:hAnsi="宋体" w:hint="eastAsia"/>
                <w:szCs w:val="21"/>
              </w:rPr>
              <w:t>主要介绍作品：柳永《八声甘州》(“对潇潇暮雨洒江天”)、《雨霖铃》(“寒蝉凄切”)，苏轼《江城子》(“十年生死两茫茫”)、《水龙吟》(次韵章质夫杨花词)、《念奴娇》(赤壁怀古)、《水调歌头》(“明月几时有”)。</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第二章 南宋词</w:t>
            </w:r>
          </w:p>
          <w:p w:rsidR="00343BAA" w:rsidRDefault="00343BAA" w:rsidP="004E0269">
            <w:pPr>
              <w:spacing w:line="300" w:lineRule="auto"/>
              <w:ind w:firstLineChars="200" w:firstLine="420"/>
              <w:rPr>
                <w:rFonts w:ascii="宋体" w:hAnsi="宋体"/>
                <w:szCs w:val="21"/>
              </w:rPr>
            </w:pPr>
            <w:r>
              <w:rPr>
                <w:rFonts w:ascii="宋体" w:hAnsi="宋体" w:hint="eastAsia"/>
                <w:szCs w:val="21"/>
              </w:rPr>
              <w:t>南北宋之交，出现了我国古代最优秀的女词人李清照。她的词意境深厚，感情宛曲，造语清新，缠绵抑郁，感人心魄。 宋室南渡以后，感时伤乱，抒发爱国情怀，成为词的一大主题。著名的有张元干、张孝祥、陈与义等。南宋最伟大的爱国主义词人辛弃疾，继承了</w:t>
            </w:r>
            <w:proofErr w:type="gramStart"/>
            <w:r>
              <w:rPr>
                <w:rFonts w:ascii="宋体" w:hAnsi="宋体" w:hint="eastAsia"/>
                <w:szCs w:val="21"/>
              </w:rPr>
              <w:t>东坡词的</w:t>
            </w:r>
            <w:proofErr w:type="gramEnd"/>
            <w:r>
              <w:rPr>
                <w:rFonts w:ascii="宋体" w:hAnsi="宋体" w:hint="eastAsia"/>
                <w:szCs w:val="21"/>
              </w:rPr>
              <w:t>豪放风格而加以发展，将经史子集之语熔铸入词而一如己出，前人称其“以文为词”。南宋词人姜</w:t>
            </w:r>
            <w:proofErr w:type="gramStart"/>
            <w:r>
              <w:rPr>
                <w:rFonts w:ascii="宋体" w:hAnsi="宋体" w:hint="eastAsia"/>
                <w:szCs w:val="21"/>
              </w:rPr>
              <w:t>夔</w:t>
            </w:r>
            <w:proofErr w:type="gramEnd"/>
            <w:r>
              <w:rPr>
                <w:rFonts w:ascii="宋体" w:hAnsi="宋体" w:hint="eastAsia"/>
                <w:szCs w:val="21"/>
              </w:rPr>
              <w:t>继承周邦彦，走上了尚风雅、主格律的创作道路。</w:t>
            </w:r>
          </w:p>
          <w:p w:rsidR="00343BAA" w:rsidRDefault="00343BAA" w:rsidP="004E0269">
            <w:pPr>
              <w:spacing w:line="300" w:lineRule="auto"/>
              <w:rPr>
                <w:rFonts w:ascii="宋体" w:hAnsi="宋体"/>
                <w:szCs w:val="21"/>
              </w:rPr>
            </w:pPr>
            <w:r>
              <w:rPr>
                <w:rFonts w:ascii="宋体" w:hAnsi="宋体" w:hint="eastAsia"/>
                <w:szCs w:val="21"/>
              </w:rPr>
              <w:t>主要介绍作品：李清照《声声慢》(寻寻觅觅)，辛弃疾《破阵子》(</w:t>
            </w:r>
            <w:proofErr w:type="gramStart"/>
            <w:r>
              <w:rPr>
                <w:rFonts w:ascii="宋体" w:hAnsi="宋体" w:hint="eastAsia"/>
                <w:szCs w:val="21"/>
              </w:rPr>
              <w:t>“</w:t>
            </w:r>
            <w:proofErr w:type="gramEnd"/>
            <w:r>
              <w:rPr>
                <w:rFonts w:ascii="宋体" w:hAnsi="宋体" w:hint="eastAsia"/>
                <w:szCs w:val="21"/>
              </w:rPr>
              <w:t>醉里挑灯看剑)、《永遇乐》(千古江山)、《摸鱼儿》(“更能消几番风雨)、《清平乐》(茅檐低小)。</w:t>
            </w:r>
          </w:p>
          <w:p w:rsidR="00343BAA" w:rsidRDefault="00343BAA" w:rsidP="004E0269">
            <w:pPr>
              <w:spacing w:line="300" w:lineRule="auto"/>
              <w:rPr>
                <w:rFonts w:ascii="宋体" w:hAnsi="宋体"/>
                <w:szCs w:val="21"/>
              </w:rPr>
            </w:pPr>
            <w:r>
              <w:rPr>
                <w:rFonts w:ascii="宋体" w:hAnsi="宋体" w:hint="eastAsia"/>
                <w:szCs w:val="21"/>
              </w:rPr>
              <w:t>教学要求：了解词体的形态以及与诗体的区别；了解词的发生发展历程。</w:t>
            </w:r>
          </w:p>
          <w:p w:rsidR="00343BAA" w:rsidRDefault="00343BAA" w:rsidP="004E0269">
            <w:pPr>
              <w:spacing w:line="300" w:lineRule="auto"/>
              <w:rPr>
                <w:rFonts w:ascii="宋体" w:hAnsi="宋体"/>
                <w:szCs w:val="21"/>
              </w:rPr>
            </w:pPr>
            <w:r>
              <w:rPr>
                <w:rFonts w:ascii="宋体" w:hAnsi="宋体" w:hint="eastAsia"/>
                <w:szCs w:val="21"/>
              </w:rPr>
              <w:t>重点、难点：重点在于豪放词与婉约词的分野。</w:t>
            </w:r>
          </w:p>
          <w:p w:rsidR="00343BAA" w:rsidRDefault="00343BAA" w:rsidP="004E0269">
            <w:pPr>
              <w:spacing w:line="300" w:lineRule="auto"/>
              <w:rPr>
                <w:rFonts w:ascii="宋体" w:hAnsi="宋体"/>
                <w:szCs w:val="21"/>
              </w:rPr>
            </w:pPr>
            <w:r>
              <w:rPr>
                <w:rFonts w:ascii="宋体" w:hAnsi="宋体" w:hint="eastAsia"/>
                <w:szCs w:val="21"/>
              </w:rPr>
              <w:t>其他教学环节：1. 完成课后思考练习题。</w:t>
            </w:r>
          </w:p>
          <w:p w:rsidR="00343BAA" w:rsidRDefault="00343BAA" w:rsidP="004E0269">
            <w:pPr>
              <w:spacing w:line="300" w:lineRule="auto"/>
              <w:ind w:firstLineChars="700" w:firstLine="1470"/>
              <w:rPr>
                <w:rFonts w:ascii="宋体" w:hAnsi="宋体"/>
                <w:szCs w:val="21"/>
              </w:rPr>
            </w:pPr>
            <w:r>
              <w:rPr>
                <w:rFonts w:ascii="宋体" w:hAnsi="宋体" w:hint="eastAsia"/>
                <w:szCs w:val="21"/>
              </w:rPr>
              <w:t>2. 讨论豪放词与婉约词的区别。</w:t>
            </w:r>
          </w:p>
          <w:p w:rsidR="00343BAA" w:rsidRDefault="00343BAA" w:rsidP="004E0269">
            <w:pPr>
              <w:spacing w:line="300" w:lineRule="auto"/>
              <w:ind w:firstLineChars="700" w:firstLine="1470"/>
              <w:rPr>
                <w:rFonts w:ascii="宋体" w:hAnsi="宋体"/>
                <w:szCs w:val="21"/>
              </w:rPr>
            </w:pPr>
            <w:r>
              <w:rPr>
                <w:rFonts w:ascii="宋体" w:hAnsi="宋体" w:hint="eastAsia"/>
                <w:szCs w:val="21"/>
              </w:rPr>
              <w:t>3. 讨论诗词之别。</w:t>
            </w:r>
          </w:p>
          <w:p w:rsidR="00343BAA" w:rsidRDefault="00343BAA" w:rsidP="004E0269">
            <w:pPr>
              <w:spacing w:line="300" w:lineRule="auto"/>
              <w:ind w:firstLine="48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（七） 第六单元  元曲  (2学时) </w:t>
            </w:r>
          </w:p>
          <w:p w:rsidR="00343BAA" w:rsidRDefault="00343BAA" w:rsidP="004E0269">
            <w:pPr>
              <w:spacing w:line="300" w:lineRule="auto"/>
              <w:rPr>
                <w:rFonts w:ascii="宋体" w:hAnsi="宋体"/>
                <w:szCs w:val="21"/>
              </w:rPr>
            </w:pPr>
            <w:r>
              <w:rPr>
                <w:rFonts w:ascii="宋体" w:hAnsi="宋体" w:hint="eastAsia"/>
                <w:szCs w:val="21"/>
              </w:rPr>
              <w:t>主要内容：元散曲是一种新的抒情诗体，它和杂剧中的唱词使用同样的格律形式，具有相近的语言风格。它既承继了传统诗词的某些因素，又鲜明地体现出元代文学的新精神。散曲分为小令和套数两种。元散曲作家主要有关汉卿、马致远、白朴、张养浩、张可久等。</w:t>
            </w:r>
          </w:p>
          <w:p w:rsidR="00343BAA" w:rsidRDefault="00343BAA" w:rsidP="004E0269">
            <w:pPr>
              <w:spacing w:line="300" w:lineRule="auto"/>
              <w:rPr>
                <w:rFonts w:ascii="宋体" w:hAnsi="宋体"/>
                <w:szCs w:val="21"/>
              </w:rPr>
            </w:pPr>
            <w:r>
              <w:rPr>
                <w:rFonts w:ascii="宋体" w:hAnsi="宋体" w:hint="eastAsia"/>
                <w:szCs w:val="21"/>
              </w:rPr>
              <w:t>主要介绍作品：关汉卿《南吕·一枝花·不服老》、《沉醉东风·别情二首》，马致远《天净沙·秋思》，张养浩《山坡羊·潼关怀古》，张可久《清江引·春思》，睢景臣《般涉调·哨遍·高祖还乡》。</w:t>
            </w:r>
          </w:p>
          <w:p w:rsidR="00343BAA" w:rsidRDefault="00343BAA" w:rsidP="004E0269">
            <w:pPr>
              <w:spacing w:line="300" w:lineRule="auto"/>
              <w:rPr>
                <w:rFonts w:ascii="宋体" w:hAnsi="宋体"/>
                <w:szCs w:val="21"/>
              </w:rPr>
            </w:pPr>
            <w:r>
              <w:rPr>
                <w:rFonts w:ascii="宋体" w:hAnsi="宋体" w:hint="eastAsia"/>
                <w:szCs w:val="21"/>
              </w:rPr>
              <w:t>教学要求： 了解元曲的基本形态以及与诗词的区别。</w:t>
            </w:r>
          </w:p>
          <w:p w:rsidR="00343BAA" w:rsidRDefault="00343BAA" w:rsidP="004E0269">
            <w:pPr>
              <w:spacing w:line="300" w:lineRule="auto"/>
              <w:rPr>
                <w:rFonts w:ascii="宋体" w:hAnsi="宋体"/>
                <w:szCs w:val="21"/>
              </w:rPr>
            </w:pPr>
            <w:r>
              <w:rPr>
                <w:rFonts w:ascii="宋体" w:hAnsi="宋体" w:hint="eastAsia"/>
                <w:szCs w:val="21"/>
              </w:rPr>
              <w:t>重点、难点：小令为重点。</w:t>
            </w:r>
          </w:p>
          <w:p w:rsidR="00343BAA" w:rsidRDefault="00343BAA" w:rsidP="004E0269">
            <w:pPr>
              <w:spacing w:line="300" w:lineRule="auto"/>
              <w:rPr>
                <w:rFonts w:ascii="宋体" w:hAnsi="宋体"/>
                <w:szCs w:val="21"/>
              </w:rPr>
            </w:pPr>
            <w:r>
              <w:rPr>
                <w:rFonts w:ascii="宋体" w:hAnsi="宋体" w:hint="eastAsia"/>
                <w:szCs w:val="21"/>
              </w:rPr>
              <w:t>其他教学环节：1. 完成课后思考练习题。</w:t>
            </w:r>
          </w:p>
          <w:p w:rsidR="00343BAA" w:rsidRDefault="00343BAA" w:rsidP="004E0269">
            <w:pPr>
              <w:spacing w:line="300" w:lineRule="auto"/>
              <w:ind w:firstLineChars="700" w:firstLine="1470"/>
              <w:rPr>
                <w:rFonts w:ascii="宋体" w:hAnsi="宋体"/>
                <w:szCs w:val="21"/>
              </w:rPr>
            </w:pPr>
            <w:r>
              <w:rPr>
                <w:rFonts w:ascii="宋体" w:hAnsi="宋体" w:hint="eastAsia"/>
                <w:szCs w:val="21"/>
              </w:rPr>
              <w:t>2. 讨论散曲与诗词的异同。</w:t>
            </w:r>
          </w:p>
          <w:p w:rsidR="00343BAA" w:rsidRDefault="00343BAA" w:rsidP="004E0269">
            <w:pPr>
              <w:spacing w:line="300" w:lineRule="auto"/>
              <w:ind w:firstLineChars="250" w:firstLine="52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（八）第七单元   明清诗歌  (4学时)</w:t>
            </w:r>
          </w:p>
          <w:p w:rsidR="00343BAA" w:rsidRDefault="00343BAA" w:rsidP="004E0269">
            <w:pPr>
              <w:spacing w:line="300" w:lineRule="auto"/>
              <w:rPr>
                <w:rFonts w:ascii="宋体" w:hAnsi="宋体"/>
                <w:szCs w:val="21"/>
              </w:rPr>
            </w:pPr>
            <w:r>
              <w:rPr>
                <w:rFonts w:ascii="宋体" w:hAnsi="宋体" w:hint="eastAsia"/>
                <w:szCs w:val="21"/>
              </w:rPr>
              <w:t>主要内容：第一章 明代诗歌</w:t>
            </w:r>
          </w:p>
          <w:p w:rsidR="00343BAA" w:rsidRDefault="00343BAA" w:rsidP="004E0269">
            <w:pPr>
              <w:spacing w:line="300" w:lineRule="auto"/>
              <w:ind w:firstLineChars="200" w:firstLine="420"/>
              <w:rPr>
                <w:rFonts w:ascii="宋体" w:hAnsi="宋体"/>
                <w:szCs w:val="21"/>
              </w:rPr>
            </w:pPr>
            <w:r>
              <w:rPr>
                <w:rFonts w:ascii="宋体" w:hAnsi="宋体" w:hint="eastAsia"/>
                <w:szCs w:val="21"/>
              </w:rPr>
              <w:t>明代诗派诗人众多。先有高启、台阁体、茶陵派、前后七子、杨慎、吴中四才子等的诗作，后有李</w:t>
            </w:r>
            <w:r>
              <w:rPr>
                <w:rFonts w:ascii="宋体" w:hAnsi="宋体" w:hint="eastAsia"/>
                <w:szCs w:val="21"/>
              </w:rPr>
              <w:lastRenderedPageBreak/>
              <w:t>贽、公安派、竟陵派的诗作。</w:t>
            </w:r>
          </w:p>
          <w:p w:rsidR="00343BAA" w:rsidRDefault="00343BAA" w:rsidP="004E0269">
            <w:pPr>
              <w:spacing w:line="300" w:lineRule="auto"/>
              <w:rPr>
                <w:rFonts w:ascii="宋体" w:hAnsi="宋体"/>
                <w:szCs w:val="21"/>
              </w:rPr>
            </w:pPr>
            <w:r>
              <w:rPr>
                <w:rFonts w:ascii="宋体" w:hAnsi="宋体" w:hint="eastAsia"/>
                <w:szCs w:val="21"/>
              </w:rPr>
              <w:t>主要介绍作品：高启《梅花》、《行香子·咏芙蓉》，于谦《咏石灰》，唐寅《感怀》、《一剪梅》，杨慎《武侯庙》、《临江仙》，李贽《独坐》，袁宗道《赋得残月似新月》。</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第二章 清代诗歌</w:t>
            </w:r>
          </w:p>
          <w:p w:rsidR="00343BAA" w:rsidRDefault="00343BAA" w:rsidP="004E0269">
            <w:pPr>
              <w:spacing w:line="300" w:lineRule="auto"/>
              <w:ind w:firstLineChars="200" w:firstLine="420"/>
              <w:rPr>
                <w:rFonts w:ascii="宋体" w:hAnsi="宋体"/>
                <w:szCs w:val="21"/>
              </w:rPr>
            </w:pPr>
            <w:r>
              <w:rPr>
                <w:rFonts w:ascii="宋体" w:hAnsi="宋体" w:hint="eastAsia"/>
                <w:szCs w:val="21"/>
              </w:rPr>
              <w:t>清初诗坛多为晚明遗民诗人，如顾炎武、王夫之、钱谦益、吴伟业等。之后，有</w:t>
            </w:r>
            <w:proofErr w:type="gramStart"/>
            <w:r>
              <w:rPr>
                <w:rFonts w:ascii="宋体" w:hAnsi="宋体" w:hint="eastAsia"/>
                <w:szCs w:val="21"/>
              </w:rPr>
              <w:t>所谓南朱北</w:t>
            </w:r>
            <w:proofErr w:type="gramEnd"/>
            <w:r>
              <w:rPr>
                <w:rFonts w:ascii="宋体" w:hAnsi="宋体" w:hint="eastAsia"/>
                <w:szCs w:val="21"/>
              </w:rPr>
              <w:t>王，即朱彝尊与王士祯，后者提倡神韵说更为诗坛一时所重。袁枚的诗词创作也有可观处。清代词作不凡，其著名者推陈维崧与纳兰性德。</w:t>
            </w:r>
          </w:p>
          <w:p w:rsidR="00343BAA" w:rsidRDefault="00343BAA" w:rsidP="004E0269">
            <w:pPr>
              <w:spacing w:line="300" w:lineRule="auto"/>
              <w:rPr>
                <w:rFonts w:ascii="宋体" w:hAnsi="宋体"/>
                <w:szCs w:val="21"/>
              </w:rPr>
            </w:pPr>
            <w:r>
              <w:rPr>
                <w:rFonts w:ascii="宋体" w:hAnsi="宋体" w:hint="eastAsia"/>
                <w:szCs w:val="21"/>
              </w:rPr>
              <w:t>主要介绍作品：顾炎武《精卫》、王夫之《蝶恋花·衰柳》，钱谦益《狱中杂诗》，吴伟业《过淮阴有感》，朱彝尊《青玉案·临淄道上》，袁枚《马嵬》，纳兰性德《长相思》、《临江仙》、《蝶恋花》。</w:t>
            </w:r>
          </w:p>
          <w:p w:rsidR="00343BAA" w:rsidRDefault="00343BAA" w:rsidP="004E0269">
            <w:pPr>
              <w:spacing w:line="300" w:lineRule="auto"/>
              <w:rPr>
                <w:rFonts w:ascii="宋体" w:hAnsi="宋体"/>
                <w:szCs w:val="21"/>
              </w:rPr>
            </w:pPr>
            <w:r>
              <w:rPr>
                <w:rFonts w:ascii="宋体" w:hAnsi="宋体" w:hint="eastAsia"/>
                <w:szCs w:val="21"/>
              </w:rPr>
              <w:t>教学要求：了解明清诗歌的各派之别；了解明清诗歌的流变。</w:t>
            </w:r>
          </w:p>
          <w:p w:rsidR="00343BAA" w:rsidRDefault="00343BAA" w:rsidP="004E0269">
            <w:pPr>
              <w:spacing w:line="300" w:lineRule="auto"/>
              <w:rPr>
                <w:rFonts w:ascii="宋体" w:hAnsi="宋体"/>
                <w:szCs w:val="21"/>
              </w:rPr>
            </w:pPr>
            <w:r>
              <w:rPr>
                <w:rFonts w:ascii="宋体" w:hAnsi="宋体" w:hint="eastAsia"/>
                <w:szCs w:val="21"/>
              </w:rPr>
              <w:t>重点、难点：重点诗人为高启、吴伟业、纳兰性德。</w:t>
            </w:r>
          </w:p>
          <w:p w:rsidR="00343BAA" w:rsidRDefault="00343BAA" w:rsidP="004E0269">
            <w:pPr>
              <w:spacing w:line="300" w:lineRule="auto"/>
              <w:rPr>
                <w:rFonts w:ascii="宋体" w:hAnsi="宋体"/>
                <w:szCs w:val="21"/>
              </w:rPr>
            </w:pPr>
            <w:r>
              <w:rPr>
                <w:rFonts w:ascii="宋体" w:hAnsi="宋体" w:hint="eastAsia"/>
                <w:szCs w:val="21"/>
              </w:rPr>
              <w:t>其他教学环节：1. 完成课后思考练习题。</w:t>
            </w:r>
          </w:p>
          <w:p w:rsidR="00343BAA" w:rsidRDefault="00343BAA" w:rsidP="004E0269">
            <w:pPr>
              <w:spacing w:line="300" w:lineRule="auto"/>
              <w:ind w:firstLineChars="678" w:firstLine="1424"/>
              <w:rPr>
                <w:rFonts w:ascii="宋体" w:hAnsi="宋体"/>
                <w:szCs w:val="21"/>
              </w:rPr>
            </w:pPr>
            <w:r>
              <w:rPr>
                <w:rFonts w:ascii="宋体" w:hAnsi="宋体" w:hint="eastAsia"/>
                <w:szCs w:val="21"/>
              </w:rPr>
              <w:t>2. 讨论朝代的变化对于诗人以及诗词的影响。</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（九）第八单元    近代诗歌 （2学时） </w:t>
            </w:r>
          </w:p>
          <w:p w:rsidR="00343BAA" w:rsidRDefault="00343BAA" w:rsidP="004E0269">
            <w:pPr>
              <w:spacing w:line="300" w:lineRule="auto"/>
              <w:rPr>
                <w:rFonts w:ascii="宋体" w:hAnsi="宋体"/>
                <w:szCs w:val="21"/>
              </w:rPr>
            </w:pPr>
            <w:r>
              <w:rPr>
                <w:rFonts w:ascii="宋体" w:hAnsi="宋体" w:hint="eastAsia"/>
                <w:szCs w:val="21"/>
              </w:rPr>
              <w:t>主要内容：近代同治光绪年间，黄遵宪等号召“世界革命”，他将自己创作实践成果编成《人境庐诗草》，影响巨大。与此相对，晚清的同光体诗人则以拟古主义为宗旨，</w:t>
            </w:r>
            <w:proofErr w:type="gramStart"/>
            <w:r>
              <w:rPr>
                <w:rFonts w:ascii="宋体" w:hAnsi="宋体" w:hint="eastAsia"/>
                <w:szCs w:val="21"/>
              </w:rPr>
              <w:t>或宗宋或宗</w:t>
            </w:r>
            <w:proofErr w:type="gramEnd"/>
            <w:r>
              <w:rPr>
                <w:rFonts w:ascii="宋体" w:hAnsi="宋体" w:hint="eastAsia"/>
                <w:szCs w:val="21"/>
              </w:rPr>
              <w:t>唐，形成一股复古之风。南社陈去病、柳亚子等激情奔放，豪迈昂扬，开启了诗歌的新时代。</w:t>
            </w:r>
          </w:p>
          <w:p w:rsidR="00343BAA" w:rsidRDefault="00343BAA" w:rsidP="004E0269">
            <w:pPr>
              <w:spacing w:line="300" w:lineRule="auto"/>
              <w:rPr>
                <w:rFonts w:ascii="宋体" w:hAnsi="宋体"/>
                <w:szCs w:val="21"/>
              </w:rPr>
            </w:pPr>
            <w:r>
              <w:rPr>
                <w:rFonts w:ascii="宋体" w:hAnsi="宋体" w:hint="eastAsia"/>
                <w:szCs w:val="21"/>
              </w:rPr>
              <w:t>主要介绍作品：黄遵宪《夜起》、《山歌二首》，谭嗣同《狱中题壁》，丘逢甲《春愁》，陈三立《夜舟泊吴城》。</w:t>
            </w:r>
          </w:p>
          <w:p w:rsidR="00343BAA" w:rsidRDefault="00343BAA" w:rsidP="004E0269">
            <w:pPr>
              <w:spacing w:line="300" w:lineRule="auto"/>
              <w:rPr>
                <w:rFonts w:ascii="宋体" w:hAnsi="宋体"/>
                <w:szCs w:val="21"/>
              </w:rPr>
            </w:pPr>
            <w:r>
              <w:rPr>
                <w:rFonts w:ascii="宋体" w:hAnsi="宋体" w:hint="eastAsia"/>
                <w:szCs w:val="21"/>
              </w:rPr>
              <w:t>教学要求：了解近代诗歌的各派之别；了解近代诗歌的流变。</w:t>
            </w:r>
          </w:p>
          <w:p w:rsidR="00343BAA" w:rsidRDefault="00343BAA" w:rsidP="004E0269">
            <w:pPr>
              <w:spacing w:line="300" w:lineRule="auto"/>
              <w:rPr>
                <w:rFonts w:ascii="宋体" w:hAnsi="宋体"/>
                <w:szCs w:val="21"/>
              </w:rPr>
            </w:pPr>
            <w:r>
              <w:rPr>
                <w:rFonts w:ascii="宋体" w:hAnsi="宋体" w:hint="eastAsia"/>
                <w:szCs w:val="21"/>
              </w:rPr>
              <w:t>重点、难点：重点诗人为黄遵宪、谭嗣同。</w:t>
            </w:r>
          </w:p>
          <w:p w:rsidR="00343BAA" w:rsidRDefault="00343BAA" w:rsidP="004E0269">
            <w:pPr>
              <w:spacing w:line="300" w:lineRule="auto"/>
              <w:rPr>
                <w:rFonts w:ascii="宋体" w:hAnsi="宋体"/>
                <w:szCs w:val="21"/>
              </w:rPr>
            </w:pPr>
            <w:r>
              <w:rPr>
                <w:rFonts w:ascii="宋体" w:hAnsi="宋体" w:hint="eastAsia"/>
                <w:szCs w:val="21"/>
              </w:rPr>
              <w:t>其他教学环节：1. 完成课后思考练习题。</w:t>
            </w:r>
          </w:p>
          <w:p w:rsidR="00343BAA" w:rsidRDefault="00343BAA" w:rsidP="004E0269">
            <w:pPr>
              <w:spacing w:line="300" w:lineRule="auto"/>
              <w:ind w:firstLineChars="700" w:firstLine="1470"/>
              <w:rPr>
                <w:rFonts w:ascii="宋体" w:hAnsi="宋体"/>
                <w:szCs w:val="21"/>
              </w:rPr>
            </w:pPr>
            <w:r>
              <w:rPr>
                <w:rFonts w:ascii="宋体" w:hAnsi="宋体" w:hint="eastAsia"/>
                <w:szCs w:val="21"/>
              </w:rPr>
              <w:t>2. 讨论时局的变化与文化的冲突对于诗人以及诗词的影响。</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三、教材与学习资源</w:t>
            </w:r>
          </w:p>
          <w:p w:rsidR="00343BAA" w:rsidRDefault="00343BAA" w:rsidP="004E0269">
            <w:pPr>
              <w:spacing w:line="300" w:lineRule="auto"/>
              <w:rPr>
                <w:rFonts w:ascii="宋体" w:hAnsi="宋体"/>
                <w:szCs w:val="21"/>
              </w:rPr>
            </w:pPr>
            <w:r>
              <w:rPr>
                <w:rFonts w:ascii="宋体" w:hAnsi="宋体" w:hint="eastAsia"/>
                <w:szCs w:val="21"/>
              </w:rPr>
              <w:t>教材：</w:t>
            </w:r>
          </w:p>
          <w:p w:rsidR="00343BAA" w:rsidRDefault="00343BAA" w:rsidP="004E0269">
            <w:pPr>
              <w:spacing w:line="300" w:lineRule="auto"/>
              <w:rPr>
                <w:rFonts w:ascii="宋体" w:hAnsi="宋体"/>
                <w:szCs w:val="21"/>
              </w:rPr>
            </w:pPr>
            <w:r>
              <w:rPr>
                <w:rFonts w:ascii="宋体" w:hAnsi="宋体" w:hint="eastAsia"/>
                <w:szCs w:val="21"/>
              </w:rPr>
              <w:t>《中国古代诗歌流变》，木斋 著，京华出版社1998。</w:t>
            </w:r>
          </w:p>
          <w:p w:rsidR="00343BAA" w:rsidRDefault="00343BAA" w:rsidP="004E0269">
            <w:pPr>
              <w:spacing w:line="300" w:lineRule="auto"/>
              <w:rPr>
                <w:rFonts w:ascii="宋体" w:hAnsi="宋体"/>
                <w:szCs w:val="21"/>
              </w:rPr>
            </w:pPr>
            <w:r>
              <w:rPr>
                <w:rFonts w:ascii="宋体" w:hAnsi="宋体" w:hint="eastAsia"/>
                <w:szCs w:val="21"/>
              </w:rPr>
              <w:t>学习资源：</w:t>
            </w:r>
          </w:p>
          <w:p w:rsidR="00343BAA" w:rsidRDefault="00343BAA" w:rsidP="004E0269">
            <w:pPr>
              <w:spacing w:line="300" w:lineRule="auto"/>
              <w:rPr>
                <w:rFonts w:ascii="宋体" w:hAnsi="宋体"/>
                <w:szCs w:val="21"/>
              </w:rPr>
            </w:pPr>
            <w:r>
              <w:rPr>
                <w:rFonts w:ascii="宋体" w:hAnsi="宋体" w:hint="eastAsia"/>
                <w:szCs w:val="21"/>
              </w:rPr>
              <w:t>《中国诗史》，</w:t>
            </w:r>
            <w:proofErr w:type="gramStart"/>
            <w:r>
              <w:rPr>
                <w:rFonts w:ascii="宋体" w:hAnsi="宋体" w:hint="eastAsia"/>
                <w:szCs w:val="21"/>
              </w:rPr>
              <w:t>陆侃如</w:t>
            </w:r>
            <w:proofErr w:type="gramEnd"/>
            <w:r>
              <w:rPr>
                <w:rFonts w:ascii="宋体" w:hAnsi="宋体" w:hint="eastAsia"/>
                <w:szCs w:val="21"/>
              </w:rPr>
              <w:t xml:space="preserve"> 冯沅君 著，山东大学出版社，1996。</w:t>
            </w:r>
          </w:p>
          <w:p w:rsidR="00343BAA" w:rsidRDefault="00343BAA" w:rsidP="004E0269">
            <w:pPr>
              <w:spacing w:line="300" w:lineRule="auto"/>
              <w:rPr>
                <w:rFonts w:ascii="宋体" w:hAnsi="宋体"/>
                <w:szCs w:val="21"/>
              </w:rPr>
            </w:pPr>
            <w:r>
              <w:rPr>
                <w:rFonts w:ascii="宋体" w:hAnsi="宋体" w:hint="eastAsia"/>
                <w:szCs w:val="21"/>
              </w:rPr>
              <w:t>《中国文学史》，袁行霈 著，高等教育出版社，2005。</w:t>
            </w:r>
          </w:p>
          <w:p w:rsidR="00343BAA" w:rsidRDefault="00343BAA" w:rsidP="004E0269">
            <w:pPr>
              <w:spacing w:line="300" w:lineRule="auto"/>
              <w:rPr>
                <w:rFonts w:ascii="宋体" w:hAnsi="宋体"/>
                <w:szCs w:val="21"/>
              </w:rPr>
            </w:pPr>
            <w:r>
              <w:rPr>
                <w:rFonts w:ascii="宋体" w:hAnsi="宋体" w:hint="eastAsia"/>
                <w:szCs w:val="21"/>
              </w:rPr>
              <w:t>《中国古代文学作品选》，</w:t>
            </w:r>
            <w:proofErr w:type="gramStart"/>
            <w:r>
              <w:rPr>
                <w:rFonts w:ascii="宋体" w:hAnsi="宋体" w:hint="eastAsia"/>
                <w:szCs w:val="21"/>
              </w:rPr>
              <w:t>朱东润</w:t>
            </w:r>
            <w:proofErr w:type="gramEnd"/>
            <w:r>
              <w:rPr>
                <w:rFonts w:ascii="宋体" w:hAnsi="宋体" w:hint="eastAsia"/>
                <w:szCs w:val="21"/>
              </w:rPr>
              <w:t xml:space="preserve"> 著，上海古籍出版社，2005。</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四、先修课要求及教学策略与方法建议</w:t>
            </w:r>
          </w:p>
          <w:p w:rsidR="00343BAA" w:rsidRDefault="00343BAA" w:rsidP="004E0269">
            <w:pPr>
              <w:spacing w:line="300" w:lineRule="auto"/>
              <w:ind w:firstLineChars="200" w:firstLine="420"/>
              <w:rPr>
                <w:rFonts w:ascii="宋体" w:hAnsi="宋体"/>
                <w:szCs w:val="21"/>
              </w:rPr>
            </w:pPr>
            <w:r>
              <w:rPr>
                <w:rFonts w:ascii="宋体" w:hAnsi="宋体" w:hint="eastAsia"/>
                <w:szCs w:val="21"/>
              </w:rPr>
              <w:lastRenderedPageBreak/>
              <w:t>学生在学习本课程之前须经过两年半以上的汉语听、说、读、</w:t>
            </w:r>
            <w:proofErr w:type="gramStart"/>
            <w:r>
              <w:rPr>
                <w:rFonts w:ascii="宋体" w:hAnsi="宋体" w:hint="eastAsia"/>
                <w:szCs w:val="21"/>
              </w:rPr>
              <w:t>写课学习</w:t>
            </w:r>
            <w:proofErr w:type="gramEnd"/>
            <w:r>
              <w:rPr>
                <w:rFonts w:ascii="宋体" w:hAnsi="宋体" w:hint="eastAsia"/>
                <w:szCs w:val="21"/>
              </w:rPr>
              <w:t>训练，具有较好的汉语阅读、写作、表达能力。</w:t>
            </w:r>
          </w:p>
          <w:p w:rsidR="00343BAA" w:rsidRDefault="00343BAA" w:rsidP="004E0269">
            <w:pPr>
              <w:spacing w:line="300" w:lineRule="auto"/>
              <w:ind w:firstLineChars="200" w:firstLine="420"/>
              <w:rPr>
                <w:rFonts w:ascii="宋体" w:hAnsi="宋体"/>
                <w:szCs w:val="21"/>
              </w:rPr>
            </w:pPr>
            <w:r>
              <w:rPr>
                <w:rFonts w:ascii="宋体" w:hAnsi="宋体" w:hint="eastAsia"/>
                <w:szCs w:val="21"/>
              </w:rPr>
              <w:t>本课程教学以学生在指导下阅读、课上进行主题发言并讨论、课后完成作业为主，学生需在课外阅读规定作品。</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五、考核方式</w:t>
            </w:r>
          </w:p>
          <w:p w:rsidR="00343BAA" w:rsidRDefault="00343BAA" w:rsidP="004E0269">
            <w:pPr>
              <w:spacing w:line="300" w:lineRule="auto"/>
              <w:rPr>
                <w:rFonts w:ascii="宋体" w:hAnsi="宋体"/>
                <w:szCs w:val="21"/>
              </w:rPr>
            </w:pPr>
            <w:r>
              <w:rPr>
                <w:rFonts w:ascii="宋体" w:hAnsi="宋体" w:hint="eastAsia"/>
                <w:szCs w:val="21"/>
              </w:rPr>
              <w:t xml:space="preserve">     闭卷考试。闭卷</w:t>
            </w:r>
            <w:proofErr w:type="gramStart"/>
            <w:r>
              <w:rPr>
                <w:rFonts w:ascii="宋体" w:hAnsi="宋体" w:hint="eastAsia"/>
                <w:szCs w:val="21"/>
              </w:rPr>
              <w:t>考试占</w:t>
            </w:r>
            <w:proofErr w:type="gramEnd"/>
            <w:r>
              <w:rPr>
                <w:rFonts w:ascii="宋体" w:hAnsi="宋体" w:hint="eastAsia"/>
                <w:szCs w:val="21"/>
              </w:rPr>
              <w:t>50%，平时表现及</w:t>
            </w:r>
            <w:proofErr w:type="gramStart"/>
            <w:r>
              <w:rPr>
                <w:rFonts w:ascii="宋体" w:hAnsi="宋体" w:hint="eastAsia"/>
                <w:szCs w:val="21"/>
              </w:rPr>
              <w:t>作业占</w:t>
            </w:r>
            <w:proofErr w:type="gramEnd"/>
            <w:r>
              <w:rPr>
                <w:rFonts w:ascii="宋体" w:hAnsi="宋体" w:hint="eastAsia"/>
                <w:szCs w:val="21"/>
              </w:rPr>
              <w:t>50%。</w:t>
            </w:r>
          </w:p>
        </w:tc>
      </w:tr>
    </w:tbl>
    <w:p w:rsidR="00343BAA" w:rsidRDefault="00343BAA" w:rsidP="00343BAA">
      <w:pPr>
        <w:spacing w:line="360" w:lineRule="auto"/>
        <w:ind w:left="945" w:hangingChars="450" w:hanging="945"/>
      </w:pPr>
      <w:r>
        <w:lastRenderedPageBreak/>
        <w:t xml:space="preserve">      </w:t>
      </w:r>
    </w:p>
    <w:p w:rsidR="00343BAA" w:rsidRDefault="00343BAA" w:rsidP="00343BAA"/>
    <w:p w:rsidR="00343BAA" w:rsidRDefault="00343BAA" w:rsidP="00343BAA">
      <w:pPr>
        <w:jc w:val="center"/>
        <w:rPr>
          <w:b/>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300" w:lineRule="auto"/>
              <w:jc w:val="center"/>
              <w:rPr>
                <w:b/>
                <w:sz w:val="28"/>
                <w:szCs w:val="28"/>
              </w:rPr>
            </w:pPr>
            <w:r>
              <w:rPr>
                <w:rFonts w:hint="eastAsia"/>
                <w:b/>
                <w:sz w:val="28"/>
                <w:szCs w:val="28"/>
              </w:rPr>
              <w:t>古代诗词赏析</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00" w:lineRule="auto"/>
              <w:jc w:val="center"/>
              <w:rPr>
                <w:sz w:val="24"/>
              </w:rPr>
            </w:pPr>
            <w:r>
              <w:rPr>
                <w:rFonts w:ascii="Arial" w:hAnsi="Arial" w:cs="Arial"/>
                <w:sz w:val="24"/>
              </w:rPr>
              <w:t>On Ancient Chinese Poetry</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hint="eastAsia"/>
                <w:b/>
                <w:sz w:val="24"/>
              </w:rPr>
              <w:t>课程编号</w:t>
            </w:r>
            <w:r>
              <w:rPr>
                <w:b/>
                <w:sz w:val="24"/>
              </w:rPr>
              <w:t xml:space="preserve">] </w:t>
            </w:r>
            <w:r>
              <w:rPr>
                <w:rFonts w:ascii="宋体" w:hAnsi="宋体" w:cs="宋体" w:hint="eastAsia"/>
                <w:bCs/>
                <w:kern w:val="0"/>
                <w:sz w:val="24"/>
              </w:rPr>
              <w:t>050102046</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课程类别</w:t>
            </w:r>
            <w:r>
              <w:rPr>
                <w:b/>
                <w:sz w:val="24"/>
              </w:rPr>
              <w:t>]</w:t>
            </w:r>
            <w:r>
              <w:rPr>
                <w:rFonts w:hint="eastAsia"/>
                <w:sz w:val="24"/>
              </w:rPr>
              <w:t>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hint="eastAsia"/>
                <w:b/>
                <w:sz w:val="24"/>
              </w:rPr>
              <w:t>学分数</w:t>
            </w:r>
            <w:r>
              <w:rPr>
                <w:b/>
                <w:sz w:val="24"/>
              </w:rPr>
              <w:t xml:space="preserve">] </w:t>
            </w:r>
            <w:r>
              <w:rPr>
                <w:sz w:val="24"/>
              </w:rPr>
              <w:t>2</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适用专业</w:t>
            </w:r>
            <w:r>
              <w:rPr>
                <w:b/>
                <w:sz w:val="24"/>
              </w:rPr>
              <w:t>]</w:t>
            </w:r>
            <w:r>
              <w:rPr>
                <w:rFonts w:hint="eastAsia"/>
                <w:sz w:val="24"/>
              </w:rPr>
              <w:t>汉语言（汉语教育方向、经贸汉语方向）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hint="eastAsia"/>
                <w:b/>
                <w:sz w:val="24"/>
              </w:rPr>
              <w:t>学时数</w:t>
            </w:r>
            <w:r>
              <w:rPr>
                <w:b/>
                <w:sz w:val="24"/>
              </w:rPr>
              <w:t xml:space="preserve">] </w:t>
            </w:r>
            <w:r>
              <w:rPr>
                <w:sz w:val="24"/>
              </w:rPr>
              <w:t>32</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开设学期</w:t>
            </w:r>
            <w:r>
              <w:rPr>
                <w:b/>
                <w:sz w:val="24"/>
              </w:rPr>
              <w:t>]</w:t>
            </w:r>
            <w:r>
              <w:rPr>
                <w:sz w:val="24"/>
              </w:rPr>
              <w:t xml:space="preserve"> </w:t>
            </w:r>
            <w:r>
              <w:rPr>
                <w:rFonts w:hint="eastAsia"/>
                <w:sz w:val="24"/>
              </w:rPr>
              <w:t>春季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w:t>
            </w:r>
            <w:proofErr w:type="gramStart"/>
            <w:r>
              <w:rPr>
                <w:rFonts w:ascii="宋体" w:hAnsi="宋体" w:cs="宋体" w:hint="eastAsia"/>
                <w:b/>
                <w:bCs/>
                <w:kern w:val="0"/>
                <w:sz w:val="24"/>
              </w:rPr>
              <w:t>王学松</w:t>
            </w:r>
            <w:proofErr w:type="gramEnd"/>
          </w:p>
        </w:tc>
        <w:tc>
          <w:tcPr>
            <w:tcW w:w="4762" w:type="dxa"/>
            <w:tcBorders>
              <w:top w:val="nil"/>
              <w:left w:val="nil"/>
              <w:bottom w:val="nil"/>
              <w:right w:val="single" w:sz="4" w:space="0" w:color="auto"/>
            </w:tcBorders>
          </w:tcPr>
          <w:p w:rsidR="00343BAA" w:rsidRDefault="00343BAA" w:rsidP="004E0269">
            <w:pPr>
              <w:spacing w:line="360" w:lineRule="auto"/>
              <w:rPr>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wangxuesong@bnu.edu.cn</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rFonts w:ascii="宋体" w:hAnsi="宋体"/>
                <w:b/>
                <w:szCs w:val="21"/>
              </w:rPr>
            </w:pPr>
            <w:r>
              <w:rPr>
                <w:rFonts w:ascii="宋体" w:hAnsi="宋体" w:hint="eastAsia"/>
                <w:b/>
                <w:szCs w:val="21"/>
              </w:rPr>
              <w:t>一、教学目标</w:t>
            </w:r>
          </w:p>
          <w:p w:rsidR="00343BAA" w:rsidRDefault="00343BAA" w:rsidP="004E0269">
            <w:pPr>
              <w:spacing w:line="300" w:lineRule="auto"/>
              <w:ind w:left="420"/>
              <w:rPr>
                <w:rFonts w:ascii="宋体" w:hAnsi="宋体"/>
                <w:szCs w:val="21"/>
              </w:rPr>
            </w:pPr>
            <w:r>
              <w:rPr>
                <w:rFonts w:ascii="宋体" w:hAnsi="宋体" w:hint="eastAsia"/>
                <w:szCs w:val="21"/>
              </w:rPr>
              <w:t xml:space="preserve">  本课程通过对中国古代诗词欣赏方法的归纳讲解，使学生了解诗词欣赏的一般原则</w:t>
            </w:r>
          </w:p>
          <w:p w:rsidR="00343BAA" w:rsidRDefault="00343BAA" w:rsidP="004E0269">
            <w:pPr>
              <w:spacing w:line="300" w:lineRule="auto"/>
              <w:rPr>
                <w:rFonts w:ascii="宋体" w:hAnsi="宋体"/>
                <w:szCs w:val="21"/>
              </w:rPr>
            </w:pPr>
            <w:r>
              <w:rPr>
                <w:rFonts w:ascii="宋体" w:hAnsi="宋体" w:hint="eastAsia"/>
                <w:szCs w:val="21"/>
              </w:rPr>
              <w:t>和方法。在通过诗词欣赏举例，使学生能够将学到的理论方法应用到诗词欣赏实践中去，从语言、格律、思想、风格等方面对中国古代诗词有一个全面的了解，并在此基础上欣赏诗词，喜欢诗词，受到诗词文化的感染。</w:t>
            </w:r>
          </w:p>
          <w:p w:rsidR="00343BAA" w:rsidRDefault="00343BAA" w:rsidP="004E0269">
            <w:pPr>
              <w:spacing w:line="300" w:lineRule="auto"/>
              <w:rPr>
                <w:rFonts w:ascii="宋体" w:hAnsi="宋体"/>
                <w:szCs w:val="21"/>
              </w:rPr>
            </w:pPr>
          </w:p>
          <w:p w:rsidR="00343BAA" w:rsidRDefault="00343BAA" w:rsidP="00343BAA">
            <w:pPr>
              <w:numPr>
                <w:ilvl w:val="0"/>
                <w:numId w:val="33"/>
              </w:numPr>
              <w:spacing w:line="300" w:lineRule="auto"/>
              <w:rPr>
                <w:rFonts w:ascii="宋体" w:hAnsi="宋体"/>
                <w:b/>
                <w:szCs w:val="21"/>
              </w:rPr>
            </w:pPr>
            <w:r>
              <w:rPr>
                <w:rFonts w:ascii="宋体" w:hAnsi="宋体" w:hint="eastAsia"/>
                <w:b/>
                <w:szCs w:val="21"/>
              </w:rPr>
              <w:t>教学内容和学时分配</w:t>
            </w:r>
          </w:p>
          <w:p w:rsidR="00343BAA" w:rsidRDefault="00343BAA" w:rsidP="004E0269">
            <w:pPr>
              <w:spacing w:line="300" w:lineRule="auto"/>
              <w:rPr>
                <w:rFonts w:ascii="宋体" w:hAnsi="宋体"/>
                <w:szCs w:val="21"/>
              </w:rPr>
            </w:pPr>
            <w:r>
              <w:rPr>
                <w:rFonts w:ascii="宋体" w:hAnsi="宋体" w:hint="eastAsia"/>
                <w:szCs w:val="21"/>
              </w:rPr>
              <w:t xml:space="preserve">绪论：中国古代诗词概论 （2学时）                  </w:t>
            </w:r>
          </w:p>
          <w:p w:rsidR="00343BAA" w:rsidRDefault="00343BAA" w:rsidP="004E0269">
            <w:pPr>
              <w:spacing w:line="300" w:lineRule="auto"/>
              <w:rPr>
                <w:rFonts w:ascii="宋体" w:hAnsi="宋体"/>
                <w:szCs w:val="21"/>
              </w:rPr>
            </w:pPr>
            <w:r>
              <w:rPr>
                <w:rFonts w:ascii="宋体" w:hAnsi="宋体" w:hint="eastAsia"/>
                <w:szCs w:val="21"/>
              </w:rPr>
              <w:t>主要内容：中国古代诗词的基本概念和发展脉络；欣赏的一般原则和方法。</w:t>
            </w:r>
          </w:p>
          <w:p w:rsidR="00343BAA" w:rsidRDefault="00343BAA" w:rsidP="004E0269">
            <w:pPr>
              <w:spacing w:line="300" w:lineRule="auto"/>
              <w:rPr>
                <w:rFonts w:ascii="宋体" w:hAnsi="宋体"/>
                <w:szCs w:val="21"/>
              </w:rPr>
            </w:pPr>
            <w:r>
              <w:rPr>
                <w:rFonts w:ascii="宋体" w:hAnsi="宋体" w:hint="eastAsia"/>
                <w:szCs w:val="21"/>
              </w:rPr>
              <w:t>教学要求：介绍诗词的基本知识和欣赏方法，为后面的课打下基础。</w:t>
            </w:r>
          </w:p>
          <w:p w:rsidR="00343BAA" w:rsidRDefault="00343BAA" w:rsidP="004E0269">
            <w:pPr>
              <w:spacing w:line="300" w:lineRule="auto"/>
              <w:rPr>
                <w:rFonts w:ascii="宋体" w:hAnsi="宋体"/>
                <w:szCs w:val="21"/>
              </w:rPr>
            </w:pPr>
            <w:r>
              <w:rPr>
                <w:rFonts w:ascii="宋体" w:hAnsi="宋体" w:hint="eastAsia"/>
                <w:szCs w:val="21"/>
              </w:rPr>
              <w:t>重点、难点：诗词的基本概念。</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第一章：“诗骚”传统 （2学时）</w:t>
            </w:r>
          </w:p>
          <w:p w:rsidR="00343BAA" w:rsidRDefault="00343BAA" w:rsidP="004E0269">
            <w:pPr>
              <w:spacing w:line="300" w:lineRule="auto"/>
              <w:rPr>
                <w:rFonts w:ascii="宋体" w:hAnsi="宋体"/>
                <w:szCs w:val="21"/>
              </w:rPr>
            </w:pPr>
            <w:r>
              <w:rPr>
                <w:rFonts w:ascii="宋体" w:hAnsi="宋体" w:hint="eastAsia"/>
                <w:szCs w:val="21"/>
              </w:rPr>
              <w:t>主要内容：《诗经》、《楚辞》的内容、艺术成就以及对后世文学的影响。</w:t>
            </w:r>
          </w:p>
          <w:p w:rsidR="00343BAA" w:rsidRDefault="00343BAA" w:rsidP="004E0269">
            <w:pPr>
              <w:spacing w:line="300" w:lineRule="auto"/>
              <w:rPr>
                <w:rFonts w:ascii="宋体" w:hAnsi="宋体"/>
                <w:szCs w:val="21"/>
              </w:rPr>
            </w:pPr>
            <w:r>
              <w:rPr>
                <w:rFonts w:ascii="宋体" w:hAnsi="宋体" w:hint="eastAsia"/>
                <w:szCs w:val="21"/>
              </w:rPr>
              <w:t>教学要求：通过对《诗经》、《楚辞》作品的选讲，启发学生对“诗骚”传统进行思考归纳。</w:t>
            </w:r>
          </w:p>
          <w:p w:rsidR="00343BAA" w:rsidRDefault="00343BAA" w:rsidP="004E0269">
            <w:pPr>
              <w:spacing w:line="300" w:lineRule="auto"/>
              <w:rPr>
                <w:rFonts w:ascii="宋体" w:hAnsi="宋体"/>
                <w:szCs w:val="21"/>
              </w:rPr>
            </w:pPr>
            <w:r>
              <w:rPr>
                <w:rFonts w:ascii="宋体" w:hAnsi="宋体" w:hint="eastAsia"/>
                <w:szCs w:val="21"/>
              </w:rPr>
              <w:t>重点、难点：屈原与《楚辞》</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第二章：诗词的修辞手法 （4学时）</w:t>
            </w:r>
          </w:p>
          <w:p w:rsidR="00343BAA" w:rsidRDefault="00343BAA" w:rsidP="004E0269">
            <w:pPr>
              <w:spacing w:line="300" w:lineRule="auto"/>
              <w:rPr>
                <w:rFonts w:ascii="宋体" w:hAnsi="宋体"/>
                <w:szCs w:val="21"/>
              </w:rPr>
            </w:pPr>
            <w:r>
              <w:rPr>
                <w:rFonts w:ascii="宋体" w:hAnsi="宋体" w:hint="eastAsia"/>
                <w:szCs w:val="21"/>
              </w:rPr>
              <w:t>主要内容：中国古代诗词常用的修辞手法，如：比喻、象征、夸张、用典等。</w:t>
            </w:r>
          </w:p>
          <w:p w:rsidR="00343BAA" w:rsidRDefault="00343BAA" w:rsidP="004E0269">
            <w:pPr>
              <w:spacing w:line="300" w:lineRule="auto"/>
              <w:rPr>
                <w:rFonts w:ascii="宋体" w:hAnsi="宋体"/>
                <w:szCs w:val="21"/>
              </w:rPr>
            </w:pPr>
            <w:r>
              <w:rPr>
                <w:rFonts w:ascii="宋体" w:hAnsi="宋体" w:hint="eastAsia"/>
                <w:szCs w:val="21"/>
              </w:rPr>
              <w:t>教学要求：结合作品讲解诗词常用的修辞手法，并与现代汉语修辞知识结合起来。</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第三章：“建安风骨”与“唐诗气象” （2学时）</w:t>
            </w:r>
          </w:p>
          <w:p w:rsidR="00343BAA" w:rsidRDefault="00343BAA" w:rsidP="004E0269">
            <w:pPr>
              <w:spacing w:line="300" w:lineRule="auto"/>
              <w:rPr>
                <w:rFonts w:ascii="宋体" w:hAnsi="宋体"/>
                <w:szCs w:val="21"/>
              </w:rPr>
            </w:pPr>
            <w:r>
              <w:rPr>
                <w:rFonts w:ascii="宋体" w:hAnsi="宋体" w:hint="eastAsia"/>
                <w:szCs w:val="21"/>
              </w:rPr>
              <w:t>主要内容：何谓“建安风骨”与“唐诗气象”。</w:t>
            </w:r>
          </w:p>
          <w:p w:rsidR="00343BAA" w:rsidRDefault="00343BAA" w:rsidP="004E0269">
            <w:pPr>
              <w:spacing w:line="300" w:lineRule="auto"/>
              <w:rPr>
                <w:rFonts w:ascii="宋体" w:hAnsi="宋体"/>
                <w:szCs w:val="21"/>
              </w:rPr>
            </w:pPr>
            <w:r>
              <w:rPr>
                <w:rFonts w:ascii="宋体" w:hAnsi="宋体" w:hint="eastAsia"/>
                <w:szCs w:val="21"/>
              </w:rPr>
              <w:t>教学要求：结合时代背景讲解“建安风骨”与“唐诗气象”的形成与内涵。</w:t>
            </w:r>
          </w:p>
          <w:p w:rsidR="00343BAA" w:rsidRDefault="00343BAA" w:rsidP="004E0269">
            <w:pPr>
              <w:spacing w:line="300" w:lineRule="auto"/>
              <w:rPr>
                <w:rFonts w:ascii="宋体" w:hAnsi="宋体"/>
                <w:szCs w:val="21"/>
              </w:rPr>
            </w:pPr>
            <w:r>
              <w:rPr>
                <w:rFonts w:ascii="宋体" w:hAnsi="宋体" w:hint="eastAsia"/>
                <w:szCs w:val="21"/>
              </w:rPr>
              <w:t>重点、难点：联系作品分析。</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第四章：意象与意境 （2学时）</w:t>
            </w:r>
          </w:p>
          <w:p w:rsidR="00343BAA" w:rsidRDefault="00343BAA" w:rsidP="004E0269">
            <w:pPr>
              <w:spacing w:line="300" w:lineRule="auto"/>
              <w:rPr>
                <w:rFonts w:ascii="宋体" w:hAnsi="宋体"/>
                <w:szCs w:val="21"/>
              </w:rPr>
            </w:pPr>
            <w:r>
              <w:rPr>
                <w:rFonts w:ascii="宋体" w:hAnsi="宋体" w:hint="eastAsia"/>
                <w:szCs w:val="21"/>
              </w:rPr>
              <w:t>主要内容：意象与意境的定义；二者之间的关系；在诗词中的运用。</w:t>
            </w:r>
          </w:p>
          <w:p w:rsidR="00343BAA" w:rsidRDefault="00343BAA" w:rsidP="004E0269">
            <w:pPr>
              <w:spacing w:line="300" w:lineRule="auto"/>
              <w:rPr>
                <w:rFonts w:ascii="宋体" w:hAnsi="宋体"/>
                <w:szCs w:val="21"/>
              </w:rPr>
            </w:pPr>
            <w:r>
              <w:rPr>
                <w:rFonts w:ascii="宋体" w:hAnsi="宋体" w:hint="eastAsia"/>
                <w:szCs w:val="21"/>
              </w:rPr>
              <w:t>教学要求：结合具体作品引导学生分析意象与意境的作用，体会诗词达意之妙。</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第五章：雅与俗 （2学时）</w:t>
            </w:r>
          </w:p>
          <w:p w:rsidR="00343BAA" w:rsidRDefault="00343BAA" w:rsidP="004E0269">
            <w:pPr>
              <w:spacing w:line="300" w:lineRule="auto"/>
              <w:rPr>
                <w:rFonts w:ascii="宋体" w:hAnsi="宋体"/>
                <w:szCs w:val="21"/>
              </w:rPr>
            </w:pPr>
            <w:r>
              <w:rPr>
                <w:rFonts w:ascii="宋体" w:hAnsi="宋体" w:hint="eastAsia"/>
                <w:szCs w:val="21"/>
              </w:rPr>
              <w:t>主要内容：诗词中雅与俗的观念。</w:t>
            </w:r>
          </w:p>
          <w:p w:rsidR="00343BAA" w:rsidRDefault="00343BAA" w:rsidP="004E0269">
            <w:pPr>
              <w:spacing w:line="300" w:lineRule="auto"/>
              <w:rPr>
                <w:rFonts w:ascii="宋体" w:hAnsi="宋体"/>
                <w:szCs w:val="21"/>
              </w:rPr>
            </w:pPr>
            <w:r>
              <w:rPr>
                <w:rFonts w:ascii="宋体" w:hAnsi="宋体" w:hint="eastAsia"/>
                <w:szCs w:val="21"/>
              </w:rPr>
              <w:t>教学要求：将诗词中雅与俗的观念和文体、语言、时代风气、作者好尚联系起来分析。</w:t>
            </w:r>
          </w:p>
          <w:p w:rsidR="00343BAA" w:rsidRDefault="00343BAA" w:rsidP="004E0269">
            <w:pPr>
              <w:spacing w:line="300" w:lineRule="auto"/>
              <w:rPr>
                <w:rFonts w:ascii="宋体" w:hAnsi="宋体"/>
                <w:szCs w:val="21"/>
              </w:rPr>
            </w:pPr>
            <w:r>
              <w:rPr>
                <w:rFonts w:ascii="宋体" w:hAnsi="宋体" w:hint="eastAsia"/>
                <w:szCs w:val="21"/>
              </w:rPr>
              <w:t>重点、难点：“雅”与“俗”的观念。</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第六章：词“别是一家” （2学时）</w:t>
            </w:r>
          </w:p>
          <w:p w:rsidR="00343BAA" w:rsidRDefault="00343BAA" w:rsidP="004E0269">
            <w:pPr>
              <w:spacing w:line="300" w:lineRule="auto"/>
              <w:rPr>
                <w:rFonts w:ascii="宋体" w:hAnsi="宋体"/>
                <w:szCs w:val="21"/>
              </w:rPr>
            </w:pPr>
            <w:r>
              <w:rPr>
                <w:rFonts w:ascii="宋体" w:hAnsi="宋体" w:hint="eastAsia"/>
                <w:szCs w:val="21"/>
              </w:rPr>
              <w:t>主要内容：李清照的“词论”；“词”的体裁特征与“诗歌”的异同。</w:t>
            </w:r>
          </w:p>
          <w:p w:rsidR="00343BAA" w:rsidRDefault="00343BAA" w:rsidP="004E0269">
            <w:pPr>
              <w:spacing w:line="300" w:lineRule="auto"/>
              <w:rPr>
                <w:rFonts w:ascii="宋体" w:hAnsi="宋体"/>
                <w:szCs w:val="21"/>
              </w:rPr>
            </w:pPr>
            <w:r>
              <w:rPr>
                <w:rFonts w:ascii="宋体" w:hAnsi="宋体" w:hint="eastAsia"/>
                <w:szCs w:val="21"/>
              </w:rPr>
              <w:t>教学要求：举例对比分析“诗”与“词”的异同，结合第一章内容学习。</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第七章：中国古代诗词的分类与欣赏 （6学时）                        </w:t>
            </w:r>
          </w:p>
          <w:p w:rsidR="00343BAA" w:rsidRDefault="00343BAA" w:rsidP="004E0269">
            <w:pPr>
              <w:spacing w:line="300" w:lineRule="auto"/>
              <w:rPr>
                <w:rFonts w:ascii="宋体" w:hAnsi="宋体"/>
                <w:szCs w:val="21"/>
              </w:rPr>
            </w:pPr>
            <w:r>
              <w:rPr>
                <w:rFonts w:ascii="宋体" w:hAnsi="宋体" w:hint="eastAsia"/>
                <w:szCs w:val="21"/>
              </w:rPr>
              <w:t>主要内容：“抒情诗”、“叙事诗”、“哲理诗”三类诗歌的艺术成就；阅读欣赏作品。</w:t>
            </w:r>
          </w:p>
          <w:p w:rsidR="00343BAA" w:rsidRDefault="00343BAA" w:rsidP="004E0269">
            <w:pPr>
              <w:spacing w:line="300" w:lineRule="auto"/>
              <w:rPr>
                <w:rFonts w:ascii="宋体" w:hAnsi="宋体"/>
                <w:szCs w:val="21"/>
              </w:rPr>
            </w:pPr>
            <w:r>
              <w:rPr>
                <w:rFonts w:ascii="宋体" w:hAnsi="宋体" w:hint="eastAsia"/>
                <w:szCs w:val="21"/>
              </w:rPr>
              <w:t>教学要求：分三类举例讲解，使学生能掌握三类诗歌的不同特征和欣赏的不同方法。</w:t>
            </w:r>
          </w:p>
          <w:p w:rsidR="00343BAA" w:rsidRDefault="00343BAA" w:rsidP="004E0269">
            <w:pPr>
              <w:spacing w:line="300" w:lineRule="auto"/>
              <w:rPr>
                <w:rFonts w:ascii="宋体" w:hAnsi="宋体"/>
                <w:szCs w:val="21"/>
              </w:rPr>
            </w:pPr>
            <w:r>
              <w:rPr>
                <w:rFonts w:ascii="宋体" w:hAnsi="宋体" w:hint="eastAsia"/>
                <w:szCs w:val="21"/>
              </w:rPr>
              <w:t>重点、难点：哲理诗的理解与欣赏。</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第八章：女诗人女词人 （2学时）</w:t>
            </w:r>
          </w:p>
          <w:p w:rsidR="00343BAA" w:rsidRDefault="00343BAA" w:rsidP="004E0269">
            <w:pPr>
              <w:spacing w:line="300" w:lineRule="auto"/>
              <w:rPr>
                <w:rFonts w:ascii="宋体" w:hAnsi="宋体"/>
                <w:szCs w:val="21"/>
              </w:rPr>
            </w:pPr>
            <w:r>
              <w:rPr>
                <w:rFonts w:ascii="宋体" w:hAnsi="宋体" w:hint="eastAsia"/>
                <w:szCs w:val="21"/>
              </w:rPr>
              <w:t>主要内容：介绍古代杰出女性诗人、词人的生平和创作。</w:t>
            </w:r>
          </w:p>
          <w:p w:rsidR="00343BAA" w:rsidRDefault="00343BAA" w:rsidP="004E0269">
            <w:pPr>
              <w:spacing w:line="300" w:lineRule="auto"/>
              <w:rPr>
                <w:rFonts w:ascii="宋体" w:hAnsi="宋体"/>
                <w:szCs w:val="21"/>
              </w:rPr>
            </w:pPr>
            <w:r>
              <w:rPr>
                <w:rFonts w:ascii="宋体" w:hAnsi="宋体" w:hint="eastAsia"/>
                <w:szCs w:val="21"/>
              </w:rPr>
              <w:t>教学要求：结合中国古代妇女地位、教育方式、时代背景进行介绍，使学生对文学史上这一特殊群体留下印象。</w:t>
            </w:r>
          </w:p>
          <w:p w:rsidR="00343BAA" w:rsidRDefault="00343BAA" w:rsidP="004E0269">
            <w:pPr>
              <w:spacing w:line="300" w:lineRule="auto"/>
              <w:rPr>
                <w:rFonts w:ascii="宋体" w:hAnsi="宋体"/>
                <w:szCs w:val="21"/>
              </w:rPr>
            </w:pPr>
            <w:r>
              <w:rPr>
                <w:rFonts w:ascii="宋体" w:hAnsi="宋体" w:hint="eastAsia"/>
                <w:szCs w:val="21"/>
              </w:rPr>
              <w:t>其他教学环节：课后阅读现当代女诗人的作品。</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第九章：诗词与其他文学艺术形式 （6学时）</w:t>
            </w:r>
          </w:p>
          <w:p w:rsidR="00343BAA" w:rsidRDefault="00343BAA" w:rsidP="004E0269">
            <w:pPr>
              <w:spacing w:line="300" w:lineRule="auto"/>
              <w:rPr>
                <w:rFonts w:ascii="宋体" w:hAnsi="宋体"/>
                <w:szCs w:val="21"/>
              </w:rPr>
            </w:pPr>
            <w:r>
              <w:rPr>
                <w:rFonts w:ascii="宋体" w:hAnsi="宋体" w:hint="eastAsia"/>
                <w:szCs w:val="21"/>
              </w:rPr>
              <w:lastRenderedPageBreak/>
              <w:t>主要内容：诗词与音乐、绘画、书法、戏剧、小说等传统艺术形式之间的关系。</w:t>
            </w:r>
          </w:p>
          <w:p w:rsidR="00343BAA" w:rsidRDefault="00343BAA" w:rsidP="004E0269">
            <w:pPr>
              <w:spacing w:line="300" w:lineRule="auto"/>
              <w:rPr>
                <w:rFonts w:ascii="宋体" w:hAnsi="宋体"/>
                <w:szCs w:val="21"/>
              </w:rPr>
            </w:pPr>
            <w:r>
              <w:rPr>
                <w:rFonts w:ascii="宋体" w:hAnsi="宋体" w:hint="eastAsia"/>
                <w:szCs w:val="21"/>
              </w:rPr>
              <w:t>教学要求：以王维的诗与画、《红楼梦》中的诗词作品等具体例子探讨诗词与这些艺术形式之间的关系，重点分析诗词对它们的影响。</w:t>
            </w:r>
          </w:p>
          <w:p w:rsidR="00343BAA" w:rsidRDefault="00343BAA" w:rsidP="004E0269">
            <w:pPr>
              <w:spacing w:line="300" w:lineRule="auto"/>
              <w:rPr>
                <w:rFonts w:ascii="宋体" w:hAnsi="宋体"/>
                <w:szCs w:val="21"/>
              </w:rPr>
            </w:pPr>
            <w:r>
              <w:rPr>
                <w:rFonts w:ascii="宋体" w:hAnsi="宋体" w:hint="eastAsia"/>
                <w:szCs w:val="21"/>
              </w:rPr>
              <w:t>重点、难点：诗词意境、精神对其他艺术形式的影响。</w:t>
            </w:r>
          </w:p>
          <w:p w:rsidR="00343BAA" w:rsidRDefault="00343BAA" w:rsidP="004E0269">
            <w:pPr>
              <w:spacing w:line="300" w:lineRule="auto"/>
              <w:rPr>
                <w:rFonts w:ascii="宋体" w:hAnsi="宋体"/>
                <w:szCs w:val="21"/>
              </w:rPr>
            </w:pPr>
            <w:r>
              <w:rPr>
                <w:rFonts w:ascii="宋体" w:hAnsi="宋体" w:hint="eastAsia"/>
                <w:szCs w:val="21"/>
              </w:rPr>
              <w:t>其他教学环节：组织学生观看戏剧或书画展览。</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第十章：“诗话”与“词话” （2学时）</w:t>
            </w:r>
          </w:p>
          <w:p w:rsidR="00343BAA" w:rsidRDefault="00343BAA" w:rsidP="004E0269">
            <w:pPr>
              <w:spacing w:line="300" w:lineRule="auto"/>
              <w:rPr>
                <w:rFonts w:ascii="宋体" w:hAnsi="宋体"/>
                <w:szCs w:val="21"/>
              </w:rPr>
            </w:pPr>
            <w:r>
              <w:rPr>
                <w:rFonts w:ascii="宋体" w:hAnsi="宋体" w:hint="eastAsia"/>
                <w:szCs w:val="21"/>
              </w:rPr>
              <w:t>主要内容：“诗话”与“词话”的内容与形式；几部重要的诗话</w:t>
            </w:r>
            <w:proofErr w:type="gramStart"/>
            <w:r>
              <w:rPr>
                <w:rFonts w:ascii="宋体" w:hAnsi="宋体" w:hint="eastAsia"/>
                <w:szCs w:val="21"/>
              </w:rPr>
              <w:t>”</w:t>
            </w:r>
            <w:proofErr w:type="gramEnd"/>
            <w:r>
              <w:rPr>
                <w:rFonts w:ascii="宋体" w:hAnsi="宋体" w:hint="eastAsia"/>
                <w:szCs w:val="21"/>
              </w:rPr>
              <w:t>与“词话”。</w:t>
            </w:r>
          </w:p>
          <w:p w:rsidR="00343BAA" w:rsidRDefault="00343BAA" w:rsidP="004E0269">
            <w:pPr>
              <w:spacing w:line="300" w:lineRule="auto"/>
              <w:rPr>
                <w:rFonts w:ascii="宋体" w:hAnsi="宋体"/>
                <w:szCs w:val="21"/>
              </w:rPr>
            </w:pPr>
            <w:r>
              <w:rPr>
                <w:rFonts w:ascii="宋体" w:hAnsi="宋体" w:hint="eastAsia"/>
                <w:szCs w:val="21"/>
              </w:rPr>
              <w:t>教学要求：以《诗品》和《人间词话》为例讲解，使学生了解中国古代诗词批评的主要形式和观念。</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三、教材与学习资源</w:t>
            </w:r>
          </w:p>
          <w:p w:rsidR="00343BAA" w:rsidRDefault="00343BAA" w:rsidP="004E0269">
            <w:pPr>
              <w:spacing w:line="300" w:lineRule="auto"/>
              <w:rPr>
                <w:rFonts w:ascii="宋体" w:hAnsi="宋体"/>
                <w:szCs w:val="21"/>
              </w:rPr>
            </w:pPr>
            <w:r>
              <w:rPr>
                <w:rFonts w:ascii="宋体" w:hAnsi="宋体" w:hint="eastAsia"/>
                <w:szCs w:val="21"/>
              </w:rPr>
              <w:t>教材：自编讲义。</w:t>
            </w:r>
          </w:p>
          <w:p w:rsidR="00343BAA" w:rsidRDefault="00343BAA" w:rsidP="004E0269">
            <w:pPr>
              <w:spacing w:line="300" w:lineRule="auto"/>
              <w:rPr>
                <w:rFonts w:ascii="宋体" w:hAnsi="宋体"/>
                <w:szCs w:val="21"/>
              </w:rPr>
            </w:pPr>
            <w:r>
              <w:rPr>
                <w:rFonts w:ascii="宋体" w:hAnsi="宋体" w:hint="eastAsia"/>
                <w:szCs w:val="21"/>
              </w:rPr>
              <w:t>学习资源：</w:t>
            </w:r>
          </w:p>
          <w:p w:rsidR="00343BAA" w:rsidRDefault="00343BAA" w:rsidP="004E0269">
            <w:pPr>
              <w:spacing w:line="300" w:lineRule="auto"/>
              <w:rPr>
                <w:rFonts w:ascii="宋体" w:hAnsi="宋体"/>
                <w:szCs w:val="21"/>
              </w:rPr>
            </w:pPr>
            <w:r>
              <w:rPr>
                <w:rFonts w:ascii="宋体" w:hAnsi="宋体" w:hint="eastAsia"/>
                <w:szCs w:val="21"/>
              </w:rPr>
              <w:t>《古代诗词三十讲》，周振甫，重庆大学出版社，2010年。</w:t>
            </w:r>
          </w:p>
          <w:p w:rsidR="00343BAA" w:rsidRDefault="00343BAA" w:rsidP="004E0269">
            <w:pPr>
              <w:spacing w:line="300" w:lineRule="auto"/>
              <w:rPr>
                <w:rFonts w:ascii="宋体" w:hAnsi="宋体"/>
                <w:szCs w:val="21"/>
              </w:rPr>
            </w:pPr>
            <w:r>
              <w:rPr>
                <w:rFonts w:ascii="宋体" w:hAnsi="宋体" w:hint="eastAsia"/>
                <w:szCs w:val="21"/>
              </w:rPr>
              <w:t>《中国诗歌艺术》，王红、谢谦主编，高等教育出版社，2004年。</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四、先修课要求</w:t>
            </w:r>
          </w:p>
          <w:p w:rsidR="00343BAA" w:rsidRDefault="00343BAA" w:rsidP="004E0269">
            <w:pPr>
              <w:spacing w:line="300" w:lineRule="auto"/>
              <w:ind w:left="450"/>
              <w:rPr>
                <w:rFonts w:ascii="宋体" w:hAnsi="宋体"/>
                <w:b/>
                <w:szCs w:val="21"/>
              </w:rPr>
            </w:pPr>
            <w:r>
              <w:rPr>
                <w:rFonts w:ascii="宋体" w:hAnsi="宋体" w:hint="eastAsia"/>
                <w:szCs w:val="21"/>
              </w:rPr>
              <w:t>对中国古代文学有一定了解，汉语水平中级以上。</w:t>
            </w:r>
          </w:p>
          <w:p w:rsidR="00343BAA" w:rsidRDefault="00343BAA" w:rsidP="004E0269">
            <w:pPr>
              <w:spacing w:line="300" w:lineRule="auto"/>
              <w:rPr>
                <w:rFonts w:ascii="宋体" w:hAnsi="宋体"/>
                <w:b/>
                <w:szCs w:val="21"/>
              </w:rPr>
            </w:pPr>
            <w:r>
              <w:rPr>
                <w:rFonts w:ascii="宋体" w:hAnsi="宋体" w:hint="eastAsia"/>
                <w:b/>
                <w:szCs w:val="21"/>
              </w:rPr>
              <w:t xml:space="preserve">     </w:t>
            </w:r>
          </w:p>
          <w:p w:rsidR="00343BAA" w:rsidRDefault="00343BAA" w:rsidP="004E0269">
            <w:pPr>
              <w:spacing w:line="300" w:lineRule="auto"/>
              <w:rPr>
                <w:rFonts w:ascii="宋体" w:hAnsi="宋体"/>
                <w:b/>
                <w:szCs w:val="21"/>
              </w:rPr>
            </w:pPr>
            <w:r>
              <w:rPr>
                <w:rFonts w:ascii="宋体" w:hAnsi="宋体" w:hint="eastAsia"/>
                <w:b/>
                <w:szCs w:val="21"/>
              </w:rPr>
              <w:t>五、考核方式</w:t>
            </w:r>
          </w:p>
          <w:p w:rsidR="00343BAA" w:rsidRDefault="00343BAA" w:rsidP="004E0269">
            <w:pPr>
              <w:spacing w:line="300" w:lineRule="auto"/>
              <w:ind w:firstLineChars="196" w:firstLine="412"/>
              <w:rPr>
                <w:rFonts w:ascii="宋体" w:hAnsi="宋体"/>
                <w:szCs w:val="21"/>
              </w:rPr>
            </w:pPr>
            <w:r>
              <w:rPr>
                <w:rFonts w:ascii="宋体" w:hAnsi="宋体" w:hint="eastAsia"/>
                <w:szCs w:val="21"/>
              </w:rPr>
              <w:t>考查。总评成绩包括两部分：平时成绩占60% 。</w:t>
            </w:r>
          </w:p>
        </w:tc>
      </w:tr>
    </w:tbl>
    <w:p w:rsidR="00343BAA" w:rsidRDefault="00343BAA" w:rsidP="00343BAA">
      <w:pPr>
        <w:ind w:left="945" w:hangingChars="450" w:hanging="945"/>
      </w:pPr>
      <w:r>
        <w:lastRenderedPageBreak/>
        <w:t xml:space="preserve"> </w:t>
      </w:r>
    </w:p>
    <w:p w:rsidR="00343BAA" w:rsidRDefault="00343BAA" w:rsidP="00343BAA">
      <w:pPr>
        <w:rPr>
          <w:b/>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rFonts w:ascii="宋体" w:hAnsi="宋体"/>
                <w:b/>
                <w:sz w:val="28"/>
                <w:szCs w:val="28"/>
              </w:rPr>
            </w:pPr>
            <w:r>
              <w:rPr>
                <w:rFonts w:ascii="宋体" w:hAnsi="宋体" w:hint="eastAsia"/>
                <w:b/>
                <w:sz w:val="28"/>
                <w:szCs w:val="28"/>
              </w:rPr>
              <w:t>跨文化交际</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jc w:val="center"/>
              <w:rPr>
                <w:rFonts w:ascii="宋体" w:hAnsi="宋体"/>
                <w:b/>
                <w:sz w:val="28"/>
                <w:szCs w:val="28"/>
              </w:rPr>
            </w:pPr>
            <w:r>
              <w:rPr>
                <w:b/>
                <w:sz w:val="28"/>
                <w:szCs w:val="28"/>
              </w:rPr>
              <w:t>Cross-Cultural Communication</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rFonts w:ascii="宋体" w:hAnsi="宋体" w:hint="eastAsia"/>
                <w:b/>
                <w:sz w:val="24"/>
              </w:rPr>
              <w:t>[课程编号]</w:t>
            </w:r>
            <w:r>
              <w:rPr>
                <w:rFonts w:ascii="宋体" w:hAnsi="宋体" w:hint="eastAsia"/>
                <w:sz w:val="24"/>
              </w:rPr>
              <w:t xml:space="preserve"> </w:t>
            </w:r>
            <w:r>
              <w:rPr>
                <w:rFonts w:ascii="宋体" w:hAnsi="宋体" w:cs="宋体" w:hint="eastAsia"/>
                <w:bCs/>
                <w:kern w:val="0"/>
                <w:sz w:val="24"/>
              </w:rPr>
              <w:t>050102047</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r>
              <w:rPr>
                <w:rFonts w:ascii="宋体" w:hAnsi="宋体" w:hint="eastAsia"/>
                <w:b/>
                <w:sz w:val="24"/>
              </w:rPr>
              <w:t xml:space="preserve">[课程类别] </w:t>
            </w:r>
            <w:r>
              <w:rPr>
                <w:rFonts w:ascii="宋体" w:hAnsi="宋体" w:hint="eastAsia"/>
                <w:sz w:val="24"/>
              </w:rPr>
              <w:t>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rFonts w:ascii="宋体" w:hAnsi="宋体" w:hint="eastAsia"/>
                <w:b/>
                <w:sz w:val="24"/>
              </w:rPr>
              <w:t xml:space="preserve">[学分数] </w:t>
            </w:r>
            <w:r>
              <w:rPr>
                <w:rFonts w:ascii="宋体" w:hAnsi="宋体" w:hint="eastAsia"/>
                <w:sz w:val="24"/>
              </w:rPr>
              <w:t>2学分</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r>
              <w:rPr>
                <w:rFonts w:ascii="宋体" w:hAnsi="宋体" w:hint="eastAsia"/>
                <w:b/>
                <w:sz w:val="24"/>
              </w:rPr>
              <w:t xml:space="preserve">[适用专业] </w:t>
            </w:r>
            <w:r>
              <w:rPr>
                <w:rFonts w:ascii="宋体" w:hAnsi="宋体" w:hint="eastAsia"/>
                <w:sz w:val="24"/>
              </w:rPr>
              <w:t>汉语言</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rFonts w:ascii="宋体" w:hAnsi="宋体" w:hint="eastAsia"/>
                <w:b/>
                <w:sz w:val="24"/>
              </w:rPr>
              <w:t xml:space="preserve">[学时数] </w:t>
            </w:r>
            <w:r>
              <w:rPr>
                <w:rFonts w:ascii="宋体" w:hAnsi="宋体" w:hint="eastAsia"/>
                <w:sz w:val="24"/>
              </w:rPr>
              <w:t>32学时</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r>
              <w:rPr>
                <w:rFonts w:ascii="宋体" w:hAnsi="宋体" w:hint="eastAsia"/>
                <w:b/>
                <w:sz w:val="24"/>
              </w:rPr>
              <w:t>[开设学期] 春季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张春燕</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diana0825cn@163.com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rFonts w:ascii="宋体" w:hAnsi="宋体"/>
                <w:b/>
                <w:szCs w:val="21"/>
              </w:rPr>
            </w:pPr>
            <w:r>
              <w:rPr>
                <w:rFonts w:ascii="宋体" w:hAnsi="宋体" w:hint="eastAsia"/>
                <w:b/>
                <w:szCs w:val="21"/>
              </w:rPr>
              <w:t>一、教学目标</w:t>
            </w:r>
          </w:p>
          <w:p w:rsidR="00343BAA" w:rsidRDefault="00343BAA" w:rsidP="004E0269">
            <w:pPr>
              <w:spacing w:line="300" w:lineRule="auto"/>
              <w:ind w:firstLineChars="200" w:firstLine="420"/>
              <w:rPr>
                <w:rFonts w:ascii="宋体" w:hAnsi="宋体"/>
                <w:szCs w:val="21"/>
              </w:rPr>
            </w:pPr>
            <w:r>
              <w:rPr>
                <w:rFonts w:ascii="宋体" w:hAnsi="宋体" w:hint="eastAsia"/>
                <w:szCs w:val="21"/>
              </w:rPr>
              <w:t>本课程通过对跨文化交际学基本概念、基础理论及典型案例的讲解和分析，培养学生的跨文化意识和敏感性，引导学生对文化差异（包括不同的文化价值观念和行为差异）进行分析，加深学生对世界多</w:t>
            </w:r>
            <w:r>
              <w:rPr>
                <w:rFonts w:ascii="宋体" w:hAnsi="宋体" w:hint="eastAsia"/>
                <w:szCs w:val="21"/>
              </w:rPr>
              <w:lastRenderedPageBreak/>
              <w:t>元文化的理解，避免基于自身文化理解他人的定势，增强学生在跨文化交际实践活动中与不同文化背景的对象进行深入交流和沟通的能力。</w:t>
            </w:r>
          </w:p>
          <w:p w:rsidR="00343BAA" w:rsidRDefault="00343BAA" w:rsidP="004E0269">
            <w:pPr>
              <w:spacing w:line="300" w:lineRule="auto"/>
              <w:ind w:firstLineChars="100" w:firstLine="210"/>
              <w:rPr>
                <w:rFonts w:ascii="宋体" w:hAnsi="宋体"/>
                <w:bCs/>
                <w:kern w:val="0"/>
                <w:szCs w:val="21"/>
              </w:rPr>
            </w:pPr>
            <w:r>
              <w:rPr>
                <w:rFonts w:ascii="宋体" w:hAnsi="宋体" w:hint="eastAsia"/>
                <w:bCs/>
                <w:kern w:val="0"/>
                <w:szCs w:val="21"/>
              </w:rPr>
              <w:t xml:space="preserve"> </w:t>
            </w:r>
          </w:p>
          <w:p w:rsidR="00343BAA" w:rsidRDefault="00343BAA" w:rsidP="004E0269">
            <w:pPr>
              <w:spacing w:line="300" w:lineRule="auto"/>
              <w:rPr>
                <w:rFonts w:ascii="宋体" w:hAnsi="宋体"/>
                <w:b/>
                <w:szCs w:val="21"/>
              </w:rPr>
            </w:pPr>
            <w:r>
              <w:rPr>
                <w:rFonts w:ascii="宋体" w:hAnsi="宋体" w:hint="eastAsia"/>
                <w:b/>
                <w:szCs w:val="21"/>
              </w:rPr>
              <w:t>二、教学内容和学时分配</w:t>
            </w:r>
          </w:p>
          <w:p w:rsidR="00343BAA" w:rsidRDefault="00343BAA" w:rsidP="004E0269">
            <w:pPr>
              <w:spacing w:line="300" w:lineRule="auto"/>
              <w:rPr>
                <w:rFonts w:ascii="宋体" w:hAnsi="宋体"/>
                <w:szCs w:val="21"/>
              </w:rPr>
            </w:pPr>
            <w:r>
              <w:rPr>
                <w:rFonts w:ascii="宋体" w:hAnsi="宋体" w:hint="eastAsia"/>
                <w:szCs w:val="21"/>
              </w:rPr>
              <w:t>（一）概论 （2学时）</w:t>
            </w:r>
          </w:p>
          <w:p w:rsidR="00343BAA" w:rsidRDefault="00343BAA" w:rsidP="004E0269">
            <w:pPr>
              <w:spacing w:line="300" w:lineRule="auto"/>
              <w:rPr>
                <w:rFonts w:ascii="宋体" w:hAnsi="宋体"/>
                <w:szCs w:val="21"/>
              </w:rPr>
            </w:pPr>
            <w:r>
              <w:rPr>
                <w:rFonts w:ascii="宋体" w:hAnsi="宋体" w:cs="宋体" w:hint="eastAsia"/>
                <w:szCs w:val="21"/>
              </w:rPr>
              <w:t>主要内容：</w:t>
            </w:r>
            <w:r>
              <w:rPr>
                <w:rFonts w:ascii="宋体" w:hAnsi="宋体" w:hint="eastAsia"/>
                <w:szCs w:val="21"/>
              </w:rPr>
              <w:t>课程介绍；文化的定义，概念及特征；交际的概念及模式；跨文化交际研究及其国内外发展。</w:t>
            </w:r>
          </w:p>
          <w:p w:rsidR="00343BAA" w:rsidRDefault="00343BAA" w:rsidP="004E0269">
            <w:pPr>
              <w:spacing w:line="300" w:lineRule="auto"/>
              <w:rPr>
                <w:rFonts w:ascii="宋体" w:hAnsi="宋体"/>
                <w:szCs w:val="21"/>
              </w:rPr>
            </w:pPr>
            <w:r>
              <w:rPr>
                <w:rFonts w:ascii="宋体" w:hAnsi="宋体" w:cs="宋体" w:hint="eastAsia"/>
                <w:szCs w:val="21"/>
              </w:rPr>
              <w:t>教学要求：</w:t>
            </w:r>
            <w:r>
              <w:rPr>
                <w:rFonts w:ascii="宋体" w:hAnsi="宋体" w:cs="楷体_GB2312" w:hint="eastAsia"/>
                <w:szCs w:val="21"/>
              </w:rPr>
              <w:t>了解</w:t>
            </w:r>
            <w:r>
              <w:rPr>
                <w:rFonts w:ascii="宋体" w:hAnsi="宋体" w:hint="eastAsia"/>
                <w:szCs w:val="21"/>
              </w:rPr>
              <w:t>跨文化交际研究的意义，时代必要性，涉及的主要概念，及本门学科的国内外发展状况。</w:t>
            </w:r>
          </w:p>
          <w:p w:rsidR="00343BAA" w:rsidRDefault="00343BAA" w:rsidP="004E0269">
            <w:pPr>
              <w:spacing w:line="300" w:lineRule="auto"/>
              <w:rPr>
                <w:rFonts w:ascii="宋体" w:hAnsi="宋体"/>
                <w:szCs w:val="21"/>
              </w:rPr>
            </w:pPr>
            <w:r>
              <w:rPr>
                <w:rFonts w:ascii="宋体" w:hAnsi="宋体" w:cs="宋体" w:hint="eastAsia"/>
                <w:szCs w:val="21"/>
              </w:rPr>
              <w:t>教学重点：</w:t>
            </w:r>
            <w:r>
              <w:rPr>
                <w:rFonts w:ascii="宋体" w:hAnsi="宋体" w:hint="eastAsia"/>
                <w:szCs w:val="21"/>
              </w:rPr>
              <w:t>文化的概念；交际的模式。</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（二）跨文化交际中的文化因素（1）——社会文化的多样性  （4学时）</w:t>
            </w:r>
          </w:p>
          <w:p w:rsidR="00343BAA" w:rsidRDefault="00343BAA" w:rsidP="004E0269">
            <w:pPr>
              <w:spacing w:line="300" w:lineRule="auto"/>
              <w:rPr>
                <w:rFonts w:ascii="宋体" w:hAnsi="宋体"/>
                <w:szCs w:val="21"/>
              </w:rPr>
            </w:pPr>
            <w:r>
              <w:rPr>
                <w:rFonts w:ascii="宋体" w:hAnsi="宋体" w:hint="eastAsia"/>
                <w:szCs w:val="21"/>
              </w:rPr>
              <w:t>主要内容：文化的深层结构；世界观；宗教观；文化模式；价值观念；民族性格</w:t>
            </w:r>
          </w:p>
          <w:p w:rsidR="00343BAA" w:rsidRDefault="00343BAA" w:rsidP="004E0269">
            <w:pPr>
              <w:spacing w:line="300" w:lineRule="auto"/>
              <w:rPr>
                <w:rFonts w:ascii="宋体" w:hAnsi="宋体"/>
                <w:szCs w:val="21"/>
              </w:rPr>
            </w:pPr>
            <w:r>
              <w:rPr>
                <w:rFonts w:ascii="宋体" w:hAnsi="宋体" w:hint="eastAsia"/>
                <w:szCs w:val="21"/>
              </w:rPr>
              <w:t>教学要求：了解世界多元文化，尤其是东西方文化的差异。</w:t>
            </w:r>
          </w:p>
          <w:p w:rsidR="00343BAA" w:rsidRDefault="00343BAA" w:rsidP="004E0269">
            <w:pPr>
              <w:spacing w:line="300" w:lineRule="auto"/>
              <w:rPr>
                <w:rFonts w:ascii="宋体" w:hAnsi="宋体"/>
                <w:szCs w:val="21"/>
              </w:rPr>
            </w:pPr>
            <w:r>
              <w:rPr>
                <w:rFonts w:ascii="宋体" w:hAnsi="宋体" w:hint="eastAsia"/>
                <w:szCs w:val="21"/>
              </w:rPr>
              <w:t>教学重点：文化价值观念的差异。</w:t>
            </w:r>
          </w:p>
          <w:p w:rsidR="00343BAA" w:rsidRDefault="00343BAA" w:rsidP="004E0269">
            <w:pPr>
              <w:spacing w:line="300" w:lineRule="auto"/>
              <w:rPr>
                <w:rFonts w:ascii="宋体" w:hAnsi="宋体"/>
                <w:szCs w:val="21"/>
              </w:rPr>
            </w:pPr>
            <w:r>
              <w:rPr>
                <w:rFonts w:ascii="宋体" w:hAnsi="宋体" w:hint="eastAsia"/>
                <w:szCs w:val="21"/>
              </w:rPr>
              <w:t>其他教学环节：案例分析和讨论。</w:t>
            </w:r>
          </w:p>
          <w:p w:rsidR="00343BAA" w:rsidRDefault="00343BAA" w:rsidP="004E0269">
            <w:pPr>
              <w:spacing w:line="300" w:lineRule="auto"/>
              <w:rPr>
                <w:rFonts w:ascii="宋体" w:hAnsi="宋体"/>
                <w:szCs w:val="21"/>
              </w:rPr>
            </w:pPr>
            <w:r>
              <w:rPr>
                <w:rFonts w:ascii="宋体" w:hAnsi="宋体" w:hint="eastAsia"/>
                <w:szCs w:val="21"/>
              </w:rPr>
              <w:t xml:space="preserve"> </w:t>
            </w:r>
          </w:p>
          <w:p w:rsidR="00343BAA" w:rsidRDefault="00343BAA" w:rsidP="004E0269">
            <w:pPr>
              <w:spacing w:line="300" w:lineRule="auto"/>
              <w:rPr>
                <w:rFonts w:ascii="宋体" w:hAnsi="宋体"/>
                <w:szCs w:val="21"/>
              </w:rPr>
            </w:pPr>
            <w:r>
              <w:rPr>
                <w:rFonts w:ascii="宋体" w:hAnsi="宋体" w:hint="eastAsia"/>
                <w:szCs w:val="21"/>
              </w:rPr>
              <w:t>（三）跨文化交际中的文化因素（2）——心理文化对交际过程的影响 （2学时）</w:t>
            </w:r>
          </w:p>
          <w:p w:rsidR="00343BAA" w:rsidRDefault="00343BAA" w:rsidP="004E0269">
            <w:pPr>
              <w:spacing w:line="300" w:lineRule="auto"/>
              <w:rPr>
                <w:rFonts w:ascii="宋体" w:hAnsi="宋体"/>
                <w:szCs w:val="21"/>
              </w:rPr>
            </w:pPr>
            <w:r>
              <w:rPr>
                <w:rFonts w:ascii="宋体" w:hAnsi="宋体" w:hint="eastAsia"/>
                <w:szCs w:val="21"/>
              </w:rPr>
              <w:t>主要内容：中外思维方式的差异；民族中心主义；文化身份（种族主义；性别主义；年龄主义；信息技术主义）；隐私预期。</w:t>
            </w:r>
          </w:p>
          <w:p w:rsidR="00343BAA" w:rsidRDefault="00343BAA" w:rsidP="004E0269">
            <w:pPr>
              <w:spacing w:line="300" w:lineRule="auto"/>
              <w:rPr>
                <w:rFonts w:ascii="宋体" w:hAnsi="宋体"/>
                <w:szCs w:val="21"/>
              </w:rPr>
            </w:pPr>
            <w:r>
              <w:rPr>
                <w:rFonts w:ascii="宋体" w:hAnsi="宋体" w:hint="eastAsia"/>
                <w:szCs w:val="21"/>
              </w:rPr>
              <w:t>教学要求：掌握跨文化交际心理特点，形成平等、尊重、宽容、客观的跨文化观念。</w:t>
            </w:r>
          </w:p>
          <w:p w:rsidR="00343BAA" w:rsidRDefault="00343BAA" w:rsidP="004E0269">
            <w:pPr>
              <w:spacing w:line="300" w:lineRule="auto"/>
              <w:rPr>
                <w:rFonts w:ascii="宋体" w:hAnsi="宋体"/>
                <w:szCs w:val="21"/>
              </w:rPr>
            </w:pPr>
            <w:r>
              <w:rPr>
                <w:rFonts w:ascii="宋体" w:hAnsi="宋体" w:hint="eastAsia"/>
                <w:szCs w:val="21"/>
              </w:rPr>
              <w:t>教学重点：民族中心主义。</w:t>
            </w:r>
          </w:p>
          <w:p w:rsidR="00343BAA" w:rsidRDefault="00343BAA" w:rsidP="004E0269">
            <w:pPr>
              <w:spacing w:line="300" w:lineRule="auto"/>
              <w:rPr>
                <w:rFonts w:ascii="宋体" w:hAnsi="宋体"/>
                <w:szCs w:val="21"/>
              </w:rPr>
            </w:pPr>
            <w:r>
              <w:rPr>
                <w:rFonts w:ascii="宋体" w:hAnsi="宋体" w:hint="eastAsia"/>
                <w:szCs w:val="21"/>
              </w:rPr>
              <w:t>其他教学环节：案例分析和讨论。</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（四）跨文化交际中环境对交际过程的影响 （4学时）</w:t>
            </w:r>
          </w:p>
          <w:p w:rsidR="00343BAA" w:rsidRDefault="00343BAA" w:rsidP="004E0269">
            <w:pPr>
              <w:spacing w:line="300" w:lineRule="auto"/>
              <w:rPr>
                <w:rFonts w:ascii="宋体" w:hAnsi="宋体"/>
                <w:szCs w:val="21"/>
              </w:rPr>
            </w:pPr>
            <w:r>
              <w:rPr>
                <w:rFonts w:ascii="宋体" w:hAnsi="宋体" w:hint="eastAsia"/>
                <w:szCs w:val="21"/>
              </w:rPr>
              <w:t>主要内容：物理环境（地理，气候）；交际情境；交际规范和规则；社会礼仪与社会习俗；角色；人际关系。</w:t>
            </w:r>
          </w:p>
          <w:p w:rsidR="00343BAA" w:rsidRDefault="00343BAA" w:rsidP="004E0269">
            <w:pPr>
              <w:spacing w:line="300" w:lineRule="auto"/>
              <w:rPr>
                <w:rFonts w:ascii="宋体" w:hAnsi="宋体"/>
                <w:szCs w:val="21"/>
              </w:rPr>
            </w:pPr>
            <w:r>
              <w:rPr>
                <w:rFonts w:ascii="宋体" w:hAnsi="宋体" w:hint="eastAsia"/>
                <w:szCs w:val="21"/>
              </w:rPr>
              <w:t>教学要求：了解不同社会环境和情境对交际的影响，以及由此而可能导致的误解，掌握基本的社交礼仪，懂得如何处理跨文化交际中由规范产生的冲突。</w:t>
            </w:r>
          </w:p>
          <w:p w:rsidR="00343BAA" w:rsidRDefault="00343BAA" w:rsidP="004E0269">
            <w:pPr>
              <w:spacing w:line="300" w:lineRule="auto"/>
              <w:rPr>
                <w:rFonts w:ascii="宋体" w:hAnsi="宋体"/>
                <w:szCs w:val="21"/>
              </w:rPr>
            </w:pPr>
            <w:r>
              <w:rPr>
                <w:rFonts w:ascii="宋体" w:hAnsi="宋体" w:hint="eastAsia"/>
                <w:szCs w:val="21"/>
              </w:rPr>
              <w:t>其他教学环节：案例分析和讨论。</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（五）交际过程中对信息的传递和解释 （1）——符号、代码系统、编码和译码 （2学时）</w:t>
            </w:r>
            <w:r>
              <w:rPr>
                <w:rFonts w:ascii="宋体" w:hAnsi="宋体" w:hint="eastAsia"/>
                <w:szCs w:val="21"/>
              </w:rPr>
              <w:tab/>
            </w:r>
          </w:p>
          <w:p w:rsidR="00343BAA" w:rsidRDefault="00343BAA" w:rsidP="004E0269">
            <w:pPr>
              <w:spacing w:line="300" w:lineRule="auto"/>
              <w:rPr>
                <w:rFonts w:ascii="宋体" w:hAnsi="宋体"/>
                <w:szCs w:val="21"/>
              </w:rPr>
            </w:pPr>
            <w:r>
              <w:rPr>
                <w:rFonts w:ascii="宋体" w:hAnsi="宋体" w:hint="eastAsia"/>
                <w:szCs w:val="21"/>
              </w:rPr>
              <w:t>主要内容：符号；代码系统；代码系统的不同层次；联想意义。</w:t>
            </w:r>
          </w:p>
          <w:p w:rsidR="00343BAA" w:rsidRDefault="00343BAA" w:rsidP="004E0269">
            <w:pPr>
              <w:spacing w:line="300" w:lineRule="auto"/>
              <w:rPr>
                <w:rFonts w:ascii="宋体" w:hAnsi="宋体"/>
                <w:szCs w:val="21"/>
              </w:rPr>
            </w:pPr>
            <w:r>
              <w:rPr>
                <w:rFonts w:ascii="宋体" w:hAnsi="宋体" w:hint="eastAsia"/>
                <w:szCs w:val="21"/>
              </w:rPr>
              <w:t>教学要求：了解语码的真正含义，能够对语言符号进行深层的文化解密，进而在跨文化交际中准确理解对方的意图。</w:t>
            </w:r>
          </w:p>
          <w:p w:rsidR="00343BAA" w:rsidRDefault="00343BAA" w:rsidP="004E0269">
            <w:pPr>
              <w:spacing w:line="300" w:lineRule="auto"/>
              <w:rPr>
                <w:rFonts w:ascii="宋体" w:hAnsi="宋体"/>
                <w:szCs w:val="21"/>
              </w:rPr>
            </w:pPr>
            <w:r>
              <w:rPr>
                <w:rFonts w:ascii="宋体" w:hAnsi="宋体" w:hint="eastAsia"/>
                <w:szCs w:val="21"/>
              </w:rPr>
              <w:t>其他教学环节：案例分析和讨论。</w:t>
            </w:r>
          </w:p>
          <w:p w:rsidR="00343BAA" w:rsidRDefault="00343BAA" w:rsidP="004E0269">
            <w:pPr>
              <w:spacing w:line="300" w:lineRule="auto"/>
              <w:ind w:firstLineChars="150" w:firstLine="315"/>
              <w:rPr>
                <w:rFonts w:ascii="宋体" w:hAnsi="宋体"/>
                <w:szCs w:val="21"/>
              </w:rPr>
            </w:pPr>
            <w:r>
              <w:rPr>
                <w:rFonts w:ascii="宋体" w:hAnsi="宋体" w:hint="eastAsia"/>
                <w:szCs w:val="21"/>
              </w:rPr>
              <w:t xml:space="preserve">    </w:t>
            </w:r>
          </w:p>
          <w:p w:rsidR="00343BAA" w:rsidRDefault="00343BAA" w:rsidP="004E0269">
            <w:pPr>
              <w:spacing w:line="300" w:lineRule="auto"/>
              <w:rPr>
                <w:rFonts w:ascii="宋体" w:hAnsi="宋体"/>
                <w:szCs w:val="21"/>
              </w:rPr>
            </w:pPr>
            <w:r>
              <w:rPr>
                <w:rFonts w:ascii="宋体" w:hAnsi="宋体" w:hint="eastAsia"/>
                <w:szCs w:val="21"/>
              </w:rPr>
              <w:lastRenderedPageBreak/>
              <w:t>（六）交际过程中对信息的传递和解释 （2）——言语交际 （6学时）</w:t>
            </w:r>
          </w:p>
          <w:p w:rsidR="00343BAA" w:rsidRDefault="00343BAA" w:rsidP="004E0269">
            <w:pPr>
              <w:spacing w:line="300" w:lineRule="auto"/>
              <w:rPr>
                <w:rFonts w:ascii="宋体" w:hAnsi="宋体"/>
                <w:szCs w:val="21"/>
              </w:rPr>
            </w:pPr>
            <w:r>
              <w:rPr>
                <w:rFonts w:ascii="宋体" w:hAnsi="宋体" w:hint="eastAsia"/>
                <w:szCs w:val="21"/>
              </w:rPr>
              <w:t>主要内容：语言与文化的关系；高/低语境交际；跨文化交际中得体的口头表达；社会语言差异（称呼，问候，告别，邀请，拒绝，致谢，招呼，请求，道歉，恭维，恭敬）；语用迁移与交际障碍；合作原则及其文化差异；礼貌原则及其文化差异；。</w:t>
            </w:r>
          </w:p>
          <w:p w:rsidR="00343BAA" w:rsidRDefault="00343BAA" w:rsidP="004E0269">
            <w:pPr>
              <w:spacing w:line="300" w:lineRule="auto"/>
              <w:rPr>
                <w:rFonts w:ascii="宋体" w:hAnsi="宋体"/>
                <w:szCs w:val="21"/>
              </w:rPr>
            </w:pPr>
            <w:r>
              <w:rPr>
                <w:rFonts w:ascii="宋体" w:hAnsi="宋体" w:hint="eastAsia"/>
                <w:szCs w:val="21"/>
              </w:rPr>
              <w:t>教学要求：理解不同文化在社会语言规则和语言使用方面的差异；避免以本国文化的准则作为解释和评价别人行为的标准和由此带来的交际障碍。</w:t>
            </w:r>
          </w:p>
          <w:p w:rsidR="00343BAA" w:rsidRDefault="00343BAA" w:rsidP="004E0269">
            <w:pPr>
              <w:spacing w:line="300" w:lineRule="auto"/>
              <w:rPr>
                <w:rFonts w:ascii="宋体" w:hAnsi="宋体"/>
                <w:szCs w:val="21"/>
              </w:rPr>
            </w:pPr>
            <w:r>
              <w:rPr>
                <w:rFonts w:ascii="宋体" w:hAnsi="宋体" w:hint="eastAsia"/>
                <w:szCs w:val="21"/>
              </w:rPr>
              <w:t>其他教学环节：案例分析和讨论。</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（七）交际过程中对信息的传递和解释 （3）——非言语交际 （4学时）</w:t>
            </w:r>
          </w:p>
          <w:p w:rsidR="00343BAA" w:rsidRDefault="00343BAA" w:rsidP="004E0269">
            <w:pPr>
              <w:spacing w:line="300" w:lineRule="auto"/>
              <w:rPr>
                <w:rFonts w:ascii="宋体" w:hAnsi="宋体"/>
                <w:szCs w:val="21"/>
              </w:rPr>
            </w:pPr>
            <w:r>
              <w:rPr>
                <w:rFonts w:ascii="宋体" w:hAnsi="宋体" w:hint="eastAsia"/>
                <w:szCs w:val="21"/>
              </w:rPr>
              <w:t>主要内容：非言语行为的特点；中外身姿语的文化差异；中外手势语的文化差异；中外表情语的文化差异；中外</w:t>
            </w:r>
            <w:proofErr w:type="gramStart"/>
            <w:r>
              <w:rPr>
                <w:rFonts w:ascii="宋体" w:hAnsi="宋体" w:hint="eastAsia"/>
                <w:szCs w:val="21"/>
              </w:rPr>
              <w:t>体距语的</w:t>
            </w:r>
            <w:proofErr w:type="gramEnd"/>
            <w:r>
              <w:rPr>
                <w:rFonts w:ascii="宋体" w:hAnsi="宋体" w:hint="eastAsia"/>
                <w:szCs w:val="21"/>
              </w:rPr>
              <w:t>文化差异；中外身体接触的文化差异；中外服饰语的文化差异；不同文化的情感表达。</w:t>
            </w:r>
          </w:p>
          <w:p w:rsidR="00343BAA" w:rsidRDefault="00343BAA" w:rsidP="004E0269">
            <w:pPr>
              <w:spacing w:line="300" w:lineRule="auto"/>
              <w:rPr>
                <w:rFonts w:ascii="宋体" w:hAnsi="宋体"/>
                <w:szCs w:val="21"/>
              </w:rPr>
            </w:pPr>
            <w:r>
              <w:rPr>
                <w:rFonts w:ascii="宋体" w:hAnsi="宋体" w:hint="eastAsia"/>
                <w:szCs w:val="21"/>
              </w:rPr>
              <w:t>教学要求：理解不同文化非言语行为传递信息的差异，掌握判断、评估、预期非言语行为的能力，懂得运用非言语信息协助跨文化交际。</w:t>
            </w:r>
          </w:p>
          <w:p w:rsidR="00343BAA" w:rsidRDefault="00343BAA" w:rsidP="004E0269">
            <w:pPr>
              <w:spacing w:line="300" w:lineRule="auto"/>
              <w:rPr>
                <w:rFonts w:ascii="宋体" w:hAnsi="宋体"/>
                <w:szCs w:val="21"/>
              </w:rPr>
            </w:pPr>
            <w:r>
              <w:rPr>
                <w:rFonts w:ascii="宋体" w:hAnsi="宋体" w:hint="eastAsia"/>
                <w:szCs w:val="21"/>
              </w:rPr>
              <w:t>其他教学环节：案例分析和讨论。</w:t>
            </w:r>
          </w:p>
          <w:p w:rsidR="00343BAA" w:rsidRDefault="00343BAA" w:rsidP="004E0269">
            <w:pPr>
              <w:spacing w:line="300" w:lineRule="auto"/>
              <w:ind w:leftChars="191" w:left="1329" w:hangingChars="442" w:hanging="928"/>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（八）文化对语境的影响 （4学时）</w:t>
            </w:r>
          </w:p>
          <w:p w:rsidR="00343BAA" w:rsidRDefault="00343BAA" w:rsidP="004E0269">
            <w:pPr>
              <w:spacing w:line="300" w:lineRule="auto"/>
              <w:rPr>
                <w:rFonts w:ascii="宋体" w:hAnsi="宋体"/>
                <w:szCs w:val="21"/>
              </w:rPr>
            </w:pPr>
            <w:r>
              <w:rPr>
                <w:rFonts w:ascii="宋体" w:hAnsi="宋体" w:hint="eastAsia"/>
                <w:szCs w:val="21"/>
              </w:rPr>
              <w:t>主要内容：交流与语境；跨文化交流与商务情境；跨国商务情境；教育情境；多元文化教育中的语言多样性；教室里的多元文化教学能力；卫生保健情境中的信仰体系；疾病治疗的文化多样性。</w:t>
            </w:r>
          </w:p>
          <w:p w:rsidR="00343BAA" w:rsidRDefault="00343BAA" w:rsidP="004E0269">
            <w:pPr>
              <w:spacing w:line="300" w:lineRule="auto"/>
              <w:rPr>
                <w:rFonts w:ascii="宋体" w:hAnsi="宋体"/>
                <w:szCs w:val="21"/>
              </w:rPr>
            </w:pPr>
            <w:r>
              <w:rPr>
                <w:rFonts w:ascii="宋体" w:hAnsi="宋体" w:hint="eastAsia"/>
                <w:szCs w:val="21"/>
              </w:rPr>
              <w:t>教学要求：了解如何在不同工作环境（商务、教学、卫生保健）中进行跨文化交流。</w:t>
            </w:r>
          </w:p>
          <w:p w:rsidR="00343BAA" w:rsidRDefault="00343BAA" w:rsidP="004E0269">
            <w:pPr>
              <w:spacing w:line="300" w:lineRule="auto"/>
              <w:rPr>
                <w:rFonts w:ascii="宋体" w:hAnsi="宋体"/>
                <w:szCs w:val="21"/>
              </w:rPr>
            </w:pPr>
            <w:r>
              <w:rPr>
                <w:rFonts w:ascii="宋体" w:hAnsi="宋体" w:hint="eastAsia"/>
                <w:szCs w:val="21"/>
              </w:rPr>
              <w:t>其他教学环节：案例分析和讨论。</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（九）提高跨文化交际能力 （4学时）</w:t>
            </w:r>
          </w:p>
          <w:p w:rsidR="00343BAA" w:rsidRDefault="00343BAA" w:rsidP="004E0269">
            <w:pPr>
              <w:spacing w:line="300" w:lineRule="auto"/>
              <w:rPr>
                <w:rFonts w:ascii="宋体" w:hAnsi="宋体"/>
                <w:szCs w:val="21"/>
              </w:rPr>
            </w:pPr>
            <w:r>
              <w:rPr>
                <w:rFonts w:ascii="宋体" w:hAnsi="宋体" w:hint="eastAsia"/>
                <w:szCs w:val="21"/>
              </w:rPr>
              <w:t>主要内容：交流能力的基本要素；跨文化交流中的潜在问题（寻求共性，畏缩情绪，焦虑，不确定性，偏见，种族主义，权力，民族优越感，文化休克）；改进跨文化交流（了解自己，运用移情，理解跨文化冲突，学会文化适应）；道德伦理方面的考虑（相对主义，普</w:t>
            </w:r>
            <w:proofErr w:type="gramStart"/>
            <w:r>
              <w:rPr>
                <w:rFonts w:ascii="宋体" w:hAnsi="宋体" w:hint="eastAsia"/>
                <w:szCs w:val="21"/>
              </w:rPr>
              <w:t>世</w:t>
            </w:r>
            <w:proofErr w:type="gramEnd"/>
            <w:r>
              <w:rPr>
                <w:rFonts w:ascii="宋体" w:hAnsi="宋体" w:hint="eastAsia"/>
                <w:szCs w:val="21"/>
              </w:rPr>
              <w:t>主义，尊重个人的价值观，在人群和文化中寻求共性，承认差异的合理性，对自己的行为承担责任）。</w:t>
            </w:r>
          </w:p>
          <w:p w:rsidR="00343BAA" w:rsidRDefault="00343BAA" w:rsidP="004E0269">
            <w:pPr>
              <w:spacing w:line="300" w:lineRule="auto"/>
              <w:rPr>
                <w:rFonts w:ascii="宋体" w:hAnsi="宋体"/>
                <w:szCs w:val="21"/>
              </w:rPr>
            </w:pPr>
            <w:r>
              <w:rPr>
                <w:rFonts w:ascii="宋体" w:hAnsi="宋体" w:hint="eastAsia"/>
                <w:szCs w:val="21"/>
              </w:rPr>
              <w:t>教学要求：了解跨文化交际能力的重要领域，发现交流中的潜在问题，具备应对心理压力，进行有效交际的能力。</w:t>
            </w:r>
          </w:p>
          <w:p w:rsidR="00343BAA" w:rsidRDefault="00343BAA" w:rsidP="004E0269">
            <w:pPr>
              <w:spacing w:line="300" w:lineRule="auto"/>
              <w:rPr>
                <w:rFonts w:ascii="宋体" w:hAnsi="宋体"/>
                <w:szCs w:val="21"/>
              </w:rPr>
            </w:pPr>
            <w:r>
              <w:rPr>
                <w:rFonts w:ascii="宋体" w:hAnsi="宋体" w:hint="eastAsia"/>
                <w:szCs w:val="21"/>
              </w:rPr>
              <w:t>其他教学环节：案例分析和讨论。</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b/>
                <w:szCs w:val="21"/>
              </w:rPr>
              <w:t>三、教材与学习资源</w:t>
            </w:r>
          </w:p>
          <w:p w:rsidR="00343BAA" w:rsidRDefault="00343BAA" w:rsidP="004E0269">
            <w:pPr>
              <w:spacing w:line="300" w:lineRule="auto"/>
            </w:pPr>
            <w:r>
              <w:t>1</w:t>
            </w:r>
            <w:r>
              <w:rPr>
                <w:rFonts w:hint="eastAsia"/>
              </w:rPr>
              <w:t>．《跨文化传播》，</w:t>
            </w:r>
            <w:r>
              <w:t>[</w:t>
            </w:r>
            <w:r>
              <w:rPr>
                <w:rFonts w:hint="eastAsia"/>
              </w:rPr>
              <w:t>美</w:t>
            </w:r>
            <w:r>
              <w:t>]</w:t>
            </w:r>
            <w:r>
              <w:rPr>
                <w:rFonts w:hint="eastAsia"/>
              </w:rPr>
              <w:t>拉里·</w:t>
            </w:r>
            <w:r>
              <w:t>A</w:t>
            </w:r>
            <w:r>
              <w:rPr>
                <w:rFonts w:hint="eastAsia"/>
              </w:rPr>
              <w:t>·萨默瓦，理查德·</w:t>
            </w:r>
            <w:r>
              <w:t>E</w:t>
            </w:r>
            <w:r>
              <w:rPr>
                <w:rFonts w:hint="eastAsia"/>
              </w:rPr>
              <w:t>·波特著，闵惠泉等译，中国人民大学出版社，</w:t>
            </w:r>
            <w:r>
              <w:t>2010</w:t>
            </w:r>
            <w:r>
              <w:rPr>
                <w:rFonts w:hint="eastAsia"/>
              </w:rPr>
              <w:t>。</w:t>
            </w:r>
          </w:p>
          <w:p w:rsidR="00343BAA" w:rsidRDefault="00343BAA" w:rsidP="004E0269">
            <w:pPr>
              <w:spacing w:line="300" w:lineRule="auto"/>
            </w:pPr>
            <w:r>
              <w:rPr>
                <w:rFonts w:hint="eastAsia"/>
              </w:rPr>
              <w:t>（或：</w:t>
            </w:r>
            <w:r>
              <w:rPr>
                <w:i/>
              </w:rPr>
              <w:t>Communication Between Cultures.</w:t>
            </w:r>
            <w:r>
              <w:t xml:space="preserve"> Samovar, L. A., Porter, R. E. &amp; Stefani, L. A. Beijing: Foreign Language Teaching and Research Press, Brooks/Cole/Thomson Learning Asia. 2009</w:t>
            </w:r>
            <w:r>
              <w:rPr>
                <w:rFonts w:hint="eastAsia"/>
              </w:rPr>
              <w:t>）</w:t>
            </w:r>
            <w:r>
              <w:t xml:space="preserve"> </w:t>
            </w:r>
          </w:p>
          <w:p w:rsidR="00343BAA" w:rsidRDefault="00343BAA" w:rsidP="004E0269">
            <w:pPr>
              <w:autoSpaceDE w:val="0"/>
              <w:autoSpaceDN w:val="0"/>
              <w:adjustRightInd w:val="0"/>
              <w:spacing w:line="300" w:lineRule="auto"/>
              <w:jc w:val="left"/>
              <w:rPr>
                <w:rFonts w:ascii="宋体" w:hAnsi="宋体" w:cs="宋体"/>
                <w:kern w:val="0"/>
                <w:szCs w:val="21"/>
              </w:rPr>
            </w:pPr>
            <w:r>
              <w:rPr>
                <w:rFonts w:ascii="宋体" w:hAnsi="宋体" w:cs="宋体" w:hint="eastAsia"/>
                <w:kern w:val="0"/>
                <w:szCs w:val="21"/>
              </w:rPr>
              <w:lastRenderedPageBreak/>
              <w:t>2.《跨文化交际学概论》，胡文仲，外语教学与研究出版社，l999。</w:t>
            </w:r>
          </w:p>
          <w:p w:rsidR="00343BAA" w:rsidRDefault="00343BAA" w:rsidP="004E0269">
            <w:pPr>
              <w:autoSpaceDE w:val="0"/>
              <w:autoSpaceDN w:val="0"/>
              <w:adjustRightInd w:val="0"/>
              <w:spacing w:line="300" w:lineRule="auto"/>
              <w:jc w:val="left"/>
              <w:rPr>
                <w:rFonts w:ascii="宋体" w:hAnsi="宋体" w:cs="宋体"/>
                <w:kern w:val="0"/>
                <w:szCs w:val="21"/>
              </w:rPr>
            </w:pPr>
            <w:r>
              <w:rPr>
                <w:rFonts w:ascii="宋体" w:hAnsi="宋体" w:cs="宋体" w:hint="eastAsia"/>
                <w:kern w:val="0"/>
                <w:szCs w:val="21"/>
              </w:rPr>
              <w:t>3.《跨文化交际学》，贾玉新，上海外语教育出版社，1997。</w:t>
            </w:r>
          </w:p>
          <w:p w:rsidR="00343BAA" w:rsidRDefault="00343BAA" w:rsidP="004E0269">
            <w:pPr>
              <w:widowControl/>
              <w:autoSpaceDE w:val="0"/>
              <w:autoSpaceDN w:val="0"/>
              <w:adjustRightInd w:val="0"/>
              <w:spacing w:line="300" w:lineRule="auto"/>
              <w:ind w:left="720" w:hanging="720"/>
              <w:jc w:val="left"/>
              <w:rPr>
                <w:rFonts w:ascii="宋体" w:hAnsi="宋体" w:cs="Arial"/>
                <w:kern w:val="0"/>
                <w:szCs w:val="21"/>
                <w:lang w:val="en-AU"/>
              </w:rPr>
            </w:pPr>
            <w:r>
              <w:rPr>
                <w:rFonts w:ascii="宋体" w:hAnsi="宋体" w:hint="eastAsia"/>
                <w:szCs w:val="21"/>
              </w:rPr>
              <w:t>4.《跨文化交际概论》，吴为善、严慧仙，商务印书馆，2009。</w:t>
            </w:r>
          </w:p>
          <w:p w:rsidR="00343BAA" w:rsidRDefault="00343BAA" w:rsidP="004E0269">
            <w:pPr>
              <w:autoSpaceDE w:val="0"/>
              <w:autoSpaceDN w:val="0"/>
              <w:adjustRightInd w:val="0"/>
              <w:spacing w:line="300" w:lineRule="auto"/>
              <w:jc w:val="left"/>
              <w:rPr>
                <w:rFonts w:ascii="宋体" w:hAnsi="宋体" w:cs="宋体"/>
                <w:kern w:val="0"/>
                <w:szCs w:val="21"/>
              </w:rPr>
            </w:pPr>
            <w:r>
              <w:rPr>
                <w:rFonts w:ascii="宋体" w:hAnsi="宋体" w:cs="宋体" w:hint="eastAsia"/>
                <w:kern w:val="0"/>
                <w:szCs w:val="21"/>
              </w:rPr>
              <w:t>5.《礼仪与中国文化》，顾希佳，人民出版社，2001。</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四、先修课要求及教学策略与方法建议</w:t>
            </w:r>
          </w:p>
          <w:p w:rsidR="00343BAA" w:rsidRDefault="00343BAA" w:rsidP="004E0269">
            <w:pPr>
              <w:spacing w:line="300" w:lineRule="auto"/>
              <w:ind w:firstLine="480"/>
              <w:rPr>
                <w:rFonts w:ascii="宋体" w:hAnsi="宋体"/>
                <w:szCs w:val="21"/>
              </w:rPr>
            </w:pPr>
            <w:r>
              <w:rPr>
                <w:rFonts w:ascii="宋体" w:hAnsi="宋体" w:cs="楷体_GB2312" w:hint="eastAsia"/>
                <w:szCs w:val="21"/>
              </w:rPr>
              <w:t>学生须经过两年以上的汉语听、说、读、</w:t>
            </w:r>
            <w:proofErr w:type="gramStart"/>
            <w:r>
              <w:rPr>
                <w:rFonts w:ascii="宋体" w:hAnsi="宋体" w:cs="楷体_GB2312" w:hint="eastAsia"/>
                <w:szCs w:val="21"/>
              </w:rPr>
              <w:t>写课学习</w:t>
            </w:r>
            <w:proofErr w:type="gramEnd"/>
            <w:r>
              <w:rPr>
                <w:rFonts w:ascii="宋体" w:hAnsi="宋体" w:cs="楷体_GB2312" w:hint="eastAsia"/>
                <w:szCs w:val="21"/>
              </w:rPr>
              <w:t>训练，具有较好的汉语阅读、写作、表达能力。</w:t>
            </w:r>
          </w:p>
          <w:p w:rsidR="00343BAA" w:rsidRDefault="00343BAA" w:rsidP="004E0269">
            <w:pPr>
              <w:spacing w:line="300" w:lineRule="auto"/>
              <w:ind w:firstLine="480"/>
              <w:rPr>
                <w:rFonts w:ascii="宋体" w:hAnsi="宋体" w:cs="楷体_GB2312"/>
                <w:szCs w:val="21"/>
              </w:rPr>
            </w:pPr>
            <w:r>
              <w:rPr>
                <w:rFonts w:ascii="宋体" w:hAnsi="宋体" w:cs="楷体_GB2312" w:hint="eastAsia"/>
                <w:szCs w:val="21"/>
              </w:rPr>
              <w:t>本课程教学以</w:t>
            </w:r>
            <w:r>
              <w:rPr>
                <w:rFonts w:ascii="宋体" w:hAnsi="宋体" w:hint="eastAsia"/>
                <w:szCs w:val="21"/>
              </w:rPr>
              <w:t>讲解为主，结合</w:t>
            </w:r>
            <w:r>
              <w:rPr>
                <w:rFonts w:ascii="宋体" w:hAnsi="宋体" w:cs="楷体_GB2312" w:hint="eastAsia"/>
                <w:szCs w:val="21"/>
              </w:rPr>
              <w:t>案例进行讨论。</w:t>
            </w:r>
          </w:p>
          <w:p w:rsidR="00343BAA" w:rsidRDefault="00343BAA" w:rsidP="004E0269">
            <w:pPr>
              <w:spacing w:line="300" w:lineRule="auto"/>
              <w:ind w:firstLine="48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五、考核方式</w:t>
            </w:r>
            <w:r>
              <w:rPr>
                <w:rFonts w:ascii="宋体" w:hAnsi="宋体" w:hint="eastAsia"/>
                <w:szCs w:val="21"/>
              </w:rPr>
              <w:t xml:space="preserve"> </w:t>
            </w:r>
          </w:p>
          <w:p w:rsidR="00343BAA" w:rsidRDefault="00343BAA" w:rsidP="004E0269">
            <w:pPr>
              <w:spacing w:line="300" w:lineRule="auto"/>
              <w:ind w:firstLine="480"/>
              <w:rPr>
                <w:rFonts w:ascii="宋体" w:hAnsi="宋体"/>
                <w:szCs w:val="21"/>
              </w:rPr>
            </w:pPr>
            <w:r>
              <w:rPr>
                <w:rFonts w:ascii="宋体" w:hAnsi="宋体" w:hint="eastAsia"/>
                <w:szCs w:val="21"/>
              </w:rPr>
              <w:t>考查。平时成绩（考勤、作业、课堂发言）占30%；期中口头报告占30%；期末论文占40%。</w:t>
            </w:r>
          </w:p>
        </w:tc>
      </w:tr>
    </w:tbl>
    <w:p w:rsidR="00343BAA" w:rsidRDefault="00343BAA" w:rsidP="00343BAA">
      <w:pPr>
        <w:spacing w:line="300" w:lineRule="auto"/>
        <w:rPr>
          <w:rFonts w:ascii="宋体" w:hAnsi="宋体"/>
          <w:szCs w:val="21"/>
        </w:rPr>
      </w:pPr>
    </w:p>
    <w:p w:rsidR="00343BAA" w:rsidRDefault="00343BAA" w:rsidP="00343BAA">
      <w:pPr>
        <w:rPr>
          <w:b/>
          <w:sz w:val="24"/>
        </w:rPr>
      </w:pPr>
    </w:p>
    <w:tbl>
      <w:tblPr>
        <w:tblW w:w="960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750B67">
        <w:trPr>
          <w:jc w:val="center"/>
        </w:trPr>
        <w:tc>
          <w:tcPr>
            <w:tcW w:w="9606" w:type="dxa"/>
            <w:gridSpan w:val="2"/>
            <w:tcBorders>
              <w:top w:val="single" w:sz="4" w:space="0" w:color="auto"/>
              <w:left w:val="single" w:sz="4" w:space="0" w:color="auto"/>
              <w:bottom w:val="nil"/>
              <w:right w:val="single" w:sz="4" w:space="0" w:color="auto"/>
            </w:tcBorders>
          </w:tcPr>
          <w:tbl>
            <w:tblPr>
              <w:tblW w:w="9360" w:type="dxa"/>
              <w:jc w:val="center"/>
              <w:tblLayout w:type="fixed"/>
              <w:tblLook w:val="01E0" w:firstRow="1" w:lastRow="1" w:firstColumn="1" w:lastColumn="1" w:noHBand="0" w:noVBand="0"/>
            </w:tblPr>
            <w:tblGrid>
              <w:gridCol w:w="4860"/>
              <w:gridCol w:w="4500"/>
            </w:tblGrid>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jc w:val="center"/>
                    <w:rPr>
                      <w:rFonts w:ascii="黑体" w:eastAsia="黑体"/>
                      <w:b/>
                      <w:kern w:val="0"/>
                      <w:sz w:val="28"/>
                      <w:szCs w:val="28"/>
                    </w:rPr>
                  </w:pPr>
                  <w:r w:rsidRPr="00B85646">
                    <w:rPr>
                      <w:rFonts w:ascii="黑体" w:eastAsia="黑体" w:hint="eastAsia"/>
                      <w:b/>
                      <w:kern w:val="0"/>
                      <w:sz w:val="28"/>
                      <w:szCs w:val="28"/>
                    </w:rPr>
                    <w:t>课程名称：</w:t>
                  </w:r>
                  <w:r w:rsidRPr="00F1432D">
                    <w:rPr>
                      <w:rFonts w:ascii="黑体" w:eastAsia="黑体" w:hint="eastAsia"/>
                      <w:b/>
                      <w:kern w:val="0"/>
                      <w:sz w:val="28"/>
                      <w:szCs w:val="28"/>
                    </w:rPr>
                    <w:t>多媒体教育技术</w:t>
                  </w:r>
                </w:p>
                <w:p w:rsidR="00343BAA" w:rsidRPr="00B85646" w:rsidRDefault="00343BAA" w:rsidP="004E0269">
                  <w:pPr>
                    <w:spacing w:line="360" w:lineRule="auto"/>
                    <w:jc w:val="center"/>
                    <w:rPr>
                      <w:rFonts w:ascii="黑体" w:eastAsia="黑体"/>
                      <w:kern w:val="0"/>
                      <w:sz w:val="28"/>
                      <w:szCs w:val="28"/>
                    </w:rPr>
                  </w:pPr>
                  <w:r w:rsidRPr="00B85646">
                    <w:rPr>
                      <w:rFonts w:ascii="黑体" w:eastAsia="黑体" w:hint="eastAsia"/>
                      <w:b/>
                      <w:kern w:val="0"/>
                      <w:sz w:val="28"/>
                      <w:szCs w:val="28"/>
                    </w:rPr>
                    <w:t>英文名称：</w:t>
                  </w:r>
                  <w:r w:rsidRPr="00F1432D">
                    <w:rPr>
                      <w:kern w:val="0"/>
                      <w:sz w:val="20"/>
                    </w:rPr>
                    <w:t>Multimedia Educational Technology</w:t>
                  </w:r>
                </w:p>
              </w:tc>
            </w:tr>
            <w:tr w:rsidR="00343BAA" w:rsidRPr="00B85646" w:rsidTr="004E0269">
              <w:trPr>
                <w:trHeight w:val="294"/>
                <w:jc w:val="center"/>
              </w:trPr>
              <w:tc>
                <w:tcPr>
                  <w:tcW w:w="9360" w:type="dxa"/>
                  <w:gridSpan w:val="2"/>
                  <w:shd w:val="clear" w:color="auto" w:fill="auto"/>
                </w:tcPr>
                <w:p w:rsidR="00343BAA" w:rsidRPr="00B85646" w:rsidRDefault="00343BAA" w:rsidP="004E0269">
                  <w:pPr>
                    <w:spacing w:line="360" w:lineRule="auto"/>
                    <w:rPr>
                      <w:kern w:val="0"/>
                      <w:sz w:val="20"/>
                    </w:rPr>
                  </w:pPr>
                </w:p>
              </w:tc>
            </w:tr>
            <w:tr w:rsidR="00343BAA" w:rsidRPr="00B85646" w:rsidTr="004E0269">
              <w:trPr>
                <w:trHeight w:val="284"/>
                <w:jc w:val="center"/>
              </w:trPr>
              <w:tc>
                <w:tcPr>
                  <w:tcW w:w="486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课程编号</w:t>
                  </w:r>
                  <w:r w:rsidRPr="00B85646">
                    <w:rPr>
                      <w:rFonts w:hint="eastAsia"/>
                      <w:kern w:val="0"/>
                      <w:sz w:val="20"/>
                    </w:rPr>
                    <w:t>】</w:t>
                  </w:r>
                  <w:r w:rsidRPr="00F1432D">
                    <w:rPr>
                      <w:kern w:val="0"/>
                      <w:sz w:val="20"/>
                    </w:rPr>
                    <w:t>050102106</w:t>
                  </w:r>
                </w:p>
              </w:tc>
              <w:tc>
                <w:tcPr>
                  <w:tcW w:w="4500" w:type="dxa"/>
                  <w:shd w:val="clear" w:color="auto" w:fill="auto"/>
                </w:tcPr>
                <w:p w:rsidR="00343BAA" w:rsidRPr="00B85646" w:rsidRDefault="00343BAA" w:rsidP="00750B67">
                  <w:pPr>
                    <w:spacing w:line="360" w:lineRule="auto"/>
                    <w:rPr>
                      <w:kern w:val="0"/>
                      <w:sz w:val="20"/>
                    </w:rPr>
                  </w:pPr>
                  <w:r w:rsidRPr="00B85646">
                    <w:rPr>
                      <w:rFonts w:hint="eastAsia"/>
                      <w:kern w:val="0"/>
                      <w:sz w:val="20"/>
                    </w:rPr>
                    <w:t>【</w:t>
                  </w:r>
                  <w:r w:rsidRPr="00B85646">
                    <w:rPr>
                      <w:rFonts w:hint="eastAsia"/>
                      <w:b/>
                      <w:kern w:val="0"/>
                      <w:sz w:val="20"/>
                    </w:rPr>
                    <w:t>课程类别</w:t>
                  </w:r>
                  <w:r w:rsidRPr="00B85646">
                    <w:rPr>
                      <w:rFonts w:hint="eastAsia"/>
                      <w:kern w:val="0"/>
                      <w:sz w:val="20"/>
                    </w:rPr>
                    <w:t>】</w:t>
                  </w:r>
                  <w:r w:rsidR="00750B67">
                    <w:rPr>
                      <w:rFonts w:hint="eastAsia"/>
                      <w:kern w:val="0"/>
                      <w:sz w:val="20"/>
                    </w:rPr>
                    <w:t>专业方向课</w:t>
                  </w:r>
                </w:p>
              </w:tc>
            </w:tr>
            <w:tr w:rsidR="00343BAA" w:rsidRPr="00B85646" w:rsidTr="004E0269">
              <w:trPr>
                <w:trHeight w:val="284"/>
                <w:jc w:val="center"/>
              </w:trPr>
              <w:tc>
                <w:tcPr>
                  <w:tcW w:w="486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学分数</w:t>
                  </w:r>
                  <w:r w:rsidRPr="00B85646">
                    <w:rPr>
                      <w:rFonts w:hint="eastAsia"/>
                      <w:kern w:val="0"/>
                      <w:sz w:val="20"/>
                    </w:rPr>
                    <w:t>】</w:t>
                  </w:r>
                  <w:r>
                    <w:rPr>
                      <w:rFonts w:hint="eastAsia"/>
                      <w:kern w:val="0"/>
                      <w:sz w:val="20"/>
                    </w:rPr>
                    <w:t>2</w:t>
                  </w:r>
                </w:p>
              </w:tc>
              <w:tc>
                <w:tcPr>
                  <w:tcW w:w="450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适用专业</w:t>
                  </w:r>
                  <w:r w:rsidRPr="00B85646">
                    <w:rPr>
                      <w:rFonts w:hint="eastAsia"/>
                      <w:kern w:val="0"/>
                      <w:sz w:val="20"/>
                    </w:rPr>
                    <w:t>】</w:t>
                  </w:r>
                  <w:r w:rsidRPr="00F1432D">
                    <w:rPr>
                      <w:rFonts w:hint="eastAsia"/>
                      <w:kern w:val="0"/>
                      <w:sz w:val="20"/>
                    </w:rPr>
                    <w:t>汉语教育</w:t>
                  </w:r>
                </w:p>
              </w:tc>
            </w:tr>
            <w:tr w:rsidR="00343BAA" w:rsidRPr="00B85646" w:rsidTr="004E0269">
              <w:trPr>
                <w:trHeight w:val="284"/>
                <w:jc w:val="center"/>
              </w:trPr>
              <w:tc>
                <w:tcPr>
                  <w:tcW w:w="486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学时数</w:t>
                  </w:r>
                  <w:r w:rsidRPr="00B85646">
                    <w:rPr>
                      <w:rFonts w:hint="eastAsia"/>
                      <w:kern w:val="0"/>
                      <w:sz w:val="20"/>
                    </w:rPr>
                    <w:t>】</w:t>
                  </w:r>
                  <w:r>
                    <w:rPr>
                      <w:rFonts w:hint="eastAsia"/>
                      <w:kern w:val="0"/>
                      <w:sz w:val="20"/>
                    </w:rPr>
                    <w:t>36</w:t>
                  </w:r>
                </w:p>
              </w:tc>
              <w:tc>
                <w:tcPr>
                  <w:tcW w:w="4500" w:type="dxa"/>
                  <w:shd w:val="clear" w:color="auto" w:fill="auto"/>
                </w:tcPr>
                <w:p w:rsidR="00343BAA" w:rsidRPr="00B85646" w:rsidRDefault="00343BAA" w:rsidP="004E0269">
                  <w:pPr>
                    <w:spacing w:line="360" w:lineRule="auto"/>
                    <w:ind w:rightChars="-137" w:right="-288"/>
                    <w:rPr>
                      <w:kern w:val="0"/>
                      <w:sz w:val="20"/>
                    </w:rPr>
                  </w:pPr>
                  <w:r w:rsidRPr="00B85646">
                    <w:rPr>
                      <w:rFonts w:hint="eastAsia"/>
                      <w:kern w:val="0"/>
                      <w:sz w:val="20"/>
                    </w:rPr>
                    <w:t>【</w:t>
                  </w:r>
                  <w:r w:rsidRPr="00B85646">
                    <w:rPr>
                      <w:rFonts w:hint="eastAsia"/>
                      <w:b/>
                      <w:kern w:val="0"/>
                      <w:sz w:val="20"/>
                    </w:rPr>
                    <w:t>开设学期（春季、秋季）</w:t>
                  </w:r>
                  <w:r w:rsidRPr="00B85646">
                    <w:rPr>
                      <w:rFonts w:hint="eastAsia"/>
                      <w:kern w:val="0"/>
                      <w:sz w:val="20"/>
                    </w:rPr>
                    <w:t>】</w:t>
                  </w:r>
                  <w:r>
                    <w:rPr>
                      <w:rFonts w:hint="eastAsia"/>
                      <w:kern w:val="0"/>
                      <w:sz w:val="20"/>
                    </w:rPr>
                    <w:t>第</w:t>
                  </w:r>
                  <w:r>
                    <w:rPr>
                      <w:rFonts w:hint="eastAsia"/>
                      <w:kern w:val="0"/>
                      <w:sz w:val="20"/>
                    </w:rPr>
                    <w:t>6</w:t>
                  </w:r>
                  <w:r>
                    <w:rPr>
                      <w:rFonts w:hint="eastAsia"/>
                      <w:kern w:val="0"/>
                      <w:sz w:val="20"/>
                    </w:rPr>
                    <w:t>学期</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proofErr w:type="gramStart"/>
                  <w:r w:rsidRPr="00B85646">
                    <w:rPr>
                      <w:rFonts w:hint="eastAsia"/>
                      <w:kern w:val="0"/>
                      <w:sz w:val="20"/>
                    </w:rPr>
                    <w:t>【</w:t>
                  </w:r>
                  <w:r w:rsidRPr="00B85646">
                    <w:rPr>
                      <w:rFonts w:hint="eastAsia"/>
                      <w:b/>
                      <w:kern w:val="0"/>
                      <w:sz w:val="20"/>
                    </w:rPr>
                    <w:t>授课教师姓名</w:t>
                  </w:r>
                  <w:r w:rsidRPr="00B85646">
                    <w:rPr>
                      <w:rFonts w:hint="eastAsia"/>
                      <w:kern w:val="0"/>
                      <w:sz w:val="20"/>
                    </w:rPr>
                    <w:t>】</w:t>
                  </w:r>
                  <w:r>
                    <w:rPr>
                      <w:rFonts w:hint="eastAsia"/>
                      <w:kern w:val="0"/>
                      <w:sz w:val="20"/>
                    </w:rPr>
                    <w:t>胡秀梅</w:t>
                  </w:r>
                  <w:proofErr w:type="gramEnd"/>
                  <w:r>
                    <w:rPr>
                      <w:rFonts w:hint="eastAsia"/>
                      <w:kern w:val="0"/>
                      <w:sz w:val="20"/>
                    </w:rPr>
                    <w:t>、张会、杨泉</w:t>
                  </w:r>
                </w:p>
                <w:p w:rsidR="00343BAA" w:rsidRPr="00B85646" w:rsidRDefault="00343BAA" w:rsidP="004E0269">
                  <w:pPr>
                    <w:spacing w:line="360" w:lineRule="auto"/>
                    <w:rPr>
                      <w:kern w:val="0"/>
                      <w:sz w:val="20"/>
                    </w:rPr>
                  </w:pP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kern w:val="0"/>
                      <w:sz w:val="20"/>
                    </w:rPr>
                  </w:pPr>
                  <w:proofErr w:type="gramStart"/>
                  <w:r w:rsidRPr="00B85646">
                    <w:rPr>
                      <w:rFonts w:hint="eastAsia"/>
                      <w:kern w:val="0"/>
                      <w:sz w:val="20"/>
                    </w:rPr>
                    <w:t>【</w:t>
                  </w:r>
                  <w:r w:rsidRPr="00B85646">
                    <w:rPr>
                      <w:rFonts w:hint="eastAsia"/>
                      <w:b/>
                      <w:kern w:val="0"/>
                      <w:sz w:val="20"/>
                    </w:rPr>
                    <w:t>授课教师联系方式</w:t>
                  </w:r>
                  <w:r w:rsidRPr="00B85646">
                    <w:rPr>
                      <w:rFonts w:hint="eastAsia"/>
                      <w:kern w:val="0"/>
                      <w:sz w:val="20"/>
                    </w:rPr>
                    <w:t>】</w:t>
                  </w:r>
                  <w:r>
                    <w:rPr>
                      <w:rFonts w:hint="eastAsia"/>
                      <w:kern w:val="0"/>
                      <w:sz w:val="20"/>
                    </w:rPr>
                    <w:t>胡秀梅</w:t>
                  </w:r>
                  <w:proofErr w:type="gramEnd"/>
                  <w:r>
                    <w:rPr>
                      <w:rFonts w:hint="eastAsia"/>
                      <w:kern w:val="0"/>
                      <w:sz w:val="20"/>
                    </w:rPr>
                    <w:t>：</w:t>
                  </w:r>
                  <w:hyperlink r:id="rId30" w:history="1">
                    <w:r w:rsidRPr="00B87508">
                      <w:rPr>
                        <w:rStyle w:val="ab"/>
                        <w:kern w:val="0"/>
                        <w:sz w:val="20"/>
                      </w:rPr>
                      <w:t>huxiumei@bnu.edu.cn</w:t>
                    </w:r>
                  </w:hyperlink>
                  <w:r>
                    <w:rPr>
                      <w:rFonts w:hint="eastAsia"/>
                      <w:kern w:val="0"/>
                      <w:sz w:val="20"/>
                    </w:rPr>
                    <w:t>；</w:t>
                  </w:r>
                  <w:r>
                    <w:rPr>
                      <w:rFonts w:hint="eastAsia"/>
                      <w:kern w:val="0"/>
                      <w:sz w:val="20"/>
                    </w:rPr>
                    <w:t xml:space="preserve"> </w:t>
                  </w:r>
                  <w:r>
                    <w:rPr>
                      <w:rFonts w:hint="eastAsia"/>
                      <w:kern w:val="0"/>
                      <w:sz w:val="20"/>
                    </w:rPr>
                    <w:t>张会：</w:t>
                  </w:r>
                  <w:r w:rsidRPr="00A15854">
                    <w:rPr>
                      <w:kern w:val="0"/>
                      <w:sz w:val="20"/>
                    </w:rPr>
                    <w:t>zhangh@bnu.edu.cn</w:t>
                  </w:r>
                </w:p>
                <w:p w:rsidR="00343BAA" w:rsidRPr="00B85646" w:rsidRDefault="00343BAA" w:rsidP="004E0269">
                  <w:pPr>
                    <w:spacing w:line="360" w:lineRule="auto"/>
                    <w:rPr>
                      <w:b/>
                      <w:kern w:val="0"/>
                      <w:sz w:val="24"/>
                    </w:rPr>
                  </w:pPr>
                </w:p>
              </w:tc>
            </w:tr>
          </w:tbl>
          <w:p w:rsidR="00343BAA" w:rsidRPr="00D5590F" w:rsidRDefault="00343BAA" w:rsidP="004E0269">
            <w:pPr>
              <w:jc w:val="center"/>
              <w:rPr>
                <w:b/>
                <w:sz w:val="24"/>
              </w:rPr>
            </w:pPr>
          </w:p>
          <w:tbl>
            <w:tblPr>
              <w:tblW w:w="9360" w:type="dxa"/>
              <w:jc w:val="center"/>
              <w:tblLayout w:type="fixed"/>
              <w:tblLook w:val="01E0" w:firstRow="1" w:lastRow="1" w:firstColumn="1" w:lastColumn="1" w:noHBand="0" w:noVBand="0"/>
            </w:tblPr>
            <w:tblGrid>
              <w:gridCol w:w="9360"/>
            </w:tblGrid>
            <w:tr w:rsidR="00343BAA" w:rsidRPr="00B85646" w:rsidTr="004E0269">
              <w:trPr>
                <w:trHeight w:val="284"/>
                <w:jc w:val="center"/>
              </w:trPr>
              <w:tc>
                <w:tcPr>
                  <w:tcW w:w="9360" w:type="dxa"/>
                  <w:shd w:val="clear" w:color="auto" w:fill="auto"/>
                </w:tcPr>
                <w:p w:rsidR="004D620D" w:rsidRDefault="00750B67" w:rsidP="004E0269">
                  <w:pPr>
                    <w:spacing w:line="360" w:lineRule="auto"/>
                    <w:rPr>
                      <w:b/>
                      <w:kern w:val="0"/>
                      <w:szCs w:val="21"/>
                    </w:rPr>
                  </w:pPr>
                  <w:proofErr w:type="gramStart"/>
                  <w:r w:rsidRPr="00750B67">
                    <w:rPr>
                      <w:rFonts w:hint="eastAsia"/>
                      <w:b/>
                      <w:kern w:val="0"/>
                      <w:szCs w:val="21"/>
                    </w:rPr>
                    <w:t>一</w:t>
                  </w:r>
                  <w:proofErr w:type="gramEnd"/>
                  <w:r w:rsidRPr="00750B67">
                    <w:rPr>
                      <w:rFonts w:hint="eastAsia"/>
                      <w:b/>
                      <w:kern w:val="0"/>
                      <w:szCs w:val="21"/>
                    </w:rPr>
                    <w:t>．</w:t>
                  </w:r>
                  <w:r w:rsidR="004D620D">
                    <w:rPr>
                      <w:rFonts w:hint="eastAsia"/>
                      <w:b/>
                      <w:kern w:val="0"/>
                      <w:szCs w:val="21"/>
                    </w:rPr>
                    <w:t>课程简介</w:t>
                  </w:r>
                </w:p>
                <w:p w:rsidR="004D620D" w:rsidRDefault="004D620D" w:rsidP="004D620D">
                  <w:pPr>
                    <w:spacing w:line="360" w:lineRule="auto"/>
                    <w:ind w:firstLineChars="200" w:firstLine="420"/>
                    <w:rPr>
                      <w:b/>
                      <w:kern w:val="0"/>
                      <w:szCs w:val="21"/>
                    </w:rPr>
                  </w:pPr>
                  <w:r w:rsidRPr="00750B67">
                    <w:rPr>
                      <w:rFonts w:hint="eastAsia"/>
                      <w:szCs w:val="21"/>
                    </w:rPr>
                    <w:t>本课程在介绍有关现代教育技术的基本理论与知识的基础上，着重讨论现代教育技术与汉语教学和文化推广之间的关系以及运用，并结合一些多媒体课件制作软件进行对外汉语教学和文化推广活动的多媒体课件的演示、制作和讨论，以提高学生利用现代教育技术辅助汉语教学和文化推广工作的能力，特别是针对不同教学内容和课型、不同文化推广活动进行课件设计与制作的能力。</w:t>
                  </w:r>
                </w:p>
                <w:p w:rsidR="00343BAA" w:rsidRPr="00750B67" w:rsidRDefault="004D620D" w:rsidP="004E0269">
                  <w:pPr>
                    <w:spacing w:line="360" w:lineRule="auto"/>
                    <w:rPr>
                      <w:kern w:val="0"/>
                      <w:szCs w:val="21"/>
                    </w:rPr>
                  </w:pPr>
                  <w:r>
                    <w:rPr>
                      <w:rFonts w:hint="eastAsia"/>
                      <w:b/>
                      <w:kern w:val="0"/>
                      <w:szCs w:val="21"/>
                    </w:rPr>
                    <w:t>二．</w:t>
                  </w:r>
                  <w:r w:rsidR="00343BAA" w:rsidRPr="00750B67">
                    <w:rPr>
                      <w:rFonts w:hint="eastAsia"/>
                      <w:b/>
                      <w:kern w:val="0"/>
                      <w:szCs w:val="21"/>
                    </w:rPr>
                    <w:t>教学目标</w:t>
                  </w:r>
                </w:p>
              </w:tc>
            </w:tr>
            <w:tr w:rsidR="00343BAA" w:rsidRPr="00B85646" w:rsidTr="004E0269">
              <w:trPr>
                <w:trHeight w:val="284"/>
                <w:jc w:val="center"/>
              </w:trPr>
              <w:tc>
                <w:tcPr>
                  <w:tcW w:w="9360" w:type="dxa"/>
                  <w:shd w:val="clear" w:color="auto" w:fill="auto"/>
                </w:tcPr>
                <w:p w:rsidR="00343BAA" w:rsidRPr="00750B67" w:rsidRDefault="00343BAA" w:rsidP="004E0269">
                  <w:pPr>
                    <w:spacing w:line="360" w:lineRule="auto"/>
                    <w:ind w:firstLine="480"/>
                    <w:jc w:val="left"/>
                    <w:rPr>
                      <w:szCs w:val="21"/>
                    </w:rPr>
                  </w:pPr>
                  <w:r w:rsidRPr="00750B67">
                    <w:rPr>
                      <w:rFonts w:hint="eastAsia"/>
                      <w:szCs w:val="21"/>
                    </w:rPr>
                    <w:t>通过理论讲授与讨论，结合课件制作的实践与分析，使学生具有资源获取、资源加工处理、教</w:t>
                  </w:r>
                  <w:r w:rsidRPr="00750B67">
                    <w:rPr>
                      <w:rFonts w:hint="eastAsia"/>
                      <w:szCs w:val="21"/>
                    </w:rPr>
                    <w:lastRenderedPageBreak/>
                    <w:t>学设备操控、课件设计与制作四个方面的基本技能，能够有效地利用现代教育技术辅助汉语教学和文化推广工作。</w:t>
                  </w:r>
                </w:p>
                <w:p w:rsidR="00343BAA" w:rsidRPr="00865F15" w:rsidRDefault="00343BAA" w:rsidP="004E0269">
                  <w:pPr>
                    <w:spacing w:line="360" w:lineRule="auto"/>
                    <w:ind w:firstLine="480"/>
                    <w:jc w:val="left"/>
                    <w:rPr>
                      <w:kern w:val="0"/>
                      <w:sz w:val="20"/>
                    </w:rPr>
                  </w:pPr>
                </w:p>
              </w:tc>
            </w:tr>
            <w:tr w:rsidR="00343BAA" w:rsidRPr="00B85646" w:rsidTr="004E0269">
              <w:trPr>
                <w:trHeight w:val="284"/>
                <w:jc w:val="center"/>
              </w:trPr>
              <w:tc>
                <w:tcPr>
                  <w:tcW w:w="9360" w:type="dxa"/>
                  <w:shd w:val="clear" w:color="auto" w:fill="auto"/>
                </w:tcPr>
                <w:p w:rsidR="00343BAA" w:rsidRPr="00750B67" w:rsidRDefault="004D620D" w:rsidP="004E0269">
                  <w:pPr>
                    <w:spacing w:line="360" w:lineRule="auto"/>
                    <w:rPr>
                      <w:kern w:val="0"/>
                      <w:szCs w:val="21"/>
                    </w:rPr>
                  </w:pPr>
                  <w:r>
                    <w:rPr>
                      <w:rFonts w:hint="eastAsia"/>
                      <w:b/>
                      <w:kern w:val="0"/>
                      <w:szCs w:val="21"/>
                    </w:rPr>
                    <w:lastRenderedPageBreak/>
                    <w:t>三</w:t>
                  </w:r>
                  <w:r w:rsidR="00750B67" w:rsidRPr="00750B67">
                    <w:rPr>
                      <w:rFonts w:hint="eastAsia"/>
                      <w:b/>
                      <w:kern w:val="0"/>
                      <w:szCs w:val="21"/>
                    </w:rPr>
                    <w:t>．</w:t>
                  </w:r>
                  <w:r w:rsidR="00343BAA" w:rsidRPr="00750B67">
                    <w:rPr>
                      <w:rFonts w:hint="eastAsia"/>
                      <w:b/>
                      <w:kern w:val="0"/>
                      <w:szCs w:val="21"/>
                    </w:rPr>
                    <w:t>教学内容和学时分配</w:t>
                  </w:r>
                </w:p>
              </w:tc>
            </w:tr>
          </w:tbl>
          <w:p w:rsidR="00343BAA" w:rsidRPr="00750B67" w:rsidRDefault="00343BAA" w:rsidP="004E0269">
            <w:pPr>
              <w:tabs>
                <w:tab w:val="left" w:pos="3600"/>
              </w:tabs>
              <w:spacing w:line="360" w:lineRule="auto"/>
              <w:jc w:val="left"/>
              <w:rPr>
                <w:szCs w:val="21"/>
              </w:rPr>
            </w:pPr>
            <w:r w:rsidRPr="00750B67">
              <w:rPr>
                <w:rFonts w:hint="eastAsia"/>
                <w:szCs w:val="21"/>
              </w:rPr>
              <w:t>第一章：多媒体教育技术相关概念与理论</w:t>
            </w:r>
            <w:r w:rsidRPr="00750B67">
              <w:rPr>
                <w:szCs w:val="21"/>
              </w:rPr>
              <w:tab/>
            </w:r>
            <w:r w:rsidRPr="00750B67">
              <w:rPr>
                <w:rFonts w:hint="eastAsia"/>
                <w:szCs w:val="21"/>
              </w:rPr>
              <w:t>（</w:t>
            </w:r>
            <w:r w:rsidRPr="00750B67">
              <w:rPr>
                <w:rFonts w:hint="eastAsia"/>
                <w:szCs w:val="21"/>
              </w:rPr>
              <w:t>1</w:t>
            </w:r>
            <w:r w:rsidRPr="00750B67">
              <w:rPr>
                <w:rFonts w:hint="eastAsia"/>
                <w:szCs w:val="21"/>
              </w:rPr>
              <w:t>课时）</w:t>
            </w:r>
          </w:p>
          <w:p w:rsidR="00343BAA" w:rsidRPr="00750B67" w:rsidRDefault="00343BAA" w:rsidP="004E0269">
            <w:pPr>
              <w:tabs>
                <w:tab w:val="left" w:pos="0"/>
              </w:tabs>
              <w:spacing w:line="360" w:lineRule="auto"/>
              <w:jc w:val="left"/>
              <w:outlineLvl w:val="0"/>
              <w:rPr>
                <w:szCs w:val="21"/>
              </w:rPr>
            </w:pPr>
            <w:r w:rsidRPr="00750B67">
              <w:rPr>
                <w:rFonts w:hint="eastAsia"/>
                <w:szCs w:val="21"/>
              </w:rPr>
              <w:tab/>
              <w:t>1</w:t>
            </w:r>
            <w:r w:rsidRPr="00750B67">
              <w:rPr>
                <w:rFonts w:hint="eastAsia"/>
                <w:szCs w:val="21"/>
              </w:rPr>
              <w:t>、相关概念</w:t>
            </w:r>
          </w:p>
          <w:p w:rsidR="00343BAA" w:rsidRPr="00750B67" w:rsidRDefault="00343BAA" w:rsidP="004E0269">
            <w:pPr>
              <w:tabs>
                <w:tab w:val="left" w:pos="0"/>
              </w:tabs>
              <w:spacing w:line="360" w:lineRule="auto"/>
              <w:jc w:val="left"/>
              <w:rPr>
                <w:szCs w:val="21"/>
              </w:rPr>
            </w:pPr>
            <w:r w:rsidRPr="00750B67">
              <w:rPr>
                <w:rFonts w:hint="eastAsia"/>
                <w:szCs w:val="21"/>
              </w:rPr>
              <w:tab/>
            </w:r>
            <w:r w:rsidRPr="00750B67">
              <w:rPr>
                <w:rFonts w:hint="eastAsia"/>
                <w:szCs w:val="21"/>
              </w:rPr>
              <w:tab/>
              <w:t>1.1</w:t>
            </w:r>
            <w:r w:rsidRPr="00750B67">
              <w:rPr>
                <w:rFonts w:hint="eastAsia"/>
                <w:szCs w:val="21"/>
              </w:rPr>
              <w:t>什么是“技术”？</w:t>
            </w:r>
          </w:p>
          <w:p w:rsidR="00343BAA" w:rsidRPr="00750B67" w:rsidRDefault="00343BAA" w:rsidP="004E0269">
            <w:pPr>
              <w:tabs>
                <w:tab w:val="left" w:pos="0"/>
              </w:tabs>
              <w:spacing w:line="360" w:lineRule="auto"/>
              <w:jc w:val="left"/>
              <w:rPr>
                <w:szCs w:val="21"/>
              </w:rPr>
            </w:pPr>
            <w:r w:rsidRPr="00750B67">
              <w:rPr>
                <w:rFonts w:hint="eastAsia"/>
                <w:szCs w:val="21"/>
              </w:rPr>
              <w:tab/>
            </w:r>
            <w:r w:rsidRPr="00750B67">
              <w:rPr>
                <w:rFonts w:hint="eastAsia"/>
                <w:szCs w:val="21"/>
              </w:rPr>
              <w:tab/>
              <w:t>1.2</w:t>
            </w:r>
            <w:r w:rsidRPr="00750B67">
              <w:rPr>
                <w:rFonts w:hint="eastAsia"/>
                <w:szCs w:val="21"/>
              </w:rPr>
              <w:t>教育技术的名称演变</w:t>
            </w:r>
          </w:p>
          <w:p w:rsidR="00343BAA" w:rsidRPr="00750B67" w:rsidRDefault="00343BAA" w:rsidP="004E0269">
            <w:pPr>
              <w:tabs>
                <w:tab w:val="left" w:pos="0"/>
              </w:tabs>
              <w:spacing w:line="360" w:lineRule="auto"/>
              <w:jc w:val="left"/>
              <w:rPr>
                <w:szCs w:val="21"/>
              </w:rPr>
            </w:pPr>
            <w:r w:rsidRPr="00750B67">
              <w:rPr>
                <w:rFonts w:hint="eastAsia"/>
                <w:szCs w:val="21"/>
              </w:rPr>
              <w:tab/>
            </w:r>
            <w:r w:rsidRPr="00750B67">
              <w:rPr>
                <w:rFonts w:hint="eastAsia"/>
                <w:szCs w:val="21"/>
              </w:rPr>
              <w:tab/>
              <w:t>1.3</w:t>
            </w:r>
            <w:r w:rsidRPr="00750B67">
              <w:rPr>
                <w:rFonts w:hint="eastAsia"/>
                <w:szCs w:val="21"/>
              </w:rPr>
              <w:t>教育技术的本质特征</w:t>
            </w:r>
          </w:p>
          <w:p w:rsidR="00343BAA" w:rsidRPr="00750B67" w:rsidRDefault="00343BAA" w:rsidP="004E0269">
            <w:pPr>
              <w:tabs>
                <w:tab w:val="left" w:pos="0"/>
              </w:tabs>
              <w:spacing w:line="360" w:lineRule="auto"/>
              <w:jc w:val="left"/>
              <w:rPr>
                <w:szCs w:val="21"/>
              </w:rPr>
            </w:pPr>
            <w:r w:rsidRPr="00750B67">
              <w:rPr>
                <w:rFonts w:hint="eastAsia"/>
                <w:szCs w:val="21"/>
              </w:rPr>
              <w:tab/>
            </w:r>
            <w:r w:rsidRPr="00750B67">
              <w:rPr>
                <w:rFonts w:hint="eastAsia"/>
                <w:szCs w:val="21"/>
              </w:rPr>
              <w:tab/>
              <w:t>1.4</w:t>
            </w:r>
            <w:r w:rsidRPr="00750B67">
              <w:rPr>
                <w:rFonts w:hint="eastAsia"/>
                <w:szCs w:val="21"/>
              </w:rPr>
              <w:t>教育技术的研究内容</w:t>
            </w:r>
          </w:p>
          <w:p w:rsidR="00343BAA" w:rsidRPr="00750B67" w:rsidRDefault="00343BAA" w:rsidP="004E0269">
            <w:pPr>
              <w:tabs>
                <w:tab w:val="left" w:pos="0"/>
              </w:tabs>
              <w:spacing w:line="360" w:lineRule="auto"/>
              <w:jc w:val="left"/>
              <w:rPr>
                <w:szCs w:val="21"/>
              </w:rPr>
            </w:pPr>
            <w:r w:rsidRPr="00750B67">
              <w:rPr>
                <w:rFonts w:hint="eastAsia"/>
                <w:szCs w:val="21"/>
              </w:rPr>
              <w:tab/>
              <w:t>2</w:t>
            </w:r>
            <w:r w:rsidRPr="00750B67">
              <w:rPr>
                <w:rFonts w:hint="eastAsia"/>
                <w:szCs w:val="21"/>
              </w:rPr>
              <w:t>、相关理论</w:t>
            </w:r>
          </w:p>
          <w:p w:rsidR="00343BAA" w:rsidRPr="00750B67" w:rsidRDefault="00343BAA" w:rsidP="004E0269">
            <w:pPr>
              <w:tabs>
                <w:tab w:val="left" w:pos="0"/>
              </w:tabs>
              <w:spacing w:line="360" w:lineRule="auto"/>
              <w:jc w:val="left"/>
              <w:rPr>
                <w:szCs w:val="21"/>
              </w:rPr>
            </w:pPr>
            <w:r w:rsidRPr="00750B67">
              <w:rPr>
                <w:rFonts w:hint="eastAsia"/>
                <w:szCs w:val="21"/>
              </w:rPr>
              <w:tab/>
            </w:r>
            <w:r w:rsidRPr="00750B67">
              <w:rPr>
                <w:rFonts w:hint="eastAsia"/>
                <w:szCs w:val="21"/>
              </w:rPr>
              <w:tab/>
              <w:t>2.1</w:t>
            </w:r>
            <w:r w:rsidRPr="00750B67">
              <w:rPr>
                <w:rFonts w:hint="eastAsia"/>
                <w:szCs w:val="21"/>
              </w:rPr>
              <w:t>教育传播学理论</w:t>
            </w:r>
          </w:p>
          <w:p w:rsidR="00343BAA" w:rsidRPr="00750B67" w:rsidRDefault="00343BAA" w:rsidP="004E0269">
            <w:pPr>
              <w:tabs>
                <w:tab w:val="left" w:pos="0"/>
              </w:tabs>
              <w:spacing w:line="360" w:lineRule="auto"/>
              <w:jc w:val="left"/>
              <w:rPr>
                <w:szCs w:val="21"/>
              </w:rPr>
            </w:pPr>
            <w:r w:rsidRPr="00750B67">
              <w:rPr>
                <w:rFonts w:hint="eastAsia"/>
                <w:szCs w:val="21"/>
              </w:rPr>
              <w:tab/>
            </w:r>
            <w:r w:rsidRPr="00750B67">
              <w:rPr>
                <w:rFonts w:hint="eastAsia"/>
                <w:szCs w:val="21"/>
              </w:rPr>
              <w:tab/>
              <w:t xml:space="preserve">2.2 </w:t>
            </w:r>
            <w:r w:rsidRPr="00750B67">
              <w:rPr>
                <w:rFonts w:hint="eastAsia"/>
                <w:szCs w:val="21"/>
              </w:rPr>
              <w:t>现代教育理论</w:t>
            </w:r>
          </w:p>
          <w:p w:rsidR="00343BAA" w:rsidRPr="00750B67" w:rsidRDefault="00343BAA" w:rsidP="004E0269">
            <w:pPr>
              <w:tabs>
                <w:tab w:val="left" w:pos="0"/>
              </w:tabs>
              <w:spacing w:line="360" w:lineRule="auto"/>
              <w:jc w:val="left"/>
              <w:rPr>
                <w:szCs w:val="21"/>
              </w:rPr>
            </w:pPr>
            <w:r w:rsidRPr="00750B67">
              <w:rPr>
                <w:rFonts w:hint="eastAsia"/>
                <w:szCs w:val="21"/>
              </w:rPr>
              <w:tab/>
            </w:r>
            <w:r w:rsidRPr="00750B67">
              <w:rPr>
                <w:rFonts w:hint="eastAsia"/>
                <w:szCs w:val="21"/>
              </w:rPr>
              <w:tab/>
              <w:t xml:space="preserve">2.3 </w:t>
            </w:r>
            <w:r w:rsidRPr="00750B67">
              <w:rPr>
                <w:rFonts w:hint="eastAsia"/>
                <w:szCs w:val="21"/>
              </w:rPr>
              <w:t>语言学理论</w:t>
            </w:r>
          </w:p>
          <w:p w:rsidR="00343BAA" w:rsidRPr="00750B67" w:rsidRDefault="00343BAA" w:rsidP="004E0269">
            <w:pPr>
              <w:tabs>
                <w:tab w:val="left" w:pos="3600"/>
              </w:tabs>
              <w:spacing w:line="360" w:lineRule="auto"/>
              <w:jc w:val="left"/>
              <w:rPr>
                <w:szCs w:val="21"/>
              </w:rPr>
            </w:pPr>
            <w:r w:rsidRPr="00750B67">
              <w:rPr>
                <w:rFonts w:hint="eastAsia"/>
                <w:szCs w:val="21"/>
              </w:rPr>
              <w:t>第二章：多媒体教育技术在现代外语教学中的历史</w:t>
            </w:r>
            <w:r w:rsidRPr="00750B67">
              <w:rPr>
                <w:rFonts w:hint="eastAsia"/>
                <w:szCs w:val="21"/>
              </w:rPr>
              <w:t xml:space="preserve">    </w:t>
            </w:r>
            <w:r w:rsidRPr="00750B67">
              <w:rPr>
                <w:rFonts w:hint="eastAsia"/>
                <w:szCs w:val="21"/>
              </w:rPr>
              <w:t>（</w:t>
            </w:r>
            <w:r w:rsidRPr="00750B67">
              <w:rPr>
                <w:rFonts w:hint="eastAsia"/>
                <w:szCs w:val="21"/>
              </w:rPr>
              <w:t>1</w:t>
            </w:r>
            <w:r w:rsidRPr="00750B67">
              <w:rPr>
                <w:rFonts w:hint="eastAsia"/>
                <w:szCs w:val="21"/>
              </w:rPr>
              <w:t>课时）</w:t>
            </w:r>
          </w:p>
          <w:p w:rsidR="00343BAA" w:rsidRPr="00750B67" w:rsidRDefault="00343BAA" w:rsidP="004E0269">
            <w:pPr>
              <w:spacing w:line="360" w:lineRule="auto"/>
              <w:ind w:leftChars="100" w:left="210"/>
              <w:rPr>
                <w:szCs w:val="21"/>
              </w:rPr>
            </w:pPr>
            <w:r w:rsidRPr="00750B67">
              <w:rPr>
                <w:rFonts w:hint="eastAsia"/>
                <w:szCs w:val="21"/>
              </w:rPr>
              <w:t>2</w:t>
            </w:r>
            <w:r w:rsidRPr="00750B67">
              <w:rPr>
                <w:rFonts w:hint="eastAsia"/>
                <w:szCs w:val="21"/>
              </w:rPr>
              <w:t>、多媒体技术辅助外语教学</w:t>
            </w:r>
            <w:r w:rsidRPr="00750B67">
              <w:rPr>
                <w:rFonts w:hint="eastAsia"/>
                <w:szCs w:val="21"/>
              </w:rPr>
              <w:t xml:space="preserve">    </w:t>
            </w:r>
          </w:p>
          <w:p w:rsidR="00343BAA" w:rsidRPr="00750B67" w:rsidRDefault="00343BAA" w:rsidP="004E0269">
            <w:pPr>
              <w:spacing w:line="360" w:lineRule="auto"/>
              <w:ind w:leftChars="100" w:left="210"/>
              <w:rPr>
                <w:szCs w:val="21"/>
              </w:rPr>
            </w:pPr>
            <w:r w:rsidRPr="00750B67">
              <w:rPr>
                <w:rFonts w:hint="eastAsia"/>
                <w:szCs w:val="21"/>
              </w:rPr>
              <w:t>3</w:t>
            </w:r>
            <w:r w:rsidRPr="00750B67">
              <w:rPr>
                <w:rFonts w:hint="eastAsia"/>
                <w:szCs w:val="21"/>
              </w:rPr>
              <w:t>、多媒体技术与对外汉语教学</w:t>
            </w:r>
          </w:p>
          <w:p w:rsidR="00343BAA" w:rsidRPr="00750B67" w:rsidRDefault="00343BAA" w:rsidP="004E0269">
            <w:pPr>
              <w:spacing w:line="360" w:lineRule="auto"/>
              <w:ind w:leftChars="100" w:left="210"/>
              <w:rPr>
                <w:szCs w:val="21"/>
              </w:rPr>
            </w:pPr>
            <w:r w:rsidRPr="00750B67">
              <w:rPr>
                <w:rFonts w:hint="eastAsia"/>
                <w:szCs w:val="21"/>
              </w:rPr>
              <w:t>4</w:t>
            </w:r>
            <w:r w:rsidRPr="00750B67">
              <w:rPr>
                <w:rFonts w:hint="eastAsia"/>
                <w:szCs w:val="21"/>
              </w:rPr>
              <w:t>、多媒体技术与文化推广</w:t>
            </w:r>
          </w:p>
          <w:p w:rsidR="00343BAA" w:rsidRPr="00750B67" w:rsidRDefault="00343BAA" w:rsidP="004E0269">
            <w:pPr>
              <w:spacing w:line="360" w:lineRule="auto"/>
              <w:ind w:leftChars="100" w:left="210"/>
              <w:rPr>
                <w:szCs w:val="21"/>
              </w:rPr>
            </w:pPr>
            <w:r w:rsidRPr="00750B67">
              <w:rPr>
                <w:rFonts w:hint="eastAsia"/>
                <w:szCs w:val="21"/>
              </w:rPr>
              <w:t xml:space="preserve">   </w:t>
            </w:r>
          </w:p>
          <w:p w:rsidR="00343BAA" w:rsidRPr="00750B67" w:rsidRDefault="00343BAA" w:rsidP="004E0269">
            <w:pPr>
              <w:tabs>
                <w:tab w:val="left" w:pos="0"/>
              </w:tabs>
              <w:spacing w:line="360" w:lineRule="auto"/>
              <w:jc w:val="left"/>
              <w:rPr>
                <w:szCs w:val="21"/>
              </w:rPr>
            </w:pPr>
            <w:r w:rsidRPr="00750B67">
              <w:rPr>
                <w:rFonts w:hint="eastAsia"/>
                <w:szCs w:val="21"/>
              </w:rPr>
              <w:t>第三章：教学资源的获取与教学设备的使用（</w:t>
            </w:r>
            <w:r w:rsidRPr="00750B67">
              <w:rPr>
                <w:rFonts w:hint="eastAsia"/>
                <w:szCs w:val="21"/>
              </w:rPr>
              <w:t>2</w:t>
            </w:r>
            <w:r w:rsidRPr="00750B67">
              <w:rPr>
                <w:rFonts w:hint="eastAsia"/>
                <w:szCs w:val="21"/>
              </w:rPr>
              <w:t>课时）</w:t>
            </w:r>
          </w:p>
          <w:p w:rsidR="00343BAA" w:rsidRPr="00750B67" w:rsidRDefault="00343BAA" w:rsidP="004E0269">
            <w:pPr>
              <w:tabs>
                <w:tab w:val="left" w:pos="0"/>
              </w:tabs>
              <w:spacing w:line="360" w:lineRule="auto"/>
              <w:jc w:val="left"/>
              <w:rPr>
                <w:szCs w:val="21"/>
              </w:rPr>
            </w:pPr>
            <w:r w:rsidRPr="00750B67">
              <w:rPr>
                <w:rFonts w:hint="eastAsia"/>
                <w:szCs w:val="21"/>
              </w:rPr>
              <w:tab/>
              <w:t>1</w:t>
            </w:r>
            <w:r w:rsidRPr="00750B67">
              <w:rPr>
                <w:rFonts w:hint="eastAsia"/>
                <w:szCs w:val="21"/>
              </w:rPr>
              <w:t>、教学资源的获取</w:t>
            </w:r>
          </w:p>
          <w:p w:rsidR="00343BAA" w:rsidRPr="00750B67" w:rsidRDefault="00343BAA" w:rsidP="004E0269">
            <w:pPr>
              <w:tabs>
                <w:tab w:val="left" w:pos="0"/>
              </w:tabs>
              <w:spacing w:line="360" w:lineRule="auto"/>
              <w:jc w:val="left"/>
              <w:rPr>
                <w:szCs w:val="21"/>
              </w:rPr>
            </w:pPr>
            <w:r w:rsidRPr="00750B67">
              <w:rPr>
                <w:rFonts w:hint="eastAsia"/>
                <w:szCs w:val="21"/>
              </w:rPr>
              <w:tab/>
            </w:r>
            <w:r w:rsidRPr="00750B67">
              <w:rPr>
                <w:rFonts w:hint="eastAsia"/>
                <w:szCs w:val="21"/>
              </w:rPr>
              <w:tab/>
              <w:t xml:space="preserve">1.1 </w:t>
            </w:r>
            <w:r w:rsidRPr="00750B67">
              <w:rPr>
                <w:rFonts w:hint="eastAsia"/>
                <w:szCs w:val="21"/>
              </w:rPr>
              <w:t>网络资源的获取</w:t>
            </w:r>
          </w:p>
          <w:p w:rsidR="00343BAA" w:rsidRPr="00750B67" w:rsidRDefault="00343BAA" w:rsidP="004E0269">
            <w:pPr>
              <w:tabs>
                <w:tab w:val="left" w:pos="0"/>
              </w:tabs>
              <w:spacing w:line="360" w:lineRule="auto"/>
              <w:jc w:val="left"/>
              <w:rPr>
                <w:szCs w:val="21"/>
              </w:rPr>
            </w:pPr>
            <w:r w:rsidRPr="00750B67">
              <w:rPr>
                <w:rFonts w:hint="eastAsia"/>
                <w:szCs w:val="21"/>
              </w:rPr>
              <w:tab/>
            </w:r>
            <w:r w:rsidRPr="00750B67">
              <w:rPr>
                <w:rFonts w:hint="eastAsia"/>
                <w:szCs w:val="21"/>
              </w:rPr>
              <w:tab/>
              <w:t>1.2</w:t>
            </w:r>
            <w:r w:rsidRPr="00750B67">
              <w:rPr>
                <w:rFonts w:hint="eastAsia"/>
                <w:szCs w:val="21"/>
              </w:rPr>
              <w:t>其他资源的获取</w:t>
            </w:r>
          </w:p>
          <w:p w:rsidR="00343BAA" w:rsidRPr="00750B67" w:rsidRDefault="00343BAA" w:rsidP="004E0269">
            <w:pPr>
              <w:tabs>
                <w:tab w:val="left" w:pos="0"/>
              </w:tabs>
              <w:spacing w:line="360" w:lineRule="auto"/>
              <w:jc w:val="left"/>
              <w:rPr>
                <w:szCs w:val="21"/>
              </w:rPr>
            </w:pPr>
            <w:r w:rsidRPr="00750B67">
              <w:rPr>
                <w:rFonts w:hint="eastAsia"/>
                <w:szCs w:val="21"/>
              </w:rPr>
              <w:tab/>
              <w:t>2</w:t>
            </w:r>
            <w:r w:rsidRPr="00750B67">
              <w:rPr>
                <w:rFonts w:hint="eastAsia"/>
                <w:szCs w:val="21"/>
              </w:rPr>
              <w:t>、教学设备的使用</w:t>
            </w:r>
          </w:p>
          <w:p w:rsidR="00343BAA" w:rsidRPr="00750B67" w:rsidRDefault="00343BAA" w:rsidP="004E0269">
            <w:pPr>
              <w:tabs>
                <w:tab w:val="left" w:pos="0"/>
              </w:tabs>
              <w:spacing w:line="360" w:lineRule="auto"/>
              <w:jc w:val="left"/>
              <w:rPr>
                <w:szCs w:val="21"/>
              </w:rPr>
            </w:pPr>
            <w:r w:rsidRPr="00750B67">
              <w:rPr>
                <w:rFonts w:hint="eastAsia"/>
                <w:szCs w:val="21"/>
              </w:rPr>
              <w:tab/>
            </w:r>
            <w:r w:rsidRPr="00750B67">
              <w:rPr>
                <w:rFonts w:hint="eastAsia"/>
                <w:szCs w:val="21"/>
              </w:rPr>
              <w:tab/>
              <w:t xml:space="preserve">2.1 </w:t>
            </w:r>
            <w:r w:rsidRPr="00750B67">
              <w:rPr>
                <w:rFonts w:hint="eastAsia"/>
                <w:szCs w:val="21"/>
              </w:rPr>
              <w:t>数码摄像机、照相机</w:t>
            </w:r>
          </w:p>
          <w:p w:rsidR="00343BAA" w:rsidRPr="00750B67" w:rsidRDefault="00343BAA" w:rsidP="004E0269">
            <w:pPr>
              <w:tabs>
                <w:tab w:val="left" w:pos="0"/>
              </w:tabs>
              <w:spacing w:line="360" w:lineRule="auto"/>
              <w:jc w:val="left"/>
              <w:rPr>
                <w:szCs w:val="21"/>
              </w:rPr>
            </w:pPr>
            <w:r w:rsidRPr="00750B67">
              <w:rPr>
                <w:rFonts w:hint="eastAsia"/>
                <w:szCs w:val="21"/>
              </w:rPr>
              <w:tab/>
            </w:r>
            <w:r w:rsidRPr="00750B67">
              <w:rPr>
                <w:rFonts w:hint="eastAsia"/>
                <w:szCs w:val="21"/>
              </w:rPr>
              <w:tab/>
              <w:t xml:space="preserve">2.2 </w:t>
            </w:r>
            <w:r w:rsidRPr="00750B67">
              <w:rPr>
                <w:rFonts w:hint="eastAsia"/>
                <w:szCs w:val="21"/>
              </w:rPr>
              <w:t>多媒体教学设备</w:t>
            </w:r>
          </w:p>
          <w:p w:rsidR="00343BAA" w:rsidRPr="00750B67" w:rsidRDefault="00343BAA" w:rsidP="004E0269">
            <w:pPr>
              <w:tabs>
                <w:tab w:val="left" w:pos="0"/>
              </w:tabs>
              <w:spacing w:line="360" w:lineRule="auto"/>
              <w:jc w:val="left"/>
              <w:rPr>
                <w:szCs w:val="21"/>
              </w:rPr>
            </w:pPr>
            <w:r w:rsidRPr="00750B67">
              <w:rPr>
                <w:rFonts w:hint="eastAsia"/>
                <w:szCs w:val="21"/>
              </w:rPr>
              <w:tab/>
            </w:r>
            <w:r w:rsidRPr="00750B67">
              <w:rPr>
                <w:rFonts w:hint="eastAsia"/>
                <w:szCs w:val="21"/>
              </w:rPr>
              <w:tab/>
              <w:t xml:space="preserve">2.3 </w:t>
            </w:r>
            <w:r w:rsidRPr="00750B67">
              <w:rPr>
                <w:rFonts w:hint="eastAsia"/>
                <w:szCs w:val="21"/>
              </w:rPr>
              <w:t>语音教室</w:t>
            </w:r>
          </w:p>
          <w:p w:rsidR="00343BAA" w:rsidRPr="00750B67" w:rsidRDefault="00343BAA" w:rsidP="004E0269">
            <w:pPr>
              <w:tabs>
                <w:tab w:val="left" w:pos="0"/>
              </w:tabs>
              <w:spacing w:line="360" w:lineRule="auto"/>
              <w:jc w:val="left"/>
              <w:rPr>
                <w:szCs w:val="21"/>
              </w:rPr>
            </w:pPr>
            <w:r w:rsidRPr="00750B67">
              <w:rPr>
                <w:rFonts w:hint="eastAsia"/>
                <w:szCs w:val="21"/>
              </w:rPr>
              <w:tab/>
            </w:r>
            <w:r w:rsidRPr="00750B67">
              <w:rPr>
                <w:rFonts w:hint="eastAsia"/>
                <w:szCs w:val="21"/>
              </w:rPr>
              <w:tab/>
              <w:t>2.4  BB</w:t>
            </w:r>
            <w:r w:rsidRPr="00750B67">
              <w:rPr>
                <w:rFonts w:hint="eastAsia"/>
                <w:szCs w:val="21"/>
              </w:rPr>
              <w:t>教学平台</w:t>
            </w:r>
          </w:p>
          <w:p w:rsidR="00343BAA" w:rsidRPr="00750B67" w:rsidRDefault="00343BAA" w:rsidP="004E0269">
            <w:pPr>
              <w:tabs>
                <w:tab w:val="left" w:pos="0"/>
              </w:tabs>
              <w:spacing w:line="360" w:lineRule="auto"/>
              <w:jc w:val="left"/>
              <w:rPr>
                <w:szCs w:val="21"/>
              </w:rPr>
            </w:pPr>
            <w:r w:rsidRPr="00750B67">
              <w:rPr>
                <w:rFonts w:hint="eastAsia"/>
                <w:szCs w:val="21"/>
              </w:rPr>
              <w:tab/>
            </w:r>
            <w:r w:rsidRPr="00750B67">
              <w:rPr>
                <w:rFonts w:hint="eastAsia"/>
                <w:szCs w:val="21"/>
              </w:rPr>
              <w:tab/>
              <w:t xml:space="preserve">2.5 </w:t>
            </w:r>
            <w:r w:rsidRPr="00750B67">
              <w:rPr>
                <w:rFonts w:hint="eastAsia"/>
                <w:szCs w:val="21"/>
              </w:rPr>
              <w:t>电子白板</w:t>
            </w:r>
          </w:p>
          <w:p w:rsidR="00343BAA" w:rsidRPr="00750B67" w:rsidRDefault="00343BAA" w:rsidP="004E0269">
            <w:pPr>
              <w:tabs>
                <w:tab w:val="left" w:pos="0"/>
              </w:tabs>
              <w:spacing w:line="360" w:lineRule="auto"/>
              <w:jc w:val="left"/>
              <w:rPr>
                <w:szCs w:val="21"/>
              </w:rPr>
            </w:pPr>
            <w:r w:rsidRPr="00750B67">
              <w:rPr>
                <w:rFonts w:hint="eastAsia"/>
                <w:szCs w:val="21"/>
              </w:rPr>
              <w:tab/>
            </w:r>
            <w:r w:rsidRPr="00750B67">
              <w:rPr>
                <w:rFonts w:hint="eastAsia"/>
                <w:szCs w:val="21"/>
              </w:rPr>
              <w:tab/>
              <w:t xml:space="preserve">2.6 </w:t>
            </w:r>
            <w:r w:rsidRPr="00750B67">
              <w:rPr>
                <w:rFonts w:hint="eastAsia"/>
                <w:szCs w:val="21"/>
              </w:rPr>
              <w:t>其他</w:t>
            </w:r>
          </w:p>
          <w:p w:rsidR="00343BAA" w:rsidRPr="00750B67" w:rsidRDefault="00343BAA" w:rsidP="004E0269">
            <w:pPr>
              <w:tabs>
                <w:tab w:val="left" w:pos="0"/>
              </w:tabs>
              <w:spacing w:line="360" w:lineRule="auto"/>
              <w:jc w:val="left"/>
              <w:rPr>
                <w:szCs w:val="21"/>
              </w:rPr>
            </w:pPr>
          </w:p>
          <w:p w:rsidR="00343BAA" w:rsidRPr="00750B67" w:rsidRDefault="00343BAA" w:rsidP="004E0269">
            <w:pPr>
              <w:tabs>
                <w:tab w:val="left" w:pos="3600"/>
              </w:tabs>
              <w:spacing w:line="360" w:lineRule="auto"/>
              <w:jc w:val="left"/>
              <w:rPr>
                <w:szCs w:val="21"/>
              </w:rPr>
            </w:pPr>
            <w:r w:rsidRPr="00750B67">
              <w:rPr>
                <w:rFonts w:hint="eastAsia"/>
                <w:szCs w:val="21"/>
              </w:rPr>
              <w:t>第四章：多媒体课堂教学法（</w:t>
            </w:r>
            <w:r w:rsidRPr="00750B67">
              <w:rPr>
                <w:rFonts w:hint="eastAsia"/>
                <w:szCs w:val="21"/>
              </w:rPr>
              <w:t>4</w:t>
            </w:r>
            <w:r w:rsidRPr="00750B67">
              <w:rPr>
                <w:rFonts w:hint="eastAsia"/>
                <w:szCs w:val="21"/>
              </w:rPr>
              <w:t>课时）</w:t>
            </w:r>
          </w:p>
          <w:p w:rsidR="00343BAA" w:rsidRPr="00750B67" w:rsidRDefault="00343BAA" w:rsidP="004E0269">
            <w:pPr>
              <w:tabs>
                <w:tab w:val="left" w:pos="0"/>
              </w:tabs>
              <w:spacing w:line="360" w:lineRule="auto"/>
              <w:jc w:val="left"/>
              <w:outlineLvl w:val="0"/>
              <w:rPr>
                <w:szCs w:val="21"/>
              </w:rPr>
            </w:pPr>
            <w:r w:rsidRPr="00750B67">
              <w:rPr>
                <w:rFonts w:hint="eastAsia"/>
                <w:szCs w:val="21"/>
              </w:rPr>
              <w:tab/>
              <w:t>1</w:t>
            </w:r>
            <w:r w:rsidRPr="00750B67">
              <w:rPr>
                <w:rFonts w:hint="eastAsia"/>
                <w:szCs w:val="21"/>
              </w:rPr>
              <w:t>、针对不同教学内容的多媒体教学法</w:t>
            </w:r>
          </w:p>
          <w:p w:rsidR="00343BAA" w:rsidRPr="00750B67" w:rsidRDefault="00343BAA" w:rsidP="004E0269">
            <w:pPr>
              <w:tabs>
                <w:tab w:val="left" w:pos="0"/>
              </w:tabs>
              <w:spacing w:line="360" w:lineRule="auto"/>
              <w:jc w:val="left"/>
              <w:rPr>
                <w:szCs w:val="21"/>
              </w:rPr>
            </w:pPr>
            <w:r w:rsidRPr="00750B67">
              <w:rPr>
                <w:rFonts w:hint="eastAsia"/>
                <w:szCs w:val="21"/>
              </w:rPr>
              <w:tab/>
            </w:r>
            <w:r w:rsidRPr="00750B67">
              <w:rPr>
                <w:rFonts w:hint="eastAsia"/>
                <w:szCs w:val="21"/>
              </w:rPr>
              <w:tab/>
              <w:t xml:space="preserve">1.1 </w:t>
            </w:r>
            <w:r w:rsidRPr="00750B67">
              <w:rPr>
                <w:rFonts w:hint="eastAsia"/>
                <w:szCs w:val="21"/>
              </w:rPr>
              <w:t>汉字教学</w:t>
            </w:r>
          </w:p>
          <w:p w:rsidR="00343BAA" w:rsidRPr="00750B67" w:rsidRDefault="00343BAA" w:rsidP="004E0269">
            <w:pPr>
              <w:tabs>
                <w:tab w:val="left" w:pos="0"/>
              </w:tabs>
              <w:spacing w:line="360" w:lineRule="auto"/>
              <w:jc w:val="left"/>
              <w:rPr>
                <w:szCs w:val="21"/>
              </w:rPr>
            </w:pPr>
            <w:r w:rsidRPr="00750B67">
              <w:rPr>
                <w:rFonts w:hint="eastAsia"/>
                <w:szCs w:val="21"/>
              </w:rPr>
              <w:tab/>
            </w:r>
            <w:r w:rsidRPr="00750B67">
              <w:rPr>
                <w:rFonts w:hint="eastAsia"/>
                <w:szCs w:val="21"/>
              </w:rPr>
              <w:tab/>
              <w:t xml:space="preserve">1.2 </w:t>
            </w:r>
            <w:r w:rsidRPr="00750B67">
              <w:rPr>
                <w:rFonts w:hint="eastAsia"/>
                <w:szCs w:val="21"/>
              </w:rPr>
              <w:t>语音教学</w:t>
            </w:r>
          </w:p>
          <w:p w:rsidR="00343BAA" w:rsidRPr="00750B67" w:rsidRDefault="00343BAA" w:rsidP="004E0269">
            <w:pPr>
              <w:tabs>
                <w:tab w:val="left" w:pos="0"/>
              </w:tabs>
              <w:spacing w:line="360" w:lineRule="auto"/>
              <w:jc w:val="left"/>
              <w:rPr>
                <w:szCs w:val="21"/>
              </w:rPr>
            </w:pPr>
            <w:r w:rsidRPr="00750B67">
              <w:rPr>
                <w:rFonts w:hint="eastAsia"/>
                <w:szCs w:val="21"/>
              </w:rPr>
              <w:tab/>
            </w:r>
            <w:r w:rsidRPr="00750B67">
              <w:rPr>
                <w:rFonts w:hint="eastAsia"/>
                <w:szCs w:val="21"/>
              </w:rPr>
              <w:tab/>
              <w:t xml:space="preserve">1.3 </w:t>
            </w:r>
            <w:r w:rsidRPr="00750B67">
              <w:rPr>
                <w:rFonts w:hint="eastAsia"/>
                <w:szCs w:val="21"/>
              </w:rPr>
              <w:t>语法教学</w:t>
            </w:r>
          </w:p>
          <w:p w:rsidR="00343BAA" w:rsidRPr="00750B67" w:rsidRDefault="00343BAA" w:rsidP="004E0269">
            <w:pPr>
              <w:tabs>
                <w:tab w:val="left" w:pos="0"/>
              </w:tabs>
              <w:spacing w:line="360" w:lineRule="auto"/>
              <w:jc w:val="left"/>
              <w:rPr>
                <w:szCs w:val="21"/>
              </w:rPr>
            </w:pPr>
            <w:r w:rsidRPr="00750B67">
              <w:rPr>
                <w:rFonts w:hint="eastAsia"/>
                <w:szCs w:val="21"/>
              </w:rPr>
              <w:tab/>
            </w:r>
            <w:r w:rsidRPr="00750B67">
              <w:rPr>
                <w:rFonts w:hint="eastAsia"/>
                <w:szCs w:val="21"/>
              </w:rPr>
              <w:tab/>
              <w:t xml:space="preserve">1.4 </w:t>
            </w:r>
            <w:r w:rsidRPr="00750B67">
              <w:rPr>
                <w:rFonts w:hint="eastAsia"/>
                <w:szCs w:val="21"/>
              </w:rPr>
              <w:t>文化教学</w:t>
            </w:r>
          </w:p>
          <w:p w:rsidR="00343BAA" w:rsidRPr="00750B67" w:rsidRDefault="00343BAA" w:rsidP="004E0269">
            <w:pPr>
              <w:tabs>
                <w:tab w:val="left" w:pos="0"/>
              </w:tabs>
              <w:spacing w:line="360" w:lineRule="auto"/>
              <w:jc w:val="left"/>
              <w:rPr>
                <w:szCs w:val="21"/>
              </w:rPr>
            </w:pPr>
            <w:r w:rsidRPr="00750B67">
              <w:rPr>
                <w:rFonts w:hint="eastAsia"/>
                <w:szCs w:val="21"/>
              </w:rPr>
              <w:tab/>
            </w:r>
            <w:r w:rsidRPr="00750B67">
              <w:rPr>
                <w:rFonts w:hint="eastAsia"/>
                <w:szCs w:val="21"/>
              </w:rPr>
              <w:tab/>
              <w:t xml:space="preserve">1.5 </w:t>
            </w:r>
            <w:r w:rsidRPr="00750B67">
              <w:rPr>
                <w:rFonts w:hint="eastAsia"/>
                <w:szCs w:val="21"/>
              </w:rPr>
              <w:t>其他</w:t>
            </w:r>
          </w:p>
          <w:p w:rsidR="00343BAA" w:rsidRPr="00750B67" w:rsidRDefault="00343BAA" w:rsidP="004E0269">
            <w:pPr>
              <w:tabs>
                <w:tab w:val="left" w:pos="0"/>
              </w:tabs>
              <w:spacing w:line="360" w:lineRule="auto"/>
              <w:jc w:val="left"/>
              <w:rPr>
                <w:szCs w:val="21"/>
              </w:rPr>
            </w:pPr>
            <w:r w:rsidRPr="00750B67">
              <w:rPr>
                <w:rFonts w:hint="eastAsia"/>
                <w:szCs w:val="21"/>
              </w:rPr>
              <w:tab/>
              <w:t>2</w:t>
            </w:r>
            <w:r w:rsidRPr="00750B67">
              <w:rPr>
                <w:rFonts w:hint="eastAsia"/>
                <w:szCs w:val="21"/>
              </w:rPr>
              <w:t>、针对不同课型的多媒体教学法</w:t>
            </w:r>
          </w:p>
          <w:p w:rsidR="00343BAA" w:rsidRPr="00750B67" w:rsidRDefault="00343BAA" w:rsidP="004E0269">
            <w:pPr>
              <w:tabs>
                <w:tab w:val="left" w:pos="0"/>
              </w:tabs>
              <w:spacing w:line="360" w:lineRule="auto"/>
              <w:jc w:val="left"/>
              <w:rPr>
                <w:szCs w:val="21"/>
              </w:rPr>
            </w:pPr>
            <w:r w:rsidRPr="00750B67">
              <w:rPr>
                <w:rFonts w:hint="eastAsia"/>
                <w:szCs w:val="21"/>
              </w:rPr>
              <w:tab/>
            </w:r>
            <w:r w:rsidRPr="00750B67">
              <w:rPr>
                <w:rFonts w:hint="eastAsia"/>
                <w:szCs w:val="21"/>
              </w:rPr>
              <w:tab/>
              <w:t xml:space="preserve">2.1 </w:t>
            </w:r>
            <w:r w:rsidRPr="00750B67">
              <w:rPr>
                <w:rFonts w:hint="eastAsia"/>
                <w:szCs w:val="21"/>
              </w:rPr>
              <w:t>精读课</w:t>
            </w:r>
          </w:p>
          <w:p w:rsidR="00343BAA" w:rsidRPr="00750B67" w:rsidRDefault="00343BAA" w:rsidP="004E0269">
            <w:pPr>
              <w:tabs>
                <w:tab w:val="left" w:pos="0"/>
              </w:tabs>
              <w:spacing w:line="360" w:lineRule="auto"/>
              <w:jc w:val="left"/>
              <w:rPr>
                <w:szCs w:val="21"/>
              </w:rPr>
            </w:pPr>
            <w:r w:rsidRPr="00750B67">
              <w:rPr>
                <w:rFonts w:hint="eastAsia"/>
                <w:szCs w:val="21"/>
              </w:rPr>
              <w:tab/>
            </w:r>
            <w:r w:rsidRPr="00750B67">
              <w:rPr>
                <w:rFonts w:hint="eastAsia"/>
                <w:szCs w:val="21"/>
              </w:rPr>
              <w:tab/>
              <w:t xml:space="preserve">2.1 </w:t>
            </w:r>
            <w:r w:rsidRPr="00750B67">
              <w:rPr>
                <w:rFonts w:hint="eastAsia"/>
                <w:szCs w:val="21"/>
              </w:rPr>
              <w:t>会话课</w:t>
            </w:r>
          </w:p>
          <w:p w:rsidR="00343BAA" w:rsidRPr="00750B67" w:rsidRDefault="00343BAA" w:rsidP="004E0269">
            <w:pPr>
              <w:tabs>
                <w:tab w:val="left" w:pos="0"/>
              </w:tabs>
              <w:spacing w:line="360" w:lineRule="auto"/>
              <w:jc w:val="left"/>
              <w:rPr>
                <w:szCs w:val="21"/>
              </w:rPr>
            </w:pPr>
            <w:r w:rsidRPr="00750B67">
              <w:rPr>
                <w:rFonts w:hint="eastAsia"/>
                <w:szCs w:val="21"/>
              </w:rPr>
              <w:tab/>
            </w:r>
            <w:r w:rsidRPr="00750B67">
              <w:rPr>
                <w:rFonts w:hint="eastAsia"/>
                <w:szCs w:val="21"/>
              </w:rPr>
              <w:tab/>
              <w:t xml:space="preserve">2.2 </w:t>
            </w:r>
            <w:r w:rsidRPr="00750B67">
              <w:rPr>
                <w:rFonts w:hint="eastAsia"/>
                <w:szCs w:val="21"/>
              </w:rPr>
              <w:t>听力课</w:t>
            </w:r>
          </w:p>
          <w:p w:rsidR="00343BAA" w:rsidRPr="00750B67" w:rsidRDefault="00343BAA" w:rsidP="004E0269">
            <w:pPr>
              <w:tabs>
                <w:tab w:val="left" w:pos="0"/>
              </w:tabs>
              <w:spacing w:line="360" w:lineRule="auto"/>
              <w:jc w:val="left"/>
              <w:rPr>
                <w:szCs w:val="21"/>
              </w:rPr>
            </w:pPr>
            <w:r w:rsidRPr="00750B67">
              <w:rPr>
                <w:rFonts w:hint="eastAsia"/>
                <w:szCs w:val="21"/>
              </w:rPr>
              <w:tab/>
            </w:r>
            <w:r w:rsidRPr="00750B67">
              <w:rPr>
                <w:rFonts w:hint="eastAsia"/>
                <w:szCs w:val="21"/>
              </w:rPr>
              <w:tab/>
              <w:t xml:space="preserve">2.3 </w:t>
            </w:r>
            <w:r w:rsidRPr="00750B67">
              <w:rPr>
                <w:rFonts w:hint="eastAsia"/>
                <w:szCs w:val="21"/>
              </w:rPr>
              <w:t>报刊课</w:t>
            </w:r>
          </w:p>
          <w:p w:rsidR="00343BAA" w:rsidRPr="00750B67" w:rsidRDefault="00343BAA" w:rsidP="004E0269">
            <w:pPr>
              <w:tabs>
                <w:tab w:val="left" w:pos="0"/>
              </w:tabs>
              <w:spacing w:line="360" w:lineRule="auto"/>
              <w:jc w:val="left"/>
              <w:rPr>
                <w:szCs w:val="21"/>
              </w:rPr>
            </w:pPr>
            <w:r w:rsidRPr="00750B67">
              <w:rPr>
                <w:rFonts w:hint="eastAsia"/>
                <w:szCs w:val="21"/>
              </w:rPr>
              <w:tab/>
            </w:r>
            <w:r w:rsidRPr="00750B67">
              <w:rPr>
                <w:rFonts w:hint="eastAsia"/>
                <w:szCs w:val="21"/>
              </w:rPr>
              <w:tab/>
              <w:t xml:space="preserve">2.4 </w:t>
            </w:r>
            <w:r w:rsidRPr="00750B67">
              <w:rPr>
                <w:rFonts w:hint="eastAsia"/>
                <w:szCs w:val="21"/>
              </w:rPr>
              <w:t>视听说课</w:t>
            </w:r>
          </w:p>
          <w:p w:rsidR="00343BAA" w:rsidRPr="00750B67" w:rsidRDefault="00343BAA" w:rsidP="004E0269">
            <w:pPr>
              <w:tabs>
                <w:tab w:val="left" w:pos="0"/>
              </w:tabs>
              <w:spacing w:line="360" w:lineRule="auto"/>
              <w:jc w:val="left"/>
              <w:rPr>
                <w:szCs w:val="21"/>
              </w:rPr>
            </w:pPr>
            <w:r w:rsidRPr="00750B67">
              <w:rPr>
                <w:rFonts w:hint="eastAsia"/>
                <w:szCs w:val="21"/>
              </w:rPr>
              <w:tab/>
            </w:r>
            <w:r w:rsidRPr="00750B67">
              <w:rPr>
                <w:rFonts w:hint="eastAsia"/>
                <w:szCs w:val="21"/>
              </w:rPr>
              <w:tab/>
              <w:t xml:space="preserve">2.5 </w:t>
            </w:r>
            <w:r w:rsidRPr="00750B67">
              <w:rPr>
                <w:rFonts w:hint="eastAsia"/>
                <w:szCs w:val="21"/>
              </w:rPr>
              <w:t>其他</w:t>
            </w:r>
          </w:p>
          <w:p w:rsidR="00343BAA" w:rsidRPr="00750B67" w:rsidRDefault="00343BAA" w:rsidP="004E0269">
            <w:pPr>
              <w:tabs>
                <w:tab w:val="left" w:pos="0"/>
              </w:tabs>
              <w:spacing w:line="360" w:lineRule="auto"/>
              <w:jc w:val="left"/>
              <w:rPr>
                <w:szCs w:val="21"/>
              </w:rPr>
            </w:pPr>
          </w:p>
          <w:p w:rsidR="00343BAA" w:rsidRPr="00750B67" w:rsidRDefault="00343BAA" w:rsidP="004E0269">
            <w:pPr>
              <w:tabs>
                <w:tab w:val="left" w:pos="0"/>
              </w:tabs>
              <w:spacing w:line="360" w:lineRule="auto"/>
              <w:jc w:val="left"/>
              <w:rPr>
                <w:szCs w:val="21"/>
              </w:rPr>
            </w:pPr>
            <w:r w:rsidRPr="00750B67">
              <w:rPr>
                <w:rFonts w:hint="eastAsia"/>
                <w:szCs w:val="21"/>
              </w:rPr>
              <w:t>第五章：</w:t>
            </w:r>
            <w:r w:rsidRPr="00750B67">
              <w:rPr>
                <w:rFonts w:hint="eastAsia"/>
                <w:szCs w:val="21"/>
              </w:rPr>
              <w:t xml:space="preserve"> </w:t>
            </w:r>
            <w:r w:rsidRPr="00750B67">
              <w:rPr>
                <w:rFonts w:hint="eastAsia"/>
                <w:szCs w:val="21"/>
              </w:rPr>
              <w:t>多媒体技术相关软件使用技巧（</w:t>
            </w:r>
            <w:r w:rsidRPr="00750B67">
              <w:rPr>
                <w:rFonts w:hint="eastAsia"/>
                <w:szCs w:val="21"/>
              </w:rPr>
              <w:t>12</w:t>
            </w:r>
            <w:r w:rsidRPr="00750B67">
              <w:rPr>
                <w:rFonts w:hint="eastAsia"/>
                <w:szCs w:val="21"/>
              </w:rPr>
              <w:t>课时）</w:t>
            </w:r>
          </w:p>
          <w:p w:rsidR="00343BAA" w:rsidRPr="00750B67" w:rsidRDefault="00343BAA" w:rsidP="004E0269">
            <w:pPr>
              <w:spacing w:line="360" w:lineRule="auto"/>
              <w:ind w:firstLine="420"/>
              <w:outlineLvl w:val="0"/>
              <w:rPr>
                <w:szCs w:val="21"/>
              </w:rPr>
            </w:pPr>
            <w:r w:rsidRPr="00750B67">
              <w:rPr>
                <w:rFonts w:hint="eastAsia"/>
                <w:szCs w:val="21"/>
              </w:rPr>
              <w:t>1</w:t>
            </w:r>
            <w:r w:rsidRPr="00750B67">
              <w:rPr>
                <w:rFonts w:hint="eastAsia"/>
                <w:szCs w:val="21"/>
              </w:rPr>
              <w:t>、</w:t>
            </w:r>
            <w:r w:rsidRPr="00750B67">
              <w:rPr>
                <w:szCs w:val="21"/>
              </w:rPr>
              <w:t>W</w:t>
            </w:r>
            <w:r w:rsidRPr="00750B67">
              <w:rPr>
                <w:rFonts w:hint="eastAsia"/>
                <w:szCs w:val="21"/>
              </w:rPr>
              <w:t>ord</w:t>
            </w:r>
            <w:r w:rsidRPr="00750B67">
              <w:rPr>
                <w:rFonts w:hint="eastAsia"/>
                <w:szCs w:val="21"/>
              </w:rPr>
              <w:t>相关技巧（</w:t>
            </w:r>
            <w:r w:rsidRPr="00750B67">
              <w:rPr>
                <w:rFonts w:hint="eastAsia"/>
                <w:szCs w:val="21"/>
              </w:rPr>
              <w:t>2</w:t>
            </w:r>
            <w:r w:rsidRPr="00750B67">
              <w:rPr>
                <w:rFonts w:hint="eastAsia"/>
                <w:szCs w:val="21"/>
              </w:rPr>
              <w:t>课时）</w:t>
            </w:r>
          </w:p>
          <w:p w:rsidR="00343BAA" w:rsidRPr="00750B67" w:rsidRDefault="00343BAA" w:rsidP="004E0269">
            <w:pPr>
              <w:tabs>
                <w:tab w:val="left" w:pos="0"/>
              </w:tabs>
              <w:spacing w:line="360" w:lineRule="auto"/>
              <w:jc w:val="left"/>
              <w:rPr>
                <w:szCs w:val="21"/>
              </w:rPr>
            </w:pPr>
            <w:r w:rsidRPr="00750B67">
              <w:rPr>
                <w:rFonts w:hint="eastAsia"/>
                <w:szCs w:val="21"/>
              </w:rPr>
              <w:tab/>
              <w:t>2</w:t>
            </w:r>
            <w:r w:rsidRPr="00750B67">
              <w:rPr>
                <w:rFonts w:hint="eastAsia"/>
                <w:szCs w:val="21"/>
              </w:rPr>
              <w:t>、</w:t>
            </w:r>
            <w:r w:rsidRPr="00750B67">
              <w:rPr>
                <w:rFonts w:hint="eastAsia"/>
                <w:szCs w:val="21"/>
              </w:rPr>
              <w:t>PPT</w:t>
            </w:r>
            <w:r w:rsidRPr="00750B67">
              <w:rPr>
                <w:rFonts w:hint="eastAsia"/>
                <w:szCs w:val="21"/>
              </w:rPr>
              <w:t>相关技巧（</w:t>
            </w:r>
            <w:r w:rsidRPr="00750B67">
              <w:rPr>
                <w:rFonts w:hint="eastAsia"/>
                <w:szCs w:val="21"/>
              </w:rPr>
              <w:t>4</w:t>
            </w:r>
            <w:r w:rsidRPr="00750B67">
              <w:rPr>
                <w:rFonts w:hint="eastAsia"/>
                <w:szCs w:val="21"/>
              </w:rPr>
              <w:t>课时）</w:t>
            </w:r>
          </w:p>
          <w:p w:rsidR="00343BAA" w:rsidRPr="00750B67" w:rsidRDefault="00343BAA" w:rsidP="004E0269">
            <w:pPr>
              <w:tabs>
                <w:tab w:val="left" w:pos="0"/>
              </w:tabs>
              <w:spacing w:line="360" w:lineRule="auto"/>
              <w:jc w:val="left"/>
              <w:rPr>
                <w:szCs w:val="21"/>
              </w:rPr>
            </w:pPr>
            <w:r w:rsidRPr="00750B67">
              <w:rPr>
                <w:rFonts w:hint="eastAsia"/>
                <w:szCs w:val="21"/>
              </w:rPr>
              <w:tab/>
              <w:t>3</w:t>
            </w:r>
            <w:r w:rsidRPr="00750B67">
              <w:rPr>
                <w:rFonts w:hint="eastAsia"/>
                <w:szCs w:val="21"/>
              </w:rPr>
              <w:t>、图片处理技巧（</w:t>
            </w:r>
            <w:r w:rsidRPr="00750B67">
              <w:rPr>
                <w:rFonts w:hint="eastAsia"/>
                <w:szCs w:val="21"/>
              </w:rPr>
              <w:t>2</w:t>
            </w:r>
            <w:r w:rsidRPr="00750B67">
              <w:rPr>
                <w:rFonts w:hint="eastAsia"/>
                <w:szCs w:val="21"/>
              </w:rPr>
              <w:t>课时）</w:t>
            </w:r>
          </w:p>
          <w:p w:rsidR="00343BAA" w:rsidRPr="00750B67" w:rsidRDefault="00343BAA" w:rsidP="004E0269">
            <w:pPr>
              <w:tabs>
                <w:tab w:val="left" w:pos="0"/>
              </w:tabs>
              <w:spacing w:line="360" w:lineRule="auto"/>
              <w:jc w:val="left"/>
              <w:rPr>
                <w:szCs w:val="21"/>
              </w:rPr>
            </w:pPr>
            <w:r w:rsidRPr="00750B67">
              <w:rPr>
                <w:rFonts w:hint="eastAsia"/>
                <w:szCs w:val="21"/>
              </w:rPr>
              <w:tab/>
              <w:t>4</w:t>
            </w:r>
            <w:r w:rsidRPr="00750B67">
              <w:rPr>
                <w:rFonts w:hint="eastAsia"/>
                <w:szCs w:val="21"/>
              </w:rPr>
              <w:t>、音频编辑与处理技巧（</w:t>
            </w:r>
            <w:r w:rsidRPr="00750B67">
              <w:rPr>
                <w:rFonts w:hint="eastAsia"/>
                <w:szCs w:val="21"/>
              </w:rPr>
              <w:t>2</w:t>
            </w:r>
            <w:r w:rsidRPr="00750B67">
              <w:rPr>
                <w:rFonts w:hint="eastAsia"/>
                <w:szCs w:val="21"/>
              </w:rPr>
              <w:t>课时）</w:t>
            </w:r>
          </w:p>
          <w:p w:rsidR="00343BAA" w:rsidRPr="00750B67" w:rsidRDefault="00343BAA" w:rsidP="004E0269">
            <w:pPr>
              <w:tabs>
                <w:tab w:val="left" w:pos="0"/>
              </w:tabs>
              <w:spacing w:line="360" w:lineRule="auto"/>
              <w:jc w:val="left"/>
              <w:rPr>
                <w:szCs w:val="21"/>
              </w:rPr>
            </w:pPr>
            <w:r w:rsidRPr="00750B67">
              <w:rPr>
                <w:rFonts w:hint="eastAsia"/>
                <w:szCs w:val="21"/>
              </w:rPr>
              <w:tab/>
              <w:t>5</w:t>
            </w:r>
            <w:r w:rsidRPr="00750B67">
              <w:rPr>
                <w:rFonts w:hint="eastAsia"/>
                <w:szCs w:val="21"/>
              </w:rPr>
              <w:t>、视频编辑与处理技巧（</w:t>
            </w:r>
            <w:r w:rsidRPr="00750B67">
              <w:rPr>
                <w:rFonts w:hint="eastAsia"/>
                <w:szCs w:val="21"/>
              </w:rPr>
              <w:t>2</w:t>
            </w:r>
            <w:r w:rsidRPr="00750B67">
              <w:rPr>
                <w:rFonts w:hint="eastAsia"/>
                <w:szCs w:val="21"/>
              </w:rPr>
              <w:t>课时）</w:t>
            </w:r>
          </w:p>
          <w:p w:rsidR="00343BAA" w:rsidRPr="00750B67" w:rsidRDefault="00343BAA" w:rsidP="004E0269">
            <w:pPr>
              <w:tabs>
                <w:tab w:val="left" w:pos="0"/>
              </w:tabs>
              <w:spacing w:line="360" w:lineRule="auto"/>
              <w:jc w:val="left"/>
              <w:rPr>
                <w:szCs w:val="21"/>
              </w:rPr>
            </w:pPr>
          </w:p>
          <w:p w:rsidR="00343BAA" w:rsidRPr="00750B67" w:rsidRDefault="00343BAA" w:rsidP="004E0269">
            <w:pPr>
              <w:tabs>
                <w:tab w:val="left" w:pos="0"/>
              </w:tabs>
              <w:spacing w:line="360" w:lineRule="auto"/>
              <w:ind w:firstLine="435"/>
              <w:rPr>
                <w:szCs w:val="21"/>
              </w:rPr>
            </w:pPr>
          </w:p>
          <w:p w:rsidR="00343BAA" w:rsidRPr="00750B67" w:rsidRDefault="00343BAA" w:rsidP="004E0269">
            <w:pPr>
              <w:tabs>
                <w:tab w:val="left" w:pos="3600"/>
              </w:tabs>
              <w:spacing w:line="360" w:lineRule="auto"/>
              <w:jc w:val="left"/>
              <w:rPr>
                <w:szCs w:val="21"/>
              </w:rPr>
            </w:pPr>
            <w:r w:rsidRPr="00750B67">
              <w:rPr>
                <w:rFonts w:hint="eastAsia"/>
                <w:szCs w:val="21"/>
              </w:rPr>
              <w:t>第六章：对外汉语教学的多媒体课件分析与制作（</w:t>
            </w:r>
            <w:r w:rsidRPr="00750B67">
              <w:rPr>
                <w:rFonts w:hint="eastAsia"/>
                <w:szCs w:val="21"/>
              </w:rPr>
              <w:t>16</w:t>
            </w:r>
            <w:r w:rsidRPr="00750B67">
              <w:rPr>
                <w:rFonts w:hint="eastAsia"/>
                <w:szCs w:val="21"/>
              </w:rPr>
              <w:t>课时）</w:t>
            </w:r>
          </w:p>
          <w:p w:rsidR="00343BAA" w:rsidRPr="00750B67" w:rsidRDefault="00343BAA" w:rsidP="004E0269">
            <w:pPr>
              <w:tabs>
                <w:tab w:val="left" w:pos="0"/>
              </w:tabs>
              <w:spacing w:line="360" w:lineRule="auto"/>
              <w:ind w:left="420"/>
              <w:jc w:val="left"/>
              <w:rPr>
                <w:szCs w:val="21"/>
              </w:rPr>
            </w:pPr>
            <w:r w:rsidRPr="00750B67">
              <w:rPr>
                <w:rFonts w:hint="eastAsia"/>
                <w:szCs w:val="21"/>
              </w:rPr>
              <w:t>1</w:t>
            </w:r>
            <w:r w:rsidRPr="00750B67">
              <w:rPr>
                <w:rFonts w:hint="eastAsia"/>
                <w:szCs w:val="21"/>
              </w:rPr>
              <w:t>、针对不同教学内容的课件制作</w:t>
            </w:r>
          </w:p>
          <w:p w:rsidR="00343BAA" w:rsidRPr="00750B67" w:rsidRDefault="00343BAA" w:rsidP="00343BAA">
            <w:pPr>
              <w:numPr>
                <w:ilvl w:val="2"/>
                <w:numId w:val="89"/>
              </w:numPr>
              <w:tabs>
                <w:tab w:val="left" w:pos="0"/>
              </w:tabs>
              <w:spacing w:line="360" w:lineRule="auto"/>
              <w:jc w:val="left"/>
              <w:outlineLvl w:val="0"/>
              <w:rPr>
                <w:szCs w:val="21"/>
              </w:rPr>
            </w:pPr>
            <w:r w:rsidRPr="00750B67">
              <w:rPr>
                <w:rFonts w:hint="eastAsia"/>
                <w:szCs w:val="21"/>
              </w:rPr>
              <w:t>汉字教学课件</w:t>
            </w:r>
          </w:p>
          <w:p w:rsidR="00343BAA" w:rsidRPr="00750B67" w:rsidRDefault="00343BAA" w:rsidP="00343BAA">
            <w:pPr>
              <w:pStyle w:val="af"/>
              <w:numPr>
                <w:ilvl w:val="2"/>
                <w:numId w:val="89"/>
              </w:numPr>
              <w:spacing w:line="360" w:lineRule="auto"/>
              <w:ind w:firstLineChars="0"/>
              <w:rPr>
                <w:szCs w:val="21"/>
              </w:rPr>
            </w:pPr>
            <w:r w:rsidRPr="00750B67">
              <w:rPr>
                <w:rFonts w:hint="eastAsia"/>
                <w:szCs w:val="21"/>
              </w:rPr>
              <w:t>拼音教学课件</w:t>
            </w:r>
          </w:p>
          <w:p w:rsidR="00343BAA" w:rsidRPr="00750B67" w:rsidRDefault="00343BAA" w:rsidP="00343BAA">
            <w:pPr>
              <w:pStyle w:val="af"/>
              <w:numPr>
                <w:ilvl w:val="2"/>
                <w:numId w:val="89"/>
              </w:numPr>
              <w:spacing w:line="360" w:lineRule="auto"/>
              <w:ind w:firstLineChars="0"/>
              <w:rPr>
                <w:szCs w:val="21"/>
              </w:rPr>
            </w:pPr>
            <w:r w:rsidRPr="00750B67">
              <w:rPr>
                <w:rFonts w:hint="eastAsia"/>
                <w:szCs w:val="21"/>
              </w:rPr>
              <w:t>语法讲解教学课件</w:t>
            </w:r>
          </w:p>
          <w:p w:rsidR="00343BAA" w:rsidRPr="00750B67" w:rsidRDefault="00343BAA" w:rsidP="00343BAA">
            <w:pPr>
              <w:pStyle w:val="af"/>
              <w:numPr>
                <w:ilvl w:val="2"/>
                <w:numId w:val="89"/>
              </w:numPr>
              <w:spacing w:line="360" w:lineRule="auto"/>
              <w:ind w:firstLineChars="0"/>
              <w:rPr>
                <w:szCs w:val="21"/>
              </w:rPr>
            </w:pPr>
            <w:r w:rsidRPr="00750B67">
              <w:rPr>
                <w:rFonts w:hint="eastAsia"/>
                <w:szCs w:val="21"/>
              </w:rPr>
              <w:t>词汇教学课件</w:t>
            </w:r>
          </w:p>
          <w:p w:rsidR="00343BAA" w:rsidRPr="00750B67" w:rsidRDefault="00343BAA" w:rsidP="00343BAA">
            <w:pPr>
              <w:pStyle w:val="af"/>
              <w:numPr>
                <w:ilvl w:val="2"/>
                <w:numId w:val="89"/>
              </w:numPr>
              <w:spacing w:line="360" w:lineRule="auto"/>
              <w:ind w:firstLineChars="0"/>
              <w:rPr>
                <w:szCs w:val="21"/>
              </w:rPr>
            </w:pPr>
            <w:r w:rsidRPr="00750B67">
              <w:rPr>
                <w:rFonts w:hint="eastAsia"/>
                <w:szCs w:val="21"/>
              </w:rPr>
              <w:lastRenderedPageBreak/>
              <w:t>练习教学课件</w:t>
            </w:r>
          </w:p>
          <w:p w:rsidR="00343BAA" w:rsidRPr="00750B67" w:rsidRDefault="00343BAA" w:rsidP="004E0269">
            <w:pPr>
              <w:tabs>
                <w:tab w:val="left" w:pos="0"/>
              </w:tabs>
              <w:spacing w:line="360" w:lineRule="auto"/>
              <w:ind w:left="420"/>
              <w:jc w:val="left"/>
              <w:rPr>
                <w:szCs w:val="21"/>
              </w:rPr>
            </w:pPr>
            <w:r w:rsidRPr="00750B67">
              <w:rPr>
                <w:rFonts w:hint="eastAsia"/>
                <w:szCs w:val="21"/>
              </w:rPr>
              <w:t>2</w:t>
            </w:r>
            <w:r w:rsidRPr="00750B67">
              <w:rPr>
                <w:rFonts w:hint="eastAsia"/>
                <w:szCs w:val="21"/>
              </w:rPr>
              <w:t>、针对不同课型的课件制作</w:t>
            </w:r>
          </w:p>
          <w:p w:rsidR="00343BAA" w:rsidRPr="00750B67" w:rsidRDefault="00343BAA" w:rsidP="00343BAA">
            <w:pPr>
              <w:pStyle w:val="af"/>
              <w:numPr>
                <w:ilvl w:val="0"/>
                <w:numId w:val="90"/>
              </w:numPr>
              <w:spacing w:line="360" w:lineRule="auto"/>
              <w:ind w:firstLineChars="0"/>
              <w:rPr>
                <w:szCs w:val="21"/>
              </w:rPr>
            </w:pPr>
            <w:r w:rsidRPr="00750B67">
              <w:rPr>
                <w:rFonts w:hint="eastAsia"/>
                <w:szCs w:val="21"/>
              </w:rPr>
              <w:t>读写课</w:t>
            </w:r>
            <w:r w:rsidRPr="00750B67">
              <w:rPr>
                <w:rFonts w:hint="eastAsia"/>
                <w:szCs w:val="21"/>
              </w:rPr>
              <w:t>/</w:t>
            </w:r>
            <w:r w:rsidRPr="00750B67">
              <w:rPr>
                <w:rFonts w:hint="eastAsia"/>
                <w:szCs w:val="21"/>
              </w:rPr>
              <w:t>阅读理解教学课件</w:t>
            </w:r>
          </w:p>
          <w:p w:rsidR="00343BAA" w:rsidRPr="00750B67" w:rsidRDefault="00343BAA" w:rsidP="00343BAA">
            <w:pPr>
              <w:pStyle w:val="af"/>
              <w:numPr>
                <w:ilvl w:val="0"/>
                <w:numId w:val="90"/>
              </w:numPr>
              <w:spacing w:line="360" w:lineRule="auto"/>
              <w:ind w:firstLineChars="0"/>
              <w:rPr>
                <w:szCs w:val="21"/>
              </w:rPr>
            </w:pPr>
            <w:r w:rsidRPr="00750B67">
              <w:rPr>
                <w:rFonts w:hint="eastAsia"/>
                <w:szCs w:val="21"/>
              </w:rPr>
              <w:t>会话课教学课件</w:t>
            </w:r>
          </w:p>
          <w:p w:rsidR="00343BAA" w:rsidRPr="00750B67" w:rsidRDefault="00343BAA" w:rsidP="00343BAA">
            <w:pPr>
              <w:pStyle w:val="af"/>
              <w:numPr>
                <w:ilvl w:val="0"/>
                <w:numId w:val="90"/>
              </w:numPr>
              <w:spacing w:line="360" w:lineRule="auto"/>
              <w:ind w:firstLineChars="0"/>
              <w:rPr>
                <w:szCs w:val="21"/>
              </w:rPr>
            </w:pPr>
            <w:r w:rsidRPr="00750B67">
              <w:rPr>
                <w:rFonts w:hint="eastAsia"/>
                <w:szCs w:val="21"/>
              </w:rPr>
              <w:t>听力课教学课件</w:t>
            </w:r>
          </w:p>
          <w:p w:rsidR="00343BAA" w:rsidRPr="00750B67" w:rsidRDefault="00343BAA" w:rsidP="00343BAA">
            <w:pPr>
              <w:pStyle w:val="af"/>
              <w:numPr>
                <w:ilvl w:val="0"/>
                <w:numId w:val="90"/>
              </w:numPr>
              <w:spacing w:line="360" w:lineRule="auto"/>
              <w:ind w:firstLineChars="0"/>
              <w:rPr>
                <w:szCs w:val="21"/>
              </w:rPr>
            </w:pPr>
            <w:r w:rsidRPr="00750B67">
              <w:rPr>
                <w:rFonts w:hint="eastAsia"/>
                <w:szCs w:val="21"/>
              </w:rPr>
              <w:t>文化教学课件</w:t>
            </w:r>
          </w:p>
          <w:p w:rsidR="00343BAA" w:rsidRPr="00750B67" w:rsidRDefault="00343BAA" w:rsidP="00343BAA">
            <w:pPr>
              <w:pStyle w:val="af"/>
              <w:numPr>
                <w:ilvl w:val="0"/>
                <w:numId w:val="90"/>
              </w:numPr>
              <w:spacing w:line="360" w:lineRule="auto"/>
              <w:ind w:firstLineChars="0"/>
              <w:rPr>
                <w:szCs w:val="21"/>
              </w:rPr>
            </w:pPr>
            <w:r w:rsidRPr="00750B67">
              <w:rPr>
                <w:rFonts w:hint="eastAsia"/>
                <w:szCs w:val="21"/>
              </w:rPr>
              <w:t>视听</w:t>
            </w:r>
            <w:proofErr w:type="gramStart"/>
            <w:r w:rsidRPr="00750B67">
              <w:rPr>
                <w:rFonts w:hint="eastAsia"/>
                <w:szCs w:val="21"/>
              </w:rPr>
              <w:t>说教学</w:t>
            </w:r>
            <w:proofErr w:type="gramEnd"/>
            <w:r w:rsidRPr="00750B67">
              <w:rPr>
                <w:rFonts w:hint="eastAsia"/>
                <w:szCs w:val="21"/>
              </w:rPr>
              <w:t>课件</w:t>
            </w:r>
          </w:p>
          <w:p w:rsidR="00343BAA" w:rsidRPr="00D5590F" w:rsidRDefault="00343BAA" w:rsidP="004E0269">
            <w:pPr>
              <w:spacing w:line="360" w:lineRule="auto"/>
              <w:rPr>
                <w:b/>
                <w:sz w:val="24"/>
              </w:rPr>
            </w:pPr>
          </w:p>
          <w:p w:rsidR="00750B67" w:rsidRDefault="004D620D" w:rsidP="00750B67">
            <w:pPr>
              <w:spacing w:line="300" w:lineRule="auto"/>
              <w:rPr>
                <w:b/>
                <w:szCs w:val="21"/>
              </w:rPr>
            </w:pPr>
            <w:r>
              <w:rPr>
                <w:rFonts w:hint="eastAsia"/>
                <w:b/>
                <w:szCs w:val="21"/>
              </w:rPr>
              <w:t>四</w:t>
            </w:r>
            <w:r w:rsidR="00750B67">
              <w:rPr>
                <w:rFonts w:hint="eastAsia"/>
                <w:b/>
                <w:szCs w:val="21"/>
              </w:rPr>
              <w:t>．教材与学习资源</w:t>
            </w:r>
          </w:p>
          <w:p w:rsidR="00750B67" w:rsidRDefault="00750B67" w:rsidP="00750B67">
            <w:pPr>
              <w:spacing w:line="300" w:lineRule="auto"/>
              <w:rPr>
                <w:szCs w:val="21"/>
              </w:rPr>
            </w:pPr>
            <w:r>
              <w:rPr>
                <w:rFonts w:hint="eastAsia"/>
                <w:szCs w:val="21"/>
              </w:rPr>
              <w:t>教材：自编教材。</w:t>
            </w:r>
          </w:p>
          <w:p w:rsidR="00750B67" w:rsidRDefault="00750B67" w:rsidP="00750B67">
            <w:pPr>
              <w:rPr>
                <w:szCs w:val="21"/>
              </w:rPr>
            </w:pPr>
            <w:r>
              <w:rPr>
                <w:rFonts w:hint="eastAsia"/>
                <w:szCs w:val="21"/>
              </w:rPr>
              <w:t>学习资源：</w:t>
            </w:r>
          </w:p>
          <w:p w:rsidR="00750B67" w:rsidRPr="00D5590F" w:rsidRDefault="00750B67" w:rsidP="00750B67">
            <w:pPr>
              <w:ind w:left="420"/>
              <w:rPr>
                <w:szCs w:val="21"/>
              </w:rPr>
            </w:pPr>
            <w:proofErr w:type="gramStart"/>
            <w:r w:rsidRPr="00D5590F">
              <w:rPr>
                <w:rFonts w:hint="eastAsia"/>
                <w:szCs w:val="21"/>
              </w:rPr>
              <w:t>郑艳群</w:t>
            </w:r>
            <w:proofErr w:type="gramEnd"/>
            <w:r w:rsidRPr="00D5590F">
              <w:rPr>
                <w:rFonts w:hint="eastAsia"/>
                <w:szCs w:val="21"/>
              </w:rPr>
              <w:t xml:space="preserve">. </w:t>
            </w:r>
            <w:r w:rsidRPr="00D5590F">
              <w:rPr>
                <w:rFonts w:hint="eastAsia"/>
                <w:szCs w:val="21"/>
              </w:rPr>
              <w:t>汉语多媒体教学课件设计</w:t>
            </w:r>
            <w:r w:rsidRPr="00D5590F">
              <w:rPr>
                <w:rFonts w:hint="eastAsia"/>
                <w:szCs w:val="21"/>
              </w:rPr>
              <w:t xml:space="preserve">[M]. </w:t>
            </w:r>
            <w:r w:rsidRPr="00D5590F">
              <w:rPr>
                <w:rFonts w:hint="eastAsia"/>
                <w:szCs w:val="21"/>
              </w:rPr>
              <w:t>北京：北京语言大学出版社</w:t>
            </w:r>
            <w:r w:rsidRPr="00D5590F">
              <w:rPr>
                <w:rFonts w:hint="eastAsia"/>
                <w:szCs w:val="21"/>
              </w:rPr>
              <w:t>. 2009</w:t>
            </w:r>
            <w:r w:rsidRPr="00D5590F">
              <w:rPr>
                <w:rFonts w:hint="eastAsia"/>
                <w:szCs w:val="21"/>
              </w:rPr>
              <w:t>年</w:t>
            </w:r>
          </w:p>
          <w:p w:rsidR="00750B67" w:rsidRPr="00D5590F" w:rsidRDefault="00750B67" w:rsidP="00750B67">
            <w:pPr>
              <w:ind w:left="420"/>
              <w:rPr>
                <w:szCs w:val="21"/>
              </w:rPr>
            </w:pPr>
            <w:proofErr w:type="gramStart"/>
            <w:r w:rsidRPr="00D5590F">
              <w:rPr>
                <w:rFonts w:hint="eastAsia"/>
                <w:szCs w:val="21"/>
              </w:rPr>
              <w:t>郑艳群</w:t>
            </w:r>
            <w:proofErr w:type="gramEnd"/>
            <w:r w:rsidRPr="00D5590F">
              <w:rPr>
                <w:rFonts w:hint="eastAsia"/>
                <w:szCs w:val="21"/>
              </w:rPr>
              <w:t xml:space="preserve">. </w:t>
            </w:r>
            <w:r w:rsidRPr="00D5590F">
              <w:rPr>
                <w:rFonts w:hint="eastAsia"/>
                <w:szCs w:val="21"/>
              </w:rPr>
              <w:t>对外汉语计算机辅助教学的理论研究</w:t>
            </w:r>
            <w:r w:rsidRPr="00D5590F">
              <w:rPr>
                <w:rFonts w:hint="eastAsia"/>
                <w:szCs w:val="21"/>
              </w:rPr>
              <w:t xml:space="preserve">[M]. </w:t>
            </w:r>
            <w:r w:rsidRPr="00D5590F">
              <w:rPr>
                <w:rFonts w:hint="eastAsia"/>
                <w:szCs w:val="21"/>
              </w:rPr>
              <w:t>北京：商务印书馆</w:t>
            </w:r>
            <w:r w:rsidRPr="00D5590F">
              <w:rPr>
                <w:rFonts w:hint="eastAsia"/>
                <w:szCs w:val="21"/>
              </w:rPr>
              <w:t>. 2006</w:t>
            </w:r>
            <w:r w:rsidRPr="00D5590F">
              <w:rPr>
                <w:rFonts w:hint="eastAsia"/>
                <w:szCs w:val="21"/>
              </w:rPr>
              <w:t>年</w:t>
            </w:r>
          </w:p>
          <w:p w:rsidR="00750B67" w:rsidRPr="00D5590F" w:rsidRDefault="00750B67" w:rsidP="00750B67">
            <w:pPr>
              <w:ind w:left="420"/>
              <w:rPr>
                <w:szCs w:val="21"/>
              </w:rPr>
            </w:pPr>
            <w:proofErr w:type="gramStart"/>
            <w:r w:rsidRPr="00D5590F">
              <w:rPr>
                <w:rFonts w:hint="eastAsia"/>
                <w:szCs w:val="21"/>
              </w:rPr>
              <w:t>郑艳群</w:t>
            </w:r>
            <w:proofErr w:type="gramEnd"/>
            <w:r w:rsidRPr="00D5590F">
              <w:rPr>
                <w:rFonts w:hint="eastAsia"/>
                <w:szCs w:val="21"/>
              </w:rPr>
              <w:t xml:space="preserve">. </w:t>
            </w:r>
            <w:r w:rsidRPr="00D5590F">
              <w:rPr>
                <w:rFonts w:hint="eastAsia"/>
                <w:szCs w:val="21"/>
              </w:rPr>
              <w:t>对外汉语计算机辅助教学的实践研究</w:t>
            </w:r>
            <w:r w:rsidRPr="00D5590F">
              <w:rPr>
                <w:rFonts w:hint="eastAsia"/>
                <w:szCs w:val="21"/>
              </w:rPr>
              <w:t xml:space="preserve">[M]. </w:t>
            </w:r>
            <w:r w:rsidRPr="00D5590F">
              <w:rPr>
                <w:rFonts w:hint="eastAsia"/>
                <w:szCs w:val="21"/>
              </w:rPr>
              <w:t>北京：商务印书馆</w:t>
            </w:r>
            <w:r w:rsidRPr="00D5590F">
              <w:rPr>
                <w:rFonts w:hint="eastAsia"/>
                <w:szCs w:val="21"/>
              </w:rPr>
              <w:t>. 2006</w:t>
            </w:r>
            <w:r w:rsidRPr="00D5590F">
              <w:rPr>
                <w:rFonts w:hint="eastAsia"/>
                <w:szCs w:val="21"/>
              </w:rPr>
              <w:t>年</w:t>
            </w:r>
          </w:p>
          <w:p w:rsidR="00750B67" w:rsidRDefault="00750B67" w:rsidP="00750B67">
            <w:pPr>
              <w:spacing w:line="300" w:lineRule="auto"/>
              <w:rPr>
                <w:szCs w:val="21"/>
              </w:rPr>
            </w:pPr>
          </w:p>
          <w:p w:rsidR="00750B67" w:rsidRDefault="00750B67" w:rsidP="00750B67">
            <w:pPr>
              <w:spacing w:line="300" w:lineRule="auto"/>
              <w:rPr>
                <w:szCs w:val="21"/>
              </w:rPr>
            </w:pPr>
          </w:p>
          <w:p w:rsidR="00750B67" w:rsidRDefault="004D620D" w:rsidP="00750B67">
            <w:pPr>
              <w:spacing w:line="300" w:lineRule="auto"/>
              <w:rPr>
                <w:b/>
                <w:szCs w:val="21"/>
              </w:rPr>
            </w:pPr>
            <w:r>
              <w:rPr>
                <w:rFonts w:hint="eastAsia"/>
                <w:b/>
                <w:szCs w:val="21"/>
              </w:rPr>
              <w:t>五．</w:t>
            </w:r>
            <w:r w:rsidR="00750B67">
              <w:rPr>
                <w:rFonts w:hint="eastAsia"/>
                <w:b/>
                <w:szCs w:val="21"/>
              </w:rPr>
              <w:t>教学方式</w:t>
            </w:r>
            <w:r w:rsidR="00750B67">
              <w:rPr>
                <w:b/>
                <w:szCs w:val="21"/>
              </w:rPr>
              <w:t xml:space="preserve">: </w:t>
            </w:r>
          </w:p>
          <w:p w:rsidR="00750B67" w:rsidRDefault="00750B67" w:rsidP="00750B67">
            <w:pPr>
              <w:spacing w:line="300" w:lineRule="auto"/>
              <w:rPr>
                <w:szCs w:val="21"/>
              </w:rPr>
            </w:pPr>
            <w:r>
              <w:rPr>
                <w:rFonts w:hint="eastAsia"/>
                <w:szCs w:val="21"/>
              </w:rPr>
              <w:t>课堂讲授、上机实践、教学观摩。</w:t>
            </w:r>
          </w:p>
          <w:p w:rsidR="00750B67" w:rsidRDefault="00750B67" w:rsidP="00750B67">
            <w:pPr>
              <w:spacing w:line="300" w:lineRule="auto"/>
              <w:rPr>
                <w:szCs w:val="21"/>
              </w:rPr>
            </w:pPr>
          </w:p>
          <w:p w:rsidR="00750B67" w:rsidRDefault="004D620D" w:rsidP="00750B67">
            <w:pPr>
              <w:spacing w:line="300" w:lineRule="auto"/>
              <w:rPr>
                <w:b/>
                <w:szCs w:val="21"/>
              </w:rPr>
            </w:pPr>
            <w:r>
              <w:rPr>
                <w:rFonts w:hint="eastAsia"/>
                <w:b/>
                <w:szCs w:val="21"/>
              </w:rPr>
              <w:t>六．</w:t>
            </w:r>
            <w:r w:rsidR="00750B67">
              <w:rPr>
                <w:rFonts w:hint="eastAsia"/>
                <w:b/>
                <w:szCs w:val="21"/>
              </w:rPr>
              <w:t>考核方式</w:t>
            </w:r>
          </w:p>
          <w:p w:rsidR="00343BAA" w:rsidRPr="00750B67" w:rsidRDefault="00750B67" w:rsidP="00750B67">
            <w:pPr>
              <w:spacing w:line="300" w:lineRule="auto"/>
              <w:ind w:firstLineChars="200" w:firstLine="420"/>
              <w:rPr>
                <w:szCs w:val="21"/>
              </w:rPr>
            </w:pPr>
            <w:r>
              <w:rPr>
                <w:rFonts w:hint="eastAsia"/>
                <w:szCs w:val="21"/>
              </w:rPr>
              <w:t>考查</w:t>
            </w:r>
            <w:r>
              <w:rPr>
                <w:rFonts w:hint="eastAsia"/>
                <w:b/>
                <w:szCs w:val="21"/>
              </w:rPr>
              <w:t>。</w:t>
            </w:r>
            <w:r w:rsidR="00343BAA" w:rsidRPr="00750B67">
              <w:rPr>
                <w:rFonts w:hint="eastAsia"/>
                <w:szCs w:val="21"/>
              </w:rPr>
              <w:t>考核方式</w:t>
            </w:r>
            <w:r w:rsidR="00343BAA" w:rsidRPr="00750B67">
              <w:rPr>
                <w:rFonts w:hint="eastAsia"/>
                <w:szCs w:val="21"/>
              </w:rPr>
              <w:t xml:space="preserve">: </w:t>
            </w:r>
            <w:r w:rsidR="00343BAA" w:rsidRPr="00750B67">
              <w:rPr>
                <w:rFonts w:hint="eastAsia"/>
                <w:szCs w:val="21"/>
              </w:rPr>
              <w:t>提交电子版教学课件</w:t>
            </w:r>
            <w:r>
              <w:rPr>
                <w:rFonts w:hint="eastAsia"/>
                <w:szCs w:val="21"/>
              </w:rPr>
              <w:t>。</w:t>
            </w:r>
          </w:p>
          <w:p w:rsidR="00343BAA" w:rsidRPr="00750B67" w:rsidRDefault="00343BAA" w:rsidP="00750B67">
            <w:pPr>
              <w:spacing w:line="360" w:lineRule="auto"/>
              <w:ind w:firstLineChars="200" w:firstLine="420"/>
              <w:rPr>
                <w:szCs w:val="21"/>
              </w:rPr>
            </w:pPr>
            <w:r w:rsidRPr="00750B67">
              <w:rPr>
                <w:rFonts w:hint="eastAsia"/>
                <w:szCs w:val="21"/>
              </w:rPr>
              <w:t>成绩构成：平时</w:t>
            </w:r>
            <w:r w:rsidRPr="00750B67">
              <w:rPr>
                <w:rFonts w:hint="eastAsia"/>
                <w:szCs w:val="21"/>
              </w:rPr>
              <w:t>60%</w:t>
            </w:r>
            <w:r w:rsidR="00750B67">
              <w:rPr>
                <w:rFonts w:hint="eastAsia"/>
                <w:szCs w:val="21"/>
              </w:rPr>
              <w:t>（</w:t>
            </w:r>
            <w:r w:rsidRPr="00750B67">
              <w:rPr>
                <w:rFonts w:hint="eastAsia"/>
                <w:szCs w:val="21"/>
              </w:rPr>
              <w:t>出勤</w:t>
            </w:r>
            <w:r w:rsidRPr="00750B67">
              <w:rPr>
                <w:rFonts w:hint="eastAsia"/>
                <w:szCs w:val="21"/>
              </w:rPr>
              <w:t xml:space="preserve">10% + </w:t>
            </w:r>
            <w:r w:rsidRPr="00750B67">
              <w:rPr>
                <w:rFonts w:hint="eastAsia"/>
                <w:szCs w:val="21"/>
              </w:rPr>
              <w:t>课堂讨论</w:t>
            </w:r>
            <w:r w:rsidRPr="00750B67">
              <w:rPr>
                <w:rFonts w:hint="eastAsia"/>
                <w:szCs w:val="21"/>
              </w:rPr>
              <w:t xml:space="preserve">10% + </w:t>
            </w:r>
            <w:r w:rsidRPr="00750B67">
              <w:rPr>
                <w:rFonts w:hint="eastAsia"/>
                <w:szCs w:val="21"/>
              </w:rPr>
              <w:t>平时作业课件提交</w:t>
            </w:r>
            <w:r w:rsidRPr="00750B67">
              <w:rPr>
                <w:rFonts w:hint="eastAsia"/>
                <w:szCs w:val="21"/>
              </w:rPr>
              <w:t>40%</w:t>
            </w:r>
            <w:r w:rsidR="00750B67">
              <w:rPr>
                <w:rFonts w:hint="eastAsia"/>
                <w:szCs w:val="21"/>
              </w:rPr>
              <w:t>）</w:t>
            </w:r>
          </w:p>
          <w:p w:rsidR="00343BAA" w:rsidRPr="00750B67" w:rsidRDefault="00343BAA" w:rsidP="004E0269">
            <w:pPr>
              <w:spacing w:line="360" w:lineRule="auto"/>
              <w:rPr>
                <w:szCs w:val="21"/>
              </w:rPr>
            </w:pPr>
            <w:r w:rsidRPr="00750B67">
              <w:rPr>
                <w:rFonts w:hint="eastAsia"/>
                <w:szCs w:val="21"/>
              </w:rPr>
              <w:t xml:space="preserve">          </w:t>
            </w:r>
            <w:r w:rsidRPr="00750B67">
              <w:rPr>
                <w:rFonts w:hint="eastAsia"/>
                <w:szCs w:val="21"/>
              </w:rPr>
              <w:t>期末</w:t>
            </w:r>
            <w:r w:rsidRPr="00750B67">
              <w:rPr>
                <w:rFonts w:hint="eastAsia"/>
                <w:szCs w:val="21"/>
              </w:rPr>
              <w:t>40%</w:t>
            </w:r>
            <w:r w:rsidR="00750B67">
              <w:rPr>
                <w:rFonts w:hint="eastAsia"/>
                <w:szCs w:val="21"/>
              </w:rPr>
              <w:t>（</w:t>
            </w:r>
            <w:r w:rsidRPr="00750B67">
              <w:rPr>
                <w:rFonts w:hint="eastAsia"/>
                <w:szCs w:val="21"/>
              </w:rPr>
              <w:t>课件提交</w:t>
            </w:r>
            <w:r w:rsidR="00750B67">
              <w:rPr>
                <w:rFonts w:hint="eastAsia"/>
                <w:szCs w:val="21"/>
              </w:rPr>
              <w:t>）</w:t>
            </w:r>
          </w:p>
          <w:p w:rsidR="00343BAA" w:rsidRPr="0077581B" w:rsidRDefault="00343BAA" w:rsidP="004E0269">
            <w:pPr>
              <w:spacing w:line="360" w:lineRule="auto"/>
              <w:rPr>
                <w:b/>
                <w:sz w:val="24"/>
              </w:rPr>
            </w:pPr>
          </w:p>
          <w:p w:rsidR="00343BAA" w:rsidRDefault="00343BAA" w:rsidP="004E0269">
            <w:pPr>
              <w:spacing w:line="360" w:lineRule="auto"/>
              <w:rPr>
                <w:b/>
                <w:sz w:val="24"/>
              </w:rPr>
            </w:pPr>
          </w:p>
          <w:p w:rsidR="00343BAA" w:rsidRDefault="00343BAA" w:rsidP="004E0269">
            <w:pPr>
              <w:spacing w:line="360" w:lineRule="auto"/>
              <w:rPr>
                <w:b/>
                <w:sz w:val="24"/>
              </w:rPr>
            </w:pPr>
          </w:p>
          <w:p w:rsidR="00343BAA" w:rsidRDefault="00343BAA" w:rsidP="004E0269">
            <w:pPr>
              <w:spacing w:line="360" w:lineRule="auto"/>
              <w:rPr>
                <w:b/>
                <w:sz w:val="28"/>
                <w:szCs w:val="28"/>
              </w:rPr>
            </w:pPr>
          </w:p>
        </w:tc>
      </w:tr>
      <w:tr w:rsidR="00343BAA" w:rsidTr="00750B67">
        <w:trPr>
          <w:jc w:val="center"/>
        </w:trPr>
        <w:tc>
          <w:tcPr>
            <w:tcW w:w="4844" w:type="dxa"/>
            <w:tcBorders>
              <w:top w:val="nil"/>
              <w:left w:val="single" w:sz="4" w:space="0" w:color="auto"/>
              <w:bottom w:val="nil"/>
              <w:right w:val="nil"/>
            </w:tcBorders>
          </w:tcPr>
          <w:p w:rsidR="00343BAA" w:rsidRDefault="00343BAA" w:rsidP="004E0269">
            <w:pPr>
              <w:spacing w:line="360" w:lineRule="auto"/>
              <w:rPr>
                <w:b/>
                <w:sz w:val="24"/>
              </w:rPr>
            </w:pPr>
          </w:p>
        </w:tc>
        <w:tc>
          <w:tcPr>
            <w:tcW w:w="4762" w:type="dxa"/>
            <w:tcBorders>
              <w:top w:val="nil"/>
              <w:left w:val="nil"/>
              <w:bottom w:val="nil"/>
              <w:right w:val="single" w:sz="4" w:space="0" w:color="auto"/>
            </w:tcBorders>
          </w:tcPr>
          <w:p w:rsidR="00343BAA" w:rsidRDefault="00343BAA" w:rsidP="004E0269">
            <w:pPr>
              <w:spacing w:line="360" w:lineRule="auto"/>
              <w:rPr>
                <w:b/>
                <w:sz w:val="24"/>
              </w:rPr>
            </w:pPr>
          </w:p>
        </w:tc>
      </w:tr>
      <w:tr w:rsidR="00343BAA" w:rsidTr="00750B67">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b/>
                <w:sz w:val="24"/>
              </w:rPr>
            </w:pPr>
          </w:p>
        </w:tc>
      </w:tr>
      <w:tr w:rsidR="00343BAA" w:rsidTr="00750B67">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b/>
                <w:szCs w:val="21"/>
              </w:rPr>
            </w:pPr>
          </w:p>
        </w:tc>
      </w:tr>
    </w:tbl>
    <w:p w:rsidR="00343BAA" w:rsidRDefault="00343BAA" w:rsidP="00343BAA">
      <w:pPr>
        <w:rPr>
          <w:b/>
          <w:color w:val="FF0000"/>
          <w:sz w:val="24"/>
        </w:rPr>
      </w:pPr>
    </w:p>
    <w:p w:rsidR="00343BAA" w:rsidRDefault="00343BAA" w:rsidP="00343BAA">
      <w:pPr>
        <w:rPr>
          <w:b/>
          <w:color w:val="FF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pBdr>
                <w:between w:val="single" w:sz="4" w:space="1" w:color="C0C0C0"/>
              </w:pBdr>
              <w:spacing w:line="560" w:lineRule="atLeast"/>
              <w:jc w:val="center"/>
              <w:rPr>
                <w:b/>
                <w:sz w:val="28"/>
                <w:szCs w:val="28"/>
              </w:rPr>
            </w:pPr>
            <w:r>
              <w:rPr>
                <w:rFonts w:hint="eastAsia"/>
                <w:b/>
                <w:sz w:val="28"/>
                <w:szCs w:val="28"/>
              </w:rPr>
              <w:lastRenderedPageBreak/>
              <w:t>商务谈判技巧</w:t>
            </w:r>
          </w:p>
          <w:p w:rsidR="00343BAA" w:rsidRDefault="00343BAA" w:rsidP="004E0269">
            <w:pPr>
              <w:pBdr>
                <w:between w:val="single" w:sz="4" w:space="1" w:color="C0C0C0"/>
              </w:pBdr>
              <w:spacing w:line="560" w:lineRule="atLeast"/>
              <w:jc w:val="center"/>
              <w:rPr>
                <w:b/>
                <w:sz w:val="28"/>
                <w:szCs w:val="28"/>
              </w:rPr>
            </w:pPr>
            <w:r>
              <w:rPr>
                <w:b/>
                <w:sz w:val="28"/>
                <w:szCs w:val="28"/>
              </w:rPr>
              <w:t>Business Negotiation Skills</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rFonts w:ascii="宋体" w:hAnsi="宋体" w:hint="eastAsia"/>
                <w:b/>
                <w:sz w:val="24"/>
              </w:rPr>
              <w:t>[课程编号]</w:t>
            </w:r>
            <w:r>
              <w:rPr>
                <w:rFonts w:ascii="宋体" w:hAnsi="宋体" w:cs="宋体" w:hint="eastAsia"/>
                <w:bCs/>
                <w:kern w:val="0"/>
                <w:sz w:val="24"/>
              </w:rPr>
              <w:t xml:space="preserve"> 050102212</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课程类别</w:t>
            </w:r>
            <w:r>
              <w:rPr>
                <w:b/>
                <w:sz w:val="24"/>
              </w:rPr>
              <w:t>]</w:t>
            </w:r>
            <w:r>
              <w:rPr>
                <w:rFonts w:hint="eastAsia"/>
                <w:sz w:val="24"/>
              </w:rPr>
              <w:t>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rFonts w:ascii="宋体" w:hAnsi="宋体" w:hint="eastAsia"/>
                <w:b/>
                <w:sz w:val="24"/>
              </w:rPr>
              <w:t xml:space="preserve">[学分数] </w:t>
            </w:r>
            <w:r>
              <w:rPr>
                <w:sz w:val="24"/>
              </w:rPr>
              <w:t>2</w:t>
            </w:r>
            <w:r>
              <w:rPr>
                <w:rFonts w:hint="eastAsia"/>
                <w:sz w:val="24"/>
              </w:rPr>
              <w:t>学分</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适用专业</w:t>
            </w:r>
            <w:r>
              <w:rPr>
                <w:b/>
                <w:sz w:val="24"/>
              </w:rPr>
              <w:t>]</w:t>
            </w:r>
            <w:r>
              <w:rPr>
                <w:rFonts w:hint="eastAsia"/>
                <w:sz w:val="24"/>
              </w:rPr>
              <w:t>汉语言（经贸汉语方向）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rFonts w:ascii="宋体" w:hAnsi="宋体" w:hint="eastAsia"/>
                <w:b/>
                <w:sz w:val="24"/>
              </w:rPr>
              <w:t xml:space="preserve">[学时数] </w:t>
            </w:r>
            <w:r>
              <w:rPr>
                <w:sz w:val="24"/>
              </w:rPr>
              <w:t>32</w:t>
            </w:r>
            <w:r>
              <w:rPr>
                <w:rFonts w:hint="eastAsia"/>
                <w:sz w:val="24"/>
              </w:rPr>
              <w:t>学时</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开设学期</w:t>
            </w:r>
            <w:r>
              <w:rPr>
                <w:b/>
                <w:sz w:val="24"/>
              </w:rPr>
              <w:t xml:space="preserve">] </w:t>
            </w:r>
            <w:r>
              <w:rPr>
                <w:rFonts w:hint="eastAsia"/>
                <w:b/>
                <w:sz w:val="24"/>
              </w:rPr>
              <w:t>秋季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柯航</w:t>
            </w:r>
          </w:p>
        </w:tc>
        <w:tc>
          <w:tcPr>
            <w:tcW w:w="4762" w:type="dxa"/>
            <w:tcBorders>
              <w:top w:val="nil"/>
              <w:left w:val="nil"/>
              <w:bottom w:val="nil"/>
              <w:right w:val="single" w:sz="4" w:space="0" w:color="auto"/>
            </w:tcBorders>
          </w:tcPr>
          <w:p w:rsidR="00343BAA" w:rsidRDefault="00343BAA" w:rsidP="004E0269">
            <w:pPr>
              <w:spacing w:line="360" w:lineRule="auto"/>
              <w:rPr>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kehang@bnu.edu.cn</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343BAA">
            <w:pPr>
              <w:numPr>
                <w:ilvl w:val="0"/>
                <w:numId w:val="45"/>
              </w:numPr>
              <w:spacing w:line="300" w:lineRule="auto"/>
              <w:rPr>
                <w:rFonts w:ascii="宋体" w:hAnsi="宋体"/>
                <w:b/>
                <w:szCs w:val="21"/>
              </w:rPr>
            </w:pPr>
            <w:r>
              <w:rPr>
                <w:rFonts w:ascii="宋体" w:hAnsi="宋体" w:hint="eastAsia"/>
                <w:b/>
                <w:szCs w:val="21"/>
              </w:rPr>
              <w:t>教学目标</w:t>
            </w:r>
          </w:p>
          <w:p w:rsidR="00343BAA" w:rsidRDefault="00343BAA" w:rsidP="004E0269">
            <w:pPr>
              <w:spacing w:line="300" w:lineRule="auto"/>
              <w:ind w:leftChars="9" w:left="19" w:firstLineChars="150" w:firstLine="315"/>
              <w:rPr>
                <w:rFonts w:ascii="宋体" w:hAnsi="宋体"/>
                <w:szCs w:val="21"/>
              </w:rPr>
            </w:pPr>
            <w:r>
              <w:rPr>
                <w:rFonts w:ascii="宋体" w:hAnsi="宋体" w:hint="eastAsia"/>
                <w:szCs w:val="21"/>
              </w:rPr>
              <w:t>通过本课程的学习，使学生了解商务谈判的基本理论知识，熟悉商务谈判的基本过程以及各谈判阶段的主要内容。通过案例分析与模拟实践训练环节帮助学生了解商务谈判各阶段和不同形势下常见的问题与应对技巧，掌握商务谈判过程中语言与文字的运用技巧，并且使学生对商务谈判环境有所了解，从而具备初步的商务谈判实践能力。</w:t>
            </w:r>
          </w:p>
          <w:p w:rsidR="00343BAA" w:rsidRDefault="00343BAA" w:rsidP="004E0269">
            <w:pPr>
              <w:spacing w:line="300" w:lineRule="auto"/>
              <w:rPr>
                <w:rFonts w:ascii="宋体" w:hAnsi="宋体"/>
                <w:szCs w:val="21"/>
              </w:rPr>
            </w:pPr>
          </w:p>
          <w:p w:rsidR="00343BAA" w:rsidRDefault="00343BAA" w:rsidP="00343BAA">
            <w:pPr>
              <w:numPr>
                <w:ilvl w:val="0"/>
                <w:numId w:val="45"/>
              </w:numPr>
              <w:spacing w:line="300" w:lineRule="auto"/>
              <w:rPr>
                <w:rFonts w:ascii="宋体" w:hAnsi="宋体"/>
                <w:b/>
                <w:szCs w:val="21"/>
              </w:rPr>
            </w:pPr>
            <w:r>
              <w:rPr>
                <w:rFonts w:ascii="宋体" w:hAnsi="宋体" w:hint="eastAsia"/>
                <w:b/>
                <w:szCs w:val="21"/>
              </w:rPr>
              <w:t>教学对象</w:t>
            </w:r>
          </w:p>
          <w:p w:rsidR="00343BAA" w:rsidRDefault="00343BAA" w:rsidP="004E0269">
            <w:pPr>
              <w:spacing w:line="300" w:lineRule="auto"/>
              <w:ind w:left="510"/>
              <w:rPr>
                <w:rFonts w:ascii="宋体" w:hAnsi="宋体"/>
                <w:szCs w:val="21"/>
              </w:rPr>
            </w:pPr>
            <w:r>
              <w:rPr>
                <w:rFonts w:ascii="宋体" w:hAnsi="宋体" w:hint="eastAsia"/>
                <w:szCs w:val="21"/>
              </w:rPr>
              <w:t>汉语言</w:t>
            </w:r>
            <w:proofErr w:type="gramStart"/>
            <w:r>
              <w:rPr>
                <w:rFonts w:ascii="宋体" w:hAnsi="宋体" w:hint="eastAsia"/>
                <w:szCs w:val="21"/>
              </w:rPr>
              <w:t>专业经贸</w:t>
            </w:r>
            <w:proofErr w:type="gramEnd"/>
            <w:r>
              <w:rPr>
                <w:rFonts w:ascii="宋体" w:hAnsi="宋体" w:hint="eastAsia"/>
                <w:szCs w:val="21"/>
              </w:rPr>
              <w:t>汉语方向本科三年级外国留学生。</w:t>
            </w:r>
          </w:p>
          <w:p w:rsidR="00343BAA" w:rsidRDefault="00343BAA" w:rsidP="004E0269">
            <w:pPr>
              <w:spacing w:line="300" w:lineRule="auto"/>
              <w:ind w:leftChars="9" w:left="19" w:firstLineChars="150" w:firstLine="315"/>
              <w:rPr>
                <w:rFonts w:ascii="宋体" w:hAnsi="宋体"/>
                <w:szCs w:val="21"/>
              </w:rPr>
            </w:pPr>
          </w:p>
          <w:p w:rsidR="00343BAA" w:rsidRDefault="00343BAA" w:rsidP="00343BAA">
            <w:pPr>
              <w:numPr>
                <w:ilvl w:val="0"/>
                <w:numId w:val="45"/>
              </w:numPr>
              <w:spacing w:line="300" w:lineRule="auto"/>
              <w:rPr>
                <w:rFonts w:ascii="宋体" w:hAnsi="宋体"/>
                <w:b/>
                <w:szCs w:val="21"/>
              </w:rPr>
            </w:pPr>
            <w:r>
              <w:rPr>
                <w:rFonts w:ascii="宋体" w:hAnsi="宋体" w:hint="eastAsia"/>
                <w:b/>
                <w:szCs w:val="21"/>
              </w:rPr>
              <w:t>教学内容和学时分配</w:t>
            </w:r>
          </w:p>
          <w:p w:rsidR="00343BAA" w:rsidRDefault="00343BAA" w:rsidP="00343BAA">
            <w:pPr>
              <w:numPr>
                <w:ilvl w:val="0"/>
                <w:numId w:val="46"/>
              </w:numPr>
              <w:spacing w:line="300" w:lineRule="auto"/>
              <w:rPr>
                <w:rFonts w:ascii="宋体" w:hAnsi="宋体"/>
                <w:szCs w:val="21"/>
              </w:rPr>
            </w:pPr>
            <w:r>
              <w:rPr>
                <w:rFonts w:ascii="宋体" w:hAnsi="宋体" w:hint="eastAsia"/>
                <w:szCs w:val="21"/>
              </w:rPr>
              <w:t>绪论 （2学时）</w:t>
            </w:r>
          </w:p>
          <w:p w:rsidR="00343BAA" w:rsidRDefault="00343BAA" w:rsidP="004E0269">
            <w:pPr>
              <w:spacing w:line="300" w:lineRule="auto"/>
              <w:rPr>
                <w:rFonts w:ascii="宋体" w:hAnsi="宋体"/>
                <w:szCs w:val="21"/>
              </w:rPr>
            </w:pPr>
            <w:r>
              <w:rPr>
                <w:rFonts w:ascii="宋体" w:hAnsi="宋体" w:hint="eastAsia"/>
                <w:szCs w:val="21"/>
              </w:rPr>
              <w:t>主要内容：课程介绍；商务谈判的基本概念与分类。</w:t>
            </w:r>
          </w:p>
          <w:p w:rsidR="00343BAA" w:rsidRDefault="00343BAA" w:rsidP="004E0269">
            <w:pPr>
              <w:spacing w:line="300" w:lineRule="auto"/>
              <w:rPr>
                <w:rFonts w:ascii="宋体" w:hAnsi="宋体"/>
                <w:szCs w:val="21"/>
              </w:rPr>
            </w:pPr>
            <w:r>
              <w:rPr>
                <w:rFonts w:ascii="宋体" w:hAnsi="宋体" w:hint="eastAsia"/>
                <w:szCs w:val="21"/>
              </w:rPr>
              <w:t>教学要求：了解本课程的教学方法、形式，掌握商务谈判的基本特点，了解商务谈判主要类型及其优缺点，理解商务谈判的类型特点与技巧运用之间存在的关联性。</w:t>
            </w:r>
          </w:p>
          <w:p w:rsidR="00343BAA" w:rsidRDefault="00343BAA" w:rsidP="004E0269">
            <w:pPr>
              <w:spacing w:line="300" w:lineRule="auto"/>
              <w:rPr>
                <w:rFonts w:ascii="宋体" w:hAnsi="宋体"/>
                <w:szCs w:val="21"/>
              </w:rPr>
            </w:pPr>
            <w:r>
              <w:rPr>
                <w:rFonts w:ascii="宋体" w:hAnsi="宋体" w:hint="eastAsia"/>
                <w:szCs w:val="21"/>
              </w:rPr>
              <w:t>重点、难点：了解各类型商务谈判的基本特点。</w:t>
            </w:r>
          </w:p>
          <w:p w:rsidR="00343BAA" w:rsidRDefault="00343BAA" w:rsidP="004E0269">
            <w:pPr>
              <w:spacing w:line="300" w:lineRule="auto"/>
              <w:rPr>
                <w:rFonts w:ascii="宋体" w:hAnsi="宋体"/>
                <w:szCs w:val="21"/>
              </w:rPr>
            </w:pPr>
          </w:p>
          <w:p w:rsidR="00343BAA" w:rsidRDefault="00343BAA" w:rsidP="00343BAA">
            <w:pPr>
              <w:numPr>
                <w:ilvl w:val="0"/>
                <w:numId w:val="46"/>
              </w:numPr>
              <w:spacing w:line="300" w:lineRule="auto"/>
              <w:rPr>
                <w:rFonts w:ascii="宋体" w:hAnsi="宋体"/>
                <w:szCs w:val="21"/>
              </w:rPr>
            </w:pPr>
            <w:r>
              <w:rPr>
                <w:rFonts w:ascii="宋体" w:hAnsi="宋体" w:hint="eastAsia"/>
                <w:szCs w:val="21"/>
              </w:rPr>
              <w:t>商务谈判的基本原则和作用 （2学时）</w:t>
            </w:r>
          </w:p>
          <w:p w:rsidR="00343BAA" w:rsidRDefault="00343BAA" w:rsidP="004E0269">
            <w:pPr>
              <w:spacing w:line="300" w:lineRule="auto"/>
              <w:rPr>
                <w:rFonts w:ascii="宋体" w:hAnsi="宋体"/>
                <w:szCs w:val="21"/>
              </w:rPr>
            </w:pPr>
            <w:r>
              <w:rPr>
                <w:rFonts w:ascii="宋体" w:hAnsi="宋体" w:hint="eastAsia"/>
                <w:szCs w:val="21"/>
              </w:rPr>
              <w:t>主要内容：商务谈判的基本原则与模式，商务谈判的基本过程。</w:t>
            </w:r>
          </w:p>
          <w:p w:rsidR="00343BAA" w:rsidRDefault="00343BAA" w:rsidP="004E0269">
            <w:pPr>
              <w:spacing w:line="300" w:lineRule="auto"/>
              <w:rPr>
                <w:rFonts w:ascii="宋体" w:hAnsi="宋体"/>
                <w:szCs w:val="21"/>
              </w:rPr>
            </w:pPr>
            <w:r>
              <w:rPr>
                <w:rFonts w:ascii="宋体" w:hAnsi="宋体" w:hint="eastAsia"/>
                <w:szCs w:val="21"/>
              </w:rPr>
              <w:t>教学要求：了解商务谈判所需遵循的基本原则以及成功的商务谈判模式的构成。</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（三）商务谈判素质 （2学时）</w:t>
            </w:r>
          </w:p>
          <w:p w:rsidR="00343BAA" w:rsidRDefault="00343BAA" w:rsidP="004E0269">
            <w:pPr>
              <w:spacing w:line="300" w:lineRule="auto"/>
              <w:rPr>
                <w:rFonts w:ascii="宋体" w:hAnsi="宋体"/>
                <w:szCs w:val="21"/>
              </w:rPr>
            </w:pPr>
            <w:r>
              <w:rPr>
                <w:rFonts w:ascii="宋体" w:hAnsi="宋体" w:hint="eastAsia"/>
                <w:szCs w:val="21"/>
              </w:rPr>
              <w:t>主要内容：商务谈判人员必需的基本素质：心理素质、思维素质、道德素质、业务素质。</w:t>
            </w:r>
          </w:p>
          <w:p w:rsidR="00343BAA" w:rsidRDefault="00343BAA" w:rsidP="004E0269">
            <w:pPr>
              <w:spacing w:line="300" w:lineRule="auto"/>
              <w:rPr>
                <w:rFonts w:ascii="宋体" w:hAnsi="宋体"/>
                <w:szCs w:val="21"/>
              </w:rPr>
            </w:pPr>
            <w:r>
              <w:rPr>
                <w:rFonts w:ascii="宋体" w:hAnsi="宋体" w:hint="eastAsia"/>
                <w:szCs w:val="21"/>
              </w:rPr>
              <w:t>教学要求：了解商务谈判活动中心理挫折的预防措施，理解现代思维方式在谈判中的作用。</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（四）商务谈判的文化礼仪 （4学时）</w:t>
            </w:r>
          </w:p>
          <w:p w:rsidR="00343BAA" w:rsidRDefault="00343BAA" w:rsidP="004E0269">
            <w:pPr>
              <w:spacing w:line="300" w:lineRule="auto"/>
              <w:rPr>
                <w:rFonts w:ascii="宋体" w:hAnsi="宋体"/>
                <w:szCs w:val="21"/>
              </w:rPr>
            </w:pPr>
            <w:r>
              <w:rPr>
                <w:rFonts w:ascii="宋体" w:hAnsi="宋体" w:hint="eastAsia"/>
                <w:szCs w:val="21"/>
              </w:rPr>
              <w:t>主要内容：商务谈判活动中的基本礼仪、礼节及其在商务谈判活动中的作用。</w:t>
            </w:r>
          </w:p>
          <w:p w:rsidR="00343BAA" w:rsidRDefault="00343BAA" w:rsidP="004E0269">
            <w:pPr>
              <w:spacing w:line="300" w:lineRule="auto"/>
              <w:rPr>
                <w:rFonts w:ascii="宋体" w:hAnsi="宋体"/>
                <w:szCs w:val="21"/>
              </w:rPr>
            </w:pPr>
            <w:r>
              <w:rPr>
                <w:rFonts w:ascii="宋体" w:hAnsi="宋体" w:hint="eastAsia"/>
                <w:szCs w:val="21"/>
              </w:rPr>
              <w:lastRenderedPageBreak/>
              <w:t>教学要求：掌握商务谈判应遵循的基本礼仪和礼节。</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（五）商务谈判的准备 （4学时）</w:t>
            </w:r>
          </w:p>
          <w:p w:rsidR="00343BAA" w:rsidRDefault="00343BAA" w:rsidP="004E0269">
            <w:pPr>
              <w:spacing w:line="300" w:lineRule="auto"/>
              <w:rPr>
                <w:rFonts w:ascii="宋体" w:hAnsi="宋体"/>
                <w:szCs w:val="21"/>
              </w:rPr>
            </w:pPr>
            <w:r>
              <w:rPr>
                <w:rFonts w:ascii="宋体" w:hAnsi="宋体" w:hint="eastAsia"/>
                <w:szCs w:val="21"/>
              </w:rPr>
              <w:t>主要内容：商务谈判的组织准备，信息准备和方案制定。</w:t>
            </w:r>
          </w:p>
          <w:p w:rsidR="00343BAA" w:rsidRDefault="00343BAA" w:rsidP="004E0269">
            <w:pPr>
              <w:spacing w:line="300" w:lineRule="auto"/>
              <w:rPr>
                <w:rFonts w:ascii="宋体" w:hAnsi="宋体"/>
                <w:szCs w:val="21"/>
              </w:rPr>
            </w:pPr>
            <w:r>
              <w:rPr>
                <w:rFonts w:ascii="宋体" w:hAnsi="宋体" w:hint="eastAsia"/>
                <w:szCs w:val="21"/>
              </w:rPr>
              <w:t>教学要求：了解谈判信息收集的内容、途径和方法，掌握商务谈判的组织准备、时间和地点的选择及商务谈判方案的制定。</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（六）商务谈判的开局与摸底 （4学时）</w:t>
            </w:r>
          </w:p>
          <w:p w:rsidR="00343BAA" w:rsidRDefault="00343BAA" w:rsidP="004E0269">
            <w:pPr>
              <w:spacing w:line="300" w:lineRule="auto"/>
              <w:rPr>
                <w:rFonts w:ascii="宋体" w:hAnsi="宋体"/>
                <w:szCs w:val="21"/>
              </w:rPr>
            </w:pPr>
            <w:r>
              <w:rPr>
                <w:rFonts w:ascii="宋体" w:hAnsi="宋体" w:hint="eastAsia"/>
                <w:szCs w:val="21"/>
              </w:rPr>
              <w:t>主要内容：商务谈判开局的主要任务，谈判意图的陈述，摸底的内容与方法。</w:t>
            </w:r>
          </w:p>
          <w:p w:rsidR="00343BAA" w:rsidRDefault="00343BAA" w:rsidP="004E0269">
            <w:pPr>
              <w:spacing w:line="300" w:lineRule="auto"/>
              <w:rPr>
                <w:rFonts w:ascii="宋体" w:hAnsi="宋体"/>
                <w:szCs w:val="21"/>
              </w:rPr>
            </w:pPr>
            <w:r>
              <w:rPr>
                <w:rFonts w:ascii="宋体" w:hAnsi="宋体" w:hint="eastAsia"/>
                <w:szCs w:val="21"/>
              </w:rPr>
              <w:t>教学要求：明确开局阶段的基本策略，掌握开局陈述的主要方式以及商务谈判摸底的主要渠道。</w:t>
            </w:r>
          </w:p>
          <w:p w:rsidR="00343BAA" w:rsidRDefault="00343BAA" w:rsidP="004E0269">
            <w:pPr>
              <w:spacing w:line="300" w:lineRule="auto"/>
              <w:rPr>
                <w:rFonts w:ascii="宋体" w:hAnsi="宋体"/>
                <w:szCs w:val="21"/>
              </w:rPr>
            </w:pPr>
            <w:r>
              <w:rPr>
                <w:rFonts w:ascii="宋体" w:hAnsi="宋体" w:hint="eastAsia"/>
                <w:szCs w:val="21"/>
              </w:rPr>
              <w:t>其他教学环节：自拟题目进行开局陈述模拟，并进行讨论。</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（七）商务谈判报价与磋商 （4学时）</w:t>
            </w:r>
          </w:p>
          <w:p w:rsidR="00343BAA" w:rsidRDefault="00343BAA" w:rsidP="004E0269">
            <w:pPr>
              <w:spacing w:line="300" w:lineRule="auto"/>
              <w:rPr>
                <w:rFonts w:ascii="宋体" w:hAnsi="宋体"/>
                <w:szCs w:val="21"/>
              </w:rPr>
            </w:pPr>
            <w:r>
              <w:rPr>
                <w:rFonts w:ascii="宋体" w:hAnsi="宋体" w:hint="eastAsia"/>
                <w:szCs w:val="21"/>
              </w:rPr>
              <w:t>主要内容：报价的基本原则，价格磋商和突然谈判僵局的方法。</w:t>
            </w:r>
          </w:p>
          <w:p w:rsidR="00343BAA" w:rsidRDefault="00343BAA" w:rsidP="004E0269">
            <w:pPr>
              <w:spacing w:line="300" w:lineRule="auto"/>
              <w:rPr>
                <w:rFonts w:ascii="宋体" w:hAnsi="宋体"/>
                <w:szCs w:val="21"/>
              </w:rPr>
            </w:pPr>
            <w:r>
              <w:rPr>
                <w:rFonts w:ascii="宋体" w:hAnsi="宋体" w:hint="eastAsia"/>
                <w:szCs w:val="21"/>
              </w:rPr>
              <w:t>教学要求：了解商务谈判中的报价策略和价格磋商策略，能够灵活运用理想的让步方式。</w:t>
            </w:r>
          </w:p>
          <w:p w:rsidR="00343BAA" w:rsidRDefault="00343BAA" w:rsidP="004E0269">
            <w:pPr>
              <w:spacing w:line="300" w:lineRule="auto"/>
              <w:rPr>
                <w:rFonts w:ascii="宋体" w:hAnsi="宋体"/>
                <w:szCs w:val="21"/>
              </w:rPr>
            </w:pPr>
            <w:r>
              <w:rPr>
                <w:rFonts w:ascii="宋体" w:hAnsi="宋体" w:hint="eastAsia"/>
                <w:szCs w:val="21"/>
              </w:rPr>
              <w:t>其他教学环节：分组模拟商务谈判报价与磋商过程，并进行讨论。</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（八）商务谈判的成交与签约 （4学时）</w:t>
            </w:r>
          </w:p>
          <w:p w:rsidR="00343BAA" w:rsidRDefault="00343BAA" w:rsidP="004E0269">
            <w:pPr>
              <w:spacing w:line="300" w:lineRule="auto"/>
              <w:rPr>
                <w:rFonts w:ascii="宋体" w:hAnsi="宋体"/>
                <w:szCs w:val="21"/>
              </w:rPr>
            </w:pPr>
            <w:r>
              <w:rPr>
                <w:rFonts w:ascii="宋体" w:hAnsi="宋体" w:hint="eastAsia"/>
                <w:szCs w:val="21"/>
              </w:rPr>
              <w:t>主要内容：商务谈判成交阶段的表达技巧与策略，商务合同的签订。</w:t>
            </w:r>
          </w:p>
          <w:p w:rsidR="00343BAA" w:rsidRDefault="00343BAA" w:rsidP="004E0269">
            <w:pPr>
              <w:spacing w:line="300" w:lineRule="auto"/>
              <w:rPr>
                <w:rFonts w:ascii="宋体" w:hAnsi="宋体"/>
                <w:szCs w:val="21"/>
              </w:rPr>
            </w:pPr>
            <w:r>
              <w:rPr>
                <w:rFonts w:ascii="宋体" w:hAnsi="宋体" w:hint="eastAsia"/>
                <w:szCs w:val="21"/>
              </w:rPr>
              <w:t>教学要求：掌握成交意图的表达技巧，了解谈判结束的方式以及如何安排签约仪式。</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（九）商务谈判的沟通艺术 （2学时）</w:t>
            </w:r>
          </w:p>
          <w:p w:rsidR="00343BAA" w:rsidRDefault="00343BAA" w:rsidP="004E0269">
            <w:pPr>
              <w:spacing w:line="300" w:lineRule="auto"/>
              <w:rPr>
                <w:rFonts w:ascii="宋体" w:hAnsi="宋体"/>
                <w:szCs w:val="21"/>
              </w:rPr>
            </w:pPr>
            <w:r>
              <w:rPr>
                <w:rFonts w:ascii="宋体" w:hAnsi="宋体" w:hint="eastAsia"/>
                <w:szCs w:val="21"/>
              </w:rPr>
              <w:t>主要内容：商务谈判的沟通技巧，不同语言环节（听、问、答、叙、辩、 说服）的基本技巧，商务应用文体的写作要求。</w:t>
            </w:r>
          </w:p>
          <w:p w:rsidR="00343BAA" w:rsidRDefault="00343BAA" w:rsidP="004E0269">
            <w:pPr>
              <w:spacing w:line="300" w:lineRule="auto"/>
              <w:rPr>
                <w:rFonts w:ascii="宋体" w:hAnsi="宋体"/>
                <w:szCs w:val="21"/>
              </w:rPr>
            </w:pPr>
            <w:r>
              <w:rPr>
                <w:rFonts w:ascii="宋体" w:hAnsi="宋体" w:hint="eastAsia"/>
                <w:szCs w:val="21"/>
              </w:rPr>
              <w:t>教学要求：熟悉不同语言环节的基本语言技巧，掌握常用商务信函的格式要求。</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（十）不同形势下的商务谈判技巧 （2学时）</w:t>
            </w:r>
          </w:p>
          <w:p w:rsidR="00343BAA" w:rsidRDefault="00343BAA" w:rsidP="004E0269">
            <w:pPr>
              <w:spacing w:line="300" w:lineRule="auto"/>
              <w:rPr>
                <w:rFonts w:ascii="宋体" w:hAnsi="宋体"/>
                <w:szCs w:val="21"/>
              </w:rPr>
            </w:pPr>
            <w:r>
              <w:rPr>
                <w:rFonts w:ascii="宋体" w:hAnsi="宋体" w:hint="eastAsia"/>
                <w:szCs w:val="21"/>
              </w:rPr>
              <w:t>主要内容：不同形式下（优势、劣势、均势）的不同谈判技巧。</w:t>
            </w:r>
          </w:p>
          <w:p w:rsidR="00343BAA" w:rsidRDefault="00343BAA" w:rsidP="004E0269">
            <w:pPr>
              <w:spacing w:line="300" w:lineRule="auto"/>
              <w:rPr>
                <w:rFonts w:ascii="宋体" w:hAnsi="宋体"/>
                <w:szCs w:val="21"/>
              </w:rPr>
            </w:pPr>
            <w:r>
              <w:rPr>
                <w:rFonts w:ascii="宋体" w:hAnsi="宋体" w:hint="eastAsia"/>
                <w:szCs w:val="21"/>
              </w:rPr>
              <w:t>教学要求：能够正确判断对方采用了何种谈判技巧，选择合适的应对技巧。</w:t>
            </w:r>
          </w:p>
          <w:p w:rsidR="00343BAA" w:rsidRDefault="00343BAA" w:rsidP="004E0269">
            <w:pPr>
              <w:spacing w:line="300" w:lineRule="auto"/>
              <w:ind w:left="82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（十一）国际商务谈判 （2学时） </w:t>
            </w:r>
          </w:p>
          <w:p w:rsidR="00343BAA" w:rsidRDefault="00343BAA" w:rsidP="004E0269">
            <w:pPr>
              <w:spacing w:line="300" w:lineRule="auto"/>
              <w:rPr>
                <w:rFonts w:ascii="宋体" w:hAnsi="宋体"/>
                <w:szCs w:val="21"/>
              </w:rPr>
            </w:pPr>
            <w:r>
              <w:rPr>
                <w:rFonts w:ascii="宋体" w:hAnsi="宋体" w:hint="eastAsia"/>
                <w:szCs w:val="21"/>
              </w:rPr>
              <w:t>主要内容：国际商务谈判的特点和基本要求，不同国家的谈判风格。</w:t>
            </w:r>
          </w:p>
          <w:p w:rsidR="00343BAA" w:rsidRDefault="00343BAA" w:rsidP="004E0269">
            <w:pPr>
              <w:spacing w:line="300" w:lineRule="auto"/>
              <w:rPr>
                <w:rFonts w:ascii="宋体" w:hAnsi="宋体"/>
                <w:szCs w:val="21"/>
              </w:rPr>
            </w:pPr>
            <w:r>
              <w:rPr>
                <w:rFonts w:ascii="宋体" w:hAnsi="宋体" w:hint="eastAsia"/>
                <w:szCs w:val="21"/>
              </w:rPr>
              <w:t>教学要求：了解国际商务谈判的基本要求，能对不同国家的谈判风格进行分析。</w:t>
            </w:r>
          </w:p>
          <w:p w:rsidR="00343BAA" w:rsidRDefault="00343BAA" w:rsidP="004E0269">
            <w:pPr>
              <w:spacing w:line="300" w:lineRule="auto"/>
              <w:rPr>
                <w:rFonts w:ascii="宋体" w:hAnsi="宋体"/>
                <w:szCs w:val="21"/>
              </w:rPr>
            </w:pPr>
            <w:r>
              <w:rPr>
                <w:rFonts w:ascii="宋体" w:hAnsi="宋体" w:hint="eastAsia"/>
                <w:szCs w:val="21"/>
              </w:rPr>
              <w:t>其他教学环节：就课本所介绍的不同国家的谈判风格进行讨论分析。</w:t>
            </w:r>
          </w:p>
          <w:p w:rsidR="00343BAA" w:rsidRDefault="00343BAA" w:rsidP="004E0269">
            <w:pPr>
              <w:spacing w:line="300" w:lineRule="auto"/>
              <w:rPr>
                <w:rFonts w:ascii="宋体" w:hAnsi="宋体"/>
                <w:szCs w:val="21"/>
              </w:rPr>
            </w:pPr>
          </w:p>
          <w:p w:rsidR="00343BAA" w:rsidRDefault="00343BAA" w:rsidP="00343BAA">
            <w:pPr>
              <w:numPr>
                <w:ilvl w:val="0"/>
                <w:numId w:val="45"/>
              </w:numPr>
              <w:spacing w:line="300" w:lineRule="auto"/>
              <w:rPr>
                <w:rFonts w:ascii="宋体" w:hAnsi="宋体"/>
                <w:b/>
                <w:szCs w:val="21"/>
              </w:rPr>
            </w:pPr>
            <w:r>
              <w:rPr>
                <w:rFonts w:ascii="宋体" w:hAnsi="宋体" w:hint="eastAsia"/>
                <w:b/>
                <w:szCs w:val="21"/>
              </w:rPr>
              <w:lastRenderedPageBreak/>
              <w:t>教材</w:t>
            </w:r>
          </w:p>
          <w:p w:rsidR="00343BAA" w:rsidRDefault="00343BAA" w:rsidP="004E0269">
            <w:pPr>
              <w:spacing w:line="300" w:lineRule="auto"/>
              <w:rPr>
                <w:rFonts w:ascii="宋体" w:hAnsi="宋体"/>
                <w:b/>
                <w:szCs w:val="21"/>
              </w:rPr>
            </w:pPr>
            <w:r>
              <w:rPr>
                <w:rFonts w:ascii="宋体" w:hAnsi="宋体" w:hint="eastAsia"/>
                <w:szCs w:val="21"/>
              </w:rPr>
              <w:t>《商务谈判技巧》，</w:t>
            </w:r>
            <w:proofErr w:type="gramStart"/>
            <w:r>
              <w:rPr>
                <w:rFonts w:ascii="宋体" w:hAnsi="宋体" w:hint="eastAsia"/>
                <w:szCs w:val="21"/>
              </w:rPr>
              <w:t>李昆益</w:t>
            </w:r>
            <w:proofErr w:type="gramEnd"/>
            <w:r>
              <w:rPr>
                <w:rFonts w:ascii="宋体" w:hAnsi="宋体" w:hint="eastAsia"/>
                <w:szCs w:val="21"/>
              </w:rPr>
              <w:t xml:space="preserve"> 主编，对外经济贸易大学出版社，2007年。</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五、教学策略与方法建议</w:t>
            </w:r>
          </w:p>
          <w:p w:rsidR="00343BAA" w:rsidRDefault="00343BAA" w:rsidP="004E0269">
            <w:pPr>
              <w:spacing w:line="300" w:lineRule="auto"/>
              <w:ind w:firstLineChars="200" w:firstLine="420"/>
              <w:rPr>
                <w:rFonts w:ascii="宋体" w:hAnsi="宋体"/>
                <w:szCs w:val="21"/>
              </w:rPr>
            </w:pPr>
            <w:r>
              <w:rPr>
                <w:rFonts w:ascii="宋体" w:hAnsi="宋体" w:hint="eastAsia"/>
                <w:szCs w:val="21"/>
              </w:rPr>
              <w:t>本课程教学强调教师理论讲授与学生对案例的分析讨论并重。</w:t>
            </w:r>
          </w:p>
          <w:p w:rsidR="00343BAA" w:rsidRDefault="00343BAA" w:rsidP="004E0269">
            <w:pPr>
              <w:spacing w:line="300" w:lineRule="auto"/>
              <w:ind w:firstLine="48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六、考核方式</w:t>
            </w:r>
          </w:p>
          <w:p w:rsidR="00343BAA" w:rsidRDefault="00343BAA" w:rsidP="004E0269">
            <w:pPr>
              <w:spacing w:line="300" w:lineRule="auto"/>
              <w:rPr>
                <w:rFonts w:ascii="宋体" w:hAnsi="宋体"/>
                <w:szCs w:val="21"/>
              </w:rPr>
            </w:pPr>
            <w:r>
              <w:rPr>
                <w:rFonts w:ascii="宋体" w:hAnsi="宋体" w:hint="eastAsia"/>
                <w:szCs w:val="21"/>
              </w:rPr>
              <w:t>考试。平时成绩（出勤30%，作业50%，课堂表现20%）占30%，期中成绩占30%，期末闭卷考试成绩占40%。</w:t>
            </w:r>
          </w:p>
        </w:tc>
      </w:tr>
    </w:tbl>
    <w:p w:rsidR="00343BAA" w:rsidRDefault="00343BAA" w:rsidP="00343BAA">
      <w: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360" w:lineRule="auto"/>
              <w:jc w:val="center"/>
              <w:rPr>
                <w:rFonts w:ascii="宋体" w:hAnsi="宋体"/>
                <w:b/>
                <w:sz w:val="28"/>
                <w:szCs w:val="28"/>
              </w:rPr>
            </w:pPr>
            <w:r>
              <w:rPr>
                <w:rFonts w:ascii="宋体" w:hAnsi="宋体" w:hint="eastAsia"/>
                <w:b/>
                <w:sz w:val="28"/>
                <w:szCs w:val="28"/>
                <w:lang w:val="zh-CN"/>
              </w:rPr>
              <w:t>旅游经济</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jc w:val="center"/>
              <w:rPr>
                <w:b/>
                <w:sz w:val="28"/>
                <w:szCs w:val="28"/>
              </w:rPr>
            </w:pPr>
            <w:r>
              <w:rPr>
                <w:rFonts w:ascii="Arial" w:hAnsi="Arial" w:cs="Arial"/>
                <w:sz w:val="24"/>
              </w:rPr>
              <w:t>Tourism Economy</w:t>
            </w:r>
          </w:p>
        </w:tc>
      </w:tr>
      <w:tr w:rsidR="00343BAA" w:rsidTr="004E0269">
        <w:trPr>
          <w:trHeight w:val="575"/>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[课程编号]</w:t>
            </w:r>
            <w:r>
              <w:rPr>
                <w:rFonts w:ascii="宋体" w:hAnsi="宋体" w:hint="eastAsia"/>
                <w:sz w:val="24"/>
              </w:rPr>
              <w:t xml:space="preserve">　</w:t>
            </w:r>
            <w:r>
              <w:rPr>
                <w:rFonts w:ascii="宋体" w:hAnsi="宋体" w:cs="宋体" w:hint="eastAsia"/>
                <w:bCs/>
                <w:kern w:val="0"/>
                <w:sz w:val="24"/>
              </w:rPr>
              <w:t>050102213</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 xml:space="preserve">[课程类别]　</w:t>
            </w:r>
            <w:r>
              <w:rPr>
                <w:rFonts w:ascii="宋体" w:hAnsi="宋体" w:cs="宋体" w:hint="eastAsia"/>
                <w:kern w:val="0"/>
                <w:sz w:val="24"/>
              </w:rPr>
              <w:t>专业方向课</w:t>
            </w:r>
          </w:p>
        </w:tc>
      </w:tr>
      <w:tr w:rsidR="00343BAA" w:rsidTr="004E0269">
        <w:trPr>
          <w:trHeight w:val="715"/>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 xml:space="preserve">[学分数]　</w:t>
            </w:r>
            <w:r>
              <w:rPr>
                <w:rFonts w:ascii="宋体" w:hAnsi="宋体" w:hint="eastAsia"/>
                <w:sz w:val="24"/>
              </w:rPr>
              <w:t>2学分</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 xml:space="preserve">[适用专业]　</w:t>
            </w:r>
            <w:r>
              <w:rPr>
                <w:rFonts w:ascii="宋体" w:hAnsi="宋体" w:cs="宋体" w:hint="eastAsia"/>
                <w:kern w:val="0"/>
                <w:sz w:val="24"/>
              </w:rPr>
              <w:t>汉语言（经贸汉语方向）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 xml:space="preserve">[学时数]　</w:t>
            </w:r>
            <w:r>
              <w:rPr>
                <w:rFonts w:ascii="宋体" w:hAnsi="宋体" w:hint="eastAsia"/>
                <w:sz w:val="24"/>
              </w:rPr>
              <w:t>32学时</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[开设学期]　秋季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刘兰民</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llmin2000@sina.com.cn</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rFonts w:ascii="宋体" w:hAnsi="宋体"/>
                <w:b/>
                <w:szCs w:val="21"/>
              </w:rPr>
            </w:pPr>
            <w:r>
              <w:rPr>
                <w:rFonts w:ascii="宋体" w:hAnsi="宋体" w:hint="eastAsia"/>
                <w:b/>
                <w:szCs w:val="21"/>
              </w:rPr>
              <w:t>一、教学目标</w:t>
            </w:r>
          </w:p>
          <w:p w:rsidR="00343BAA" w:rsidRDefault="00343BAA" w:rsidP="004E0269">
            <w:pPr>
              <w:spacing w:line="300" w:lineRule="auto"/>
              <w:ind w:firstLineChars="200" w:firstLine="420"/>
              <w:rPr>
                <w:rFonts w:ascii="宋体" w:hAnsi="宋体"/>
                <w:szCs w:val="21"/>
              </w:rPr>
            </w:pPr>
            <w:r>
              <w:rPr>
                <w:rFonts w:ascii="宋体" w:hAnsi="宋体" w:hint="eastAsia"/>
                <w:bCs/>
                <w:kern w:val="0"/>
                <w:szCs w:val="21"/>
              </w:rPr>
              <w:t>通过</w:t>
            </w:r>
            <w:r>
              <w:rPr>
                <w:rFonts w:ascii="宋体" w:hAnsi="宋体" w:hint="eastAsia"/>
                <w:szCs w:val="21"/>
              </w:rPr>
              <w:t>旅游经济学概述、旅游经济活动、旅游产品及开发、旅游需求与供给、旅游市场及开拓、旅游价格及策略、旅游消费及效果、旅游收入与分配、旅游投资与决策、旅游企业与经营、旅游经济结构及优化、旅游经济效益与评价、旅游经济发展战略等内容的学习，让学生较全面地掌握旅游经济学的基本理论和方法。</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二、教学内容和学时分配</w:t>
            </w:r>
          </w:p>
          <w:p w:rsidR="00343BAA" w:rsidRDefault="00343BAA" w:rsidP="004E0269">
            <w:pPr>
              <w:spacing w:line="300" w:lineRule="auto"/>
              <w:rPr>
                <w:rFonts w:ascii="宋体" w:hAnsi="宋体"/>
                <w:szCs w:val="21"/>
              </w:rPr>
            </w:pPr>
            <w:r>
              <w:rPr>
                <w:rFonts w:ascii="宋体" w:hAnsi="宋体" w:hint="eastAsia"/>
                <w:szCs w:val="21"/>
              </w:rPr>
              <w:t>（一） 旅游经济学概述　（2学时）</w:t>
            </w:r>
          </w:p>
          <w:p w:rsidR="00343BAA" w:rsidRDefault="00343BAA" w:rsidP="004E0269">
            <w:pPr>
              <w:spacing w:line="300" w:lineRule="auto"/>
              <w:rPr>
                <w:rFonts w:ascii="宋体" w:hAnsi="宋体"/>
                <w:szCs w:val="21"/>
              </w:rPr>
            </w:pPr>
            <w:r>
              <w:rPr>
                <w:rFonts w:ascii="宋体" w:hAnsi="宋体" w:hint="eastAsia"/>
                <w:szCs w:val="21"/>
              </w:rPr>
              <w:t>主要内容：旅游经济学的产生与发展、 旅游经济学的内容、旅游经济学的研究方法。</w:t>
            </w:r>
          </w:p>
          <w:p w:rsidR="00343BAA" w:rsidRDefault="00343BAA" w:rsidP="004E0269">
            <w:pPr>
              <w:spacing w:line="300" w:lineRule="auto"/>
              <w:rPr>
                <w:rFonts w:ascii="宋体" w:hAnsi="宋体"/>
                <w:szCs w:val="21"/>
              </w:rPr>
            </w:pPr>
            <w:r>
              <w:rPr>
                <w:rFonts w:ascii="宋体" w:hAnsi="宋体" w:hint="eastAsia"/>
                <w:szCs w:val="21"/>
              </w:rPr>
              <w:t>教学要求：让学生了解旅游经济学的发展简史和本课程的内容及研究方法。</w:t>
            </w:r>
          </w:p>
          <w:p w:rsidR="00343BAA" w:rsidRDefault="00343BAA" w:rsidP="004E0269">
            <w:pPr>
              <w:spacing w:line="300" w:lineRule="auto"/>
              <w:rPr>
                <w:rFonts w:ascii="宋体" w:hAnsi="宋体"/>
                <w:szCs w:val="21"/>
              </w:rPr>
            </w:pPr>
            <w:r>
              <w:rPr>
                <w:rFonts w:ascii="宋体" w:hAnsi="宋体" w:hint="eastAsia"/>
                <w:szCs w:val="21"/>
              </w:rPr>
              <w:t>教学重点、难点：旅游经济学的内容及其研究方法。</w:t>
            </w:r>
          </w:p>
          <w:p w:rsidR="00343BAA" w:rsidRDefault="00343BAA" w:rsidP="004E0269">
            <w:pPr>
              <w:spacing w:line="300" w:lineRule="auto"/>
              <w:rPr>
                <w:rFonts w:ascii="宋体" w:hAnsi="宋体"/>
                <w:szCs w:val="21"/>
              </w:rPr>
            </w:pPr>
          </w:p>
          <w:p w:rsidR="00343BAA" w:rsidRDefault="00343BAA" w:rsidP="004E0269">
            <w:pPr>
              <w:tabs>
                <w:tab w:val="left" w:pos="210"/>
              </w:tabs>
              <w:spacing w:line="300" w:lineRule="auto"/>
              <w:rPr>
                <w:rFonts w:ascii="宋体" w:hAnsi="宋体"/>
                <w:szCs w:val="21"/>
              </w:rPr>
            </w:pPr>
            <w:r>
              <w:rPr>
                <w:rFonts w:ascii="宋体" w:hAnsi="宋体" w:hint="eastAsia"/>
                <w:szCs w:val="21"/>
              </w:rPr>
              <w:t>（二）旅游经济活动　（２学时）</w:t>
            </w:r>
          </w:p>
          <w:p w:rsidR="00343BAA" w:rsidRDefault="00343BAA" w:rsidP="004E0269">
            <w:pPr>
              <w:spacing w:line="300" w:lineRule="auto"/>
              <w:rPr>
                <w:rFonts w:ascii="宋体" w:hAnsi="宋体"/>
                <w:szCs w:val="21"/>
              </w:rPr>
            </w:pPr>
            <w:r>
              <w:rPr>
                <w:rFonts w:ascii="宋体" w:hAnsi="宋体" w:hint="eastAsia"/>
                <w:szCs w:val="21"/>
              </w:rPr>
              <w:t>主要内容：旅游经济的运行与性质、旅游经济的形成与发展 、旅游服务贸易及其特征、 旅游经济的地位与作用。</w:t>
            </w:r>
          </w:p>
          <w:p w:rsidR="00343BAA" w:rsidRDefault="00343BAA" w:rsidP="004E0269">
            <w:pPr>
              <w:spacing w:line="300" w:lineRule="auto"/>
              <w:rPr>
                <w:rFonts w:ascii="宋体" w:hAnsi="宋体"/>
                <w:szCs w:val="21"/>
              </w:rPr>
            </w:pPr>
            <w:r>
              <w:rPr>
                <w:rFonts w:ascii="宋体" w:hAnsi="宋体" w:hint="eastAsia"/>
                <w:szCs w:val="21"/>
              </w:rPr>
              <w:t>教学要求：让学生掌握有关旅游经济活动的基本知识。</w:t>
            </w:r>
          </w:p>
          <w:p w:rsidR="00343BAA" w:rsidRDefault="00343BAA" w:rsidP="004E0269">
            <w:pPr>
              <w:spacing w:line="300" w:lineRule="auto"/>
              <w:rPr>
                <w:rFonts w:ascii="宋体" w:hAnsi="宋体"/>
                <w:szCs w:val="21"/>
              </w:rPr>
            </w:pPr>
          </w:p>
          <w:p w:rsidR="00343BAA" w:rsidRDefault="00343BAA" w:rsidP="00343BAA">
            <w:pPr>
              <w:numPr>
                <w:ilvl w:val="0"/>
                <w:numId w:val="47"/>
              </w:numPr>
              <w:spacing w:line="300" w:lineRule="auto"/>
              <w:rPr>
                <w:rFonts w:ascii="宋体" w:hAnsi="宋体"/>
                <w:szCs w:val="21"/>
              </w:rPr>
            </w:pPr>
            <w:r>
              <w:rPr>
                <w:rFonts w:ascii="宋体" w:hAnsi="宋体" w:hint="eastAsia"/>
                <w:szCs w:val="21"/>
              </w:rPr>
              <w:t>旅游产品及开发　（2学时）</w:t>
            </w:r>
          </w:p>
          <w:p w:rsidR="00343BAA" w:rsidRDefault="00343BAA" w:rsidP="004E0269">
            <w:pPr>
              <w:spacing w:line="300" w:lineRule="auto"/>
              <w:rPr>
                <w:rFonts w:ascii="宋体" w:hAnsi="宋体"/>
                <w:szCs w:val="21"/>
              </w:rPr>
            </w:pPr>
            <w:r>
              <w:rPr>
                <w:rFonts w:ascii="宋体" w:hAnsi="宋体" w:hint="eastAsia"/>
                <w:szCs w:val="21"/>
              </w:rPr>
              <w:t>主要内容：旅游产品的含义、旅游产品的构成、旅游产品的开发、 旅游产品的周期。</w:t>
            </w:r>
            <w:r>
              <w:rPr>
                <w:rFonts w:ascii="宋体" w:hAnsi="宋体" w:hint="eastAsia"/>
                <w:szCs w:val="21"/>
              </w:rPr>
              <w:br/>
              <w:t>教学要求：让学生掌握旅游产品的含义、构成、开发与周期。</w:t>
            </w:r>
          </w:p>
          <w:p w:rsidR="00343BAA" w:rsidRDefault="00343BAA" w:rsidP="004E0269">
            <w:pPr>
              <w:spacing w:line="300" w:lineRule="auto"/>
              <w:rPr>
                <w:rFonts w:ascii="宋体" w:hAnsi="宋体"/>
                <w:szCs w:val="21"/>
              </w:rPr>
            </w:pPr>
          </w:p>
          <w:p w:rsidR="00343BAA" w:rsidRDefault="00343BAA" w:rsidP="00343BAA">
            <w:pPr>
              <w:numPr>
                <w:ilvl w:val="0"/>
                <w:numId w:val="47"/>
              </w:numPr>
              <w:spacing w:line="300" w:lineRule="auto"/>
              <w:rPr>
                <w:rFonts w:ascii="宋体" w:hAnsi="宋体"/>
                <w:szCs w:val="21"/>
              </w:rPr>
            </w:pPr>
            <w:r>
              <w:rPr>
                <w:rFonts w:ascii="宋体" w:hAnsi="宋体" w:hint="eastAsia"/>
                <w:szCs w:val="21"/>
              </w:rPr>
              <w:t xml:space="preserve">  旅游需求与供给　（2学时）</w:t>
            </w:r>
          </w:p>
          <w:p w:rsidR="00343BAA" w:rsidRDefault="00343BAA" w:rsidP="004E0269">
            <w:pPr>
              <w:spacing w:line="300" w:lineRule="auto"/>
              <w:rPr>
                <w:rFonts w:ascii="宋体" w:hAnsi="宋体"/>
                <w:szCs w:val="21"/>
              </w:rPr>
            </w:pPr>
            <w:r>
              <w:rPr>
                <w:rFonts w:ascii="宋体" w:hAnsi="宋体" w:hint="eastAsia"/>
                <w:szCs w:val="21"/>
              </w:rPr>
              <w:t>主要内容：旅游需求分析、旅游供给分析、旅游供求弹性、 旅游供求平衡。</w:t>
            </w:r>
          </w:p>
          <w:p w:rsidR="00343BAA" w:rsidRDefault="00343BAA" w:rsidP="004E0269">
            <w:pPr>
              <w:spacing w:line="300" w:lineRule="auto"/>
              <w:rPr>
                <w:rFonts w:ascii="宋体" w:hAnsi="宋体"/>
                <w:szCs w:val="21"/>
              </w:rPr>
            </w:pPr>
            <w:r>
              <w:rPr>
                <w:rFonts w:ascii="宋体" w:hAnsi="宋体" w:hint="eastAsia"/>
                <w:szCs w:val="21"/>
              </w:rPr>
              <w:t>教学要求：掌握旅游需求分析、供给分析的方法，了解旅游供求弹性、平衡。</w:t>
            </w:r>
          </w:p>
          <w:p w:rsidR="00343BAA" w:rsidRDefault="00343BAA" w:rsidP="004E0269">
            <w:pPr>
              <w:spacing w:line="300" w:lineRule="auto"/>
              <w:rPr>
                <w:rFonts w:ascii="宋体" w:hAnsi="宋体"/>
                <w:szCs w:val="21"/>
              </w:rPr>
            </w:pPr>
          </w:p>
          <w:p w:rsidR="00343BAA" w:rsidRDefault="00343BAA" w:rsidP="00343BAA">
            <w:pPr>
              <w:numPr>
                <w:ilvl w:val="0"/>
                <w:numId w:val="47"/>
              </w:numPr>
              <w:spacing w:line="300" w:lineRule="auto"/>
              <w:rPr>
                <w:rFonts w:ascii="宋体" w:hAnsi="宋体"/>
                <w:szCs w:val="21"/>
              </w:rPr>
            </w:pPr>
            <w:r>
              <w:rPr>
                <w:rFonts w:ascii="宋体" w:hAnsi="宋体" w:hint="eastAsia"/>
                <w:szCs w:val="21"/>
              </w:rPr>
              <w:t>旅游市场及开拓　（2学时）</w:t>
            </w:r>
          </w:p>
          <w:p w:rsidR="00343BAA" w:rsidRDefault="00343BAA" w:rsidP="004E0269">
            <w:pPr>
              <w:spacing w:line="300" w:lineRule="auto"/>
              <w:rPr>
                <w:rFonts w:ascii="宋体" w:hAnsi="宋体"/>
                <w:szCs w:val="21"/>
              </w:rPr>
            </w:pPr>
            <w:r>
              <w:rPr>
                <w:rFonts w:ascii="宋体" w:hAnsi="宋体" w:hint="eastAsia"/>
                <w:szCs w:val="21"/>
              </w:rPr>
              <w:t>主要内容：旅游市场的含义、旅游市场的竞争、 旅游市场的开拓。</w:t>
            </w:r>
          </w:p>
          <w:p w:rsidR="00343BAA" w:rsidRDefault="00343BAA" w:rsidP="004E0269">
            <w:pPr>
              <w:spacing w:line="300" w:lineRule="auto"/>
              <w:rPr>
                <w:rFonts w:ascii="宋体" w:hAnsi="宋体"/>
                <w:szCs w:val="21"/>
              </w:rPr>
            </w:pPr>
            <w:r>
              <w:rPr>
                <w:rFonts w:ascii="宋体" w:hAnsi="宋体" w:hint="eastAsia"/>
                <w:szCs w:val="21"/>
              </w:rPr>
              <w:t>教学要求：让学生了解旅游市场的竞争与开拓旅游市场的知识。</w:t>
            </w:r>
          </w:p>
          <w:p w:rsidR="00343BAA" w:rsidRDefault="00343BAA" w:rsidP="004E0269">
            <w:pPr>
              <w:spacing w:line="300" w:lineRule="auto"/>
              <w:rPr>
                <w:rFonts w:ascii="宋体" w:hAnsi="宋体"/>
                <w:szCs w:val="21"/>
              </w:rPr>
            </w:pPr>
          </w:p>
          <w:p w:rsidR="00343BAA" w:rsidRDefault="00343BAA" w:rsidP="00343BAA">
            <w:pPr>
              <w:numPr>
                <w:ilvl w:val="0"/>
                <w:numId w:val="47"/>
              </w:numPr>
              <w:spacing w:line="300" w:lineRule="auto"/>
              <w:rPr>
                <w:rFonts w:ascii="宋体" w:hAnsi="宋体"/>
                <w:szCs w:val="21"/>
              </w:rPr>
            </w:pPr>
            <w:r>
              <w:rPr>
                <w:rFonts w:ascii="宋体" w:hAnsi="宋体" w:hint="eastAsia"/>
                <w:szCs w:val="21"/>
              </w:rPr>
              <w:t>旅游价格及效果（一）  （2 学时）</w:t>
            </w:r>
          </w:p>
          <w:p w:rsidR="00343BAA" w:rsidRDefault="00343BAA" w:rsidP="004E0269">
            <w:pPr>
              <w:spacing w:line="300" w:lineRule="auto"/>
              <w:rPr>
                <w:rFonts w:ascii="宋体" w:hAnsi="宋体"/>
                <w:szCs w:val="21"/>
              </w:rPr>
            </w:pPr>
            <w:r>
              <w:rPr>
                <w:rFonts w:ascii="宋体" w:hAnsi="宋体" w:hint="eastAsia"/>
                <w:szCs w:val="21"/>
              </w:rPr>
              <w:t>主要内容：旅游价格的构成、分类和特点、 旅游定价的机制和目标。</w:t>
            </w:r>
          </w:p>
          <w:p w:rsidR="00343BAA" w:rsidRDefault="00343BAA" w:rsidP="004E0269">
            <w:pPr>
              <w:spacing w:line="300" w:lineRule="auto"/>
              <w:rPr>
                <w:rFonts w:ascii="宋体" w:hAnsi="宋体"/>
                <w:szCs w:val="21"/>
              </w:rPr>
            </w:pPr>
            <w:r>
              <w:rPr>
                <w:rFonts w:ascii="宋体" w:hAnsi="宋体" w:hint="eastAsia"/>
                <w:szCs w:val="21"/>
              </w:rPr>
              <w:t>教学要求：让学生在明确旅游价格的构成、分类和特点的基础上，掌握旅游定价的机制和目标。</w:t>
            </w:r>
          </w:p>
          <w:p w:rsidR="00343BAA" w:rsidRDefault="00343BAA" w:rsidP="004E0269">
            <w:pPr>
              <w:spacing w:line="300" w:lineRule="auto"/>
              <w:rPr>
                <w:rFonts w:ascii="宋体" w:hAnsi="宋体"/>
                <w:szCs w:val="21"/>
              </w:rPr>
            </w:pPr>
          </w:p>
          <w:p w:rsidR="00343BAA" w:rsidRDefault="00343BAA" w:rsidP="00343BAA">
            <w:pPr>
              <w:numPr>
                <w:ilvl w:val="0"/>
                <w:numId w:val="47"/>
              </w:numPr>
              <w:spacing w:line="300" w:lineRule="auto"/>
              <w:rPr>
                <w:rFonts w:ascii="宋体" w:hAnsi="宋体"/>
                <w:szCs w:val="21"/>
              </w:rPr>
            </w:pPr>
            <w:r>
              <w:rPr>
                <w:rFonts w:ascii="宋体" w:hAnsi="宋体" w:hint="eastAsia"/>
                <w:szCs w:val="21"/>
              </w:rPr>
              <w:t>旅游价格及效果（二）　（2学时）</w:t>
            </w:r>
          </w:p>
          <w:p w:rsidR="00343BAA" w:rsidRDefault="00343BAA" w:rsidP="004E0269">
            <w:pPr>
              <w:spacing w:line="300" w:lineRule="auto"/>
              <w:rPr>
                <w:rFonts w:ascii="宋体" w:hAnsi="宋体"/>
                <w:szCs w:val="21"/>
              </w:rPr>
            </w:pPr>
            <w:r>
              <w:rPr>
                <w:rFonts w:ascii="宋体" w:hAnsi="宋体" w:hint="eastAsia"/>
                <w:szCs w:val="21"/>
              </w:rPr>
              <w:t>主要内容：旅游定价的方法和策略、旅游价格的管理与监督。</w:t>
            </w:r>
            <w:r>
              <w:rPr>
                <w:rFonts w:ascii="宋体" w:hAnsi="宋体" w:hint="eastAsia"/>
                <w:szCs w:val="21"/>
              </w:rPr>
              <w:br/>
              <w:t>教学要求：掌握旅游定价的方法和策略，了解旅游价格的管理与监督。</w:t>
            </w:r>
          </w:p>
          <w:p w:rsidR="00343BAA" w:rsidRDefault="00343BAA" w:rsidP="004E0269">
            <w:pPr>
              <w:spacing w:line="300" w:lineRule="auto"/>
              <w:rPr>
                <w:rFonts w:ascii="宋体" w:hAnsi="宋体"/>
                <w:szCs w:val="21"/>
              </w:rPr>
            </w:pPr>
          </w:p>
          <w:p w:rsidR="00343BAA" w:rsidRDefault="00343BAA" w:rsidP="00343BAA">
            <w:pPr>
              <w:numPr>
                <w:ilvl w:val="0"/>
                <w:numId w:val="47"/>
              </w:numPr>
              <w:spacing w:line="300" w:lineRule="auto"/>
              <w:rPr>
                <w:rFonts w:ascii="宋体" w:hAnsi="宋体"/>
                <w:szCs w:val="21"/>
              </w:rPr>
            </w:pPr>
            <w:r>
              <w:rPr>
                <w:rFonts w:ascii="宋体" w:hAnsi="宋体" w:hint="eastAsia"/>
                <w:szCs w:val="21"/>
              </w:rPr>
              <w:t>旅游消费及效果（一）　（2学时）</w:t>
            </w:r>
          </w:p>
          <w:p w:rsidR="00343BAA" w:rsidRDefault="00343BAA" w:rsidP="004E0269">
            <w:pPr>
              <w:spacing w:line="300" w:lineRule="auto"/>
              <w:rPr>
                <w:rFonts w:ascii="宋体" w:hAnsi="宋体"/>
                <w:szCs w:val="21"/>
              </w:rPr>
            </w:pPr>
            <w:r>
              <w:rPr>
                <w:rFonts w:ascii="宋体" w:hAnsi="宋体" w:hint="eastAsia"/>
                <w:szCs w:val="21"/>
              </w:rPr>
              <w:t>主要内容：旅游消费特点、 旅游消费结构。</w:t>
            </w:r>
          </w:p>
          <w:p w:rsidR="00343BAA" w:rsidRDefault="00343BAA" w:rsidP="004E0269">
            <w:pPr>
              <w:spacing w:line="300" w:lineRule="auto"/>
              <w:rPr>
                <w:rFonts w:ascii="宋体" w:hAnsi="宋体"/>
                <w:szCs w:val="21"/>
              </w:rPr>
            </w:pPr>
            <w:r>
              <w:rPr>
                <w:rFonts w:ascii="宋体" w:hAnsi="宋体" w:hint="eastAsia"/>
                <w:szCs w:val="21"/>
              </w:rPr>
              <w:t>教学要求：让学生掌握旅游消费特点与结构。</w:t>
            </w:r>
          </w:p>
          <w:p w:rsidR="00343BAA" w:rsidRDefault="00343BAA" w:rsidP="004E0269">
            <w:pPr>
              <w:spacing w:line="300" w:lineRule="auto"/>
              <w:rPr>
                <w:rFonts w:ascii="宋体" w:hAnsi="宋体"/>
                <w:szCs w:val="21"/>
              </w:rPr>
            </w:pPr>
          </w:p>
          <w:p w:rsidR="00343BAA" w:rsidRDefault="00343BAA" w:rsidP="00343BAA">
            <w:pPr>
              <w:numPr>
                <w:ilvl w:val="0"/>
                <w:numId w:val="47"/>
              </w:numPr>
              <w:spacing w:line="300" w:lineRule="auto"/>
              <w:rPr>
                <w:rFonts w:ascii="宋体" w:hAnsi="宋体"/>
                <w:szCs w:val="21"/>
              </w:rPr>
            </w:pPr>
            <w:r>
              <w:rPr>
                <w:rFonts w:ascii="宋体" w:hAnsi="宋体" w:hint="eastAsia"/>
                <w:szCs w:val="21"/>
              </w:rPr>
              <w:t>旅游消费及效果（二）　（2学时）</w:t>
            </w:r>
          </w:p>
          <w:p w:rsidR="00343BAA" w:rsidRDefault="00343BAA" w:rsidP="004E0269">
            <w:pPr>
              <w:spacing w:line="300" w:lineRule="auto"/>
              <w:rPr>
                <w:rFonts w:ascii="宋体" w:hAnsi="宋体"/>
                <w:szCs w:val="21"/>
              </w:rPr>
            </w:pPr>
            <w:r>
              <w:rPr>
                <w:rFonts w:ascii="宋体" w:hAnsi="宋体" w:hint="eastAsia"/>
                <w:szCs w:val="21"/>
              </w:rPr>
              <w:t>主要内容：旅游消费效果、旅游消费满足。</w:t>
            </w:r>
            <w:r>
              <w:rPr>
                <w:rFonts w:ascii="宋体" w:hAnsi="宋体" w:hint="eastAsia"/>
                <w:szCs w:val="21"/>
              </w:rPr>
              <w:br/>
              <w:t>教学要求：掌握关于旅游消费效果、旅游消费满足方面的基本知识。</w:t>
            </w:r>
          </w:p>
          <w:p w:rsidR="00343BAA" w:rsidRDefault="00343BAA" w:rsidP="004E0269">
            <w:pPr>
              <w:spacing w:line="300" w:lineRule="auto"/>
              <w:rPr>
                <w:rFonts w:ascii="宋体" w:hAnsi="宋体"/>
                <w:szCs w:val="21"/>
              </w:rPr>
            </w:pPr>
          </w:p>
          <w:p w:rsidR="00343BAA" w:rsidRDefault="00343BAA" w:rsidP="00343BAA">
            <w:pPr>
              <w:numPr>
                <w:ilvl w:val="0"/>
                <w:numId w:val="47"/>
              </w:numPr>
              <w:spacing w:line="300" w:lineRule="auto"/>
              <w:rPr>
                <w:rFonts w:ascii="宋体" w:hAnsi="宋体"/>
                <w:szCs w:val="21"/>
              </w:rPr>
            </w:pPr>
            <w:r>
              <w:rPr>
                <w:rFonts w:ascii="宋体" w:hAnsi="宋体" w:hint="eastAsia"/>
                <w:szCs w:val="21"/>
              </w:rPr>
              <w:t>旅游收入与分配（一）　（2学时）</w:t>
            </w:r>
          </w:p>
          <w:p w:rsidR="00343BAA" w:rsidRDefault="00343BAA" w:rsidP="004E0269">
            <w:pPr>
              <w:spacing w:line="300" w:lineRule="auto"/>
              <w:rPr>
                <w:rFonts w:ascii="宋体" w:hAnsi="宋体"/>
                <w:szCs w:val="21"/>
              </w:rPr>
            </w:pPr>
            <w:r>
              <w:rPr>
                <w:rFonts w:ascii="宋体" w:hAnsi="宋体" w:hint="eastAsia"/>
                <w:szCs w:val="21"/>
              </w:rPr>
              <w:t>主要内容：旅游收入及其分类 、旅游收入分配。</w:t>
            </w:r>
          </w:p>
          <w:p w:rsidR="00343BAA" w:rsidRDefault="00343BAA" w:rsidP="004E0269">
            <w:pPr>
              <w:spacing w:line="300" w:lineRule="auto"/>
              <w:rPr>
                <w:rFonts w:ascii="宋体" w:hAnsi="宋体"/>
                <w:szCs w:val="21"/>
              </w:rPr>
            </w:pPr>
            <w:r>
              <w:rPr>
                <w:rFonts w:ascii="宋体" w:hAnsi="宋体" w:hint="eastAsia"/>
                <w:szCs w:val="21"/>
              </w:rPr>
              <w:t>教学要求：让学生掌握旅游收入的含义、分类与分配。</w:t>
            </w:r>
          </w:p>
          <w:p w:rsidR="00343BAA" w:rsidRDefault="00343BAA" w:rsidP="004E0269">
            <w:pPr>
              <w:spacing w:line="300" w:lineRule="auto"/>
              <w:rPr>
                <w:rFonts w:ascii="宋体" w:hAnsi="宋体"/>
                <w:szCs w:val="21"/>
              </w:rPr>
            </w:pPr>
          </w:p>
          <w:p w:rsidR="00343BAA" w:rsidRDefault="00343BAA" w:rsidP="00343BAA">
            <w:pPr>
              <w:numPr>
                <w:ilvl w:val="0"/>
                <w:numId w:val="47"/>
              </w:numPr>
              <w:spacing w:line="300" w:lineRule="auto"/>
              <w:rPr>
                <w:rFonts w:ascii="宋体" w:hAnsi="宋体"/>
                <w:szCs w:val="21"/>
              </w:rPr>
            </w:pPr>
            <w:r>
              <w:rPr>
                <w:rFonts w:ascii="宋体" w:hAnsi="宋体" w:hint="eastAsia"/>
                <w:szCs w:val="21"/>
              </w:rPr>
              <w:t xml:space="preserve">  旅游收入与分配（二）　（2学时）</w:t>
            </w:r>
          </w:p>
          <w:p w:rsidR="00343BAA" w:rsidRDefault="00343BAA" w:rsidP="004E0269">
            <w:pPr>
              <w:spacing w:line="300" w:lineRule="auto"/>
              <w:rPr>
                <w:rFonts w:ascii="宋体" w:hAnsi="宋体"/>
                <w:szCs w:val="21"/>
              </w:rPr>
            </w:pPr>
            <w:r>
              <w:rPr>
                <w:rFonts w:ascii="宋体" w:hAnsi="宋体" w:hint="eastAsia"/>
                <w:szCs w:val="21"/>
              </w:rPr>
              <w:t>主要内容：旅游乘数效应、旅游外汇漏损。</w:t>
            </w:r>
          </w:p>
          <w:p w:rsidR="00343BAA" w:rsidRDefault="00343BAA" w:rsidP="004E0269">
            <w:pPr>
              <w:spacing w:line="300" w:lineRule="auto"/>
              <w:rPr>
                <w:rFonts w:ascii="宋体" w:hAnsi="宋体"/>
                <w:szCs w:val="21"/>
              </w:rPr>
            </w:pPr>
            <w:r>
              <w:rPr>
                <w:rFonts w:ascii="宋体" w:hAnsi="宋体" w:hint="eastAsia"/>
                <w:szCs w:val="21"/>
              </w:rPr>
              <w:lastRenderedPageBreak/>
              <w:t>教学要求：让学生了解旅游乘数效应、外汇漏损的相关知识。</w:t>
            </w:r>
          </w:p>
          <w:p w:rsidR="00343BAA" w:rsidRDefault="00343BAA" w:rsidP="004E0269">
            <w:pPr>
              <w:spacing w:line="300" w:lineRule="auto"/>
              <w:rPr>
                <w:rFonts w:ascii="宋体" w:hAnsi="宋体"/>
                <w:szCs w:val="21"/>
              </w:rPr>
            </w:pPr>
          </w:p>
          <w:p w:rsidR="00343BAA" w:rsidRDefault="00343BAA" w:rsidP="00343BAA">
            <w:pPr>
              <w:numPr>
                <w:ilvl w:val="0"/>
                <w:numId w:val="47"/>
              </w:numPr>
              <w:spacing w:line="300" w:lineRule="auto"/>
              <w:rPr>
                <w:rFonts w:ascii="宋体" w:hAnsi="宋体"/>
                <w:szCs w:val="21"/>
              </w:rPr>
            </w:pPr>
            <w:r>
              <w:rPr>
                <w:rFonts w:ascii="宋体" w:hAnsi="宋体" w:hint="eastAsia"/>
                <w:szCs w:val="21"/>
              </w:rPr>
              <w:t xml:space="preserve">  旅游投资与决策　（2学时）</w:t>
            </w:r>
          </w:p>
          <w:p w:rsidR="00343BAA" w:rsidRDefault="00343BAA" w:rsidP="004E0269">
            <w:pPr>
              <w:spacing w:line="300" w:lineRule="auto"/>
              <w:rPr>
                <w:rFonts w:ascii="宋体" w:hAnsi="宋体"/>
                <w:szCs w:val="21"/>
              </w:rPr>
            </w:pPr>
            <w:r>
              <w:rPr>
                <w:rFonts w:ascii="宋体" w:hAnsi="宋体" w:hint="eastAsia"/>
                <w:szCs w:val="21"/>
              </w:rPr>
              <w:t>主要内容：旅游投资分析、项目可行性研究。</w:t>
            </w:r>
          </w:p>
          <w:p w:rsidR="00343BAA" w:rsidRDefault="00343BAA" w:rsidP="004E0269">
            <w:pPr>
              <w:spacing w:line="300" w:lineRule="auto"/>
              <w:rPr>
                <w:rFonts w:ascii="宋体" w:hAnsi="宋体"/>
                <w:szCs w:val="21"/>
              </w:rPr>
            </w:pPr>
            <w:r>
              <w:rPr>
                <w:rFonts w:ascii="宋体" w:hAnsi="宋体" w:hint="eastAsia"/>
                <w:szCs w:val="21"/>
              </w:rPr>
              <w:t>教学要求：让学生掌握旅游投资分析、项目可行性研究的方法。</w:t>
            </w:r>
          </w:p>
          <w:p w:rsidR="00343BAA" w:rsidRDefault="00343BAA" w:rsidP="004E0269">
            <w:pPr>
              <w:spacing w:line="300" w:lineRule="auto"/>
              <w:rPr>
                <w:rFonts w:ascii="宋体" w:hAnsi="宋体"/>
                <w:szCs w:val="21"/>
              </w:rPr>
            </w:pPr>
          </w:p>
          <w:p w:rsidR="00343BAA" w:rsidRDefault="00343BAA" w:rsidP="00343BAA">
            <w:pPr>
              <w:numPr>
                <w:ilvl w:val="0"/>
                <w:numId w:val="47"/>
              </w:numPr>
              <w:spacing w:line="300" w:lineRule="auto"/>
              <w:rPr>
                <w:rFonts w:ascii="宋体" w:hAnsi="宋体"/>
                <w:szCs w:val="21"/>
              </w:rPr>
            </w:pPr>
            <w:r>
              <w:rPr>
                <w:rFonts w:ascii="宋体" w:hAnsi="宋体" w:hint="eastAsia"/>
                <w:szCs w:val="21"/>
              </w:rPr>
              <w:t>旅游经济结构及优化　（2学时）</w:t>
            </w:r>
          </w:p>
          <w:p w:rsidR="00343BAA" w:rsidRDefault="00343BAA" w:rsidP="004E0269">
            <w:pPr>
              <w:spacing w:line="300" w:lineRule="auto"/>
              <w:rPr>
                <w:rFonts w:ascii="宋体" w:hAnsi="宋体"/>
                <w:szCs w:val="21"/>
              </w:rPr>
            </w:pPr>
            <w:r>
              <w:rPr>
                <w:rFonts w:ascii="宋体" w:hAnsi="宋体" w:hint="eastAsia"/>
                <w:szCs w:val="21"/>
              </w:rPr>
              <w:t>主要内容：旅游经济结构的特征、 旅游经济结构的内容、 旅游经济结构的优化、 旅游经济结构优化的途径。</w:t>
            </w:r>
          </w:p>
          <w:p w:rsidR="00343BAA" w:rsidRDefault="00343BAA" w:rsidP="004E0269">
            <w:pPr>
              <w:spacing w:line="300" w:lineRule="auto"/>
              <w:rPr>
                <w:rFonts w:ascii="宋体" w:hAnsi="宋体"/>
                <w:szCs w:val="21"/>
              </w:rPr>
            </w:pPr>
            <w:r>
              <w:rPr>
                <w:rFonts w:ascii="宋体" w:hAnsi="宋体" w:hint="eastAsia"/>
                <w:szCs w:val="21"/>
              </w:rPr>
              <w:t>教学要求：让学生掌握旅游经济结构的特征、内容、优化的途径。</w:t>
            </w:r>
          </w:p>
          <w:p w:rsidR="00343BAA" w:rsidRDefault="00343BAA" w:rsidP="004E0269">
            <w:pPr>
              <w:spacing w:line="300" w:lineRule="auto"/>
              <w:rPr>
                <w:rFonts w:ascii="宋体" w:hAnsi="宋体"/>
                <w:szCs w:val="21"/>
              </w:rPr>
            </w:pPr>
          </w:p>
          <w:p w:rsidR="00343BAA" w:rsidRDefault="00343BAA" w:rsidP="00343BAA">
            <w:pPr>
              <w:numPr>
                <w:ilvl w:val="0"/>
                <w:numId w:val="47"/>
              </w:numPr>
              <w:spacing w:line="300" w:lineRule="auto"/>
              <w:rPr>
                <w:rFonts w:ascii="宋体" w:hAnsi="宋体"/>
                <w:szCs w:val="21"/>
              </w:rPr>
            </w:pPr>
            <w:r>
              <w:rPr>
                <w:rFonts w:ascii="宋体" w:hAnsi="宋体" w:hint="eastAsia"/>
                <w:szCs w:val="21"/>
              </w:rPr>
              <w:t>旅游经济发展战略       （ 2 学时）</w:t>
            </w:r>
          </w:p>
          <w:p w:rsidR="00343BAA" w:rsidRDefault="00343BAA" w:rsidP="004E0269">
            <w:pPr>
              <w:spacing w:line="300" w:lineRule="auto"/>
              <w:rPr>
                <w:rFonts w:ascii="宋体" w:hAnsi="宋体"/>
                <w:szCs w:val="21"/>
              </w:rPr>
            </w:pPr>
            <w:r>
              <w:rPr>
                <w:rFonts w:ascii="宋体" w:hAnsi="宋体" w:hint="eastAsia"/>
                <w:szCs w:val="21"/>
              </w:rPr>
              <w:t>主要内容：旅游经济增长方式、旅游经济发展模式、旅游经济发展战略、旅游经济发展计划。</w:t>
            </w:r>
            <w:r>
              <w:rPr>
                <w:rFonts w:ascii="宋体" w:hAnsi="宋体" w:hint="eastAsia"/>
                <w:szCs w:val="21"/>
              </w:rPr>
              <w:br/>
              <w:t>教学要求：让学生了解旅游经济增长方式、发展模式、发展战略及发展计划。</w:t>
            </w:r>
            <w:r>
              <w:rPr>
                <w:rFonts w:ascii="宋体" w:hAnsi="宋体" w:hint="eastAsia"/>
                <w:szCs w:val="21"/>
              </w:rPr>
              <w:br/>
            </w:r>
          </w:p>
          <w:p w:rsidR="00343BAA" w:rsidRDefault="00343BAA" w:rsidP="00343BAA">
            <w:pPr>
              <w:numPr>
                <w:ilvl w:val="0"/>
                <w:numId w:val="47"/>
              </w:numPr>
              <w:spacing w:line="300" w:lineRule="auto"/>
              <w:rPr>
                <w:rFonts w:ascii="宋体" w:hAnsi="宋体"/>
                <w:szCs w:val="21"/>
              </w:rPr>
            </w:pPr>
            <w:r>
              <w:rPr>
                <w:rFonts w:ascii="宋体" w:hAnsi="宋体" w:hint="eastAsia"/>
                <w:szCs w:val="21"/>
              </w:rPr>
              <w:t>旅游经济效益与评价（一）　（2学时）</w:t>
            </w:r>
          </w:p>
          <w:p w:rsidR="00343BAA" w:rsidRDefault="00343BAA" w:rsidP="004E0269">
            <w:pPr>
              <w:spacing w:line="300" w:lineRule="auto"/>
              <w:rPr>
                <w:rFonts w:ascii="宋体" w:hAnsi="宋体"/>
                <w:szCs w:val="21"/>
              </w:rPr>
            </w:pPr>
            <w:r>
              <w:rPr>
                <w:rFonts w:ascii="宋体" w:hAnsi="宋体" w:hint="eastAsia"/>
                <w:szCs w:val="21"/>
              </w:rPr>
              <w:t>主要内容：旅游经济效益的含义、旅游微观经济效益。</w:t>
            </w:r>
            <w:r>
              <w:rPr>
                <w:rFonts w:ascii="宋体" w:hAnsi="宋体" w:hint="eastAsia"/>
                <w:szCs w:val="21"/>
              </w:rPr>
              <w:br/>
              <w:t>教学要求：让学生理解旅游经济效益的含义、旅游微观经济效益等知识。</w:t>
            </w:r>
          </w:p>
          <w:p w:rsidR="00343BAA" w:rsidRDefault="00343BAA" w:rsidP="004E0269">
            <w:pPr>
              <w:spacing w:line="300" w:lineRule="auto"/>
              <w:rPr>
                <w:rFonts w:ascii="宋体" w:hAnsi="宋体"/>
                <w:szCs w:val="21"/>
              </w:rPr>
            </w:pPr>
          </w:p>
          <w:p w:rsidR="00343BAA" w:rsidRDefault="00343BAA" w:rsidP="00343BAA">
            <w:pPr>
              <w:numPr>
                <w:ilvl w:val="0"/>
                <w:numId w:val="47"/>
              </w:numPr>
              <w:spacing w:line="300" w:lineRule="auto"/>
              <w:rPr>
                <w:rFonts w:ascii="宋体" w:hAnsi="宋体"/>
                <w:szCs w:val="21"/>
              </w:rPr>
            </w:pPr>
            <w:r>
              <w:rPr>
                <w:rFonts w:ascii="宋体" w:hAnsi="宋体" w:hint="eastAsia"/>
                <w:szCs w:val="21"/>
              </w:rPr>
              <w:t>旅游经济效益与评价（二）　（2学时）</w:t>
            </w:r>
          </w:p>
          <w:p w:rsidR="00343BAA" w:rsidRDefault="00343BAA" w:rsidP="004E0269">
            <w:pPr>
              <w:spacing w:line="300" w:lineRule="auto"/>
              <w:rPr>
                <w:rFonts w:ascii="宋体" w:hAnsi="宋体"/>
                <w:szCs w:val="21"/>
              </w:rPr>
            </w:pPr>
            <w:r>
              <w:rPr>
                <w:rFonts w:ascii="宋体" w:hAnsi="宋体" w:hint="eastAsia"/>
                <w:szCs w:val="21"/>
              </w:rPr>
              <w:t>主要内容：旅游宏观经济效益、旅游经济效益的评价、旅游产业关联分析。</w:t>
            </w:r>
            <w:r>
              <w:rPr>
                <w:rFonts w:ascii="宋体" w:hAnsi="宋体" w:hint="eastAsia"/>
                <w:szCs w:val="21"/>
              </w:rPr>
              <w:br/>
              <w:t>教学要求：让学生掌握旅游宏观经济效益、旅游经济效益的评价、旅游产业关联分析。</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szCs w:val="21"/>
              </w:rPr>
              <w:t>三、</w:t>
            </w:r>
            <w:r>
              <w:rPr>
                <w:rFonts w:ascii="宋体" w:hAnsi="宋体" w:hint="eastAsia"/>
                <w:b/>
                <w:szCs w:val="21"/>
              </w:rPr>
              <w:t>教材及参考书目</w:t>
            </w:r>
          </w:p>
          <w:p w:rsidR="00343BAA" w:rsidRDefault="00343BAA" w:rsidP="004E0269">
            <w:pPr>
              <w:spacing w:line="300" w:lineRule="auto"/>
              <w:rPr>
                <w:rFonts w:ascii="宋体" w:hAnsi="宋体"/>
                <w:szCs w:val="21"/>
              </w:rPr>
            </w:pPr>
            <w:r>
              <w:rPr>
                <w:rFonts w:ascii="宋体" w:hAnsi="宋体" w:hint="eastAsia"/>
                <w:szCs w:val="21"/>
              </w:rPr>
              <w:t>教材：</w:t>
            </w:r>
          </w:p>
          <w:p w:rsidR="00343BAA" w:rsidRDefault="00343BAA" w:rsidP="004E0269">
            <w:pPr>
              <w:spacing w:line="300" w:lineRule="auto"/>
              <w:rPr>
                <w:rFonts w:ascii="宋体" w:hAnsi="宋体" w:cs="宋体"/>
                <w:kern w:val="0"/>
                <w:szCs w:val="21"/>
              </w:rPr>
            </w:pPr>
            <w:r>
              <w:rPr>
                <w:rFonts w:ascii="宋体" w:hAnsi="宋体" w:cs="宋体" w:hint="eastAsia"/>
                <w:bCs/>
                <w:kern w:val="0"/>
                <w:szCs w:val="21"/>
              </w:rPr>
              <w:t>《旅游经济学》</w:t>
            </w:r>
            <w:r>
              <w:rPr>
                <w:rFonts w:ascii="宋体" w:hAnsi="宋体" w:hint="eastAsia"/>
                <w:bCs/>
                <w:szCs w:val="21"/>
              </w:rPr>
              <w:t>田里，</w:t>
            </w:r>
            <w:r>
              <w:rPr>
                <w:rFonts w:ascii="宋体" w:hAnsi="宋体" w:cs="宋体" w:hint="eastAsia"/>
                <w:bCs/>
                <w:kern w:val="0"/>
                <w:szCs w:val="21"/>
              </w:rPr>
              <w:t>高等教育出</w:t>
            </w:r>
            <w:r>
              <w:rPr>
                <w:rFonts w:ascii="宋体" w:hAnsi="宋体" w:cs="宋体" w:hint="eastAsia"/>
                <w:kern w:val="0"/>
                <w:szCs w:val="21"/>
              </w:rPr>
              <w:t>版社 2007年。</w:t>
            </w:r>
          </w:p>
          <w:p w:rsidR="00343BAA" w:rsidRDefault="00343BAA" w:rsidP="004E0269">
            <w:pPr>
              <w:spacing w:line="300" w:lineRule="auto"/>
              <w:rPr>
                <w:rFonts w:ascii="宋体" w:hAnsi="宋体"/>
                <w:szCs w:val="21"/>
              </w:rPr>
            </w:pPr>
            <w:r>
              <w:rPr>
                <w:rFonts w:ascii="宋体" w:hAnsi="宋体" w:hint="eastAsia"/>
                <w:szCs w:val="21"/>
              </w:rPr>
              <w:t>学习资源：</w:t>
            </w:r>
          </w:p>
          <w:p w:rsidR="00343BAA" w:rsidRDefault="00343BAA" w:rsidP="004E0269">
            <w:pPr>
              <w:spacing w:line="300" w:lineRule="auto"/>
              <w:ind w:firstLineChars="190" w:firstLine="399"/>
              <w:rPr>
                <w:rFonts w:ascii="宋体" w:hAnsi="宋体" w:cs="宋体"/>
                <w:bCs/>
                <w:kern w:val="0"/>
                <w:szCs w:val="21"/>
              </w:rPr>
            </w:pPr>
            <w:r>
              <w:rPr>
                <w:rFonts w:ascii="宋体" w:hAnsi="宋体" w:hint="eastAsia"/>
                <w:bCs/>
                <w:szCs w:val="21"/>
              </w:rPr>
              <w:t>1.</w:t>
            </w:r>
            <w:r>
              <w:rPr>
                <w:rFonts w:ascii="宋体" w:hAnsi="宋体" w:cs="宋体" w:hint="eastAsia"/>
                <w:bCs/>
                <w:kern w:val="0"/>
                <w:szCs w:val="21"/>
              </w:rPr>
              <w:t>《</w:t>
            </w:r>
            <w:r>
              <w:rPr>
                <w:rFonts w:ascii="宋体" w:hAnsi="宋体" w:hint="eastAsia"/>
                <w:bCs/>
                <w:szCs w:val="21"/>
              </w:rPr>
              <w:t>旅游经济学(第3版)</w:t>
            </w:r>
            <w:r>
              <w:rPr>
                <w:rFonts w:ascii="宋体" w:hAnsi="宋体" w:cs="宋体" w:hint="eastAsia"/>
                <w:bCs/>
                <w:kern w:val="0"/>
                <w:szCs w:val="21"/>
              </w:rPr>
              <w:t>》，</w:t>
            </w:r>
            <w:r>
              <w:rPr>
                <w:rFonts w:ascii="宋体" w:hAnsi="宋体" w:hint="eastAsia"/>
                <w:bCs/>
                <w:szCs w:val="21"/>
              </w:rPr>
              <w:t>林南枝，</w:t>
            </w:r>
            <w:hyperlink r:id="rId31" w:history="1">
              <w:r>
                <w:rPr>
                  <w:rStyle w:val="ab"/>
                  <w:rFonts w:ascii="宋体" w:hAnsi="宋体" w:hint="eastAsia"/>
                  <w:bCs/>
                  <w:szCs w:val="21"/>
                </w:rPr>
                <w:t>南开大学出版社</w:t>
              </w:r>
            </w:hyperlink>
            <w:r>
              <w:rPr>
                <w:rFonts w:ascii="宋体" w:hAnsi="宋体" w:cs="宋体" w:hint="eastAsia"/>
                <w:bCs/>
                <w:kern w:val="0"/>
                <w:szCs w:val="21"/>
              </w:rPr>
              <w:t xml:space="preserve"> 2009年。</w:t>
            </w:r>
          </w:p>
          <w:p w:rsidR="00343BAA" w:rsidRDefault="00343BAA" w:rsidP="004E0269">
            <w:pPr>
              <w:spacing w:line="300" w:lineRule="auto"/>
              <w:ind w:firstLineChars="190" w:firstLine="399"/>
              <w:rPr>
                <w:rFonts w:ascii="宋体" w:hAnsi="宋体" w:cs="宋体"/>
                <w:bCs/>
                <w:kern w:val="0"/>
                <w:szCs w:val="21"/>
              </w:rPr>
            </w:pPr>
            <w:r>
              <w:rPr>
                <w:rFonts w:ascii="宋体" w:hAnsi="宋体" w:cs="宋体" w:hint="eastAsia"/>
                <w:bCs/>
                <w:kern w:val="0"/>
                <w:szCs w:val="21"/>
              </w:rPr>
              <w:t>2.《</w:t>
            </w:r>
            <w:r>
              <w:rPr>
                <w:rFonts w:ascii="宋体" w:hAnsi="宋体" w:hint="eastAsia"/>
                <w:bCs/>
                <w:szCs w:val="21"/>
              </w:rPr>
              <w:t>旅游经济学</w:t>
            </w:r>
            <w:r>
              <w:rPr>
                <w:rFonts w:ascii="宋体" w:hAnsi="宋体" w:cs="宋体" w:hint="eastAsia"/>
                <w:bCs/>
                <w:kern w:val="0"/>
                <w:szCs w:val="21"/>
              </w:rPr>
              <w:t>》，</w:t>
            </w:r>
            <w:hyperlink r:id="rId32" w:history="1">
              <w:r>
                <w:rPr>
                  <w:rStyle w:val="ab"/>
                  <w:rFonts w:ascii="宋体" w:hAnsi="宋体" w:hint="eastAsia"/>
                  <w:bCs/>
                  <w:szCs w:val="21"/>
                </w:rPr>
                <w:t>刘晓鹰</w:t>
              </w:r>
            </w:hyperlink>
            <w:r>
              <w:rPr>
                <w:rFonts w:ascii="宋体" w:hAnsi="宋体" w:hint="eastAsia"/>
                <w:bCs/>
                <w:szCs w:val="21"/>
              </w:rPr>
              <w:t>，</w:t>
            </w:r>
            <w:hyperlink r:id="rId33" w:history="1">
              <w:r>
                <w:rPr>
                  <w:rStyle w:val="ab"/>
                  <w:rFonts w:ascii="宋体" w:hAnsi="宋体" w:hint="eastAsia"/>
                  <w:bCs/>
                  <w:szCs w:val="21"/>
                </w:rPr>
                <w:t>科学出版社</w:t>
              </w:r>
            </w:hyperlink>
            <w:r>
              <w:rPr>
                <w:rFonts w:ascii="宋体" w:hAnsi="宋体" w:hint="eastAsia"/>
                <w:bCs/>
                <w:szCs w:val="21"/>
              </w:rPr>
              <w:t xml:space="preserve"> </w:t>
            </w:r>
            <w:r>
              <w:rPr>
                <w:rFonts w:ascii="宋体" w:hAnsi="宋体" w:cs="宋体" w:hint="eastAsia"/>
                <w:bCs/>
                <w:kern w:val="0"/>
                <w:szCs w:val="21"/>
              </w:rPr>
              <w:t xml:space="preserve"> 2008年。</w:t>
            </w:r>
          </w:p>
          <w:p w:rsidR="00343BAA" w:rsidRDefault="00343BAA" w:rsidP="004E0269">
            <w:pPr>
              <w:spacing w:line="300" w:lineRule="auto"/>
              <w:ind w:firstLineChars="190" w:firstLine="399"/>
              <w:rPr>
                <w:rFonts w:ascii="宋体" w:hAnsi="宋体" w:cs="宋体"/>
                <w:bCs/>
                <w:kern w:val="0"/>
                <w:szCs w:val="21"/>
              </w:rPr>
            </w:pPr>
            <w:r>
              <w:rPr>
                <w:rFonts w:ascii="宋体" w:hAnsi="宋体" w:cs="宋体" w:hint="eastAsia"/>
                <w:bCs/>
                <w:kern w:val="0"/>
                <w:szCs w:val="21"/>
              </w:rPr>
              <w:t>3.</w:t>
            </w:r>
            <w:r>
              <w:rPr>
                <w:rFonts w:ascii="宋体" w:hAnsi="宋体" w:hint="eastAsia"/>
                <w:bCs/>
                <w:szCs w:val="21"/>
              </w:rPr>
              <w:t>《旅游经济学导论》，</w:t>
            </w:r>
            <w:hyperlink r:id="rId34" w:history="1">
              <w:proofErr w:type="gramStart"/>
              <w:r>
                <w:rPr>
                  <w:rStyle w:val="ab"/>
                  <w:rFonts w:ascii="宋体" w:hAnsi="宋体" w:hint="eastAsia"/>
                  <w:bCs/>
                  <w:szCs w:val="21"/>
                </w:rPr>
                <w:t>韩云</w:t>
              </w:r>
              <w:proofErr w:type="gramEnd"/>
            </w:hyperlink>
            <w:r>
              <w:rPr>
                <w:rFonts w:ascii="宋体" w:hAnsi="宋体" w:hint="eastAsia"/>
                <w:bCs/>
                <w:szCs w:val="21"/>
              </w:rPr>
              <w:t>，</w:t>
            </w:r>
            <w:hyperlink r:id="rId35" w:history="1">
              <w:r>
                <w:rPr>
                  <w:rStyle w:val="ab"/>
                  <w:rFonts w:ascii="宋体" w:hAnsi="宋体" w:hint="eastAsia"/>
                  <w:bCs/>
                  <w:szCs w:val="21"/>
                </w:rPr>
                <w:t>南开大学出版社</w:t>
              </w:r>
            </w:hyperlink>
            <w:r>
              <w:rPr>
                <w:rFonts w:ascii="宋体" w:hAnsi="宋体" w:cs="宋体" w:hint="eastAsia"/>
                <w:bCs/>
                <w:kern w:val="0"/>
                <w:szCs w:val="21"/>
              </w:rPr>
              <w:t xml:space="preserve"> 2010年。</w:t>
            </w:r>
          </w:p>
          <w:p w:rsidR="00343BAA" w:rsidRDefault="00343BAA" w:rsidP="004E0269">
            <w:pPr>
              <w:spacing w:line="300" w:lineRule="auto"/>
              <w:rPr>
                <w:rFonts w:ascii="宋体" w:hAnsi="宋体" w:cs="宋体"/>
                <w:bCs/>
                <w:kern w:val="0"/>
                <w:szCs w:val="21"/>
              </w:rPr>
            </w:pPr>
          </w:p>
          <w:p w:rsidR="00343BAA" w:rsidRDefault="00343BAA" w:rsidP="00343BAA">
            <w:pPr>
              <w:numPr>
                <w:ilvl w:val="0"/>
                <w:numId w:val="48"/>
              </w:numPr>
              <w:spacing w:line="300" w:lineRule="auto"/>
              <w:rPr>
                <w:rFonts w:ascii="宋体" w:hAnsi="宋体"/>
                <w:b/>
                <w:szCs w:val="21"/>
              </w:rPr>
            </w:pPr>
            <w:r>
              <w:rPr>
                <w:rFonts w:ascii="宋体" w:hAnsi="宋体" w:hint="eastAsia"/>
                <w:b/>
                <w:szCs w:val="21"/>
              </w:rPr>
              <w:t>先修课要求</w:t>
            </w:r>
          </w:p>
          <w:p w:rsidR="00343BAA" w:rsidRDefault="00343BAA" w:rsidP="004E0269">
            <w:pPr>
              <w:spacing w:line="300" w:lineRule="auto"/>
              <w:ind w:firstLine="420"/>
              <w:rPr>
                <w:rFonts w:ascii="宋体" w:hAnsi="宋体"/>
                <w:szCs w:val="21"/>
              </w:rPr>
            </w:pPr>
            <w:r>
              <w:rPr>
                <w:rFonts w:ascii="宋体" w:hAnsi="宋体" w:hint="eastAsia"/>
                <w:szCs w:val="21"/>
              </w:rPr>
              <w:t>学生应先修汉语听说读写等技能课，以及</w:t>
            </w:r>
            <w:r>
              <w:rPr>
                <w:rFonts w:ascii="宋体" w:hAnsi="宋体" w:cs="宋体" w:hint="eastAsia"/>
                <w:kern w:val="0"/>
                <w:szCs w:val="21"/>
              </w:rPr>
              <w:t>中国经济概况</w:t>
            </w:r>
            <w:r>
              <w:rPr>
                <w:rFonts w:ascii="宋体" w:hAnsi="宋体" w:hint="eastAsia"/>
                <w:szCs w:val="21"/>
              </w:rPr>
              <w:t>、</w:t>
            </w:r>
            <w:r>
              <w:rPr>
                <w:rFonts w:ascii="宋体" w:hAnsi="宋体" w:cs="宋体" w:hint="eastAsia"/>
                <w:kern w:val="0"/>
                <w:szCs w:val="21"/>
              </w:rPr>
              <w:t>专业汉语视听说课。</w:t>
            </w:r>
          </w:p>
          <w:p w:rsidR="00343BAA" w:rsidRDefault="00343BAA" w:rsidP="004E0269">
            <w:pPr>
              <w:spacing w:line="300" w:lineRule="auto"/>
              <w:rPr>
                <w:rFonts w:ascii="宋体" w:hAnsi="宋体"/>
                <w:szCs w:val="21"/>
              </w:rPr>
            </w:pPr>
          </w:p>
          <w:p w:rsidR="00343BAA" w:rsidRDefault="00343BAA" w:rsidP="00343BAA">
            <w:pPr>
              <w:numPr>
                <w:ilvl w:val="0"/>
                <w:numId w:val="48"/>
              </w:numPr>
              <w:spacing w:line="300" w:lineRule="auto"/>
              <w:rPr>
                <w:rFonts w:ascii="宋体" w:hAnsi="宋体"/>
                <w:b/>
                <w:szCs w:val="21"/>
              </w:rPr>
            </w:pPr>
            <w:r>
              <w:rPr>
                <w:rFonts w:ascii="宋体" w:hAnsi="宋体" w:hint="eastAsia"/>
                <w:b/>
                <w:szCs w:val="21"/>
              </w:rPr>
              <w:t>考核方式</w:t>
            </w:r>
          </w:p>
          <w:p w:rsidR="00343BAA" w:rsidRDefault="00343BAA" w:rsidP="004E0269">
            <w:pPr>
              <w:spacing w:line="300" w:lineRule="auto"/>
              <w:rPr>
                <w:rFonts w:ascii="宋体" w:hAnsi="宋体"/>
                <w:szCs w:val="21"/>
              </w:rPr>
            </w:pPr>
            <w:r>
              <w:rPr>
                <w:rFonts w:ascii="宋体" w:hAnsi="宋体" w:hint="eastAsia"/>
                <w:szCs w:val="21"/>
              </w:rPr>
              <w:lastRenderedPageBreak/>
              <w:t xml:space="preserve">   考查，平时成绩占30%，期中考查30%，期末考查 40%。</w:t>
            </w:r>
          </w:p>
          <w:p w:rsidR="00343BAA" w:rsidRDefault="00343BAA" w:rsidP="004E0269">
            <w:pPr>
              <w:spacing w:line="300" w:lineRule="auto"/>
              <w:rPr>
                <w:rFonts w:ascii="宋体" w:hAnsi="宋体"/>
                <w:szCs w:val="21"/>
              </w:rPr>
            </w:pPr>
          </w:p>
        </w:tc>
      </w:tr>
    </w:tbl>
    <w:p w:rsidR="00343BAA" w:rsidRDefault="00343BAA" w:rsidP="00343BAA">
      <w:pPr>
        <w:spacing w:line="360" w:lineRule="auto"/>
        <w:rPr>
          <w:b/>
          <w:sz w:val="32"/>
          <w:szCs w:val="32"/>
        </w:rPr>
      </w:pPr>
    </w:p>
    <w:p w:rsidR="00343BAA" w:rsidRDefault="00343BAA" w:rsidP="00343BAA">
      <w:pPr>
        <w:spacing w:line="360" w:lineRule="auto"/>
        <w:jc w:val="center"/>
        <w:rPr>
          <w:b/>
          <w:bCs/>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360" w:lineRule="auto"/>
              <w:jc w:val="center"/>
              <w:rPr>
                <w:sz w:val="28"/>
                <w:szCs w:val="28"/>
              </w:rPr>
            </w:pPr>
            <w:r>
              <w:rPr>
                <w:rFonts w:cs="宋体" w:hint="eastAsia"/>
                <w:b/>
                <w:bCs/>
                <w:sz w:val="28"/>
                <w:szCs w:val="28"/>
              </w:rPr>
              <w:t>市场调查报告的设计与写作</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jc w:val="center"/>
              <w:rPr>
                <w:b/>
                <w:sz w:val="28"/>
                <w:szCs w:val="28"/>
              </w:rPr>
            </w:pPr>
            <w:r>
              <w:rPr>
                <w:rFonts w:ascii="宋体" w:hAnsi="宋体" w:cs="宋体" w:hint="eastAsia"/>
                <w:b/>
                <w:kern w:val="0"/>
                <w:sz w:val="28"/>
                <w:szCs w:val="28"/>
              </w:rPr>
              <w:t xml:space="preserve">The Design and Writing </w:t>
            </w:r>
            <w:r>
              <w:rPr>
                <w:rFonts w:ascii="宋体" w:hAnsi="宋体" w:cs="宋体" w:hint="eastAsia"/>
                <w:b/>
                <w:kern w:val="0"/>
                <w:sz w:val="28"/>
                <w:szCs w:val="28"/>
                <w:lang w:val="en-GB"/>
              </w:rPr>
              <w:t xml:space="preserve">of </w:t>
            </w:r>
            <w:r>
              <w:rPr>
                <w:rFonts w:ascii="宋体" w:hAnsi="宋体" w:cs="宋体" w:hint="eastAsia"/>
                <w:b/>
                <w:kern w:val="0"/>
                <w:sz w:val="28"/>
                <w:szCs w:val="28"/>
              </w:rPr>
              <w:t>Market Research Reports</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rFonts w:ascii="宋体" w:hAnsi="宋体" w:hint="eastAsia"/>
                <w:b/>
                <w:sz w:val="24"/>
              </w:rPr>
              <w:t>[</w:t>
            </w:r>
            <w:r>
              <w:rPr>
                <w:rFonts w:ascii="宋体" w:hAnsi="宋体" w:cs="宋体" w:hint="eastAsia"/>
                <w:b/>
                <w:sz w:val="24"/>
              </w:rPr>
              <w:t>课程编号</w:t>
            </w:r>
            <w:r>
              <w:rPr>
                <w:rFonts w:ascii="宋体" w:hAnsi="宋体" w:hint="eastAsia"/>
                <w:b/>
                <w:sz w:val="24"/>
              </w:rPr>
              <w:t xml:space="preserve">]　</w:t>
            </w:r>
            <w:r>
              <w:rPr>
                <w:rFonts w:ascii="宋体" w:hAnsi="宋体" w:cs="宋体" w:hint="eastAsia"/>
                <w:bCs/>
                <w:kern w:val="0"/>
                <w:sz w:val="24"/>
              </w:rPr>
              <w:t>050102214</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w:t>
            </w:r>
            <w:r>
              <w:rPr>
                <w:rFonts w:ascii="宋体" w:hAnsi="宋体" w:cs="宋体" w:hint="eastAsia"/>
                <w:b/>
                <w:sz w:val="24"/>
              </w:rPr>
              <w:t>课程类别</w:t>
            </w:r>
            <w:r>
              <w:rPr>
                <w:rFonts w:ascii="宋体" w:hAnsi="宋体" w:hint="eastAsia"/>
                <w:b/>
                <w:sz w:val="24"/>
              </w:rPr>
              <w:t>]</w:t>
            </w:r>
            <w:r>
              <w:rPr>
                <w:rFonts w:ascii="宋体" w:hAnsi="宋体" w:cs="宋体" w:hint="eastAsia"/>
                <w:sz w:val="24"/>
              </w:rPr>
              <w:t>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w:t>
            </w:r>
            <w:r>
              <w:rPr>
                <w:rFonts w:ascii="宋体" w:hAnsi="宋体" w:cs="宋体" w:hint="eastAsia"/>
                <w:b/>
                <w:sz w:val="24"/>
              </w:rPr>
              <w:t>学分数</w:t>
            </w:r>
            <w:r>
              <w:rPr>
                <w:rFonts w:ascii="宋体" w:hAnsi="宋体" w:hint="eastAsia"/>
                <w:b/>
                <w:sz w:val="24"/>
              </w:rPr>
              <w:t xml:space="preserve">]　</w:t>
            </w:r>
            <w:r>
              <w:rPr>
                <w:rFonts w:ascii="宋体" w:hAnsi="宋体" w:hint="eastAsia"/>
                <w:sz w:val="24"/>
              </w:rPr>
              <w:t>2</w:t>
            </w:r>
            <w:r>
              <w:rPr>
                <w:rFonts w:ascii="宋体" w:hAnsi="宋体" w:cs="宋体" w:hint="eastAsia"/>
                <w:sz w:val="24"/>
              </w:rPr>
              <w:t>学分</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r>
              <w:rPr>
                <w:rFonts w:ascii="宋体" w:hAnsi="宋体" w:hint="eastAsia"/>
                <w:b/>
                <w:sz w:val="24"/>
              </w:rPr>
              <w:t>[</w:t>
            </w:r>
            <w:r>
              <w:rPr>
                <w:rFonts w:ascii="宋体" w:hAnsi="宋体" w:cs="宋体" w:hint="eastAsia"/>
                <w:b/>
                <w:sz w:val="24"/>
              </w:rPr>
              <w:t>适用专业</w:t>
            </w:r>
            <w:r>
              <w:rPr>
                <w:rFonts w:ascii="宋体" w:hAnsi="宋体" w:hint="eastAsia"/>
                <w:b/>
                <w:sz w:val="24"/>
              </w:rPr>
              <w:t>]</w:t>
            </w:r>
            <w:r>
              <w:rPr>
                <w:rFonts w:ascii="宋体" w:hAnsi="宋体" w:hint="eastAsia"/>
                <w:sz w:val="24"/>
              </w:rPr>
              <w:t>汉语言</w:t>
            </w:r>
            <w:r>
              <w:rPr>
                <w:rFonts w:ascii="宋体" w:hAnsi="宋体" w:hint="eastAsia"/>
                <w:b/>
                <w:sz w:val="24"/>
              </w:rPr>
              <w:t>（</w:t>
            </w:r>
            <w:r>
              <w:rPr>
                <w:rFonts w:ascii="宋体" w:hAnsi="宋体" w:hint="eastAsia"/>
                <w:sz w:val="24"/>
              </w:rPr>
              <w:t>经贸</w:t>
            </w:r>
            <w:r>
              <w:rPr>
                <w:rFonts w:ascii="宋体" w:hAnsi="宋体" w:cs="宋体" w:hint="eastAsia"/>
                <w:sz w:val="24"/>
              </w:rPr>
              <w:t>汉语方向）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w:t>
            </w:r>
            <w:r>
              <w:rPr>
                <w:rFonts w:ascii="宋体" w:hAnsi="宋体" w:cs="宋体" w:hint="eastAsia"/>
                <w:b/>
                <w:sz w:val="24"/>
              </w:rPr>
              <w:t>学时数</w:t>
            </w:r>
            <w:r>
              <w:rPr>
                <w:rFonts w:ascii="宋体" w:hAnsi="宋体" w:hint="eastAsia"/>
                <w:b/>
                <w:sz w:val="24"/>
              </w:rPr>
              <w:t xml:space="preserve">]　</w:t>
            </w:r>
            <w:r>
              <w:rPr>
                <w:rFonts w:ascii="宋体" w:hAnsi="宋体" w:hint="eastAsia"/>
                <w:sz w:val="24"/>
              </w:rPr>
              <w:t>32</w:t>
            </w:r>
            <w:r>
              <w:rPr>
                <w:rFonts w:ascii="宋体" w:hAnsi="宋体" w:cs="宋体" w:hint="eastAsia"/>
                <w:sz w:val="24"/>
              </w:rPr>
              <w:t>学时</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[开设学期] 春季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孙立峰</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sunlifeng@bnu.edu.cn</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rFonts w:ascii="宋体" w:hAnsi="宋体"/>
                <w:b/>
              </w:rPr>
            </w:pPr>
            <w:r>
              <w:rPr>
                <w:rFonts w:ascii="宋体" w:hAnsi="宋体" w:cs="宋体" w:hint="eastAsia"/>
                <w:b/>
              </w:rPr>
              <w:t>一、教学目标</w:t>
            </w:r>
          </w:p>
          <w:p w:rsidR="00343BAA" w:rsidRDefault="00343BAA" w:rsidP="004E0269">
            <w:pPr>
              <w:spacing w:line="300" w:lineRule="auto"/>
              <w:ind w:leftChars="26" w:left="55" w:firstLineChars="200" w:firstLine="420"/>
              <w:rPr>
                <w:rFonts w:ascii="宋体" w:hAnsi="宋体"/>
              </w:rPr>
            </w:pPr>
            <w:r>
              <w:rPr>
                <w:rFonts w:ascii="宋体" w:hAnsi="宋体" w:cs="楷体_GB2312" w:hint="eastAsia"/>
              </w:rPr>
              <w:t>通过本课程学习，使学生掌握有关市场调查的基本理论与方法，熟悉调查报告的设计及其写作格式与技巧，进一步巩固经贸专业的基本知识，了解中国商业文化和市场调查规范，在理论和实践密切结合的考察培养中，增强运用汉语在各类中外商贸机构中从事市场调查相关工作的能力与技巧</w:t>
            </w:r>
            <w:r>
              <w:rPr>
                <w:rFonts w:ascii="宋体" w:hAnsi="宋体" w:hint="eastAsia"/>
              </w:rPr>
              <w:t>。</w:t>
            </w:r>
          </w:p>
          <w:p w:rsidR="00343BAA" w:rsidRDefault="00343BAA" w:rsidP="004E0269">
            <w:pPr>
              <w:spacing w:line="300" w:lineRule="auto"/>
              <w:ind w:leftChars="26" w:left="55" w:firstLineChars="200" w:firstLine="420"/>
              <w:rPr>
                <w:rFonts w:ascii="宋体" w:hAnsi="宋体"/>
              </w:rPr>
            </w:pPr>
          </w:p>
          <w:p w:rsidR="00343BAA" w:rsidRDefault="00343BAA" w:rsidP="004E0269">
            <w:pPr>
              <w:spacing w:line="300" w:lineRule="auto"/>
              <w:rPr>
                <w:rFonts w:ascii="宋体" w:hAnsi="宋体"/>
                <w:b/>
              </w:rPr>
            </w:pPr>
            <w:r>
              <w:rPr>
                <w:rFonts w:ascii="宋体" w:hAnsi="宋体" w:cs="宋体" w:hint="eastAsia"/>
                <w:b/>
              </w:rPr>
              <w:t>二、教学内容和学时分配</w:t>
            </w:r>
          </w:p>
          <w:p w:rsidR="00343BAA" w:rsidRDefault="00343BAA" w:rsidP="004E0269">
            <w:pPr>
              <w:spacing w:line="300" w:lineRule="auto"/>
              <w:rPr>
                <w:rFonts w:ascii="宋体" w:hAnsi="宋体" w:cs="楷体_GB2312"/>
              </w:rPr>
            </w:pPr>
            <w:r>
              <w:rPr>
                <w:rFonts w:ascii="宋体" w:hAnsi="宋体" w:cs="楷体_GB2312" w:hint="eastAsia"/>
              </w:rPr>
              <w:t>绪论 （４学时）</w:t>
            </w:r>
          </w:p>
          <w:p w:rsidR="00343BAA" w:rsidRDefault="00343BAA" w:rsidP="004E0269">
            <w:pPr>
              <w:spacing w:line="300" w:lineRule="auto"/>
              <w:rPr>
                <w:rFonts w:ascii="宋体" w:hAnsi="宋体" w:cs="楷体_GB2312"/>
              </w:rPr>
            </w:pPr>
            <w:r>
              <w:rPr>
                <w:rFonts w:ascii="宋体" w:hAnsi="宋体" w:cs="楷体_GB2312" w:hint="eastAsia"/>
              </w:rPr>
              <w:t>主要内容：介绍有关市场调查报告设计与写作的基本理论及方法，帮助学生拓宽经贸基础知识结构，开阔专业视角，提高市场分析与调研能力。</w:t>
            </w:r>
          </w:p>
          <w:p w:rsidR="00343BAA" w:rsidRDefault="00343BAA" w:rsidP="004E0269">
            <w:pPr>
              <w:spacing w:line="300" w:lineRule="auto"/>
              <w:rPr>
                <w:rFonts w:ascii="宋体" w:hAnsi="宋体" w:cs="宋体"/>
                <w:kern w:val="0"/>
                <w:highlight w:val="yellow"/>
              </w:rPr>
            </w:pPr>
            <w:r>
              <w:rPr>
                <w:rFonts w:ascii="宋体" w:hAnsi="宋体" w:cs="宋体" w:hint="eastAsia"/>
                <w:kern w:val="0"/>
              </w:rPr>
              <w:t>教学要求：</w:t>
            </w:r>
            <w:r>
              <w:rPr>
                <w:rFonts w:ascii="宋体" w:hAnsi="宋体" w:cs="楷体_GB2312" w:hint="eastAsia"/>
              </w:rPr>
              <w:t>明确学习市场调查报告设计与写作课程的目的和意义。</w:t>
            </w:r>
          </w:p>
          <w:p w:rsidR="00343BAA" w:rsidRDefault="00343BAA" w:rsidP="004E0269">
            <w:pPr>
              <w:spacing w:line="300" w:lineRule="auto"/>
              <w:ind w:leftChars="26" w:left="55"/>
              <w:rPr>
                <w:rFonts w:ascii="宋体" w:hAnsi="宋体" w:cs="楷体_GB2312"/>
              </w:rPr>
            </w:pPr>
          </w:p>
          <w:p w:rsidR="00343BAA" w:rsidRDefault="00343BAA" w:rsidP="00343BAA">
            <w:pPr>
              <w:numPr>
                <w:ilvl w:val="0"/>
                <w:numId w:val="49"/>
              </w:numPr>
              <w:spacing w:line="300" w:lineRule="auto"/>
              <w:ind w:left="775" w:hanging="775"/>
              <w:rPr>
                <w:rFonts w:ascii="宋体" w:hAnsi="宋体" w:cs="楷体_GB2312"/>
              </w:rPr>
            </w:pPr>
            <w:r>
              <w:rPr>
                <w:rFonts w:ascii="宋体" w:hAnsi="宋体" w:cs="Arial" w:hint="eastAsia"/>
                <w:kern w:val="0"/>
              </w:rPr>
              <w:t xml:space="preserve">　市场调查报告设计的意义与作用　（４学时）</w:t>
            </w:r>
          </w:p>
          <w:p w:rsidR="00343BAA" w:rsidRDefault="00343BAA" w:rsidP="004E0269">
            <w:pPr>
              <w:spacing w:line="300" w:lineRule="auto"/>
              <w:rPr>
                <w:rFonts w:ascii="宋体" w:hAnsi="宋体" w:cs="Arial"/>
                <w:kern w:val="0"/>
              </w:rPr>
            </w:pPr>
            <w:r>
              <w:rPr>
                <w:rFonts w:ascii="宋体" w:hAnsi="宋体" w:cs="楷体_GB2312" w:hint="eastAsia"/>
              </w:rPr>
              <w:t>主要内容:</w:t>
            </w:r>
            <w:r>
              <w:rPr>
                <w:rFonts w:ascii="宋体" w:hAnsi="宋体" w:cs="楷体_GB2312" w:hint="eastAsia"/>
              </w:rPr>
              <w:br/>
              <w:t>1.</w:t>
            </w:r>
            <w:r>
              <w:rPr>
                <w:rFonts w:ascii="宋体" w:hAnsi="宋体" w:cs="Arial" w:hint="eastAsia"/>
                <w:kern w:val="0"/>
              </w:rPr>
              <w:t xml:space="preserve"> 市场调查报告设计的意义</w:t>
            </w:r>
          </w:p>
          <w:p w:rsidR="00343BAA" w:rsidRDefault="00343BAA" w:rsidP="004E0269">
            <w:pPr>
              <w:spacing w:line="300" w:lineRule="auto"/>
              <w:rPr>
                <w:rFonts w:ascii="宋体" w:hAnsi="宋体" w:cs="楷体_GB2312"/>
              </w:rPr>
            </w:pPr>
            <w:r>
              <w:rPr>
                <w:rFonts w:ascii="宋体" w:hAnsi="宋体" w:cs="Arial" w:hint="eastAsia"/>
                <w:kern w:val="0"/>
              </w:rPr>
              <w:t>2. 市场调查报告设计的作用和功能</w:t>
            </w:r>
          </w:p>
          <w:p w:rsidR="00343BAA" w:rsidRDefault="00343BAA" w:rsidP="004E0269">
            <w:pPr>
              <w:spacing w:line="300" w:lineRule="auto"/>
              <w:rPr>
                <w:rFonts w:ascii="宋体" w:hAnsi="宋体" w:cs="楷体_GB2312"/>
              </w:rPr>
            </w:pPr>
            <w:r>
              <w:rPr>
                <w:rFonts w:ascii="宋体" w:hAnsi="宋体" w:cs="楷体_GB2312" w:hint="eastAsia"/>
              </w:rPr>
              <w:t>教学要求：了解市场调查报告设计的意义与作用。</w:t>
            </w:r>
          </w:p>
          <w:p w:rsidR="00343BAA" w:rsidRDefault="00343BAA" w:rsidP="004E0269">
            <w:pPr>
              <w:spacing w:line="300" w:lineRule="auto"/>
              <w:rPr>
                <w:rFonts w:ascii="宋体" w:hAnsi="宋体" w:cs="Arial"/>
                <w:kern w:val="0"/>
              </w:rPr>
            </w:pPr>
            <w:r>
              <w:rPr>
                <w:rFonts w:ascii="宋体" w:hAnsi="宋体" w:cs="楷体_GB2312" w:hint="eastAsia"/>
              </w:rPr>
              <w:t xml:space="preserve">教学难点: </w:t>
            </w:r>
            <w:r>
              <w:rPr>
                <w:rFonts w:ascii="宋体" w:hAnsi="宋体" w:cs="Arial" w:hint="eastAsia"/>
                <w:kern w:val="0"/>
              </w:rPr>
              <w:t>市场调查报告设计的作用与功能。</w:t>
            </w:r>
          </w:p>
          <w:p w:rsidR="00343BAA" w:rsidRDefault="00343BAA" w:rsidP="004E0269">
            <w:pPr>
              <w:spacing w:line="300" w:lineRule="auto"/>
              <w:rPr>
                <w:rFonts w:ascii="宋体" w:hAnsi="宋体" w:cs="Arial"/>
                <w:kern w:val="0"/>
              </w:rPr>
            </w:pPr>
          </w:p>
          <w:p w:rsidR="00343BAA" w:rsidRDefault="00343BAA" w:rsidP="004E0269">
            <w:pPr>
              <w:spacing w:line="300" w:lineRule="auto"/>
              <w:rPr>
                <w:rFonts w:ascii="宋体" w:hAnsi="宋体" w:cs="楷体_GB2312"/>
              </w:rPr>
            </w:pPr>
            <w:r>
              <w:rPr>
                <w:rFonts w:ascii="宋体" w:hAnsi="宋体" w:cs="楷体_GB2312" w:hint="eastAsia"/>
              </w:rPr>
              <w:t xml:space="preserve">第二章  </w:t>
            </w:r>
            <w:r>
              <w:rPr>
                <w:rFonts w:ascii="宋体" w:hAnsi="宋体" w:cs="Arial" w:hint="eastAsia"/>
                <w:kern w:val="0"/>
              </w:rPr>
              <w:t>市场调查报告设计的特点　（４学时）</w:t>
            </w:r>
          </w:p>
          <w:p w:rsidR="00343BAA" w:rsidRDefault="00343BAA" w:rsidP="004E0269">
            <w:pPr>
              <w:spacing w:line="300" w:lineRule="auto"/>
              <w:rPr>
                <w:rFonts w:ascii="宋体" w:hAnsi="宋体" w:cs="Arial"/>
                <w:kern w:val="0"/>
              </w:rPr>
            </w:pPr>
            <w:r>
              <w:rPr>
                <w:rFonts w:ascii="宋体" w:hAnsi="宋体" w:cs="楷体_GB2312" w:hint="eastAsia"/>
              </w:rPr>
              <w:t>主要内容:</w:t>
            </w:r>
            <w:r>
              <w:rPr>
                <w:rFonts w:ascii="宋体" w:hAnsi="宋体" w:cs="Arial" w:hint="eastAsia"/>
                <w:kern w:val="0"/>
              </w:rPr>
              <w:t>市场调查报告设计的针对性、时效性、科学性、新颖性。</w:t>
            </w:r>
            <w:r>
              <w:rPr>
                <w:rFonts w:ascii="宋体" w:hAnsi="宋体" w:cs="楷体_GB2312" w:hint="eastAsia"/>
              </w:rPr>
              <w:br/>
              <w:t>教学要求：了解</w:t>
            </w:r>
            <w:r>
              <w:rPr>
                <w:rFonts w:ascii="宋体" w:hAnsi="宋体" w:cs="Arial" w:hint="eastAsia"/>
                <w:kern w:val="0"/>
              </w:rPr>
              <w:t>市场调查报告设计的针对性、时效性、科学性、新颖性等几方面原则和特点。</w:t>
            </w:r>
          </w:p>
          <w:p w:rsidR="00343BAA" w:rsidRDefault="00343BAA" w:rsidP="004E0269">
            <w:pPr>
              <w:spacing w:line="300" w:lineRule="auto"/>
              <w:rPr>
                <w:rFonts w:ascii="宋体" w:hAnsi="宋体" w:cs="楷体_GB2312"/>
              </w:rPr>
            </w:pPr>
            <w:r>
              <w:rPr>
                <w:rFonts w:ascii="宋体" w:hAnsi="宋体" w:cs="楷体_GB2312" w:hint="eastAsia"/>
              </w:rPr>
              <w:lastRenderedPageBreak/>
              <w:t xml:space="preserve">教学重点: </w:t>
            </w:r>
            <w:r>
              <w:rPr>
                <w:rFonts w:ascii="宋体" w:hAnsi="宋体" w:cs="Arial" w:hint="eastAsia"/>
                <w:kern w:val="0"/>
              </w:rPr>
              <w:t>市场调查报告设计的科学性和时效性。</w:t>
            </w:r>
          </w:p>
          <w:p w:rsidR="00343BAA" w:rsidRDefault="00343BAA" w:rsidP="004E0269">
            <w:pPr>
              <w:spacing w:line="300" w:lineRule="auto"/>
              <w:rPr>
                <w:rFonts w:ascii="宋体" w:hAnsi="宋体" w:cs="楷体_GB2312"/>
              </w:rPr>
            </w:pPr>
          </w:p>
          <w:p w:rsidR="00343BAA" w:rsidRDefault="00343BAA" w:rsidP="004E0269">
            <w:pPr>
              <w:spacing w:line="300" w:lineRule="auto"/>
              <w:rPr>
                <w:rFonts w:ascii="宋体" w:hAnsi="宋体" w:cs="楷体_GB2312"/>
              </w:rPr>
            </w:pPr>
            <w:r>
              <w:rPr>
                <w:rFonts w:ascii="宋体" w:hAnsi="宋体" w:cs="楷体_GB2312" w:hint="eastAsia"/>
              </w:rPr>
              <w:t xml:space="preserve">第三章  </w:t>
            </w:r>
            <w:r>
              <w:rPr>
                <w:rFonts w:ascii="宋体" w:hAnsi="宋体" w:cs="Arial" w:hint="eastAsia"/>
                <w:kern w:val="0"/>
              </w:rPr>
              <w:t>市场调查报告的结构设计</w:t>
            </w:r>
            <w:r>
              <w:rPr>
                <w:rFonts w:ascii="宋体" w:hAnsi="宋体" w:cs="楷体_GB2312" w:hint="eastAsia"/>
              </w:rPr>
              <w:t xml:space="preserve">　（８学时）</w:t>
            </w:r>
          </w:p>
          <w:p w:rsidR="00343BAA" w:rsidRDefault="00343BAA" w:rsidP="004E0269">
            <w:pPr>
              <w:spacing w:line="300" w:lineRule="auto"/>
              <w:rPr>
                <w:rFonts w:ascii="宋体" w:hAnsi="宋体" w:cs="楷体_GB2312"/>
              </w:rPr>
            </w:pPr>
            <w:r>
              <w:rPr>
                <w:rFonts w:ascii="宋体" w:hAnsi="宋体" w:cs="楷体_GB2312" w:hint="eastAsia"/>
              </w:rPr>
              <w:t>主要内容:</w:t>
            </w:r>
            <w:r>
              <w:rPr>
                <w:rFonts w:ascii="宋体" w:hAnsi="宋体" w:cs="楷体_GB2312" w:hint="eastAsia"/>
              </w:rPr>
              <w:br/>
              <w:t>1. 题目</w:t>
            </w:r>
            <w:r>
              <w:rPr>
                <w:rFonts w:ascii="宋体" w:hAnsi="宋体" w:cs="楷体_GB2312" w:hint="eastAsia"/>
              </w:rPr>
              <w:br/>
              <w:t>2. 目录</w:t>
            </w:r>
          </w:p>
          <w:p w:rsidR="00343BAA" w:rsidRDefault="00343BAA" w:rsidP="004E0269">
            <w:pPr>
              <w:spacing w:line="300" w:lineRule="auto"/>
              <w:rPr>
                <w:rFonts w:ascii="宋体" w:hAnsi="宋体" w:cs="楷体_GB2312"/>
              </w:rPr>
            </w:pPr>
            <w:r>
              <w:rPr>
                <w:rFonts w:ascii="宋体" w:hAnsi="宋体" w:cs="楷体_GB2312" w:hint="eastAsia"/>
              </w:rPr>
              <w:t>3. 摘要</w:t>
            </w:r>
          </w:p>
          <w:p w:rsidR="00343BAA" w:rsidRDefault="00343BAA" w:rsidP="004E0269">
            <w:pPr>
              <w:spacing w:line="300" w:lineRule="auto"/>
              <w:rPr>
                <w:rFonts w:ascii="宋体" w:hAnsi="宋体" w:cs="楷体_GB2312"/>
              </w:rPr>
            </w:pPr>
            <w:r>
              <w:rPr>
                <w:rFonts w:ascii="宋体" w:hAnsi="宋体" w:cs="楷体_GB2312" w:hint="eastAsia"/>
              </w:rPr>
              <w:t>4. 正文</w:t>
            </w:r>
          </w:p>
          <w:p w:rsidR="00343BAA" w:rsidRDefault="00343BAA" w:rsidP="004E0269">
            <w:pPr>
              <w:spacing w:line="300" w:lineRule="auto"/>
              <w:rPr>
                <w:rFonts w:ascii="宋体" w:hAnsi="宋体" w:cs="楷体_GB2312"/>
              </w:rPr>
            </w:pPr>
            <w:r>
              <w:rPr>
                <w:rFonts w:ascii="宋体" w:hAnsi="宋体" w:cs="楷体_GB2312" w:hint="eastAsia"/>
              </w:rPr>
              <w:t>5. 结论与建议</w:t>
            </w:r>
          </w:p>
          <w:p w:rsidR="00343BAA" w:rsidRDefault="00343BAA" w:rsidP="004E0269">
            <w:pPr>
              <w:spacing w:line="300" w:lineRule="auto"/>
              <w:rPr>
                <w:rFonts w:ascii="宋体" w:hAnsi="宋体" w:cs="楷体_GB2312"/>
              </w:rPr>
            </w:pPr>
            <w:r>
              <w:rPr>
                <w:rFonts w:ascii="宋体" w:hAnsi="宋体" w:cs="楷体_GB2312" w:hint="eastAsia"/>
              </w:rPr>
              <w:t>6. 附件：市场调查问卷、数据、表格、图片，等等</w:t>
            </w:r>
          </w:p>
          <w:p w:rsidR="00343BAA" w:rsidRDefault="00343BAA" w:rsidP="004E0269">
            <w:pPr>
              <w:spacing w:line="300" w:lineRule="auto"/>
              <w:rPr>
                <w:rFonts w:ascii="宋体" w:hAnsi="宋体" w:cs="Arial"/>
                <w:kern w:val="0"/>
              </w:rPr>
            </w:pPr>
            <w:r>
              <w:rPr>
                <w:rFonts w:ascii="宋体" w:hAnsi="宋体" w:cs="楷体_GB2312" w:hint="eastAsia"/>
              </w:rPr>
              <w:t>教学要求：了解</w:t>
            </w:r>
            <w:r>
              <w:rPr>
                <w:rFonts w:ascii="宋体" w:hAnsi="宋体" w:cs="Arial" w:hint="eastAsia"/>
                <w:kern w:val="0"/>
              </w:rPr>
              <w:t>市场调查报告设计的结构，</w:t>
            </w:r>
            <w:r>
              <w:rPr>
                <w:rFonts w:ascii="宋体" w:hAnsi="宋体" w:cs="楷体_GB2312" w:hint="eastAsia"/>
              </w:rPr>
              <w:t>掌握</w:t>
            </w:r>
            <w:r>
              <w:rPr>
                <w:rFonts w:ascii="宋体" w:hAnsi="宋体" w:cs="Arial" w:hint="eastAsia"/>
                <w:kern w:val="0"/>
              </w:rPr>
              <w:t>市场调查报告的各个组成部分。</w:t>
            </w:r>
          </w:p>
          <w:p w:rsidR="00343BAA" w:rsidRDefault="00343BAA" w:rsidP="004E0269">
            <w:pPr>
              <w:spacing w:line="300" w:lineRule="auto"/>
              <w:rPr>
                <w:rFonts w:ascii="宋体" w:hAnsi="宋体" w:cs="楷体_GB2312"/>
              </w:rPr>
            </w:pPr>
            <w:r>
              <w:rPr>
                <w:rFonts w:ascii="宋体" w:hAnsi="宋体" w:cs="楷体_GB2312" w:hint="eastAsia"/>
              </w:rPr>
              <w:t>教学重点:</w:t>
            </w:r>
            <w:r>
              <w:rPr>
                <w:rFonts w:ascii="宋体" w:hAnsi="宋体" w:cs="Arial" w:hint="eastAsia"/>
                <w:kern w:val="0"/>
              </w:rPr>
              <w:t>市场调查报告设计的摘要、结论与建议。</w:t>
            </w:r>
            <w:r>
              <w:rPr>
                <w:rFonts w:ascii="宋体" w:hAnsi="宋体" w:cs="楷体_GB2312" w:hint="eastAsia"/>
              </w:rPr>
              <w:br/>
            </w:r>
          </w:p>
          <w:p w:rsidR="00343BAA" w:rsidRDefault="00343BAA" w:rsidP="004E0269">
            <w:pPr>
              <w:spacing w:line="300" w:lineRule="auto"/>
              <w:rPr>
                <w:rFonts w:ascii="宋体" w:hAnsi="宋体" w:cs="楷体_GB2312"/>
              </w:rPr>
            </w:pPr>
            <w:r>
              <w:rPr>
                <w:rFonts w:ascii="宋体" w:hAnsi="宋体" w:cs="楷体_GB2312" w:hint="eastAsia"/>
              </w:rPr>
              <w:t xml:space="preserve">第四章　</w:t>
            </w:r>
            <w:r>
              <w:rPr>
                <w:rFonts w:ascii="宋体" w:hAnsi="宋体" w:cs="Arial" w:hint="eastAsia"/>
                <w:kern w:val="0"/>
              </w:rPr>
              <w:t>市场调查报告的写作　（８学时）</w:t>
            </w:r>
          </w:p>
          <w:p w:rsidR="00343BAA" w:rsidRDefault="00343BAA" w:rsidP="004E0269">
            <w:pPr>
              <w:spacing w:line="300" w:lineRule="auto"/>
              <w:rPr>
                <w:rFonts w:ascii="宋体" w:hAnsi="宋体" w:cs="楷体_GB2312"/>
              </w:rPr>
            </w:pPr>
            <w:r>
              <w:rPr>
                <w:rFonts w:ascii="宋体" w:hAnsi="宋体" w:cs="楷体_GB2312" w:hint="eastAsia"/>
              </w:rPr>
              <w:t>主要内容:</w:t>
            </w:r>
            <w:r>
              <w:rPr>
                <w:rFonts w:ascii="宋体" w:hAnsi="宋体" w:cs="Arial" w:hint="eastAsia"/>
                <w:kern w:val="0"/>
              </w:rPr>
              <w:t xml:space="preserve"> 市场调查报告的写作涵盖表达、表格和图形表现等方面的技巧。其中最重要的表达技巧包括叙述、说明、议论、语言运用等几个方面的技巧。</w:t>
            </w:r>
            <w:r>
              <w:rPr>
                <w:rFonts w:ascii="宋体" w:hAnsi="宋体" w:cs="楷体_GB2312" w:hint="eastAsia"/>
              </w:rPr>
              <w:br/>
              <w:t>1.语言的表达</w:t>
            </w:r>
            <w:r>
              <w:rPr>
                <w:rFonts w:ascii="宋体" w:hAnsi="宋体" w:cs="楷体_GB2312" w:hint="eastAsia"/>
              </w:rPr>
              <w:br/>
              <w:t>2.表格的运用</w:t>
            </w:r>
            <w:r>
              <w:rPr>
                <w:rFonts w:ascii="宋体" w:hAnsi="宋体" w:cs="楷体_GB2312" w:hint="eastAsia"/>
              </w:rPr>
              <w:br/>
              <w:t>3.图片的运用</w:t>
            </w:r>
            <w:r>
              <w:rPr>
                <w:rFonts w:ascii="宋体" w:hAnsi="宋体" w:cs="楷体_GB2312" w:hint="eastAsia"/>
              </w:rPr>
              <w:br/>
              <w:t>教学要求：了解</w:t>
            </w:r>
            <w:r>
              <w:rPr>
                <w:rFonts w:ascii="宋体" w:hAnsi="宋体" w:cs="Arial" w:hint="eastAsia"/>
                <w:kern w:val="0"/>
              </w:rPr>
              <w:t>市场调查报告的写作技巧，掌握必要的语言表达等方面的基本知识和要求。</w:t>
            </w:r>
          </w:p>
          <w:p w:rsidR="00343BAA" w:rsidRDefault="00343BAA" w:rsidP="004E0269">
            <w:pPr>
              <w:spacing w:line="300" w:lineRule="auto"/>
              <w:rPr>
                <w:rFonts w:ascii="宋体" w:hAnsi="宋体" w:cs="楷体_GB2312"/>
              </w:rPr>
            </w:pPr>
          </w:p>
          <w:p w:rsidR="00343BAA" w:rsidRDefault="00343BAA" w:rsidP="004E0269">
            <w:pPr>
              <w:spacing w:line="300" w:lineRule="auto"/>
              <w:rPr>
                <w:rFonts w:ascii="宋体" w:hAnsi="宋体" w:cs="楷体_GB2312"/>
              </w:rPr>
            </w:pPr>
            <w:r>
              <w:rPr>
                <w:rFonts w:ascii="宋体" w:hAnsi="宋体" w:cs="楷体_GB2312" w:hint="eastAsia"/>
              </w:rPr>
              <w:t>其他教学环节：</w:t>
            </w:r>
            <w:r>
              <w:rPr>
                <w:rFonts w:ascii="宋体" w:hAnsi="宋体" w:cs="楷体_GB2312" w:hint="eastAsia"/>
                <w:lang w:val="en-GB"/>
              </w:rPr>
              <w:t>社会</w:t>
            </w:r>
            <w:r>
              <w:rPr>
                <w:rFonts w:ascii="宋体" w:hAnsi="宋体" w:cs="楷体_GB2312" w:hint="eastAsia"/>
              </w:rPr>
              <w:t>实践课，８学时，结合授课内容，组织学生进行社会实践，开展市场调查，进行相关题目的市场调查报告的设计与撰写。</w:t>
            </w:r>
          </w:p>
          <w:p w:rsidR="00343BAA" w:rsidRDefault="00343BAA" w:rsidP="004E0269">
            <w:pPr>
              <w:spacing w:line="300" w:lineRule="auto"/>
              <w:rPr>
                <w:rFonts w:ascii="宋体" w:hAnsi="宋体" w:cs="楷体_GB2312"/>
              </w:rPr>
            </w:pPr>
          </w:p>
          <w:p w:rsidR="00343BAA" w:rsidRDefault="00343BAA" w:rsidP="004E0269">
            <w:pPr>
              <w:spacing w:line="300" w:lineRule="auto"/>
              <w:rPr>
                <w:rFonts w:ascii="宋体" w:hAnsi="宋体"/>
                <w:b/>
              </w:rPr>
            </w:pPr>
            <w:r>
              <w:rPr>
                <w:rFonts w:ascii="宋体" w:hAnsi="宋体" w:cs="宋体" w:hint="eastAsia"/>
                <w:b/>
              </w:rPr>
              <w:t>三、教材与学习资源</w:t>
            </w:r>
          </w:p>
          <w:p w:rsidR="00343BAA" w:rsidRDefault="00343BAA" w:rsidP="004E0269">
            <w:pPr>
              <w:spacing w:line="300" w:lineRule="auto"/>
              <w:rPr>
                <w:rFonts w:ascii="宋体" w:hAnsi="宋体" w:cs="楷体_GB2312"/>
              </w:rPr>
            </w:pPr>
            <w:r>
              <w:rPr>
                <w:rFonts w:ascii="宋体" w:hAnsi="宋体" w:cs="楷体_GB2312" w:hint="eastAsia"/>
              </w:rPr>
              <w:t>教材：</w:t>
            </w:r>
          </w:p>
          <w:p w:rsidR="00343BAA" w:rsidRDefault="00343BAA" w:rsidP="004E0269">
            <w:pPr>
              <w:spacing w:line="300" w:lineRule="auto"/>
              <w:rPr>
                <w:rFonts w:ascii="宋体" w:hAnsi="宋体" w:cs="楷体_GB2312"/>
              </w:rPr>
            </w:pPr>
            <w:r>
              <w:rPr>
                <w:rFonts w:ascii="宋体" w:hAnsi="宋体" w:cs="楷体_GB2312" w:hint="eastAsia"/>
              </w:rPr>
              <w:t>《市场调查教程》,刘德寰等 著，经济管理出版社，2005。</w:t>
            </w:r>
          </w:p>
          <w:p w:rsidR="00343BAA" w:rsidRDefault="00343BAA" w:rsidP="004E0269">
            <w:pPr>
              <w:spacing w:line="300" w:lineRule="auto"/>
              <w:rPr>
                <w:rFonts w:ascii="宋体" w:hAnsi="宋体" w:cs="楷体_GB2312"/>
              </w:rPr>
            </w:pPr>
            <w:r>
              <w:rPr>
                <w:rFonts w:ascii="宋体" w:hAnsi="宋体" w:cs="楷体_GB2312" w:hint="eastAsia"/>
              </w:rPr>
              <w:t>学习资源：</w:t>
            </w:r>
          </w:p>
          <w:p w:rsidR="00343BAA" w:rsidRDefault="00343BAA" w:rsidP="004E0269">
            <w:pPr>
              <w:spacing w:line="300" w:lineRule="auto"/>
              <w:rPr>
                <w:rFonts w:ascii="宋体" w:hAnsi="宋体" w:cs="楷体_GB2312"/>
              </w:rPr>
            </w:pPr>
            <w:r>
              <w:rPr>
                <w:rFonts w:ascii="宋体" w:hAnsi="宋体" w:cs="楷体_GB2312" w:hint="eastAsia"/>
              </w:rPr>
              <w:t>1．《市场调查与市场预测》, 韩德昌、郭大水、刘立雁 编著，天津大学出版社，2004。</w:t>
            </w:r>
          </w:p>
          <w:p w:rsidR="00343BAA" w:rsidRDefault="00343BAA" w:rsidP="004E0269">
            <w:pPr>
              <w:spacing w:line="300" w:lineRule="auto"/>
              <w:rPr>
                <w:rFonts w:ascii="宋体" w:hAnsi="宋体" w:cs="楷体_GB2312"/>
              </w:rPr>
            </w:pPr>
            <w:r>
              <w:rPr>
                <w:rFonts w:ascii="宋体" w:hAnsi="宋体" w:cs="楷体_GB2312" w:hint="eastAsia"/>
              </w:rPr>
              <w:t>2．《市场调查与预测》, 龚曙明，清华大学出版社，2005。</w:t>
            </w:r>
          </w:p>
          <w:p w:rsidR="00343BAA" w:rsidRDefault="00343BAA" w:rsidP="004E0269">
            <w:pPr>
              <w:spacing w:line="300" w:lineRule="auto"/>
              <w:rPr>
                <w:rFonts w:ascii="宋体" w:hAnsi="宋体" w:cs="楷体_GB2312"/>
              </w:rPr>
            </w:pPr>
            <w:r>
              <w:rPr>
                <w:rFonts w:ascii="宋体" w:hAnsi="宋体" w:cs="楷体_GB2312" w:hint="eastAsia"/>
              </w:rPr>
              <w:t>3．《市场调查与预测》, 刘玉玲，科学出版社，2004。</w:t>
            </w:r>
          </w:p>
          <w:p w:rsidR="00343BAA" w:rsidRDefault="00343BAA" w:rsidP="004E0269">
            <w:pPr>
              <w:spacing w:line="300" w:lineRule="auto"/>
              <w:rPr>
                <w:rFonts w:ascii="宋体" w:hAnsi="宋体" w:cs="楷体_GB2312"/>
              </w:rPr>
            </w:pPr>
            <w:r>
              <w:rPr>
                <w:rFonts w:ascii="宋体" w:hAnsi="宋体" w:cs="楷体_GB2312" w:hint="eastAsia"/>
              </w:rPr>
              <w:t>4．《市场调查与预测》, 陈殿阁，清华大学出版社，2005。</w:t>
            </w:r>
          </w:p>
          <w:p w:rsidR="00343BAA" w:rsidRDefault="00343BAA" w:rsidP="004E0269">
            <w:pPr>
              <w:spacing w:line="300" w:lineRule="auto"/>
              <w:rPr>
                <w:rFonts w:ascii="宋体" w:hAnsi="宋体" w:cs="楷体_GB2312"/>
              </w:rPr>
            </w:pPr>
            <w:r>
              <w:rPr>
                <w:rFonts w:ascii="宋体" w:hAnsi="宋体" w:cs="楷体_GB2312" w:hint="eastAsia"/>
              </w:rPr>
              <w:t>5．《市场调查与预测》, 刘秋华主编，中国社会科学出版社，2004。</w:t>
            </w:r>
          </w:p>
          <w:p w:rsidR="00343BAA" w:rsidRDefault="00343BAA" w:rsidP="004E0269">
            <w:pPr>
              <w:spacing w:line="300" w:lineRule="auto"/>
              <w:rPr>
                <w:rFonts w:ascii="宋体" w:hAnsi="宋体" w:cs="楷体_GB2312"/>
              </w:rPr>
            </w:pPr>
          </w:p>
          <w:p w:rsidR="00343BAA" w:rsidRDefault="00343BAA" w:rsidP="004E0269">
            <w:pPr>
              <w:spacing w:line="300" w:lineRule="auto"/>
              <w:rPr>
                <w:rFonts w:ascii="宋体" w:hAnsi="宋体"/>
                <w:b/>
              </w:rPr>
            </w:pPr>
            <w:r>
              <w:rPr>
                <w:rFonts w:ascii="宋体" w:hAnsi="宋体" w:cs="宋体" w:hint="eastAsia"/>
                <w:b/>
              </w:rPr>
              <w:t>四、先修课要求及教学策略与方法建议</w:t>
            </w:r>
          </w:p>
          <w:p w:rsidR="00343BAA" w:rsidRDefault="00343BAA" w:rsidP="004E0269">
            <w:pPr>
              <w:spacing w:line="300" w:lineRule="auto"/>
              <w:ind w:firstLineChars="200" w:firstLine="420"/>
              <w:rPr>
                <w:rFonts w:ascii="宋体" w:hAnsi="宋体"/>
              </w:rPr>
            </w:pPr>
            <w:r>
              <w:rPr>
                <w:rFonts w:ascii="宋体" w:hAnsi="宋体" w:hint="eastAsia"/>
              </w:rPr>
              <w:lastRenderedPageBreak/>
              <w:t>学生须完成两年半以上的汉语技能课学习。</w:t>
            </w:r>
          </w:p>
          <w:p w:rsidR="00343BAA" w:rsidRDefault="00343BAA" w:rsidP="004E0269">
            <w:pPr>
              <w:spacing w:line="300" w:lineRule="auto"/>
              <w:ind w:firstLineChars="200" w:firstLine="420"/>
              <w:rPr>
                <w:rFonts w:ascii="宋体" w:hAnsi="宋体" w:cs="楷体_GB2312"/>
              </w:rPr>
            </w:pPr>
            <w:r>
              <w:rPr>
                <w:rFonts w:ascii="宋体" w:hAnsi="宋体" w:cs="楷体_GB2312" w:hint="eastAsia"/>
              </w:rPr>
              <w:t>本课程以教师课堂讲授和社会实践为主,适时安排课堂讨论,并指导学生进行相关参考书目的阅读。</w:t>
            </w:r>
          </w:p>
          <w:p w:rsidR="00343BAA" w:rsidRDefault="00343BAA" w:rsidP="004E0269">
            <w:pPr>
              <w:spacing w:line="300" w:lineRule="auto"/>
              <w:ind w:firstLineChars="200" w:firstLine="420"/>
              <w:rPr>
                <w:rFonts w:ascii="宋体" w:hAnsi="宋体" w:cs="楷体_GB2312"/>
              </w:rPr>
            </w:pPr>
          </w:p>
          <w:p w:rsidR="00343BAA" w:rsidRDefault="00343BAA" w:rsidP="004E0269">
            <w:pPr>
              <w:spacing w:line="300" w:lineRule="auto"/>
              <w:rPr>
                <w:rFonts w:ascii="宋体" w:hAnsi="宋体" w:cs="宋体"/>
                <w:b/>
              </w:rPr>
            </w:pPr>
            <w:r>
              <w:rPr>
                <w:rFonts w:ascii="宋体" w:hAnsi="宋体" w:cs="宋体" w:hint="eastAsia"/>
                <w:b/>
              </w:rPr>
              <w:t>五、考核方式</w:t>
            </w:r>
          </w:p>
          <w:p w:rsidR="00343BAA" w:rsidRDefault="00343BAA" w:rsidP="004E0269">
            <w:pPr>
              <w:spacing w:line="300" w:lineRule="auto"/>
              <w:ind w:firstLine="435"/>
              <w:rPr>
                <w:rFonts w:ascii="宋体" w:hAnsi="宋体" w:cs="宋体"/>
              </w:rPr>
            </w:pPr>
            <w:r>
              <w:rPr>
                <w:rFonts w:ascii="宋体" w:hAnsi="宋体" w:cs="宋体" w:hint="eastAsia"/>
              </w:rPr>
              <w:t>考查。</w:t>
            </w:r>
            <w:r>
              <w:rPr>
                <w:rFonts w:ascii="宋体" w:hAnsi="宋体" w:cs="楷体_GB2312" w:hint="eastAsia"/>
              </w:rPr>
              <w:t>平时成绩占30%，期中考试（论文）占30%，期末</w:t>
            </w:r>
            <w:proofErr w:type="gramStart"/>
            <w:r>
              <w:rPr>
                <w:rFonts w:ascii="宋体" w:hAnsi="宋体" w:cs="楷体_GB2312" w:hint="eastAsia"/>
              </w:rPr>
              <w:t>考试占</w:t>
            </w:r>
            <w:proofErr w:type="gramEnd"/>
            <w:r>
              <w:rPr>
                <w:rFonts w:ascii="宋体" w:hAnsi="宋体" w:cs="楷体_GB2312" w:hint="eastAsia"/>
              </w:rPr>
              <w:t>40%。</w:t>
            </w:r>
          </w:p>
        </w:tc>
      </w:tr>
    </w:tbl>
    <w:p w:rsidR="00343BAA" w:rsidRDefault="00343BAA" w:rsidP="00343BAA">
      <w:pPr>
        <w:spacing w:line="300" w:lineRule="auto"/>
        <w:ind w:left="945" w:hangingChars="450" w:hanging="945"/>
        <w:rPr>
          <w:rFonts w:ascii="宋体" w:hAnsi="宋体"/>
        </w:rPr>
      </w:pPr>
    </w:p>
    <w:p w:rsidR="00343BAA" w:rsidRDefault="00343BAA" w:rsidP="00343BAA">
      <w:pPr>
        <w:spacing w:line="300" w:lineRule="auto"/>
        <w:ind w:left="945" w:hangingChars="450" w:hanging="945"/>
        <w:rPr>
          <w:rFonts w:ascii="宋体" w:hAnsi="宋体"/>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360" w:lineRule="auto"/>
              <w:jc w:val="center"/>
              <w:rPr>
                <w:sz w:val="28"/>
                <w:szCs w:val="28"/>
              </w:rPr>
            </w:pPr>
            <w:r>
              <w:rPr>
                <w:rFonts w:cs="宋体" w:hint="eastAsia"/>
                <w:b/>
                <w:bCs/>
                <w:sz w:val="28"/>
                <w:szCs w:val="28"/>
              </w:rPr>
              <w:t>中国文化遗产概述</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jc w:val="center"/>
              <w:rPr>
                <w:sz w:val="24"/>
              </w:rPr>
            </w:pPr>
            <w:r>
              <w:rPr>
                <w:rFonts w:ascii="Arial" w:hAnsi="Arial" w:cs="Arial"/>
                <w:sz w:val="24"/>
              </w:rPr>
              <w:t>An Overview of Chinese Cultural Heritage</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sz w:val="24"/>
              </w:rPr>
            </w:pPr>
            <w:r>
              <w:rPr>
                <w:rFonts w:ascii="宋体" w:hAnsi="宋体" w:hint="eastAsia"/>
                <w:b/>
                <w:sz w:val="24"/>
              </w:rPr>
              <w:t>[</w:t>
            </w:r>
            <w:r>
              <w:rPr>
                <w:rFonts w:ascii="宋体" w:hAnsi="宋体" w:cs="宋体" w:hint="eastAsia"/>
                <w:b/>
                <w:sz w:val="24"/>
              </w:rPr>
              <w:t>课程编号</w:t>
            </w:r>
            <w:r>
              <w:rPr>
                <w:rFonts w:ascii="宋体" w:hAnsi="宋体" w:hint="eastAsia"/>
                <w:b/>
                <w:sz w:val="24"/>
              </w:rPr>
              <w:t>]</w:t>
            </w:r>
            <w:r>
              <w:rPr>
                <w:rFonts w:ascii="宋体" w:hAnsi="宋体" w:hint="eastAsia"/>
                <w:sz w:val="24"/>
              </w:rPr>
              <w:t xml:space="preserve"> 050102</w:t>
            </w:r>
            <w:r>
              <w:rPr>
                <w:rFonts w:ascii="宋体" w:hAnsi="宋体" w:cs="宋体" w:hint="eastAsia"/>
                <w:bCs/>
                <w:sz w:val="24"/>
              </w:rPr>
              <w:t>307</w:t>
            </w:r>
          </w:p>
        </w:tc>
        <w:tc>
          <w:tcPr>
            <w:tcW w:w="4762" w:type="dxa"/>
            <w:tcBorders>
              <w:top w:val="nil"/>
              <w:left w:val="nil"/>
              <w:bottom w:val="nil"/>
              <w:right w:val="single" w:sz="4" w:space="0" w:color="auto"/>
            </w:tcBorders>
          </w:tcPr>
          <w:p w:rsidR="00343BAA" w:rsidRDefault="00343BAA" w:rsidP="004E0269">
            <w:pPr>
              <w:spacing w:line="360" w:lineRule="auto"/>
              <w:rPr>
                <w:rFonts w:ascii="宋体"/>
                <w:sz w:val="24"/>
              </w:rPr>
            </w:pPr>
            <w:r>
              <w:rPr>
                <w:rFonts w:ascii="宋体" w:hAnsi="宋体" w:hint="eastAsia"/>
                <w:b/>
                <w:sz w:val="24"/>
              </w:rPr>
              <w:t>[</w:t>
            </w:r>
            <w:r>
              <w:rPr>
                <w:rFonts w:ascii="宋体" w:hAnsi="宋体" w:cs="宋体" w:hint="eastAsia"/>
                <w:b/>
                <w:sz w:val="24"/>
              </w:rPr>
              <w:t>课程类别</w:t>
            </w:r>
            <w:r>
              <w:rPr>
                <w:rFonts w:ascii="宋体" w:hAnsi="宋体" w:hint="eastAsia"/>
                <w:b/>
                <w:sz w:val="24"/>
              </w:rPr>
              <w:t>]</w:t>
            </w:r>
            <w:r>
              <w:rPr>
                <w:rFonts w:ascii="宋体" w:hAnsi="宋体" w:cs="宋体" w:hint="eastAsia"/>
                <w:sz w:val="24"/>
              </w:rPr>
              <w:t>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sz w:val="24"/>
              </w:rPr>
            </w:pPr>
            <w:r>
              <w:rPr>
                <w:rFonts w:ascii="宋体" w:hAnsi="宋体" w:hint="eastAsia"/>
                <w:b/>
                <w:sz w:val="24"/>
              </w:rPr>
              <w:t>[</w:t>
            </w:r>
            <w:r>
              <w:rPr>
                <w:rFonts w:ascii="宋体" w:hAnsi="宋体" w:cs="宋体" w:hint="eastAsia"/>
                <w:b/>
                <w:sz w:val="24"/>
              </w:rPr>
              <w:t>学分数</w:t>
            </w:r>
            <w:r>
              <w:rPr>
                <w:rFonts w:ascii="宋体" w:hAnsi="宋体" w:hint="eastAsia"/>
                <w:b/>
                <w:sz w:val="24"/>
              </w:rPr>
              <w:t>]</w:t>
            </w:r>
            <w:r>
              <w:rPr>
                <w:rFonts w:ascii="宋体" w:hAnsi="宋体" w:hint="eastAsia"/>
                <w:sz w:val="24"/>
              </w:rPr>
              <w:t xml:space="preserve"> 2</w:t>
            </w:r>
            <w:r>
              <w:rPr>
                <w:rFonts w:ascii="宋体" w:hAnsi="宋体" w:cs="宋体" w:hint="eastAsia"/>
                <w:sz w:val="24"/>
              </w:rPr>
              <w:t>学分</w:t>
            </w:r>
          </w:p>
        </w:tc>
        <w:tc>
          <w:tcPr>
            <w:tcW w:w="4762" w:type="dxa"/>
            <w:tcBorders>
              <w:top w:val="nil"/>
              <w:left w:val="nil"/>
              <w:bottom w:val="nil"/>
              <w:right w:val="single" w:sz="4" w:space="0" w:color="auto"/>
            </w:tcBorders>
          </w:tcPr>
          <w:p w:rsidR="00343BAA" w:rsidRDefault="00343BAA" w:rsidP="004E0269">
            <w:pPr>
              <w:spacing w:line="360" w:lineRule="auto"/>
              <w:rPr>
                <w:rFonts w:ascii="宋体"/>
                <w:sz w:val="24"/>
              </w:rPr>
            </w:pPr>
            <w:r>
              <w:rPr>
                <w:rFonts w:ascii="宋体" w:hAnsi="宋体" w:hint="eastAsia"/>
                <w:b/>
                <w:sz w:val="24"/>
              </w:rPr>
              <w:t>[</w:t>
            </w:r>
            <w:r>
              <w:rPr>
                <w:rFonts w:ascii="宋体" w:hAnsi="宋体" w:cs="宋体" w:hint="eastAsia"/>
                <w:b/>
                <w:sz w:val="24"/>
              </w:rPr>
              <w:t>适用专业</w:t>
            </w:r>
            <w:r>
              <w:rPr>
                <w:rFonts w:ascii="宋体" w:hAnsi="宋体" w:hint="eastAsia"/>
                <w:b/>
                <w:sz w:val="24"/>
              </w:rPr>
              <w:t>]</w:t>
            </w:r>
            <w:r>
              <w:rPr>
                <w:rFonts w:ascii="宋体" w:hAnsi="宋体" w:cs="宋体" w:hint="eastAsia"/>
                <w:sz w:val="24"/>
              </w:rPr>
              <w:t>汉语言（汉语与中国文化方向）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sz w:val="24"/>
              </w:rPr>
            </w:pPr>
            <w:r>
              <w:rPr>
                <w:rFonts w:ascii="宋体" w:hAnsi="宋体" w:hint="eastAsia"/>
                <w:b/>
                <w:sz w:val="24"/>
              </w:rPr>
              <w:t>[</w:t>
            </w:r>
            <w:r>
              <w:rPr>
                <w:rFonts w:ascii="宋体" w:hAnsi="宋体" w:cs="宋体" w:hint="eastAsia"/>
                <w:b/>
                <w:sz w:val="24"/>
              </w:rPr>
              <w:t>学时数</w:t>
            </w:r>
            <w:r>
              <w:rPr>
                <w:rFonts w:ascii="宋体" w:hAnsi="宋体" w:hint="eastAsia"/>
                <w:b/>
                <w:sz w:val="24"/>
              </w:rPr>
              <w:t>]</w:t>
            </w:r>
            <w:r>
              <w:rPr>
                <w:rFonts w:ascii="宋体" w:hAnsi="宋体" w:hint="eastAsia"/>
                <w:sz w:val="24"/>
              </w:rPr>
              <w:t xml:space="preserve"> 32</w:t>
            </w:r>
            <w:r>
              <w:rPr>
                <w:rFonts w:ascii="宋体" w:hAnsi="宋体" w:cs="宋体" w:hint="eastAsia"/>
                <w:sz w:val="24"/>
              </w:rPr>
              <w:t>学时</w:t>
            </w:r>
          </w:p>
        </w:tc>
        <w:tc>
          <w:tcPr>
            <w:tcW w:w="4762" w:type="dxa"/>
            <w:tcBorders>
              <w:top w:val="nil"/>
              <w:left w:val="nil"/>
              <w:bottom w:val="nil"/>
              <w:right w:val="single" w:sz="4" w:space="0" w:color="auto"/>
            </w:tcBorders>
          </w:tcPr>
          <w:p w:rsidR="00343BAA" w:rsidRDefault="00343BAA" w:rsidP="004E0269">
            <w:pPr>
              <w:spacing w:line="360" w:lineRule="auto"/>
              <w:rPr>
                <w:rFonts w:ascii="宋体"/>
                <w:sz w:val="24"/>
              </w:rPr>
            </w:pPr>
            <w:r>
              <w:rPr>
                <w:rFonts w:ascii="宋体" w:hAnsi="宋体" w:hint="eastAsia"/>
                <w:b/>
                <w:sz w:val="24"/>
              </w:rPr>
              <w:t>[开设学期]</w:t>
            </w:r>
            <w:r>
              <w:rPr>
                <w:rFonts w:ascii="宋体" w:hAnsi="宋体" w:hint="eastAsia"/>
                <w:sz w:val="24"/>
              </w:rPr>
              <w:t xml:space="preserve"> 春季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w:t>
            </w:r>
            <w:proofErr w:type="gramStart"/>
            <w:r>
              <w:rPr>
                <w:rFonts w:ascii="宋体" w:hAnsi="宋体" w:cs="宋体" w:hint="eastAsia"/>
                <w:b/>
                <w:bCs/>
                <w:kern w:val="0"/>
                <w:sz w:val="24"/>
              </w:rPr>
              <w:t>王健昆</w:t>
            </w:r>
            <w:proofErr w:type="gramEnd"/>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jkwxdl@sina.com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343BAA">
            <w:pPr>
              <w:pStyle w:val="32"/>
              <w:numPr>
                <w:ilvl w:val="0"/>
                <w:numId w:val="52"/>
              </w:numPr>
              <w:spacing w:line="300" w:lineRule="auto"/>
              <w:ind w:firstLineChars="0"/>
              <w:rPr>
                <w:rFonts w:ascii="宋体"/>
                <w:b/>
              </w:rPr>
            </w:pPr>
            <w:r>
              <w:rPr>
                <w:rFonts w:ascii="宋体" w:hAnsi="宋体" w:cs="宋体" w:hint="eastAsia"/>
                <w:b/>
              </w:rPr>
              <w:t>教学目标</w:t>
            </w:r>
          </w:p>
          <w:p w:rsidR="00343BAA" w:rsidRDefault="00343BAA" w:rsidP="004E0269">
            <w:pPr>
              <w:spacing w:line="300" w:lineRule="auto"/>
              <w:ind w:firstLineChars="200" w:firstLine="420"/>
              <w:rPr>
                <w:rFonts w:ascii="宋体" w:cs="楷体_GB2312"/>
                <w:szCs w:val="21"/>
              </w:rPr>
            </w:pPr>
            <w:r>
              <w:rPr>
                <w:rFonts w:ascii="宋体" w:hAnsi="宋体" w:cs="楷体_GB2312" w:hint="eastAsia"/>
                <w:szCs w:val="21"/>
              </w:rPr>
              <w:t>通过本课程学习，使学生了解中国文化遗产概况，并引导学生在当代社会文化背景下关注、欣赏中国文化遗产。通过影视等多媒体手段使学生直观地感受文化遗产的优美壮观及丰富的传统文化内涵，对中国文化有更深层次的了解，同时对学生的语言学习产生促进作用。</w:t>
            </w:r>
          </w:p>
          <w:p w:rsidR="00343BAA" w:rsidRDefault="00343BAA" w:rsidP="004E0269">
            <w:pPr>
              <w:spacing w:line="300" w:lineRule="auto"/>
              <w:rPr>
                <w:rFonts w:ascii="宋体" w:cs="楷体_GB2312"/>
                <w:szCs w:val="21"/>
              </w:rPr>
            </w:pPr>
          </w:p>
          <w:p w:rsidR="00343BAA" w:rsidRDefault="00343BAA" w:rsidP="004E0269">
            <w:pPr>
              <w:spacing w:line="300" w:lineRule="auto"/>
              <w:rPr>
                <w:rFonts w:ascii="宋体"/>
                <w:b/>
                <w:szCs w:val="21"/>
              </w:rPr>
            </w:pPr>
            <w:r>
              <w:rPr>
                <w:rFonts w:ascii="宋体" w:hAnsi="宋体" w:cs="宋体" w:hint="eastAsia"/>
                <w:b/>
                <w:szCs w:val="21"/>
              </w:rPr>
              <w:t>二、教学内容和学时分配</w:t>
            </w:r>
          </w:p>
          <w:p w:rsidR="00343BAA" w:rsidRDefault="00343BAA" w:rsidP="004E0269">
            <w:pPr>
              <w:spacing w:line="300" w:lineRule="auto"/>
              <w:rPr>
                <w:rFonts w:ascii="宋体"/>
                <w:szCs w:val="21"/>
              </w:rPr>
            </w:pPr>
            <w:r>
              <w:rPr>
                <w:rFonts w:ascii="宋体" w:hAnsi="宋体" w:cs="宋体" w:hint="eastAsia"/>
                <w:szCs w:val="21"/>
              </w:rPr>
              <w:t>第一章：中国文化遗产总论 （2学时）</w:t>
            </w:r>
          </w:p>
          <w:p w:rsidR="00343BAA" w:rsidRDefault="00343BAA" w:rsidP="004E0269">
            <w:pPr>
              <w:spacing w:line="300" w:lineRule="auto"/>
              <w:rPr>
                <w:rFonts w:ascii="宋体" w:cs="宋体"/>
                <w:szCs w:val="21"/>
              </w:rPr>
            </w:pPr>
            <w:r>
              <w:rPr>
                <w:rFonts w:ascii="宋体" w:hAnsi="宋体" w:cs="宋体" w:hint="eastAsia"/>
                <w:szCs w:val="21"/>
              </w:rPr>
              <w:t>主要内容：</w:t>
            </w:r>
          </w:p>
          <w:p w:rsidR="00343BAA" w:rsidRDefault="00343BAA" w:rsidP="004E0269">
            <w:pPr>
              <w:spacing w:line="300" w:lineRule="auto"/>
              <w:rPr>
                <w:rFonts w:ascii="宋体" w:cs="宋体"/>
                <w:szCs w:val="21"/>
              </w:rPr>
            </w:pPr>
            <w:r>
              <w:rPr>
                <w:rFonts w:ascii="宋体" w:hAnsi="宋体" w:cs="宋体" w:hint="eastAsia"/>
                <w:szCs w:val="21"/>
              </w:rPr>
              <w:t>1.中国文化遗产列入世界文化遗产名录的历程</w:t>
            </w:r>
          </w:p>
          <w:p w:rsidR="00343BAA" w:rsidRDefault="00343BAA" w:rsidP="004E0269">
            <w:pPr>
              <w:spacing w:line="300" w:lineRule="auto"/>
              <w:rPr>
                <w:rFonts w:ascii="宋体" w:cs="宋体"/>
                <w:szCs w:val="21"/>
              </w:rPr>
            </w:pPr>
            <w:r>
              <w:rPr>
                <w:rFonts w:ascii="宋体" w:hAnsi="宋体" w:cs="宋体" w:hint="eastAsia"/>
                <w:szCs w:val="21"/>
              </w:rPr>
              <w:t>2.中国文化遗产名单</w:t>
            </w:r>
          </w:p>
          <w:p w:rsidR="00343BAA" w:rsidRDefault="00343BAA" w:rsidP="004E0269">
            <w:pPr>
              <w:spacing w:line="300" w:lineRule="auto"/>
              <w:rPr>
                <w:rFonts w:ascii="宋体" w:cs="宋体"/>
                <w:szCs w:val="21"/>
              </w:rPr>
            </w:pPr>
            <w:r>
              <w:rPr>
                <w:rFonts w:ascii="宋体" w:hAnsi="宋体" w:cs="宋体" w:hint="eastAsia"/>
                <w:szCs w:val="21"/>
              </w:rPr>
              <w:t>3.中国文化遗产类型与特点</w:t>
            </w:r>
          </w:p>
          <w:p w:rsidR="00343BAA" w:rsidRDefault="00343BAA" w:rsidP="004E0269">
            <w:pPr>
              <w:spacing w:line="300" w:lineRule="auto"/>
              <w:rPr>
                <w:rFonts w:ascii="宋体" w:cs="宋体"/>
                <w:szCs w:val="21"/>
              </w:rPr>
            </w:pPr>
            <w:r>
              <w:rPr>
                <w:rFonts w:ascii="宋体" w:hAnsi="宋体" w:cs="宋体" w:hint="eastAsia"/>
                <w:szCs w:val="21"/>
              </w:rPr>
              <w:t>4.世界认识中国文化遗产的展望</w:t>
            </w:r>
          </w:p>
          <w:p w:rsidR="00343BAA" w:rsidRDefault="00343BAA" w:rsidP="004E0269">
            <w:pPr>
              <w:pStyle w:val="32"/>
              <w:spacing w:line="300" w:lineRule="auto"/>
              <w:ind w:firstLineChars="0" w:firstLine="0"/>
              <w:rPr>
                <w:rFonts w:ascii="宋体" w:cs="宋体"/>
              </w:rPr>
            </w:pPr>
            <w:r>
              <w:rPr>
                <w:rFonts w:ascii="宋体" w:hAnsi="宋体" w:cs="宋体" w:hint="eastAsia"/>
              </w:rPr>
              <w:t>教学要求：了解中国文化遗产概貌。</w:t>
            </w:r>
          </w:p>
          <w:p w:rsidR="00343BAA" w:rsidRDefault="00343BAA" w:rsidP="004E0269">
            <w:pPr>
              <w:spacing w:line="300" w:lineRule="auto"/>
              <w:rPr>
                <w:rFonts w:ascii="宋体" w:cs="宋体"/>
                <w:szCs w:val="21"/>
              </w:rPr>
            </w:pPr>
          </w:p>
          <w:p w:rsidR="00343BAA" w:rsidRDefault="00343BAA" w:rsidP="004E0269">
            <w:pPr>
              <w:spacing w:line="300" w:lineRule="auto"/>
              <w:rPr>
                <w:rFonts w:ascii="宋体" w:cs="宋体"/>
                <w:szCs w:val="21"/>
              </w:rPr>
            </w:pPr>
            <w:r>
              <w:rPr>
                <w:rFonts w:ascii="宋体" w:hAnsi="宋体" w:cs="宋体" w:hint="eastAsia"/>
                <w:szCs w:val="21"/>
              </w:rPr>
              <w:t>第二章：中国的世界文化遗产—文化遗产 （4学时）</w:t>
            </w:r>
          </w:p>
          <w:p w:rsidR="00343BAA" w:rsidRDefault="00343BAA" w:rsidP="004E0269">
            <w:pPr>
              <w:spacing w:line="300" w:lineRule="auto"/>
              <w:rPr>
                <w:rFonts w:ascii="宋体" w:cs="宋体"/>
                <w:szCs w:val="21"/>
              </w:rPr>
            </w:pPr>
            <w:r>
              <w:rPr>
                <w:rFonts w:ascii="宋体" w:hAnsi="宋体" w:cs="宋体" w:hint="eastAsia"/>
                <w:szCs w:val="21"/>
              </w:rPr>
              <w:t>主要内容：</w:t>
            </w:r>
          </w:p>
          <w:p w:rsidR="00343BAA" w:rsidRDefault="00343BAA" w:rsidP="004E0269">
            <w:pPr>
              <w:spacing w:line="300" w:lineRule="auto"/>
              <w:rPr>
                <w:rFonts w:ascii="宋体" w:cs="宋体"/>
                <w:szCs w:val="21"/>
              </w:rPr>
            </w:pPr>
            <w:r>
              <w:rPr>
                <w:rFonts w:ascii="宋体" w:hAnsi="宋体" w:cs="宋体" w:hint="eastAsia"/>
                <w:szCs w:val="21"/>
              </w:rPr>
              <w:t>1.帝王遗迹</w:t>
            </w:r>
          </w:p>
          <w:p w:rsidR="00343BAA" w:rsidRDefault="00343BAA" w:rsidP="004E0269">
            <w:pPr>
              <w:spacing w:line="300" w:lineRule="auto"/>
              <w:rPr>
                <w:rFonts w:ascii="宋体" w:cs="宋体"/>
                <w:szCs w:val="21"/>
              </w:rPr>
            </w:pPr>
            <w:r>
              <w:rPr>
                <w:rFonts w:ascii="宋体" w:hAnsi="宋体" w:cs="宋体" w:hint="eastAsia"/>
                <w:szCs w:val="21"/>
              </w:rPr>
              <w:t>2.政教文化</w:t>
            </w:r>
          </w:p>
          <w:p w:rsidR="00343BAA" w:rsidRDefault="00343BAA" w:rsidP="004E0269">
            <w:pPr>
              <w:spacing w:line="300" w:lineRule="auto"/>
              <w:rPr>
                <w:rFonts w:ascii="宋体" w:cs="宋体"/>
                <w:szCs w:val="21"/>
              </w:rPr>
            </w:pPr>
            <w:r>
              <w:rPr>
                <w:rFonts w:ascii="宋体" w:hAnsi="宋体" w:cs="宋体" w:hint="eastAsia"/>
                <w:szCs w:val="21"/>
              </w:rPr>
              <w:t>3.古代科学文明</w:t>
            </w:r>
          </w:p>
          <w:p w:rsidR="00343BAA" w:rsidRDefault="00343BAA" w:rsidP="004E0269">
            <w:pPr>
              <w:spacing w:line="300" w:lineRule="auto"/>
              <w:rPr>
                <w:rFonts w:ascii="宋体" w:cs="宋体"/>
                <w:szCs w:val="21"/>
              </w:rPr>
            </w:pPr>
            <w:r>
              <w:rPr>
                <w:rFonts w:ascii="宋体" w:hAnsi="宋体" w:cs="宋体" w:hint="eastAsia"/>
                <w:szCs w:val="21"/>
              </w:rPr>
              <w:lastRenderedPageBreak/>
              <w:t>4.人类进步、平民文明踪迹</w:t>
            </w:r>
          </w:p>
          <w:p w:rsidR="00343BAA" w:rsidRDefault="00343BAA" w:rsidP="004E0269">
            <w:pPr>
              <w:spacing w:line="300" w:lineRule="auto"/>
              <w:rPr>
                <w:rFonts w:ascii="宋体" w:cs="宋体"/>
                <w:szCs w:val="21"/>
              </w:rPr>
            </w:pPr>
            <w:r>
              <w:rPr>
                <w:rFonts w:ascii="宋体" w:hAnsi="宋体" w:cs="宋体" w:hint="eastAsia"/>
                <w:szCs w:val="21"/>
              </w:rPr>
              <w:t>教学要求：了解中国历史文化遗产。</w:t>
            </w:r>
          </w:p>
          <w:p w:rsidR="00343BAA" w:rsidRDefault="00343BAA" w:rsidP="004E0269">
            <w:pPr>
              <w:spacing w:line="300" w:lineRule="auto"/>
              <w:rPr>
                <w:rFonts w:ascii="宋体" w:cs="宋体"/>
                <w:szCs w:val="21"/>
              </w:rPr>
            </w:pPr>
          </w:p>
          <w:p w:rsidR="00343BAA" w:rsidRDefault="00343BAA" w:rsidP="004E0269">
            <w:pPr>
              <w:spacing w:line="300" w:lineRule="auto"/>
              <w:rPr>
                <w:rFonts w:ascii="宋体" w:cs="宋体"/>
                <w:szCs w:val="21"/>
              </w:rPr>
            </w:pPr>
            <w:r>
              <w:rPr>
                <w:rFonts w:ascii="宋体" w:hAnsi="宋体" w:cs="宋体" w:hint="eastAsia"/>
                <w:szCs w:val="21"/>
              </w:rPr>
              <w:t>第三章：中国的世界文化遗产—自然遗产 （4学时）</w:t>
            </w:r>
          </w:p>
          <w:p w:rsidR="00343BAA" w:rsidRDefault="00343BAA" w:rsidP="004E0269">
            <w:pPr>
              <w:spacing w:line="300" w:lineRule="auto"/>
              <w:rPr>
                <w:rFonts w:ascii="宋体" w:cs="宋体"/>
                <w:szCs w:val="21"/>
              </w:rPr>
            </w:pPr>
            <w:r>
              <w:rPr>
                <w:rFonts w:ascii="宋体" w:hAnsi="宋体" w:cs="宋体" w:hint="eastAsia"/>
                <w:szCs w:val="21"/>
              </w:rPr>
              <w:t>主要内容：</w:t>
            </w:r>
          </w:p>
          <w:p w:rsidR="00343BAA" w:rsidRDefault="00343BAA" w:rsidP="004E0269">
            <w:pPr>
              <w:spacing w:line="300" w:lineRule="auto"/>
              <w:rPr>
                <w:rFonts w:ascii="宋体" w:cs="宋体"/>
                <w:szCs w:val="21"/>
              </w:rPr>
            </w:pPr>
            <w:r>
              <w:rPr>
                <w:rFonts w:ascii="宋体" w:hAnsi="宋体" w:cs="宋体" w:hint="eastAsia"/>
                <w:szCs w:val="21"/>
              </w:rPr>
              <w:t>1.美丽风光</w:t>
            </w:r>
          </w:p>
          <w:p w:rsidR="00343BAA" w:rsidRDefault="00343BAA" w:rsidP="004E0269">
            <w:pPr>
              <w:spacing w:line="300" w:lineRule="auto"/>
              <w:rPr>
                <w:rFonts w:ascii="宋体" w:cs="宋体"/>
                <w:szCs w:val="21"/>
              </w:rPr>
            </w:pPr>
            <w:r>
              <w:rPr>
                <w:rFonts w:ascii="宋体" w:hAnsi="宋体" w:cs="宋体" w:hint="eastAsia"/>
                <w:szCs w:val="21"/>
              </w:rPr>
              <w:t>2.奇观地貌</w:t>
            </w:r>
          </w:p>
          <w:p w:rsidR="00343BAA" w:rsidRDefault="00343BAA" w:rsidP="004E0269">
            <w:pPr>
              <w:spacing w:line="300" w:lineRule="auto"/>
              <w:rPr>
                <w:rFonts w:ascii="宋体" w:cs="宋体"/>
                <w:szCs w:val="21"/>
              </w:rPr>
            </w:pPr>
            <w:r>
              <w:rPr>
                <w:rFonts w:ascii="宋体" w:hAnsi="宋体" w:cs="宋体" w:hint="eastAsia"/>
                <w:szCs w:val="21"/>
              </w:rPr>
              <w:t>3.和谐生态</w:t>
            </w:r>
          </w:p>
          <w:p w:rsidR="00343BAA" w:rsidRDefault="00343BAA" w:rsidP="004E0269">
            <w:pPr>
              <w:pStyle w:val="32"/>
              <w:spacing w:line="300" w:lineRule="auto"/>
              <w:ind w:firstLineChars="0" w:firstLine="0"/>
              <w:rPr>
                <w:rFonts w:ascii="宋体" w:cs="宋体"/>
              </w:rPr>
            </w:pPr>
            <w:r>
              <w:rPr>
                <w:rFonts w:ascii="宋体" w:hAnsi="宋体" w:cs="宋体" w:hint="eastAsia"/>
              </w:rPr>
              <w:t>教学要求：了解中国自然遗产。</w:t>
            </w:r>
          </w:p>
          <w:p w:rsidR="00343BAA" w:rsidRDefault="00343BAA" w:rsidP="004E0269">
            <w:pPr>
              <w:spacing w:line="300" w:lineRule="auto"/>
              <w:rPr>
                <w:rFonts w:ascii="宋体" w:cs="宋体"/>
                <w:szCs w:val="21"/>
              </w:rPr>
            </w:pPr>
            <w:r>
              <w:rPr>
                <w:rFonts w:ascii="宋体" w:hAnsi="宋体" w:cs="宋体" w:hint="eastAsia"/>
                <w:szCs w:val="21"/>
              </w:rPr>
              <w:t>第四章：中国的世界文化遗产—文化与自然遗产 （4学时）</w:t>
            </w:r>
          </w:p>
          <w:p w:rsidR="00343BAA" w:rsidRDefault="00343BAA" w:rsidP="004E0269">
            <w:pPr>
              <w:spacing w:line="300" w:lineRule="auto"/>
              <w:rPr>
                <w:rFonts w:ascii="宋体" w:cs="宋体"/>
                <w:szCs w:val="21"/>
              </w:rPr>
            </w:pPr>
            <w:r>
              <w:rPr>
                <w:rFonts w:ascii="宋体" w:hAnsi="宋体" w:cs="宋体" w:hint="eastAsia"/>
                <w:szCs w:val="21"/>
              </w:rPr>
              <w:t>主要内容：</w:t>
            </w:r>
          </w:p>
          <w:p w:rsidR="00343BAA" w:rsidRDefault="00343BAA" w:rsidP="004E0269">
            <w:pPr>
              <w:spacing w:line="300" w:lineRule="auto"/>
              <w:rPr>
                <w:rFonts w:ascii="宋体" w:cs="宋体"/>
                <w:szCs w:val="21"/>
              </w:rPr>
            </w:pPr>
            <w:r>
              <w:rPr>
                <w:rFonts w:ascii="宋体" w:hAnsi="宋体" w:cs="宋体" w:hint="eastAsia"/>
                <w:szCs w:val="21"/>
              </w:rPr>
              <w:t>1.名山俊秀文化灿烂</w:t>
            </w:r>
          </w:p>
          <w:p w:rsidR="00343BAA" w:rsidRDefault="00343BAA" w:rsidP="004E0269">
            <w:pPr>
              <w:spacing w:line="300" w:lineRule="auto"/>
              <w:rPr>
                <w:rFonts w:ascii="宋体" w:cs="宋体"/>
                <w:szCs w:val="21"/>
              </w:rPr>
            </w:pPr>
            <w:r>
              <w:rPr>
                <w:rFonts w:ascii="宋体" w:hAnsi="宋体" w:cs="宋体" w:hint="eastAsia"/>
                <w:szCs w:val="21"/>
              </w:rPr>
              <w:t>2.五岳归来不看山</w:t>
            </w:r>
          </w:p>
          <w:p w:rsidR="00343BAA" w:rsidRDefault="00343BAA" w:rsidP="004E0269">
            <w:pPr>
              <w:spacing w:line="300" w:lineRule="auto"/>
              <w:rPr>
                <w:rFonts w:ascii="宋体" w:cs="宋体"/>
                <w:szCs w:val="21"/>
              </w:rPr>
            </w:pPr>
            <w:r>
              <w:rPr>
                <w:rFonts w:ascii="宋体" w:hAnsi="宋体" w:cs="宋体" w:hint="eastAsia"/>
                <w:szCs w:val="21"/>
              </w:rPr>
              <w:t>3.黄山归来不看</w:t>
            </w:r>
            <w:proofErr w:type="gramStart"/>
            <w:r>
              <w:rPr>
                <w:rFonts w:ascii="宋体" w:hAnsi="宋体" w:cs="宋体" w:hint="eastAsia"/>
                <w:szCs w:val="21"/>
              </w:rPr>
              <w:t>岳</w:t>
            </w:r>
            <w:proofErr w:type="gramEnd"/>
          </w:p>
          <w:p w:rsidR="00343BAA" w:rsidRDefault="00343BAA" w:rsidP="004E0269">
            <w:pPr>
              <w:pStyle w:val="32"/>
              <w:spacing w:line="300" w:lineRule="auto"/>
              <w:ind w:firstLineChars="0" w:firstLine="0"/>
              <w:rPr>
                <w:rFonts w:ascii="宋体" w:cs="宋体"/>
              </w:rPr>
            </w:pPr>
            <w:r>
              <w:rPr>
                <w:rFonts w:ascii="宋体" w:hAnsi="宋体" w:cs="宋体" w:hint="eastAsia"/>
              </w:rPr>
              <w:t>教学要求：了解中国的名山大川及相关文化信息。</w:t>
            </w:r>
          </w:p>
          <w:p w:rsidR="00343BAA" w:rsidRDefault="00343BAA" w:rsidP="004E0269">
            <w:pPr>
              <w:spacing w:line="300" w:lineRule="auto"/>
              <w:rPr>
                <w:rFonts w:ascii="宋体" w:cs="宋体"/>
                <w:szCs w:val="21"/>
              </w:rPr>
            </w:pPr>
          </w:p>
          <w:p w:rsidR="00343BAA" w:rsidRDefault="00343BAA" w:rsidP="004E0269">
            <w:pPr>
              <w:spacing w:line="300" w:lineRule="auto"/>
              <w:rPr>
                <w:rFonts w:ascii="宋体" w:cs="宋体"/>
                <w:szCs w:val="21"/>
              </w:rPr>
            </w:pPr>
            <w:r>
              <w:rPr>
                <w:rFonts w:ascii="宋体" w:hAnsi="宋体" w:cs="宋体" w:hint="eastAsia"/>
                <w:szCs w:val="21"/>
              </w:rPr>
              <w:t>第五章：中国的世界文化遗产—文化景观 （2学时）</w:t>
            </w:r>
          </w:p>
          <w:p w:rsidR="00343BAA" w:rsidRDefault="00343BAA" w:rsidP="004E0269">
            <w:pPr>
              <w:spacing w:line="300" w:lineRule="auto"/>
              <w:rPr>
                <w:rFonts w:ascii="宋体" w:cs="宋体"/>
                <w:szCs w:val="21"/>
              </w:rPr>
            </w:pPr>
            <w:r>
              <w:rPr>
                <w:rFonts w:ascii="宋体" w:hAnsi="宋体" w:cs="宋体" w:hint="eastAsia"/>
                <w:szCs w:val="21"/>
              </w:rPr>
              <w:t>主要内容：</w:t>
            </w:r>
          </w:p>
          <w:p w:rsidR="00343BAA" w:rsidRDefault="00343BAA" w:rsidP="004E0269">
            <w:pPr>
              <w:spacing w:line="300" w:lineRule="auto"/>
              <w:rPr>
                <w:rFonts w:ascii="宋体" w:cs="宋体"/>
                <w:szCs w:val="21"/>
              </w:rPr>
            </w:pPr>
            <w:r>
              <w:rPr>
                <w:rFonts w:ascii="宋体" w:hAnsi="宋体" w:cs="宋体" w:hint="eastAsia"/>
                <w:szCs w:val="21"/>
              </w:rPr>
              <w:t>1.辽阔中国</w:t>
            </w:r>
          </w:p>
          <w:p w:rsidR="00343BAA" w:rsidRDefault="00343BAA" w:rsidP="004E0269">
            <w:pPr>
              <w:spacing w:line="300" w:lineRule="auto"/>
              <w:rPr>
                <w:rFonts w:ascii="宋体" w:cs="宋体"/>
                <w:szCs w:val="21"/>
              </w:rPr>
            </w:pPr>
            <w:r>
              <w:rPr>
                <w:rFonts w:ascii="宋体" w:hAnsi="宋体" w:cs="宋体" w:hint="eastAsia"/>
                <w:szCs w:val="21"/>
              </w:rPr>
              <w:t>2.苍茫北国气势磅礴</w:t>
            </w:r>
          </w:p>
          <w:p w:rsidR="00343BAA" w:rsidRDefault="00343BAA" w:rsidP="004E0269">
            <w:pPr>
              <w:spacing w:line="300" w:lineRule="auto"/>
              <w:rPr>
                <w:rFonts w:ascii="宋体" w:cs="宋体"/>
                <w:szCs w:val="21"/>
              </w:rPr>
            </w:pPr>
            <w:r>
              <w:rPr>
                <w:rFonts w:ascii="宋体" w:hAnsi="宋体" w:cs="宋体" w:hint="eastAsia"/>
                <w:szCs w:val="21"/>
              </w:rPr>
              <w:t>3.丰饶</w:t>
            </w:r>
            <w:proofErr w:type="gramStart"/>
            <w:r>
              <w:rPr>
                <w:rFonts w:ascii="宋体" w:hAnsi="宋体" w:cs="宋体" w:hint="eastAsia"/>
                <w:szCs w:val="21"/>
              </w:rPr>
              <w:t>南土钟灵</w:t>
            </w:r>
            <w:proofErr w:type="gramEnd"/>
            <w:r>
              <w:rPr>
                <w:rFonts w:ascii="宋体" w:hAnsi="宋体" w:cs="宋体" w:hint="eastAsia"/>
                <w:szCs w:val="21"/>
              </w:rPr>
              <w:t>俊秀</w:t>
            </w:r>
          </w:p>
          <w:p w:rsidR="00343BAA" w:rsidRDefault="00343BAA" w:rsidP="004E0269">
            <w:pPr>
              <w:pStyle w:val="32"/>
              <w:spacing w:line="300" w:lineRule="auto"/>
              <w:ind w:firstLineChars="0" w:firstLine="0"/>
              <w:rPr>
                <w:rFonts w:ascii="宋体" w:cs="宋体"/>
              </w:rPr>
            </w:pPr>
            <w:r>
              <w:rPr>
                <w:rFonts w:ascii="宋体" w:hAnsi="宋体" w:cs="宋体" w:hint="eastAsia"/>
              </w:rPr>
              <w:t>教学要求：了解不同地区文化遗产各自特点。</w:t>
            </w:r>
          </w:p>
          <w:p w:rsidR="00343BAA" w:rsidRDefault="00343BAA" w:rsidP="004E0269">
            <w:pPr>
              <w:spacing w:line="300" w:lineRule="auto"/>
              <w:rPr>
                <w:rFonts w:ascii="宋体" w:cs="宋体"/>
                <w:szCs w:val="21"/>
              </w:rPr>
            </w:pPr>
          </w:p>
          <w:p w:rsidR="00343BAA" w:rsidRDefault="00343BAA" w:rsidP="004E0269">
            <w:pPr>
              <w:spacing w:line="300" w:lineRule="auto"/>
              <w:rPr>
                <w:rFonts w:ascii="宋体" w:cs="宋体"/>
                <w:szCs w:val="21"/>
              </w:rPr>
            </w:pPr>
            <w:r>
              <w:rPr>
                <w:rFonts w:ascii="宋体" w:hAnsi="宋体" w:cs="宋体" w:hint="eastAsia"/>
                <w:szCs w:val="21"/>
              </w:rPr>
              <w:t>第六章：参观考察讨论 （2学时）</w:t>
            </w:r>
          </w:p>
          <w:p w:rsidR="00343BAA" w:rsidRDefault="00343BAA" w:rsidP="004E0269">
            <w:pPr>
              <w:spacing w:line="300" w:lineRule="auto"/>
              <w:rPr>
                <w:rFonts w:ascii="宋体" w:cs="宋体"/>
                <w:szCs w:val="21"/>
              </w:rPr>
            </w:pPr>
            <w:r>
              <w:rPr>
                <w:rFonts w:ascii="宋体" w:hAnsi="宋体" w:cs="宋体" w:hint="eastAsia"/>
                <w:szCs w:val="21"/>
              </w:rPr>
              <w:t>主要内容：如何欣赏颐和园的美等</w:t>
            </w:r>
          </w:p>
          <w:p w:rsidR="00343BAA" w:rsidRDefault="00343BAA" w:rsidP="004E0269">
            <w:pPr>
              <w:spacing w:line="300" w:lineRule="auto"/>
              <w:rPr>
                <w:rFonts w:ascii="宋体" w:cs="宋体"/>
                <w:szCs w:val="21"/>
              </w:rPr>
            </w:pPr>
          </w:p>
          <w:p w:rsidR="00343BAA" w:rsidRDefault="00343BAA" w:rsidP="004E0269">
            <w:pPr>
              <w:spacing w:line="300" w:lineRule="auto"/>
              <w:rPr>
                <w:rFonts w:ascii="宋体" w:cs="宋体"/>
                <w:szCs w:val="21"/>
              </w:rPr>
            </w:pPr>
            <w:r>
              <w:rPr>
                <w:rFonts w:ascii="宋体" w:hAnsi="宋体" w:cs="宋体" w:hint="eastAsia"/>
                <w:szCs w:val="21"/>
              </w:rPr>
              <w:t>第七章：中国的历史文化名城 （4学时）</w:t>
            </w:r>
          </w:p>
          <w:p w:rsidR="00343BAA" w:rsidRDefault="00343BAA" w:rsidP="004E0269">
            <w:pPr>
              <w:spacing w:line="300" w:lineRule="auto"/>
              <w:rPr>
                <w:rFonts w:ascii="宋体" w:cs="宋体"/>
                <w:szCs w:val="21"/>
              </w:rPr>
            </w:pPr>
            <w:r>
              <w:rPr>
                <w:rFonts w:ascii="宋体" w:hAnsi="宋体" w:cs="宋体" w:hint="eastAsia"/>
                <w:szCs w:val="21"/>
              </w:rPr>
              <w:t>主要内容：</w:t>
            </w:r>
          </w:p>
          <w:p w:rsidR="00343BAA" w:rsidRDefault="00343BAA" w:rsidP="004E0269">
            <w:pPr>
              <w:spacing w:line="300" w:lineRule="auto"/>
              <w:rPr>
                <w:rFonts w:ascii="宋体" w:cs="宋体"/>
                <w:szCs w:val="21"/>
              </w:rPr>
            </w:pPr>
            <w:r>
              <w:rPr>
                <w:rFonts w:ascii="宋体" w:hAnsi="宋体" w:cs="宋体" w:hint="eastAsia"/>
                <w:szCs w:val="21"/>
              </w:rPr>
              <w:t>1.帝王之都</w:t>
            </w:r>
          </w:p>
          <w:p w:rsidR="00343BAA" w:rsidRDefault="00343BAA" w:rsidP="004E0269">
            <w:pPr>
              <w:spacing w:line="300" w:lineRule="auto"/>
              <w:rPr>
                <w:rFonts w:ascii="宋体" w:cs="宋体"/>
                <w:szCs w:val="21"/>
              </w:rPr>
            </w:pPr>
            <w:r>
              <w:rPr>
                <w:rFonts w:ascii="宋体" w:hAnsi="宋体" w:cs="宋体" w:hint="eastAsia"/>
                <w:szCs w:val="21"/>
              </w:rPr>
              <w:t>2.儒学根脉</w:t>
            </w:r>
          </w:p>
          <w:p w:rsidR="00343BAA" w:rsidRDefault="00343BAA" w:rsidP="004E0269">
            <w:pPr>
              <w:spacing w:line="300" w:lineRule="auto"/>
              <w:rPr>
                <w:rFonts w:ascii="宋体" w:cs="宋体"/>
                <w:szCs w:val="21"/>
              </w:rPr>
            </w:pPr>
            <w:r>
              <w:rPr>
                <w:rFonts w:ascii="宋体" w:hAnsi="宋体" w:cs="宋体" w:hint="eastAsia"/>
                <w:szCs w:val="21"/>
              </w:rPr>
              <w:t>3.通衢之地</w:t>
            </w:r>
          </w:p>
          <w:p w:rsidR="00343BAA" w:rsidRDefault="00343BAA" w:rsidP="004E0269">
            <w:pPr>
              <w:spacing w:line="300" w:lineRule="auto"/>
              <w:rPr>
                <w:rFonts w:ascii="宋体" w:cs="宋体"/>
                <w:szCs w:val="21"/>
              </w:rPr>
            </w:pPr>
            <w:r>
              <w:rPr>
                <w:rFonts w:ascii="宋体" w:hAnsi="宋体" w:cs="宋体" w:hint="eastAsia"/>
                <w:szCs w:val="21"/>
              </w:rPr>
              <w:t>4.民族荟萃</w:t>
            </w:r>
          </w:p>
          <w:p w:rsidR="00343BAA" w:rsidRDefault="00343BAA" w:rsidP="004E0269">
            <w:pPr>
              <w:spacing w:line="300" w:lineRule="auto"/>
              <w:rPr>
                <w:rFonts w:ascii="宋体" w:cs="宋体"/>
                <w:szCs w:val="21"/>
              </w:rPr>
            </w:pPr>
            <w:r>
              <w:rPr>
                <w:rFonts w:ascii="宋体" w:hAnsi="宋体" w:cs="宋体" w:hint="eastAsia"/>
                <w:szCs w:val="21"/>
              </w:rPr>
              <w:t>教学要求：了解中国名城。</w:t>
            </w:r>
          </w:p>
          <w:p w:rsidR="00343BAA" w:rsidRDefault="00343BAA" w:rsidP="004E0269">
            <w:pPr>
              <w:spacing w:line="300" w:lineRule="auto"/>
              <w:rPr>
                <w:rFonts w:ascii="宋体" w:cs="宋体"/>
                <w:szCs w:val="21"/>
              </w:rPr>
            </w:pPr>
          </w:p>
          <w:p w:rsidR="00343BAA" w:rsidRDefault="00343BAA" w:rsidP="004E0269">
            <w:pPr>
              <w:spacing w:line="300" w:lineRule="auto"/>
              <w:rPr>
                <w:rFonts w:ascii="宋体" w:cs="宋体"/>
                <w:szCs w:val="21"/>
              </w:rPr>
            </w:pPr>
            <w:r>
              <w:rPr>
                <w:rFonts w:ascii="宋体" w:hAnsi="宋体" w:cs="宋体" w:hint="eastAsia"/>
                <w:szCs w:val="21"/>
              </w:rPr>
              <w:t>第八章：中国历史文化名镇 （4学时）</w:t>
            </w:r>
          </w:p>
          <w:p w:rsidR="00343BAA" w:rsidRDefault="00343BAA" w:rsidP="004E0269">
            <w:pPr>
              <w:spacing w:line="300" w:lineRule="auto"/>
              <w:rPr>
                <w:rFonts w:ascii="宋体" w:cs="宋体"/>
                <w:szCs w:val="21"/>
              </w:rPr>
            </w:pPr>
            <w:r>
              <w:rPr>
                <w:rFonts w:ascii="宋体" w:hAnsi="宋体" w:cs="宋体" w:hint="eastAsia"/>
                <w:szCs w:val="21"/>
              </w:rPr>
              <w:lastRenderedPageBreak/>
              <w:t>主要内容：</w:t>
            </w:r>
          </w:p>
          <w:p w:rsidR="00343BAA" w:rsidRDefault="00343BAA" w:rsidP="004E0269">
            <w:pPr>
              <w:spacing w:line="300" w:lineRule="auto"/>
              <w:rPr>
                <w:rFonts w:ascii="宋体" w:cs="Tahoma"/>
                <w:szCs w:val="21"/>
              </w:rPr>
            </w:pPr>
            <w:r>
              <w:rPr>
                <w:rFonts w:ascii="宋体" w:hAnsi="宋体" w:cs="Tahoma" w:hint="eastAsia"/>
                <w:szCs w:val="21"/>
              </w:rPr>
              <w:t>1.小桥、流水、人家</w:t>
            </w:r>
          </w:p>
          <w:p w:rsidR="00343BAA" w:rsidRDefault="00343BAA" w:rsidP="004E0269">
            <w:pPr>
              <w:spacing w:line="300" w:lineRule="auto"/>
              <w:rPr>
                <w:rFonts w:ascii="宋体" w:cs="宋体"/>
                <w:szCs w:val="21"/>
              </w:rPr>
            </w:pPr>
            <w:r>
              <w:rPr>
                <w:rFonts w:ascii="宋体" w:hAnsi="宋体" w:cs="宋体" w:hint="eastAsia"/>
                <w:szCs w:val="21"/>
              </w:rPr>
              <w:t>2.民间故宫</w:t>
            </w:r>
          </w:p>
          <w:p w:rsidR="00343BAA" w:rsidRDefault="00343BAA" w:rsidP="004E0269">
            <w:pPr>
              <w:spacing w:line="300" w:lineRule="auto"/>
              <w:rPr>
                <w:rFonts w:ascii="宋体" w:cs="宋体"/>
                <w:szCs w:val="21"/>
              </w:rPr>
            </w:pPr>
            <w:r>
              <w:rPr>
                <w:rFonts w:ascii="宋体" w:hAnsi="宋体" w:cs="宋体" w:hint="eastAsia"/>
                <w:szCs w:val="21"/>
              </w:rPr>
              <w:t>3.民族村寨</w:t>
            </w:r>
          </w:p>
          <w:p w:rsidR="00343BAA" w:rsidRDefault="00343BAA" w:rsidP="004E0269">
            <w:pPr>
              <w:pStyle w:val="32"/>
              <w:spacing w:line="300" w:lineRule="auto"/>
              <w:ind w:firstLineChars="0" w:firstLine="0"/>
              <w:rPr>
                <w:rFonts w:ascii="宋体" w:cs="宋体"/>
              </w:rPr>
            </w:pPr>
            <w:r>
              <w:rPr>
                <w:rFonts w:ascii="宋体" w:hAnsi="宋体" w:cs="宋体" w:hint="eastAsia"/>
              </w:rPr>
              <w:t>教学要求：了解民间民俗文化。</w:t>
            </w:r>
          </w:p>
          <w:p w:rsidR="00343BAA" w:rsidRDefault="00343BAA" w:rsidP="004E0269">
            <w:pPr>
              <w:spacing w:line="300" w:lineRule="auto"/>
              <w:rPr>
                <w:rFonts w:ascii="宋体" w:cs="宋体"/>
                <w:szCs w:val="21"/>
              </w:rPr>
            </w:pPr>
          </w:p>
          <w:p w:rsidR="00343BAA" w:rsidRDefault="00343BAA" w:rsidP="004E0269">
            <w:pPr>
              <w:spacing w:line="300" w:lineRule="auto"/>
              <w:rPr>
                <w:rFonts w:ascii="宋体" w:cs="宋体"/>
                <w:szCs w:val="21"/>
              </w:rPr>
            </w:pPr>
            <w:r>
              <w:rPr>
                <w:rFonts w:ascii="宋体" w:hAnsi="宋体" w:cs="宋体" w:hint="eastAsia"/>
                <w:szCs w:val="21"/>
              </w:rPr>
              <w:t>第九章：中国非物质文化遗产 （4学时）</w:t>
            </w:r>
          </w:p>
          <w:p w:rsidR="00343BAA" w:rsidRDefault="00343BAA" w:rsidP="004E0269">
            <w:pPr>
              <w:spacing w:line="300" w:lineRule="auto"/>
              <w:rPr>
                <w:rFonts w:ascii="宋体" w:cs="宋体"/>
                <w:szCs w:val="21"/>
              </w:rPr>
            </w:pPr>
            <w:r>
              <w:rPr>
                <w:rFonts w:ascii="宋体" w:hAnsi="宋体" w:cs="宋体" w:hint="eastAsia"/>
                <w:szCs w:val="21"/>
              </w:rPr>
              <w:t>主要内容：</w:t>
            </w:r>
          </w:p>
          <w:p w:rsidR="00343BAA" w:rsidRDefault="00343BAA" w:rsidP="004E0269">
            <w:pPr>
              <w:spacing w:line="300" w:lineRule="auto"/>
              <w:rPr>
                <w:rFonts w:ascii="宋体" w:cs="宋体"/>
                <w:szCs w:val="21"/>
              </w:rPr>
            </w:pPr>
            <w:r>
              <w:rPr>
                <w:rFonts w:ascii="宋体" w:hAnsi="宋体" w:cs="宋体" w:hint="eastAsia"/>
                <w:szCs w:val="21"/>
              </w:rPr>
              <w:t>1.文学、戏剧</w:t>
            </w:r>
          </w:p>
          <w:p w:rsidR="00343BAA" w:rsidRDefault="00343BAA" w:rsidP="004E0269">
            <w:pPr>
              <w:spacing w:line="300" w:lineRule="auto"/>
              <w:rPr>
                <w:rFonts w:ascii="宋体" w:cs="宋体"/>
                <w:szCs w:val="21"/>
              </w:rPr>
            </w:pPr>
            <w:r>
              <w:rPr>
                <w:rFonts w:ascii="宋体" w:hAnsi="宋体" w:cs="宋体" w:hint="eastAsia"/>
                <w:szCs w:val="21"/>
              </w:rPr>
              <w:t>2.音乐、舞蹈、曲艺</w:t>
            </w:r>
          </w:p>
          <w:p w:rsidR="00343BAA" w:rsidRDefault="00343BAA" w:rsidP="004E0269">
            <w:pPr>
              <w:spacing w:line="300" w:lineRule="auto"/>
              <w:rPr>
                <w:rFonts w:ascii="宋体" w:cs="宋体"/>
                <w:szCs w:val="21"/>
              </w:rPr>
            </w:pPr>
            <w:r>
              <w:rPr>
                <w:rFonts w:ascii="宋体" w:hAnsi="宋体" w:cs="宋体" w:hint="eastAsia"/>
                <w:szCs w:val="21"/>
              </w:rPr>
              <w:t>3.传统医药</w:t>
            </w:r>
          </w:p>
          <w:p w:rsidR="00343BAA" w:rsidRDefault="00343BAA" w:rsidP="004E0269">
            <w:pPr>
              <w:spacing w:line="300" w:lineRule="auto"/>
              <w:rPr>
                <w:rFonts w:ascii="宋体" w:cs="宋体"/>
                <w:szCs w:val="21"/>
              </w:rPr>
            </w:pPr>
            <w:r>
              <w:rPr>
                <w:rFonts w:ascii="宋体" w:hAnsi="宋体" w:cs="宋体" w:hint="eastAsia"/>
                <w:szCs w:val="21"/>
              </w:rPr>
              <w:t>4.节日与民俗</w:t>
            </w:r>
          </w:p>
          <w:p w:rsidR="00343BAA" w:rsidRDefault="00343BAA" w:rsidP="004E0269">
            <w:pPr>
              <w:spacing w:line="300" w:lineRule="auto"/>
              <w:rPr>
                <w:rFonts w:ascii="宋体" w:cs="宋体"/>
                <w:szCs w:val="21"/>
              </w:rPr>
            </w:pPr>
            <w:r>
              <w:rPr>
                <w:rFonts w:ascii="宋体" w:hAnsi="宋体" w:cs="宋体" w:hint="eastAsia"/>
                <w:szCs w:val="21"/>
              </w:rPr>
              <w:t>5.传统手工技艺</w:t>
            </w:r>
          </w:p>
          <w:p w:rsidR="00343BAA" w:rsidRDefault="00343BAA" w:rsidP="004E0269">
            <w:pPr>
              <w:spacing w:line="300" w:lineRule="auto"/>
              <w:rPr>
                <w:rFonts w:ascii="宋体" w:cs="宋体"/>
                <w:szCs w:val="21"/>
              </w:rPr>
            </w:pPr>
            <w:r>
              <w:rPr>
                <w:rFonts w:ascii="宋体" w:hAnsi="宋体" w:cs="宋体" w:hint="eastAsia"/>
                <w:szCs w:val="21"/>
              </w:rPr>
              <w:t>教学要求：了解丰富的非物质文化遗产。</w:t>
            </w:r>
          </w:p>
          <w:p w:rsidR="00343BAA" w:rsidRDefault="00343BAA" w:rsidP="004E0269">
            <w:pPr>
              <w:spacing w:line="300" w:lineRule="auto"/>
              <w:rPr>
                <w:rFonts w:ascii="宋体" w:cs="宋体"/>
                <w:szCs w:val="21"/>
              </w:rPr>
            </w:pPr>
          </w:p>
          <w:p w:rsidR="00343BAA" w:rsidRDefault="00343BAA" w:rsidP="004E0269">
            <w:pPr>
              <w:spacing w:line="300" w:lineRule="auto"/>
              <w:rPr>
                <w:rFonts w:ascii="宋体" w:cs="宋体"/>
                <w:szCs w:val="21"/>
              </w:rPr>
            </w:pPr>
            <w:r>
              <w:rPr>
                <w:rFonts w:ascii="宋体" w:hAnsi="宋体" w:cs="宋体" w:hint="eastAsia"/>
                <w:szCs w:val="21"/>
              </w:rPr>
              <w:t>第十章：文化遗产保护、文物、收藏 （2学时）</w:t>
            </w:r>
          </w:p>
          <w:p w:rsidR="00343BAA" w:rsidRDefault="00343BAA" w:rsidP="004E0269">
            <w:pPr>
              <w:spacing w:line="300" w:lineRule="auto"/>
              <w:rPr>
                <w:rFonts w:ascii="宋体"/>
                <w:szCs w:val="21"/>
              </w:rPr>
            </w:pPr>
            <w:r>
              <w:rPr>
                <w:rFonts w:ascii="宋体" w:hAnsi="宋体" w:hint="eastAsia"/>
                <w:szCs w:val="21"/>
              </w:rPr>
              <w:t>主要内容：</w:t>
            </w:r>
          </w:p>
          <w:p w:rsidR="00343BAA" w:rsidRDefault="00343BAA" w:rsidP="004E0269">
            <w:pPr>
              <w:spacing w:line="300" w:lineRule="auto"/>
              <w:rPr>
                <w:rFonts w:ascii="宋体" w:cs="宋体"/>
                <w:szCs w:val="21"/>
              </w:rPr>
            </w:pPr>
            <w:r>
              <w:rPr>
                <w:rFonts w:ascii="宋体" w:hAnsi="宋体" w:cs="宋体" w:hint="eastAsia"/>
                <w:szCs w:val="21"/>
              </w:rPr>
              <w:t>1.文化遗产保护的现状和措施</w:t>
            </w:r>
          </w:p>
          <w:p w:rsidR="00343BAA" w:rsidRDefault="00343BAA" w:rsidP="004E0269">
            <w:pPr>
              <w:spacing w:line="300" w:lineRule="auto"/>
              <w:rPr>
                <w:rFonts w:ascii="宋体" w:cs="宋体"/>
                <w:szCs w:val="21"/>
              </w:rPr>
            </w:pPr>
            <w:r>
              <w:rPr>
                <w:rFonts w:ascii="宋体" w:hAnsi="宋体" w:cs="宋体" w:hint="eastAsia"/>
                <w:szCs w:val="21"/>
              </w:rPr>
              <w:t>2.文物保护与收藏热</w:t>
            </w:r>
          </w:p>
          <w:p w:rsidR="00343BAA" w:rsidRDefault="00343BAA" w:rsidP="004E0269">
            <w:pPr>
              <w:pStyle w:val="32"/>
              <w:spacing w:line="300" w:lineRule="auto"/>
              <w:ind w:firstLineChars="0" w:firstLine="0"/>
              <w:rPr>
                <w:rFonts w:ascii="宋体" w:cs="宋体"/>
              </w:rPr>
            </w:pPr>
            <w:r>
              <w:rPr>
                <w:rFonts w:ascii="宋体" w:hAnsi="宋体" w:cs="宋体" w:hint="eastAsia"/>
              </w:rPr>
              <w:t>教学要求：当下的中国文化遗产保护与认识。</w:t>
            </w:r>
          </w:p>
          <w:p w:rsidR="00343BAA" w:rsidRDefault="00343BAA" w:rsidP="004E0269">
            <w:pPr>
              <w:spacing w:line="300" w:lineRule="auto"/>
              <w:rPr>
                <w:rFonts w:ascii="宋体" w:cs="宋体"/>
                <w:szCs w:val="21"/>
              </w:rPr>
            </w:pPr>
          </w:p>
          <w:p w:rsidR="00343BAA" w:rsidRDefault="00343BAA" w:rsidP="004E0269">
            <w:pPr>
              <w:spacing w:line="300" w:lineRule="auto"/>
              <w:rPr>
                <w:rFonts w:ascii="宋体" w:cs="宋体"/>
                <w:kern w:val="0"/>
                <w:szCs w:val="21"/>
              </w:rPr>
            </w:pPr>
            <w:r>
              <w:rPr>
                <w:rFonts w:ascii="宋体" w:hAnsi="宋体" w:cs="宋体" w:hint="eastAsia"/>
                <w:szCs w:val="21"/>
              </w:rPr>
              <w:t>三、</w:t>
            </w:r>
            <w:r>
              <w:rPr>
                <w:rFonts w:ascii="宋体" w:hAnsi="宋体" w:cs="宋体" w:hint="eastAsia"/>
                <w:b/>
                <w:szCs w:val="21"/>
              </w:rPr>
              <w:t>教材与学习资源</w:t>
            </w:r>
          </w:p>
          <w:p w:rsidR="00343BAA" w:rsidRDefault="00343BAA" w:rsidP="004E0269">
            <w:pPr>
              <w:spacing w:line="300" w:lineRule="auto"/>
              <w:rPr>
                <w:rFonts w:ascii="宋体" w:cs="宋体"/>
                <w:kern w:val="0"/>
                <w:szCs w:val="21"/>
              </w:rPr>
            </w:pPr>
            <w:r>
              <w:rPr>
                <w:rFonts w:ascii="宋体" w:hAnsi="宋体" w:hint="eastAsia"/>
                <w:szCs w:val="21"/>
              </w:rPr>
              <w:t>1．《</w:t>
            </w:r>
            <w:r>
              <w:rPr>
                <w:rFonts w:ascii="宋体" w:hAnsi="宋体" w:cs="宋体" w:hint="eastAsia"/>
                <w:kern w:val="0"/>
                <w:szCs w:val="21"/>
              </w:rPr>
              <w:t>中国文化遗产继承》，丛书编委会，外文出版社，2010。</w:t>
            </w:r>
          </w:p>
          <w:p w:rsidR="00343BAA" w:rsidRDefault="00343BAA" w:rsidP="004E0269">
            <w:pPr>
              <w:spacing w:line="300" w:lineRule="auto"/>
              <w:rPr>
                <w:rStyle w:val="bindingandrelease"/>
                <w:rFonts w:ascii="宋体" w:cs="宋体"/>
              </w:rPr>
            </w:pPr>
            <w:r>
              <w:rPr>
                <w:rFonts w:ascii="宋体" w:hAnsi="宋体" w:cs="宋体" w:hint="eastAsia"/>
                <w:kern w:val="0"/>
                <w:szCs w:val="21"/>
              </w:rPr>
              <w:t>2.《</w:t>
            </w:r>
            <w:hyperlink r:id="rId36" w:tgtFrame="_blank" w:history="1">
              <w:r>
                <w:rPr>
                  <w:rStyle w:val="ab"/>
                  <w:rFonts w:ascii="宋体" w:hAnsi="宋体" w:hint="eastAsia"/>
                  <w:szCs w:val="21"/>
                </w:rPr>
                <w:t>中国的世界文化与自然遗产</w:t>
              </w:r>
            </w:hyperlink>
            <w:r>
              <w:rPr>
                <w:rStyle w:val="ab"/>
                <w:rFonts w:ascii="宋体" w:hAnsi="宋体" w:hint="eastAsia"/>
                <w:szCs w:val="21"/>
              </w:rPr>
              <w:t>》，</w:t>
            </w:r>
            <w:proofErr w:type="gramStart"/>
            <w:r>
              <w:rPr>
                <w:rStyle w:val="ptbrand3"/>
                <w:rFonts w:ascii="宋体" w:hAnsi="宋体" w:hint="eastAsia"/>
                <w:szCs w:val="21"/>
              </w:rPr>
              <w:t>膳书堂</w:t>
            </w:r>
            <w:proofErr w:type="gramEnd"/>
            <w:r>
              <w:rPr>
                <w:rStyle w:val="ptbrand3"/>
                <w:rFonts w:ascii="宋体" w:hAnsi="宋体" w:hint="eastAsia"/>
                <w:szCs w:val="21"/>
              </w:rPr>
              <w:t>文化，中国画报出版社，</w:t>
            </w:r>
            <w:r>
              <w:rPr>
                <w:rStyle w:val="bindingandrelease"/>
                <w:rFonts w:ascii="宋体" w:hAnsi="宋体" w:hint="eastAsia"/>
                <w:szCs w:val="21"/>
              </w:rPr>
              <w:t>2011。</w:t>
            </w:r>
          </w:p>
          <w:p w:rsidR="00343BAA" w:rsidRDefault="00343BAA" w:rsidP="004E0269">
            <w:pPr>
              <w:spacing w:line="300" w:lineRule="auto"/>
              <w:rPr>
                <w:rStyle w:val="bindingandrelease"/>
                <w:rFonts w:ascii="宋体" w:cs="宋体"/>
                <w:kern w:val="0"/>
                <w:szCs w:val="21"/>
              </w:rPr>
            </w:pPr>
            <w:r>
              <w:rPr>
                <w:rStyle w:val="bindingandrelease"/>
                <w:rFonts w:ascii="宋体" w:hAnsi="宋体" w:cs="宋体" w:hint="eastAsia"/>
                <w:kern w:val="0"/>
                <w:szCs w:val="21"/>
              </w:rPr>
              <w:t>3.</w:t>
            </w:r>
            <w:r>
              <w:rPr>
                <w:rFonts w:ascii="宋体" w:hAnsi="宋体" w:cs="宋体" w:hint="eastAsia"/>
                <w:kern w:val="0"/>
                <w:szCs w:val="21"/>
              </w:rPr>
              <w:t>《</w:t>
            </w:r>
            <w:hyperlink r:id="rId37" w:tgtFrame="_blank" w:history="1">
              <w:r>
                <w:rPr>
                  <w:rStyle w:val="ab"/>
                  <w:rFonts w:ascii="宋体" w:hAnsi="宋体" w:hint="eastAsia"/>
                  <w:color w:val="000000"/>
                  <w:szCs w:val="21"/>
                </w:rPr>
                <w:t>中国的世界非物质文化遗产</w:t>
              </w:r>
            </w:hyperlink>
            <w:r>
              <w:rPr>
                <w:rStyle w:val="ab"/>
                <w:rFonts w:ascii="宋体" w:hAnsi="宋体" w:hint="eastAsia"/>
                <w:color w:val="000000"/>
                <w:szCs w:val="21"/>
              </w:rPr>
              <w:t>》，</w:t>
            </w:r>
            <w:r>
              <w:rPr>
                <w:rStyle w:val="ptbrand3"/>
                <w:rFonts w:ascii="宋体" w:hAnsi="宋体" w:hint="eastAsia"/>
                <w:color w:val="000000"/>
                <w:szCs w:val="21"/>
              </w:rPr>
              <w:t>于</w:t>
            </w:r>
            <w:r>
              <w:rPr>
                <w:rStyle w:val="ptbrand3"/>
                <w:rFonts w:ascii="宋体" w:hAnsi="宋体" w:hint="eastAsia"/>
                <w:szCs w:val="21"/>
              </w:rPr>
              <w:t>海广</w:t>
            </w:r>
            <w:r>
              <w:rPr>
                <w:rFonts w:ascii="宋体" w:hAnsi="宋体" w:hint="eastAsia"/>
                <w:szCs w:val="21"/>
              </w:rPr>
              <w:t>，</w:t>
            </w:r>
            <w:r>
              <w:rPr>
                <w:rStyle w:val="ptbrand3"/>
                <w:rFonts w:ascii="宋体" w:hAnsi="宋体" w:hint="eastAsia"/>
                <w:szCs w:val="21"/>
              </w:rPr>
              <w:t>山东画报出版社，</w:t>
            </w:r>
            <w:r>
              <w:rPr>
                <w:rStyle w:val="bindingandrelease"/>
                <w:rFonts w:ascii="宋体" w:hAnsi="宋体" w:hint="eastAsia"/>
                <w:szCs w:val="21"/>
              </w:rPr>
              <w:t>2011。</w:t>
            </w:r>
          </w:p>
          <w:p w:rsidR="00343BAA" w:rsidRDefault="00343BAA" w:rsidP="004E0269">
            <w:pPr>
              <w:spacing w:line="300" w:lineRule="auto"/>
              <w:rPr>
                <w:rStyle w:val="bindingandrelease"/>
                <w:rFonts w:ascii="宋体"/>
                <w:szCs w:val="21"/>
              </w:rPr>
            </w:pPr>
            <w:r>
              <w:rPr>
                <w:rStyle w:val="bindingandrelease"/>
                <w:rFonts w:ascii="宋体" w:hAnsi="宋体" w:hint="eastAsia"/>
                <w:szCs w:val="21"/>
              </w:rPr>
              <w:t>4．《</w:t>
            </w:r>
            <w:hyperlink r:id="rId38" w:tgtFrame="_blank" w:history="1">
              <w:r>
                <w:rPr>
                  <w:rStyle w:val="ab"/>
                  <w:rFonts w:ascii="宋体" w:hAnsi="宋体" w:hint="eastAsia"/>
                  <w:color w:val="000000"/>
                  <w:szCs w:val="21"/>
                </w:rPr>
                <w:t>大中国上下五千年:中国文化遗产集成</w:t>
              </w:r>
            </w:hyperlink>
            <w:r>
              <w:rPr>
                <w:rStyle w:val="ab"/>
                <w:rFonts w:ascii="宋体" w:hAnsi="宋体" w:hint="eastAsia"/>
                <w:color w:val="000000"/>
                <w:szCs w:val="21"/>
              </w:rPr>
              <w:t>》，</w:t>
            </w:r>
            <w:r>
              <w:rPr>
                <w:rStyle w:val="ptbrand3"/>
                <w:rFonts w:ascii="宋体" w:hAnsi="宋体" w:hint="eastAsia"/>
                <w:szCs w:val="21"/>
              </w:rPr>
              <w:t>《大中国上下五千年》编委会，外文出版社，</w:t>
            </w:r>
            <w:r>
              <w:rPr>
                <w:rStyle w:val="bindingandrelease"/>
                <w:rFonts w:ascii="宋体" w:hAnsi="宋体" w:hint="eastAsia"/>
                <w:szCs w:val="21"/>
              </w:rPr>
              <w:t>2010。</w:t>
            </w:r>
          </w:p>
          <w:p w:rsidR="00343BAA" w:rsidRDefault="00343BAA" w:rsidP="004E0269">
            <w:pPr>
              <w:spacing w:line="300" w:lineRule="auto"/>
              <w:rPr>
                <w:rStyle w:val="bindingandrelease"/>
                <w:rFonts w:ascii="宋体"/>
                <w:szCs w:val="21"/>
              </w:rPr>
            </w:pPr>
            <w:r>
              <w:rPr>
                <w:rStyle w:val="bindingandrelease"/>
                <w:rFonts w:ascii="宋体" w:hAnsi="宋体" w:hint="eastAsia"/>
                <w:szCs w:val="21"/>
              </w:rPr>
              <w:t>5．</w:t>
            </w:r>
            <w:r>
              <w:rPr>
                <w:rStyle w:val="bindingandrelease"/>
                <w:rFonts w:ascii="宋体" w:hAnsi="宋体" w:hint="eastAsia"/>
                <w:color w:val="000000"/>
                <w:szCs w:val="21"/>
              </w:rPr>
              <w:t>《</w:t>
            </w:r>
            <w:hyperlink r:id="rId39" w:tgtFrame="_blank" w:history="1">
              <w:r>
                <w:rPr>
                  <w:rStyle w:val="ab"/>
                  <w:rFonts w:ascii="宋体" w:hAnsi="宋体" w:hint="eastAsia"/>
                  <w:color w:val="000000"/>
                  <w:szCs w:val="21"/>
                </w:rPr>
                <w:t>话说中国物质文化遗产</w:t>
              </w:r>
            </w:hyperlink>
            <w:r>
              <w:rPr>
                <w:rStyle w:val="ab"/>
                <w:rFonts w:ascii="宋体" w:hAnsi="宋体" w:hint="eastAsia"/>
                <w:color w:val="000000"/>
                <w:szCs w:val="21"/>
              </w:rPr>
              <w:t>》，</w:t>
            </w:r>
            <w:r>
              <w:rPr>
                <w:rStyle w:val="ptbrand3"/>
                <w:rFonts w:ascii="宋体" w:hAnsi="宋体" w:hint="eastAsia"/>
                <w:szCs w:val="21"/>
              </w:rPr>
              <w:t>叶文宪，学林出版社，</w:t>
            </w:r>
            <w:r>
              <w:rPr>
                <w:rStyle w:val="bindingandrelease"/>
                <w:rFonts w:ascii="宋体" w:hAnsi="宋体" w:hint="eastAsia"/>
                <w:szCs w:val="21"/>
              </w:rPr>
              <w:t>2008。</w:t>
            </w:r>
          </w:p>
          <w:p w:rsidR="00343BAA" w:rsidRDefault="00343BAA" w:rsidP="004E0269">
            <w:pPr>
              <w:spacing w:line="300" w:lineRule="auto"/>
            </w:pPr>
          </w:p>
          <w:p w:rsidR="00343BAA" w:rsidRDefault="00343BAA" w:rsidP="004E0269">
            <w:pPr>
              <w:spacing w:line="300" w:lineRule="auto"/>
              <w:rPr>
                <w:rFonts w:ascii="宋体"/>
                <w:b/>
                <w:szCs w:val="21"/>
              </w:rPr>
            </w:pPr>
            <w:r>
              <w:rPr>
                <w:rFonts w:ascii="宋体" w:hAnsi="宋体" w:cs="宋体" w:hint="eastAsia"/>
                <w:b/>
                <w:szCs w:val="21"/>
              </w:rPr>
              <w:t>四、先修课要求及教学策略与方法建议</w:t>
            </w:r>
          </w:p>
          <w:p w:rsidR="00343BAA" w:rsidRDefault="00343BAA" w:rsidP="004E0269">
            <w:pPr>
              <w:spacing w:line="300" w:lineRule="auto"/>
              <w:ind w:firstLine="480"/>
              <w:rPr>
                <w:rFonts w:ascii="宋体"/>
                <w:szCs w:val="21"/>
              </w:rPr>
            </w:pPr>
            <w:r>
              <w:rPr>
                <w:rFonts w:ascii="宋体" w:hAnsi="宋体" w:cs="楷体_GB2312" w:hint="eastAsia"/>
                <w:szCs w:val="21"/>
              </w:rPr>
              <w:t>学生须经过两年半以上的汉语听、说、读、写课程学习及训练，具有较好的汉语阅读、写作。本课程教学以教师讲解为主，学生课外阅读书籍、浏览网页、搜集整理资料为辅。</w:t>
            </w:r>
          </w:p>
          <w:p w:rsidR="00343BAA" w:rsidRDefault="00343BAA" w:rsidP="004E0269">
            <w:pPr>
              <w:spacing w:line="300" w:lineRule="auto"/>
              <w:ind w:firstLine="480"/>
              <w:rPr>
                <w:rFonts w:ascii="宋体"/>
                <w:szCs w:val="21"/>
              </w:rPr>
            </w:pPr>
          </w:p>
          <w:p w:rsidR="00343BAA" w:rsidRDefault="00343BAA" w:rsidP="004E0269">
            <w:pPr>
              <w:spacing w:line="300" w:lineRule="auto"/>
              <w:rPr>
                <w:rFonts w:ascii="宋体"/>
                <w:b/>
                <w:szCs w:val="21"/>
              </w:rPr>
            </w:pPr>
            <w:r>
              <w:rPr>
                <w:rFonts w:ascii="宋体" w:hAnsi="宋体" w:cs="宋体" w:hint="eastAsia"/>
                <w:b/>
                <w:szCs w:val="21"/>
              </w:rPr>
              <w:t>五、考核方式</w:t>
            </w:r>
          </w:p>
          <w:p w:rsidR="00343BAA" w:rsidRDefault="00343BAA" w:rsidP="004E0269">
            <w:pPr>
              <w:spacing w:line="300" w:lineRule="auto"/>
              <w:ind w:firstLineChars="200" w:firstLine="420"/>
              <w:rPr>
                <w:rFonts w:ascii="宋体" w:cs="楷体_GB2312"/>
                <w:szCs w:val="21"/>
              </w:rPr>
            </w:pPr>
            <w:r>
              <w:rPr>
                <w:rFonts w:ascii="宋体" w:hAnsi="宋体" w:cs="楷体_GB2312" w:hint="eastAsia"/>
                <w:szCs w:val="21"/>
              </w:rPr>
              <w:t>考查。学生成绩由两部分组成：平时成绩50%；课业报告50%。</w:t>
            </w:r>
          </w:p>
        </w:tc>
      </w:tr>
    </w:tbl>
    <w:p w:rsidR="00343BAA" w:rsidRDefault="00343BAA" w:rsidP="00343BAA">
      <w:pPr>
        <w:spacing w:line="300" w:lineRule="auto"/>
        <w:rPr>
          <w:rFonts w:ascii="宋体" w:hAnsi="宋体"/>
          <w:b/>
          <w:sz w:val="32"/>
          <w:szCs w:val="32"/>
        </w:rPr>
      </w:pPr>
      <w:r>
        <w:rPr>
          <w:rFonts w:ascii="宋体" w:hAnsi="宋体" w:hint="eastAsia"/>
          <w:b/>
          <w:sz w:val="32"/>
          <w:szCs w:val="32"/>
        </w:rPr>
        <w:lastRenderedPageBreak/>
        <w:t>四年级</w:t>
      </w:r>
    </w:p>
    <w:p w:rsidR="00343BAA" w:rsidRDefault="00343BAA" w:rsidP="00343BAA">
      <w:pPr>
        <w:spacing w:line="360" w:lineRule="auto"/>
        <w:rPr>
          <w:b/>
          <w:bCs/>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360" w:lineRule="auto"/>
              <w:jc w:val="center"/>
              <w:rPr>
                <w:b/>
                <w:sz w:val="28"/>
                <w:szCs w:val="28"/>
              </w:rPr>
            </w:pPr>
            <w:r>
              <w:rPr>
                <w:rFonts w:cs="宋体" w:hint="eastAsia"/>
                <w:b/>
                <w:sz w:val="28"/>
                <w:szCs w:val="28"/>
              </w:rPr>
              <w:t>汉语语法专题</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jc w:val="center"/>
              <w:rPr>
                <w:sz w:val="24"/>
              </w:rPr>
            </w:pPr>
            <w:r>
              <w:rPr>
                <w:rFonts w:ascii="Arial" w:hAnsi="Arial" w:cs="Arial"/>
                <w:sz w:val="24"/>
              </w:rPr>
              <w:t>Topics on Chinese Grammar</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w:t>
            </w:r>
            <w:r>
              <w:rPr>
                <w:rFonts w:ascii="宋体" w:hAnsi="宋体" w:cs="宋体" w:hint="eastAsia"/>
                <w:b/>
                <w:sz w:val="24"/>
              </w:rPr>
              <w:t>课程编号</w:t>
            </w:r>
            <w:r>
              <w:rPr>
                <w:rFonts w:ascii="宋体" w:hAnsi="宋体" w:hint="eastAsia"/>
                <w:b/>
                <w:sz w:val="24"/>
              </w:rPr>
              <w:t>]</w:t>
            </w:r>
            <w:r>
              <w:rPr>
                <w:rFonts w:ascii="宋体" w:hAnsi="宋体" w:cs="宋体" w:hint="eastAsia"/>
                <w:b/>
                <w:bCs/>
                <w:kern w:val="0"/>
                <w:sz w:val="24"/>
              </w:rPr>
              <w:t xml:space="preserve"> </w:t>
            </w:r>
            <w:r>
              <w:rPr>
                <w:rFonts w:ascii="宋体" w:hAnsi="宋体" w:cs="宋体" w:hint="eastAsia"/>
                <w:bCs/>
                <w:kern w:val="0"/>
                <w:sz w:val="24"/>
              </w:rPr>
              <w:t>050102027</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w:t>
            </w:r>
            <w:r>
              <w:rPr>
                <w:rFonts w:ascii="宋体" w:hAnsi="宋体" w:cs="宋体" w:hint="eastAsia"/>
                <w:b/>
                <w:sz w:val="24"/>
              </w:rPr>
              <w:t>课程类别</w:t>
            </w:r>
            <w:r>
              <w:rPr>
                <w:rFonts w:ascii="宋体" w:hAnsi="宋体" w:hint="eastAsia"/>
                <w:b/>
                <w:sz w:val="24"/>
              </w:rPr>
              <w:t>]</w:t>
            </w:r>
            <w:r>
              <w:rPr>
                <w:rFonts w:ascii="宋体" w:hAnsi="宋体" w:cs="宋体" w:hint="eastAsia"/>
                <w:sz w:val="24"/>
              </w:rPr>
              <w:t>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w:t>
            </w:r>
            <w:r>
              <w:rPr>
                <w:rFonts w:ascii="宋体" w:hAnsi="宋体" w:cs="宋体" w:hint="eastAsia"/>
                <w:b/>
                <w:sz w:val="24"/>
              </w:rPr>
              <w:t>学分数</w:t>
            </w:r>
            <w:r>
              <w:rPr>
                <w:rFonts w:ascii="宋体" w:hAnsi="宋体" w:hint="eastAsia"/>
                <w:b/>
                <w:sz w:val="24"/>
              </w:rPr>
              <w:t>]</w:t>
            </w:r>
            <w:r>
              <w:rPr>
                <w:rFonts w:ascii="宋体" w:hAnsi="宋体" w:hint="eastAsia"/>
                <w:sz w:val="24"/>
              </w:rPr>
              <w:t>2</w:t>
            </w:r>
            <w:r>
              <w:rPr>
                <w:rFonts w:ascii="宋体" w:hAnsi="宋体" w:cs="宋体" w:hint="eastAsia"/>
                <w:sz w:val="24"/>
              </w:rPr>
              <w:t>学分</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w:t>
            </w:r>
            <w:r>
              <w:rPr>
                <w:rFonts w:ascii="宋体" w:hAnsi="宋体" w:cs="宋体" w:hint="eastAsia"/>
                <w:b/>
                <w:sz w:val="24"/>
              </w:rPr>
              <w:t>适用专业</w:t>
            </w:r>
            <w:r>
              <w:rPr>
                <w:rFonts w:ascii="宋体" w:hAnsi="宋体" w:hint="eastAsia"/>
                <w:b/>
                <w:sz w:val="24"/>
              </w:rPr>
              <w:t>]</w:t>
            </w:r>
            <w:r>
              <w:rPr>
                <w:rFonts w:ascii="宋体" w:hAnsi="宋体" w:hint="eastAsia"/>
                <w:sz w:val="24"/>
              </w:rPr>
              <w:t xml:space="preserve"> </w:t>
            </w:r>
            <w:r>
              <w:rPr>
                <w:rFonts w:ascii="宋体" w:hAnsi="宋体" w:cs="宋体" w:hint="eastAsia"/>
                <w:sz w:val="24"/>
              </w:rPr>
              <w:t>汉语言（</w:t>
            </w:r>
            <w:r>
              <w:rPr>
                <w:rFonts w:ascii="宋体" w:hAnsi="宋体" w:hint="eastAsia"/>
                <w:color w:val="000000"/>
                <w:sz w:val="24"/>
              </w:rPr>
              <w:t>汉语教育方向、汉语与中国文化方向</w:t>
            </w:r>
            <w:r>
              <w:rPr>
                <w:rFonts w:ascii="宋体" w:hAnsi="宋体" w:cs="宋体" w:hint="eastAsia"/>
                <w:sz w:val="24"/>
              </w:rPr>
              <w:t>）</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w:t>
            </w:r>
            <w:r>
              <w:rPr>
                <w:rFonts w:ascii="宋体" w:hAnsi="宋体" w:cs="宋体" w:hint="eastAsia"/>
                <w:b/>
                <w:sz w:val="24"/>
              </w:rPr>
              <w:t>学时数</w:t>
            </w:r>
            <w:r>
              <w:rPr>
                <w:rFonts w:ascii="宋体" w:hAnsi="宋体" w:hint="eastAsia"/>
                <w:b/>
                <w:sz w:val="24"/>
              </w:rPr>
              <w:t>]</w:t>
            </w:r>
            <w:r>
              <w:rPr>
                <w:rFonts w:ascii="宋体" w:hAnsi="宋体" w:hint="eastAsia"/>
                <w:sz w:val="24"/>
              </w:rPr>
              <w:t xml:space="preserve"> 32</w:t>
            </w:r>
            <w:r>
              <w:rPr>
                <w:rFonts w:ascii="宋体" w:hAnsi="宋体" w:cs="宋体" w:hint="eastAsia"/>
                <w:sz w:val="24"/>
              </w:rPr>
              <w:t>学时</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cs="宋体"/>
                <w:sz w:val="24"/>
              </w:rPr>
            </w:pPr>
            <w:r>
              <w:rPr>
                <w:rFonts w:ascii="宋体" w:hAnsi="宋体" w:hint="eastAsia"/>
                <w:b/>
                <w:sz w:val="24"/>
              </w:rPr>
              <w:t>[开设学期] 秋季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丁崇明</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trHeight w:val="483"/>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dchm@bnu.edu.cn</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rFonts w:ascii="宋体" w:hAnsi="宋体"/>
                <w:b/>
              </w:rPr>
            </w:pPr>
            <w:r>
              <w:rPr>
                <w:rFonts w:ascii="宋体" w:hAnsi="宋体" w:cs="宋体" w:hint="eastAsia"/>
                <w:b/>
              </w:rPr>
              <w:t>一、教学目标</w:t>
            </w:r>
          </w:p>
          <w:p w:rsidR="00343BAA" w:rsidRDefault="00343BAA" w:rsidP="004E0269">
            <w:pPr>
              <w:spacing w:line="300" w:lineRule="auto"/>
              <w:ind w:firstLineChars="200" w:firstLine="420"/>
              <w:rPr>
                <w:rFonts w:ascii="宋体" w:hAnsi="宋体" w:cs="楷体_GB2312"/>
              </w:rPr>
            </w:pPr>
            <w:r>
              <w:rPr>
                <w:rFonts w:ascii="宋体" w:hAnsi="宋体" w:cs="楷体_GB2312" w:hint="eastAsia"/>
              </w:rPr>
              <w:t>通过本课程的学习，使学生对汉语语法中一些重要且实用的专题内容有一个全面深入的了解和认识，帮助学生掌握和运用这些语法点，减少语法错误，正确、准确地使用汉语，提高汉语水平。</w:t>
            </w:r>
          </w:p>
          <w:p w:rsidR="00343BAA" w:rsidRDefault="00343BAA" w:rsidP="004E0269">
            <w:pPr>
              <w:spacing w:line="300" w:lineRule="auto"/>
              <w:ind w:firstLineChars="200" w:firstLine="420"/>
              <w:rPr>
                <w:rFonts w:ascii="宋体" w:hAnsi="宋体"/>
              </w:rPr>
            </w:pPr>
          </w:p>
          <w:p w:rsidR="00343BAA" w:rsidRDefault="00343BAA" w:rsidP="00343BAA">
            <w:pPr>
              <w:numPr>
                <w:ilvl w:val="0"/>
                <w:numId w:val="53"/>
              </w:numPr>
              <w:spacing w:line="300" w:lineRule="auto"/>
              <w:rPr>
                <w:rFonts w:ascii="宋体" w:hAnsi="宋体"/>
                <w:b/>
              </w:rPr>
            </w:pPr>
            <w:r>
              <w:rPr>
                <w:rFonts w:ascii="宋体" w:hAnsi="宋体" w:cs="宋体" w:hint="eastAsia"/>
                <w:b/>
              </w:rPr>
              <w:t>教学内容和学时分配</w:t>
            </w:r>
          </w:p>
          <w:p w:rsidR="00343BAA" w:rsidRDefault="00343BAA" w:rsidP="004E0269">
            <w:pPr>
              <w:spacing w:line="300" w:lineRule="auto"/>
              <w:rPr>
                <w:rFonts w:ascii="宋体" w:hAnsi="宋体"/>
              </w:rPr>
            </w:pPr>
            <w:r>
              <w:rPr>
                <w:rFonts w:ascii="宋体" w:hAnsi="宋体" w:cs="宋体" w:hint="eastAsia"/>
              </w:rPr>
              <w:t>概论和第一单元“名词及相关语句”（2学时）</w:t>
            </w:r>
            <w:r>
              <w:rPr>
                <w:rFonts w:ascii="宋体" w:hAnsi="宋体" w:hint="eastAsia"/>
              </w:rPr>
              <w:t xml:space="preserve">                       </w:t>
            </w:r>
          </w:p>
          <w:p w:rsidR="00343BAA" w:rsidRDefault="00343BAA" w:rsidP="004E0269">
            <w:pPr>
              <w:spacing w:line="300" w:lineRule="auto"/>
              <w:rPr>
                <w:rFonts w:ascii="宋体" w:hAnsi="宋体"/>
              </w:rPr>
            </w:pPr>
            <w:r>
              <w:rPr>
                <w:rFonts w:ascii="宋体" w:hAnsi="宋体" w:cs="宋体" w:hint="eastAsia"/>
              </w:rPr>
              <w:t>主要内容：</w:t>
            </w:r>
            <w:r>
              <w:rPr>
                <w:rFonts w:ascii="宋体" w:hAnsi="宋体" w:cs="楷体_GB2312" w:hint="eastAsia"/>
              </w:rPr>
              <w:t>介绍现代汉语语法的基本特点和概况、名词及名词的功能、方位词语、“的”字短语。</w:t>
            </w:r>
          </w:p>
          <w:p w:rsidR="00343BAA" w:rsidRDefault="00343BAA" w:rsidP="004E0269">
            <w:pPr>
              <w:spacing w:line="300" w:lineRule="auto"/>
              <w:rPr>
                <w:rFonts w:ascii="宋体" w:hAnsi="宋体"/>
              </w:rPr>
            </w:pPr>
            <w:r>
              <w:rPr>
                <w:rFonts w:ascii="宋体" w:hAnsi="宋体" w:cs="宋体" w:hint="eastAsia"/>
              </w:rPr>
              <w:t>教学要求：</w:t>
            </w:r>
            <w:r>
              <w:rPr>
                <w:rFonts w:ascii="宋体" w:hAnsi="宋体" w:cs="楷体_GB2312" w:hint="eastAsia"/>
              </w:rPr>
              <w:t>对汉语语法的特点及概况有整体认识，了解和掌握汉语中的名词的特点、功能及主要的名词短语的语法特点，并能在此基础上分析有关名词的语法偏误，独立完成课后的语法练习。</w:t>
            </w:r>
          </w:p>
          <w:p w:rsidR="00343BAA" w:rsidRDefault="00343BAA" w:rsidP="004E0269">
            <w:pPr>
              <w:spacing w:line="300" w:lineRule="auto"/>
              <w:rPr>
                <w:rFonts w:ascii="宋体" w:hAnsi="宋体"/>
              </w:rPr>
            </w:pPr>
            <w:r>
              <w:rPr>
                <w:rFonts w:ascii="宋体" w:hAnsi="宋体" w:cs="宋体" w:hint="eastAsia"/>
              </w:rPr>
              <w:t>重点、难点：</w:t>
            </w:r>
            <w:r>
              <w:rPr>
                <w:rFonts w:ascii="宋体" w:hAnsi="宋体" w:cs="楷体_GB2312" w:hint="eastAsia"/>
              </w:rPr>
              <w:t>汉语语法特点，名词及重要名词短语的特点与功能。</w:t>
            </w:r>
          </w:p>
          <w:p w:rsidR="00343BAA" w:rsidRDefault="00343BAA" w:rsidP="004E0269">
            <w:pPr>
              <w:spacing w:line="300" w:lineRule="auto"/>
              <w:rPr>
                <w:rFonts w:ascii="宋体" w:hAnsi="宋体" w:cs="楷体_GB2312"/>
              </w:rPr>
            </w:pPr>
            <w:r>
              <w:rPr>
                <w:rFonts w:ascii="宋体" w:hAnsi="宋体" w:cs="宋体" w:hint="eastAsia"/>
              </w:rPr>
              <w:t>其他教学环节：</w:t>
            </w:r>
            <w:r>
              <w:rPr>
                <w:rFonts w:ascii="宋体" w:hAnsi="宋体" w:cs="楷体_GB2312" w:hint="eastAsia"/>
              </w:rPr>
              <w:t>学生搜集以往自己名词方面的偏误，进行分析讨论。</w:t>
            </w:r>
          </w:p>
          <w:p w:rsidR="00343BAA" w:rsidRDefault="00343BAA" w:rsidP="004E0269">
            <w:pPr>
              <w:spacing w:line="300" w:lineRule="auto"/>
              <w:rPr>
                <w:rFonts w:ascii="宋体" w:hAnsi="宋体"/>
              </w:rPr>
            </w:pPr>
          </w:p>
          <w:p w:rsidR="00343BAA" w:rsidRDefault="00343BAA" w:rsidP="004E0269">
            <w:pPr>
              <w:spacing w:line="300" w:lineRule="auto"/>
              <w:jc w:val="left"/>
              <w:rPr>
                <w:rFonts w:ascii="宋体" w:hAnsi="宋体" w:cs="宋体"/>
              </w:rPr>
            </w:pPr>
            <w:r>
              <w:rPr>
                <w:rFonts w:ascii="宋体" w:hAnsi="宋体" w:cs="宋体" w:hint="eastAsia"/>
              </w:rPr>
              <w:t>第二单元</w:t>
            </w:r>
            <w:r>
              <w:rPr>
                <w:rFonts w:ascii="宋体" w:hAnsi="宋体" w:hint="eastAsia"/>
              </w:rPr>
              <w:t xml:space="preserve">  </w:t>
            </w:r>
            <w:r>
              <w:rPr>
                <w:rFonts w:ascii="宋体" w:hAnsi="宋体" w:cs="宋体" w:hint="eastAsia"/>
              </w:rPr>
              <w:t>动词及相关语句（2学时）</w:t>
            </w:r>
          </w:p>
          <w:p w:rsidR="00343BAA" w:rsidRDefault="00343BAA" w:rsidP="004E0269">
            <w:pPr>
              <w:spacing w:line="300" w:lineRule="auto"/>
              <w:jc w:val="left"/>
              <w:rPr>
                <w:rFonts w:ascii="宋体" w:hAnsi="宋体"/>
              </w:rPr>
            </w:pPr>
            <w:r>
              <w:rPr>
                <w:rFonts w:ascii="宋体" w:hAnsi="宋体" w:cs="宋体" w:hint="eastAsia"/>
              </w:rPr>
              <w:t>主要内容：</w:t>
            </w:r>
            <w:r>
              <w:rPr>
                <w:rFonts w:ascii="宋体" w:hAnsi="宋体" w:cs="楷体_GB2312" w:hint="eastAsia"/>
              </w:rPr>
              <w:t>汉语动词的特点、分类、语法功能；三种常见动词句式：“是”字句、“在”字句和“有”字句；动词中的重要小类—离合动词；动词重叠的形式、意义和用法。</w:t>
            </w:r>
          </w:p>
          <w:p w:rsidR="00343BAA" w:rsidRDefault="00343BAA" w:rsidP="004E0269">
            <w:pPr>
              <w:spacing w:line="300" w:lineRule="auto"/>
              <w:rPr>
                <w:rFonts w:ascii="宋体" w:hAnsi="宋体" w:cs="楷体_GB2312"/>
              </w:rPr>
            </w:pPr>
            <w:r>
              <w:rPr>
                <w:rFonts w:ascii="宋体" w:hAnsi="宋体" w:cs="楷体_GB2312" w:hint="eastAsia"/>
              </w:rPr>
              <w:t>教学要求：了解和掌握所学内容，能分析有关动词的语法偏误，独立完成课后的语法练习。</w:t>
            </w:r>
          </w:p>
          <w:p w:rsidR="00343BAA" w:rsidRDefault="00343BAA" w:rsidP="004E0269">
            <w:pPr>
              <w:spacing w:line="300" w:lineRule="auto"/>
              <w:rPr>
                <w:rFonts w:ascii="宋体" w:hAnsi="宋体"/>
              </w:rPr>
            </w:pPr>
            <w:r>
              <w:rPr>
                <w:rFonts w:ascii="宋体" w:hAnsi="宋体" w:cs="宋体" w:hint="eastAsia"/>
              </w:rPr>
              <w:t>重点、难点：</w:t>
            </w:r>
            <w:r>
              <w:rPr>
                <w:rFonts w:ascii="宋体" w:hAnsi="宋体" w:cs="楷体_GB2312" w:hint="eastAsia"/>
              </w:rPr>
              <w:t>动词中的三种句式的特点和异同；动词重叠的意义与用法。</w:t>
            </w:r>
          </w:p>
          <w:p w:rsidR="00343BAA" w:rsidRDefault="00343BAA" w:rsidP="004E0269">
            <w:pPr>
              <w:spacing w:line="300" w:lineRule="auto"/>
              <w:rPr>
                <w:rFonts w:ascii="宋体" w:hAnsi="宋体"/>
              </w:rPr>
            </w:pPr>
            <w:r>
              <w:rPr>
                <w:rFonts w:ascii="宋体" w:hAnsi="宋体" w:cs="宋体" w:hint="eastAsia"/>
              </w:rPr>
              <w:t>其他教学环节：</w:t>
            </w:r>
            <w:r>
              <w:rPr>
                <w:rFonts w:ascii="宋体" w:hAnsi="宋体" w:cs="楷体_GB2312" w:hint="eastAsia"/>
              </w:rPr>
              <w:t>学生搜集以往自己动词方面的偏误，进行分析讨论。</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cs="楷体_GB2312"/>
              </w:rPr>
            </w:pPr>
            <w:r>
              <w:rPr>
                <w:rFonts w:ascii="宋体" w:hAnsi="宋体" w:cs="楷体_GB2312" w:hint="eastAsia"/>
              </w:rPr>
              <w:t>第三单元  数词、量词及数量短语（2学时）</w:t>
            </w:r>
          </w:p>
          <w:p w:rsidR="00343BAA" w:rsidRDefault="00343BAA" w:rsidP="004E0269">
            <w:pPr>
              <w:spacing w:line="300" w:lineRule="auto"/>
              <w:jc w:val="left"/>
              <w:rPr>
                <w:rFonts w:ascii="宋体" w:hAnsi="宋体"/>
              </w:rPr>
            </w:pPr>
            <w:r>
              <w:rPr>
                <w:rFonts w:ascii="宋体" w:hAnsi="宋体" w:cs="宋体" w:hint="eastAsia"/>
              </w:rPr>
              <w:t>主要内容：</w:t>
            </w:r>
            <w:r>
              <w:rPr>
                <w:rFonts w:ascii="宋体" w:hAnsi="宋体" w:cs="楷体_GB2312" w:hint="eastAsia"/>
              </w:rPr>
              <w:t>汉语数词和概述的表示法、量词和量词短语及时间表示法。</w:t>
            </w:r>
          </w:p>
          <w:p w:rsidR="00343BAA" w:rsidRDefault="00343BAA" w:rsidP="004E0269">
            <w:pPr>
              <w:spacing w:line="300" w:lineRule="auto"/>
              <w:rPr>
                <w:rFonts w:ascii="宋体" w:hAnsi="宋体" w:cs="楷体_GB2312"/>
              </w:rPr>
            </w:pPr>
            <w:r>
              <w:rPr>
                <w:rFonts w:ascii="宋体" w:hAnsi="宋体" w:cs="楷体_GB2312" w:hint="eastAsia"/>
              </w:rPr>
              <w:t>教学要求：了解和掌握所学内容，能分析有关数词和量词的语法偏误，独立完成课后的语法练习。</w:t>
            </w:r>
          </w:p>
          <w:p w:rsidR="00343BAA" w:rsidRDefault="00343BAA" w:rsidP="004E0269">
            <w:pPr>
              <w:spacing w:line="300" w:lineRule="auto"/>
              <w:rPr>
                <w:rFonts w:ascii="宋体" w:hAnsi="宋体"/>
              </w:rPr>
            </w:pPr>
            <w:r>
              <w:rPr>
                <w:rFonts w:ascii="宋体" w:hAnsi="宋体" w:cs="宋体" w:hint="eastAsia"/>
              </w:rPr>
              <w:t>重点、难点：</w:t>
            </w:r>
            <w:r>
              <w:rPr>
                <w:rFonts w:ascii="宋体" w:hAnsi="宋体" w:hint="eastAsia"/>
              </w:rPr>
              <w:t>不同的</w:t>
            </w:r>
            <w:r>
              <w:rPr>
                <w:rFonts w:ascii="宋体" w:hAnsi="宋体" w:cs="楷体_GB2312" w:hint="eastAsia"/>
              </w:rPr>
              <w:t>概数表示法及其意义和用法的异同；不同量词所代表的不同意义。</w:t>
            </w:r>
          </w:p>
          <w:p w:rsidR="00343BAA" w:rsidRDefault="00343BAA" w:rsidP="004E0269">
            <w:pPr>
              <w:spacing w:line="300" w:lineRule="auto"/>
              <w:rPr>
                <w:rFonts w:ascii="宋体" w:hAnsi="宋体" w:cs="楷体_GB2312"/>
              </w:rPr>
            </w:pPr>
            <w:r>
              <w:rPr>
                <w:rFonts w:ascii="宋体" w:hAnsi="宋体" w:cs="宋体" w:hint="eastAsia"/>
              </w:rPr>
              <w:t>其他教学环节：</w:t>
            </w:r>
            <w:r>
              <w:rPr>
                <w:rFonts w:ascii="宋体" w:hAnsi="宋体" w:cs="楷体_GB2312" w:hint="eastAsia"/>
              </w:rPr>
              <w:t>学生搜集以往自己数词和量词方面的偏误，进行分析讨论。</w:t>
            </w:r>
          </w:p>
          <w:p w:rsidR="00343BAA" w:rsidRDefault="00343BAA" w:rsidP="004E0269">
            <w:pPr>
              <w:spacing w:line="300" w:lineRule="auto"/>
              <w:rPr>
                <w:rFonts w:ascii="宋体" w:hAnsi="宋体" w:cs="楷体_GB2312"/>
              </w:rPr>
            </w:pPr>
          </w:p>
          <w:p w:rsidR="00343BAA" w:rsidRDefault="00343BAA" w:rsidP="004E0269">
            <w:pPr>
              <w:spacing w:line="300" w:lineRule="auto"/>
              <w:rPr>
                <w:rFonts w:ascii="宋体" w:hAnsi="宋体"/>
              </w:rPr>
            </w:pPr>
            <w:r>
              <w:rPr>
                <w:rFonts w:ascii="宋体" w:hAnsi="宋体" w:hint="eastAsia"/>
              </w:rPr>
              <w:t>第四单元 形容词、区别词及相关语句</w:t>
            </w:r>
            <w:bookmarkStart w:id="20" w:name="OLE_LINK33"/>
            <w:r>
              <w:rPr>
                <w:rFonts w:ascii="宋体" w:hAnsi="宋体" w:hint="eastAsia"/>
              </w:rPr>
              <w:t>（2学时）</w:t>
            </w:r>
            <w:bookmarkEnd w:id="20"/>
          </w:p>
          <w:p w:rsidR="00343BAA" w:rsidRDefault="00343BAA" w:rsidP="004E0269">
            <w:pPr>
              <w:spacing w:line="300" w:lineRule="auto"/>
              <w:jc w:val="left"/>
              <w:rPr>
                <w:rFonts w:ascii="宋体" w:hAnsi="宋体"/>
              </w:rPr>
            </w:pPr>
            <w:r>
              <w:rPr>
                <w:rFonts w:ascii="宋体" w:hAnsi="宋体" w:cs="宋体" w:hint="eastAsia"/>
              </w:rPr>
              <w:t>主要内容：</w:t>
            </w:r>
            <w:r>
              <w:rPr>
                <w:rFonts w:ascii="宋体" w:hAnsi="宋体" w:cs="楷体_GB2312" w:hint="eastAsia"/>
              </w:rPr>
              <w:t>汉语形容词的功能与使用条件；形容词与比较句的问题；区别词的用法。</w:t>
            </w:r>
          </w:p>
          <w:p w:rsidR="00343BAA" w:rsidRDefault="00343BAA" w:rsidP="004E0269">
            <w:pPr>
              <w:spacing w:line="300" w:lineRule="auto"/>
              <w:rPr>
                <w:rFonts w:ascii="宋体" w:hAnsi="宋体" w:cs="楷体_GB2312"/>
              </w:rPr>
            </w:pPr>
            <w:r>
              <w:rPr>
                <w:rFonts w:ascii="宋体" w:hAnsi="宋体" w:cs="楷体_GB2312" w:hint="eastAsia"/>
              </w:rPr>
              <w:t>教学要求：了解和掌握所学内容，能分析有关形容词的语法偏误，独立完成课后的语法练习。</w:t>
            </w:r>
          </w:p>
          <w:p w:rsidR="00343BAA" w:rsidRDefault="00343BAA" w:rsidP="004E0269">
            <w:pPr>
              <w:spacing w:line="300" w:lineRule="auto"/>
              <w:rPr>
                <w:rFonts w:ascii="宋体" w:hAnsi="宋体"/>
              </w:rPr>
            </w:pPr>
            <w:r>
              <w:rPr>
                <w:rFonts w:ascii="宋体" w:hAnsi="宋体" w:cs="宋体" w:hint="eastAsia"/>
              </w:rPr>
              <w:t>重点、难点：</w:t>
            </w:r>
            <w:r>
              <w:rPr>
                <w:rFonts w:ascii="宋体" w:hAnsi="宋体" w:cs="楷体_GB2312" w:hint="eastAsia"/>
              </w:rPr>
              <w:t>形容词的相关语句，各种比较句的特点和否定形式。</w:t>
            </w:r>
          </w:p>
          <w:p w:rsidR="00343BAA" w:rsidRDefault="00343BAA" w:rsidP="004E0269">
            <w:pPr>
              <w:spacing w:line="300" w:lineRule="auto"/>
              <w:rPr>
                <w:rFonts w:ascii="宋体" w:hAnsi="宋体" w:cs="楷体_GB2312"/>
              </w:rPr>
            </w:pPr>
            <w:r>
              <w:rPr>
                <w:rFonts w:ascii="宋体" w:hAnsi="宋体" w:cs="宋体" w:hint="eastAsia"/>
              </w:rPr>
              <w:t>其他教学环节：</w:t>
            </w:r>
            <w:r>
              <w:rPr>
                <w:rFonts w:ascii="宋体" w:hAnsi="宋体" w:cs="楷体_GB2312" w:hint="eastAsia"/>
              </w:rPr>
              <w:t>学生搜集以往自己形容词方面的偏误，进行分析讨论。</w:t>
            </w:r>
          </w:p>
          <w:p w:rsidR="00343BAA" w:rsidRDefault="00343BAA" w:rsidP="004E0269">
            <w:pPr>
              <w:spacing w:line="300" w:lineRule="auto"/>
              <w:rPr>
                <w:rFonts w:ascii="宋体" w:hAnsi="宋体" w:cs="楷体_GB2312"/>
              </w:rPr>
            </w:pPr>
          </w:p>
          <w:p w:rsidR="00343BAA" w:rsidRDefault="00343BAA" w:rsidP="004E0269">
            <w:pPr>
              <w:spacing w:line="300" w:lineRule="auto"/>
              <w:rPr>
                <w:rFonts w:ascii="宋体" w:hAnsi="宋体"/>
              </w:rPr>
            </w:pPr>
            <w:r>
              <w:rPr>
                <w:rFonts w:ascii="宋体" w:hAnsi="宋体" w:hint="eastAsia"/>
              </w:rPr>
              <w:t>第五单元 代词及相关语句（2学时）</w:t>
            </w:r>
          </w:p>
          <w:p w:rsidR="00343BAA" w:rsidRDefault="00343BAA" w:rsidP="004E0269">
            <w:pPr>
              <w:spacing w:line="300" w:lineRule="auto"/>
              <w:jc w:val="left"/>
              <w:rPr>
                <w:rFonts w:ascii="宋体" w:hAnsi="宋体"/>
              </w:rPr>
            </w:pPr>
            <w:r>
              <w:rPr>
                <w:rFonts w:ascii="宋体" w:hAnsi="宋体" w:cs="宋体" w:hint="eastAsia"/>
              </w:rPr>
              <w:t>主要内容：</w:t>
            </w:r>
            <w:r>
              <w:rPr>
                <w:rFonts w:ascii="宋体" w:hAnsi="宋体" w:cs="楷体_GB2312" w:hint="eastAsia"/>
              </w:rPr>
              <w:t>汉语代词的特点、分类、语法功能；疑问代词的特殊用法。</w:t>
            </w:r>
          </w:p>
          <w:p w:rsidR="00343BAA" w:rsidRDefault="00343BAA" w:rsidP="004E0269">
            <w:pPr>
              <w:spacing w:line="300" w:lineRule="auto"/>
              <w:rPr>
                <w:rFonts w:ascii="宋体" w:hAnsi="宋体" w:cs="楷体_GB2312"/>
              </w:rPr>
            </w:pPr>
            <w:r>
              <w:rPr>
                <w:rFonts w:ascii="宋体" w:hAnsi="宋体" w:cs="楷体_GB2312" w:hint="eastAsia"/>
              </w:rPr>
              <w:t>教学要求：了解和掌握所学内容，能分析有关代词的语法偏误，独立完成课后的语法练习。</w:t>
            </w:r>
          </w:p>
          <w:p w:rsidR="00343BAA" w:rsidRDefault="00343BAA" w:rsidP="004E0269">
            <w:pPr>
              <w:spacing w:line="300" w:lineRule="auto"/>
              <w:rPr>
                <w:rFonts w:ascii="宋体" w:hAnsi="宋体"/>
              </w:rPr>
            </w:pPr>
            <w:r>
              <w:rPr>
                <w:rFonts w:ascii="宋体" w:hAnsi="宋体" w:cs="宋体" w:hint="eastAsia"/>
              </w:rPr>
              <w:t>重点、难点：</w:t>
            </w:r>
            <w:r>
              <w:rPr>
                <w:rFonts w:ascii="宋体" w:hAnsi="宋体" w:cs="楷体_GB2312" w:hint="eastAsia"/>
              </w:rPr>
              <w:t>相近代词辨析；疑问代词的特殊用法。</w:t>
            </w:r>
          </w:p>
          <w:p w:rsidR="00343BAA" w:rsidRDefault="00343BAA" w:rsidP="004E0269">
            <w:pPr>
              <w:spacing w:line="300" w:lineRule="auto"/>
              <w:rPr>
                <w:rFonts w:ascii="宋体" w:hAnsi="宋体" w:cs="楷体_GB2312"/>
              </w:rPr>
            </w:pPr>
            <w:r>
              <w:rPr>
                <w:rFonts w:ascii="宋体" w:hAnsi="宋体" w:cs="宋体" w:hint="eastAsia"/>
              </w:rPr>
              <w:t>其他教学环节：</w:t>
            </w:r>
            <w:r>
              <w:rPr>
                <w:rFonts w:ascii="宋体" w:hAnsi="宋体" w:cs="楷体_GB2312" w:hint="eastAsia"/>
              </w:rPr>
              <w:t>学生搜集以往自己代词方面的偏误，进行分析讨论。</w:t>
            </w:r>
          </w:p>
          <w:p w:rsidR="00343BAA" w:rsidRDefault="00343BAA" w:rsidP="004E0269">
            <w:pPr>
              <w:spacing w:line="300" w:lineRule="auto"/>
              <w:rPr>
                <w:rFonts w:ascii="宋体" w:hAnsi="宋体" w:cs="楷体_GB2312"/>
              </w:rPr>
            </w:pPr>
          </w:p>
          <w:p w:rsidR="00343BAA" w:rsidRDefault="00343BAA" w:rsidP="004E0269">
            <w:pPr>
              <w:spacing w:line="300" w:lineRule="auto"/>
              <w:rPr>
                <w:rFonts w:ascii="宋体" w:hAnsi="宋体" w:cs="楷体_GB2312"/>
              </w:rPr>
            </w:pPr>
            <w:r>
              <w:rPr>
                <w:rFonts w:ascii="宋体" w:hAnsi="宋体" w:cs="楷体_GB2312" w:hint="eastAsia"/>
              </w:rPr>
              <w:t>第六单元 副词及其用法</w:t>
            </w:r>
            <w:r>
              <w:rPr>
                <w:rFonts w:ascii="宋体" w:hAnsi="宋体" w:hint="eastAsia"/>
              </w:rPr>
              <w:t>（2学时）</w:t>
            </w:r>
          </w:p>
          <w:p w:rsidR="00343BAA" w:rsidRDefault="00343BAA" w:rsidP="004E0269">
            <w:pPr>
              <w:spacing w:line="300" w:lineRule="auto"/>
              <w:jc w:val="left"/>
              <w:rPr>
                <w:rFonts w:ascii="宋体" w:hAnsi="宋体"/>
              </w:rPr>
            </w:pPr>
            <w:r>
              <w:rPr>
                <w:rFonts w:ascii="宋体" w:hAnsi="宋体" w:cs="宋体" w:hint="eastAsia"/>
              </w:rPr>
              <w:t>主要内容：</w:t>
            </w:r>
            <w:r>
              <w:rPr>
                <w:rFonts w:ascii="宋体" w:hAnsi="宋体" w:cs="楷体_GB2312" w:hint="eastAsia"/>
              </w:rPr>
              <w:t>汉语副词的意义、分类、语法功能；常用副词对比分析；副词的排序与搭配限制。</w:t>
            </w:r>
          </w:p>
          <w:p w:rsidR="00343BAA" w:rsidRDefault="00343BAA" w:rsidP="004E0269">
            <w:pPr>
              <w:spacing w:line="300" w:lineRule="auto"/>
              <w:rPr>
                <w:rFonts w:ascii="宋体" w:hAnsi="宋体" w:cs="楷体_GB2312"/>
              </w:rPr>
            </w:pPr>
            <w:r>
              <w:rPr>
                <w:rFonts w:ascii="宋体" w:hAnsi="宋体" w:cs="楷体_GB2312" w:hint="eastAsia"/>
              </w:rPr>
              <w:t>教学要求：了解和掌握所学内容，能分析有关副词的语法偏误，独立完成课后的语法练习。</w:t>
            </w:r>
          </w:p>
          <w:p w:rsidR="00343BAA" w:rsidRDefault="00343BAA" w:rsidP="004E0269">
            <w:pPr>
              <w:spacing w:line="300" w:lineRule="auto"/>
              <w:rPr>
                <w:rFonts w:ascii="宋体" w:hAnsi="宋体"/>
              </w:rPr>
            </w:pPr>
            <w:r>
              <w:rPr>
                <w:rFonts w:ascii="宋体" w:hAnsi="宋体" w:cs="宋体" w:hint="eastAsia"/>
              </w:rPr>
              <w:t>重点、难点：</w:t>
            </w:r>
            <w:r>
              <w:rPr>
                <w:rFonts w:ascii="宋体" w:hAnsi="宋体" w:hint="eastAsia"/>
              </w:rPr>
              <w:t>相近</w:t>
            </w:r>
            <w:r>
              <w:rPr>
                <w:rFonts w:ascii="宋体" w:hAnsi="宋体" w:cs="楷体_GB2312" w:hint="eastAsia"/>
              </w:rPr>
              <w:t>副词辨析。</w:t>
            </w:r>
          </w:p>
          <w:p w:rsidR="00343BAA" w:rsidRDefault="00343BAA" w:rsidP="004E0269">
            <w:pPr>
              <w:spacing w:line="300" w:lineRule="auto"/>
              <w:rPr>
                <w:rFonts w:ascii="宋体" w:hAnsi="宋体" w:cs="楷体_GB2312"/>
              </w:rPr>
            </w:pPr>
            <w:r>
              <w:rPr>
                <w:rFonts w:ascii="宋体" w:hAnsi="宋体" w:cs="宋体" w:hint="eastAsia"/>
              </w:rPr>
              <w:t>其他教学环节：</w:t>
            </w:r>
            <w:r>
              <w:rPr>
                <w:rFonts w:ascii="宋体" w:hAnsi="宋体" w:cs="楷体_GB2312" w:hint="eastAsia"/>
              </w:rPr>
              <w:t>学生搜集以往自己副词方面的偏误，进行分析讨论。</w:t>
            </w:r>
          </w:p>
          <w:p w:rsidR="00343BAA" w:rsidRDefault="00343BAA" w:rsidP="004E0269">
            <w:pPr>
              <w:spacing w:line="300" w:lineRule="auto"/>
              <w:rPr>
                <w:rFonts w:ascii="宋体" w:hAnsi="宋体" w:cs="楷体_GB2312"/>
              </w:rPr>
            </w:pPr>
          </w:p>
          <w:p w:rsidR="00343BAA" w:rsidRDefault="00343BAA" w:rsidP="004E0269">
            <w:pPr>
              <w:spacing w:line="300" w:lineRule="auto"/>
              <w:rPr>
                <w:rFonts w:ascii="宋体" w:hAnsi="宋体" w:cs="楷体_GB2312"/>
              </w:rPr>
            </w:pPr>
            <w:r>
              <w:rPr>
                <w:rFonts w:ascii="宋体" w:hAnsi="宋体" w:cs="楷体_GB2312" w:hint="eastAsia"/>
              </w:rPr>
              <w:t>第七单元 介词及相关语句（学时4）</w:t>
            </w:r>
          </w:p>
          <w:p w:rsidR="00343BAA" w:rsidRDefault="00343BAA" w:rsidP="004E0269">
            <w:pPr>
              <w:spacing w:line="300" w:lineRule="auto"/>
              <w:jc w:val="left"/>
              <w:rPr>
                <w:rFonts w:ascii="宋体" w:hAnsi="宋体" w:cs="楷体_GB2312"/>
              </w:rPr>
            </w:pPr>
            <w:r>
              <w:rPr>
                <w:rFonts w:ascii="宋体" w:hAnsi="宋体" w:cs="宋体" w:hint="eastAsia"/>
              </w:rPr>
              <w:t>主要内容：</w:t>
            </w:r>
            <w:r>
              <w:rPr>
                <w:rFonts w:ascii="宋体" w:hAnsi="宋体" w:cs="楷体_GB2312" w:hint="eastAsia"/>
              </w:rPr>
              <w:t>汉语介词及介词短语的基本意义与用法；常用介词对比分析。</w:t>
            </w:r>
          </w:p>
          <w:p w:rsidR="00343BAA" w:rsidRDefault="00343BAA" w:rsidP="004E0269">
            <w:pPr>
              <w:spacing w:line="300" w:lineRule="auto"/>
              <w:rPr>
                <w:rFonts w:ascii="宋体" w:hAnsi="宋体" w:cs="楷体_GB2312"/>
              </w:rPr>
            </w:pPr>
            <w:r>
              <w:rPr>
                <w:rFonts w:ascii="宋体" w:hAnsi="宋体" w:cs="楷体_GB2312" w:hint="eastAsia"/>
              </w:rPr>
              <w:t>教学要求：了解和掌握所学内容，能分析有关介词的语法偏误，独立完成课后的语法练习。</w:t>
            </w:r>
          </w:p>
          <w:p w:rsidR="00343BAA" w:rsidRDefault="00343BAA" w:rsidP="004E0269">
            <w:pPr>
              <w:spacing w:line="300" w:lineRule="auto"/>
              <w:rPr>
                <w:rFonts w:ascii="宋体" w:hAnsi="宋体"/>
              </w:rPr>
            </w:pPr>
            <w:r>
              <w:rPr>
                <w:rFonts w:ascii="宋体" w:hAnsi="宋体" w:cs="宋体" w:hint="eastAsia"/>
              </w:rPr>
              <w:t>重点、难点：</w:t>
            </w:r>
            <w:r>
              <w:rPr>
                <w:rFonts w:ascii="宋体" w:hAnsi="宋体" w:cs="楷体_GB2312" w:hint="eastAsia"/>
              </w:rPr>
              <w:t>常用介词对比分析。</w:t>
            </w:r>
          </w:p>
          <w:p w:rsidR="00343BAA" w:rsidRDefault="00343BAA" w:rsidP="004E0269">
            <w:pPr>
              <w:spacing w:line="300" w:lineRule="auto"/>
              <w:rPr>
                <w:rFonts w:ascii="宋体" w:hAnsi="宋体" w:cs="楷体_GB2312"/>
              </w:rPr>
            </w:pPr>
            <w:r>
              <w:rPr>
                <w:rFonts w:ascii="宋体" w:hAnsi="宋体" w:cs="宋体" w:hint="eastAsia"/>
              </w:rPr>
              <w:t>其他教学环节：</w:t>
            </w:r>
            <w:r>
              <w:rPr>
                <w:rFonts w:ascii="宋体" w:hAnsi="宋体" w:cs="楷体_GB2312" w:hint="eastAsia"/>
              </w:rPr>
              <w:t>学生搜集以往自己介词方面的偏误，进行分析讨论。</w:t>
            </w:r>
          </w:p>
          <w:p w:rsidR="00343BAA" w:rsidRDefault="00343BAA" w:rsidP="004E0269">
            <w:pPr>
              <w:spacing w:line="300" w:lineRule="auto"/>
              <w:rPr>
                <w:rFonts w:ascii="宋体" w:hAnsi="宋体" w:cs="楷体_GB2312"/>
              </w:rPr>
            </w:pPr>
          </w:p>
          <w:p w:rsidR="00343BAA" w:rsidRDefault="00343BAA" w:rsidP="004E0269">
            <w:pPr>
              <w:spacing w:line="300" w:lineRule="auto"/>
              <w:rPr>
                <w:rFonts w:ascii="宋体" w:hAnsi="宋体" w:cs="楷体_GB2312"/>
              </w:rPr>
            </w:pPr>
            <w:r>
              <w:rPr>
                <w:rFonts w:ascii="宋体" w:hAnsi="宋体" w:cs="楷体_GB2312" w:hint="eastAsia"/>
              </w:rPr>
              <w:t>第八单元 动态与助词</w:t>
            </w:r>
            <w:r>
              <w:rPr>
                <w:rFonts w:ascii="宋体" w:hAnsi="宋体" w:hint="eastAsia"/>
              </w:rPr>
              <w:t>（2学时）</w:t>
            </w:r>
          </w:p>
          <w:p w:rsidR="00343BAA" w:rsidRDefault="00343BAA" w:rsidP="004E0269">
            <w:pPr>
              <w:spacing w:line="300" w:lineRule="auto"/>
              <w:jc w:val="left"/>
              <w:rPr>
                <w:rFonts w:ascii="宋体" w:hAnsi="宋体"/>
              </w:rPr>
            </w:pPr>
            <w:r>
              <w:rPr>
                <w:rFonts w:ascii="宋体" w:hAnsi="宋体" w:cs="宋体" w:hint="eastAsia"/>
              </w:rPr>
              <w:t>主要内容：</w:t>
            </w:r>
            <w:r>
              <w:rPr>
                <w:rFonts w:ascii="宋体" w:hAnsi="宋体" w:cs="楷体_GB2312" w:hint="eastAsia"/>
              </w:rPr>
              <w:t>汉语动作的各种态与相关助词的使用规则。</w:t>
            </w:r>
          </w:p>
          <w:p w:rsidR="00343BAA" w:rsidRDefault="00343BAA" w:rsidP="004E0269">
            <w:pPr>
              <w:spacing w:line="300" w:lineRule="auto"/>
              <w:rPr>
                <w:rFonts w:ascii="宋体" w:hAnsi="宋体" w:cs="楷体_GB2312"/>
              </w:rPr>
            </w:pPr>
            <w:r>
              <w:rPr>
                <w:rFonts w:ascii="宋体" w:hAnsi="宋体" w:cs="楷体_GB2312" w:hint="eastAsia"/>
              </w:rPr>
              <w:t>教学要求：了解和掌握所学内容，能分析有关助词的语法偏误，独立完成课后的语法练习。</w:t>
            </w:r>
          </w:p>
          <w:p w:rsidR="00343BAA" w:rsidRDefault="00343BAA" w:rsidP="004E0269">
            <w:pPr>
              <w:spacing w:line="300" w:lineRule="auto"/>
              <w:rPr>
                <w:rFonts w:ascii="宋体" w:hAnsi="宋体"/>
              </w:rPr>
            </w:pPr>
            <w:r>
              <w:rPr>
                <w:rFonts w:ascii="宋体" w:hAnsi="宋体" w:cs="宋体" w:hint="eastAsia"/>
              </w:rPr>
              <w:t>重点、难点：</w:t>
            </w:r>
            <w:r>
              <w:rPr>
                <w:rFonts w:ascii="宋体" w:hAnsi="宋体" w:cs="楷体_GB2312" w:hint="eastAsia"/>
              </w:rPr>
              <w:t>“着”、“了”、“过”的用法</w:t>
            </w:r>
          </w:p>
          <w:p w:rsidR="00343BAA" w:rsidRDefault="00343BAA" w:rsidP="004E0269">
            <w:pPr>
              <w:spacing w:line="300" w:lineRule="auto"/>
              <w:rPr>
                <w:rFonts w:ascii="宋体" w:hAnsi="宋体" w:cs="楷体_GB2312"/>
              </w:rPr>
            </w:pPr>
            <w:r>
              <w:rPr>
                <w:rFonts w:ascii="宋体" w:hAnsi="宋体" w:cs="宋体" w:hint="eastAsia"/>
              </w:rPr>
              <w:t>其他教学环节：</w:t>
            </w:r>
            <w:r>
              <w:rPr>
                <w:rFonts w:ascii="宋体" w:hAnsi="宋体" w:cs="楷体_GB2312" w:hint="eastAsia"/>
              </w:rPr>
              <w:t>学生搜集以往自己助词方面的偏误，进行分析讨论。</w:t>
            </w:r>
          </w:p>
          <w:p w:rsidR="00343BAA" w:rsidRDefault="00343BAA" w:rsidP="004E0269">
            <w:pPr>
              <w:spacing w:line="300" w:lineRule="auto"/>
              <w:rPr>
                <w:rFonts w:ascii="宋体" w:hAnsi="宋体" w:cs="楷体_GB2312"/>
              </w:rPr>
            </w:pPr>
          </w:p>
          <w:p w:rsidR="00343BAA" w:rsidRDefault="00343BAA" w:rsidP="004E0269">
            <w:pPr>
              <w:spacing w:line="300" w:lineRule="auto"/>
              <w:rPr>
                <w:rFonts w:ascii="宋体" w:hAnsi="宋体" w:cs="楷体_GB2312"/>
              </w:rPr>
            </w:pPr>
            <w:r>
              <w:rPr>
                <w:rFonts w:ascii="宋体" w:hAnsi="宋体" w:cs="楷体_GB2312" w:hint="eastAsia"/>
              </w:rPr>
              <w:t>第九单元 修饰限制语</w:t>
            </w:r>
            <w:r>
              <w:rPr>
                <w:rFonts w:ascii="宋体" w:hAnsi="宋体" w:hint="eastAsia"/>
              </w:rPr>
              <w:t>（2学时）</w:t>
            </w:r>
          </w:p>
          <w:p w:rsidR="00343BAA" w:rsidRDefault="00343BAA" w:rsidP="004E0269">
            <w:pPr>
              <w:spacing w:line="300" w:lineRule="auto"/>
              <w:jc w:val="left"/>
              <w:rPr>
                <w:rFonts w:ascii="宋体" w:hAnsi="宋体"/>
              </w:rPr>
            </w:pPr>
            <w:r>
              <w:rPr>
                <w:rFonts w:ascii="宋体" w:hAnsi="宋体" w:cs="宋体" w:hint="eastAsia"/>
              </w:rPr>
              <w:t>主要内容：</w:t>
            </w:r>
            <w:r>
              <w:rPr>
                <w:rFonts w:ascii="宋体" w:hAnsi="宋体" w:cs="楷体_GB2312" w:hint="eastAsia"/>
              </w:rPr>
              <w:t>汉语中的两大修饰成分“定语”和“状语”的作用、位置和顺序。</w:t>
            </w:r>
          </w:p>
          <w:p w:rsidR="00343BAA" w:rsidRDefault="00343BAA" w:rsidP="004E0269">
            <w:pPr>
              <w:spacing w:line="300" w:lineRule="auto"/>
              <w:rPr>
                <w:rFonts w:ascii="宋体" w:hAnsi="宋体" w:cs="楷体_GB2312"/>
              </w:rPr>
            </w:pPr>
            <w:r>
              <w:rPr>
                <w:rFonts w:ascii="宋体" w:hAnsi="宋体" w:cs="楷体_GB2312" w:hint="eastAsia"/>
              </w:rPr>
              <w:t>教学要求：了解和掌握所学内容，能分析有关定语和状语的语法偏误，独立完成课后的语法练习。</w:t>
            </w:r>
          </w:p>
          <w:p w:rsidR="00343BAA" w:rsidRDefault="00343BAA" w:rsidP="004E0269">
            <w:pPr>
              <w:spacing w:line="300" w:lineRule="auto"/>
              <w:rPr>
                <w:rFonts w:ascii="宋体" w:hAnsi="宋体"/>
              </w:rPr>
            </w:pPr>
            <w:r>
              <w:rPr>
                <w:rFonts w:ascii="宋体" w:hAnsi="宋体" w:cs="宋体" w:hint="eastAsia"/>
              </w:rPr>
              <w:t>重点、难点：</w:t>
            </w:r>
            <w:r>
              <w:rPr>
                <w:rFonts w:ascii="宋体" w:hAnsi="宋体" w:cs="楷体_GB2312" w:hint="eastAsia"/>
              </w:rPr>
              <w:t>多重定语和多重状语的排列顺序。</w:t>
            </w:r>
          </w:p>
          <w:p w:rsidR="00343BAA" w:rsidRDefault="00343BAA" w:rsidP="004E0269">
            <w:pPr>
              <w:spacing w:line="300" w:lineRule="auto"/>
              <w:rPr>
                <w:rFonts w:ascii="宋体" w:hAnsi="宋体" w:cs="楷体_GB2312"/>
              </w:rPr>
            </w:pPr>
            <w:r>
              <w:rPr>
                <w:rFonts w:ascii="宋体" w:hAnsi="宋体" w:cs="宋体" w:hint="eastAsia"/>
              </w:rPr>
              <w:lastRenderedPageBreak/>
              <w:t>其他教学环节：</w:t>
            </w:r>
            <w:r>
              <w:rPr>
                <w:rFonts w:ascii="宋体" w:hAnsi="宋体" w:cs="楷体_GB2312" w:hint="eastAsia"/>
              </w:rPr>
              <w:t>学生搜集以往自己定语和状语方面的偏误，进行分析讨论。</w:t>
            </w:r>
          </w:p>
          <w:p w:rsidR="00343BAA" w:rsidRDefault="00343BAA" w:rsidP="004E0269">
            <w:pPr>
              <w:spacing w:line="300" w:lineRule="auto"/>
              <w:rPr>
                <w:rFonts w:ascii="宋体" w:hAnsi="宋体" w:cs="楷体_GB2312"/>
              </w:rPr>
            </w:pPr>
          </w:p>
          <w:p w:rsidR="00343BAA" w:rsidRDefault="00343BAA" w:rsidP="004E0269">
            <w:pPr>
              <w:spacing w:line="300" w:lineRule="auto"/>
              <w:rPr>
                <w:rFonts w:ascii="宋体" w:hAnsi="宋体" w:cs="楷体_GB2312"/>
              </w:rPr>
            </w:pPr>
            <w:r>
              <w:rPr>
                <w:rFonts w:ascii="宋体" w:hAnsi="宋体" w:cs="楷体_GB2312" w:hint="eastAsia"/>
              </w:rPr>
              <w:t>第十单元 补充语</w:t>
            </w:r>
            <w:r>
              <w:rPr>
                <w:rFonts w:ascii="宋体" w:hAnsi="宋体" w:hint="eastAsia"/>
              </w:rPr>
              <w:t>（4学时）</w:t>
            </w:r>
          </w:p>
          <w:p w:rsidR="00343BAA" w:rsidRDefault="00343BAA" w:rsidP="004E0269">
            <w:pPr>
              <w:spacing w:line="300" w:lineRule="auto"/>
              <w:jc w:val="left"/>
              <w:rPr>
                <w:rFonts w:ascii="宋体" w:hAnsi="宋体"/>
              </w:rPr>
            </w:pPr>
            <w:r>
              <w:rPr>
                <w:rFonts w:ascii="宋体" w:hAnsi="宋体" w:cs="宋体" w:hint="eastAsia"/>
              </w:rPr>
              <w:t>主要内容：</w:t>
            </w:r>
            <w:r>
              <w:rPr>
                <w:rFonts w:ascii="宋体" w:hAnsi="宋体" w:cs="楷体_GB2312" w:hint="eastAsia"/>
              </w:rPr>
              <w:t>汉语中各种补语的意义和使用规则。</w:t>
            </w:r>
          </w:p>
          <w:p w:rsidR="00343BAA" w:rsidRDefault="00343BAA" w:rsidP="004E0269">
            <w:pPr>
              <w:spacing w:line="300" w:lineRule="auto"/>
              <w:rPr>
                <w:rFonts w:ascii="宋体" w:hAnsi="宋体" w:cs="楷体_GB2312"/>
              </w:rPr>
            </w:pPr>
            <w:r>
              <w:rPr>
                <w:rFonts w:ascii="宋体" w:hAnsi="宋体" w:cs="楷体_GB2312" w:hint="eastAsia"/>
              </w:rPr>
              <w:t>教学要求：了解和掌握所学内容，能分析有关各种补语的语法偏误，独立完成课后的语法练习。</w:t>
            </w:r>
          </w:p>
          <w:p w:rsidR="00343BAA" w:rsidRDefault="00343BAA" w:rsidP="004E0269">
            <w:pPr>
              <w:spacing w:line="300" w:lineRule="auto"/>
              <w:rPr>
                <w:rFonts w:ascii="宋体" w:hAnsi="宋体"/>
              </w:rPr>
            </w:pPr>
            <w:r>
              <w:rPr>
                <w:rFonts w:ascii="宋体" w:hAnsi="宋体" w:cs="宋体" w:hint="eastAsia"/>
              </w:rPr>
              <w:t>重点、难点：</w:t>
            </w:r>
            <w:r>
              <w:rPr>
                <w:rFonts w:ascii="宋体" w:hAnsi="宋体" w:cs="楷体_GB2312" w:hint="eastAsia"/>
              </w:rPr>
              <w:t>各种补语的意义与用法。</w:t>
            </w:r>
          </w:p>
          <w:p w:rsidR="00343BAA" w:rsidRDefault="00343BAA" w:rsidP="004E0269">
            <w:pPr>
              <w:spacing w:line="300" w:lineRule="auto"/>
              <w:rPr>
                <w:rFonts w:ascii="宋体" w:hAnsi="宋体" w:cs="楷体_GB2312"/>
              </w:rPr>
            </w:pPr>
            <w:r>
              <w:rPr>
                <w:rFonts w:ascii="宋体" w:hAnsi="宋体" w:cs="宋体" w:hint="eastAsia"/>
              </w:rPr>
              <w:t>其他教学环节：</w:t>
            </w:r>
            <w:r>
              <w:rPr>
                <w:rFonts w:ascii="宋体" w:hAnsi="宋体" w:cs="楷体_GB2312" w:hint="eastAsia"/>
              </w:rPr>
              <w:t>学生搜集以往自己补语方面的偏误，进行分析讨论。</w:t>
            </w:r>
          </w:p>
          <w:p w:rsidR="00343BAA" w:rsidRDefault="00343BAA" w:rsidP="004E0269">
            <w:pPr>
              <w:spacing w:line="300" w:lineRule="auto"/>
              <w:rPr>
                <w:rFonts w:ascii="宋体" w:hAnsi="宋体" w:cs="楷体_GB2312"/>
              </w:rPr>
            </w:pPr>
          </w:p>
          <w:p w:rsidR="00343BAA" w:rsidRDefault="00343BAA" w:rsidP="004E0269">
            <w:pPr>
              <w:spacing w:line="300" w:lineRule="auto"/>
              <w:rPr>
                <w:rFonts w:ascii="宋体" w:hAnsi="宋体" w:cs="楷体_GB2312"/>
              </w:rPr>
            </w:pPr>
            <w:r>
              <w:rPr>
                <w:rFonts w:ascii="宋体" w:hAnsi="宋体" w:cs="楷体_GB2312" w:hint="eastAsia"/>
              </w:rPr>
              <w:t>第十二单元 句子的分类及句子的语气表达</w:t>
            </w:r>
            <w:r>
              <w:rPr>
                <w:rFonts w:ascii="宋体" w:hAnsi="宋体" w:hint="eastAsia"/>
              </w:rPr>
              <w:t>（2学时）</w:t>
            </w:r>
          </w:p>
          <w:p w:rsidR="00343BAA" w:rsidRDefault="00343BAA" w:rsidP="004E0269">
            <w:pPr>
              <w:spacing w:line="300" w:lineRule="auto"/>
              <w:jc w:val="left"/>
              <w:rPr>
                <w:rFonts w:ascii="宋体" w:hAnsi="宋体"/>
              </w:rPr>
            </w:pPr>
            <w:r>
              <w:rPr>
                <w:rFonts w:ascii="宋体" w:hAnsi="宋体" w:cs="宋体" w:hint="eastAsia"/>
              </w:rPr>
              <w:t>主要内容：</w:t>
            </w:r>
            <w:r>
              <w:rPr>
                <w:rFonts w:ascii="宋体" w:hAnsi="宋体" w:cs="楷体_GB2312" w:hint="eastAsia"/>
              </w:rPr>
              <w:t>汉语四种句类的特点以及相应的语气词的使用问题。</w:t>
            </w:r>
          </w:p>
          <w:p w:rsidR="00343BAA" w:rsidRDefault="00343BAA" w:rsidP="004E0269">
            <w:pPr>
              <w:spacing w:line="300" w:lineRule="auto"/>
              <w:rPr>
                <w:rFonts w:ascii="宋体" w:hAnsi="宋体" w:cs="楷体_GB2312"/>
              </w:rPr>
            </w:pPr>
            <w:r>
              <w:rPr>
                <w:rFonts w:ascii="宋体" w:hAnsi="宋体" w:cs="楷体_GB2312" w:hint="eastAsia"/>
              </w:rPr>
              <w:t>教学要求：了解和掌握所学内容，能分析有关陈述句、祈使句、疑问句、感叹句和语气词语法偏误，独立完成课后的语法练习。</w:t>
            </w:r>
          </w:p>
          <w:p w:rsidR="00343BAA" w:rsidRDefault="00343BAA" w:rsidP="004E0269">
            <w:pPr>
              <w:spacing w:line="300" w:lineRule="auto"/>
              <w:rPr>
                <w:rFonts w:ascii="宋体" w:hAnsi="宋体"/>
              </w:rPr>
            </w:pPr>
            <w:r>
              <w:rPr>
                <w:rFonts w:ascii="宋体" w:hAnsi="宋体" w:cs="宋体" w:hint="eastAsia"/>
              </w:rPr>
              <w:t>重点、难点：</w:t>
            </w:r>
            <w:r>
              <w:rPr>
                <w:rFonts w:ascii="宋体" w:hAnsi="宋体" w:cs="楷体_GB2312" w:hint="eastAsia"/>
              </w:rPr>
              <w:t>语气词的意义和使用。</w:t>
            </w:r>
          </w:p>
          <w:p w:rsidR="00343BAA" w:rsidRDefault="00343BAA" w:rsidP="004E0269">
            <w:pPr>
              <w:spacing w:line="300" w:lineRule="auto"/>
              <w:rPr>
                <w:rFonts w:ascii="宋体" w:hAnsi="宋体" w:cs="楷体_GB2312"/>
              </w:rPr>
            </w:pPr>
            <w:r>
              <w:rPr>
                <w:rFonts w:ascii="宋体" w:hAnsi="宋体" w:cs="宋体" w:hint="eastAsia"/>
              </w:rPr>
              <w:t>其他教学环节：</w:t>
            </w:r>
            <w:r>
              <w:rPr>
                <w:rFonts w:ascii="宋体" w:hAnsi="宋体" w:cs="楷体_GB2312" w:hint="eastAsia"/>
              </w:rPr>
              <w:t>学生搜集以往自己语气词方面的偏误，进行分析讨论。</w:t>
            </w:r>
          </w:p>
          <w:p w:rsidR="00343BAA" w:rsidRDefault="00343BAA" w:rsidP="004E0269">
            <w:pPr>
              <w:spacing w:line="300" w:lineRule="auto"/>
              <w:rPr>
                <w:rFonts w:ascii="宋体" w:hAnsi="宋体" w:cs="楷体_GB2312"/>
              </w:rPr>
            </w:pPr>
          </w:p>
          <w:p w:rsidR="00343BAA" w:rsidRDefault="00343BAA" w:rsidP="004E0269">
            <w:pPr>
              <w:spacing w:line="300" w:lineRule="auto"/>
              <w:rPr>
                <w:rFonts w:ascii="宋体" w:hAnsi="宋体" w:cs="楷体_GB2312"/>
              </w:rPr>
            </w:pPr>
            <w:r>
              <w:rPr>
                <w:rFonts w:ascii="宋体" w:hAnsi="宋体" w:cs="楷体_GB2312" w:hint="eastAsia"/>
              </w:rPr>
              <w:t>第十二单元 特殊句式</w:t>
            </w:r>
            <w:r>
              <w:rPr>
                <w:rFonts w:ascii="宋体" w:hAnsi="宋体" w:hint="eastAsia"/>
              </w:rPr>
              <w:t>（4学时）</w:t>
            </w:r>
          </w:p>
          <w:p w:rsidR="00343BAA" w:rsidRDefault="00343BAA" w:rsidP="004E0269">
            <w:pPr>
              <w:spacing w:line="300" w:lineRule="auto"/>
              <w:jc w:val="left"/>
              <w:rPr>
                <w:rFonts w:ascii="宋体" w:hAnsi="宋体"/>
              </w:rPr>
            </w:pPr>
            <w:r>
              <w:rPr>
                <w:rFonts w:ascii="宋体" w:hAnsi="宋体" w:cs="宋体" w:hint="eastAsia"/>
              </w:rPr>
              <w:t>主要内容：</w:t>
            </w:r>
            <w:r>
              <w:rPr>
                <w:rFonts w:ascii="宋体" w:hAnsi="宋体" w:cs="楷体_GB2312" w:hint="eastAsia"/>
              </w:rPr>
              <w:t>汉语中几种重要的特殊句式：双宾语句、</w:t>
            </w:r>
            <w:proofErr w:type="gramStart"/>
            <w:r>
              <w:rPr>
                <w:rFonts w:ascii="宋体" w:hAnsi="宋体" w:cs="楷体_GB2312" w:hint="eastAsia"/>
              </w:rPr>
              <w:t>能愿动词句</w:t>
            </w:r>
            <w:proofErr w:type="gramEnd"/>
            <w:r>
              <w:rPr>
                <w:rFonts w:ascii="宋体" w:hAnsi="宋体" w:cs="楷体_GB2312" w:hint="eastAsia"/>
              </w:rPr>
              <w:t>、主谓谓语句、连谓句、兼语句、存现句、“把”字句、“被”字句和“连”字句</w:t>
            </w:r>
          </w:p>
          <w:p w:rsidR="00343BAA" w:rsidRDefault="00343BAA" w:rsidP="004E0269">
            <w:pPr>
              <w:spacing w:line="300" w:lineRule="auto"/>
              <w:rPr>
                <w:rFonts w:ascii="宋体" w:hAnsi="宋体" w:cs="楷体_GB2312"/>
              </w:rPr>
            </w:pPr>
            <w:r>
              <w:rPr>
                <w:rFonts w:ascii="宋体" w:hAnsi="宋体" w:cs="楷体_GB2312" w:hint="eastAsia"/>
              </w:rPr>
              <w:t>教学要求：了解和掌握所学内容，能分析几种特殊句式的语法偏误，独立完成课后的语法练习。</w:t>
            </w:r>
          </w:p>
          <w:p w:rsidR="00343BAA" w:rsidRDefault="00343BAA" w:rsidP="004E0269">
            <w:pPr>
              <w:spacing w:line="300" w:lineRule="auto"/>
              <w:rPr>
                <w:rFonts w:ascii="宋体" w:hAnsi="宋体"/>
              </w:rPr>
            </w:pPr>
            <w:r>
              <w:rPr>
                <w:rFonts w:ascii="宋体" w:hAnsi="宋体" w:cs="宋体" w:hint="eastAsia"/>
              </w:rPr>
              <w:t>重点、难点：</w:t>
            </w:r>
            <w:r>
              <w:rPr>
                <w:rFonts w:ascii="宋体" w:hAnsi="宋体" w:cs="楷体_GB2312" w:hint="eastAsia"/>
              </w:rPr>
              <w:t>几种特殊句式所表达的意义以及相关语法规则。</w:t>
            </w:r>
          </w:p>
          <w:p w:rsidR="00343BAA" w:rsidRDefault="00343BAA" w:rsidP="004E0269">
            <w:pPr>
              <w:spacing w:line="300" w:lineRule="auto"/>
              <w:rPr>
                <w:rFonts w:ascii="宋体" w:hAnsi="宋体" w:cs="楷体_GB2312"/>
              </w:rPr>
            </w:pPr>
            <w:r>
              <w:rPr>
                <w:rFonts w:ascii="宋体" w:hAnsi="宋体" w:cs="宋体" w:hint="eastAsia"/>
              </w:rPr>
              <w:t>其他教学环节：</w:t>
            </w:r>
            <w:r>
              <w:rPr>
                <w:rFonts w:ascii="宋体" w:hAnsi="宋体" w:cs="楷体_GB2312" w:hint="eastAsia"/>
              </w:rPr>
              <w:t>学生搜集以往自己几种特殊句式方面的偏误，进行分析讨论。</w:t>
            </w:r>
          </w:p>
          <w:p w:rsidR="00343BAA" w:rsidRDefault="00343BAA" w:rsidP="004E0269">
            <w:pPr>
              <w:spacing w:line="300" w:lineRule="auto"/>
              <w:rPr>
                <w:rFonts w:ascii="宋体" w:hAnsi="宋体" w:cs="楷体_GB2312"/>
              </w:rPr>
            </w:pPr>
          </w:p>
          <w:p w:rsidR="00343BAA" w:rsidRDefault="00343BAA" w:rsidP="004E0269">
            <w:pPr>
              <w:spacing w:line="300" w:lineRule="auto"/>
              <w:rPr>
                <w:rFonts w:ascii="宋体" w:hAnsi="宋体" w:cs="楷体_GB2312"/>
              </w:rPr>
            </w:pPr>
            <w:r>
              <w:rPr>
                <w:rFonts w:ascii="宋体" w:hAnsi="宋体" w:cs="楷体_GB2312" w:hint="eastAsia"/>
              </w:rPr>
              <w:t>第十三单元 复句及其关联词语</w:t>
            </w:r>
            <w:r>
              <w:rPr>
                <w:rFonts w:ascii="宋体" w:hAnsi="宋体" w:hint="eastAsia"/>
              </w:rPr>
              <w:t>（2学时）</w:t>
            </w:r>
          </w:p>
          <w:p w:rsidR="00343BAA" w:rsidRDefault="00343BAA" w:rsidP="004E0269">
            <w:pPr>
              <w:spacing w:line="300" w:lineRule="auto"/>
              <w:jc w:val="left"/>
              <w:rPr>
                <w:rFonts w:ascii="宋体" w:hAnsi="宋体"/>
              </w:rPr>
            </w:pPr>
            <w:r>
              <w:rPr>
                <w:rFonts w:ascii="宋体" w:hAnsi="宋体" w:cs="宋体" w:hint="eastAsia"/>
              </w:rPr>
              <w:t>主要内容：</w:t>
            </w:r>
            <w:r>
              <w:rPr>
                <w:rFonts w:ascii="宋体" w:hAnsi="宋体" w:cs="楷体_GB2312" w:hint="eastAsia"/>
              </w:rPr>
              <w:t>汉语的复句种类和特点，以及经常使用的关联词语的使用规则。</w:t>
            </w:r>
          </w:p>
          <w:p w:rsidR="00343BAA" w:rsidRDefault="00343BAA" w:rsidP="004E0269">
            <w:pPr>
              <w:spacing w:line="300" w:lineRule="auto"/>
              <w:rPr>
                <w:rFonts w:ascii="宋体" w:hAnsi="宋体" w:cs="楷体_GB2312"/>
              </w:rPr>
            </w:pPr>
            <w:r>
              <w:rPr>
                <w:rFonts w:ascii="宋体" w:hAnsi="宋体" w:cs="楷体_GB2312" w:hint="eastAsia"/>
              </w:rPr>
              <w:t>教学要求：了解和掌握所学内容，能分析有关复句和关联词语语法偏误，独立完成课后的语法练习。</w:t>
            </w:r>
          </w:p>
          <w:p w:rsidR="00343BAA" w:rsidRDefault="00343BAA" w:rsidP="004E0269">
            <w:pPr>
              <w:spacing w:line="300" w:lineRule="auto"/>
              <w:rPr>
                <w:rFonts w:ascii="宋体" w:hAnsi="宋体"/>
              </w:rPr>
            </w:pPr>
            <w:r>
              <w:rPr>
                <w:rFonts w:ascii="宋体" w:hAnsi="宋体" w:cs="宋体" w:hint="eastAsia"/>
              </w:rPr>
              <w:t>重点、难点：</w:t>
            </w:r>
            <w:r>
              <w:rPr>
                <w:rFonts w:ascii="宋体" w:hAnsi="宋体" w:cs="楷体_GB2312" w:hint="eastAsia"/>
              </w:rPr>
              <w:t>各种复句的逻辑关系，关联词语的使用。</w:t>
            </w:r>
          </w:p>
          <w:p w:rsidR="00343BAA" w:rsidRDefault="00343BAA" w:rsidP="004E0269">
            <w:pPr>
              <w:spacing w:line="300" w:lineRule="auto"/>
              <w:rPr>
                <w:rFonts w:ascii="宋体" w:hAnsi="宋体" w:cs="楷体_GB2312"/>
              </w:rPr>
            </w:pPr>
            <w:r>
              <w:rPr>
                <w:rFonts w:ascii="宋体" w:hAnsi="宋体" w:cs="宋体" w:hint="eastAsia"/>
              </w:rPr>
              <w:t>其他教学环节：</w:t>
            </w:r>
            <w:r>
              <w:rPr>
                <w:rFonts w:ascii="宋体" w:hAnsi="宋体" w:cs="楷体_GB2312" w:hint="eastAsia"/>
              </w:rPr>
              <w:t>学生搜集以往自己复句和关联词语方面的偏误，进行分析讨论。</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b/>
              </w:rPr>
            </w:pPr>
            <w:r>
              <w:rPr>
                <w:rFonts w:ascii="宋体" w:hAnsi="宋体" w:hint="eastAsia"/>
                <w:b/>
              </w:rPr>
              <w:t>三、教材</w:t>
            </w:r>
          </w:p>
          <w:p w:rsidR="00343BAA" w:rsidRDefault="00343BAA" w:rsidP="004E0269">
            <w:pPr>
              <w:spacing w:line="300" w:lineRule="auto"/>
              <w:rPr>
                <w:rFonts w:ascii="宋体" w:hAnsi="宋体"/>
              </w:rPr>
            </w:pPr>
            <w:r>
              <w:rPr>
                <w:rFonts w:ascii="宋体" w:hAnsi="宋体" w:hint="eastAsia"/>
              </w:rPr>
              <w:t>《对外汉语教学实用语法（修订本）》，卢福波 著，北京大学出版社。</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b/>
              </w:rPr>
            </w:pPr>
            <w:r>
              <w:rPr>
                <w:rFonts w:ascii="宋体" w:hAnsi="宋体" w:cs="宋体" w:hint="eastAsia"/>
                <w:b/>
              </w:rPr>
              <w:t>四、先修课要求及教学策略与方法建议</w:t>
            </w:r>
          </w:p>
          <w:p w:rsidR="00343BAA" w:rsidRDefault="00343BAA" w:rsidP="004E0269">
            <w:pPr>
              <w:spacing w:line="300" w:lineRule="auto"/>
              <w:ind w:firstLine="480"/>
              <w:rPr>
                <w:rFonts w:ascii="宋体" w:hAnsi="宋体"/>
              </w:rPr>
            </w:pPr>
            <w:r>
              <w:rPr>
                <w:rFonts w:ascii="宋体" w:hAnsi="宋体" w:cs="楷体_GB2312" w:hint="eastAsia"/>
              </w:rPr>
              <w:t>学生须经过三年以上的汉语听、说、读、</w:t>
            </w:r>
            <w:proofErr w:type="gramStart"/>
            <w:r>
              <w:rPr>
                <w:rFonts w:ascii="宋体" w:hAnsi="宋体" w:cs="楷体_GB2312" w:hint="eastAsia"/>
              </w:rPr>
              <w:t>写课学习</w:t>
            </w:r>
            <w:proofErr w:type="gramEnd"/>
            <w:r>
              <w:rPr>
                <w:rFonts w:ascii="宋体" w:hAnsi="宋体" w:cs="楷体_GB2312" w:hint="eastAsia"/>
              </w:rPr>
              <w:t>训练，具有较好的汉语阅读、写作、表达能力。必须学习过现代汉语课，了解基本的汉语语法概念。</w:t>
            </w:r>
          </w:p>
          <w:p w:rsidR="00343BAA" w:rsidRDefault="00343BAA" w:rsidP="004E0269">
            <w:pPr>
              <w:spacing w:line="300" w:lineRule="auto"/>
              <w:ind w:firstLine="480"/>
              <w:rPr>
                <w:rFonts w:ascii="宋体" w:hAnsi="宋体" w:cs="楷体_GB2312"/>
              </w:rPr>
            </w:pPr>
            <w:r>
              <w:rPr>
                <w:rFonts w:ascii="宋体" w:hAnsi="宋体" w:cs="楷体_GB2312" w:hint="eastAsia"/>
              </w:rPr>
              <w:t>本课程教学需将老师讲授、学生练习和讨论结合进行，避免枯燥单调地只由教师讲授灌输的教学</w:t>
            </w:r>
            <w:r>
              <w:rPr>
                <w:rFonts w:ascii="宋体" w:hAnsi="宋体" w:cs="楷体_GB2312" w:hint="eastAsia"/>
              </w:rPr>
              <w:lastRenderedPageBreak/>
              <w:t>方式。</w:t>
            </w:r>
          </w:p>
          <w:p w:rsidR="00343BAA" w:rsidRDefault="00343BAA" w:rsidP="004E0269">
            <w:pPr>
              <w:spacing w:line="300" w:lineRule="auto"/>
              <w:ind w:firstLine="480"/>
              <w:rPr>
                <w:rFonts w:ascii="宋体" w:hAnsi="宋体"/>
              </w:rPr>
            </w:pPr>
          </w:p>
          <w:p w:rsidR="00343BAA" w:rsidRDefault="00343BAA" w:rsidP="004E0269">
            <w:pPr>
              <w:spacing w:line="300" w:lineRule="auto"/>
              <w:rPr>
                <w:rFonts w:ascii="宋体" w:hAnsi="宋体" w:cs="宋体"/>
                <w:b/>
              </w:rPr>
            </w:pPr>
            <w:r>
              <w:rPr>
                <w:rFonts w:ascii="宋体" w:hAnsi="宋体" w:cs="宋体" w:hint="eastAsia"/>
                <w:b/>
              </w:rPr>
              <w:t>五、考核方式</w:t>
            </w:r>
          </w:p>
          <w:p w:rsidR="00343BAA" w:rsidRDefault="00343BAA" w:rsidP="004E0269">
            <w:pPr>
              <w:spacing w:line="300" w:lineRule="auto"/>
              <w:ind w:firstLineChars="200" w:firstLine="420"/>
              <w:rPr>
                <w:rFonts w:ascii="宋体" w:hAnsi="宋体"/>
              </w:rPr>
            </w:pPr>
            <w:r>
              <w:rPr>
                <w:rFonts w:ascii="宋体" w:hAnsi="宋体" w:hint="eastAsia"/>
              </w:rPr>
              <w:t>考试。</w:t>
            </w:r>
            <w:r>
              <w:rPr>
                <w:rFonts w:ascii="宋体" w:hAnsi="宋体" w:cs="楷体_GB2312" w:hint="eastAsia"/>
              </w:rPr>
              <w:t>期中考试成绩和期末考试成绩3部分构成，分别占总成绩的30%、30%和40%。</w:t>
            </w:r>
          </w:p>
        </w:tc>
      </w:tr>
    </w:tbl>
    <w:p w:rsidR="00343BAA" w:rsidRDefault="00343BAA" w:rsidP="00343BAA">
      <w:pPr>
        <w:spacing w:line="360" w:lineRule="auto"/>
        <w:ind w:left="945" w:hangingChars="450" w:hanging="945"/>
        <w:rPr>
          <w:rFonts w:ascii="宋体" w:hAnsi="宋体"/>
        </w:rPr>
      </w:pPr>
      <w:r>
        <w:rPr>
          <w:rFonts w:ascii="宋体" w:hAnsi="宋体" w:hint="eastAsia"/>
        </w:rP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rFonts w:ascii="宋体" w:hAnsi="宋体"/>
                <w:b/>
                <w:sz w:val="28"/>
                <w:szCs w:val="28"/>
              </w:rPr>
            </w:pPr>
            <w:r>
              <w:rPr>
                <w:rFonts w:ascii="宋体" w:hAnsi="宋体" w:hint="eastAsia"/>
                <w:b/>
                <w:sz w:val="28"/>
                <w:szCs w:val="28"/>
              </w:rPr>
              <w:t>汉语文字词汇专题</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jc w:val="center"/>
              <w:rPr>
                <w:rFonts w:ascii="宋体" w:hAnsi="宋体"/>
                <w:color w:val="000000"/>
                <w:sz w:val="24"/>
              </w:rPr>
            </w:pPr>
            <w:r>
              <w:rPr>
                <w:rFonts w:ascii="Arial" w:hAnsi="Arial" w:cs="Arial"/>
                <w:color w:val="000000"/>
                <w:spacing w:val="24"/>
                <w:sz w:val="24"/>
              </w:rPr>
              <w:t>Topics on Chinese Characters and Vocabulary</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560" w:lineRule="atLeast"/>
              <w:rPr>
                <w:rFonts w:ascii="宋体" w:hAnsi="宋体"/>
                <w:sz w:val="24"/>
              </w:rPr>
            </w:pPr>
            <w:r>
              <w:rPr>
                <w:rFonts w:ascii="宋体" w:hAnsi="宋体" w:hint="eastAsia"/>
                <w:b/>
                <w:sz w:val="24"/>
              </w:rPr>
              <w:t>[课程编号]</w:t>
            </w:r>
            <w:r>
              <w:rPr>
                <w:rFonts w:ascii="宋体" w:hAnsi="宋体" w:hint="eastAsia"/>
                <w:sz w:val="24"/>
              </w:rPr>
              <w:t xml:space="preserve"> 050102028</w:t>
            </w:r>
          </w:p>
        </w:tc>
        <w:tc>
          <w:tcPr>
            <w:tcW w:w="4762" w:type="dxa"/>
            <w:tcBorders>
              <w:top w:val="nil"/>
              <w:left w:val="nil"/>
              <w:bottom w:val="nil"/>
              <w:right w:val="single" w:sz="4" w:space="0" w:color="auto"/>
            </w:tcBorders>
          </w:tcPr>
          <w:p w:rsidR="00343BAA" w:rsidRDefault="00343BAA" w:rsidP="004E0269">
            <w:pPr>
              <w:spacing w:line="560" w:lineRule="atLeast"/>
              <w:rPr>
                <w:rFonts w:ascii="宋体" w:hAnsi="宋体"/>
                <w:sz w:val="24"/>
              </w:rPr>
            </w:pPr>
            <w:r>
              <w:rPr>
                <w:rFonts w:ascii="宋体" w:hAnsi="宋体" w:hint="eastAsia"/>
                <w:b/>
                <w:sz w:val="24"/>
              </w:rPr>
              <w:t xml:space="preserve">[课程类别] </w:t>
            </w:r>
            <w:r>
              <w:rPr>
                <w:rFonts w:ascii="宋体" w:hAnsi="宋体" w:hint="eastAsia"/>
                <w:sz w:val="24"/>
              </w:rPr>
              <w:t>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560" w:lineRule="atLeast"/>
              <w:rPr>
                <w:rFonts w:ascii="宋体" w:hAnsi="宋体"/>
                <w:sz w:val="24"/>
              </w:rPr>
            </w:pPr>
            <w:r>
              <w:rPr>
                <w:rFonts w:ascii="宋体" w:hAnsi="宋体" w:hint="eastAsia"/>
                <w:b/>
                <w:sz w:val="24"/>
              </w:rPr>
              <w:t>[学分数]</w:t>
            </w:r>
            <w:r>
              <w:rPr>
                <w:rFonts w:ascii="宋体" w:hAnsi="宋体" w:hint="eastAsia"/>
                <w:sz w:val="24"/>
              </w:rPr>
              <w:t xml:space="preserve">  2学分</w:t>
            </w:r>
          </w:p>
        </w:tc>
        <w:tc>
          <w:tcPr>
            <w:tcW w:w="4762" w:type="dxa"/>
            <w:tcBorders>
              <w:top w:val="nil"/>
              <w:left w:val="nil"/>
              <w:bottom w:val="nil"/>
              <w:right w:val="single" w:sz="4" w:space="0" w:color="auto"/>
            </w:tcBorders>
          </w:tcPr>
          <w:p w:rsidR="00343BAA" w:rsidRDefault="00343BAA" w:rsidP="004E0269">
            <w:pPr>
              <w:spacing w:line="560" w:lineRule="atLeast"/>
              <w:rPr>
                <w:rFonts w:ascii="宋体" w:hAnsi="宋体"/>
                <w:sz w:val="24"/>
              </w:rPr>
            </w:pPr>
            <w:r>
              <w:rPr>
                <w:rFonts w:ascii="宋体" w:hAnsi="宋体" w:hint="eastAsia"/>
                <w:b/>
                <w:sz w:val="24"/>
              </w:rPr>
              <w:t>[适用专业]</w:t>
            </w:r>
            <w:r>
              <w:rPr>
                <w:rFonts w:ascii="宋体" w:hAnsi="宋体" w:hint="eastAsia"/>
                <w:sz w:val="24"/>
              </w:rPr>
              <w:t xml:space="preserve"> 汉语言（汉语教育方向、汉语与中国文化方向）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560" w:lineRule="atLeast"/>
              <w:rPr>
                <w:rFonts w:ascii="宋体" w:hAnsi="宋体"/>
                <w:sz w:val="24"/>
              </w:rPr>
            </w:pPr>
            <w:r>
              <w:rPr>
                <w:rFonts w:ascii="宋体" w:hAnsi="宋体" w:hint="eastAsia"/>
                <w:b/>
                <w:sz w:val="24"/>
              </w:rPr>
              <w:t xml:space="preserve">[学时数] </w:t>
            </w:r>
            <w:r>
              <w:rPr>
                <w:rFonts w:ascii="宋体" w:hAnsi="宋体" w:hint="eastAsia"/>
                <w:sz w:val="24"/>
              </w:rPr>
              <w:t xml:space="preserve"> 32学时</w:t>
            </w:r>
          </w:p>
        </w:tc>
        <w:tc>
          <w:tcPr>
            <w:tcW w:w="4762" w:type="dxa"/>
            <w:tcBorders>
              <w:top w:val="nil"/>
              <w:left w:val="nil"/>
              <w:bottom w:val="nil"/>
              <w:right w:val="single" w:sz="4" w:space="0" w:color="auto"/>
            </w:tcBorders>
          </w:tcPr>
          <w:p w:rsidR="00343BAA" w:rsidRDefault="00343BAA" w:rsidP="004E0269">
            <w:pPr>
              <w:spacing w:line="560" w:lineRule="atLeast"/>
              <w:rPr>
                <w:rFonts w:ascii="宋体" w:hAnsi="宋体"/>
                <w:sz w:val="24"/>
              </w:rPr>
            </w:pPr>
            <w:r>
              <w:rPr>
                <w:rFonts w:ascii="宋体" w:hAnsi="宋体" w:hint="eastAsia"/>
                <w:b/>
                <w:sz w:val="24"/>
              </w:rPr>
              <w:t>[开设学期]</w:t>
            </w:r>
            <w:r>
              <w:rPr>
                <w:rFonts w:ascii="宋体" w:hAnsi="宋体" w:hint="eastAsia"/>
                <w:sz w:val="24"/>
              </w:rPr>
              <w:t xml:space="preserve"> 春季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w:t>
            </w:r>
            <w:proofErr w:type="gramStart"/>
            <w:r>
              <w:rPr>
                <w:rFonts w:ascii="宋体" w:hAnsi="宋体" w:cs="宋体" w:hint="eastAsia"/>
                <w:b/>
                <w:bCs/>
                <w:kern w:val="0"/>
                <w:sz w:val="24"/>
              </w:rPr>
              <w:t>伏学凤</w:t>
            </w:r>
            <w:proofErr w:type="gramEnd"/>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13661257901@163.com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rFonts w:ascii="宋体" w:hAnsi="宋体"/>
                <w:b/>
                <w:szCs w:val="21"/>
              </w:rPr>
            </w:pPr>
          </w:p>
          <w:p w:rsidR="00343BAA" w:rsidRDefault="00343BAA" w:rsidP="004E0269">
            <w:pPr>
              <w:spacing w:line="300" w:lineRule="auto"/>
              <w:rPr>
                <w:rFonts w:ascii="宋体" w:hAnsi="宋体"/>
                <w:b/>
                <w:szCs w:val="21"/>
              </w:rPr>
            </w:pPr>
            <w:r>
              <w:rPr>
                <w:rFonts w:ascii="宋体" w:hAnsi="宋体" w:hint="eastAsia"/>
                <w:b/>
                <w:szCs w:val="21"/>
              </w:rPr>
              <w:t>一、教学目标</w:t>
            </w:r>
          </w:p>
          <w:p w:rsidR="00343BAA" w:rsidRDefault="00343BAA" w:rsidP="004E0269">
            <w:pPr>
              <w:spacing w:line="300" w:lineRule="auto"/>
              <w:ind w:firstLineChars="100" w:firstLine="210"/>
              <w:rPr>
                <w:rFonts w:ascii="宋体" w:hAnsi="宋体"/>
                <w:bCs/>
                <w:kern w:val="0"/>
                <w:szCs w:val="21"/>
              </w:rPr>
            </w:pPr>
            <w:r>
              <w:rPr>
                <w:rFonts w:ascii="宋体" w:hAnsi="宋体" w:hint="eastAsia"/>
                <w:bCs/>
                <w:kern w:val="0"/>
                <w:szCs w:val="21"/>
              </w:rPr>
              <w:t xml:space="preserve"> “汉语文字词汇专题” 是针对汉语言专业的外国留学生的专业方向选修课，其教学目标是通过一个学期的学习，帮助学生梳理汉语语言文字词汇方面的知识，使学生对汉语文字的起源、演变、古今汉字关系以及汉语词汇的构成、特点、类型等知识有初步的了解，并能利用已学知识梳理已学汉字和词汇，进一步扩展识字量和词汇量，具备一定的分析字形字义、推演词语多层次引申义、明辨形近、</w:t>
            </w:r>
            <w:proofErr w:type="gramStart"/>
            <w:r>
              <w:rPr>
                <w:rFonts w:ascii="宋体" w:hAnsi="宋体" w:hint="eastAsia"/>
                <w:bCs/>
                <w:kern w:val="0"/>
                <w:szCs w:val="21"/>
              </w:rPr>
              <w:t>义近词语</w:t>
            </w:r>
            <w:proofErr w:type="gramEnd"/>
            <w:r>
              <w:rPr>
                <w:rFonts w:ascii="宋体" w:hAnsi="宋体" w:hint="eastAsia"/>
                <w:bCs/>
                <w:kern w:val="0"/>
                <w:szCs w:val="21"/>
              </w:rPr>
              <w:t>的细微差别等方面的能力，提高学生的汉语阅读理解水平，提高学生的汉语综合能力。</w:t>
            </w:r>
          </w:p>
          <w:p w:rsidR="00343BAA" w:rsidRDefault="00343BAA" w:rsidP="004E0269">
            <w:pPr>
              <w:spacing w:line="300" w:lineRule="auto"/>
              <w:ind w:firstLineChars="100" w:firstLine="210"/>
              <w:rPr>
                <w:rFonts w:ascii="宋体" w:hAnsi="宋体"/>
                <w:bCs/>
                <w:kern w:val="0"/>
                <w:szCs w:val="21"/>
              </w:rPr>
            </w:pPr>
          </w:p>
          <w:p w:rsidR="00343BAA" w:rsidRDefault="00343BAA" w:rsidP="004E0269">
            <w:pPr>
              <w:spacing w:line="300" w:lineRule="auto"/>
              <w:rPr>
                <w:rFonts w:ascii="宋体" w:hAnsi="宋体"/>
                <w:b/>
                <w:bCs/>
                <w:kern w:val="0"/>
                <w:szCs w:val="21"/>
              </w:rPr>
            </w:pPr>
            <w:r>
              <w:rPr>
                <w:rFonts w:ascii="宋体" w:hAnsi="宋体" w:hint="eastAsia"/>
                <w:b/>
                <w:bCs/>
                <w:kern w:val="0"/>
                <w:szCs w:val="21"/>
              </w:rPr>
              <w:t>二、教学对象</w:t>
            </w:r>
          </w:p>
          <w:p w:rsidR="00343BAA" w:rsidRDefault="00343BAA" w:rsidP="004E0269">
            <w:pPr>
              <w:spacing w:line="300" w:lineRule="auto"/>
              <w:ind w:firstLine="480"/>
              <w:rPr>
                <w:rFonts w:ascii="宋体" w:hAnsi="宋体"/>
                <w:szCs w:val="21"/>
              </w:rPr>
            </w:pPr>
            <w:r>
              <w:rPr>
                <w:rFonts w:ascii="宋体" w:hAnsi="宋体" w:hint="eastAsia"/>
                <w:szCs w:val="21"/>
              </w:rPr>
              <w:t>汉语言专业本科四年级第二学期的外国留学生。</w:t>
            </w:r>
          </w:p>
          <w:p w:rsidR="00343BAA" w:rsidRDefault="00343BAA" w:rsidP="004E0269">
            <w:pPr>
              <w:spacing w:line="300" w:lineRule="auto"/>
              <w:ind w:firstLine="48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三、教学原则</w:t>
            </w:r>
          </w:p>
          <w:p w:rsidR="00343BAA" w:rsidRDefault="00343BAA" w:rsidP="004E0269">
            <w:pPr>
              <w:spacing w:line="300" w:lineRule="auto"/>
              <w:rPr>
                <w:rFonts w:ascii="宋体" w:hAnsi="宋体"/>
                <w:szCs w:val="21"/>
              </w:rPr>
            </w:pPr>
            <w:r>
              <w:rPr>
                <w:rFonts w:ascii="宋体" w:hAnsi="宋体" w:hint="eastAsia"/>
                <w:color w:val="FF0000"/>
                <w:szCs w:val="21"/>
              </w:rPr>
              <w:t xml:space="preserve"> </w:t>
            </w:r>
            <w:r>
              <w:rPr>
                <w:rFonts w:ascii="宋体" w:hAnsi="宋体" w:hint="eastAsia"/>
                <w:szCs w:val="21"/>
              </w:rPr>
              <w:t>1．课堂教学以教师讲授为主，注重讲练结合。</w:t>
            </w:r>
          </w:p>
          <w:p w:rsidR="00343BAA" w:rsidRDefault="00343BAA" w:rsidP="004E0269">
            <w:pPr>
              <w:spacing w:line="300" w:lineRule="auto"/>
              <w:ind w:left="420" w:hangingChars="200" w:hanging="420"/>
              <w:rPr>
                <w:rFonts w:ascii="宋体" w:hAnsi="宋体"/>
                <w:szCs w:val="21"/>
              </w:rPr>
            </w:pPr>
            <w:r>
              <w:rPr>
                <w:rFonts w:ascii="宋体" w:hAnsi="宋体" w:hint="eastAsia"/>
                <w:szCs w:val="21"/>
              </w:rPr>
              <w:t xml:space="preserve"> 2．运用多种教学手段，提高教学效率，增加教学趣味性。</w:t>
            </w:r>
          </w:p>
          <w:p w:rsidR="00343BAA" w:rsidRDefault="00343BAA" w:rsidP="004E0269">
            <w:pPr>
              <w:spacing w:line="300" w:lineRule="auto"/>
              <w:rPr>
                <w:rFonts w:ascii="宋体" w:hAnsi="宋体"/>
                <w:szCs w:val="21"/>
              </w:rPr>
            </w:pPr>
            <w:r>
              <w:rPr>
                <w:rFonts w:ascii="宋体" w:hAnsi="宋体" w:hint="eastAsia"/>
                <w:szCs w:val="21"/>
              </w:rPr>
              <w:t xml:space="preserve"> 3．对相关的文化知识和文化背景进行通俗易懂的讲解。</w:t>
            </w:r>
          </w:p>
          <w:p w:rsidR="00343BAA" w:rsidRDefault="00343BAA" w:rsidP="004E0269">
            <w:pPr>
              <w:spacing w:line="300" w:lineRule="auto"/>
              <w:rPr>
                <w:rFonts w:ascii="宋体" w:hAnsi="宋体"/>
                <w:szCs w:val="21"/>
              </w:rPr>
            </w:pPr>
            <w:r>
              <w:rPr>
                <w:rFonts w:ascii="宋体" w:hAnsi="宋体" w:hint="eastAsia"/>
                <w:szCs w:val="21"/>
              </w:rPr>
              <w:t xml:space="preserve"> 4．要求学生做好课前预习并完成课后作业，对学生作业有针对性地进行讲评。</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四、教学内容和学时分配</w:t>
            </w:r>
          </w:p>
          <w:p w:rsidR="00343BAA" w:rsidRDefault="00343BAA" w:rsidP="004E0269">
            <w:pPr>
              <w:spacing w:line="300" w:lineRule="auto"/>
              <w:rPr>
                <w:rFonts w:ascii="宋体" w:hAnsi="宋体"/>
                <w:szCs w:val="21"/>
              </w:rPr>
            </w:pPr>
            <w:r>
              <w:rPr>
                <w:rFonts w:ascii="宋体" w:hAnsi="宋体" w:hint="eastAsia"/>
                <w:szCs w:val="21"/>
              </w:rPr>
              <w:t>（一）课程简介（2学时）</w:t>
            </w:r>
          </w:p>
          <w:p w:rsidR="00343BAA" w:rsidRDefault="00343BAA" w:rsidP="004E0269">
            <w:pPr>
              <w:spacing w:line="300" w:lineRule="auto"/>
              <w:ind w:firstLineChars="7" w:firstLine="15"/>
              <w:rPr>
                <w:rFonts w:ascii="宋体" w:hAnsi="宋体"/>
                <w:szCs w:val="21"/>
              </w:rPr>
            </w:pPr>
            <w:r>
              <w:rPr>
                <w:rFonts w:ascii="宋体" w:hAnsi="宋体" w:hint="eastAsia"/>
                <w:szCs w:val="21"/>
              </w:rPr>
              <w:lastRenderedPageBreak/>
              <w:t>主要内容：汉字与汉语。</w:t>
            </w:r>
          </w:p>
          <w:p w:rsidR="00343BAA" w:rsidRDefault="00343BAA" w:rsidP="004E0269">
            <w:pPr>
              <w:spacing w:line="300" w:lineRule="auto"/>
              <w:rPr>
                <w:rFonts w:ascii="宋体" w:hAnsi="宋体"/>
                <w:szCs w:val="21"/>
              </w:rPr>
            </w:pPr>
            <w:r>
              <w:rPr>
                <w:rFonts w:ascii="宋体" w:hAnsi="宋体" w:hint="eastAsia"/>
                <w:szCs w:val="21"/>
              </w:rPr>
              <w:t>教学要求：了解本课程主要内容，了解有关汉字在汉语发展中的重要作用。</w:t>
            </w:r>
          </w:p>
          <w:p w:rsidR="00343BAA" w:rsidRDefault="00343BAA" w:rsidP="004E0269">
            <w:pPr>
              <w:spacing w:line="300" w:lineRule="auto"/>
              <w:rPr>
                <w:rFonts w:ascii="宋体" w:hAnsi="宋体"/>
                <w:szCs w:val="21"/>
              </w:rPr>
            </w:pPr>
            <w:r>
              <w:rPr>
                <w:rFonts w:ascii="宋体" w:hAnsi="宋体" w:hint="eastAsia"/>
                <w:szCs w:val="21"/>
              </w:rPr>
              <w:t>教学重点：汉语与汉字的关系。</w:t>
            </w:r>
          </w:p>
          <w:p w:rsidR="00343BAA" w:rsidRDefault="00343BAA" w:rsidP="004E0269">
            <w:pPr>
              <w:spacing w:line="300" w:lineRule="auto"/>
              <w:ind w:leftChars="179" w:left="1426" w:hangingChars="500" w:hanging="105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（二）汉字的起源（2学时）</w:t>
            </w:r>
          </w:p>
          <w:p w:rsidR="00343BAA" w:rsidRDefault="00343BAA" w:rsidP="004E0269">
            <w:pPr>
              <w:spacing w:line="300" w:lineRule="auto"/>
              <w:rPr>
                <w:rFonts w:ascii="宋体" w:hAnsi="宋体"/>
                <w:szCs w:val="21"/>
              </w:rPr>
            </w:pPr>
            <w:r>
              <w:rPr>
                <w:rFonts w:ascii="宋体" w:hAnsi="宋体" w:hint="eastAsia"/>
                <w:szCs w:val="21"/>
              </w:rPr>
              <w:t>主要内容： 有关汉字起源的传说。</w:t>
            </w:r>
          </w:p>
          <w:p w:rsidR="00343BAA" w:rsidRDefault="00343BAA" w:rsidP="004E0269">
            <w:pPr>
              <w:spacing w:line="300" w:lineRule="auto"/>
              <w:rPr>
                <w:rFonts w:ascii="宋体" w:hAnsi="宋体"/>
                <w:szCs w:val="21"/>
              </w:rPr>
            </w:pPr>
            <w:r>
              <w:rPr>
                <w:rFonts w:ascii="宋体" w:hAnsi="宋体" w:hint="eastAsia"/>
                <w:szCs w:val="21"/>
              </w:rPr>
              <w:t>教学要求：了解汉字与图画的关系，了解有关汉字起源的几个传说。</w:t>
            </w:r>
          </w:p>
          <w:p w:rsidR="00343BAA" w:rsidRDefault="00343BAA" w:rsidP="004E0269">
            <w:pPr>
              <w:spacing w:line="300" w:lineRule="auto"/>
              <w:rPr>
                <w:rFonts w:ascii="宋体" w:hAnsi="宋体"/>
                <w:szCs w:val="21"/>
              </w:rPr>
            </w:pPr>
            <w:r>
              <w:rPr>
                <w:rFonts w:ascii="宋体" w:hAnsi="宋体" w:hint="eastAsia"/>
                <w:szCs w:val="21"/>
              </w:rPr>
              <w:t xml:space="preserve">教学重点： 汉字的起源。 </w:t>
            </w:r>
          </w:p>
          <w:p w:rsidR="00343BAA" w:rsidRDefault="00343BAA" w:rsidP="004E0269">
            <w:pPr>
              <w:spacing w:line="300" w:lineRule="auto"/>
              <w:ind w:leftChars="171" w:left="359"/>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（三）汉字的演变（2学时）</w:t>
            </w:r>
          </w:p>
          <w:p w:rsidR="00343BAA" w:rsidRDefault="00343BAA" w:rsidP="004E0269">
            <w:pPr>
              <w:spacing w:line="300" w:lineRule="auto"/>
              <w:rPr>
                <w:rFonts w:ascii="宋体" w:hAnsi="宋体"/>
                <w:szCs w:val="21"/>
              </w:rPr>
            </w:pPr>
            <w:r>
              <w:rPr>
                <w:rFonts w:ascii="宋体" w:hAnsi="宋体" w:hint="eastAsia"/>
                <w:szCs w:val="21"/>
              </w:rPr>
              <w:t>主要内容：汉字的演变过程。</w:t>
            </w:r>
          </w:p>
          <w:p w:rsidR="00343BAA" w:rsidRDefault="00343BAA" w:rsidP="004E0269">
            <w:pPr>
              <w:spacing w:line="300" w:lineRule="auto"/>
              <w:rPr>
                <w:rFonts w:ascii="宋体" w:hAnsi="宋体"/>
                <w:szCs w:val="21"/>
              </w:rPr>
            </w:pPr>
            <w:r>
              <w:rPr>
                <w:rFonts w:ascii="宋体" w:hAnsi="宋体" w:hint="eastAsia"/>
                <w:szCs w:val="21"/>
              </w:rPr>
              <w:t>教学要求：了解不同时代的文字形体特点等。</w:t>
            </w:r>
          </w:p>
          <w:p w:rsidR="00343BAA" w:rsidRDefault="00343BAA" w:rsidP="004E0269">
            <w:pPr>
              <w:spacing w:line="300" w:lineRule="auto"/>
              <w:rPr>
                <w:rFonts w:ascii="宋体" w:hAnsi="宋体"/>
                <w:szCs w:val="21"/>
              </w:rPr>
            </w:pPr>
            <w:r>
              <w:rPr>
                <w:rFonts w:ascii="宋体" w:hAnsi="宋体" w:hint="eastAsia"/>
                <w:szCs w:val="21"/>
              </w:rPr>
              <w:t>教学重点：汉字演化的规律。</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（四）汉字的结构（2学时）</w:t>
            </w:r>
          </w:p>
          <w:p w:rsidR="00343BAA" w:rsidRDefault="00343BAA" w:rsidP="004E0269">
            <w:pPr>
              <w:spacing w:line="300" w:lineRule="auto"/>
              <w:rPr>
                <w:rFonts w:ascii="宋体" w:hAnsi="宋体"/>
                <w:szCs w:val="21"/>
              </w:rPr>
            </w:pPr>
            <w:r>
              <w:rPr>
                <w:rFonts w:ascii="宋体" w:hAnsi="宋体" w:hint="eastAsia"/>
                <w:szCs w:val="21"/>
              </w:rPr>
              <w:t>主要内容：传统的汉字结构分析及现代汉字结构体系。</w:t>
            </w:r>
          </w:p>
          <w:p w:rsidR="00343BAA" w:rsidRDefault="00343BAA" w:rsidP="004E0269">
            <w:pPr>
              <w:spacing w:line="300" w:lineRule="auto"/>
              <w:rPr>
                <w:rFonts w:ascii="宋体" w:hAnsi="宋体"/>
                <w:szCs w:val="21"/>
              </w:rPr>
            </w:pPr>
            <w:r>
              <w:rPr>
                <w:rFonts w:ascii="宋体" w:hAnsi="宋体" w:hint="eastAsia"/>
                <w:szCs w:val="21"/>
              </w:rPr>
              <w:t>教学要求：掌握汉字结构分析的方法。</w:t>
            </w:r>
          </w:p>
          <w:p w:rsidR="00343BAA" w:rsidRDefault="00343BAA" w:rsidP="004E0269">
            <w:pPr>
              <w:spacing w:line="300" w:lineRule="auto"/>
              <w:rPr>
                <w:rFonts w:ascii="宋体" w:hAnsi="宋体"/>
                <w:szCs w:val="21"/>
              </w:rPr>
            </w:pPr>
            <w:r>
              <w:rPr>
                <w:rFonts w:ascii="宋体" w:hAnsi="宋体" w:hint="eastAsia"/>
                <w:szCs w:val="21"/>
              </w:rPr>
              <w:t>教学重点： 汉字结构分析。</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（五）汉字的意义（</w:t>
            </w:r>
            <w:proofErr w:type="gramStart"/>
            <w:r>
              <w:rPr>
                <w:rFonts w:ascii="宋体" w:hAnsi="宋体" w:hint="eastAsia"/>
                <w:szCs w:val="21"/>
              </w:rPr>
              <w:t>一</w:t>
            </w:r>
            <w:proofErr w:type="gramEnd"/>
            <w:r>
              <w:rPr>
                <w:rFonts w:ascii="宋体" w:hAnsi="宋体" w:hint="eastAsia"/>
                <w:szCs w:val="21"/>
              </w:rPr>
              <w:t>）（2学时）</w:t>
            </w:r>
          </w:p>
          <w:p w:rsidR="00343BAA" w:rsidRDefault="00343BAA" w:rsidP="004E0269">
            <w:pPr>
              <w:spacing w:line="300" w:lineRule="auto"/>
              <w:rPr>
                <w:rFonts w:ascii="宋体" w:hAnsi="宋体"/>
                <w:szCs w:val="21"/>
              </w:rPr>
            </w:pPr>
            <w:r>
              <w:rPr>
                <w:rFonts w:ascii="宋体" w:hAnsi="宋体" w:hint="eastAsia"/>
                <w:szCs w:val="21"/>
              </w:rPr>
              <w:t>主要内容：汉字的本义、引申义、假借义的分析。</w:t>
            </w:r>
          </w:p>
          <w:p w:rsidR="00343BAA" w:rsidRDefault="00343BAA" w:rsidP="004E0269">
            <w:pPr>
              <w:spacing w:line="300" w:lineRule="auto"/>
              <w:rPr>
                <w:rFonts w:ascii="宋体" w:hAnsi="宋体"/>
                <w:szCs w:val="21"/>
              </w:rPr>
            </w:pPr>
            <w:r>
              <w:rPr>
                <w:rFonts w:ascii="宋体" w:hAnsi="宋体" w:hint="eastAsia"/>
                <w:szCs w:val="21"/>
              </w:rPr>
              <w:t>教学要求：掌握探寻汉字意义的方法。</w:t>
            </w:r>
          </w:p>
          <w:p w:rsidR="00343BAA" w:rsidRDefault="00343BAA" w:rsidP="004E0269">
            <w:pPr>
              <w:spacing w:line="300" w:lineRule="auto"/>
              <w:rPr>
                <w:rFonts w:ascii="宋体" w:hAnsi="宋体"/>
                <w:szCs w:val="21"/>
              </w:rPr>
            </w:pPr>
            <w:r>
              <w:rPr>
                <w:rFonts w:ascii="宋体" w:hAnsi="宋体" w:hint="eastAsia"/>
                <w:szCs w:val="21"/>
              </w:rPr>
              <w:t>教学重点：汉字形音义的关系。</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（六）汉字的意义（二）（2学时）</w:t>
            </w:r>
          </w:p>
          <w:p w:rsidR="00343BAA" w:rsidRDefault="00343BAA" w:rsidP="004E0269">
            <w:pPr>
              <w:spacing w:line="300" w:lineRule="auto"/>
              <w:rPr>
                <w:rFonts w:ascii="宋体" w:hAnsi="宋体"/>
                <w:szCs w:val="21"/>
              </w:rPr>
            </w:pPr>
            <w:r>
              <w:rPr>
                <w:rFonts w:ascii="宋体" w:hAnsi="宋体" w:hint="eastAsia"/>
                <w:szCs w:val="21"/>
              </w:rPr>
              <w:t>主要内容：与人体形象有关的汉字。</w:t>
            </w:r>
          </w:p>
          <w:p w:rsidR="00343BAA" w:rsidRDefault="00343BAA" w:rsidP="004E0269">
            <w:pPr>
              <w:spacing w:line="300" w:lineRule="auto"/>
              <w:rPr>
                <w:rFonts w:ascii="宋体" w:hAnsi="宋体"/>
                <w:szCs w:val="21"/>
              </w:rPr>
            </w:pPr>
            <w:r>
              <w:rPr>
                <w:rFonts w:ascii="宋体" w:hAnsi="宋体" w:hint="eastAsia"/>
                <w:szCs w:val="21"/>
              </w:rPr>
              <w:t>教学要求：掌握常用的与人体形象有关的汉字的本义及其引申义。</w:t>
            </w:r>
          </w:p>
          <w:p w:rsidR="00343BAA" w:rsidRDefault="00343BAA" w:rsidP="004E0269">
            <w:pPr>
              <w:spacing w:line="300" w:lineRule="auto"/>
              <w:rPr>
                <w:rFonts w:ascii="宋体" w:hAnsi="宋体"/>
                <w:szCs w:val="21"/>
              </w:rPr>
            </w:pPr>
            <w:r>
              <w:rPr>
                <w:rFonts w:ascii="宋体" w:hAnsi="宋体" w:hint="eastAsia"/>
                <w:szCs w:val="21"/>
              </w:rPr>
              <w:t>教学重点：常用与人体形象有关的汉字的字义探源。</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（七）汉字的意义（三）（2学时）</w:t>
            </w:r>
          </w:p>
          <w:p w:rsidR="00343BAA" w:rsidRDefault="00343BAA" w:rsidP="004E0269">
            <w:pPr>
              <w:spacing w:line="300" w:lineRule="auto"/>
              <w:rPr>
                <w:rFonts w:ascii="宋体" w:hAnsi="宋体"/>
                <w:szCs w:val="21"/>
              </w:rPr>
            </w:pPr>
            <w:r>
              <w:rPr>
                <w:rFonts w:ascii="宋体" w:hAnsi="宋体" w:hint="eastAsia"/>
                <w:szCs w:val="21"/>
              </w:rPr>
              <w:t>主要内容：与日月山水等自然物有关的汉字。</w:t>
            </w:r>
          </w:p>
          <w:p w:rsidR="00343BAA" w:rsidRDefault="00343BAA" w:rsidP="004E0269">
            <w:pPr>
              <w:spacing w:line="300" w:lineRule="auto"/>
              <w:rPr>
                <w:rFonts w:ascii="宋体" w:hAnsi="宋体"/>
                <w:szCs w:val="21"/>
              </w:rPr>
            </w:pPr>
            <w:r>
              <w:rPr>
                <w:rFonts w:ascii="宋体" w:hAnsi="宋体" w:hint="eastAsia"/>
                <w:szCs w:val="21"/>
              </w:rPr>
              <w:t>教学要求：掌握常用的与日月山水等自然物有关的汉字的本义引申义。</w:t>
            </w:r>
          </w:p>
          <w:p w:rsidR="00343BAA" w:rsidRDefault="00343BAA" w:rsidP="004E0269">
            <w:pPr>
              <w:spacing w:line="300" w:lineRule="auto"/>
              <w:rPr>
                <w:rFonts w:ascii="宋体" w:hAnsi="宋体"/>
                <w:szCs w:val="21"/>
              </w:rPr>
            </w:pPr>
            <w:r>
              <w:rPr>
                <w:rFonts w:ascii="宋体" w:hAnsi="宋体" w:hint="eastAsia"/>
                <w:szCs w:val="21"/>
              </w:rPr>
              <w:t>教学重点：常用与日月山水等自然物有关的汉字的字义探源。</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（八）汉语的词和词汇（2学时）</w:t>
            </w:r>
          </w:p>
          <w:p w:rsidR="00343BAA" w:rsidRDefault="00343BAA" w:rsidP="004E0269">
            <w:pPr>
              <w:spacing w:line="300" w:lineRule="auto"/>
              <w:rPr>
                <w:rFonts w:ascii="宋体" w:hAnsi="宋体"/>
                <w:szCs w:val="21"/>
              </w:rPr>
            </w:pPr>
            <w:r>
              <w:rPr>
                <w:rFonts w:ascii="宋体" w:hAnsi="宋体" w:hint="eastAsia"/>
                <w:szCs w:val="21"/>
              </w:rPr>
              <w:lastRenderedPageBreak/>
              <w:t>主要内容：汉语词和词汇的界定。</w:t>
            </w:r>
          </w:p>
          <w:p w:rsidR="00343BAA" w:rsidRDefault="00343BAA" w:rsidP="004E0269">
            <w:pPr>
              <w:spacing w:line="300" w:lineRule="auto"/>
              <w:rPr>
                <w:rFonts w:ascii="宋体" w:hAnsi="宋体"/>
                <w:szCs w:val="21"/>
              </w:rPr>
            </w:pPr>
            <w:r>
              <w:rPr>
                <w:rFonts w:ascii="宋体" w:hAnsi="宋体" w:hint="eastAsia"/>
                <w:szCs w:val="21"/>
              </w:rPr>
              <w:t>教学要求：了解汉语词和词汇的概念和特点。</w:t>
            </w:r>
          </w:p>
          <w:p w:rsidR="00343BAA" w:rsidRDefault="00343BAA" w:rsidP="004E0269">
            <w:pPr>
              <w:spacing w:line="300" w:lineRule="auto"/>
              <w:rPr>
                <w:rFonts w:ascii="宋体" w:hAnsi="宋体"/>
                <w:szCs w:val="21"/>
              </w:rPr>
            </w:pPr>
            <w:r>
              <w:rPr>
                <w:rFonts w:ascii="宋体" w:hAnsi="宋体" w:hint="eastAsia"/>
                <w:szCs w:val="21"/>
              </w:rPr>
              <w:t>教学重点：汉语词和词汇的界定及其关系。</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（九）词的意义（2学时）</w:t>
            </w:r>
          </w:p>
          <w:p w:rsidR="00343BAA" w:rsidRDefault="00343BAA" w:rsidP="004E0269">
            <w:pPr>
              <w:spacing w:line="300" w:lineRule="auto"/>
              <w:rPr>
                <w:rFonts w:ascii="宋体" w:hAnsi="宋体"/>
                <w:szCs w:val="21"/>
              </w:rPr>
            </w:pPr>
            <w:r>
              <w:rPr>
                <w:rFonts w:ascii="宋体" w:hAnsi="宋体" w:hint="eastAsia"/>
                <w:szCs w:val="21"/>
              </w:rPr>
              <w:t>主要内容：获取词义的方法及词的意义类别。</w:t>
            </w:r>
          </w:p>
          <w:p w:rsidR="00343BAA" w:rsidRDefault="00343BAA" w:rsidP="004E0269">
            <w:pPr>
              <w:spacing w:line="300" w:lineRule="auto"/>
              <w:rPr>
                <w:rFonts w:ascii="宋体" w:hAnsi="宋体"/>
                <w:szCs w:val="21"/>
              </w:rPr>
            </w:pPr>
            <w:r>
              <w:rPr>
                <w:rFonts w:ascii="宋体" w:hAnsi="宋体" w:hint="eastAsia"/>
                <w:szCs w:val="21"/>
              </w:rPr>
              <w:t>教学要求：掌握获取词义的方法，了解词的意义类别。</w:t>
            </w:r>
          </w:p>
          <w:p w:rsidR="00343BAA" w:rsidRDefault="00343BAA" w:rsidP="004E0269">
            <w:pPr>
              <w:spacing w:line="300" w:lineRule="auto"/>
              <w:rPr>
                <w:rFonts w:ascii="宋体" w:hAnsi="宋体"/>
                <w:szCs w:val="21"/>
              </w:rPr>
            </w:pPr>
            <w:r>
              <w:rPr>
                <w:rFonts w:ascii="宋体" w:hAnsi="宋体" w:hint="eastAsia"/>
                <w:szCs w:val="21"/>
              </w:rPr>
              <w:t>教学重点：词义的获取方法。</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（十）一词多义及近义词辨析（2学时）</w:t>
            </w:r>
          </w:p>
          <w:p w:rsidR="00343BAA" w:rsidRDefault="00343BAA" w:rsidP="004E0269">
            <w:pPr>
              <w:spacing w:line="300" w:lineRule="auto"/>
              <w:rPr>
                <w:rFonts w:ascii="宋体" w:hAnsi="宋体"/>
                <w:szCs w:val="21"/>
              </w:rPr>
            </w:pPr>
            <w:r>
              <w:rPr>
                <w:rFonts w:ascii="宋体" w:hAnsi="宋体" w:hint="eastAsia"/>
                <w:szCs w:val="21"/>
              </w:rPr>
              <w:t>主要内容：一词多义现象及近义词辨析。</w:t>
            </w:r>
          </w:p>
          <w:p w:rsidR="00343BAA" w:rsidRDefault="00343BAA" w:rsidP="004E0269">
            <w:pPr>
              <w:spacing w:line="300" w:lineRule="auto"/>
              <w:rPr>
                <w:rFonts w:ascii="宋体" w:hAnsi="宋体"/>
                <w:szCs w:val="21"/>
              </w:rPr>
            </w:pPr>
            <w:r>
              <w:rPr>
                <w:rFonts w:ascii="宋体" w:hAnsi="宋体" w:hint="eastAsia"/>
                <w:szCs w:val="21"/>
              </w:rPr>
              <w:t>教学要求：了解一词多义现象、掌握近义词辨析的方法。</w:t>
            </w:r>
          </w:p>
          <w:p w:rsidR="00343BAA" w:rsidRDefault="00343BAA" w:rsidP="004E0269">
            <w:pPr>
              <w:spacing w:line="300" w:lineRule="auto"/>
              <w:rPr>
                <w:rFonts w:ascii="宋体" w:hAnsi="宋体"/>
                <w:szCs w:val="21"/>
              </w:rPr>
            </w:pPr>
            <w:r>
              <w:rPr>
                <w:rFonts w:ascii="宋体" w:hAnsi="宋体" w:hint="eastAsia"/>
                <w:szCs w:val="21"/>
              </w:rPr>
              <w:t>教学重点： 近义词辨析。</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（十一）词义的历史演变（2学时）</w:t>
            </w:r>
          </w:p>
          <w:p w:rsidR="00343BAA" w:rsidRDefault="00343BAA" w:rsidP="004E0269">
            <w:pPr>
              <w:spacing w:line="300" w:lineRule="auto"/>
              <w:rPr>
                <w:rFonts w:ascii="宋体" w:hAnsi="宋体"/>
                <w:szCs w:val="21"/>
              </w:rPr>
            </w:pPr>
            <w:r>
              <w:rPr>
                <w:rFonts w:ascii="宋体" w:hAnsi="宋体" w:hint="eastAsia"/>
                <w:szCs w:val="21"/>
              </w:rPr>
              <w:t>主要内容：词义演变。</w:t>
            </w:r>
          </w:p>
          <w:p w:rsidR="00343BAA" w:rsidRDefault="00343BAA" w:rsidP="004E0269">
            <w:pPr>
              <w:spacing w:line="300" w:lineRule="auto"/>
              <w:rPr>
                <w:rFonts w:ascii="宋体" w:hAnsi="宋体"/>
                <w:szCs w:val="21"/>
              </w:rPr>
            </w:pPr>
            <w:r>
              <w:rPr>
                <w:rFonts w:ascii="宋体" w:hAnsi="宋体" w:hint="eastAsia"/>
                <w:szCs w:val="21"/>
              </w:rPr>
              <w:t>教学要求：了解词义演变的多种情况。</w:t>
            </w:r>
          </w:p>
          <w:p w:rsidR="00343BAA" w:rsidRDefault="00343BAA" w:rsidP="004E0269">
            <w:pPr>
              <w:spacing w:line="300" w:lineRule="auto"/>
              <w:rPr>
                <w:rFonts w:ascii="宋体" w:hAnsi="宋体"/>
                <w:szCs w:val="21"/>
              </w:rPr>
            </w:pPr>
            <w:r>
              <w:rPr>
                <w:rFonts w:ascii="宋体" w:hAnsi="宋体" w:hint="eastAsia"/>
                <w:szCs w:val="21"/>
              </w:rPr>
              <w:t>教学重点：词义演变的动因和结果。</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（十二）现代汉语词汇的构成（2学时）</w:t>
            </w:r>
          </w:p>
          <w:p w:rsidR="00343BAA" w:rsidRDefault="00343BAA" w:rsidP="004E0269">
            <w:pPr>
              <w:spacing w:line="300" w:lineRule="auto"/>
              <w:rPr>
                <w:rFonts w:ascii="宋体" w:hAnsi="宋体"/>
                <w:szCs w:val="21"/>
              </w:rPr>
            </w:pPr>
            <w:r>
              <w:rPr>
                <w:rFonts w:ascii="宋体" w:hAnsi="宋体" w:hint="eastAsia"/>
                <w:szCs w:val="21"/>
              </w:rPr>
              <w:t>主要内容：词汇的构成。</w:t>
            </w:r>
          </w:p>
          <w:p w:rsidR="00343BAA" w:rsidRDefault="00343BAA" w:rsidP="004E0269">
            <w:pPr>
              <w:spacing w:line="300" w:lineRule="auto"/>
              <w:rPr>
                <w:rFonts w:ascii="宋体" w:hAnsi="宋体"/>
                <w:szCs w:val="21"/>
              </w:rPr>
            </w:pPr>
            <w:r>
              <w:rPr>
                <w:rFonts w:ascii="宋体" w:hAnsi="宋体" w:hint="eastAsia"/>
                <w:szCs w:val="21"/>
              </w:rPr>
              <w:t>教学要求：掌握几种不同类别的词汇。</w:t>
            </w:r>
          </w:p>
          <w:p w:rsidR="00343BAA" w:rsidRDefault="00343BAA" w:rsidP="004E0269">
            <w:pPr>
              <w:spacing w:line="300" w:lineRule="auto"/>
              <w:rPr>
                <w:rFonts w:ascii="宋体" w:hAnsi="宋体"/>
                <w:szCs w:val="21"/>
              </w:rPr>
            </w:pPr>
            <w:r>
              <w:rPr>
                <w:rFonts w:ascii="宋体" w:hAnsi="宋体" w:hint="eastAsia"/>
                <w:szCs w:val="21"/>
              </w:rPr>
              <w:t>教学重点： 词汇的不同类别。</w:t>
            </w:r>
          </w:p>
          <w:p w:rsidR="00343BAA" w:rsidRDefault="00343BAA" w:rsidP="004E0269">
            <w:pPr>
              <w:spacing w:line="300" w:lineRule="auto"/>
              <w:ind w:firstLineChars="150" w:firstLine="31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（十三）词汇家族的特殊成员——成语（2学时）</w:t>
            </w:r>
          </w:p>
          <w:p w:rsidR="00343BAA" w:rsidRDefault="00343BAA" w:rsidP="004E0269">
            <w:pPr>
              <w:spacing w:line="300" w:lineRule="auto"/>
              <w:rPr>
                <w:rFonts w:ascii="宋体" w:hAnsi="宋体"/>
                <w:szCs w:val="21"/>
              </w:rPr>
            </w:pPr>
            <w:r>
              <w:rPr>
                <w:rFonts w:ascii="宋体" w:hAnsi="宋体" w:hint="eastAsia"/>
                <w:szCs w:val="21"/>
              </w:rPr>
              <w:t>主要内容：汉语的成语。</w:t>
            </w:r>
          </w:p>
          <w:p w:rsidR="00343BAA" w:rsidRDefault="00343BAA" w:rsidP="004E0269">
            <w:pPr>
              <w:spacing w:line="300" w:lineRule="auto"/>
              <w:rPr>
                <w:rFonts w:ascii="宋体" w:hAnsi="宋体"/>
                <w:szCs w:val="21"/>
              </w:rPr>
            </w:pPr>
            <w:r>
              <w:rPr>
                <w:rFonts w:ascii="宋体" w:hAnsi="宋体" w:hint="eastAsia"/>
                <w:szCs w:val="21"/>
              </w:rPr>
              <w:t xml:space="preserve"> 教学要求：了解汉语中的成语。</w:t>
            </w:r>
          </w:p>
          <w:p w:rsidR="00343BAA" w:rsidRDefault="00343BAA" w:rsidP="004E0269">
            <w:pPr>
              <w:spacing w:line="300" w:lineRule="auto"/>
              <w:rPr>
                <w:rFonts w:ascii="宋体" w:hAnsi="宋体"/>
                <w:szCs w:val="21"/>
              </w:rPr>
            </w:pPr>
            <w:r>
              <w:rPr>
                <w:rFonts w:ascii="宋体" w:hAnsi="宋体" w:hint="eastAsia"/>
                <w:szCs w:val="21"/>
              </w:rPr>
              <w:t xml:space="preserve"> 教学重点：一些常用成语的意义。</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（十四）词汇家族的特殊成员——歇后语和惯用语（2学时）</w:t>
            </w:r>
          </w:p>
          <w:p w:rsidR="00343BAA" w:rsidRDefault="00343BAA" w:rsidP="004E0269">
            <w:pPr>
              <w:spacing w:line="300" w:lineRule="auto"/>
              <w:rPr>
                <w:rFonts w:ascii="宋体" w:hAnsi="宋体"/>
                <w:szCs w:val="21"/>
              </w:rPr>
            </w:pPr>
            <w:r>
              <w:rPr>
                <w:rFonts w:ascii="宋体" w:hAnsi="宋体" w:hint="eastAsia"/>
                <w:szCs w:val="21"/>
              </w:rPr>
              <w:t>主要内容：汉语的歇后语、惯用语。</w:t>
            </w:r>
          </w:p>
          <w:p w:rsidR="00343BAA" w:rsidRDefault="00343BAA" w:rsidP="004E0269">
            <w:pPr>
              <w:spacing w:line="300" w:lineRule="auto"/>
              <w:rPr>
                <w:rFonts w:ascii="宋体" w:hAnsi="宋体"/>
                <w:szCs w:val="21"/>
              </w:rPr>
            </w:pPr>
            <w:r>
              <w:rPr>
                <w:rFonts w:ascii="宋体" w:hAnsi="宋体" w:hint="eastAsia"/>
                <w:szCs w:val="21"/>
              </w:rPr>
              <w:t>教学要求：了解汉语中的歇后语、惯用语。</w:t>
            </w:r>
          </w:p>
          <w:p w:rsidR="00343BAA" w:rsidRDefault="00343BAA" w:rsidP="004E0269">
            <w:pPr>
              <w:spacing w:line="300" w:lineRule="auto"/>
              <w:ind w:firstLineChars="50" w:firstLine="105"/>
              <w:rPr>
                <w:rFonts w:ascii="宋体" w:hAnsi="宋体"/>
                <w:szCs w:val="21"/>
              </w:rPr>
            </w:pPr>
            <w:r>
              <w:rPr>
                <w:rFonts w:ascii="宋体" w:hAnsi="宋体" w:hint="eastAsia"/>
                <w:szCs w:val="21"/>
              </w:rPr>
              <w:t>教学重点：一些常用歇后语和惯用语的意义。</w:t>
            </w:r>
          </w:p>
          <w:p w:rsidR="00343BAA" w:rsidRDefault="00343BAA" w:rsidP="004E0269">
            <w:pPr>
              <w:spacing w:line="300" w:lineRule="auto"/>
              <w:ind w:firstLineChars="50" w:firstLine="105"/>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（十五）词汇的发展和规范（2学时）</w:t>
            </w:r>
          </w:p>
          <w:p w:rsidR="00343BAA" w:rsidRDefault="00343BAA" w:rsidP="004E0269">
            <w:pPr>
              <w:spacing w:line="300" w:lineRule="auto"/>
              <w:rPr>
                <w:rFonts w:ascii="宋体" w:hAnsi="宋体"/>
                <w:szCs w:val="21"/>
              </w:rPr>
            </w:pPr>
            <w:r>
              <w:rPr>
                <w:rFonts w:ascii="宋体" w:hAnsi="宋体" w:hint="eastAsia"/>
                <w:szCs w:val="21"/>
              </w:rPr>
              <w:lastRenderedPageBreak/>
              <w:t>主要内容：词汇的发展和规范。</w:t>
            </w:r>
          </w:p>
          <w:p w:rsidR="00343BAA" w:rsidRDefault="00343BAA" w:rsidP="004E0269">
            <w:pPr>
              <w:spacing w:line="300" w:lineRule="auto"/>
              <w:rPr>
                <w:rFonts w:ascii="宋体" w:hAnsi="宋体"/>
                <w:szCs w:val="21"/>
              </w:rPr>
            </w:pPr>
            <w:r>
              <w:rPr>
                <w:rFonts w:ascii="宋体" w:hAnsi="宋体" w:hint="eastAsia"/>
                <w:szCs w:val="21"/>
              </w:rPr>
              <w:t>教学要求：了解词汇发展的规律和特点。</w:t>
            </w:r>
          </w:p>
          <w:p w:rsidR="00343BAA" w:rsidRDefault="00343BAA" w:rsidP="004E0269">
            <w:pPr>
              <w:spacing w:line="300" w:lineRule="auto"/>
              <w:rPr>
                <w:rFonts w:ascii="宋体" w:hAnsi="宋体"/>
                <w:szCs w:val="21"/>
              </w:rPr>
            </w:pPr>
            <w:r>
              <w:rPr>
                <w:rFonts w:ascii="宋体" w:hAnsi="宋体" w:hint="eastAsia"/>
                <w:szCs w:val="21"/>
              </w:rPr>
              <w:t>教学重点：新词增加、旧词消亡的现象及成因。</w:t>
            </w:r>
          </w:p>
          <w:p w:rsidR="00343BAA" w:rsidRDefault="00343BAA" w:rsidP="004E0269">
            <w:pPr>
              <w:spacing w:line="300" w:lineRule="auto"/>
              <w:ind w:firstLineChars="100" w:firstLine="21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（十六）现代汉语新词语（2学时）</w:t>
            </w:r>
          </w:p>
          <w:p w:rsidR="00343BAA" w:rsidRDefault="00343BAA" w:rsidP="004E0269">
            <w:pPr>
              <w:spacing w:line="300" w:lineRule="auto"/>
              <w:rPr>
                <w:rFonts w:ascii="宋体" w:hAnsi="宋体"/>
                <w:szCs w:val="21"/>
              </w:rPr>
            </w:pPr>
            <w:r>
              <w:rPr>
                <w:rFonts w:ascii="宋体" w:hAnsi="宋体" w:hint="eastAsia"/>
                <w:szCs w:val="21"/>
              </w:rPr>
              <w:t>主要内容：现代汉语新词语的构成。</w:t>
            </w:r>
          </w:p>
          <w:p w:rsidR="00343BAA" w:rsidRDefault="00343BAA" w:rsidP="004E0269">
            <w:pPr>
              <w:spacing w:line="300" w:lineRule="auto"/>
              <w:rPr>
                <w:rFonts w:ascii="宋体" w:hAnsi="宋体"/>
                <w:szCs w:val="21"/>
              </w:rPr>
            </w:pPr>
            <w:r>
              <w:rPr>
                <w:rFonts w:ascii="宋体" w:hAnsi="宋体" w:hint="eastAsia"/>
                <w:szCs w:val="21"/>
              </w:rPr>
              <w:t>教学要求：了解现代汉语新词语的类别、科学评价和规范新词语。</w:t>
            </w:r>
          </w:p>
          <w:p w:rsidR="00343BAA" w:rsidRDefault="00343BAA" w:rsidP="004E0269">
            <w:pPr>
              <w:spacing w:line="300" w:lineRule="auto"/>
              <w:rPr>
                <w:rFonts w:ascii="宋体" w:hAnsi="宋体"/>
                <w:szCs w:val="21"/>
              </w:rPr>
            </w:pPr>
            <w:r>
              <w:rPr>
                <w:rFonts w:ascii="宋体" w:hAnsi="宋体" w:hint="eastAsia"/>
                <w:szCs w:val="21"/>
              </w:rPr>
              <w:t>教学重点：如何对待新词语。</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b/>
                <w:szCs w:val="21"/>
              </w:rPr>
              <w:t>五、教材与学习资源</w:t>
            </w:r>
          </w:p>
          <w:p w:rsidR="00343BAA" w:rsidRDefault="00343BAA" w:rsidP="004E0269">
            <w:pPr>
              <w:spacing w:line="300" w:lineRule="auto"/>
              <w:rPr>
                <w:rFonts w:ascii="宋体" w:hAnsi="宋体"/>
                <w:szCs w:val="21"/>
              </w:rPr>
            </w:pPr>
            <w:r>
              <w:rPr>
                <w:rFonts w:ascii="宋体" w:hAnsi="宋体" w:hint="eastAsia"/>
                <w:szCs w:val="21"/>
              </w:rPr>
              <w:t>教材：自编讲义。</w:t>
            </w:r>
          </w:p>
          <w:p w:rsidR="00343BAA" w:rsidRDefault="00343BAA" w:rsidP="004E0269">
            <w:pPr>
              <w:spacing w:line="300" w:lineRule="auto"/>
              <w:rPr>
                <w:rFonts w:ascii="宋体" w:hAnsi="宋体"/>
                <w:szCs w:val="21"/>
              </w:rPr>
            </w:pPr>
            <w:r>
              <w:rPr>
                <w:rFonts w:ascii="宋体" w:hAnsi="宋体" w:hint="eastAsia"/>
                <w:szCs w:val="21"/>
              </w:rPr>
              <w:t>学习资源：</w:t>
            </w:r>
          </w:p>
          <w:p w:rsidR="00343BAA" w:rsidRDefault="00343BAA" w:rsidP="004E0269">
            <w:pPr>
              <w:spacing w:line="300" w:lineRule="auto"/>
              <w:rPr>
                <w:rFonts w:ascii="宋体" w:hAnsi="宋体"/>
                <w:szCs w:val="21"/>
              </w:rPr>
            </w:pPr>
            <w:r>
              <w:rPr>
                <w:rFonts w:ascii="宋体" w:hAnsi="宋体" w:hint="eastAsia"/>
                <w:szCs w:val="21"/>
              </w:rPr>
              <w:t>《汉字应用通则》，王宁主编，春风文艺出版社，1999。</w:t>
            </w:r>
          </w:p>
          <w:p w:rsidR="00343BAA" w:rsidRDefault="00343BAA" w:rsidP="004E0269">
            <w:pPr>
              <w:spacing w:line="300" w:lineRule="auto"/>
              <w:rPr>
                <w:rFonts w:ascii="宋体" w:hAnsi="宋体"/>
                <w:szCs w:val="21"/>
              </w:rPr>
            </w:pPr>
            <w:r>
              <w:rPr>
                <w:rFonts w:ascii="宋体" w:hAnsi="宋体" w:hint="eastAsia"/>
                <w:szCs w:val="21"/>
              </w:rPr>
              <w:t>《汉字通论》，邹晓丽主编，沈阳出版社，2004。</w:t>
            </w:r>
          </w:p>
          <w:p w:rsidR="00343BAA" w:rsidRDefault="00343BAA" w:rsidP="004E0269">
            <w:pPr>
              <w:spacing w:line="300" w:lineRule="auto"/>
              <w:rPr>
                <w:rFonts w:ascii="宋体" w:hAnsi="宋体"/>
                <w:szCs w:val="21"/>
              </w:rPr>
            </w:pPr>
            <w:r>
              <w:rPr>
                <w:rFonts w:ascii="宋体" w:hAnsi="宋体" w:hint="eastAsia"/>
                <w:szCs w:val="21"/>
              </w:rPr>
              <w:t>《现代汉语词汇学》，葛本仪，山东人民出版社，2004。</w:t>
            </w:r>
          </w:p>
          <w:p w:rsidR="00343BAA" w:rsidRDefault="00343BAA" w:rsidP="004E0269">
            <w:pPr>
              <w:spacing w:line="300" w:lineRule="auto"/>
              <w:rPr>
                <w:rFonts w:ascii="宋体" w:hAnsi="宋体"/>
                <w:b/>
                <w:szCs w:val="21"/>
              </w:rPr>
            </w:pPr>
          </w:p>
          <w:p w:rsidR="00343BAA" w:rsidRDefault="00343BAA" w:rsidP="004E0269">
            <w:pPr>
              <w:spacing w:line="300" w:lineRule="auto"/>
              <w:rPr>
                <w:rFonts w:ascii="宋体" w:hAnsi="宋体"/>
                <w:b/>
                <w:szCs w:val="21"/>
              </w:rPr>
            </w:pPr>
            <w:r>
              <w:rPr>
                <w:rFonts w:ascii="宋体" w:hAnsi="宋体" w:hint="eastAsia"/>
                <w:b/>
                <w:szCs w:val="21"/>
              </w:rPr>
              <w:t>六、考核方式</w:t>
            </w:r>
          </w:p>
          <w:p w:rsidR="00343BAA" w:rsidRDefault="00343BAA" w:rsidP="004E0269">
            <w:pPr>
              <w:spacing w:line="300" w:lineRule="auto"/>
              <w:ind w:firstLineChars="200" w:firstLine="420"/>
              <w:rPr>
                <w:rFonts w:ascii="宋体" w:hAnsi="宋体"/>
                <w:szCs w:val="21"/>
              </w:rPr>
            </w:pPr>
            <w:r>
              <w:rPr>
                <w:rFonts w:ascii="宋体" w:hAnsi="宋体" w:hint="eastAsia"/>
                <w:szCs w:val="21"/>
              </w:rPr>
              <w:t>考试。平时成绩占50%，期末成绩占50%。</w:t>
            </w:r>
          </w:p>
          <w:p w:rsidR="00343BAA" w:rsidRDefault="00343BAA" w:rsidP="004E0269">
            <w:pPr>
              <w:spacing w:line="300" w:lineRule="auto"/>
              <w:ind w:firstLine="480"/>
              <w:rPr>
                <w:rFonts w:ascii="宋体" w:hAnsi="宋体"/>
                <w:sz w:val="24"/>
              </w:rPr>
            </w:pPr>
          </w:p>
        </w:tc>
      </w:tr>
    </w:tbl>
    <w:p w:rsidR="00343BAA" w:rsidRDefault="00343BAA" w:rsidP="00343BAA">
      <w:pPr>
        <w:rPr>
          <w:rFonts w:ascii="宋体" w:hAnsi="宋体"/>
          <w:sz w:val="24"/>
        </w:rPr>
      </w:pPr>
      <w:r>
        <w:rPr>
          <w:rFonts w:ascii="宋体" w:hAnsi="宋体" w:hint="eastAsia"/>
          <w:sz w:val="24"/>
        </w:rPr>
        <w:lastRenderedPageBreak/>
        <w:t xml:space="preserve"> </w:t>
      </w:r>
    </w:p>
    <w:p w:rsidR="00343BAA" w:rsidRDefault="00343BAA" w:rsidP="00343BAA">
      <w:pPr>
        <w:rPr>
          <w:b/>
          <w:sz w:val="24"/>
        </w:rPr>
      </w:pPr>
    </w:p>
    <w:p w:rsidR="00343BAA" w:rsidRDefault="00343BAA" w:rsidP="00343BAA">
      <w:pPr>
        <w:jc w:val="center"/>
        <w:rPr>
          <w:b/>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b/>
                <w:sz w:val="28"/>
                <w:szCs w:val="28"/>
              </w:rPr>
            </w:pPr>
            <w:r>
              <w:rPr>
                <w:rFonts w:hint="eastAsia"/>
                <w:b/>
                <w:sz w:val="28"/>
                <w:szCs w:val="28"/>
              </w:rPr>
              <w:t>时事专题</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jc w:val="center"/>
              <w:rPr>
                <w:b/>
                <w:sz w:val="24"/>
              </w:rPr>
            </w:pPr>
            <w:r>
              <w:rPr>
                <w:b/>
                <w:sz w:val="24"/>
              </w:rPr>
              <w:t>Topics on Current Affairs</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hint="eastAsia"/>
                <w:b/>
                <w:sz w:val="24"/>
              </w:rPr>
              <w:t>课程编号</w:t>
            </w:r>
            <w:r>
              <w:rPr>
                <w:b/>
                <w:sz w:val="24"/>
              </w:rPr>
              <w:t>]</w:t>
            </w:r>
            <w:r>
              <w:rPr>
                <w:sz w:val="24"/>
              </w:rPr>
              <w:t xml:space="preserve"> 050102029</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课程类别</w:t>
            </w:r>
            <w:r>
              <w:rPr>
                <w:b/>
                <w:sz w:val="24"/>
              </w:rPr>
              <w:t xml:space="preserve">] </w:t>
            </w:r>
            <w:r>
              <w:rPr>
                <w:rFonts w:hint="eastAsia"/>
                <w:sz w:val="24"/>
              </w:rPr>
              <w:t>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hint="eastAsia"/>
                <w:b/>
                <w:sz w:val="24"/>
              </w:rPr>
              <w:t>学分数</w:t>
            </w:r>
            <w:r>
              <w:rPr>
                <w:b/>
                <w:sz w:val="24"/>
              </w:rPr>
              <w:t xml:space="preserve">] </w:t>
            </w:r>
            <w:r>
              <w:rPr>
                <w:sz w:val="24"/>
              </w:rPr>
              <w:t>2</w:t>
            </w:r>
            <w:r>
              <w:rPr>
                <w:rFonts w:hint="eastAsia"/>
                <w:sz w:val="24"/>
              </w:rPr>
              <w:t>学分</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适用专业</w:t>
            </w:r>
            <w:r>
              <w:rPr>
                <w:b/>
                <w:sz w:val="24"/>
              </w:rPr>
              <w:t xml:space="preserve">] </w:t>
            </w:r>
            <w:r>
              <w:rPr>
                <w:rFonts w:hint="eastAsia"/>
                <w:sz w:val="24"/>
              </w:rPr>
              <w:t>汉语言</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hint="eastAsia"/>
                <w:b/>
                <w:sz w:val="24"/>
              </w:rPr>
              <w:t>学时数</w:t>
            </w:r>
            <w:r>
              <w:rPr>
                <w:b/>
                <w:sz w:val="24"/>
              </w:rPr>
              <w:t>]</w:t>
            </w:r>
            <w:r>
              <w:rPr>
                <w:sz w:val="24"/>
              </w:rPr>
              <w:t xml:space="preserve"> 32</w:t>
            </w:r>
            <w:r>
              <w:rPr>
                <w:rFonts w:hint="eastAsia"/>
                <w:sz w:val="24"/>
              </w:rPr>
              <w:t>学时</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开设学期</w:t>
            </w:r>
            <w:r>
              <w:rPr>
                <w:b/>
                <w:sz w:val="24"/>
              </w:rPr>
              <w:t>]</w:t>
            </w:r>
            <w:r>
              <w:rPr>
                <w:sz w:val="24"/>
              </w:rPr>
              <w:t xml:space="preserve"> </w:t>
            </w:r>
            <w:r>
              <w:rPr>
                <w:rFonts w:hint="eastAsia"/>
                <w:sz w:val="24"/>
              </w:rPr>
              <w:t>春季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吴成年</w:t>
            </w:r>
          </w:p>
        </w:tc>
        <w:tc>
          <w:tcPr>
            <w:tcW w:w="4762" w:type="dxa"/>
            <w:tcBorders>
              <w:top w:val="nil"/>
              <w:left w:val="nil"/>
              <w:bottom w:val="nil"/>
              <w:right w:val="single" w:sz="4" w:space="0" w:color="auto"/>
            </w:tcBorders>
          </w:tcPr>
          <w:p w:rsidR="00343BAA" w:rsidRDefault="00343BAA" w:rsidP="004E0269">
            <w:pPr>
              <w:spacing w:line="360" w:lineRule="auto"/>
              <w:rPr>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wuchengnian@bnu.edu.cn</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343BAA">
            <w:pPr>
              <w:numPr>
                <w:ilvl w:val="0"/>
                <w:numId w:val="54"/>
              </w:numPr>
              <w:spacing w:line="300" w:lineRule="auto"/>
              <w:rPr>
                <w:rFonts w:ascii="宋体" w:hAnsi="宋体"/>
                <w:b/>
                <w:szCs w:val="21"/>
              </w:rPr>
            </w:pPr>
            <w:r>
              <w:rPr>
                <w:rFonts w:ascii="宋体" w:hAnsi="宋体" w:hint="eastAsia"/>
                <w:b/>
                <w:szCs w:val="21"/>
              </w:rPr>
              <w:t>教学目标</w:t>
            </w:r>
          </w:p>
          <w:p w:rsidR="00343BAA" w:rsidRDefault="00343BAA" w:rsidP="004E0269">
            <w:pPr>
              <w:spacing w:line="300" w:lineRule="auto"/>
              <w:ind w:firstLineChars="200" w:firstLine="420"/>
              <w:rPr>
                <w:rFonts w:ascii="宋体" w:hAnsi="宋体"/>
                <w:szCs w:val="21"/>
              </w:rPr>
            </w:pPr>
            <w:r>
              <w:rPr>
                <w:rFonts w:ascii="宋体" w:hAnsi="宋体" w:hint="eastAsia"/>
                <w:szCs w:val="21"/>
              </w:rPr>
              <w:t>本课程通过对与中国社会生活密切相关的16个重要话题的学习与讨论，使学生了解当前中国社会重要专题的主要内容和主要观点，从而加深对中国社会与国情的认识与理解，进一步培养学生的跨文化交际意识与能力。</w:t>
            </w:r>
          </w:p>
          <w:p w:rsidR="00343BAA" w:rsidRDefault="00343BAA" w:rsidP="004E0269">
            <w:pPr>
              <w:spacing w:line="300" w:lineRule="auto"/>
              <w:ind w:left="780"/>
              <w:rPr>
                <w:rFonts w:ascii="宋体" w:hAnsi="宋体"/>
                <w:szCs w:val="21"/>
              </w:rPr>
            </w:pPr>
          </w:p>
          <w:p w:rsidR="00343BAA" w:rsidRDefault="00343BAA" w:rsidP="00343BAA">
            <w:pPr>
              <w:numPr>
                <w:ilvl w:val="0"/>
                <w:numId w:val="54"/>
              </w:numPr>
              <w:spacing w:line="300" w:lineRule="auto"/>
              <w:rPr>
                <w:rFonts w:ascii="宋体" w:hAnsi="宋体"/>
                <w:b/>
                <w:szCs w:val="21"/>
              </w:rPr>
            </w:pPr>
            <w:r>
              <w:rPr>
                <w:rFonts w:ascii="宋体" w:hAnsi="宋体" w:hint="eastAsia"/>
                <w:b/>
                <w:szCs w:val="21"/>
              </w:rPr>
              <w:lastRenderedPageBreak/>
              <w:t>教学内容和学时分配</w:t>
            </w:r>
          </w:p>
          <w:p w:rsidR="00343BAA" w:rsidRDefault="00343BAA" w:rsidP="004E0269">
            <w:pPr>
              <w:spacing w:line="300" w:lineRule="auto"/>
              <w:rPr>
                <w:rFonts w:ascii="宋体" w:hAnsi="宋体"/>
                <w:szCs w:val="21"/>
              </w:rPr>
            </w:pPr>
            <w:r>
              <w:rPr>
                <w:rFonts w:ascii="宋体" w:hAnsi="宋体" w:hint="eastAsia"/>
                <w:szCs w:val="21"/>
              </w:rPr>
              <w:t>（一）国外一流大学怎样培养创新人才  （2学时）</w:t>
            </w:r>
          </w:p>
          <w:p w:rsidR="00343BAA" w:rsidRDefault="00343BAA" w:rsidP="004E0269">
            <w:pPr>
              <w:spacing w:line="300" w:lineRule="auto"/>
              <w:rPr>
                <w:rFonts w:ascii="宋体" w:hAnsi="宋体"/>
                <w:szCs w:val="21"/>
              </w:rPr>
            </w:pPr>
            <w:r>
              <w:rPr>
                <w:rFonts w:ascii="宋体" w:hAnsi="宋体" w:hint="eastAsia"/>
                <w:szCs w:val="21"/>
              </w:rPr>
              <w:t>主要内容：创新人才培养的四个方面的内容。</w:t>
            </w:r>
          </w:p>
          <w:p w:rsidR="00343BAA" w:rsidRDefault="00343BAA" w:rsidP="004E0269">
            <w:pPr>
              <w:spacing w:line="300" w:lineRule="auto"/>
              <w:rPr>
                <w:rFonts w:ascii="宋体" w:hAnsi="宋体"/>
                <w:szCs w:val="21"/>
              </w:rPr>
            </w:pPr>
            <w:r>
              <w:rPr>
                <w:rFonts w:ascii="宋体" w:hAnsi="宋体" w:hint="eastAsia"/>
                <w:szCs w:val="21"/>
              </w:rPr>
              <w:t>教学要求：了解本文的主要观点，并能对这些观点进行讨论，谈谈自己的看法。</w:t>
            </w:r>
          </w:p>
          <w:p w:rsidR="00343BAA" w:rsidRDefault="00343BAA" w:rsidP="004E0269">
            <w:pPr>
              <w:spacing w:line="300" w:lineRule="auto"/>
              <w:rPr>
                <w:rFonts w:ascii="宋体" w:hAnsi="宋体"/>
                <w:szCs w:val="21"/>
              </w:rPr>
            </w:pPr>
            <w:r>
              <w:rPr>
                <w:rFonts w:ascii="宋体" w:hAnsi="宋体" w:hint="eastAsia"/>
                <w:szCs w:val="21"/>
              </w:rPr>
              <w:t>重点、难点：结合本文的观点发表自己的见解。</w:t>
            </w:r>
          </w:p>
          <w:p w:rsidR="00343BAA" w:rsidRDefault="00343BAA" w:rsidP="004E0269">
            <w:pPr>
              <w:spacing w:line="300" w:lineRule="auto"/>
              <w:rPr>
                <w:rFonts w:ascii="宋体" w:hAnsi="宋体"/>
                <w:szCs w:val="21"/>
              </w:rPr>
            </w:pPr>
            <w:r>
              <w:rPr>
                <w:rFonts w:ascii="宋体" w:hAnsi="宋体" w:hint="eastAsia"/>
                <w:szCs w:val="21"/>
              </w:rPr>
              <w:t>其他教学环节：分组讨论；课外泛读相关材料。</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（二）你低碳旅游了吗 （2学时）</w:t>
            </w:r>
          </w:p>
          <w:p w:rsidR="00343BAA" w:rsidRDefault="00343BAA" w:rsidP="004E0269">
            <w:pPr>
              <w:spacing w:line="300" w:lineRule="auto"/>
              <w:rPr>
                <w:rFonts w:ascii="宋体" w:hAnsi="宋体"/>
                <w:szCs w:val="21"/>
              </w:rPr>
            </w:pPr>
            <w:r>
              <w:rPr>
                <w:rFonts w:ascii="宋体" w:hAnsi="宋体" w:hint="eastAsia"/>
                <w:szCs w:val="21"/>
              </w:rPr>
              <w:t>主要内容：“低碳”成为青年旅游新时尚；低碳旅游推动上游产业低碳化；低碳旅游没有想象的那么难。</w:t>
            </w:r>
          </w:p>
          <w:p w:rsidR="00343BAA" w:rsidRDefault="00343BAA" w:rsidP="004E0269">
            <w:pPr>
              <w:spacing w:line="300" w:lineRule="auto"/>
              <w:rPr>
                <w:rFonts w:ascii="宋体" w:hAnsi="宋体"/>
                <w:szCs w:val="21"/>
              </w:rPr>
            </w:pPr>
            <w:r>
              <w:rPr>
                <w:rFonts w:ascii="宋体" w:hAnsi="宋体" w:hint="eastAsia"/>
                <w:szCs w:val="21"/>
              </w:rPr>
              <w:t>教学要求：了解当前中国低碳旅游的现状与主要观点，并能够结合课文观点谈谈参与低碳旅游的经历。</w:t>
            </w:r>
          </w:p>
          <w:p w:rsidR="00343BAA" w:rsidRDefault="00343BAA" w:rsidP="004E0269">
            <w:pPr>
              <w:spacing w:line="300" w:lineRule="auto"/>
              <w:rPr>
                <w:rFonts w:ascii="宋体" w:hAnsi="宋体"/>
                <w:szCs w:val="21"/>
              </w:rPr>
            </w:pPr>
            <w:r>
              <w:rPr>
                <w:rFonts w:ascii="宋体" w:hAnsi="宋体" w:hint="eastAsia"/>
                <w:szCs w:val="21"/>
              </w:rPr>
              <w:t>重点、难点：有关低碳旅游的新词语、新观点。</w:t>
            </w:r>
          </w:p>
          <w:p w:rsidR="00343BAA" w:rsidRDefault="00343BAA" w:rsidP="004E0269">
            <w:pPr>
              <w:spacing w:line="300" w:lineRule="auto"/>
              <w:rPr>
                <w:rFonts w:ascii="宋体" w:hAnsi="宋体"/>
                <w:szCs w:val="21"/>
              </w:rPr>
            </w:pPr>
            <w:r>
              <w:rPr>
                <w:rFonts w:ascii="宋体" w:hAnsi="宋体" w:hint="eastAsia"/>
                <w:szCs w:val="21"/>
              </w:rPr>
              <w:t>其他教学环节：分组讨论；课外泛读相关材料。</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（三）中国80后留学生五大族群的美国梦  （2学时）</w:t>
            </w:r>
          </w:p>
          <w:p w:rsidR="00343BAA" w:rsidRDefault="00343BAA" w:rsidP="004E0269">
            <w:pPr>
              <w:spacing w:line="300" w:lineRule="auto"/>
              <w:rPr>
                <w:rFonts w:ascii="宋体" w:hAnsi="宋体"/>
                <w:szCs w:val="21"/>
              </w:rPr>
            </w:pPr>
            <w:r>
              <w:rPr>
                <w:rFonts w:ascii="宋体" w:hAnsi="宋体" w:hint="eastAsia"/>
                <w:szCs w:val="21"/>
              </w:rPr>
              <w:t>主要内容：中国80后留学生五大族群的现状与看法。</w:t>
            </w:r>
          </w:p>
          <w:p w:rsidR="00343BAA" w:rsidRDefault="00343BAA" w:rsidP="004E0269">
            <w:pPr>
              <w:spacing w:line="300" w:lineRule="auto"/>
              <w:rPr>
                <w:rFonts w:ascii="宋体" w:hAnsi="宋体"/>
                <w:szCs w:val="21"/>
              </w:rPr>
            </w:pPr>
            <w:r>
              <w:rPr>
                <w:rFonts w:ascii="宋体" w:hAnsi="宋体" w:hint="eastAsia"/>
                <w:szCs w:val="21"/>
              </w:rPr>
              <w:t>教学要求：了解当前中国学生赴海外留学的各种族群的状况及他们对留学的看法，并能够结合课文观点谈谈自己对留学的看法。</w:t>
            </w:r>
          </w:p>
          <w:p w:rsidR="00343BAA" w:rsidRDefault="00343BAA" w:rsidP="004E0269">
            <w:pPr>
              <w:spacing w:line="300" w:lineRule="auto"/>
              <w:rPr>
                <w:rFonts w:ascii="宋体" w:hAnsi="宋体"/>
                <w:szCs w:val="21"/>
              </w:rPr>
            </w:pPr>
            <w:r>
              <w:rPr>
                <w:rFonts w:ascii="宋体" w:hAnsi="宋体" w:hint="eastAsia"/>
                <w:szCs w:val="21"/>
              </w:rPr>
              <w:t>重点、难点：有关留学的新词语、新观点。</w:t>
            </w:r>
          </w:p>
          <w:p w:rsidR="00343BAA" w:rsidRDefault="00343BAA" w:rsidP="004E0269">
            <w:pPr>
              <w:spacing w:line="300" w:lineRule="auto"/>
              <w:rPr>
                <w:rFonts w:ascii="宋体" w:hAnsi="宋体"/>
                <w:szCs w:val="21"/>
              </w:rPr>
            </w:pPr>
            <w:r>
              <w:rPr>
                <w:rFonts w:ascii="宋体" w:hAnsi="宋体" w:hint="eastAsia"/>
                <w:szCs w:val="21"/>
              </w:rPr>
              <w:t>其他教学环节：分组讨论；课外泛读相关材料。</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（四）电子阅读：细碎的文字依赖 （2学时）</w:t>
            </w:r>
          </w:p>
          <w:p w:rsidR="00343BAA" w:rsidRDefault="00343BAA" w:rsidP="004E0269">
            <w:pPr>
              <w:spacing w:line="300" w:lineRule="auto"/>
              <w:rPr>
                <w:rFonts w:ascii="宋体" w:hAnsi="宋体"/>
                <w:szCs w:val="21"/>
              </w:rPr>
            </w:pPr>
            <w:r>
              <w:rPr>
                <w:rFonts w:ascii="宋体" w:hAnsi="宋体" w:hint="eastAsia"/>
                <w:szCs w:val="21"/>
              </w:rPr>
              <w:t>主要内容：电子阅读的现状与影响。</w:t>
            </w:r>
          </w:p>
          <w:p w:rsidR="00343BAA" w:rsidRDefault="00343BAA" w:rsidP="004E0269">
            <w:pPr>
              <w:spacing w:line="300" w:lineRule="auto"/>
              <w:rPr>
                <w:rFonts w:ascii="宋体" w:hAnsi="宋体"/>
                <w:szCs w:val="21"/>
              </w:rPr>
            </w:pPr>
            <w:r>
              <w:rPr>
                <w:rFonts w:ascii="宋体" w:hAnsi="宋体" w:hint="eastAsia"/>
                <w:szCs w:val="21"/>
              </w:rPr>
              <w:t>教学要求：了解当前电子阅读对年轻人生活的影响与未来发展前景，并能够结合课文观点谈谈对电子阅读的看法。</w:t>
            </w:r>
          </w:p>
          <w:p w:rsidR="00343BAA" w:rsidRDefault="00343BAA" w:rsidP="004E0269">
            <w:pPr>
              <w:spacing w:line="300" w:lineRule="auto"/>
              <w:rPr>
                <w:rFonts w:ascii="宋体" w:hAnsi="宋体"/>
                <w:szCs w:val="21"/>
              </w:rPr>
            </w:pPr>
            <w:r>
              <w:rPr>
                <w:rFonts w:ascii="宋体" w:hAnsi="宋体" w:hint="eastAsia"/>
                <w:szCs w:val="21"/>
              </w:rPr>
              <w:t>重点、难点：有关电子阅读的新词语、主要观点。</w:t>
            </w:r>
          </w:p>
          <w:p w:rsidR="00343BAA" w:rsidRDefault="00343BAA" w:rsidP="004E0269">
            <w:pPr>
              <w:spacing w:line="300" w:lineRule="auto"/>
              <w:rPr>
                <w:rFonts w:ascii="宋体" w:hAnsi="宋体"/>
                <w:szCs w:val="21"/>
              </w:rPr>
            </w:pPr>
            <w:r>
              <w:rPr>
                <w:rFonts w:ascii="宋体" w:hAnsi="宋体" w:hint="eastAsia"/>
                <w:szCs w:val="21"/>
              </w:rPr>
              <w:t>其他教学环节：分组讨论；课外泛读相关材料。</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（五）我的餐桌我做主 （2学时）</w:t>
            </w:r>
          </w:p>
          <w:p w:rsidR="00343BAA" w:rsidRDefault="00343BAA" w:rsidP="004E0269">
            <w:pPr>
              <w:spacing w:line="300" w:lineRule="auto"/>
              <w:rPr>
                <w:rFonts w:ascii="宋体" w:hAnsi="宋体"/>
                <w:szCs w:val="21"/>
              </w:rPr>
            </w:pPr>
            <w:r>
              <w:rPr>
                <w:rFonts w:ascii="宋体" w:hAnsi="宋体" w:hint="eastAsia"/>
                <w:szCs w:val="21"/>
              </w:rPr>
              <w:t>主要内容：当前中国人的餐饮生活和观念。</w:t>
            </w:r>
          </w:p>
          <w:p w:rsidR="00343BAA" w:rsidRDefault="00343BAA" w:rsidP="004E0269">
            <w:pPr>
              <w:spacing w:line="300" w:lineRule="auto"/>
              <w:rPr>
                <w:rFonts w:ascii="宋体" w:hAnsi="宋体"/>
                <w:szCs w:val="21"/>
              </w:rPr>
            </w:pPr>
            <w:r>
              <w:rPr>
                <w:rFonts w:ascii="宋体" w:hAnsi="宋体" w:hint="eastAsia"/>
                <w:szCs w:val="21"/>
              </w:rPr>
              <w:t>教学要求：了解当前中国人的餐饮生活状况与饮食观念，并能够结合课文观点谈谈对饮食健康的看法。</w:t>
            </w:r>
          </w:p>
          <w:p w:rsidR="00343BAA" w:rsidRDefault="00343BAA" w:rsidP="004E0269">
            <w:pPr>
              <w:spacing w:line="300" w:lineRule="auto"/>
              <w:rPr>
                <w:rFonts w:ascii="宋体" w:hAnsi="宋体"/>
                <w:szCs w:val="21"/>
              </w:rPr>
            </w:pPr>
            <w:r>
              <w:rPr>
                <w:rFonts w:ascii="宋体" w:hAnsi="宋体" w:hint="eastAsia"/>
                <w:szCs w:val="21"/>
              </w:rPr>
              <w:t>重点、难点：有关餐饮生活的新词语、主要观点。</w:t>
            </w:r>
          </w:p>
          <w:p w:rsidR="00343BAA" w:rsidRDefault="00343BAA" w:rsidP="004E0269">
            <w:pPr>
              <w:spacing w:line="300" w:lineRule="auto"/>
              <w:rPr>
                <w:rFonts w:ascii="宋体" w:hAnsi="宋体"/>
                <w:szCs w:val="21"/>
              </w:rPr>
            </w:pPr>
            <w:r>
              <w:rPr>
                <w:rFonts w:ascii="宋体" w:hAnsi="宋体" w:hint="eastAsia"/>
                <w:szCs w:val="21"/>
              </w:rPr>
              <w:t>其他教学环节：分组讨论；课外泛读相关材料。</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（六）昔日东亚病夫  今朝健康中国 （2学时）</w:t>
            </w:r>
          </w:p>
          <w:p w:rsidR="00343BAA" w:rsidRDefault="00343BAA" w:rsidP="004E0269">
            <w:pPr>
              <w:spacing w:line="300" w:lineRule="auto"/>
              <w:rPr>
                <w:rFonts w:ascii="宋体" w:hAnsi="宋体"/>
                <w:szCs w:val="21"/>
              </w:rPr>
            </w:pPr>
            <w:r>
              <w:rPr>
                <w:rFonts w:ascii="宋体" w:hAnsi="宋体" w:hint="eastAsia"/>
                <w:szCs w:val="21"/>
              </w:rPr>
              <w:t>主要内容：当前中国医疗改革所带来的重大变化。</w:t>
            </w:r>
          </w:p>
          <w:p w:rsidR="00343BAA" w:rsidRDefault="00343BAA" w:rsidP="004E0269">
            <w:pPr>
              <w:spacing w:line="300" w:lineRule="auto"/>
              <w:rPr>
                <w:rFonts w:ascii="宋体" w:hAnsi="宋体"/>
                <w:szCs w:val="21"/>
              </w:rPr>
            </w:pPr>
            <w:r>
              <w:rPr>
                <w:rFonts w:ascii="宋体" w:hAnsi="宋体" w:hint="eastAsia"/>
                <w:szCs w:val="21"/>
              </w:rPr>
              <w:lastRenderedPageBreak/>
              <w:t>教学要求：了解当前中国人医疗改革的现状及其带来的重大意义，并能够结合课文观点谈谈对医疗改革的看法。</w:t>
            </w:r>
          </w:p>
          <w:p w:rsidR="00343BAA" w:rsidRDefault="00343BAA" w:rsidP="004E0269">
            <w:pPr>
              <w:spacing w:line="300" w:lineRule="auto"/>
              <w:rPr>
                <w:rFonts w:ascii="宋体" w:hAnsi="宋体"/>
                <w:szCs w:val="21"/>
              </w:rPr>
            </w:pPr>
            <w:r>
              <w:rPr>
                <w:rFonts w:ascii="宋体" w:hAnsi="宋体" w:hint="eastAsia"/>
                <w:szCs w:val="21"/>
              </w:rPr>
              <w:t>重点、难点：有关医疗改革的新词语、主要观点。</w:t>
            </w:r>
          </w:p>
          <w:p w:rsidR="00343BAA" w:rsidRDefault="00343BAA" w:rsidP="004E0269">
            <w:pPr>
              <w:spacing w:line="300" w:lineRule="auto"/>
              <w:rPr>
                <w:rFonts w:ascii="宋体" w:hAnsi="宋体"/>
                <w:szCs w:val="21"/>
              </w:rPr>
            </w:pPr>
            <w:r>
              <w:rPr>
                <w:rFonts w:ascii="宋体" w:hAnsi="宋体" w:hint="eastAsia"/>
                <w:szCs w:val="21"/>
              </w:rPr>
              <w:t>其他教学环节：分组讨论；课外泛读相关材料。</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（七）老中医迎来新春天 （2学时）</w:t>
            </w:r>
          </w:p>
          <w:p w:rsidR="00343BAA" w:rsidRDefault="00343BAA" w:rsidP="004E0269">
            <w:pPr>
              <w:spacing w:line="300" w:lineRule="auto"/>
              <w:rPr>
                <w:rFonts w:ascii="宋体" w:hAnsi="宋体"/>
                <w:szCs w:val="21"/>
              </w:rPr>
            </w:pPr>
            <w:r>
              <w:rPr>
                <w:rFonts w:ascii="宋体" w:hAnsi="宋体" w:hint="eastAsia"/>
                <w:szCs w:val="21"/>
              </w:rPr>
              <w:t>主要内容：当前中医在中国地位的改变。</w:t>
            </w:r>
          </w:p>
          <w:p w:rsidR="00343BAA" w:rsidRDefault="00343BAA" w:rsidP="004E0269">
            <w:pPr>
              <w:spacing w:line="300" w:lineRule="auto"/>
              <w:rPr>
                <w:rFonts w:ascii="宋体" w:hAnsi="宋体"/>
                <w:szCs w:val="21"/>
              </w:rPr>
            </w:pPr>
            <w:r>
              <w:rPr>
                <w:rFonts w:ascii="宋体" w:hAnsi="宋体" w:hint="eastAsia"/>
                <w:szCs w:val="21"/>
              </w:rPr>
              <w:t>教学要求：了解当前中医在中国人生活中的影响力和地位，并能够结合课文观点谈谈对中医地位变化的看法。</w:t>
            </w:r>
          </w:p>
          <w:p w:rsidR="00343BAA" w:rsidRDefault="00343BAA" w:rsidP="004E0269">
            <w:pPr>
              <w:spacing w:line="300" w:lineRule="auto"/>
              <w:rPr>
                <w:rFonts w:ascii="宋体" w:hAnsi="宋体"/>
                <w:szCs w:val="21"/>
              </w:rPr>
            </w:pPr>
            <w:r>
              <w:rPr>
                <w:rFonts w:ascii="宋体" w:hAnsi="宋体" w:hint="eastAsia"/>
                <w:szCs w:val="21"/>
              </w:rPr>
              <w:t>重点、难点：有关中医话题的新词语、主要观点。</w:t>
            </w:r>
          </w:p>
          <w:p w:rsidR="00343BAA" w:rsidRDefault="00343BAA" w:rsidP="004E0269">
            <w:pPr>
              <w:spacing w:line="300" w:lineRule="auto"/>
              <w:rPr>
                <w:rFonts w:ascii="宋体" w:hAnsi="宋体"/>
                <w:szCs w:val="21"/>
              </w:rPr>
            </w:pPr>
            <w:r>
              <w:rPr>
                <w:rFonts w:ascii="宋体" w:hAnsi="宋体" w:hint="eastAsia"/>
                <w:szCs w:val="21"/>
              </w:rPr>
              <w:t>其他教学环节：分组讨论；课外泛读相关材料。</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（八）跨进而立年代  80</w:t>
            </w:r>
            <w:proofErr w:type="gramStart"/>
            <w:r>
              <w:rPr>
                <w:rFonts w:ascii="宋体" w:hAnsi="宋体" w:hint="eastAsia"/>
                <w:szCs w:val="21"/>
              </w:rPr>
              <w:t>后奋斗</w:t>
            </w:r>
            <w:proofErr w:type="gramEnd"/>
            <w:r>
              <w:rPr>
                <w:rFonts w:ascii="宋体" w:hAnsi="宋体" w:hint="eastAsia"/>
                <w:szCs w:val="21"/>
              </w:rPr>
              <w:t>蜗居 （2学时）</w:t>
            </w:r>
          </w:p>
          <w:p w:rsidR="00343BAA" w:rsidRDefault="00343BAA" w:rsidP="004E0269">
            <w:pPr>
              <w:spacing w:line="300" w:lineRule="auto"/>
              <w:rPr>
                <w:rFonts w:ascii="宋体" w:hAnsi="宋体"/>
                <w:szCs w:val="21"/>
              </w:rPr>
            </w:pPr>
            <w:r>
              <w:rPr>
                <w:rFonts w:ascii="宋体" w:hAnsi="宋体" w:hint="eastAsia"/>
                <w:szCs w:val="21"/>
              </w:rPr>
              <w:t>主要内容：中国年轻人所面临的住房压力。</w:t>
            </w:r>
          </w:p>
          <w:p w:rsidR="00343BAA" w:rsidRDefault="00343BAA" w:rsidP="004E0269">
            <w:pPr>
              <w:spacing w:line="300" w:lineRule="auto"/>
              <w:rPr>
                <w:rFonts w:ascii="宋体" w:hAnsi="宋体"/>
                <w:szCs w:val="21"/>
              </w:rPr>
            </w:pPr>
            <w:r>
              <w:rPr>
                <w:rFonts w:ascii="宋体" w:hAnsi="宋体" w:hint="eastAsia"/>
                <w:szCs w:val="21"/>
              </w:rPr>
              <w:t>教学要求：了解当前中国年轻人住房压力现状及其感受，并能够结合课文观点谈谈对中国住房问题的看法。</w:t>
            </w:r>
          </w:p>
          <w:p w:rsidR="00343BAA" w:rsidRDefault="00343BAA" w:rsidP="004E0269">
            <w:pPr>
              <w:spacing w:line="300" w:lineRule="auto"/>
              <w:rPr>
                <w:rFonts w:ascii="宋体" w:hAnsi="宋体"/>
                <w:szCs w:val="21"/>
              </w:rPr>
            </w:pPr>
            <w:r>
              <w:rPr>
                <w:rFonts w:ascii="宋体" w:hAnsi="宋体" w:hint="eastAsia"/>
                <w:szCs w:val="21"/>
              </w:rPr>
              <w:t>重点、难点：有关住房话题的新词语、主要观点。</w:t>
            </w:r>
          </w:p>
          <w:p w:rsidR="00343BAA" w:rsidRDefault="00343BAA" w:rsidP="004E0269">
            <w:pPr>
              <w:spacing w:line="300" w:lineRule="auto"/>
              <w:rPr>
                <w:rFonts w:ascii="宋体" w:hAnsi="宋体"/>
                <w:szCs w:val="21"/>
              </w:rPr>
            </w:pPr>
            <w:r>
              <w:rPr>
                <w:rFonts w:ascii="宋体" w:hAnsi="宋体" w:hint="eastAsia"/>
                <w:szCs w:val="21"/>
              </w:rPr>
              <w:t>其他教学环节：分组讨论；课外泛读相关材料。</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（九）“421”家庭透视:顶梁柱顶得住吗 （2学时）</w:t>
            </w:r>
          </w:p>
          <w:p w:rsidR="00343BAA" w:rsidRDefault="00343BAA" w:rsidP="004E0269">
            <w:pPr>
              <w:spacing w:line="300" w:lineRule="auto"/>
              <w:rPr>
                <w:rFonts w:ascii="宋体" w:hAnsi="宋体"/>
                <w:szCs w:val="21"/>
              </w:rPr>
            </w:pPr>
            <w:r>
              <w:rPr>
                <w:rFonts w:ascii="宋体" w:hAnsi="宋体" w:hint="eastAsia"/>
                <w:szCs w:val="21"/>
              </w:rPr>
              <w:t>主要内容：成人独生子女所承受的巨大家庭压力。</w:t>
            </w:r>
          </w:p>
          <w:p w:rsidR="00343BAA" w:rsidRDefault="00343BAA" w:rsidP="004E0269">
            <w:pPr>
              <w:spacing w:line="300" w:lineRule="auto"/>
              <w:rPr>
                <w:rFonts w:ascii="宋体" w:hAnsi="宋体"/>
                <w:szCs w:val="21"/>
              </w:rPr>
            </w:pPr>
            <w:r>
              <w:rPr>
                <w:rFonts w:ascii="宋体" w:hAnsi="宋体" w:hint="eastAsia"/>
                <w:szCs w:val="21"/>
              </w:rPr>
              <w:t>教学要求：了解当前中国成人独生子女所面临的“上有老、下有小”的巨大压力现状及其感受，并能够结合课文观点表达对中国人口问题的看法。</w:t>
            </w:r>
          </w:p>
          <w:p w:rsidR="00343BAA" w:rsidRDefault="00343BAA" w:rsidP="004E0269">
            <w:pPr>
              <w:spacing w:line="300" w:lineRule="auto"/>
              <w:rPr>
                <w:rFonts w:ascii="宋体" w:hAnsi="宋体"/>
                <w:szCs w:val="21"/>
              </w:rPr>
            </w:pPr>
            <w:r>
              <w:rPr>
                <w:rFonts w:ascii="宋体" w:hAnsi="宋体" w:hint="eastAsia"/>
                <w:szCs w:val="21"/>
              </w:rPr>
              <w:t>重点、难点：有关人口话题的新词语、主要观点。</w:t>
            </w:r>
          </w:p>
          <w:p w:rsidR="00343BAA" w:rsidRDefault="00343BAA" w:rsidP="004E0269">
            <w:pPr>
              <w:spacing w:line="300" w:lineRule="auto"/>
              <w:rPr>
                <w:rFonts w:ascii="宋体" w:hAnsi="宋体"/>
                <w:szCs w:val="21"/>
              </w:rPr>
            </w:pPr>
            <w:r>
              <w:rPr>
                <w:rFonts w:ascii="宋体" w:hAnsi="宋体" w:hint="eastAsia"/>
                <w:szCs w:val="21"/>
              </w:rPr>
              <w:t>其他教学环节：分组讨论；课外泛读相关材料。</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（十）“闪婚闪离”  80后婚姻告急 （2学时）</w:t>
            </w:r>
          </w:p>
          <w:p w:rsidR="00343BAA" w:rsidRDefault="00343BAA" w:rsidP="004E0269">
            <w:pPr>
              <w:spacing w:line="300" w:lineRule="auto"/>
              <w:rPr>
                <w:rFonts w:ascii="宋体" w:hAnsi="宋体"/>
                <w:szCs w:val="21"/>
              </w:rPr>
            </w:pPr>
            <w:r>
              <w:rPr>
                <w:rFonts w:ascii="宋体" w:hAnsi="宋体" w:hint="eastAsia"/>
                <w:szCs w:val="21"/>
              </w:rPr>
              <w:t>主要内容：当前中国年轻人的婚姻问题。</w:t>
            </w:r>
          </w:p>
          <w:p w:rsidR="00343BAA" w:rsidRDefault="00343BAA" w:rsidP="004E0269">
            <w:pPr>
              <w:spacing w:line="300" w:lineRule="auto"/>
              <w:rPr>
                <w:rFonts w:ascii="宋体" w:hAnsi="宋体"/>
                <w:szCs w:val="21"/>
              </w:rPr>
            </w:pPr>
            <w:r>
              <w:rPr>
                <w:rFonts w:ascii="宋体" w:hAnsi="宋体" w:hint="eastAsia"/>
                <w:szCs w:val="21"/>
              </w:rPr>
              <w:t>教学要求：了解当前中国年轻人的婚姻现状与危机，并能够结合课文观点谈谈对中国年轻人婚姻问题的看法。</w:t>
            </w:r>
          </w:p>
          <w:p w:rsidR="00343BAA" w:rsidRDefault="00343BAA" w:rsidP="004E0269">
            <w:pPr>
              <w:spacing w:line="300" w:lineRule="auto"/>
              <w:rPr>
                <w:rFonts w:ascii="宋体" w:hAnsi="宋体"/>
                <w:szCs w:val="21"/>
              </w:rPr>
            </w:pPr>
            <w:r>
              <w:rPr>
                <w:rFonts w:ascii="宋体" w:hAnsi="宋体" w:hint="eastAsia"/>
                <w:szCs w:val="21"/>
              </w:rPr>
              <w:t>重点、难点：有关婚姻话题的新词语、主要观点。</w:t>
            </w:r>
          </w:p>
          <w:p w:rsidR="00343BAA" w:rsidRDefault="00343BAA" w:rsidP="004E0269">
            <w:pPr>
              <w:spacing w:line="300" w:lineRule="auto"/>
              <w:rPr>
                <w:rFonts w:ascii="宋体" w:hAnsi="宋体"/>
                <w:szCs w:val="21"/>
              </w:rPr>
            </w:pPr>
            <w:r>
              <w:rPr>
                <w:rFonts w:ascii="宋体" w:hAnsi="宋体" w:hint="eastAsia"/>
                <w:szCs w:val="21"/>
              </w:rPr>
              <w:t>其他教学环节：分组讨论；课外泛读相关材料。</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（十一）一个大学生创业：做过最低级的事  欠过十万元的账 （2学时）</w:t>
            </w:r>
          </w:p>
          <w:p w:rsidR="00343BAA" w:rsidRDefault="00343BAA" w:rsidP="004E0269">
            <w:pPr>
              <w:spacing w:line="300" w:lineRule="auto"/>
              <w:rPr>
                <w:rFonts w:ascii="宋体" w:hAnsi="宋体"/>
                <w:szCs w:val="21"/>
              </w:rPr>
            </w:pPr>
            <w:r>
              <w:rPr>
                <w:rFonts w:ascii="宋体" w:hAnsi="宋体" w:hint="eastAsia"/>
                <w:szCs w:val="21"/>
              </w:rPr>
              <w:t>主要内容：当前中国大学生的就业与创业问题。</w:t>
            </w:r>
          </w:p>
          <w:p w:rsidR="00343BAA" w:rsidRDefault="00343BAA" w:rsidP="004E0269">
            <w:pPr>
              <w:spacing w:line="300" w:lineRule="auto"/>
              <w:rPr>
                <w:rFonts w:ascii="宋体" w:hAnsi="宋体"/>
                <w:szCs w:val="21"/>
              </w:rPr>
            </w:pPr>
            <w:r>
              <w:rPr>
                <w:rFonts w:ascii="宋体" w:hAnsi="宋体" w:hint="eastAsia"/>
                <w:szCs w:val="21"/>
              </w:rPr>
              <w:lastRenderedPageBreak/>
              <w:t>教学要求：了解当前中国大学生就业与创业的现状，并能够结合课文内容谈谈对中国大学生就业与创业问题的看法。</w:t>
            </w:r>
          </w:p>
          <w:p w:rsidR="00343BAA" w:rsidRDefault="00343BAA" w:rsidP="004E0269">
            <w:pPr>
              <w:spacing w:line="300" w:lineRule="auto"/>
              <w:rPr>
                <w:rFonts w:ascii="宋体" w:hAnsi="宋体"/>
                <w:szCs w:val="21"/>
              </w:rPr>
            </w:pPr>
            <w:r>
              <w:rPr>
                <w:rFonts w:ascii="宋体" w:hAnsi="宋体" w:hint="eastAsia"/>
                <w:szCs w:val="21"/>
              </w:rPr>
              <w:t>重点、难点：有关就业、创业话题的背景知识、主要观点。</w:t>
            </w:r>
          </w:p>
          <w:p w:rsidR="00343BAA" w:rsidRDefault="00343BAA" w:rsidP="004E0269">
            <w:pPr>
              <w:spacing w:line="300" w:lineRule="auto"/>
              <w:rPr>
                <w:rFonts w:ascii="宋体" w:hAnsi="宋体"/>
                <w:szCs w:val="21"/>
              </w:rPr>
            </w:pPr>
            <w:r>
              <w:rPr>
                <w:rFonts w:ascii="宋体" w:hAnsi="宋体" w:hint="eastAsia"/>
                <w:szCs w:val="21"/>
              </w:rPr>
              <w:t>其他教学环节：分组讨论；课外泛读相关材料。</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（十二）传统能源也要“绿色革命” （2学时）</w:t>
            </w:r>
          </w:p>
          <w:p w:rsidR="00343BAA" w:rsidRDefault="00343BAA" w:rsidP="004E0269">
            <w:pPr>
              <w:spacing w:line="300" w:lineRule="auto"/>
              <w:rPr>
                <w:rFonts w:ascii="宋体" w:hAnsi="宋体"/>
                <w:szCs w:val="21"/>
              </w:rPr>
            </w:pPr>
            <w:r>
              <w:rPr>
                <w:rFonts w:ascii="宋体" w:hAnsi="宋体" w:hint="eastAsia"/>
                <w:szCs w:val="21"/>
              </w:rPr>
              <w:t>主要内容：当前能源与环保的问题。</w:t>
            </w:r>
          </w:p>
          <w:p w:rsidR="00343BAA" w:rsidRDefault="00343BAA" w:rsidP="004E0269">
            <w:pPr>
              <w:spacing w:line="300" w:lineRule="auto"/>
              <w:rPr>
                <w:rFonts w:ascii="宋体" w:hAnsi="宋体"/>
                <w:szCs w:val="21"/>
              </w:rPr>
            </w:pPr>
            <w:r>
              <w:rPr>
                <w:rFonts w:ascii="宋体" w:hAnsi="宋体" w:hint="eastAsia"/>
                <w:szCs w:val="21"/>
              </w:rPr>
              <w:t>教学要求：了解当前能源进行“绿色革命”的主要观点，并能够结合课文内容谈谈对能源问题的看法。</w:t>
            </w:r>
          </w:p>
          <w:p w:rsidR="00343BAA" w:rsidRDefault="00343BAA" w:rsidP="004E0269">
            <w:pPr>
              <w:spacing w:line="300" w:lineRule="auto"/>
              <w:rPr>
                <w:rFonts w:ascii="宋体" w:hAnsi="宋体"/>
                <w:szCs w:val="21"/>
              </w:rPr>
            </w:pPr>
            <w:r>
              <w:rPr>
                <w:rFonts w:ascii="宋体" w:hAnsi="宋体" w:hint="eastAsia"/>
                <w:szCs w:val="21"/>
              </w:rPr>
              <w:t>重点、难点：有关能源与环保话题的新词语、主要观点。</w:t>
            </w:r>
          </w:p>
          <w:p w:rsidR="00343BAA" w:rsidRDefault="00343BAA" w:rsidP="004E0269">
            <w:pPr>
              <w:spacing w:line="300" w:lineRule="auto"/>
              <w:rPr>
                <w:rFonts w:ascii="宋体" w:hAnsi="宋体"/>
                <w:szCs w:val="21"/>
              </w:rPr>
            </w:pPr>
            <w:r>
              <w:rPr>
                <w:rFonts w:ascii="宋体" w:hAnsi="宋体" w:hint="eastAsia"/>
                <w:szCs w:val="21"/>
              </w:rPr>
              <w:t>其他教学环节：分组讨论；课外泛读相关材料。</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（十三）消费者为何频频</w:t>
            </w:r>
            <w:proofErr w:type="gramStart"/>
            <w:r>
              <w:rPr>
                <w:rFonts w:ascii="宋体" w:hAnsi="宋体" w:hint="eastAsia"/>
                <w:szCs w:val="21"/>
              </w:rPr>
              <w:t>陷入团</w:t>
            </w:r>
            <w:proofErr w:type="gramEnd"/>
            <w:r>
              <w:rPr>
                <w:rFonts w:ascii="宋体" w:hAnsi="宋体" w:hint="eastAsia"/>
                <w:szCs w:val="21"/>
              </w:rPr>
              <w:t>购骗局 （2学时）</w:t>
            </w:r>
          </w:p>
          <w:p w:rsidR="00343BAA" w:rsidRDefault="00343BAA" w:rsidP="004E0269">
            <w:pPr>
              <w:spacing w:line="300" w:lineRule="auto"/>
              <w:rPr>
                <w:rFonts w:ascii="宋体" w:hAnsi="宋体"/>
                <w:szCs w:val="21"/>
              </w:rPr>
            </w:pPr>
            <w:r>
              <w:rPr>
                <w:rFonts w:ascii="宋体" w:hAnsi="宋体" w:hint="eastAsia"/>
                <w:szCs w:val="21"/>
              </w:rPr>
              <w:t>主要内容：当前中国新兴消费领域所面临的问题。</w:t>
            </w:r>
          </w:p>
          <w:p w:rsidR="00343BAA" w:rsidRDefault="00343BAA" w:rsidP="004E0269">
            <w:pPr>
              <w:spacing w:line="300" w:lineRule="auto"/>
              <w:rPr>
                <w:rFonts w:ascii="宋体" w:hAnsi="宋体"/>
                <w:szCs w:val="21"/>
              </w:rPr>
            </w:pPr>
            <w:r>
              <w:rPr>
                <w:rFonts w:ascii="宋体" w:hAnsi="宋体" w:hint="eastAsia"/>
                <w:szCs w:val="21"/>
              </w:rPr>
              <w:t>教学要求：了解当前中国网络团购等领域的现状与存在的问题。</w:t>
            </w:r>
          </w:p>
          <w:p w:rsidR="00343BAA" w:rsidRDefault="00343BAA" w:rsidP="004E0269">
            <w:pPr>
              <w:spacing w:line="300" w:lineRule="auto"/>
              <w:rPr>
                <w:rFonts w:ascii="宋体" w:hAnsi="宋体"/>
                <w:szCs w:val="21"/>
              </w:rPr>
            </w:pPr>
            <w:r>
              <w:rPr>
                <w:rFonts w:ascii="宋体" w:hAnsi="宋体" w:hint="eastAsia"/>
                <w:szCs w:val="21"/>
              </w:rPr>
              <w:t>重点、难点：有关新兴消费话题的新词语、主要观点。</w:t>
            </w:r>
          </w:p>
          <w:p w:rsidR="00343BAA" w:rsidRDefault="00343BAA" w:rsidP="004E0269">
            <w:pPr>
              <w:spacing w:line="300" w:lineRule="auto"/>
              <w:rPr>
                <w:rFonts w:ascii="宋体" w:hAnsi="宋体"/>
                <w:szCs w:val="21"/>
              </w:rPr>
            </w:pPr>
            <w:r>
              <w:rPr>
                <w:rFonts w:ascii="宋体" w:hAnsi="宋体" w:hint="eastAsia"/>
                <w:szCs w:val="21"/>
              </w:rPr>
              <w:t>其他教学环节：分组讨论；课外泛读相关材料。</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（十四）中国需要什么样的金牌 （2学时）</w:t>
            </w:r>
          </w:p>
          <w:p w:rsidR="00343BAA" w:rsidRDefault="00343BAA" w:rsidP="004E0269">
            <w:pPr>
              <w:spacing w:line="300" w:lineRule="auto"/>
              <w:rPr>
                <w:rFonts w:ascii="宋体" w:hAnsi="宋体"/>
                <w:szCs w:val="21"/>
              </w:rPr>
            </w:pPr>
            <w:r>
              <w:rPr>
                <w:rFonts w:ascii="宋体" w:hAnsi="宋体" w:hint="eastAsia"/>
                <w:szCs w:val="21"/>
              </w:rPr>
              <w:t>主要内容：当前中国体育观念的变化。</w:t>
            </w:r>
          </w:p>
          <w:p w:rsidR="00343BAA" w:rsidRDefault="00343BAA" w:rsidP="004E0269">
            <w:pPr>
              <w:spacing w:line="300" w:lineRule="auto"/>
              <w:rPr>
                <w:rFonts w:ascii="宋体" w:hAnsi="宋体"/>
                <w:szCs w:val="21"/>
              </w:rPr>
            </w:pPr>
            <w:r>
              <w:rPr>
                <w:rFonts w:ascii="宋体" w:hAnsi="宋体" w:hint="eastAsia"/>
                <w:szCs w:val="21"/>
              </w:rPr>
              <w:t>教学要求：了解当前中国体育的现状及其观念的变革，能够结合课文内容谈谈对中国当前体育现状的看法。</w:t>
            </w:r>
          </w:p>
          <w:p w:rsidR="00343BAA" w:rsidRDefault="00343BAA" w:rsidP="004E0269">
            <w:pPr>
              <w:spacing w:line="300" w:lineRule="auto"/>
              <w:rPr>
                <w:rFonts w:ascii="宋体" w:hAnsi="宋体"/>
                <w:szCs w:val="21"/>
              </w:rPr>
            </w:pPr>
            <w:r>
              <w:rPr>
                <w:rFonts w:ascii="宋体" w:hAnsi="宋体" w:hint="eastAsia"/>
                <w:szCs w:val="21"/>
              </w:rPr>
              <w:t>重点、难点：有关体育话题的新词语、主要观点。</w:t>
            </w:r>
          </w:p>
          <w:p w:rsidR="00343BAA" w:rsidRDefault="00343BAA" w:rsidP="004E0269">
            <w:pPr>
              <w:spacing w:line="300" w:lineRule="auto"/>
              <w:rPr>
                <w:rFonts w:ascii="宋体" w:hAnsi="宋体"/>
                <w:szCs w:val="21"/>
              </w:rPr>
            </w:pPr>
            <w:r>
              <w:rPr>
                <w:rFonts w:ascii="宋体" w:hAnsi="宋体" w:hint="eastAsia"/>
                <w:szCs w:val="21"/>
              </w:rPr>
              <w:t>其他教学环节：分组讨论；课外泛读相关材料。</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（十五）中国农民工三十年迁徙史 （2学时）</w:t>
            </w:r>
          </w:p>
          <w:p w:rsidR="00343BAA" w:rsidRDefault="00343BAA" w:rsidP="004E0269">
            <w:pPr>
              <w:spacing w:line="300" w:lineRule="auto"/>
              <w:rPr>
                <w:rFonts w:ascii="宋体" w:hAnsi="宋体"/>
                <w:szCs w:val="21"/>
              </w:rPr>
            </w:pPr>
            <w:r>
              <w:rPr>
                <w:rFonts w:ascii="宋体" w:hAnsi="宋体" w:hint="eastAsia"/>
                <w:szCs w:val="21"/>
              </w:rPr>
              <w:t>主要内容：三十年来中国农民工的巨大变化与社会影响。</w:t>
            </w:r>
          </w:p>
          <w:p w:rsidR="00343BAA" w:rsidRDefault="00343BAA" w:rsidP="004E0269">
            <w:pPr>
              <w:spacing w:line="300" w:lineRule="auto"/>
              <w:rPr>
                <w:rFonts w:ascii="宋体" w:hAnsi="宋体"/>
                <w:szCs w:val="21"/>
              </w:rPr>
            </w:pPr>
            <w:r>
              <w:rPr>
                <w:rFonts w:ascii="宋体" w:hAnsi="宋体" w:hint="eastAsia"/>
                <w:szCs w:val="21"/>
              </w:rPr>
              <w:t>教学要求：了解中国农民工的变化历史及其对中国的巨大影响，并能够结合课文内容谈谈对中国农民工现状与未来命运的看法。</w:t>
            </w:r>
          </w:p>
          <w:p w:rsidR="00343BAA" w:rsidRDefault="00343BAA" w:rsidP="004E0269">
            <w:pPr>
              <w:spacing w:line="300" w:lineRule="auto"/>
              <w:rPr>
                <w:rFonts w:ascii="宋体" w:hAnsi="宋体"/>
                <w:szCs w:val="21"/>
              </w:rPr>
            </w:pPr>
            <w:r>
              <w:rPr>
                <w:rFonts w:ascii="宋体" w:hAnsi="宋体" w:hint="eastAsia"/>
                <w:szCs w:val="21"/>
              </w:rPr>
              <w:t>重点、难点：有关农民工话题的新词语、主要观点。</w:t>
            </w:r>
          </w:p>
          <w:p w:rsidR="00343BAA" w:rsidRDefault="00343BAA" w:rsidP="004E0269">
            <w:pPr>
              <w:spacing w:line="300" w:lineRule="auto"/>
              <w:rPr>
                <w:rFonts w:ascii="宋体" w:hAnsi="宋体"/>
                <w:szCs w:val="21"/>
              </w:rPr>
            </w:pPr>
            <w:r>
              <w:rPr>
                <w:rFonts w:ascii="宋体" w:hAnsi="宋体" w:hint="eastAsia"/>
                <w:szCs w:val="21"/>
              </w:rPr>
              <w:t>其他教学环节：分组讨论；课外泛读相关材料。</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（十六）旧金山海湾大桥何以成为“中国骄傲” （2学时）</w:t>
            </w:r>
          </w:p>
          <w:p w:rsidR="00343BAA" w:rsidRDefault="00343BAA" w:rsidP="004E0269">
            <w:pPr>
              <w:spacing w:line="300" w:lineRule="auto"/>
              <w:rPr>
                <w:rFonts w:ascii="宋体" w:hAnsi="宋体"/>
                <w:szCs w:val="21"/>
              </w:rPr>
            </w:pPr>
            <w:r>
              <w:rPr>
                <w:rFonts w:ascii="宋体" w:hAnsi="宋体" w:hint="eastAsia"/>
                <w:szCs w:val="21"/>
              </w:rPr>
              <w:t>主要内容：“中国制造”如何成为“中国骄傲”。</w:t>
            </w:r>
          </w:p>
          <w:p w:rsidR="00343BAA" w:rsidRDefault="00343BAA" w:rsidP="004E0269">
            <w:pPr>
              <w:spacing w:line="300" w:lineRule="auto"/>
              <w:rPr>
                <w:rFonts w:ascii="宋体" w:hAnsi="宋体"/>
                <w:szCs w:val="21"/>
              </w:rPr>
            </w:pPr>
            <w:r>
              <w:rPr>
                <w:rFonts w:ascii="宋体" w:hAnsi="宋体" w:hint="eastAsia"/>
                <w:szCs w:val="21"/>
              </w:rPr>
              <w:t>教学要求：了解中国制造的全球现状与所面临的挑战，并能够结合课文内容谈谈“中国制造”所面临的挑战。</w:t>
            </w:r>
          </w:p>
          <w:p w:rsidR="00343BAA" w:rsidRDefault="00343BAA" w:rsidP="004E0269">
            <w:pPr>
              <w:spacing w:line="300" w:lineRule="auto"/>
              <w:rPr>
                <w:rFonts w:ascii="宋体" w:hAnsi="宋体"/>
                <w:szCs w:val="21"/>
              </w:rPr>
            </w:pPr>
            <w:r>
              <w:rPr>
                <w:rFonts w:ascii="宋体" w:hAnsi="宋体" w:hint="eastAsia"/>
                <w:szCs w:val="21"/>
              </w:rPr>
              <w:lastRenderedPageBreak/>
              <w:t>重点、难点：有关“中国制造”话题的新词语、主要观点。</w:t>
            </w:r>
          </w:p>
          <w:p w:rsidR="00343BAA" w:rsidRDefault="00343BAA" w:rsidP="004E0269">
            <w:pPr>
              <w:spacing w:line="300" w:lineRule="auto"/>
              <w:rPr>
                <w:rFonts w:ascii="宋体" w:hAnsi="宋体"/>
                <w:szCs w:val="21"/>
              </w:rPr>
            </w:pPr>
            <w:r>
              <w:rPr>
                <w:rFonts w:ascii="宋体" w:hAnsi="宋体" w:hint="eastAsia"/>
                <w:szCs w:val="21"/>
              </w:rPr>
              <w:t>其他教学环节：分组讨论；课外泛读相关材料。</w:t>
            </w:r>
          </w:p>
          <w:p w:rsidR="00343BAA" w:rsidRDefault="00343BAA" w:rsidP="004E0269">
            <w:pPr>
              <w:spacing w:line="300" w:lineRule="auto"/>
              <w:ind w:leftChars="200" w:left="420"/>
              <w:rPr>
                <w:rFonts w:ascii="宋体" w:hAnsi="宋体"/>
                <w:szCs w:val="21"/>
              </w:rPr>
            </w:pPr>
          </w:p>
          <w:p w:rsidR="00343BAA" w:rsidRDefault="00343BAA" w:rsidP="00343BAA">
            <w:pPr>
              <w:numPr>
                <w:ilvl w:val="0"/>
                <w:numId w:val="54"/>
              </w:numPr>
              <w:spacing w:line="300" w:lineRule="auto"/>
              <w:rPr>
                <w:rFonts w:ascii="宋体" w:hAnsi="宋体"/>
                <w:b/>
                <w:szCs w:val="21"/>
              </w:rPr>
            </w:pPr>
            <w:r>
              <w:rPr>
                <w:rFonts w:ascii="宋体" w:hAnsi="宋体" w:hint="eastAsia"/>
                <w:b/>
                <w:szCs w:val="21"/>
              </w:rPr>
              <w:t>教材与学习资源</w:t>
            </w:r>
          </w:p>
          <w:p w:rsidR="00343BAA" w:rsidRDefault="00343BAA" w:rsidP="004E0269">
            <w:pPr>
              <w:spacing w:line="300" w:lineRule="auto"/>
              <w:rPr>
                <w:rFonts w:ascii="宋体" w:hAnsi="宋体"/>
                <w:szCs w:val="21"/>
              </w:rPr>
            </w:pPr>
            <w:r>
              <w:rPr>
                <w:rFonts w:ascii="宋体" w:hAnsi="宋体" w:hint="eastAsia"/>
                <w:szCs w:val="21"/>
              </w:rPr>
              <w:t>教材：《读报纸，学中文——高级汉语报刊阅读（下）》，吴成年 编著，北京大学出版社。</w:t>
            </w:r>
          </w:p>
          <w:p w:rsidR="00343BAA" w:rsidRDefault="00343BAA" w:rsidP="004E0269">
            <w:pPr>
              <w:spacing w:line="300" w:lineRule="auto"/>
              <w:rPr>
                <w:rFonts w:ascii="宋体" w:hAnsi="宋体"/>
                <w:szCs w:val="21"/>
              </w:rPr>
            </w:pPr>
            <w:r>
              <w:rPr>
                <w:rFonts w:ascii="宋体" w:hAnsi="宋体" w:hint="eastAsia"/>
                <w:szCs w:val="21"/>
              </w:rPr>
              <w:t>学习资源：每课练习中的快速阅读材料与中国报刊网络上与所学专题相关的文章。</w:t>
            </w:r>
          </w:p>
          <w:p w:rsidR="00343BAA" w:rsidRDefault="00343BAA" w:rsidP="004E0269">
            <w:pPr>
              <w:spacing w:line="300" w:lineRule="auto"/>
              <w:ind w:leftChars="200" w:left="420"/>
              <w:rPr>
                <w:rFonts w:ascii="宋体" w:hAnsi="宋体"/>
                <w:szCs w:val="21"/>
              </w:rPr>
            </w:pPr>
          </w:p>
          <w:p w:rsidR="00343BAA" w:rsidRDefault="00343BAA" w:rsidP="00343BAA">
            <w:pPr>
              <w:numPr>
                <w:ilvl w:val="0"/>
                <w:numId w:val="54"/>
              </w:numPr>
              <w:spacing w:line="300" w:lineRule="auto"/>
              <w:rPr>
                <w:rFonts w:ascii="宋体" w:hAnsi="宋体"/>
                <w:b/>
                <w:szCs w:val="21"/>
              </w:rPr>
            </w:pPr>
            <w:r>
              <w:rPr>
                <w:rFonts w:ascii="宋体" w:hAnsi="宋体" w:hint="eastAsia"/>
                <w:b/>
                <w:szCs w:val="21"/>
              </w:rPr>
              <w:t>教学策略与方法建议</w:t>
            </w:r>
          </w:p>
          <w:p w:rsidR="00343BAA" w:rsidRDefault="00343BAA" w:rsidP="004E0269">
            <w:pPr>
              <w:spacing w:line="300" w:lineRule="auto"/>
              <w:ind w:firstLineChars="200" w:firstLine="420"/>
              <w:rPr>
                <w:rFonts w:ascii="宋体" w:hAnsi="宋体"/>
                <w:szCs w:val="21"/>
              </w:rPr>
            </w:pPr>
            <w:r>
              <w:rPr>
                <w:rFonts w:ascii="宋体" w:hAnsi="宋体" w:hint="eastAsia"/>
                <w:szCs w:val="21"/>
              </w:rPr>
              <w:t>将课堂阅读与分组讨论相结合；将课内学习与课外泛读相结合。</w:t>
            </w:r>
          </w:p>
          <w:p w:rsidR="00343BAA" w:rsidRDefault="00343BAA" w:rsidP="004E0269">
            <w:pPr>
              <w:spacing w:line="300" w:lineRule="auto"/>
              <w:rPr>
                <w:rFonts w:ascii="宋体" w:hAnsi="宋体"/>
                <w:szCs w:val="21"/>
              </w:rPr>
            </w:pPr>
          </w:p>
          <w:p w:rsidR="00343BAA" w:rsidRDefault="00343BAA" w:rsidP="00343BAA">
            <w:pPr>
              <w:numPr>
                <w:ilvl w:val="0"/>
                <w:numId w:val="54"/>
              </w:numPr>
              <w:spacing w:line="300" w:lineRule="auto"/>
              <w:rPr>
                <w:rFonts w:ascii="宋体" w:hAnsi="宋体"/>
                <w:b/>
                <w:szCs w:val="21"/>
              </w:rPr>
            </w:pPr>
            <w:r>
              <w:rPr>
                <w:rFonts w:ascii="宋体" w:hAnsi="宋体" w:hint="eastAsia"/>
                <w:b/>
                <w:szCs w:val="21"/>
              </w:rPr>
              <w:t>考核方式</w:t>
            </w:r>
          </w:p>
          <w:p w:rsidR="00343BAA" w:rsidRDefault="00343BAA" w:rsidP="004E0269">
            <w:pPr>
              <w:spacing w:line="300" w:lineRule="auto"/>
              <w:ind w:firstLine="480"/>
              <w:rPr>
                <w:rFonts w:ascii="宋体" w:hAnsi="宋体"/>
                <w:szCs w:val="21"/>
              </w:rPr>
            </w:pPr>
            <w:r>
              <w:rPr>
                <w:rFonts w:ascii="宋体" w:hAnsi="宋体" w:hint="eastAsia"/>
                <w:szCs w:val="21"/>
              </w:rPr>
              <w:t>考试。平时成绩占30%，期中成绩占30%，期末成绩占40%。</w:t>
            </w:r>
          </w:p>
        </w:tc>
      </w:tr>
    </w:tbl>
    <w:p w:rsidR="00343BAA" w:rsidRDefault="00343BAA" w:rsidP="00343BAA">
      <w:pPr>
        <w:ind w:left="945" w:hangingChars="450" w:hanging="945"/>
      </w:pPr>
      <w: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b/>
                <w:sz w:val="28"/>
                <w:szCs w:val="28"/>
              </w:rPr>
            </w:pPr>
            <w:r>
              <w:rPr>
                <w:rFonts w:hint="eastAsia"/>
                <w:b/>
                <w:sz w:val="28"/>
                <w:szCs w:val="28"/>
              </w:rPr>
              <w:t>语言学概论</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jc w:val="center"/>
              <w:rPr>
                <w:sz w:val="24"/>
              </w:rPr>
            </w:pPr>
            <w:r>
              <w:rPr>
                <w:sz w:val="24"/>
              </w:rPr>
              <w:t>Introduction to linguistics</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560" w:lineRule="atLeast"/>
              <w:rPr>
                <w:sz w:val="24"/>
              </w:rPr>
            </w:pPr>
            <w:r>
              <w:rPr>
                <w:b/>
                <w:sz w:val="24"/>
              </w:rPr>
              <w:t>[</w:t>
            </w:r>
            <w:r>
              <w:rPr>
                <w:rFonts w:hint="eastAsia"/>
                <w:b/>
                <w:sz w:val="24"/>
              </w:rPr>
              <w:t>课程编号</w:t>
            </w:r>
            <w:r>
              <w:rPr>
                <w:b/>
                <w:sz w:val="24"/>
              </w:rPr>
              <w:t>]</w:t>
            </w:r>
            <w:r>
              <w:rPr>
                <w:sz w:val="24"/>
              </w:rPr>
              <w:t xml:space="preserve"> 050102030</w:t>
            </w:r>
            <w:r>
              <w:rPr>
                <w:sz w:val="24"/>
              </w:rPr>
              <w:tab/>
            </w:r>
          </w:p>
        </w:tc>
        <w:tc>
          <w:tcPr>
            <w:tcW w:w="4762" w:type="dxa"/>
            <w:tcBorders>
              <w:top w:val="nil"/>
              <w:left w:val="nil"/>
              <w:bottom w:val="nil"/>
              <w:right w:val="single" w:sz="4" w:space="0" w:color="auto"/>
            </w:tcBorders>
          </w:tcPr>
          <w:p w:rsidR="00343BAA" w:rsidRDefault="00343BAA" w:rsidP="004E0269">
            <w:pPr>
              <w:spacing w:line="560" w:lineRule="atLeast"/>
              <w:rPr>
                <w:sz w:val="24"/>
              </w:rPr>
            </w:pPr>
            <w:r>
              <w:rPr>
                <w:b/>
                <w:sz w:val="24"/>
              </w:rPr>
              <w:t>[</w:t>
            </w:r>
            <w:r>
              <w:rPr>
                <w:rFonts w:hint="eastAsia"/>
                <w:b/>
                <w:sz w:val="24"/>
              </w:rPr>
              <w:t>课程类别</w:t>
            </w:r>
            <w:r>
              <w:rPr>
                <w:b/>
                <w:sz w:val="24"/>
              </w:rPr>
              <w:t xml:space="preserve">] </w:t>
            </w:r>
            <w:r>
              <w:rPr>
                <w:rFonts w:hint="eastAsia"/>
                <w:sz w:val="24"/>
              </w:rPr>
              <w:t>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560" w:lineRule="atLeast"/>
              <w:rPr>
                <w:sz w:val="24"/>
              </w:rPr>
            </w:pPr>
            <w:r>
              <w:rPr>
                <w:b/>
                <w:sz w:val="24"/>
              </w:rPr>
              <w:t>[</w:t>
            </w:r>
            <w:r>
              <w:rPr>
                <w:rFonts w:hint="eastAsia"/>
                <w:b/>
                <w:sz w:val="24"/>
              </w:rPr>
              <w:t>学分数</w:t>
            </w:r>
            <w:r>
              <w:rPr>
                <w:b/>
                <w:sz w:val="24"/>
              </w:rPr>
              <w:t xml:space="preserve">] </w:t>
            </w:r>
            <w:r>
              <w:rPr>
                <w:sz w:val="24"/>
              </w:rPr>
              <w:t>2</w:t>
            </w:r>
            <w:r>
              <w:rPr>
                <w:rFonts w:hint="eastAsia"/>
                <w:sz w:val="24"/>
              </w:rPr>
              <w:t>学分</w:t>
            </w:r>
            <w:r>
              <w:rPr>
                <w:sz w:val="24"/>
              </w:rPr>
              <w:t xml:space="preserve"> </w:t>
            </w:r>
          </w:p>
        </w:tc>
        <w:tc>
          <w:tcPr>
            <w:tcW w:w="4762" w:type="dxa"/>
            <w:tcBorders>
              <w:top w:val="nil"/>
              <w:left w:val="nil"/>
              <w:bottom w:val="nil"/>
              <w:right w:val="single" w:sz="4" w:space="0" w:color="auto"/>
            </w:tcBorders>
          </w:tcPr>
          <w:p w:rsidR="00343BAA" w:rsidRDefault="00343BAA" w:rsidP="004E0269">
            <w:pPr>
              <w:spacing w:line="560" w:lineRule="atLeast"/>
              <w:rPr>
                <w:sz w:val="24"/>
              </w:rPr>
            </w:pPr>
            <w:r>
              <w:rPr>
                <w:b/>
                <w:sz w:val="24"/>
              </w:rPr>
              <w:t>[</w:t>
            </w:r>
            <w:r>
              <w:rPr>
                <w:rFonts w:hint="eastAsia"/>
                <w:b/>
                <w:sz w:val="24"/>
              </w:rPr>
              <w:t>专业</w:t>
            </w:r>
            <w:r>
              <w:rPr>
                <w:b/>
                <w:sz w:val="24"/>
              </w:rPr>
              <w:t>]</w:t>
            </w:r>
            <w:r>
              <w:rPr>
                <w:sz w:val="24"/>
              </w:rPr>
              <w:t xml:space="preserve"> </w:t>
            </w:r>
            <w:r>
              <w:rPr>
                <w:rFonts w:hint="eastAsia"/>
                <w:sz w:val="24"/>
              </w:rPr>
              <w:t>汉语言</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560" w:lineRule="atLeast"/>
              <w:rPr>
                <w:sz w:val="24"/>
              </w:rPr>
            </w:pPr>
            <w:r>
              <w:rPr>
                <w:b/>
                <w:sz w:val="24"/>
              </w:rPr>
              <w:t>[</w:t>
            </w:r>
            <w:r>
              <w:rPr>
                <w:rFonts w:hint="eastAsia"/>
                <w:b/>
                <w:sz w:val="24"/>
              </w:rPr>
              <w:t>学时数</w:t>
            </w:r>
            <w:r>
              <w:rPr>
                <w:b/>
                <w:sz w:val="24"/>
              </w:rPr>
              <w:t xml:space="preserve">] </w:t>
            </w:r>
            <w:r>
              <w:rPr>
                <w:sz w:val="24"/>
              </w:rPr>
              <w:t>32</w:t>
            </w:r>
            <w:r>
              <w:rPr>
                <w:rFonts w:hint="eastAsia"/>
                <w:sz w:val="24"/>
              </w:rPr>
              <w:t>学时</w:t>
            </w:r>
          </w:p>
        </w:tc>
        <w:tc>
          <w:tcPr>
            <w:tcW w:w="4762" w:type="dxa"/>
            <w:tcBorders>
              <w:top w:val="nil"/>
              <w:left w:val="nil"/>
              <w:bottom w:val="nil"/>
              <w:right w:val="single" w:sz="4" w:space="0" w:color="auto"/>
            </w:tcBorders>
          </w:tcPr>
          <w:p w:rsidR="00343BAA" w:rsidRDefault="00343BAA" w:rsidP="004E0269">
            <w:pPr>
              <w:spacing w:line="560" w:lineRule="atLeast"/>
              <w:rPr>
                <w:sz w:val="24"/>
              </w:rPr>
            </w:pPr>
            <w:r>
              <w:rPr>
                <w:b/>
                <w:sz w:val="24"/>
              </w:rPr>
              <w:t>[</w:t>
            </w:r>
            <w:r>
              <w:rPr>
                <w:rFonts w:hint="eastAsia"/>
                <w:b/>
                <w:sz w:val="24"/>
              </w:rPr>
              <w:t>开设学期</w:t>
            </w:r>
            <w:r>
              <w:rPr>
                <w:b/>
                <w:sz w:val="24"/>
              </w:rPr>
              <w:t>]</w:t>
            </w:r>
            <w:r>
              <w:rPr>
                <w:sz w:val="24"/>
              </w:rPr>
              <w:t xml:space="preserve"> </w:t>
            </w:r>
            <w:r>
              <w:rPr>
                <w:rFonts w:hint="eastAsia"/>
                <w:sz w:val="24"/>
              </w:rPr>
              <w:t>春季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黄晓琴</w:t>
            </w:r>
          </w:p>
        </w:tc>
        <w:tc>
          <w:tcPr>
            <w:tcW w:w="4762" w:type="dxa"/>
            <w:tcBorders>
              <w:top w:val="nil"/>
              <w:left w:val="nil"/>
              <w:bottom w:val="nil"/>
              <w:right w:val="single" w:sz="4" w:space="0" w:color="auto"/>
            </w:tcBorders>
          </w:tcPr>
          <w:p w:rsidR="00343BAA" w:rsidRDefault="00343BAA" w:rsidP="004E0269">
            <w:pPr>
              <w:spacing w:line="360" w:lineRule="auto"/>
              <w:rPr>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hxq7cn@163.com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rFonts w:ascii="宋体" w:hAnsi="宋体"/>
                <w:b/>
                <w:szCs w:val="21"/>
              </w:rPr>
            </w:pPr>
          </w:p>
          <w:p w:rsidR="00343BAA" w:rsidRDefault="00343BAA" w:rsidP="00343BAA">
            <w:pPr>
              <w:numPr>
                <w:ilvl w:val="0"/>
                <w:numId w:val="55"/>
              </w:numPr>
              <w:spacing w:line="300" w:lineRule="auto"/>
              <w:rPr>
                <w:rFonts w:ascii="宋体" w:hAnsi="宋体"/>
                <w:b/>
                <w:szCs w:val="21"/>
              </w:rPr>
            </w:pPr>
            <w:r>
              <w:rPr>
                <w:rFonts w:ascii="宋体" w:hAnsi="宋体" w:hint="eastAsia"/>
                <w:b/>
                <w:szCs w:val="21"/>
              </w:rPr>
              <w:t>教学目标</w:t>
            </w:r>
          </w:p>
          <w:p w:rsidR="00343BAA" w:rsidRDefault="00343BAA" w:rsidP="004E0269">
            <w:pPr>
              <w:spacing w:line="300" w:lineRule="auto"/>
              <w:ind w:firstLineChars="200" w:firstLine="420"/>
              <w:rPr>
                <w:rFonts w:ascii="宋体" w:hAnsi="宋体"/>
                <w:szCs w:val="21"/>
              </w:rPr>
            </w:pPr>
            <w:r>
              <w:rPr>
                <w:rFonts w:ascii="宋体" w:hAnsi="宋体" w:hint="eastAsia"/>
                <w:szCs w:val="21"/>
              </w:rPr>
              <w:t>系统介绍语言学的基本理论知识，使学生掌握语言学基本知识，培养学生对语言的理性思考，初步了解学生母语和汉语的语言学特点，促进其对语言的进一步学习和研究，为学生进一步学习第二语言教学、习得等课程打下基础；为其写作本科毕业论文提供帮助。</w:t>
            </w:r>
          </w:p>
          <w:p w:rsidR="00343BAA" w:rsidRDefault="00343BAA" w:rsidP="004E0269">
            <w:pPr>
              <w:spacing w:line="300" w:lineRule="auto"/>
              <w:ind w:firstLineChars="200" w:firstLine="420"/>
              <w:rPr>
                <w:rFonts w:ascii="宋体" w:hAnsi="宋体"/>
                <w:szCs w:val="21"/>
              </w:rPr>
            </w:pPr>
          </w:p>
          <w:p w:rsidR="00343BAA" w:rsidRDefault="00343BAA" w:rsidP="00343BAA">
            <w:pPr>
              <w:numPr>
                <w:ilvl w:val="0"/>
                <w:numId w:val="55"/>
              </w:numPr>
              <w:spacing w:line="300" w:lineRule="auto"/>
              <w:rPr>
                <w:rFonts w:ascii="宋体" w:hAnsi="宋体"/>
                <w:b/>
                <w:szCs w:val="21"/>
              </w:rPr>
            </w:pPr>
            <w:r>
              <w:rPr>
                <w:rFonts w:ascii="宋体" w:hAnsi="宋体" w:hint="eastAsia"/>
                <w:b/>
                <w:szCs w:val="21"/>
              </w:rPr>
              <w:t>教学内容和学时分配</w:t>
            </w:r>
          </w:p>
          <w:p w:rsidR="00343BAA" w:rsidRDefault="00343BAA" w:rsidP="004E0269">
            <w:pPr>
              <w:spacing w:line="300" w:lineRule="auto"/>
              <w:rPr>
                <w:rFonts w:ascii="宋体" w:hAnsi="宋体"/>
                <w:szCs w:val="21"/>
              </w:rPr>
            </w:pPr>
            <w:r>
              <w:rPr>
                <w:rFonts w:ascii="宋体" w:hAnsi="宋体" w:hint="eastAsia"/>
                <w:szCs w:val="21"/>
              </w:rPr>
              <w:t>第一章 语言与语言学（绪论，4学时）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rPr>
                <w:rFonts w:ascii="宋体" w:hAnsi="宋体"/>
                <w:szCs w:val="21"/>
              </w:rPr>
            </w:pPr>
            <w:r>
              <w:rPr>
                <w:rFonts w:ascii="宋体" w:hAnsi="宋体" w:hint="eastAsia"/>
                <w:szCs w:val="21"/>
              </w:rPr>
              <w:t>第一节　语言</w:t>
            </w:r>
          </w:p>
          <w:p w:rsidR="00343BAA" w:rsidRDefault="00343BAA" w:rsidP="004E0269">
            <w:pPr>
              <w:spacing w:line="300" w:lineRule="auto"/>
              <w:rPr>
                <w:rFonts w:ascii="宋体" w:hAnsi="宋体"/>
                <w:szCs w:val="21"/>
              </w:rPr>
            </w:pPr>
            <w:r>
              <w:rPr>
                <w:rFonts w:ascii="宋体" w:hAnsi="宋体" w:hint="eastAsia"/>
                <w:szCs w:val="21"/>
              </w:rPr>
              <w:t xml:space="preserve">　　</w:t>
            </w:r>
            <w:proofErr w:type="gramStart"/>
            <w:r>
              <w:rPr>
                <w:rFonts w:ascii="宋体" w:hAnsi="宋体" w:hint="eastAsia"/>
                <w:szCs w:val="21"/>
              </w:rPr>
              <w:t>一</w:t>
            </w:r>
            <w:proofErr w:type="gramEnd"/>
            <w:r>
              <w:rPr>
                <w:rFonts w:ascii="宋体" w:hAnsi="宋体" w:hint="eastAsia"/>
                <w:szCs w:val="21"/>
              </w:rPr>
              <w:t xml:space="preserve">　语言的本质</w:t>
            </w:r>
          </w:p>
          <w:p w:rsidR="00343BAA" w:rsidRDefault="00343BAA" w:rsidP="004E0269">
            <w:pPr>
              <w:spacing w:line="300" w:lineRule="auto"/>
              <w:rPr>
                <w:rFonts w:ascii="宋体" w:hAnsi="宋体"/>
                <w:szCs w:val="21"/>
              </w:rPr>
            </w:pPr>
            <w:r>
              <w:rPr>
                <w:rFonts w:ascii="宋体" w:hAnsi="宋体" w:hint="eastAsia"/>
                <w:szCs w:val="21"/>
              </w:rPr>
              <w:t xml:space="preserve">　　二　组合关系和聚合关系</w:t>
            </w:r>
          </w:p>
          <w:p w:rsidR="00343BAA" w:rsidRDefault="00343BAA" w:rsidP="004E0269">
            <w:pPr>
              <w:spacing w:line="300" w:lineRule="auto"/>
              <w:rPr>
                <w:rFonts w:ascii="宋体" w:hAnsi="宋体"/>
                <w:szCs w:val="21"/>
              </w:rPr>
            </w:pPr>
            <w:r>
              <w:rPr>
                <w:rFonts w:ascii="宋体" w:hAnsi="宋体" w:hint="eastAsia"/>
                <w:szCs w:val="21"/>
              </w:rPr>
              <w:t>第二节　语言学</w:t>
            </w:r>
          </w:p>
          <w:p w:rsidR="00343BAA" w:rsidRDefault="00343BAA" w:rsidP="004E0269">
            <w:pPr>
              <w:spacing w:line="300" w:lineRule="auto"/>
              <w:rPr>
                <w:rFonts w:ascii="宋体" w:hAnsi="宋体"/>
                <w:szCs w:val="21"/>
              </w:rPr>
            </w:pPr>
            <w:r>
              <w:rPr>
                <w:rFonts w:ascii="宋体" w:hAnsi="宋体" w:hint="eastAsia"/>
                <w:szCs w:val="21"/>
              </w:rPr>
              <w:lastRenderedPageBreak/>
              <w:t xml:space="preserve">　　</w:t>
            </w:r>
            <w:proofErr w:type="gramStart"/>
            <w:r>
              <w:rPr>
                <w:rFonts w:ascii="宋体" w:hAnsi="宋体" w:hint="eastAsia"/>
                <w:szCs w:val="21"/>
              </w:rPr>
              <w:t>一</w:t>
            </w:r>
            <w:proofErr w:type="gramEnd"/>
            <w:r>
              <w:rPr>
                <w:rFonts w:ascii="宋体" w:hAnsi="宋体" w:hint="eastAsia"/>
                <w:szCs w:val="21"/>
              </w:rPr>
              <w:t xml:space="preserve">　语言学的学科分类</w:t>
            </w:r>
          </w:p>
          <w:p w:rsidR="00343BAA" w:rsidRDefault="00343BAA" w:rsidP="004E0269">
            <w:pPr>
              <w:spacing w:line="300" w:lineRule="auto"/>
              <w:rPr>
                <w:rFonts w:ascii="宋体" w:hAnsi="宋体"/>
                <w:szCs w:val="21"/>
              </w:rPr>
            </w:pPr>
            <w:r>
              <w:rPr>
                <w:rFonts w:ascii="宋体" w:hAnsi="宋体" w:hint="eastAsia"/>
                <w:szCs w:val="21"/>
              </w:rPr>
              <w:t xml:space="preserve">　　二　语言学的基本任务　　</w:t>
            </w:r>
          </w:p>
          <w:p w:rsidR="00343BAA" w:rsidRDefault="00343BAA" w:rsidP="004E0269">
            <w:pPr>
              <w:spacing w:line="300" w:lineRule="auto"/>
              <w:rPr>
                <w:rFonts w:ascii="宋体" w:hAnsi="宋体"/>
                <w:szCs w:val="21"/>
              </w:rPr>
            </w:pPr>
            <w:r>
              <w:rPr>
                <w:rFonts w:ascii="宋体" w:hAnsi="宋体" w:hint="eastAsia"/>
                <w:szCs w:val="21"/>
              </w:rPr>
              <w:t xml:space="preserve">　　三　语言学与其他学科的关系</w:t>
            </w:r>
          </w:p>
          <w:p w:rsidR="00343BAA" w:rsidRDefault="00343BAA" w:rsidP="004E0269">
            <w:pPr>
              <w:spacing w:line="300" w:lineRule="auto"/>
              <w:rPr>
                <w:rFonts w:ascii="宋体" w:hAnsi="宋体"/>
                <w:szCs w:val="21"/>
              </w:rPr>
            </w:pPr>
            <w:r>
              <w:rPr>
                <w:rFonts w:ascii="宋体" w:hAnsi="宋体" w:hint="eastAsia"/>
                <w:szCs w:val="21"/>
              </w:rPr>
              <w:t>第三节　语言与社会</w:t>
            </w:r>
          </w:p>
          <w:p w:rsidR="00343BAA" w:rsidRDefault="00343BAA" w:rsidP="004E0269">
            <w:pPr>
              <w:spacing w:line="300" w:lineRule="auto"/>
              <w:rPr>
                <w:rFonts w:ascii="宋体" w:hAnsi="宋体"/>
                <w:szCs w:val="21"/>
              </w:rPr>
            </w:pPr>
            <w:r>
              <w:rPr>
                <w:rFonts w:ascii="宋体" w:hAnsi="宋体" w:hint="eastAsia"/>
                <w:szCs w:val="21"/>
              </w:rPr>
              <w:t xml:space="preserve">　　</w:t>
            </w:r>
            <w:proofErr w:type="gramStart"/>
            <w:r>
              <w:rPr>
                <w:rFonts w:ascii="宋体" w:hAnsi="宋体" w:hint="eastAsia"/>
                <w:szCs w:val="21"/>
              </w:rPr>
              <w:t>一</w:t>
            </w:r>
            <w:proofErr w:type="gramEnd"/>
            <w:r>
              <w:rPr>
                <w:rFonts w:ascii="宋体" w:hAnsi="宋体" w:hint="eastAsia"/>
                <w:szCs w:val="21"/>
              </w:rPr>
              <w:t xml:space="preserve">　语言和社会的关系</w:t>
            </w:r>
          </w:p>
          <w:p w:rsidR="00343BAA" w:rsidRDefault="00343BAA" w:rsidP="004E0269">
            <w:pPr>
              <w:spacing w:line="300" w:lineRule="auto"/>
              <w:rPr>
                <w:rFonts w:ascii="宋体" w:hAnsi="宋体"/>
                <w:szCs w:val="21"/>
              </w:rPr>
            </w:pPr>
            <w:r>
              <w:rPr>
                <w:rFonts w:ascii="宋体" w:hAnsi="宋体" w:hint="eastAsia"/>
                <w:szCs w:val="21"/>
              </w:rPr>
              <w:t xml:space="preserve">　　二　语言与民族、种族及国家的关系</w:t>
            </w:r>
          </w:p>
          <w:p w:rsidR="00343BAA" w:rsidRDefault="00343BAA" w:rsidP="004E0269">
            <w:pPr>
              <w:spacing w:line="300" w:lineRule="auto"/>
              <w:rPr>
                <w:rFonts w:ascii="宋体" w:hAnsi="宋体"/>
                <w:szCs w:val="21"/>
              </w:rPr>
            </w:pPr>
            <w:r>
              <w:rPr>
                <w:rFonts w:ascii="宋体" w:hAnsi="宋体" w:hint="eastAsia"/>
                <w:szCs w:val="21"/>
              </w:rPr>
              <w:t xml:space="preserve">　　三　语言与文化的关系</w:t>
            </w:r>
          </w:p>
          <w:p w:rsidR="00343BAA" w:rsidRDefault="00343BAA" w:rsidP="004E0269">
            <w:pPr>
              <w:spacing w:line="300" w:lineRule="auto"/>
              <w:rPr>
                <w:rFonts w:ascii="宋体" w:hAnsi="宋体"/>
                <w:szCs w:val="21"/>
              </w:rPr>
            </w:pPr>
            <w:r>
              <w:rPr>
                <w:rFonts w:ascii="宋体" w:hAnsi="宋体" w:hint="eastAsia"/>
                <w:szCs w:val="21"/>
              </w:rPr>
              <w:t>第四节　语言变异与语言变体</w:t>
            </w:r>
          </w:p>
          <w:p w:rsidR="00343BAA" w:rsidRDefault="00343BAA" w:rsidP="004E0269">
            <w:pPr>
              <w:spacing w:line="300" w:lineRule="auto"/>
              <w:rPr>
                <w:rFonts w:ascii="宋体" w:hAnsi="宋体"/>
                <w:szCs w:val="21"/>
              </w:rPr>
            </w:pPr>
            <w:r>
              <w:rPr>
                <w:rFonts w:ascii="宋体" w:hAnsi="宋体" w:hint="eastAsia"/>
                <w:szCs w:val="21"/>
              </w:rPr>
              <w:t xml:space="preserve">　　</w:t>
            </w:r>
            <w:proofErr w:type="gramStart"/>
            <w:r>
              <w:rPr>
                <w:rFonts w:ascii="宋体" w:hAnsi="宋体" w:hint="eastAsia"/>
                <w:szCs w:val="21"/>
              </w:rPr>
              <w:t>一</w:t>
            </w:r>
            <w:proofErr w:type="gramEnd"/>
            <w:r>
              <w:rPr>
                <w:rFonts w:ascii="宋体" w:hAnsi="宋体" w:hint="eastAsia"/>
                <w:szCs w:val="21"/>
              </w:rPr>
              <w:t xml:space="preserve">　语言变异与语言变体的概念</w:t>
            </w:r>
          </w:p>
          <w:p w:rsidR="00343BAA" w:rsidRDefault="00343BAA" w:rsidP="004E0269">
            <w:pPr>
              <w:spacing w:line="300" w:lineRule="auto"/>
              <w:rPr>
                <w:rFonts w:ascii="宋体" w:hAnsi="宋体"/>
                <w:szCs w:val="21"/>
              </w:rPr>
            </w:pPr>
            <w:r>
              <w:rPr>
                <w:rFonts w:ascii="宋体" w:hAnsi="宋体" w:hint="eastAsia"/>
                <w:szCs w:val="21"/>
              </w:rPr>
              <w:t xml:space="preserve">　　二　社会方言</w:t>
            </w:r>
          </w:p>
          <w:p w:rsidR="00343BAA" w:rsidRDefault="00343BAA" w:rsidP="004E0269">
            <w:pPr>
              <w:spacing w:line="300" w:lineRule="auto"/>
              <w:rPr>
                <w:rFonts w:ascii="宋体" w:hAnsi="宋体"/>
                <w:szCs w:val="21"/>
              </w:rPr>
            </w:pPr>
            <w:r>
              <w:rPr>
                <w:rFonts w:ascii="宋体" w:hAnsi="宋体" w:hint="eastAsia"/>
                <w:szCs w:val="21"/>
              </w:rPr>
              <w:t xml:space="preserve">　　三　地域方言</w:t>
            </w:r>
          </w:p>
          <w:p w:rsidR="00343BAA" w:rsidRDefault="00343BAA" w:rsidP="004E0269">
            <w:pPr>
              <w:spacing w:line="300" w:lineRule="auto"/>
              <w:rPr>
                <w:rFonts w:ascii="宋体" w:hAnsi="宋体"/>
                <w:szCs w:val="21"/>
              </w:rPr>
            </w:pPr>
            <w:r>
              <w:rPr>
                <w:rFonts w:ascii="宋体" w:hAnsi="宋体" w:hint="eastAsia"/>
                <w:szCs w:val="21"/>
              </w:rPr>
              <w:t xml:space="preserve">　　四　双语或多语现象</w:t>
            </w:r>
          </w:p>
          <w:p w:rsidR="00343BAA" w:rsidRDefault="00343BAA" w:rsidP="004E0269">
            <w:pPr>
              <w:spacing w:line="300" w:lineRule="auto"/>
              <w:rPr>
                <w:rFonts w:ascii="宋体" w:hAnsi="宋体"/>
                <w:szCs w:val="21"/>
              </w:rPr>
            </w:pPr>
            <w:r>
              <w:rPr>
                <w:rFonts w:ascii="宋体" w:hAnsi="宋体" w:hint="eastAsia"/>
                <w:szCs w:val="21"/>
              </w:rPr>
              <w:t>教学要求：了解掌握关于语言与语言学的基本概念，了解本课程要学的主要内容及其作用。</w:t>
            </w:r>
          </w:p>
          <w:p w:rsidR="00343BAA" w:rsidRDefault="00343BAA" w:rsidP="004E0269">
            <w:pPr>
              <w:spacing w:line="300" w:lineRule="auto"/>
              <w:rPr>
                <w:rFonts w:ascii="宋体" w:hAnsi="宋体"/>
                <w:b/>
                <w:szCs w:val="21"/>
              </w:rPr>
            </w:pPr>
            <w:r>
              <w:rPr>
                <w:rFonts w:ascii="宋体" w:hAnsi="宋体" w:hint="eastAsia"/>
                <w:szCs w:val="21"/>
              </w:rPr>
              <w:t>重点、难点：语言的定义和功能，语言与思维</w:t>
            </w:r>
          </w:p>
          <w:p w:rsidR="00343BAA" w:rsidRDefault="00343BAA" w:rsidP="004E0269">
            <w:pPr>
              <w:spacing w:line="300" w:lineRule="auto"/>
              <w:rPr>
                <w:rFonts w:ascii="宋体" w:hAnsi="宋体"/>
                <w:szCs w:val="21"/>
              </w:rPr>
            </w:pPr>
            <w:r>
              <w:rPr>
                <w:rFonts w:ascii="宋体" w:hAnsi="宋体" w:hint="eastAsia"/>
                <w:szCs w:val="21"/>
              </w:rPr>
              <w:t>其他教学环节（如实验、习题、讨论、其他时间活动）：</w:t>
            </w:r>
          </w:p>
          <w:p w:rsidR="00343BAA" w:rsidRDefault="00343BAA" w:rsidP="004E0269">
            <w:pPr>
              <w:spacing w:line="300" w:lineRule="auto"/>
              <w:rPr>
                <w:rFonts w:ascii="宋体" w:hAnsi="宋体"/>
                <w:szCs w:val="21"/>
              </w:rPr>
            </w:pPr>
            <w:r>
              <w:rPr>
                <w:rFonts w:ascii="宋体" w:hAnsi="宋体" w:hint="eastAsia"/>
                <w:szCs w:val="21"/>
              </w:rPr>
              <w:t>讨论：动物有没有语言？什么是广义的语言？语言和思维是什么关系？</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b/>
                <w:szCs w:val="21"/>
              </w:rPr>
              <w:t>第二章 语音</w:t>
            </w:r>
            <w:r>
              <w:rPr>
                <w:rFonts w:ascii="宋体" w:hAnsi="宋体" w:hint="eastAsia"/>
                <w:szCs w:val="21"/>
              </w:rPr>
              <w:t xml:space="preserve">  （6 学时,课堂讲授学时+课程实验学时）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rPr>
                <w:rFonts w:ascii="宋体" w:hAnsi="宋体"/>
                <w:szCs w:val="21"/>
              </w:rPr>
            </w:pPr>
            <w:r>
              <w:rPr>
                <w:rFonts w:ascii="宋体" w:hAnsi="宋体" w:hint="eastAsia"/>
                <w:szCs w:val="21"/>
              </w:rPr>
              <w:t xml:space="preserve">　第一节　语音和语音研究</w:t>
            </w:r>
          </w:p>
          <w:p w:rsidR="00343BAA" w:rsidRDefault="00343BAA" w:rsidP="004E0269">
            <w:pPr>
              <w:spacing w:line="300" w:lineRule="auto"/>
              <w:rPr>
                <w:rFonts w:ascii="宋体" w:hAnsi="宋体"/>
                <w:szCs w:val="21"/>
              </w:rPr>
            </w:pPr>
            <w:r>
              <w:rPr>
                <w:rFonts w:ascii="宋体" w:hAnsi="宋体" w:hint="eastAsia"/>
                <w:szCs w:val="21"/>
              </w:rPr>
              <w:t xml:space="preserve">　　</w:t>
            </w:r>
            <w:proofErr w:type="gramStart"/>
            <w:r>
              <w:rPr>
                <w:rFonts w:ascii="宋体" w:hAnsi="宋体" w:hint="eastAsia"/>
                <w:szCs w:val="21"/>
              </w:rPr>
              <w:t>一</w:t>
            </w:r>
            <w:proofErr w:type="gramEnd"/>
            <w:r>
              <w:rPr>
                <w:rFonts w:ascii="宋体" w:hAnsi="宋体" w:hint="eastAsia"/>
                <w:szCs w:val="21"/>
              </w:rPr>
              <w:t xml:space="preserve">　语音的性质</w:t>
            </w:r>
          </w:p>
          <w:p w:rsidR="00343BAA" w:rsidRDefault="00343BAA" w:rsidP="004E0269">
            <w:pPr>
              <w:spacing w:line="300" w:lineRule="auto"/>
              <w:rPr>
                <w:rFonts w:ascii="宋体" w:hAnsi="宋体"/>
                <w:szCs w:val="21"/>
              </w:rPr>
            </w:pPr>
            <w:r>
              <w:rPr>
                <w:rFonts w:ascii="宋体" w:hAnsi="宋体" w:hint="eastAsia"/>
                <w:szCs w:val="21"/>
              </w:rPr>
              <w:t xml:space="preserve">　　二　语音研究的三个方面</w:t>
            </w:r>
          </w:p>
          <w:p w:rsidR="00343BAA" w:rsidRDefault="00343BAA" w:rsidP="004E0269">
            <w:pPr>
              <w:spacing w:line="300" w:lineRule="auto"/>
              <w:rPr>
                <w:rFonts w:ascii="宋体" w:hAnsi="宋体"/>
                <w:szCs w:val="21"/>
              </w:rPr>
            </w:pPr>
            <w:r>
              <w:rPr>
                <w:rFonts w:ascii="宋体" w:hAnsi="宋体" w:hint="eastAsia"/>
                <w:szCs w:val="21"/>
              </w:rPr>
              <w:t xml:space="preserve">　　三　语音单位</w:t>
            </w:r>
          </w:p>
          <w:p w:rsidR="00343BAA" w:rsidRDefault="00343BAA" w:rsidP="004E0269">
            <w:pPr>
              <w:spacing w:line="300" w:lineRule="auto"/>
              <w:rPr>
                <w:rFonts w:ascii="宋体" w:hAnsi="宋体"/>
                <w:szCs w:val="21"/>
              </w:rPr>
            </w:pPr>
            <w:r>
              <w:rPr>
                <w:rFonts w:ascii="宋体" w:hAnsi="宋体" w:hint="eastAsia"/>
                <w:szCs w:val="21"/>
              </w:rPr>
              <w:t xml:space="preserve">　　四　记录语音的符号——国际音标</w:t>
            </w:r>
          </w:p>
          <w:p w:rsidR="00343BAA" w:rsidRDefault="00343BAA" w:rsidP="004E0269">
            <w:pPr>
              <w:spacing w:line="300" w:lineRule="auto"/>
              <w:rPr>
                <w:rFonts w:ascii="宋体" w:hAnsi="宋体"/>
                <w:szCs w:val="21"/>
              </w:rPr>
            </w:pPr>
            <w:r>
              <w:rPr>
                <w:rFonts w:ascii="宋体" w:hAnsi="宋体" w:hint="eastAsia"/>
                <w:szCs w:val="21"/>
              </w:rPr>
              <w:t xml:space="preserve">　第二节　语音的属性</w:t>
            </w:r>
          </w:p>
          <w:p w:rsidR="00343BAA" w:rsidRDefault="00343BAA" w:rsidP="004E0269">
            <w:pPr>
              <w:spacing w:line="300" w:lineRule="auto"/>
              <w:rPr>
                <w:rFonts w:ascii="宋体" w:hAnsi="宋体"/>
                <w:szCs w:val="21"/>
              </w:rPr>
            </w:pPr>
            <w:r>
              <w:rPr>
                <w:rFonts w:ascii="宋体" w:hAnsi="宋体" w:hint="eastAsia"/>
                <w:szCs w:val="21"/>
              </w:rPr>
              <w:t xml:space="preserve">　　</w:t>
            </w:r>
            <w:proofErr w:type="gramStart"/>
            <w:r>
              <w:rPr>
                <w:rFonts w:ascii="宋体" w:hAnsi="宋体" w:hint="eastAsia"/>
                <w:szCs w:val="21"/>
              </w:rPr>
              <w:t>一</w:t>
            </w:r>
            <w:proofErr w:type="gramEnd"/>
            <w:r>
              <w:rPr>
                <w:rFonts w:ascii="宋体" w:hAnsi="宋体" w:hint="eastAsia"/>
                <w:szCs w:val="21"/>
              </w:rPr>
              <w:t xml:space="preserve">　语音的物理属性</w:t>
            </w:r>
          </w:p>
          <w:p w:rsidR="00343BAA" w:rsidRDefault="00343BAA" w:rsidP="004E0269">
            <w:pPr>
              <w:spacing w:line="300" w:lineRule="auto"/>
              <w:rPr>
                <w:rFonts w:ascii="宋体" w:hAnsi="宋体"/>
                <w:szCs w:val="21"/>
              </w:rPr>
            </w:pPr>
            <w:r>
              <w:rPr>
                <w:rFonts w:ascii="宋体" w:hAnsi="宋体" w:hint="eastAsia"/>
                <w:szCs w:val="21"/>
              </w:rPr>
              <w:t xml:space="preserve">　　二　语音的生理属性</w:t>
            </w:r>
          </w:p>
          <w:p w:rsidR="00343BAA" w:rsidRDefault="00343BAA" w:rsidP="004E0269">
            <w:pPr>
              <w:spacing w:line="300" w:lineRule="auto"/>
              <w:ind w:firstLine="420"/>
              <w:rPr>
                <w:rFonts w:ascii="宋体" w:hAnsi="宋体"/>
                <w:szCs w:val="21"/>
              </w:rPr>
            </w:pPr>
            <w:r>
              <w:rPr>
                <w:rFonts w:ascii="宋体" w:hAnsi="宋体" w:hint="eastAsia"/>
                <w:szCs w:val="21"/>
              </w:rPr>
              <w:t>三　语音的心理属性</w:t>
            </w:r>
          </w:p>
          <w:p w:rsidR="00343BAA" w:rsidRDefault="00343BAA" w:rsidP="004E0269">
            <w:pPr>
              <w:spacing w:line="300" w:lineRule="auto"/>
              <w:rPr>
                <w:rFonts w:ascii="宋体" w:hAnsi="宋体"/>
                <w:szCs w:val="21"/>
              </w:rPr>
            </w:pPr>
            <w:r>
              <w:rPr>
                <w:rFonts w:ascii="宋体" w:hAnsi="宋体" w:hint="eastAsia"/>
                <w:szCs w:val="21"/>
              </w:rPr>
              <w:t xml:space="preserve">  第三节 音位</w:t>
            </w:r>
          </w:p>
          <w:p w:rsidR="00343BAA" w:rsidRDefault="00343BAA" w:rsidP="004E0269">
            <w:pPr>
              <w:spacing w:line="300" w:lineRule="auto"/>
              <w:ind w:firstLine="420"/>
              <w:rPr>
                <w:rFonts w:ascii="宋体" w:hAnsi="宋体"/>
                <w:szCs w:val="21"/>
              </w:rPr>
            </w:pPr>
            <w:proofErr w:type="gramStart"/>
            <w:r>
              <w:rPr>
                <w:rFonts w:ascii="宋体" w:hAnsi="宋体" w:hint="eastAsia"/>
                <w:szCs w:val="21"/>
              </w:rPr>
              <w:t>一</w:t>
            </w:r>
            <w:proofErr w:type="gramEnd"/>
            <w:r>
              <w:rPr>
                <w:rFonts w:ascii="宋体" w:hAnsi="宋体" w:hint="eastAsia"/>
                <w:szCs w:val="21"/>
              </w:rPr>
              <w:t xml:space="preserve"> 音位的发现与归纳</w:t>
            </w:r>
          </w:p>
          <w:p w:rsidR="00343BAA" w:rsidRDefault="00343BAA" w:rsidP="004E0269">
            <w:pPr>
              <w:spacing w:line="300" w:lineRule="auto"/>
              <w:ind w:firstLine="420"/>
              <w:rPr>
                <w:rFonts w:ascii="宋体" w:hAnsi="宋体"/>
                <w:szCs w:val="21"/>
              </w:rPr>
            </w:pPr>
            <w:r>
              <w:rPr>
                <w:rFonts w:ascii="宋体" w:hAnsi="宋体" w:hint="eastAsia"/>
                <w:szCs w:val="21"/>
              </w:rPr>
              <w:t>二 音位的聚合与组合</w:t>
            </w:r>
          </w:p>
          <w:p w:rsidR="00343BAA" w:rsidRDefault="00343BAA" w:rsidP="004E0269">
            <w:pPr>
              <w:spacing w:line="300" w:lineRule="auto"/>
              <w:rPr>
                <w:rFonts w:ascii="宋体" w:hAnsi="宋体"/>
                <w:szCs w:val="21"/>
              </w:rPr>
            </w:pPr>
            <w:r>
              <w:rPr>
                <w:rFonts w:ascii="宋体" w:hAnsi="宋体" w:hint="eastAsia"/>
                <w:szCs w:val="21"/>
              </w:rPr>
              <w:t xml:space="preserve">  第四节 汉语的音位系统</w:t>
            </w:r>
          </w:p>
          <w:p w:rsidR="00343BAA" w:rsidRDefault="00343BAA" w:rsidP="004E0269">
            <w:pPr>
              <w:spacing w:line="300" w:lineRule="auto"/>
              <w:rPr>
                <w:rFonts w:ascii="宋体" w:hAnsi="宋体"/>
                <w:szCs w:val="21"/>
              </w:rPr>
            </w:pPr>
            <w:r>
              <w:rPr>
                <w:rFonts w:ascii="宋体" w:hAnsi="宋体" w:hint="eastAsia"/>
                <w:szCs w:val="21"/>
              </w:rPr>
              <w:t>教学要求：掌握语音的基本概念、属性以及语音学概念之间的区别</w:t>
            </w:r>
          </w:p>
          <w:p w:rsidR="00343BAA" w:rsidRDefault="00343BAA" w:rsidP="004E0269">
            <w:pPr>
              <w:spacing w:line="300" w:lineRule="auto"/>
              <w:rPr>
                <w:rFonts w:ascii="宋体" w:hAnsi="宋体"/>
                <w:szCs w:val="21"/>
              </w:rPr>
            </w:pPr>
            <w:r>
              <w:rPr>
                <w:rFonts w:ascii="宋体" w:hAnsi="宋体" w:hint="eastAsia"/>
                <w:szCs w:val="21"/>
              </w:rPr>
              <w:t>重点、难点：语音学概念之间的区别：音素与音位，元音与辅音、发音部位与发音方法、怎样记录语音和归纳一种语言的音位系统</w:t>
            </w:r>
          </w:p>
          <w:p w:rsidR="00343BAA" w:rsidRDefault="00343BAA" w:rsidP="004E0269">
            <w:pPr>
              <w:spacing w:line="300" w:lineRule="auto"/>
              <w:rPr>
                <w:rFonts w:ascii="宋体" w:hAnsi="宋体"/>
                <w:szCs w:val="21"/>
              </w:rPr>
            </w:pPr>
            <w:r>
              <w:rPr>
                <w:rFonts w:ascii="宋体" w:hAnsi="宋体" w:hint="eastAsia"/>
                <w:szCs w:val="21"/>
              </w:rPr>
              <w:lastRenderedPageBreak/>
              <w:t>其他教学环节（如实验、习题、讨论、其他时间活动）：</w:t>
            </w:r>
          </w:p>
          <w:p w:rsidR="00343BAA" w:rsidRDefault="00343BAA" w:rsidP="004E0269">
            <w:pPr>
              <w:spacing w:line="300" w:lineRule="auto"/>
              <w:rPr>
                <w:rFonts w:ascii="宋体" w:hAnsi="宋体"/>
                <w:szCs w:val="21"/>
              </w:rPr>
            </w:pPr>
            <w:r>
              <w:rPr>
                <w:rFonts w:ascii="宋体" w:hAnsi="宋体" w:hint="eastAsia"/>
                <w:szCs w:val="21"/>
              </w:rPr>
              <w:t>讨论汉语与自己母语在语音方面的区别</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 xml:space="preserve">第三章 语法   </w:t>
            </w:r>
            <w:r>
              <w:rPr>
                <w:rFonts w:ascii="宋体" w:hAnsi="宋体" w:hint="eastAsia"/>
                <w:szCs w:val="21"/>
              </w:rPr>
              <w:t xml:space="preserve"> （6 学时,课堂讲授学时+课程实验学时）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rPr>
                <w:rFonts w:ascii="宋体" w:hAnsi="宋体"/>
                <w:szCs w:val="21"/>
              </w:rPr>
            </w:pPr>
            <w:r>
              <w:rPr>
                <w:rFonts w:ascii="宋体" w:hAnsi="宋体" w:hint="eastAsia"/>
                <w:szCs w:val="21"/>
              </w:rPr>
              <w:t>第一节 语法语与法学</w:t>
            </w:r>
          </w:p>
          <w:p w:rsidR="00343BAA" w:rsidRDefault="00343BAA" w:rsidP="004E0269">
            <w:pPr>
              <w:spacing w:line="300" w:lineRule="auto"/>
              <w:rPr>
                <w:rFonts w:ascii="宋体" w:hAnsi="宋体"/>
                <w:szCs w:val="21"/>
              </w:rPr>
            </w:pPr>
            <w:proofErr w:type="gramStart"/>
            <w:r>
              <w:rPr>
                <w:rFonts w:ascii="宋体" w:hAnsi="宋体" w:hint="eastAsia"/>
                <w:szCs w:val="21"/>
              </w:rPr>
              <w:t>一</w:t>
            </w:r>
            <w:proofErr w:type="gramEnd"/>
            <w:r>
              <w:rPr>
                <w:rFonts w:ascii="宋体" w:hAnsi="宋体" w:hint="eastAsia"/>
                <w:szCs w:val="21"/>
              </w:rPr>
              <w:t xml:space="preserve"> 语法的性质</w:t>
            </w:r>
          </w:p>
          <w:p w:rsidR="00343BAA" w:rsidRDefault="00343BAA" w:rsidP="004E0269">
            <w:pPr>
              <w:spacing w:line="300" w:lineRule="auto"/>
              <w:rPr>
                <w:rFonts w:ascii="宋体" w:hAnsi="宋体"/>
                <w:szCs w:val="21"/>
              </w:rPr>
            </w:pPr>
            <w:r>
              <w:rPr>
                <w:rFonts w:ascii="宋体" w:hAnsi="宋体" w:hint="eastAsia"/>
                <w:szCs w:val="21"/>
              </w:rPr>
              <w:t>二 语法的特性</w:t>
            </w:r>
          </w:p>
          <w:p w:rsidR="00343BAA" w:rsidRDefault="00343BAA" w:rsidP="004E0269">
            <w:pPr>
              <w:spacing w:line="300" w:lineRule="auto"/>
              <w:rPr>
                <w:rFonts w:ascii="宋体" w:hAnsi="宋体"/>
                <w:szCs w:val="21"/>
              </w:rPr>
            </w:pPr>
            <w:r>
              <w:rPr>
                <w:rFonts w:ascii="宋体" w:hAnsi="宋体" w:hint="eastAsia"/>
                <w:szCs w:val="21"/>
              </w:rPr>
              <w:t>三 语法单位</w:t>
            </w:r>
          </w:p>
          <w:p w:rsidR="00343BAA" w:rsidRDefault="00343BAA" w:rsidP="004E0269">
            <w:pPr>
              <w:spacing w:line="300" w:lineRule="auto"/>
              <w:rPr>
                <w:rFonts w:ascii="宋体" w:hAnsi="宋体"/>
                <w:szCs w:val="21"/>
              </w:rPr>
            </w:pPr>
            <w:r>
              <w:rPr>
                <w:rFonts w:ascii="宋体" w:hAnsi="宋体" w:hint="eastAsia"/>
                <w:szCs w:val="21"/>
              </w:rPr>
              <w:t>第二节 语法形式和语法意义</w:t>
            </w:r>
          </w:p>
          <w:p w:rsidR="00343BAA" w:rsidRDefault="00343BAA" w:rsidP="004E0269">
            <w:pPr>
              <w:spacing w:line="300" w:lineRule="auto"/>
              <w:rPr>
                <w:rFonts w:ascii="宋体" w:hAnsi="宋体"/>
                <w:szCs w:val="21"/>
              </w:rPr>
            </w:pPr>
            <w:proofErr w:type="gramStart"/>
            <w:r>
              <w:rPr>
                <w:rFonts w:ascii="宋体" w:hAnsi="宋体" w:hint="eastAsia"/>
                <w:szCs w:val="21"/>
              </w:rPr>
              <w:t>一</w:t>
            </w:r>
            <w:proofErr w:type="gramEnd"/>
            <w:r>
              <w:rPr>
                <w:rFonts w:ascii="宋体" w:hAnsi="宋体" w:hint="eastAsia"/>
                <w:szCs w:val="21"/>
              </w:rPr>
              <w:t xml:space="preserve"> 语法形式和语法意义</w:t>
            </w:r>
          </w:p>
          <w:p w:rsidR="00343BAA" w:rsidRDefault="00343BAA" w:rsidP="004E0269">
            <w:pPr>
              <w:spacing w:line="300" w:lineRule="auto"/>
              <w:rPr>
                <w:rFonts w:ascii="宋体" w:hAnsi="宋体"/>
                <w:szCs w:val="21"/>
              </w:rPr>
            </w:pPr>
            <w:r>
              <w:rPr>
                <w:rFonts w:ascii="宋体" w:hAnsi="宋体" w:hint="eastAsia"/>
                <w:szCs w:val="21"/>
              </w:rPr>
              <w:t>二 语法意义与概念意义</w:t>
            </w:r>
          </w:p>
          <w:p w:rsidR="00343BAA" w:rsidRDefault="00343BAA" w:rsidP="004E0269">
            <w:pPr>
              <w:spacing w:line="300" w:lineRule="auto"/>
              <w:rPr>
                <w:rFonts w:ascii="宋体" w:hAnsi="宋体"/>
                <w:szCs w:val="21"/>
              </w:rPr>
            </w:pPr>
            <w:r>
              <w:rPr>
                <w:rFonts w:ascii="宋体" w:hAnsi="宋体" w:hint="eastAsia"/>
                <w:szCs w:val="21"/>
              </w:rPr>
              <w:t>第三节 语法范畴和语法手段</w:t>
            </w:r>
          </w:p>
          <w:p w:rsidR="00343BAA" w:rsidRDefault="00343BAA" w:rsidP="004E0269">
            <w:pPr>
              <w:spacing w:line="300" w:lineRule="auto"/>
              <w:rPr>
                <w:rFonts w:ascii="宋体" w:hAnsi="宋体"/>
                <w:szCs w:val="21"/>
              </w:rPr>
            </w:pPr>
            <w:proofErr w:type="gramStart"/>
            <w:r>
              <w:rPr>
                <w:rFonts w:ascii="宋体" w:hAnsi="宋体" w:hint="eastAsia"/>
                <w:szCs w:val="21"/>
              </w:rPr>
              <w:t>一</w:t>
            </w:r>
            <w:proofErr w:type="gramEnd"/>
            <w:r>
              <w:rPr>
                <w:rFonts w:ascii="宋体" w:hAnsi="宋体" w:hint="eastAsia"/>
                <w:szCs w:val="21"/>
              </w:rPr>
              <w:t xml:space="preserve"> 语法手段</w:t>
            </w:r>
          </w:p>
          <w:p w:rsidR="00343BAA" w:rsidRDefault="00343BAA" w:rsidP="004E0269">
            <w:pPr>
              <w:spacing w:line="300" w:lineRule="auto"/>
              <w:rPr>
                <w:rFonts w:ascii="宋体" w:hAnsi="宋体"/>
                <w:szCs w:val="21"/>
              </w:rPr>
            </w:pPr>
            <w:r>
              <w:rPr>
                <w:rFonts w:ascii="宋体" w:hAnsi="宋体" w:hint="eastAsia"/>
                <w:szCs w:val="21"/>
              </w:rPr>
              <w:t>二 语法范畴</w:t>
            </w:r>
          </w:p>
          <w:p w:rsidR="00343BAA" w:rsidRDefault="00343BAA" w:rsidP="004E0269">
            <w:pPr>
              <w:spacing w:line="300" w:lineRule="auto"/>
              <w:rPr>
                <w:rFonts w:ascii="宋体" w:hAnsi="宋体"/>
                <w:szCs w:val="21"/>
              </w:rPr>
            </w:pPr>
            <w:r>
              <w:rPr>
                <w:rFonts w:ascii="宋体" w:hAnsi="宋体" w:hint="eastAsia"/>
                <w:szCs w:val="21"/>
              </w:rPr>
              <w:t>第四节 理论语法和教学语法</w:t>
            </w:r>
          </w:p>
          <w:p w:rsidR="00343BAA" w:rsidRDefault="00343BAA" w:rsidP="004E0269">
            <w:pPr>
              <w:spacing w:line="300" w:lineRule="auto"/>
              <w:rPr>
                <w:rFonts w:ascii="宋体" w:hAnsi="宋体"/>
                <w:szCs w:val="21"/>
              </w:rPr>
            </w:pPr>
            <w:proofErr w:type="gramStart"/>
            <w:r>
              <w:rPr>
                <w:rFonts w:ascii="宋体" w:hAnsi="宋体" w:hint="eastAsia"/>
                <w:szCs w:val="21"/>
              </w:rPr>
              <w:t>一</w:t>
            </w:r>
            <w:proofErr w:type="gramEnd"/>
            <w:r>
              <w:rPr>
                <w:rFonts w:ascii="宋体" w:hAnsi="宋体" w:hint="eastAsia"/>
                <w:szCs w:val="21"/>
              </w:rPr>
              <w:t xml:space="preserve"> 语法研究的不同取向</w:t>
            </w:r>
          </w:p>
          <w:p w:rsidR="00343BAA" w:rsidRDefault="00343BAA" w:rsidP="004E0269">
            <w:pPr>
              <w:spacing w:line="300" w:lineRule="auto"/>
              <w:rPr>
                <w:rFonts w:ascii="宋体" w:hAnsi="宋体"/>
                <w:szCs w:val="21"/>
              </w:rPr>
            </w:pPr>
            <w:r>
              <w:rPr>
                <w:rFonts w:ascii="宋体" w:hAnsi="宋体" w:hint="eastAsia"/>
                <w:szCs w:val="21"/>
              </w:rPr>
              <w:t>二 汉语作为第二语言或者外语的语法研究</w:t>
            </w:r>
          </w:p>
          <w:p w:rsidR="00343BAA" w:rsidRDefault="00343BAA" w:rsidP="004E0269">
            <w:pPr>
              <w:spacing w:line="300" w:lineRule="auto"/>
              <w:rPr>
                <w:rFonts w:ascii="宋体" w:hAnsi="宋体"/>
                <w:szCs w:val="21"/>
              </w:rPr>
            </w:pPr>
            <w:r>
              <w:rPr>
                <w:rFonts w:ascii="宋体" w:hAnsi="宋体" w:hint="eastAsia"/>
                <w:szCs w:val="21"/>
              </w:rPr>
              <w:t>教学要求：掌握语法单位、语法形式和意义之间的关系、语法范畴和手段的关系</w:t>
            </w:r>
          </w:p>
          <w:p w:rsidR="00343BAA" w:rsidRDefault="00343BAA" w:rsidP="004E0269">
            <w:pPr>
              <w:spacing w:line="300" w:lineRule="auto"/>
              <w:rPr>
                <w:rFonts w:ascii="宋体" w:hAnsi="宋体"/>
                <w:szCs w:val="21"/>
              </w:rPr>
            </w:pPr>
            <w:r>
              <w:rPr>
                <w:rFonts w:ascii="宋体" w:hAnsi="宋体" w:hint="eastAsia"/>
                <w:szCs w:val="21"/>
              </w:rPr>
              <w:t>重点、难点：语法形式和意义之间的关系、语法范畴和手段的关系，理论语法与教学语法的不同</w:t>
            </w:r>
          </w:p>
          <w:p w:rsidR="00343BAA" w:rsidRDefault="00343BAA" w:rsidP="004E0269">
            <w:pPr>
              <w:spacing w:line="300" w:lineRule="auto"/>
              <w:rPr>
                <w:rFonts w:ascii="宋体" w:hAnsi="宋体"/>
                <w:szCs w:val="21"/>
              </w:rPr>
            </w:pPr>
            <w:r>
              <w:rPr>
                <w:rFonts w:ascii="宋体" w:hAnsi="宋体" w:hint="eastAsia"/>
                <w:szCs w:val="21"/>
              </w:rPr>
              <w:t>其他教学环节（如实验、习题、讨论、其他时间活动）：</w:t>
            </w:r>
          </w:p>
          <w:p w:rsidR="00343BAA" w:rsidRDefault="00343BAA" w:rsidP="004E0269">
            <w:pPr>
              <w:spacing w:line="300" w:lineRule="auto"/>
              <w:rPr>
                <w:rFonts w:ascii="宋体" w:hAnsi="宋体"/>
                <w:szCs w:val="21"/>
              </w:rPr>
            </w:pPr>
            <w:r>
              <w:rPr>
                <w:rFonts w:ascii="宋体" w:hAnsi="宋体" w:hint="eastAsia"/>
                <w:szCs w:val="21"/>
              </w:rPr>
              <w:t>作业：利用课堂上学习过的理论，简单描述汉语和自己母语在语法方面的不同（语序、词类及其语法功能、句型等等）</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b/>
                <w:szCs w:val="21"/>
              </w:rPr>
              <w:t xml:space="preserve">第四章 语义  </w:t>
            </w:r>
            <w:r>
              <w:rPr>
                <w:rFonts w:ascii="宋体" w:hAnsi="宋体" w:hint="eastAsia"/>
                <w:szCs w:val="21"/>
              </w:rPr>
              <w:t>（4 学时，课堂讲授学时+课程实验学时）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343BAA">
            <w:pPr>
              <w:numPr>
                <w:ilvl w:val="0"/>
                <w:numId w:val="56"/>
              </w:numPr>
              <w:spacing w:line="300" w:lineRule="auto"/>
              <w:rPr>
                <w:rFonts w:ascii="宋体" w:hAnsi="宋体"/>
                <w:szCs w:val="21"/>
              </w:rPr>
            </w:pPr>
            <w:r>
              <w:rPr>
                <w:rFonts w:ascii="宋体" w:hAnsi="宋体" w:hint="eastAsia"/>
                <w:szCs w:val="21"/>
              </w:rPr>
              <w:t>语义与语义学</w:t>
            </w:r>
          </w:p>
          <w:p w:rsidR="00343BAA" w:rsidRDefault="00343BAA" w:rsidP="004E0269">
            <w:pPr>
              <w:spacing w:line="300" w:lineRule="auto"/>
              <w:ind w:firstLineChars="100" w:firstLine="210"/>
              <w:rPr>
                <w:rFonts w:ascii="宋体" w:hAnsi="宋体"/>
                <w:szCs w:val="21"/>
              </w:rPr>
            </w:pPr>
            <w:proofErr w:type="gramStart"/>
            <w:r>
              <w:rPr>
                <w:rFonts w:ascii="宋体" w:hAnsi="宋体" w:hint="eastAsia"/>
                <w:szCs w:val="21"/>
              </w:rPr>
              <w:t>一</w:t>
            </w:r>
            <w:proofErr w:type="gramEnd"/>
            <w:r>
              <w:rPr>
                <w:rFonts w:ascii="宋体" w:hAnsi="宋体" w:hint="eastAsia"/>
                <w:szCs w:val="21"/>
              </w:rPr>
              <w:t xml:space="preserve"> 语言的意义</w:t>
            </w:r>
          </w:p>
          <w:p w:rsidR="00343BAA" w:rsidRDefault="00343BAA" w:rsidP="004E0269">
            <w:pPr>
              <w:spacing w:line="300" w:lineRule="auto"/>
              <w:ind w:firstLineChars="100" w:firstLine="210"/>
              <w:rPr>
                <w:rFonts w:ascii="宋体" w:hAnsi="宋体"/>
                <w:szCs w:val="21"/>
              </w:rPr>
            </w:pPr>
            <w:r>
              <w:rPr>
                <w:rFonts w:ascii="宋体" w:hAnsi="宋体" w:hint="eastAsia"/>
                <w:szCs w:val="21"/>
              </w:rPr>
              <w:t>二 语义学</w:t>
            </w:r>
          </w:p>
          <w:p w:rsidR="00343BAA" w:rsidRDefault="00343BAA" w:rsidP="004E0269">
            <w:pPr>
              <w:spacing w:line="300" w:lineRule="auto"/>
              <w:ind w:firstLineChars="100" w:firstLine="210"/>
              <w:rPr>
                <w:rFonts w:ascii="宋体" w:hAnsi="宋体"/>
                <w:szCs w:val="21"/>
              </w:rPr>
            </w:pPr>
            <w:r>
              <w:rPr>
                <w:rFonts w:ascii="宋体" w:hAnsi="宋体" w:hint="eastAsia"/>
                <w:szCs w:val="21"/>
              </w:rPr>
              <w:t>三 语法的意义：指称意、功能意、范畴意、角色意义</w:t>
            </w:r>
          </w:p>
          <w:p w:rsidR="00343BAA" w:rsidRDefault="00343BAA" w:rsidP="00343BAA">
            <w:pPr>
              <w:numPr>
                <w:ilvl w:val="0"/>
                <w:numId w:val="56"/>
              </w:numPr>
              <w:spacing w:line="300" w:lineRule="auto"/>
              <w:rPr>
                <w:rFonts w:ascii="宋体" w:hAnsi="宋体"/>
                <w:szCs w:val="21"/>
              </w:rPr>
            </w:pPr>
            <w:r>
              <w:rPr>
                <w:rFonts w:ascii="宋体" w:hAnsi="宋体" w:hint="eastAsia"/>
                <w:szCs w:val="21"/>
              </w:rPr>
              <w:t>句法和语义的接口</w:t>
            </w:r>
          </w:p>
          <w:p w:rsidR="00343BAA" w:rsidRDefault="00343BAA" w:rsidP="004E0269">
            <w:pPr>
              <w:spacing w:line="300" w:lineRule="auto"/>
              <w:ind w:firstLineChars="100" w:firstLine="210"/>
              <w:rPr>
                <w:rFonts w:ascii="宋体" w:hAnsi="宋体"/>
                <w:szCs w:val="21"/>
              </w:rPr>
            </w:pPr>
            <w:proofErr w:type="gramStart"/>
            <w:r>
              <w:rPr>
                <w:rFonts w:ascii="宋体" w:hAnsi="宋体" w:hint="eastAsia"/>
                <w:szCs w:val="21"/>
              </w:rPr>
              <w:t>一</w:t>
            </w:r>
            <w:proofErr w:type="gramEnd"/>
            <w:r>
              <w:rPr>
                <w:rFonts w:ascii="宋体" w:hAnsi="宋体" w:hint="eastAsia"/>
                <w:szCs w:val="21"/>
              </w:rPr>
              <w:t xml:space="preserve"> 格语法中的语义格</w:t>
            </w:r>
          </w:p>
          <w:p w:rsidR="00343BAA" w:rsidRDefault="00343BAA" w:rsidP="004E0269">
            <w:pPr>
              <w:spacing w:line="300" w:lineRule="auto"/>
              <w:ind w:firstLineChars="100" w:firstLine="210"/>
              <w:rPr>
                <w:rFonts w:ascii="宋体" w:hAnsi="宋体"/>
                <w:szCs w:val="21"/>
              </w:rPr>
            </w:pPr>
            <w:r>
              <w:rPr>
                <w:rFonts w:ascii="宋体" w:hAnsi="宋体" w:hint="eastAsia"/>
                <w:szCs w:val="21"/>
              </w:rPr>
              <w:t>二 配价语法中的语义论元</w:t>
            </w:r>
          </w:p>
          <w:p w:rsidR="00343BAA" w:rsidRDefault="00343BAA" w:rsidP="004E0269">
            <w:pPr>
              <w:spacing w:line="300" w:lineRule="auto"/>
              <w:ind w:firstLineChars="100" w:firstLine="210"/>
              <w:rPr>
                <w:rFonts w:ascii="宋体" w:hAnsi="宋体"/>
                <w:szCs w:val="21"/>
              </w:rPr>
            </w:pPr>
            <w:r>
              <w:rPr>
                <w:rFonts w:ascii="宋体" w:hAnsi="宋体" w:hint="eastAsia"/>
                <w:szCs w:val="21"/>
              </w:rPr>
              <w:t>三 自然语义原语</w:t>
            </w:r>
          </w:p>
          <w:p w:rsidR="00343BAA" w:rsidRDefault="00343BAA" w:rsidP="00343BAA">
            <w:pPr>
              <w:numPr>
                <w:ilvl w:val="0"/>
                <w:numId w:val="56"/>
              </w:numPr>
              <w:spacing w:line="300" w:lineRule="auto"/>
              <w:rPr>
                <w:rFonts w:ascii="宋体" w:hAnsi="宋体"/>
                <w:szCs w:val="21"/>
              </w:rPr>
            </w:pPr>
            <w:r>
              <w:rPr>
                <w:rFonts w:ascii="宋体" w:hAnsi="宋体" w:hint="eastAsia"/>
                <w:szCs w:val="21"/>
              </w:rPr>
              <w:t>语用的意义</w:t>
            </w:r>
          </w:p>
          <w:p w:rsidR="00343BAA" w:rsidRDefault="00343BAA" w:rsidP="004E0269">
            <w:pPr>
              <w:spacing w:line="300" w:lineRule="auto"/>
              <w:ind w:firstLineChars="100" w:firstLine="210"/>
              <w:rPr>
                <w:rFonts w:ascii="宋体" w:hAnsi="宋体"/>
                <w:szCs w:val="21"/>
              </w:rPr>
            </w:pPr>
            <w:proofErr w:type="gramStart"/>
            <w:r>
              <w:rPr>
                <w:rFonts w:ascii="宋体" w:hAnsi="宋体" w:hint="eastAsia"/>
                <w:szCs w:val="21"/>
              </w:rPr>
              <w:lastRenderedPageBreak/>
              <w:t>一</w:t>
            </w:r>
            <w:proofErr w:type="gramEnd"/>
            <w:r>
              <w:rPr>
                <w:rFonts w:ascii="宋体" w:hAnsi="宋体" w:hint="eastAsia"/>
                <w:szCs w:val="21"/>
              </w:rPr>
              <w:t xml:space="preserve"> 预设</w:t>
            </w:r>
          </w:p>
          <w:p w:rsidR="00343BAA" w:rsidRDefault="00343BAA" w:rsidP="004E0269">
            <w:pPr>
              <w:spacing w:line="300" w:lineRule="auto"/>
              <w:ind w:firstLineChars="100" w:firstLine="210"/>
              <w:rPr>
                <w:rFonts w:ascii="宋体" w:hAnsi="宋体"/>
                <w:szCs w:val="21"/>
              </w:rPr>
            </w:pPr>
            <w:r>
              <w:rPr>
                <w:rFonts w:ascii="宋体" w:hAnsi="宋体" w:hint="eastAsia"/>
                <w:szCs w:val="21"/>
              </w:rPr>
              <w:t>二 会话含义</w:t>
            </w:r>
          </w:p>
          <w:p w:rsidR="00343BAA" w:rsidRDefault="00343BAA" w:rsidP="004E0269">
            <w:pPr>
              <w:spacing w:line="300" w:lineRule="auto"/>
              <w:ind w:firstLineChars="100" w:firstLine="210"/>
              <w:rPr>
                <w:rFonts w:ascii="宋体" w:hAnsi="宋体"/>
                <w:szCs w:val="21"/>
              </w:rPr>
            </w:pPr>
            <w:r>
              <w:rPr>
                <w:rFonts w:ascii="宋体" w:hAnsi="宋体" w:hint="eastAsia"/>
                <w:szCs w:val="21"/>
              </w:rPr>
              <w:t>三 蕴含含义</w:t>
            </w:r>
          </w:p>
          <w:p w:rsidR="00343BAA" w:rsidRDefault="00343BAA" w:rsidP="004E0269">
            <w:pPr>
              <w:spacing w:line="300" w:lineRule="auto"/>
              <w:ind w:firstLineChars="100" w:firstLine="210"/>
              <w:rPr>
                <w:rFonts w:ascii="宋体" w:hAnsi="宋体"/>
                <w:szCs w:val="21"/>
              </w:rPr>
            </w:pPr>
            <w:r>
              <w:rPr>
                <w:rFonts w:ascii="宋体" w:hAnsi="宋体" w:hint="eastAsia"/>
                <w:szCs w:val="21"/>
              </w:rPr>
              <w:t>四 推断含义</w:t>
            </w:r>
          </w:p>
          <w:p w:rsidR="00343BAA" w:rsidRDefault="00343BAA" w:rsidP="004E0269">
            <w:pPr>
              <w:spacing w:line="300" w:lineRule="auto"/>
              <w:rPr>
                <w:rFonts w:ascii="宋体" w:hAnsi="宋体"/>
                <w:szCs w:val="21"/>
              </w:rPr>
            </w:pPr>
            <w:r>
              <w:rPr>
                <w:rFonts w:ascii="宋体" w:hAnsi="宋体" w:hint="eastAsia"/>
                <w:szCs w:val="21"/>
              </w:rPr>
              <w:t>教学要求：掌握关于语义学的基本概念以及语义与语法和语用的关系</w:t>
            </w:r>
          </w:p>
          <w:p w:rsidR="00343BAA" w:rsidRDefault="00343BAA" w:rsidP="004E0269">
            <w:pPr>
              <w:spacing w:line="300" w:lineRule="auto"/>
              <w:rPr>
                <w:rFonts w:ascii="宋体" w:hAnsi="宋体"/>
                <w:szCs w:val="21"/>
              </w:rPr>
            </w:pPr>
            <w:r>
              <w:rPr>
                <w:rFonts w:ascii="宋体" w:hAnsi="宋体" w:hint="eastAsia"/>
                <w:szCs w:val="21"/>
              </w:rPr>
              <w:t>重点、难点：语义与语法和语用的关系</w:t>
            </w:r>
          </w:p>
          <w:p w:rsidR="00343BAA" w:rsidRDefault="00343BAA" w:rsidP="004E0269">
            <w:pPr>
              <w:spacing w:line="300" w:lineRule="auto"/>
              <w:rPr>
                <w:rFonts w:ascii="宋体" w:hAnsi="宋体"/>
                <w:szCs w:val="21"/>
              </w:rPr>
            </w:pPr>
            <w:r>
              <w:rPr>
                <w:rFonts w:ascii="宋体" w:hAnsi="宋体" w:hint="eastAsia"/>
                <w:szCs w:val="21"/>
              </w:rPr>
              <w:t>其他教学环节（如实验、习题、讨论、其他时间活动）：</w:t>
            </w:r>
          </w:p>
          <w:p w:rsidR="00343BAA" w:rsidRDefault="00343BAA" w:rsidP="004E0269">
            <w:pPr>
              <w:spacing w:line="300" w:lineRule="auto"/>
              <w:rPr>
                <w:rFonts w:ascii="宋体" w:hAnsi="宋体"/>
                <w:szCs w:val="21"/>
              </w:rPr>
            </w:pPr>
            <w:r>
              <w:rPr>
                <w:rFonts w:ascii="宋体" w:hAnsi="宋体" w:hint="eastAsia"/>
                <w:szCs w:val="21"/>
              </w:rPr>
              <w:t>作业：找出一个汉语词语，用母语翻译，并说明二者在语义方面的差别。</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第五章 词汇  （4 学时，课堂讲授学时+课程实验学时）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343BAA">
            <w:pPr>
              <w:numPr>
                <w:ilvl w:val="0"/>
                <w:numId w:val="57"/>
              </w:numPr>
              <w:spacing w:line="300" w:lineRule="auto"/>
              <w:rPr>
                <w:rFonts w:ascii="宋体" w:hAnsi="宋体"/>
                <w:szCs w:val="21"/>
              </w:rPr>
            </w:pPr>
            <w:r>
              <w:rPr>
                <w:rFonts w:ascii="宋体" w:hAnsi="宋体" w:hint="eastAsia"/>
                <w:szCs w:val="21"/>
              </w:rPr>
              <w:t>词和词汇</w:t>
            </w:r>
          </w:p>
          <w:p w:rsidR="00343BAA" w:rsidRDefault="00343BAA" w:rsidP="004E0269">
            <w:pPr>
              <w:spacing w:line="300" w:lineRule="auto"/>
              <w:rPr>
                <w:rFonts w:ascii="宋体" w:hAnsi="宋体"/>
                <w:szCs w:val="21"/>
              </w:rPr>
            </w:pPr>
            <w:r>
              <w:rPr>
                <w:rFonts w:ascii="宋体" w:hAnsi="宋体" w:hint="eastAsia"/>
                <w:szCs w:val="21"/>
              </w:rPr>
              <w:t xml:space="preserve"> </w:t>
            </w:r>
            <w:proofErr w:type="gramStart"/>
            <w:r>
              <w:rPr>
                <w:rFonts w:ascii="宋体" w:hAnsi="宋体" w:hint="eastAsia"/>
                <w:szCs w:val="21"/>
              </w:rPr>
              <w:t>一</w:t>
            </w:r>
            <w:proofErr w:type="gramEnd"/>
            <w:r>
              <w:rPr>
                <w:rFonts w:ascii="宋体" w:hAnsi="宋体" w:hint="eastAsia"/>
                <w:szCs w:val="21"/>
              </w:rPr>
              <w:t xml:space="preserve"> 词汇的概念</w:t>
            </w:r>
          </w:p>
          <w:p w:rsidR="00343BAA" w:rsidRDefault="00343BAA" w:rsidP="004E0269">
            <w:pPr>
              <w:spacing w:line="300" w:lineRule="auto"/>
              <w:rPr>
                <w:rFonts w:ascii="宋体" w:hAnsi="宋体"/>
                <w:szCs w:val="21"/>
              </w:rPr>
            </w:pPr>
            <w:r>
              <w:rPr>
                <w:rFonts w:ascii="宋体" w:hAnsi="宋体" w:hint="eastAsia"/>
                <w:szCs w:val="21"/>
              </w:rPr>
              <w:t xml:space="preserve"> 二 词汇的层级单位</w:t>
            </w:r>
          </w:p>
          <w:p w:rsidR="00343BAA" w:rsidRDefault="00343BAA" w:rsidP="004E0269">
            <w:pPr>
              <w:spacing w:line="300" w:lineRule="auto"/>
              <w:rPr>
                <w:rFonts w:ascii="宋体" w:hAnsi="宋体"/>
                <w:szCs w:val="21"/>
              </w:rPr>
            </w:pPr>
            <w:r>
              <w:rPr>
                <w:rFonts w:ascii="宋体" w:hAnsi="宋体" w:hint="eastAsia"/>
                <w:szCs w:val="21"/>
              </w:rPr>
              <w:t xml:space="preserve"> 三 词的结构</w:t>
            </w:r>
          </w:p>
          <w:p w:rsidR="00343BAA" w:rsidRDefault="00343BAA" w:rsidP="004E0269">
            <w:pPr>
              <w:spacing w:line="300" w:lineRule="auto"/>
              <w:rPr>
                <w:rFonts w:ascii="宋体" w:hAnsi="宋体"/>
                <w:szCs w:val="21"/>
              </w:rPr>
            </w:pPr>
            <w:r>
              <w:rPr>
                <w:rFonts w:ascii="宋体" w:hAnsi="宋体" w:hint="eastAsia"/>
                <w:szCs w:val="21"/>
              </w:rPr>
              <w:t xml:space="preserve"> 四 词汇的特殊形式</w:t>
            </w:r>
          </w:p>
          <w:p w:rsidR="00343BAA" w:rsidRDefault="00343BAA" w:rsidP="004E0269">
            <w:pPr>
              <w:spacing w:line="300" w:lineRule="auto"/>
              <w:rPr>
                <w:rFonts w:ascii="宋体" w:hAnsi="宋体"/>
                <w:szCs w:val="21"/>
              </w:rPr>
            </w:pPr>
            <w:r>
              <w:rPr>
                <w:rFonts w:ascii="宋体" w:hAnsi="宋体" w:hint="eastAsia"/>
                <w:szCs w:val="21"/>
              </w:rPr>
              <w:t>第二节 词汇系统</w:t>
            </w:r>
          </w:p>
          <w:p w:rsidR="00343BAA" w:rsidRDefault="00343BAA" w:rsidP="004E0269">
            <w:pPr>
              <w:spacing w:line="300" w:lineRule="auto"/>
              <w:rPr>
                <w:rFonts w:ascii="宋体" w:hAnsi="宋体"/>
                <w:szCs w:val="21"/>
              </w:rPr>
            </w:pPr>
            <w:r>
              <w:rPr>
                <w:rFonts w:ascii="宋体" w:hAnsi="宋体" w:hint="eastAsia"/>
                <w:szCs w:val="21"/>
              </w:rPr>
              <w:t xml:space="preserve"> </w:t>
            </w:r>
            <w:proofErr w:type="gramStart"/>
            <w:r>
              <w:rPr>
                <w:rFonts w:ascii="宋体" w:hAnsi="宋体" w:hint="eastAsia"/>
                <w:szCs w:val="21"/>
              </w:rPr>
              <w:t>一</w:t>
            </w:r>
            <w:proofErr w:type="gramEnd"/>
            <w:r>
              <w:rPr>
                <w:rFonts w:ascii="宋体" w:hAnsi="宋体" w:hint="eastAsia"/>
                <w:szCs w:val="21"/>
              </w:rPr>
              <w:t xml:space="preserve"> 基本与一般词汇</w:t>
            </w:r>
          </w:p>
          <w:p w:rsidR="00343BAA" w:rsidRDefault="00343BAA" w:rsidP="004E0269">
            <w:pPr>
              <w:spacing w:line="300" w:lineRule="auto"/>
              <w:rPr>
                <w:rFonts w:ascii="宋体" w:hAnsi="宋体"/>
                <w:szCs w:val="21"/>
              </w:rPr>
            </w:pPr>
            <w:r>
              <w:rPr>
                <w:rFonts w:ascii="宋体" w:hAnsi="宋体" w:hint="eastAsia"/>
                <w:szCs w:val="21"/>
              </w:rPr>
              <w:t xml:space="preserve"> 二 口语与书面语词汇</w:t>
            </w:r>
          </w:p>
          <w:p w:rsidR="00343BAA" w:rsidRDefault="00343BAA" w:rsidP="004E0269">
            <w:pPr>
              <w:spacing w:line="300" w:lineRule="auto"/>
              <w:rPr>
                <w:rFonts w:ascii="宋体" w:hAnsi="宋体"/>
                <w:szCs w:val="21"/>
              </w:rPr>
            </w:pPr>
            <w:r>
              <w:rPr>
                <w:rFonts w:ascii="宋体" w:hAnsi="宋体" w:hint="eastAsia"/>
                <w:szCs w:val="21"/>
              </w:rPr>
              <w:t xml:space="preserve"> 三 方言和标准语词汇</w:t>
            </w:r>
          </w:p>
          <w:p w:rsidR="00343BAA" w:rsidRDefault="00343BAA" w:rsidP="004E0269">
            <w:pPr>
              <w:spacing w:line="300" w:lineRule="auto"/>
              <w:rPr>
                <w:rFonts w:ascii="宋体" w:hAnsi="宋体"/>
                <w:szCs w:val="21"/>
              </w:rPr>
            </w:pPr>
            <w:r>
              <w:rPr>
                <w:rFonts w:ascii="宋体" w:hAnsi="宋体" w:hint="eastAsia"/>
                <w:szCs w:val="21"/>
              </w:rPr>
              <w:t xml:space="preserve"> 四 本土词汇和外来语词汇</w:t>
            </w:r>
          </w:p>
          <w:p w:rsidR="00343BAA" w:rsidRDefault="00343BAA" w:rsidP="004E0269">
            <w:pPr>
              <w:spacing w:line="300" w:lineRule="auto"/>
              <w:rPr>
                <w:rFonts w:ascii="宋体" w:hAnsi="宋体"/>
                <w:szCs w:val="21"/>
              </w:rPr>
            </w:pPr>
            <w:r>
              <w:rPr>
                <w:rFonts w:ascii="宋体" w:hAnsi="宋体" w:hint="eastAsia"/>
                <w:szCs w:val="21"/>
              </w:rPr>
              <w:t>第三节 词义</w:t>
            </w:r>
          </w:p>
          <w:p w:rsidR="00343BAA" w:rsidRDefault="00343BAA" w:rsidP="004E0269">
            <w:pPr>
              <w:spacing w:line="300" w:lineRule="auto"/>
              <w:ind w:firstLineChars="100" w:firstLine="210"/>
              <w:rPr>
                <w:rFonts w:ascii="宋体" w:hAnsi="宋体"/>
                <w:szCs w:val="21"/>
              </w:rPr>
            </w:pPr>
            <w:proofErr w:type="gramStart"/>
            <w:r>
              <w:rPr>
                <w:rFonts w:ascii="宋体" w:hAnsi="宋体" w:hint="eastAsia"/>
                <w:szCs w:val="21"/>
              </w:rPr>
              <w:t>一</w:t>
            </w:r>
            <w:proofErr w:type="gramEnd"/>
            <w:r>
              <w:rPr>
                <w:rFonts w:ascii="宋体" w:hAnsi="宋体" w:hint="eastAsia"/>
                <w:szCs w:val="21"/>
              </w:rPr>
              <w:t xml:space="preserve"> 词义的界定和基本特征</w:t>
            </w:r>
          </w:p>
          <w:p w:rsidR="00343BAA" w:rsidRDefault="00343BAA" w:rsidP="004E0269">
            <w:pPr>
              <w:spacing w:line="300" w:lineRule="auto"/>
              <w:ind w:firstLineChars="100" w:firstLine="210"/>
              <w:rPr>
                <w:rFonts w:ascii="宋体" w:hAnsi="宋体"/>
                <w:szCs w:val="21"/>
              </w:rPr>
            </w:pPr>
            <w:r>
              <w:rPr>
                <w:rFonts w:ascii="宋体" w:hAnsi="宋体" w:hint="eastAsia"/>
                <w:szCs w:val="21"/>
              </w:rPr>
              <w:t>二 词义的类聚</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教学要求：掌握词汇研究方面的基本知识，判断汉语或母语中的基本词汇与一般词汇、口语和书面语词汇。</w:t>
            </w:r>
          </w:p>
          <w:p w:rsidR="00343BAA" w:rsidRDefault="00343BAA" w:rsidP="004E0269">
            <w:pPr>
              <w:spacing w:line="300" w:lineRule="auto"/>
              <w:rPr>
                <w:rFonts w:ascii="宋体" w:hAnsi="宋体"/>
                <w:szCs w:val="21"/>
              </w:rPr>
            </w:pPr>
            <w:r>
              <w:rPr>
                <w:rFonts w:ascii="宋体" w:hAnsi="宋体" w:hint="eastAsia"/>
                <w:szCs w:val="21"/>
              </w:rPr>
              <w:t>重点、难点：词义的聚合</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第六章 文字  （2 学时，课堂讲授学时+课程实验学时）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343BAA">
            <w:pPr>
              <w:numPr>
                <w:ilvl w:val="0"/>
                <w:numId w:val="58"/>
              </w:numPr>
              <w:spacing w:line="300" w:lineRule="auto"/>
              <w:rPr>
                <w:rFonts w:ascii="宋体" w:hAnsi="宋体"/>
                <w:szCs w:val="21"/>
              </w:rPr>
            </w:pPr>
            <w:r>
              <w:rPr>
                <w:rFonts w:ascii="宋体" w:hAnsi="宋体" w:hint="eastAsia"/>
                <w:szCs w:val="21"/>
              </w:rPr>
              <w:t>文字的性质、功能和要素</w:t>
            </w:r>
          </w:p>
          <w:p w:rsidR="00343BAA" w:rsidRDefault="00343BAA" w:rsidP="004E0269">
            <w:pPr>
              <w:spacing w:line="300" w:lineRule="auto"/>
              <w:rPr>
                <w:rFonts w:ascii="宋体" w:hAnsi="宋体"/>
                <w:szCs w:val="21"/>
              </w:rPr>
            </w:pPr>
            <w:r>
              <w:rPr>
                <w:rFonts w:ascii="宋体" w:hAnsi="宋体" w:hint="eastAsia"/>
                <w:szCs w:val="21"/>
              </w:rPr>
              <w:t xml:space="preserve"> </w:t>
            </w:r>
            <w:proofErr w:type="gramStart"/>
            <w:r>
              <w:rPr>
                <w:rFonts w:ascii="宋体" w:hAnsi="宋体" w:hint="eastAsia"/>
                <w:szCs w:val="21"/>
              </w:rPr>
              <w:t>一</w:t>
            </w:r>
            <w:proofErr w:type="gramEnd"/>
            <w:r>
              <w:rPr>
                <w:rFonts w:ascii="宋体" w:hAnsi="宋体" w:hint="eastAsia"/>
                <w:szCs w:val="21"/>
              </w:rPr>
              <w:t xml:space="preserve"> 文字的性质</w:t>
            </w:r>
          </w:p>
          <w:p w:rsidR="00343BAA" w:rsidRDefault="00343BAA" w:rsidP="004E0269">
            <w:pPr>
              <w:spacing w:line="300" w:lineRule="auto"/>
              <w:rPr>
                <w:rFonts w:ascii="宋体" w:hAnsi="宋体"/>
                <w:szCs w:val="21"/>
              </w:rPr>
            </w:pPr>
            <w:r>
              <w:rPr>
                <w:rFonts w:ascii="宋体" w:hAnsi="宋体" w:hint="eastAsia"/>
                <w:szCs w:val="21"/>
              </w:rPr>
              <w:t xml:space="preserve"> 二 文字的功能</w:t>
            </w:r>
          </w:p>
          <w:p w:rsidR="00343BAA" w:rsidRDefault="00343BAA" w:rsidP="004E0269">
            <w:pPr>
              <w:spacing w:line="300" w:lineRule="auto"/>
              <w:rPr>
                <w:rFonts w:ascii="宋体" w:hAnsi="宋体"/>
                <w:szCs w:val="21"/>
              </w:rPr>
            </w:pPr>
            <w:r>
              <w:rPr>
                <w:rFonts w:ascii="宋体" w:hAnsi="宋体" w:hint="eastAsia"/>
                <w:szCs w:val="21"/>
              </w:rPr>
              <w:t xml:space="preserve"> 三 文字的要素</w:t>
            </w:r>
          </w:p>
          <w:p w:rsidR="00343BAA" w:rsidRDefault="00343BAA" w:rsidP="00343BAA">
            <w:pPr>
              <w:numPr>
                <w:ilvl w:val="0"/>
                <w:numId w:val="58"/>
              </w:numPr>
              <w:spacing w:line="300" w:lineRule="auto"/>
              <w:rPr>
                <w:rFonts w:ascii="宋体" w:hAnsi="宋体"/>
                <w:szCs w:val="21"/>
              </w:rPr>
            </w:pPr>
            <w:r>
              <w:rPr>
                <w:rFonts w:ascii="宋体" w:hAnsi="宋体" w:hint="eastAsia"/>
                <w:szCs w:val="21"/>
              </w:rPr>
              <w:lastRenderedPageBreak/>
              <w:t>文字和语言的关系</w:t>
            </w:r>
          </w:p>
          <w:p w:rsidR="00343BAA" w:rsidRDefault="00343BAA" w:rsidP="004E0269">
            <w:pPr>
              <w:spacing w:line="300" w:lineRule="auto"/>
              <w:rPr>
                <w:rFonts w:ascii="宋体" w:hAnsi="宋体"/>
                <w:szCs w:val="21"/>
              </w:rPr>
            </w:pPr>
            <w:r>
              <w:rPr>
                <w:rFonts w:ascii="宋体" w:hAnsi="宋体" w:hint="eastAsia"/>
                <w:szCs w:val="21"/>
              </w:rPr>
              <w:t xml:space="preserve"> </w:t>
            </w:r>
            <w:proofErr w:type="gramStart"/>
            <w:r>
              <w:rPr>
                <w:rFonts w:ascii="宋体" w:hAnsi="宋体" w:hint="eastAsia"/>
                <w:szCs w:val="21"/>
              </w:rPr>
              <w:t>一</w:t>
            </w:r>
            <w:proofErr w:type="gramEnd"/>
            <w:r>
              <w:rPr>
                <w:rFonts w:ascii="宋体" w:hAnsi="宋体" w:hint="eastAsia"/>
                <w:szCs w:val="21"/>
              </w:rPr>
              <w:t xml:space="preserve"> 语言类型与文字</w:t>
            </w:r>
          </w:p>
          <w:p w:rsidR="00343BAA" w:rsidRDefault="00343BAA" w:rsidP="004E0269">
            <w:pPr>
              <w:spacing w:line="300" w:lineRule="auto"/>
              <w:rPr>
                <w:rFonts w:ascii="宋体" w:hAnsi="宋体"/>
                <w:szCs w:val="21"/>
              </w:rPr>
            </w:pPr>
            <w:r>
              <w:rPr>
                <w:rFonts w:ascii="宋体" w:hAnsi="宋体" w:hint="eastAsia"/>
                <w:szCs w:val="21"/>
              </w:rPr>
              <w:t xml:space="preserve"> 二 文字系统与语言系统</w:t>
            </w:r>
          </w:p>
          <w:p w:rsidR="00343BAA" w:rsidRDefault="00343BAA" w:rsidP="00343BAA">
            <w:pPr>
              <w:numPr>
                <w:ilvl w:val="0"/>
                <w:numId w:val="58"/>
              </w:numPr>
              <w:spacing w:line="300" w:lineRule="auto"/>
              <w:rPr>
                <w:rFonts w:ascii="宋体" w:hAnsi="宋体"/>
                <w:szCs w:val="21"/>
              </w:rPr>
            </w:pPr>
            <w:r>
              <w:rPr>
                <w:rFonts w:ascii="宋体" w:hAnsi="宋体" w:hint="eastAsia"/>
                <w:szCs w:val="21"/>
              </w:rPr>
              <w:t>文字的起源和发展</w:t>
            </w:r>
          </w:p>
          <w:p w:rsidR="00343BAA" w:rsidRDefault="00343BAA" w:rsidP="004E0269">
            <w:pPr>
              <w:spacing w:line="300" w:lineRule="auto"/>
              <w:rPr>
                <w:rFonts w:ascii="宋体" w:hAnsi="宋体"/>
                <w:szCs w:val="21"/>
              </w:rPr>
            </w:pPr>
            <w:r>
              <w:rPr>
                <w:rFonts w:ascii="宋体" w:hAnsi="宋体" w:hint="eastAsia"/>
                <w:szCs w:val="21"/>
              </w:rPr>
              <w:t xml:space="preserve">  </w:t>
            </w:r>
            <w:proofErr w:type="gramStart"/>
            <w:r>
              <w:rPr>
                <w:rFonts w:ascii="宋体" w:hAnsi="宋体" w:hint="eastAsia"/>
                <w:szCs w:val="21"/>
              </w:rPr>
              <w:t>一</w:t>
            </w:r>
            <w:proofErr w:type="gramEnd"/>
            <w:r>
              <w:rPr>
                <w:rFonts w:ascii="宋体" w:hAnsi="宋体" w:hint="eastAsia"/>
                <w:szCs w:val="21"/>
              </w:rPr>
              <w:t xml:space="preserve"> 文字的起源</w:t>
            </w:r>
          </w:p>
          <w:p w:rsidR="00343BAA" w:rsidRDefault="00343BAA" w:rsidP="004E0269">
            <w:pPr>
              <w:spacing w:line="300" w:lineRule="auto"/>
              <w:rPr>
                <w:rFonts w:ascii="宋体" w:hAnsi="宋体"/>
                <w:szCs w:val="21"/>
              </w:rPr>
            </w:pPr>
            <w:r>
              <w:rPr>
                <w:rFonts w:ascii="宋体" w:hAnsi="宋体" w:hint="eastAsia"/>
                <w:szCs w:val="21"/>
              </w:rPr>
              <w:t xml:space="preserve">  二 文字的嬗变</w:t>
            </w:r>
          </w:p>
          <w:p w:rsidR="00343BAA" w:rsidRDefault="00343BAA" w:rsidP="004E0269">
            <w:pPr>
              <w:spacing w:line="300" w:lineRule="auto"/>
              <w:rPr>
                <w:rFonts w:ascii="宋体" w:hAnsi="宋体"/>
                <w:szCs w:val="21"/>
              </w:rPr>
            </w:pPr>
            <w:r>
              <w:rPr>
                <w:rFonts w:ascii="宋体" w:hAnsi="宋体" w:hint="eastAsia"/>
                <w:szCs w:val="21"/>
              </w:rPr>
              <w:t xml:space="preserve">  三 文字的改革</w:t>
            </w:r>
          </w:p>
          <w:p w:rsidR="00343BAA" w:rsidRDefault="00343BAA" w:rsidP="00343BAA">
            <w:pPr>
              <w:numPr>
                <w:ilvl w:val="0"/>
                <w:numId w:val="58"/>
              </w:numPr>
              <w:spacing w:line="300" w:lineRule="auto"/>
              <w:rPr>
                <w:rFonts w:ascii="宋体" w:hAnsi="宋体"/>
                <w:szCs w:val="21"/>
              </w:rPr>
            </w:pPr>
            <w:r>
              <w:rPr>
                <w:rFonts w:ascii="宋体" w:hAnsi="宋体" w:hint="eastAsia"/>
                <w:szCs w:val="21"/>
              </w:rPr>
              <w:t>文字的类型</w:t>
            </w:r>
          </w:p>
          <w:p w:rsidR="00343BAA" w:rsidRDefault="00343BAA" w:rsidP="004E0269">
            <w:pPr>
              <w:spacing w:line="300" w:lineRule="auto"/>
              <w:rPr>
                <w:rFonts w:ascii="宋体" w:hAnsi="宋体"/>
                <w:szCs w:val="21"/>
              </w:rPr>
            </w:pPr>
            <w:r>
              <w:rPr>
                <w:rFonts w:ascii="宋体" w:hAnsi="宋体" w:hint="eastAsia"/>
                <w:szCs w:val="21"/>
              </w:rPr>
              <w:t xml:space="preserve">  </w:t>
            </w:r>
            <w:proofErr w:type="gramStart"/>
            <w:r>
              <w:rPr>
                <w:rFonts w:ascii="宋体" w:hAnsi="宋体" w:hint="eastAsia"/>
                <w:szCs w:val="21"/>
              </w:rPr>
              <w:t>一</w:t>
            </w:r>
            <w:proofErr w:type="gramEnd"/>
            <w:r>
              <w:rPr>
                <w:rFonts w:ascii="宋体" w:hAnsi="宋体" w:hint="eastAsia"/>
                <w:szCs w:val="21"/>
              </w:rPr>
              <w:t xml:space="preserve"> 字母文字</w:t>
            </w:r>
          </w:p>
          <w:p w:rsidR="00343BAA" w:rsidRDefault="00343BAA" w:rsidP="004E0269">
            <w:pPr>
              <w:spacing w:line="300" w:lineRule="auto"/>
              <w:ind w:firstLineChars="100" w:firstLine="210"/>
              <w:rPr>
                <w:rFonts w:ascii="宋体" w:hAnsi="宋体"/>
                <w:szCs w:val="21"/>
              </w:rPr>
            </w:pPr>
            <w:r>
              <w:rPr>
                <w:rFonts w:ascii="宋体" w:hAnsi="宋体" w:hint="eastAsia"/>
                <w:szCs w:val="21"/>
              </w:rPr>
              <w:t>二 非字母文字</w:t>
            </w:r>
          </w:p>
          <w:p w:rsidR="00343BAA" w:rsidRDefault="00343BAA" w:rsidP="004E0269">
            <w:pPr>
              <w:spacing w:line="300" w:lineRule="auto"/>
              <w:rPr>
                <w:rFonts w:ascii="宋体" w:hAnsi="宋体"/>
                <w:szCs w:val="21"/>
              </w:rPr>
            </w:pPr>
            <w:r>
              <w:rPr>
                <w:rFonts w:ascii="宋体" w:hAnsi="宋体" w:hint="eastAsia"/>
                <w:szCs w:val="21"/>
              </w:rPr>
              <w:t>教学要求：掌握关于文字的基本知识和概念，了解汉语和自己母语文字的系统与发展。</w:t>
            </w:r>
          </w:p>
          <w:p w:rsidR="00343BAA" w:rsidRDefault="00343BAA" w:rsidP="004E0269">
            <w:pPr>
              <w:spacing w:line="300" w:lineRule="auto"/>
              <w:rPr>
                <w:rFonts w:ascii="宋体" w:hAnsi="宋体"/>
                <w:szCs w:val="21"/>
              </w:rPr>
            </w:pPr>
            <w:r>
              <w:rPr>
                <w:rFonts w:ascii="宋体" w:hAnsi="宋体" w:hint="eastAsia"/>
                <w:szCs w:val="21"/>
              </w:rPr>
              <w:t>重点、难点：文字的起源与发展</w:t>
            </w:r>
          </w:p>
          <w:p w:rsidR="00343BAA" w:rsidRDefault="00343BAA" w:rsidP="004E0269">
            <w:pPr>
              <w:spacing w:line="300" w:lineRule="auto"/>
              <w:rPr>
                <w:rFonts w:ascii="宋体" w:hAnsi="宋体"/>
                <w:szCs w:val="21"/>
              </w:rPr>
            </w:pPr>
            <w:r>
              <w:rPr>
                <w:rFonts w:ascii="宋体" w:hAnsi="宋体" w:hint="eastAsia"/>
                <w:szCs w:val="21"/>
              </w:rPr>
              <w:t>其他教学环节（如实验、习题、讨论、其他时间活动）：</w:t>
            </w:r>
          </w:p>
          <w:p w:rsidR="00343BAA" w:rsidRDefault="00343BAA" w:rsidP="004E0269">
            <w:pPr>
              <w:spacing w:line="300" w:lineRule="auto"/>
              <w:rPr>
                <w:rFonts w:ascii="宋体" w:hAnsi="宋体"/>
                <w:szCs w:val="21"/>
              </w:rPr>
            </w:pPr>
            <w:r>
              <w:rPr>
                <w:rFonts w:ascii="宋体" w:hAnsi="宋体" w:hint="eastAsia"/>
                <w:szCs w:val="21"/>
              </w:rPr>
              <w:t>展示讨论：世界各种文字的图片与文本，并初步判断文字的类型。介绍世界主要文字的设计原理。</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第七章 语言的发展变化  （2 学时，课堂讲授学时+课程实验学时）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343BAA">
            <w:pPr>
              <w:numPr>
                <w:ilvl w:val="0"/>
                <w:numId w:val="59"/>
              </w:numPr>
              <w:spacing w:line="300" w:lineRule="auto"/>
              <w:rPr>
                <w:rFonts w:ascii="宋体" w:hAnsi="宋体"/>
                <w:szCs w:val="21"/>
              </w:rPr>
            </w:pPr>
            <w:r>
              <w:rPr>
                <w:rFonts w:ascii="宋体" w:hAnsi="宋体" w:hint="eastAsia"/>
                <w:szCs w:val="21"/>
              </w:rPr>
              <w:t>语言的产生和发展变化</w:t>
            </w:r>
          </w:p>
          <w:p w:rsidR="00343BAA" w:rsidRDefault="00343BAA" w:rsidP="004E0269">
            <w:pPr>
              <w:spacing w:line="300" w:lineRule="auto"/>
              <w:rPr>
                <w:rFonts w:ascii="宋体" w:hAnsi="宋体"/>
                <w:szCs w:val="21"/>
              </w:rPr>
            </w:pPr>
            <w:r>
              <w:rPr>
                <w:rFonts w:ascii="宋体" w:hAnsi="宋体" w:hint="eastAsia"/>
                <w:szCs w:val="21"/>
              </w:rPr>
              <w:t xml:space="preserve">  </w:t>
            </w:r>
            <w:proofErr w:type="gramStart"/>
            <w:r>
              <w:rPr>
                <w:rFonts w:ascii="宋体" w:hAnsi="宋体" w:hint="eastAsia"/>
                <w:szCs w:val="21"/>
              </w:rPr>
              <w:t>一</w:t>
            </w:r>
            <w:proofErr w:type="gramEnd"/>
            <w:r>
              <w:rPr>
                <w:rFonts w:ascii="宋体" w:hAnsi="宋体" w:hint="eastAsia"/>
                <w:szCs w:val="21"/>
              </w:rPr>
              <w:t xml:space="preserve"> 语言的产生</w:t>
            </w:r>
          </w:p>
          <w:p w:rsidR="00343BAA" w:rsidRDefault="00343BAA" w:rsidP="004E0269">
            <w:pPr>
              <w:spacing w:line="300" w:lineRule="auto"/>
              <w:rPr>
                <w:rFonts w:ascii="宋体" w:hAnsi="宋体"/>
                <w:szCs w:val="21"/>
              </w:rPr>
            </w:pPr>
            <w:r>
              <w:rPr>
                <w:rFonts w:ascii="宋体" w:hAnsi="宋体" w:hint="eastAsia"/>
                <w:szCs w:val="21"/>
              </w:rPr>
              <w:t xml:space="preserve">  二 语言的发展变化</w:t>
            </w:r>
          </w:p>
          <w:p w:rsidR="00343BAA" w:rsidRDefault="00343BAA" w:rsidP="00343BAA">
            <w:pPr>
              <w:numPr>
                <w:ilvl w:val="0"/>
                <w:numId w:val="59"/>
              </w:numPr>
              <w:spacing w:line="300" w:lineRule="auto"/>
              <w:rPr>
                <w:rFonts w:ascii="宋体" w:hAnsi="宋体"/>
                <w:szCs w:val="21"/>
              </w:rPr>
            </w:pPr>
            <w:r>
              <w:rPr>
                <w:rFonts w:ascii="宋体" w:hAnsi="宋体" w:hint="eastAsia"/>
                <w:szCs w:val="21"/>
              </w:rPr>
              <w:t>语言系统的发展和变化</w:t>
            </w:r>
          </w:p>
          <w:p w:rsidR="00343BAA" w:rsidRDefault="00343BAA" w:rsidP="004E0269">
            <w:pPr>
              <w:spacing w:line="300" w:lineRule="auto"/>
              <w:rPr>
                <w:rFonts w:ascii="宋体" w:hAnsi="宋体"/>
                <w:szCs w:val="21"/>
              </w:rPr>
            </w:pPr>
            <w:r>
              <w:rPr>
                <w:rFonts w:ascii="宋体" w:hAnsi="宋体" w:hint="eastAsia"/>
                <w:szCs w:val="21"/>
              </w:rPr>
              <w:t xml:space="preserve">  </w:t>
            </w:r>
            <w:proofErr w:type="gramStart"/>
            <w:r>
              <w:rPr>
                <w:rFonts w:ascii="宋体" w:hAnsi="宋体" w:hint="eastAsia"/>
                <w:szCs w:val="21"/>
              </w:rPr>
              <w:t>一</w:t>
            </w:r>
            <w:proofErr w:type="gramEnd"/>
            <w:r>
              <w:rPr>
                <w:rFonts w:ascii="宋体" w:hAnsi="宋体" w:hint="eastAsia"/>
                <w:szCs w:val="21"/>
              </w:rPr>
              <w:t xml:space="preserve"> 语音的发展变化</w:t>
            </w:r>
          </w:p>
          <w:p w:rsidR="00343BAA" w:rsidRDefault="00343BAA" w:rsidP="004E0269">
            <w:pPr>
              <w:spacing w:line="300" w:lineRule="auto"/>
              <w:rPr>
                <w:rFonts w:ascii="宋体" w:hAnsi="宋体"/>
                <w:szCs w:val="21"/>
              </w:rPr>
            </w:pPr>
            <w:r>
              <w:rPr>
                <w:rFonts w:ascii="宋体" w:hAnsi="宋体" w:hint="eastAsia"/>
                <w:szCs w:val="21"/>
              </w:rPr>
              <w:t xml:space="preserve">  二 词汇的发展变化</w:t>
            </w:r>
          </w:p>
          <w:p w:rsidR="00343BAA" w:rsidRDefault="00343BAA" w:rsidP="004E0269">
            <w:pPr>
              <w:spacing w:line="300" w:lineRule="auto"/>
              <w:rPr>
                <w:rFonts w:ascii="宋体" w:hAnsi="宋体"/>
                <w:szCs w:val="21"/>
              </w:rPr>
            </w:pPr>
            <w:r>
              <w:rPr>
                <w:rFonts w:ascii="宋体" w:hAnsi="宋体" w:hint="eastAsia"/>
                <w:szCs w:val="21"/>
              </w:rPr>
              <w:t xml:space="preserve">  三 语法的发展变化 </w:t>
            </w:r>
          </w:p>
          <w:p w:rsidR="00343BAA" w:rsidRDefault="00343BAA" w:rsidP="00343BAA">
            <w:pPr>
              <w:numPr>
                <w:ilvl w:val="0"/>
                <w:numId w:val="59"/>
              </w:numPr>
              <w:spacing w:line="300" w:lineRule="auto"/>
              <w:rPr>
                <w:rFonts w:ascii="宋体" w:hAnsi="宋体"/>
                <w:szCs w:val="21"/>
              </w:rPr>
            </w:pPr>
            <w:r>
              <w:rPr>
                <w:rFonts w:ascii="宋体" w:hAnsi="宋体" w:hint="eastAsia"/>
                <w:szCs w:val="21"/>
              </w:rPr>
              <w:t>语言的分化和统一</w:t>
            </w:r>
          </w:p>
          <w:p w:rsidR="00343BAA" w:rsidRDefault="00343BAA" w:rsidP="004E0269">
            <w:pPr>
              <w:spacing w:line="300" w:lineRule="auto"/>
              <w:rPr>
                <w:rFonts w:ascii="宋体" w:hAnsi="宋体"/>
                <w:szCs w:val="21"/>
              </w:rPr>
            </w:pPr>
            <w:r>
              <w:rPr>
                <w:rFonts w:ascii="宋体" w:hAnsi="宋体" w:hint="eastAsia"/>
                <w:szCs w:val="21"/>
              </w:rPr>
              <w:t xml:space="preserve">  </w:t>
            </w:r>
            <w:proofErr w:type="gramStart"/>
            <w:r>
              <w:rPr>
                <w:rFonts w:ascii="宋体" w:hAnsi="宋体" w:hint="eastAsia"/>
                <w:szCs w:val="21"/>
              </w:rPr>
              <w:t>一</w:t>
            </w:r>
            <w:proofErr w:type="gramEnd"/>
            <w:r>
              <w:rPr>
                <w:rFonts w:ascii="宋体" w:hAnsi="宋体" w:hint="eastAsia"/>
                <w:szCs w:val="21"/>
              </w:rPr>
              <w:t xml:space="preserve"> 语言的分化</w:t>
            </w:r>
          </w:p>
          <w:p w:rsidR="00343BAA" w:rsidRDefault="00343BAA" w:rsidP="004E0269">
            <w:pPr>
              <w:spacing w:line="300" w:lineRule="auto"/>
              <w:ind w:firstLineChars="100" w:firstLine="210"/>
              <w:rPr>
                <w:rFonts w:ascii="宋体" w:hAnsi="宋体"/>
                <w:szCs w:val="21"/>
              </w:rPr>
            </w:pPr>
            <w:r>
              <w:rPr>
                <w:rFonts w:ascii="宋体" w:hAnsi="宋体" w:hint="eastAsia"/>
                <w:szCs w:val="21"/>
              </w:rPr>
              <w:t>二 语言的统一</w:t>
            </w:r>
          </w:p>
          <w:p w:rsidR="00343BAA" w:rsidRDefault="00343BAA" w:rsidP="004E0269">
            <w:pPr>
              <w:spacing w:line="300" w:lineRule="auto"/>
              <w:ind w:firstLineChars="100" w:firstLine="210"/>
              <w:rPr>
                <w:rFonts w:ascii="宋体" w:hAnsi="宋体"/>
                <w:szCs w:val="21"/>
              </w:rPr>
            </w:pPr>
            <w:r>
              <w:rPr>
                <w:rFonts w:ascii="宋体" w:hAnsi="宋体" w:hint="eastAsia"/>
                <w:szCs w:val="21"/>
              </w:rPr>
              <w:t>三 语言分合的波浪扩散理论和中心向心力理论</w:t>
            </w:r>
          </w:p>
          <w:p w:rsidR="00343BAA" w:rsidRDefault="00343BAA" w:rsidP="00343BAA">
            <w:pPr>
              <w:numPr>
                <w:ilvl w:val="0"/>
                <w:numId w:val="59"/>
              </w:numPr>
              <w:spacing w:line="300" w:lineRule="auto"/>
              <w:rPr>
                <w:rFonts w:ascii="宋体" w:hAnsi="宋体"/>
                <w:szCs w:val="21"/>
              </w:rPr>
            </w:pPr>
            <w:r>
              <w:rPr>
                <w:rFonts w:ascii="宋体" w:hAnsi="宋体" w:hint="eastAsia"/>
                <w:szCs w:val="21"/>
              </w:rPr>
              <w:t>语言的接触与融合</w:t>
            </w:r>
          </w:p>
          <w:p w:rsidR="00343BAA" w:rsidRDefault="00343BAA" w:rsidP="004E0269">
            <w:pPr>
              <w:spacing w:line="300" w:lineRule="auto"/>
              <w:rPr>
                <w:rFonts w:ascii="宋体" w:hAnsi="宋体"/>
                <w:szCs w:val="21"/>
              </w:rPr>
            </w:pPr>
            <w:r>
              <w:rPr>
                <w:rFonts w:ascii="宋体" w:hAnsi="宋体" w:hint="eastAsia"/>
                <w:szCs w:val="21"/>
              </w:rPr>
              <w:t xml:space="preserve">  </w:t>
            </w:r>
            <w:proofErr w:type="gramStart"/>
            <w:r>
              <w:rPr>
                <w:rFonts w:ascii="宋体" w:hAnsi="宋体" w:hint="eastAsia"/>
                <w:szCs w:val="21"/>
              </w:rPr>
              <w:t>一</w:t>
            </w:r>
            <w:proofErr w:type="gramEnd"/>
            <w:r>
              <w:rPr>
                <w:rFonts w:ascii="宋体" w:hAnsi="宋体" w:hint="eastAsia"/>
                <w:szCs w:val="21"/>
              </w:rPr>
              <w:t xml:space="preserve"> 语言接触</w:t>
            </w:r>
          </w:p>
          <w:p w:rsidR="00343BAA" w:rsidRDefault="00343BAA" w:rsidP="004E0269">
            <w:pPr>
              <w:spacing w:line="300" w:lineRule="auto"/>
              <w:rPr>
                <w:rFonts w:ascii="宋体" w:hAnsi="宋体"/>
                <w:szCs w:val="21"/>
              </w:rPr>
            </w:pPr>
            <w:r>
              <w:rPr>
                <w:rFonts w:ascii="宋体" w:hAnsi="宋体" w:hint="eastAsia"/>
                <w:szCs w:val="21"/>
              </w:rPr>
              <w:t xml:space="preserve">  二 语言融合</w:t>
            </w:r>
          </w:p>
          <w:p w:rsidR="00343BAA" w:rsidRDefault="00343BAA" w:rsidP="004E0269">
            <w:pPr>
              <w:spacing w:line="300" w:lineRule="auto"/>
              <w:rPr>
                <w:rFonts w:ascii="宋体" w:hAnsi="宋体"/>
                <w:szCs w:val="21"/>
              </w:rPr>
            </w:pPr>
            <w:r>
              <w:rPr>
                <w:rFonts w:ascii="宋体" w:hAnsi="宋体" w:hint="eastAsia"/>
                <w:szCs w:val="21"/>
              </w:rPr>
              <w:t xml:space="preserve">  三 语言接触的特殊形式</w:t>
            </w:r>
          </w:p>
          <w:p w:rsidR="00343BAA" w:rsidRDefault="00343BAA" w:rsidP="004E0269">
            <w:pPr>
              <w:spacing w:line="300" w:lineRule="auto"/>
              <w:rPr>
                <w:rFonts w:ascii="宋体" w:hAnsi="宋体"/>
                <w:szCs w:val="21"/>
              </w:rPr>
            </w:pPr>
            <w:r>
              <w:rPr>
                <w:rFonts w:ascii="宋体" w:hAnsi="宋体" w:hint="eastAsia"/>
                <w:szCs w:val="21"/>
              </w:rPr>
              <w:t>教学要求：掌握语言系统变化的具体表现，语言的接触与融合的证据。</w:t>
            </w:r>
          </w:p>
          <w:p w:rsidR="00343BAA" w:rsidRDefault="00343BAA" w:rsidP="004E0269">
            <w:pPr>
              <w:spacing w:line="300" w:lineRule="auto"/>
              <w:rPr>
                <w:rFonts w:ascii="宋体" w:hAnsi="宋体"/>
                <w:szCs w:val="21"/>
              </w:rPr>
            </w:pPr>
            <w:r>
              <w:rPr>
                <w:rFonts w:ascii="宋体" w:hAnsi="宋体" w:hint="eastAsia"/>
                <w:szCs w:val="21"/>
              </w:rPr>
              <w:t xml:space="preserve">重点、难点：语言发展变化、分合与统一 </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lastRenderedPageBreak/>
              <w:t>第八章 语言的类型分类和谱系分类  （4 学时，课堂讲授2学时+复习2学时）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343BAA">
            <w:pPr>
              <w:numPr>
                <w:ilvl w:val="0"/>
                <w:numId w:val="60"/>
              </w:numPr>
              <w:spacing w:line="300" w:lineRule="auto"/>
              <w:rPr>
                <w:rFonts w:ascii="宋体" w:hAnsi="宋体"/>
                <w:szCs w:val="21"/>
              </w:rPr>
            </w:pPr>
            <w:r>
              <w:rPr>
                <w:rFonts w:ascii="宋体" w:hAnsi="宋体" w:hint="eastAsia"/>
                <w:szCs w:val="21"/>
              </w:rPr>
              <w:t>世界语言概况</w:t>
            </w:r>
          </w:p>
          <w:p w:rsidR="00343BAA" w:rsidRDefault="00343BAA" w:rsidP="004E0269">
            <w:pPr>
              <w:spacing w:line="300" w:lineRule="auto"/>
              <w:rPr>
                <w:rFonts w:ascii="宋体" w:hAnsi="宋体"/>
                <w:szCs w:val="21"/>
              </w:rPr>
            </w:pPr>
            <w:r>
              <w:rPr>
                <w:rFonts w:ascii="宋体" w:hAnsi="宋体" w:hint="eastAsia"/>
                <w:szCs w:val="21"/>
              </w:rPr>
              <w:t xml:space="preserve">  </w:t>
            </w:r>
            <w:proofErr w:type="gramStart"/>
            <w:r>
              <w:rPr>
                <w:rFonts w:ascii="宋体" w:hAnsi="宋体" w:hint="eastAsia"/>
                <w:szCs w:val="21"/>
              </w:rPr>
              <w:t>一</w:t>
            </w:r>
            <w:proofErr w:type="gramEnd"/>
            <w:r>
              <w:rPr>
                <w:rFonts w:ascii="宋体" w:hAnsi="宋体" w:hint="eastAsia"/>
                <w:szCs w:val="21"/>
              </w:rPr>
              <w:t xml:space="preserve"> 世界语言现状</w:t>
            </w:r>
          </w:p>
          <w:p w:rsidR="00343BAA" w:rsidRDefault="00343BAA" w:rsidP="004E0269">
            <w:pPr>
              <w:spacing w:line="300" w:lineRule="auto"/>
              <w:rPr>
                <w:rFonts w:ascii="宋体" w:hAnsi="宋体"/>
                <w:szCs w:val="21"/>
              </w:rPr>
            </w:pPr>
            <w:r>
              <w:rPr>
                <w:rFonts w:ascii="宋体" w:hAnsi="宋体" w:hint="eastAsia"/>
                <w:szCs w:val="21"/>
              </w:rPr>
              <w:t xml:space="preserve">  二 中国的语言现状</w:t>
            </w:r>
          </w:p>
          <w:p w:rsidR="00343BAA" w:rsidRDefault="00343BAA" w:rsidP="00343BAA">
            <w:pPr>
              <w:numPr>
                <w:ilvl w:val="0"/>
                <w:numId w:val="60"/>
              </w:numPr>
              <w:spacing w:line="300" w:lineRule="auto"/>
              <w:rPr>
                <w:rFonts w:ascii="宋体" w:hAnsi="宋体"/>
                <w:szCs w:val="21"/>
              </w:rPr>
            </w:pPr>
            <w:r>
              <w:rPr>
                <w:rFonts w:ascii="宋体" w:hAnsi="宋体" w:hint="eastAsia"/>
                <w:szCs w:val="21"/>
              </w:rPr>
              <w:t>语言的类型分类</w:t>
            </w:r>
          </w:p>
          <w:p w:rsidR="00343BAA" w:rsidRDefault="00343BAA" w:rsidP="004E0269">
            <w:pPr>
              <w:spacing w:line="300" w:lineRule="auto"/>
              <w:rPr>
                <w:rFonts w:ascii="宋体" w:hAnsi="宋体"/>
                <w:szCs w:val="21"/>
              </w:rPr>
            </w:pPr>
            <w:r>
              <w:rPr>
                <w:rFonts w:ascii="宋体" w:hAnsi="宋体" w:hint="eastAsia"/>
                <w:szCs w:val="21"/>
              </w:rPr>
              <w:t xml:space="preserve">  </w:t>
            </w:r>
            <w:proofErr w:type="gramStart"/>
            <w:r>
              <w:rPr>
                <w:rFonts w:ascii="宋体" w:hAnsi="宋体" w:hint="eastAsia"/>
                <w:szCs w:val="21"/>
              </w:rPr>
              <w:t>一</w:t>
            </w:r>
            <w:proofErr w:type="gramEnd"/>
            <w:r>
              <w:rPr>
                <w:rFonts w:ascii="宋体" w:hAnsi="宋体" w:hint="eastAsia"/>
                <w:szCs w:val="21"/>
              </w:rPr>
              <w:t xml:space="preserve"> 孤立语</w:t>
            </w:r>
          </w:p>
          <w:p w:rsidR="00343BAA" w:rsidRDefault="00343BAA" w:rsidP="004E0269">
            <w:pPr>
              <w:spacing w:line="300" w:lineRule="auto"/>
              <w:rPr>
                <w:rFonts w:ascii="宋体" w:hAnsi="宋体"/>
                <w:szCs w:val="21"/>
              </w:rPr>
            </w:pPr>
            <w:r>
              <w:rPr>
                <w:rFonts w:ascii="宋体" w:hAnsi="宋体" w:hint="eastAsia"/>
                <w:szCs w:val="21"/>
              </w:rPr>
              <w:t xml:space="preserve">  二 粘着语</w:t>
            </w:r>
          </w:p>
          <w:p w:rsidR="00343BAA" w:rsidRDefault="00343BAA" w:rsidP="004E0269">
            <w:pPr>
              <w:spacing w:line="300" w:lineRule="auto"/>
              <w:rPr>
                <w:rFonts w:ascii="宋体" w:hAnsi="宋体"/>
                <w:szCs w:val="21"/>
              </w:rPr>
            </w:pPr>
            <w:r>
              <w:rPr>
                <w:rFonts w:ascii="宋体" w:hAnsi="宋体" w:hint="eastAsia"/>
                <w:szCs w:val="21"/>
              </w:rPr>
              <w:t xml:space="preserve">  三 屈折语</w:t>
            </w:r>
          </w:p>
          <w:p w:rsidR="00343BAA" w:rsidRDefault="00343BAA" w:rsidP="004E0269">
            <w:pPr>
              <w:spacing w:line="300" w:lineRule="auto"/>
              <w:rPr>
                <w:rFonts w:ascii="宋体" w:hAnsi="宋体"/>
                <w:szCs w:val="21"/>
              </w:rPr>
            </w:pPr>
            <w:r>
              <w:rPr>
                <w:rFonts w:ascii="宋体" w:hAnsi="宋体" w:hint="eastAsia"/>
                <w:szCs w:val="21"/>
              </w:rPr>
              <w:t xml:space="preserve">  四 复综语</w:t>
            </w:r>
          </w:p>
          <w:p w:rsidR="00343BAA" w:rsidRDefault="00343BAA" w:rsidP="00343BAA">
            <w:pPr>
              <w:numPr>
                <w:ilvl w:val="0"/>
                <w:numId w:val="60"/>
              </w:numPr>
              <w:spacing w:line="300" w:lineRule="auto"/>
              <w:rPr>
                <w:rFonts w:ascii="宋体" w:hAnsi="宋体"/>
                <w:szCs w:val="21"/>
              </w:rPr>
            </w:pPr>
            <w:r>
              <w:rPr>
                <w:rFonts w:ascii="宋体" w:hAnsi="宋体" w:hint="eastAsia"/>
                <w:szCs w:val="21"/>
              </w:rPr>
              <w:t>语言的谱系分类</w:t>
            </w:r>
          </w:p>
          <w:p w:rsidR="00343BAA" w:rsidRDefault="00343BAA" w:rsidP="004E0269">
            <w:pPr>
              <w:spacing w:line="300" w:lineRule="auto"/>
              <w:rPr>
                <w:rFonts w:ascii="宋体" w:hAnsi="宋体"/>
                <w:szCs w:val="21"/>
              </w:rPr>
            </w:pPr>
            <w:r>
              <w:rPr>
                <w:rFonts w:ascii="宋体" w:hAnsi="宋体" w:hint="eastAsia"/>
                <w:szCs w:val="21"/>
              </w:rPr>
              <w:t xml:space="preserve"> </w:t>
            </w:r>
            <w:proofErr w:type="gramStart"/>
            <w:r>
              <w:rPr>
                <w:rFonts w:ascii="宋体" w:hAnsi="宋体" w:hint="eastAsia"/>
                <w:szCs w:val="21"/>
              </w:rPr>
              <w:t>一</w:t>
            </w:r>
            <w:proofErr w:type="gramEnd"/>
            <w:r>
              <w:rPr>
                <w:rFonts w:ascii="宋体" w:hAnsi="宋体" w:hint="eastAsia"/>
                <w:szCs w:val="21"/>
              </w:rPr>
              <w:t xml:space="preserve"> 两种基本假设</w:t>
            </w:r>
          </w:p>
          <w:p w:rsidR="00343BAA" w:rsidRDefault="00343BAA" w:rsidP="004E0269">
            <w:pPr>
              <w:spacing w:line="300" w:lineRule="auto"/>
              <w:rPr>
                <w:rFonts w:ascii="宋体" w:hAnsi="宋体"/>
                <w:szCs w:val="21"/>
              </w:rPr>
            </w:pPr>
            <w:r>
              <w:rPr>
                <w:rFonts w:ascii="宋体" w:hAnsi="宋体" w:hint="eastAsia"/>
                <w:szCs w:val="21"/>
              </w:rPr>
              <w:t xml:space="preserve"> 二 谱系分类与亲属语言</w:t>
            </w:r>
          </w:p>
          <w:p w:rsidR="00343BAA" w:rsidRDefault="00343BAA" w:rsidP="004E0269">
            <w:pPr>
              <w:spacing w:line="300" w:lineRule="auto"/>
              <w:rPr>
                <w:rFonts w:ascii="宋体" w:hAnsi="宋体"/>
                <w:szCs w:val="21"/>
              </w:rPr>
            </w:pPr>
            <w:r>
              <w:rPr>
                <w:rFonts w:ascii="宋体" w:hAnsi="宋体" w:hint="eastAsia"/>
                <w:szCs w:val="21"/>
              </w:rPr>
              <w:t xml:space="preserve"> 三 世界语言的谱系分类</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教学要求：掌握世界语言概况、世界主要语言的类型分类和谱系分类。</w:t>
            </w:r>
          </w:p>
          <w:p w:rsidR="00343BAA" w:rsidRDefault="00343BAA" w:rsidP="004E0269">
            <w:pPr>
              <w:spacing w:line="300" w:lineRule="auto"/>
              <w:rPr>
                <w:rFonts w:ascii="宋体" w:hAnsi="宋体"/>
                <w:szCs w:val="21"/>
              </w:rPr>
            </w:pPr>
            <w:r>
              <w:rPr>
                <w:rFonts w:ascii="宋体" w:hAnsi="宋体" w:hint="eastAsia"/>
                <w:szCs w:val="21"/>
              </w:rPr>
              <w:t>重点、难点：类型分类和谱系分类</w:t>
            </w:r>
          </w:p>
          <w:p w:rsidR="00343BAA" w:rsidRDefault="00343BAA" w:rsidP="004E0269">
            <w:pPr>
              <w:spacing w:line="300" w:lineRule="auto"/>
              <w:rPr>
                <w:rFonts w:ascii="宋体" w:hAnsi="宋体"/>
                <w:szCs w:val="21"/>
              </w:rPr>
            </w:pPr>
            <w:r>
              <w:rPr>
                <w:rFonts w:ascii="宋体" w:hAnsi="宋体" w:hint="eastAsia"/>
                <w:szCs w:val="21"/>
              </w:rPr>
              <w:t>其他教学环节（如实验、习题、讨论、其他时间活动）：</w:t>
            </w:r>
          </w:p>
          <w:p w:rsidR="00343BAA" w:rsidRDefault="00343BAA" w:rsidP="004E0269">
            <w:pPr>
              <w:spacing w:line="300" w:lineRule="auto"/>
              <w:rPr>
                <w:rFonts w:ascii="宋体" w:hAnsi="宋体"/>
                <w:szCs w:val="21"/>
              </w:rPr>
            </w:pPr>
            <w:r>
              <w:rPr>
                <w:rFonts w:ascii="宋体" w:hAnsi="宋体" w:hint="eastAsia"/>
                <w:szCs w:val="21"/>
              </w:rPr>
              <w:t>作业：写出汉语和自己母语所属的类型分类和谱系分类，并说明原因。</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三、教材与学习资源</w:t>
            </w:r>
          </w:p>
          <w:p w:rsidR="00343BAA" w:rsidRDefault="00343BAA" w:rsidP="004E0269">
            <w:pPr>
              <w:spacing w:line="300" w:lineRule="auto"/>
              <w:rPr>
                <w:rFonts w:ascii="宋体" w:hAnsi="宋体"/>
                <w:szCs w:val="21"/>
              </w:rPr>
            </w:pPr>
            <w:r>
              <w:rPr>
                <w:rFonts w:ascii="宋体" w:hAnsi="宋体" w:hint="eastAsia"/>
                <w:szCs w:val="21"/>
              </w:rPr>
              <w:t>教材：《语言学概论》，崔希亮，商务印书馆出版社，2009。</w:t>
            </w:r>
          </w:p>
          <w:p w:rsidR="00343BAA" w:rsidRDefault="00343BAA" w:rsidP="004E0269">
            <w:pPr>
              <w:spacing w:line="300" w:lineRule="auto"/>
              <w:rPr>
                <w:rFonts w:ascii="宋体" w:hAnsi="宋体"/>
                <w:szCs w:val="21"/>
              </w:rPr>
            </w:pPr>
            <w:r>
              <w:rPr>
                <w:rFonts w:ascii="宋体" w:hAnsi="宋体" w:hint="eastAsia"/>
                <w:szCs w:val="21"/>
              </w:rPr>
              <w:t xml:space="preserve">学习资源： </w:t>
            </w:r>
          </w:p>
          <w:p w:rsidR="00343BAA" w:rsidRDefault="00343BAA" w:rsidP="004E0269">
            <w:pPr>
              <w:spacing w:line="300" w:lineRule="auto"/>
              <w:rPr>
                <w:rFonts w:ascii="宋体" w:hAnsi="宋体"/>
                <w:szCs w:val="21"/>
              </w:rPr>
            </w:pPr>
            <w:r>
              <w:rPr>
                <w:rFonts w:ascii="宋体" w:hAnsi="宋体" w:hint="eastAsia"/>
                <w:szCs w:val="21"/>
              </w:rPr>
              <w:t>《语言学纲要》（修订版），叶蜚声、徐通</w:t>
            </w:r>
            <w:proofErr w:type="gramStart"/>
            <w:r>
              <w:rPr>
                <w:rFonts w:ascii="宋体" w:hAnsi="宋体" w:hint="eastAsia"/>
                <w:szCs w:val="21"/>
              </w:rPr>
              <w:t>锵</w:t>
            </w:r>
            <w:proofErr w:type="gramEnd"/>
            <w:r>
              <w:rPr>
                <w:rFonts w:ascii="宋体" w:hAnsi="宋体" w:hint="eastAsia"/>
                <w:szCs w:val="21"/>
              </w:rPr>
              <w:t xml:space="preserve"> 著，王洪君、李娟修订，北京大学出版社，2010。</w:t>
            </w:r>
          </w:p>
          <w:p w:rsidR="00343BAA" w:rsidRDefault="00343BAA" w:rsidP="004E0269">
            <w:pPr>
              <w:spacing w:line="300" w:lineRule="auto"/>
              <w:rPr>
                <w:rFonts w:ascii="宋体" w:hAnsi="宋体"/>
                <w:szCs w:val="21"/>
              </w:rPr>
            </w:pPr>
            <w:r>
              <w:rPr>
                <w:rFonts w:ascii="宋体" w:hAnsi="宋体" w:hint="eastAsia"/>
                <w:szCs w:val="21"/>
              </w:rPr>
              <w:t>《普通语言学概要》（第二版）</w:t>
            </w:r>
            <w:proofErr w:type="gramStart"/>
            <w:r>
              <w:rPr>
                <w:rFonts w:ascii="宋体" w:hAnsi="宋体" w:hint="eastAsia"/>
                <w:szCs w:val="21"/>
              </w:rPr>
              <w:t>伍铁平</w:t>
            </w:r>
            <w:proofErr w:type="gramEnd"/>
            <w:r>
              <w:rPr>
                <w:rFonts w:ascii="宋体" w:hAnsi="宋体" w:hint="eastAsia"/>
                <w:szCs w:val="21"/>
              </w:rPr>
              <w:t>主编，高等教育出版社，2006。</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四、先修课要求</w:t>
            </w:r>
          </w:p>
          <w:p w:rsidR="00343BAA" w:rsidRDefault="00343BAA" w:rsidP="004E0269">
            <w:pPr>
              <w:spacing w:line="300" w:lineRule="auto"/>
              <w:ind w:firstLineChars="200" w:firstLine="420"/>
              <w:rPr>
                <w:rFonts w:ascii="宋体" w:hAnsi="宋体"/>
                <w:b/>
                <w:szCs w:val="21"/>
              </w:rPr>
            </w:pPr>
            <w:r>
              <w:rPr>
                <w:rFonts w:ascii="宋体" w:hAnsi="宋体" w:hint="eastAsia"/>
                <w:szCs w:val="21"/>
              </w:rPr>
              <w:t>要求学过《中国概况》、《现代汉语》等课程</w:t>
            </w:r>
            <w:r>
              <w:rPr>
                <w:rFonts w:ascii="宋体" w:hAnsi="宋体" w:hint="eastAsia"/>
                <w:b/>
                <w:szCs w:val="21"/>
              </w:rPr>
              <w:t>。</w:t>
            </w:r>
          </w:p>
          <w:p w:rsidR="00343BAA" w:rsidRDefault="00343BAA" w:rsidP="004E0269">
            <w:pPr>
              <w:spacing w:line="300" w:lineRule="auto"/>
              <w:rPr>
                <w:rFonts w:ascii="宋体" w:hAnsi="宋体"/>
                <w:b/>
                <w:szCs w:val="21"/>
              </w:rPr>
            </w:pPr>
          </w:p>
          <w:p w:rsidR="00343BAA" w:rsidRDefault="00343BAA" w:rsidP="004E0269">
            <w:pPr>
              <w:spacing w:line="300" w:lineRule="auto"/>
              <w:rPr>
                <w:rFonts w:ascii="宋体" w:hAnsi="宋体"/>
                <w:b/>
                <w:szCs w:val="21"/>
              </w:rPr>
            </w:pPr>
            <w:r>
              <w:rPr>
                <w:rFonts w:ascii="宋体" w:hAnsi="宋体" w:hint="eastAsia"/>
                <w:b/>
                <w:szCs w:val="21"/>
              </w:rPr>
              <w:t>五、考核方式：</w:t>
            </w:r>
          </w:p>
          <w:p w:rsidR="00343BAA" w:rsidRDefault="00343BAA" w:rsidP="004E0269">
            <w:pPr>
              <w:spacing w:line="300" w:lineRule="auto"/>
              <w:ind w:firstLineChars="200" w:firstLine="420"/>
              <w:rPr>
                <w:rFonts w:ascii="宋体" w:hAnsi="宋体"/>
                <w:szCs w:val="21"/>
              </w:rPr>
            </w:pPr>
            <w:r>
              <w:rPr>
                <w:rFonts w:ascii="宋体" w:hAnsi="宋体" w:hint="eastAsia"/>
                <w:szCs w:val="21"/>
              </w:rPr>
              <w:t>考试。平时成绩占50％，期末成绩占 50%。</w:t>
            </w:r>
          </w:p>
        </w:tc>
      </w:tr>
    </w:tbl>
    <w:p w:rsidR="00343BAA" w:rsidRDefault="00343BAA" w:rsidP="00343BAA">
      <w:pPr>
        <w:spacing w:line="300" w:lineRule="auto"/>
        <w:rPr>
          <w:rFonts w:ascii="宋体" w:hAnsi="宋体"/>
          <w:szCs w:val="21"/>
        </w:rPr>
      </w:pPr>
      <w:r>
        <w:rPr>
          <w:rFonts w:ascii="宋体" w:hAnsi="宋体" w:hint="eastAsia"/>
          <w:szCs w:val="21"/>
        </w:rP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sz w:val="28"/>
                <w:szCs w:val="28"/>
              </w:rPr>
            </w:pPr>
            <w:r>
              <w:rPr>
                <w:rFonts w:ascii="黑体" w:eastAsia="黑体" w:hAnsi="黑体" w:hint="eastAsia"/>
                <w:sz w:val="28"/>
                <w:szCs w:val="28"/>
              </w:rPr>
              <w:t>汉语新词语研究</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jc w:val="center"/>
              <w:rPr>
                <w:rFonts w:ascii="Arial" w:hAnsi="Arial" w:cs="Arial"/>
                <w:color w:val="000000"/>
                <w:sz w:val="24"/>
              </w:rPr>
            </w:pPr>
            <w:r>
              <w:rPr>
                <w:rFonts w:ascii="Arial" w:hAnsi="Arial" w:cs="Arial"/>
                <w:color w:val="000000"/>
                <w:sz w:val="24"/>
              </w:rPr>
              <w:t>Study on Chinese Neologism</w:t>
            </w:r>
          </w:p>
        </w:tc>
      </w:tr>
      <w:tr w:rsidR="00343BAA" w:rsidTr="004E0269">
        <w:trPr>
          <w:trHeight w:val="575"/>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lastRenderedPageBreak/>
              <w:t>[课程编号]</w:t>
            </w:r>
            <w:r>
              <w:rPr>
                <w:rFonts w:ascii="宋体" w:hAnsi="宋体" w:cs="宋体" w:hint="eastAsia"/>
                <w:bCs/>
                <w:kern w:val="0"/>
                <w:sz w:val="24"/>
                <w:szCs w:val="13"/>
              </w:rPr>
              <w:t>050102048</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[课程类别]</w:t>
            </w:r>
            <w:r>
              <w:rPr>
                <w:rFonts w:ascii="宋体" w:hAnsi="宋体" w:cs="宋体" w:hint="eastAsia"/>
                <w:kern w:val="0"/>
                <w:sz w:val="24"/>
                <w:szCs w:val="16"/>
              </w:rPr>
              <w:t>专业方向课</w:t>
            </w:r>
          </w:p>
        </w:tc>
      </w:tr>
      <w:tr w:rsidR="00343BAA" w:rsidTr="004E0269">
        <w:trPr>
          <w:trHeight w:val="412"/>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 xml:space="preserve">[学分数] </w:t>
            </w:r>
            <w:r>
              <w:rPr>
                <w:rFonts w:ascii="宋体" w:hAnsi="宋体" w:hint="eastAsia"/>
                <w:sz w:val="24"/>
              </w:rPr>
              <w:t>2学分</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[适用专业]</w:t>
            </w:r>
            <w:r>
              <w:rPr>
                <w:rFonts w:ascii="宋体" w:hAnsi="宋体" w:hint="eastAsia"/>
                <w:sz w:val="24"/>
              </w:rPr>
              <w:t xml:space="preserve"> </w:t>
            </w:r>
            <w:r>
              <w:rPr>
                <w:rFonts w:ascii="宋体" w:hAnsi="宋体" w:cs="宋体" w:hint="eastAsia"/>
                <w:kern w:val="0"/>
                <w:sz w:val="24"/>
                <w:szCs w:val="16"/>
              </w:rPr>
              <w:t>汉语言</w:t>
            </w:r>
          </w:p>
        </w:tc>
      </w:tr>
      <w:tr w:rsidR="00343BAA" w:rsidTr="004E0269">
        <w:trPr>
          <w:trHeight w:val="504"/>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 xml:space="preserve">[学时数] </w:t>
            </w:r>
            <w:r>
              <w:rPr>
                <w:rFonts w:ascii="宋体" w:hAnsi="宋体" w:hint="eastAsia"/>
                <w:sz w:val="24"/>
              </w:rPr>
              <w:t>32学时</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[开设学期] 秋季</w:t>
            </w:r>
          </w:p>
        </w:tc>
      </w:tr>
      <w:tr w:rsidR="00343BAA" w:rsidTr="004E0269">
        <w:trPr>
          <w:trHeight w:val="504"/>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刘兰民</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trHeight w:val="504"/>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llmin2000@sina.com.cn</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343BAA">
            <w:pPr>
              <w:numPr>
                <w:ilvl w:val="0"/>
                <w:numId w:val="61"/>
              </w:numPr>
              <w:tabs>
                <w:tab w:val="clear" w:pos="420"/>
                <w:tab w:val="left" w:pos="443"/>
              </w:tabs>
              <w:spacing w:line="300" w:lineRule="auto"/>
              <w:rPr>
                <w:rFonts w:ascii="宋体" w:hAnsi="宋体"/>
                <w:b/>
                <w:szCs w:val="21"/>
              </w:rPr>
            </w:pPr>
            <w:r>
              <w:rPr>
                <w:rFonts w:ascii="宋体" w:hAnsi="宋体" w:hint="eastAsia"/>
                <w:b/>
                <w:szCs w:val="21"/>
              </w:rPr>
              <w:t>教学目标</w:t>
            </w:r>
          </w:p>
          <w:p w:rsidR="00343BAA" w:rsidRDefault="00343BAA" w:rsidP="004E0269">
            <w:pPr>
              <w:spacing w:line="300" w:lineRule="auto"/>
              <w:ind w:firstLineChars="200" w:firstLine="420"/>
              <w:rPr>
                <w:rFonts w:ascii="宋体" w:hAnsi="宋体"/>
                <w:szCs w:val="21"/>
              </w:rPr>
            </w:pPr>
            <w:r>
              <w:rPr>
                <w:rFonts w:ascii="宋体" w:hAnsi="宋体" w:hint="eastAsia"/>
                <w:bCs/>
                <w:kern w:val="0"/>
                <w:szCs w:val="21"/>
              </w:rPr>
              <w:t>“</w:t>
            </w:r>
            <w:r>
              <w:rPr>
                <w:rFonts w:ascii="宋体" w:hAnsi="宋体" w:hint="eastAsia"/>
                <w:szCs w:val="21"/>
              </w:rPr>
              <w:t>汉语新词语研究</w:t>
            </w:r>
            <w:r>
              <w:rPr>
                <w:rFonts w:ascii="宋体" w:hAnsi="宋体" w:hint="eastAsia"/>
                <w:bCs/>
                <w:kern w:val="0"/>
                <w:szCs w:val="21"/>
              </w:rPr>
              <w:t>” 是针对外国留学生本科四年级开设的一门专业选修课，其教学目标是通过对汉语新词语的概况、结构规律、与外来词语的关系等进行比较系统的讲授，</w:t>
            </w:r>
            <w:r>
              <w:rPr>
                <w:rFonts w:ascii="宋体" w:hAnsi="宋体" w:hint="eastAsia"/>
                <w:szCs w:val="21"/>
              </w:rPr>
              <w:t>使学生对汉语新词语的概貌有一个大致的了解，掌握汉语新词语的结构规律，了解外来成分对汉语新词语的影响，以便其高效地学习汉语新词语，更好地了解当代中国社会生活的变化。</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二、教学内容和学时分配</w:t>
            </w:r>
          </w:p>
          <w:p w:rsidR="00343BAA" w:rsidRDefault="00343BAA" w:rsidP="004E0269">
            <w:pPr>
              <w:spacing w:line="300" w:lineRule="auto"/>
              <w:rPr>
                <w:rFonts w:ascii="宋体" w:hAnsi="宋体"/>
                <w:szCs w:val="21"/>
              </w:rPr>
            </w:pPr>
            <w:r>
              <w:rPr>
                <w:rFonts w:ascii="宋体" w:hAnsi="宋体" w:hint="eastAsia"/>
                <w:szCs w:val="21"/>
              </w:rPr>
              <w:t>（一）汉语新词语绪论（4学时）</w:t>
            </w:r>
          </w:p>
          <w:p w:rsidR="00343BAA" w:rsidRDefault="00343BAA" w:rsidP="004E0269">
            <w:pPr>
              <w:spacing w:line="300" w:lineRule="auto"/>
              <w:rPr>
                <w:rFonts w:ascii="宋体" w:hAnsi="宋体"/>
                <w:szCs w:val="21"/>
              </w:rPr>
            </w:pPr>
            <w:r>
              <w:rPr>
                <w:rFonts w:ascii="宋体" w:hAnsi="宋体" w:hint="eastAsia"/>
                <w:szCs w:val="21"/>
              </w:rPr>
              <w:t>主要内容：新时期词语发展变化概况，新时期词语发展</w:t>
            </w:r>
            <w:proofErr w:type="gramStart"/>
            <w:r>
              <w:rPr>
                <w:rFonts w:ascii="宋体" w:hAnsi="宋体" w:hint="eastAsia"/>
                <w:szCs w:val="21"/>
              </w:rPr>
              <w:t>演变总</w:t>
            </w:r>
            <w:proofErr w:type="gramEnd"/>
            <w:r>
              <w:rPr>
                <w:rFonts w:ascii="宋体" w:hAnsi="宋体" w:hint="eastAsia"/>
                <w:szCs w:val="21"/>
              </w:rPr>
              <w:t>特点：汉语新词语新陈代谢节奏加快；周期缩短新词语覆盖面相当广泛；词汇系统内部聚合群不断丰富；新词语以名词性、动词性为主；伴随着新词的大量涌现，出现了许多新词素。</w:t>
            </w:r>
          </w:p>
          <w:p w:rsidR="00343BAA" w:rsidRDefault="00343BAA" w:rsidP="004E0269">
            <w:pPr>
              <w:spacing w:line="300" w:lineRule="auto"/>
              <w:rPr>
                <w:rFonts w:ascii="宋体" w:hAnsi="宋体"/>
                <w:szCs w:val="21"/>
              </w:rPr>
            </w:pPr>
            <w:r>
              <w:rPr>
                <w:rFonts w:ascii="宋体" w:hAnsi="宋体" w:hint="eastAsia"/>
                <w:szCs w:val="21"/>
              </w:rPr>
              <w:t>教学要求：让学生掌握汉语新词语的概貌及其特点。</w:t>
            </w:r>
          </w:p>
          <w:p w:rsidR="00343BAA" w:rsidRDefault="00343BAA" w:rsidP="004E0269">
            <w:pPr>
              <w:spacing w:line="300" w:lineRule="auto"/>
              <w:rPr>
                <w:rFonts w:ascii="宋体" w:hAnsi="宋体"/>
                <w:szCs w:val="21"/>
              </w:rPr>
            </w:pPr>
            <w:r>
              <w:rPr>
                <w:rFonts w:ascii="宋体" w:hAnsi="宋体" w:hint="eastAsia"/>
                <w:szCs w:val="21"/>
              </w:rPr>
              <w:t>重点、难点：汉语新词语的特点。</w:t>
            </w:r>
          </w:p>
          <w:p w:rsidR="00343BAA" w:rsidRDefault="00343BAA" w:rsidP="004E0269">
            <w:pPr>
              <w:spacing w:line="300" w:lineRule="auto"/>
              <w:rPr>
                <w:rFonts w:ascii="宋体" w:hAnsi="宋体"/>
                <w:szCs w:val="21"/>
              </w:rPr>
            </w:pPr>
          </w:p>
          <w:p w:rsidR="00343BAA" w:rsidRDefault="00343BAA" w:rsidP="004E0269">
            <w:pPr>
              <w:tabs>
                <w:tab w:val="left" w:pos="210"/>
              </w:tabs>
              <w:spacing w:line="300" w:lineRule="auto"/>
              <w:rPr>
                <w:rFonts w:ascii="宋体" w:hAnsi="宋体"/>
                <w:szCs w:val="21"/>
              </w:rPr>
            </w:pPr>
            <w:r>
              <w:rPr>
                <w:rFonts w:ascii="宋体" w:hAnsi="宋体" w:hint="eastAsia"/>
                <w:szCs w:val="21"/>
              </w:rPr>
              <w:t xml:space="preserve">（二）新旧词的发展变化（２学时）    </w:t>
            </w:r>
          </w:p>
          <w:p w:rsidR="00343BAA" w:rsidRDefault="00343BAA" w:rsidP="004E0269">
            <w:pPr>
              <w:spacing w:line="300" w:lineRule="auto"/>
              <w:rPr>
                <w:rFonts w:ascii="宋体" w:hAnsi="宋体"/>
                <w:szCs w:val="21"/>
              </w:rPr>
            </w:pPr>
            <w:r>
              <w:rPr>
                <w:rFonts w:ascii="宋体" w:hAnsi="宋体" w:hint="eastAsia"/>
                <w:szCs w:val="21"/>
              </w:rPr>
              <w:t>主要内容：新词的大量出现，旧词的逐渐衰退。</w:t>
            </w:r>
          </w:p>
          <w:p w:rsidR="00343BAA" w:rsidRDefault="00343BAA" w:rsidP="004E0269">
            <w:pPr>
              <w:spacing w:line="300" w:lineRule="auto"/>
              <w:rPr>
                <w:rFonts w:ascii="宋体" w:hAnsi="宋体"/>
                <w:szCs w:val="21"/>
              </w:rPr>
            </w:pPr>
            <w:r>
              <w:rPr>
                <w:rFonts w:ascii="宋体" w:hAnsi="宋体" w:hint="eastAsia"/>
                <w:szCs w:val="21"/>
              </w:rPr>
              <w:t>教学要求：让学生掌握汉语新词产生和旧词衰退的概况。</w:t>
            </w:r>
          </w:p>
          <w:p w:rsidR="00343BAA" w:rsidRDefault="00343BAA" w:rsidP="004E0269">
            <w:pPr>
              <w:spacing w:line="300" w:lineRule="auto"/>
              <w:rPr>
                <w:rFonts w:ascii="宋体" w:hAnsi="宋体"/>
                <w:szCs w:val="21"/>
              </w:rPr>
            </w:pPr>
            <w:r>
              <w:rPr>
                <w:rFonts w:ascii="宋体" w:hAnsi="宋体" w:hint="eastAsia"/>
                <w:szCs w:val="21"/>
              </w:rPr>
              <w:t>重点、难点：汉语新词的类型。</w:t>
            </w:r>
          </w:p>
          <w:p w:rsidR="00343BAA" w:rsidRDefault="00343BAA" w:rsidP="004E0269">
            <w:pPr>
              <w:spacing w:line="300" w:lineRule="auto"/>
              <w:rPr>
                <w:rFonts w:ascii="宋体" w:hAnsi="宋体"/>
                <w:szCs w:val="21"/>
              </w:rPr>
            </w:pPr>
          </w:p>
          <w:p w:rsidR="00343BAA" w:rsidRDefault="00343BAA" w:rsidP="00343BAA">
            <w:pPr>
              <w:numPr>
                <w:ilvl w:val="0"/>
                <w:numId w:val="62"/>
              </w:numPr>
              <w:spacing w:line="300" w:lineRule="auto"/>
              <w:rPr>
                <w:rFonts w:ascii="宋体" w:hAnsi="宋体"/>
                <w:szCs w:val="21"/>
              </w:rPr>
            </w:pPr>
            <w:r>
              <w:rPr>
                <w:rFonts w:ascii="宋体" w:hAnsi="宋体" w:hint="eastAsia"/>
                <w:szCs w:val="21"/>
              </w:rPr>
              <w:t xml:space="preserve">新时期固定结构的发展（２学时）                  </w:t>
            </w:r>
          </w:p>
          <w:p w:rsidR="00343BAA" w:rsidRDefault="00343BAA" w:rsidP="004E0269">
            <w:pPr>
              <w:spacing w:line="300" w:lineRule="auto"/>
              <w:rPr>
                <w:rFonts w:ascii="宋体" w:hAnsi="宋体"/>
                <w:szCs w:val="21"/>
              </w:rPr>
            </w:pPr>
            <w:r>
              <w:rPr>
                <w:rFonts w:ascii="宋体" w:hAnsi="宋体" w:hint="eastAsia"/>
                <w:szCs w:val="21"/>
              </w:rPr>
              <w:t>主要内容：专门用语的发展变化；成语和惯用语的发展变化。</w:t>
            </w:r>
            <w:r>
              <w:rPr>
                <w:rFonts w:ascii="宋体" w:hAnsi="宋体" w:hint="eastAsia"/>
                <w:szCs w:val="21"/>
              </w:rPr>
              <w:br/>
              <w:t>教学要求：让学生了解专门用语的发展变化，掌握成语和惯用语的发展变化。</w:t>
            </w:r>
          </w:p>
          <w:p w:rsidR="00343BAA" w:rsidRDefault="00343BAA" w:rsidP="004E0269">
            <w:pPr>
              <w:spacing w:line="300" w:lineRule="auto"/>
              <w:rPr>
                <w:rFonts w:ascii="宋体" w:hAnsi="宋体"/>
                <w:szCs w:val="21"/>
              </w:rPr>
            </w:pPr>
            <w:r>
              <w:rPr>
                <w:rFonts w:ascii="宋体" w:hAnsi="宋体" w:hint="eastAsia"/>
                <w:szCs w:val="21"/>
              </w:rPr>
              <w:t>重点、难点：成语和惯用语的发展变化。</w:t>
            </w:r>
          </w:p>
          <w:p w:rsidR="00343BAA" w:rsidRDefault="00343BAA" w:rsidP="004E0269">
            <w:pPr>
              <w:spacing w:line="300" w:lineRule="auto"/>
              <w:rPr>
                <w:rFonts w:ascii="宋体" w:hAnsi="宋体"/>
                <w:szCs w:val="21"/>
              </w:rPr>
            </w:pPr>
          </w:p>
          <w:p w:rsidR="00343BAA" w:rsidRDefault="00343BAA" w:rsidP="00343BAA">
            <w:pPr>
              <w:numPr>
                <w:ilvl w:val="0"/>
                <w:numId w:val="62"/>
              </w:numPr>
              <w:spacing w:line="300" w:lineRule="auto"/>
              <w:rPr>
                <w:rFonts w:ascii="宋体" w:hAnsi="宋体"/>
                <w:szCs w:val="21"/>
              </w:rPr>
            </w:pPr>
            <w:r>
              <w:rPr>
                <w:rFonts w:ascii="宋体" w:hAnsi="宋体" w:hint="eastAsia"/>
                <w:szCs w:val="21"/>
              </w:rPr>
              <w:t xml:space="preserve">新时期词素的产生及其类别（２学时）         </w:t>
            </w:r>
          </w:p>
          <w:p w:rsidR="00343BAA" w:rsidRDefault="00343BAA" w:rsidP="004E0269">
            <w:pPr>
              <w:spacing w:line="300" w:lineRule="auto"/>
              <w:rPr>
                <w:rFonts w:ascii="宋体" w:hAnsi="宋体"/>
                <w:szCs w:val="21"/>
              </w:rPr>
            </w:pPr>
            <w:r>
              <w:rPr>
                <w:rFonts w:ascii="宋体" w:hAnsi="宋体" w:hint="eastAsia"/>
                <w:szCs w:val="21"/>
              </w:rPr>
              <w:t xml:space="preserve">主要内容：新词素的产生，新词素的分类。 </w:t>
            </w:r>
          </w:p>
          <w:p w:rsidR="00343BAA" w:rsidRDefault="00343BAA" w:rsidP="004E0269">
            <w:pPr>
              <w:spacing w:line="300" w:lineRule="auto"/>
              <w:rPr>
                <w:rFonts w:ascii="宋体" w:hAnsi="宋体"/>
                <w:szCs w:val="21"/>
              </w:rPr>
            </w:pPr>
            <w:r>
              <w:rPr>
                <w:rFonts w:ascii="宋体" w:hAnsi="宋体" w:hint="eastAsia"/>
                <w:szCs w:val="21"/>
              </w:rPr>
              <w:t>教学要求：了解新词素产生的概貌，掌握新词素的分类。</w:t>
            </w:r>
          </w:p>
          <w:p w:rsidR="00343BAA" w:rsidRDefault="00343BAA" w:rsidP="004E0269">
            <w:pPr>
              <w:spacing w:line="300" w:lineRule="auto"/>
              <w:rPr>
                <w:rFonts w:ascii="宋体" w:hAnsi="宋体"/>
                <w:szCs w:val="21"/>
              </w:rPr>
            </w:pPr>
            <w:r>
              <w:rPr>
                <w:rFonts w:ascii="宋体" w:hAnsi="宋体" w:hint="eastAsia"/>
                <w:szCs w:val="21"/>
              </w:rPr>
              <w:t>重点、难点：新词素的分类。</w:t>
            </w:r>
          </w:p>
          <w:p w:rsidR="00343BAA" w:rsidRDefault="00343BAA" w:rsidP="004E0269">
            <w:pPr>
              <w:spacing w:line="300" w:lineRule="auto"/>
              <w:rPr>
                <w:rFonts w:ascii="宋体" w:hAnsi="宋体"/>
                <w:szCs w:val="21"/>
              </w:rPr>
            </w:pPr>
          </w:p>
          <w:p w:rsidR="00343BAA" w:rsidRDefault="00343BAA" w:rsidP="00343BAA">
            <w:pPr>
              <w:numPr>
                <w:ilvl w:val="0"/>
                <w:numId w:val="62"/>
              </w:numPr>
              <w:spacing w:line="300" w:lineRule="auto"/>
              <w:rPr>
                <w:rFonts w:ascii="宋体" w:hAnsi="宋体"/>
                <w:szCs w:val="21"/>
              </w:rPr>
            </w:pPr>
            <w:r>
              <w:rPr>
                <w:rFonts w:ascii="宋体" w:hAnsi="宋体" w:hint="eastAsia"/>
                <w:szCs w:val="21"/>
              </w:rPr>
              <w:lastRenderedPageBreak/>
              <w:t xml:space="preserve">新时期的外来词素（２学时）                       </w:t>
            </w:r>
          </w:p>
          <w:p w:rsidR="00343BAA" w:rsidRDefault="00343BAA" w:rsidP="004E0269">
            <w:pPr>
              <w:spacing w:line="300" w:lineRule="auto"/>
              <w:rPr>
                <w:rFonts w:ascii="宋体" w:hAnsi="宋体"/>
                <w:szCs w:val="21"/>
              </w:rPr>
            </w:pPr>
            <w:r>
              <w:rPr>
                <w:rFonts w:ascii="宋体" w:hAnsi="宋体" w:hint="eastAsia"/>
                <w:szCs w:val="21"/>
              </w:rPr>
              <w:t>主要内容：新时期外来词素的特点；新时期外来词素形成的原因；外来词素对当代汉语词汇系统的影响。</w:t>
            </w:r>
          </w:p>
          <w:p w:rsidR="00343BAA" w:rsidRDefault="00343BAA" w:rsidP="004E0269">
            <w:pPr>
              <w:spacing w:line="300" w:lineRule="auto"/>
              <w:rPr>
                <w:rFonts w:ascii="宋体" w:hAnsi="宋体"/>
                <w:szCs w:val="21"/>
              </w:rPr>
            </w:pPr>
            <w:r>
              <w:rPr>
                <w:rFonts w:ascii="宋体" w:hAnsi="宋体" w:hint="eastAsia"/>
                <w:szCs w:val="21"/>
              </w:rPr>
              <w:t>教学要求：让学生掌握汉语外来词素的特点。</w:t>
            </w:r>
          </w:p>
          <w:p w:rsidR="00343BAA" w:rsidRDefault="00343BAA" w:rsidP="004E0269">
            <w:pPr>
              <w:spacing w:line="300" w:lineRule="auto"/>
              <w:rPr>
                <w:rFonts w:ascii="宋体" w:hAnsi="宋体"/>
                <w:szCs w:val="21"/>
              </w:rPr>
            </w:pPr>
            <w:r>
              <w:rPr>
                <w:rFonts w:ascii="宋体" w:hAnsi="宋体" w:hint="eastAsia"/>
                <w:szCs w:val="21"/>
              </w:rPr>
              <w:t>重点、难点：外来词素的特点。</w:t>
            </w:r>
          </w:p>
          <w:p w:rsidR="00343BAA" w:rsidRDefault="00343BAA" w:rsidP="004E0269">
            <w:pPr>
              <w:spacing w:line="300" w:lineRule="auto"/>
              <w:rPr>
                <w:rFonts w:ascii="宋体" w:hAnsi="宋体"/>
                <w:szCs w:val="21"/>
              </w:rPr>
            </w:pPr>
          </w:p>
          <w:p w:rsidR="00343BAA" w:rsidRDefault="00343BAA" w:rsidP="00343BAA">
            <w:pPr>
              <w:numPr>
                <w:ilvl w:val="0"/>
                <w:numId w:val="62"/>
              </w:numPr>
              <w:spacing w:line="300" w:lineRule="auto"/>
              <w:rPr>
                <w:rFonts w:ascii="宋体" w:hAnsi="宋体"/>
                <w:szCs w:val="21"/>
              </w:rPr>
            </w:pPr>
            <w:r>
              <w:rPr>
                <w:rFonts w:ascii="宋体" w:hAnsi="宋体" w:hint="eastAsia"/>
                <w:szCs w:val="21"/>
              </w:rPr>
              <w:t xml:space="preserve">新时期的合成词素（２学时）            </w:t>
            </w:r>
          </w:p>
          <w:p w:rsidR="00343BAA" w:rsidRDefault="00343BAA" w:rsidP="004E0269">
            <w:pPr>
              <w:spacing w:line="300" w:lineRule="auto"/>
              <w:rPr>
                <w:rFonts w:ascii="宋体" w:hAnsi="宋体"/>
                <w:szCs w:val="21"/>
              </w:rPr>
            </w:pPr>
            <w:r>
              <w:rPr>
                <w:rFonts w:ascii="宋体" w:hAnsi="宋体" w:hint="eastAsia"/>
                <w:szCs w:val="21"/>
              </w:rPr>
              <w:t>主要内容：新时期合成词素的特点；新时期合成词素涌现的原因。</w:t>
            </w:r>
            <w:r>
              <w:rPr>
                <w:rFonts w:ascii="宋体" w:hAnsi="宋体" w:hint="eastAsia"/>
                <w:szCs w:val="21"/>
              </w:rPr>
              <w:br/>
              <w:t>教学要求：让学生在明确合成词素概念的基础上，掌握新时期合成词素的特点。</w:t>
            </w:r>
          </w:p>
          <w:p w:rsidR="00343BAA" w:rsidRDefault="00343BAA" w:rsidP="004E0269">
            <w:pPr>
              <w:spacing w:line="300" w:lineRule="auto"/>
              <w:rPr>
                <w:rFonts w:ascii="宋体" w:hAnsi="宋体"/>
                <w:szCs w:val="21"/>
              </w:rPr>
            </w:pPr>
            <w:r>
              <w:rPr>
                <w:rFonts w:ascii="宋体" w:hAnsi="宋体" w:hint="eastAsia"/>
                <w:szCs w:val="21"/>
              </w:rPr>
              <w:t>重点、难点：合成词素的特点。</w:t>
            </w:r>
          </w:p>
          <w:p w:rsidR="00343BAA" w:rsidRDefault="00343BAA" w:rsidP="004E0269">
            <w:pPr>
              <w:spacing w:line="300" w:lineRule="auto"/>
              <w:rPr>
                <w:rFonts w:ascii="宋体" w:hAnsi="宋体"/>
                <w:szCs w:val="21"/>
              </w:rPr>
            </w:pPr>
          </w:p>
          <w:p w:rsidR="00343BAA" w:rsidRDefault="00343BAA" w:rsidP="00343BAA">
            <w:pPr>
              <w:numPr>
                <w:ilvl w:val="0"/>
                <w:numId w:val="62"/>
              </w:numPr>
              <w:spacing w:line="300" w:lineRule="auto"/>
              <w:rPr>
                <w:rFonts w:ascii="宋体" w:hAnsi="宋体"/>
                <w:szCs w:val="21"/>
              </w:rPr>
            </w:pPr>
            <w:r>
              <w:rPr>
                <w:rFonts w:ascii="宋体" w:hAnsi="宋体" w:hint="eastAsia"/>
                <w:szCs w:val="21"/>
              </w:rPr>
              <w:t xml:space="preserve">新时期词缀的演变（２学时）                </w:t>
            </w:r>
          </w:p>
          <w:p w:rsidR="00343BAA" w:rsidRDefault="00343BAA" w:rsidP="004E0269">
            <w:pPr>
              <w:spacing w:line="300" w:lineRule="auto"/>
              <w:rPr>
                <w:rFonts w:ascii="宋体" w:hAnsi="宋体"/>
                <w:szCs w:val="21"/>
              </w:rPr>
            </w:pPr>
            <w:r>
              <w:rPr>
                <w:rFonts w:ascii="宋体" w:hAnsi="宋体" w:hint="eastAsia"/>
                <w:szCs w:val="21"/>
              </w:rPr>
              <w:t>主要内容：纯词缀的发展变化；</w:t>
            </w:r>
            <w:proofErr w:type="gramStart"/>
            <w:r>
              <w:rPr>
                <w:rFonts w:ascii="宋体" w:hAnsi="宋体" w:hint="eastAsia"/>
                <w:szCs w:val="21"/>
              </w:rPr>
              <w:t>关于类</w:t>
            </w:r>
            <w:proofErr w:type="gramEnd"/>
            <w:r>
              <w:rPr>
                <w:rFonts w:ascii="宋体" w:hAnsi="宋体" w:hint="eastAsia"/>
                <w:szCs w:val="21"/>
              </w:rPr>
              <w:t>词缀问题；类词缀“性”、“ 化”的发展演变。</w:t>
            </w:r>
          </w:p>
          <w:p w:rsidR="00343BAA" w:rsidRDefault="00343BAA" w:rsidP="004E0269">
            <w:pPr>
              <w:spacing w:line="300" w:lineRule="auto"/>
              <w:rPr>
                <w:rFonts w:ascii="宋体" w:hAnsi="宋体"/>
                <w:szCs w:val="21"/>
              </w:rPr>
            </w:pPr>
            <w:r>
              <w:rPr>
                <w:rFonts w:ascii="宋体" w:hAnsi="宋体" w:hint="eastAsia"/>
                <w:szCs w:val="21"/>
              </w:rPr>
              <w:t>教学要求：以类词缀“性”、“ 化”为典型，让学生掌握类词缀的基本规律。</w:t>
            </w:r>
          </w:p>
          <w:p w:rsidR="00343BAA" w:rsidRDefault="00343BAA" w:rsidP="004E0269">
            <w:pPr>
              <w:spacing w:line="300" w:lineRule="auto"/>
              <w:rPr>
                <w:rFonts w:ascii="宋体" w:hAnsi="宋体"/>
                <w:szCs w:val="21"/>
              </w:rPr>
            </w:pPr>
            <w:r>
              <w:rPr>
                <w:rFonts w:ascii="宋体" w:hAnsi="宋体" w:hint="eastAsia"/>
                <w:szCs w:val="21"/>
              </w:rPr>
              <w:t>重点、难点：类词缀的基本规律。</w:t>
            </w:r>
          </w:p>
          <w:p w:rsidR="00343BAA" w:rsidRDefault="00343BAA" w:rsidP="004E0269">
            <w:pPr>
              <w:spacing w:line="300" w:lineRule="auto"/>
              <w:rPr>
                <w:rFonts w:ascii="宋体" w:hAnsi="宋体"/>
                <w:szCs w:val="21"/>
              </w:rPr>
            </w:pPr>
          </w:p>
          <w:p w:rsidR="00343BAA" w:rsidRDefault="00343BAA" w:rsidP="00343BAA">
            <w:pPr>
              <w:numPr>
                <w:ilvl w:val="0"/>
                <w:numId w:val="62"/>
              </w:numPr>
              <w:spacing w:line="300" w:lineRule="auto"/>
              <w:rPr>
                <w:rFonts w:ascii="宋体" w:hAnsi="宋体"/>
                <w:szCs w:val="21"/>
              </w:rPr>
            </w:pPr>
            <w:r>
              <w:rPr>
                <w:rFonts w:ascii="宋体" w:hAnsi="宋体" w:hint="eastAsia"/>
                <w:szCs w:val="21"/>
              </w:rPr>
              <w:t xml:space="preserve">  新时期的同族词（</w:t>
            </w:r>
            <w:proofErr w:type="gramStart"/>
            <w:r>
              <w:rPr>
                <w:rFonts w:ascii="宋体" w:hAnsi="宋体" w:hint="eastAsia"/>
                <w:szCs w:val="21"/>
              </w:rPr>
              <w:t>一</w:t>
            </w:r>
            <w:proofErr w:type="gramEnd"/>
            <w:r>
              <w:rPr>
                <w:rFonts w:ascii="宋体" w:hAnsi="宋体" w:hint="eastAsia"/>
                <w:szCs w:val="21"/>
              </w:rPr>
              <w:t xml:space="preserve">）（２学时）           </w:t>
            </w:r>
          </w:p>
          <w:p w:rsidR="00343BAA" w:rsidRDefault="00343BAA" w:rsidP="004E0269">
            <w:pPr>
              <w:spacing w:line="300" w:lineRule="auto"/>
              <w:rPr>
                <w:rFonts w:ascii="宋体" w:hAnsi="宋体"/>
                <w:szCs w:val="21"/>
              </w:rPr>
            </w:pPr>
            <w:r>
              <w:rPr>
                <w:rFonts w:ascii="宋体" w:hAnsi="宋体" w:hint="eastAsia"/>
                <w:szCs w:val="21"/>
              </w:rPr>
              <w:t>主要内容：同族词的界定；新时期同族词的特点。</w:t>
            </w:r>
            <w:r>
              <w:rPr>
                <w:rFonts w:ascii="宋体" w:hAnsi="宋体" w:hint="eastAsia"/>
                <w:szCs w:val="21"/>
              </w:rPr>
              <w:br/>
              <w:t>教学要求：让学生在明确同族词概念的基础上，掌握汉语新时期同族词的特点。</w:t>
            </w:r>
          </w:p>
          <w:p w:rsidR="00343BAA" w:rsidRDefault="00343BAA" w:rsidP="004E0269">
            <w:pPr>
              <w:spacing w:line="300" w:lineRule="auto"/>
              <w:rPr>
                <w:rFonts w:ascii="宋体" w:hAnsi="宋体"/>
                <w:szCs w:val="21"/>
              </w:rPr>
            </w:pPr>
            <w:r>
              <w:rPr>
                <w:rFonts w:ascii="宋体" w:hAnsi="宋体" w:hint="eastAsia"/>
                <w:szCs w:val="21"/>
              </w:rPr>
              <w:t>重点、难点：新时期同族词的特点。</w:t>
            </w:r>
          </w:p>
          <w:p w:rsidR="00343BAA" w:rsidRDefault="00343BAA" w:rsidP="004E0269">
            <w:pPr>
              <w:spacing w:line="300" w:lineRule="auto"/>
              <w:rPr>
                <w:rFonts w:ascii="宋体" w:hAnsi="宋体"/>
                <w:szCs w:val="21"/>
              </w:rPr>
            </w:pPr>
          </w:p>
          <w:p w:rsidR="00343BAA" w:rsidRDefault="00343BAA" w:rsidP="00343BAA">
            <w:pPr>
              <w:numPr>
                <w:ilvl w:val="0"/>
                <w:numId w:val="62"/>
              </w:numPr>
              <w:spacing w:line="300" w:lineRule="auto"/>
              <w:rPr>
                <w:rFonts w:ascii="宋体" w:hAnsi="宋体"/>
                <w:szCs w:val="21"/>
              </w:rPr>
            </w:pPr>
            <w:r>
              <w:rPr>
                <w:rFonts w:ascii="宋体" w:hAnsi="宋体" w:hint="eastAsia"/>
                <w:szCs w:val="21"/>
              </w:rPr>
              <w:t xml:space="preserve">  新时期的同族词（二） （２学时）           </w:t>
            </w:r>
          </w:p>
          <w:p w:rsidR="00343BAA" w:rsidRDefault="00343BAA" w:rsidP="004E0269">
            <w:pPr>
              <w:spacing w:line="300" w:lineRule="auto"/>
              <w:rPr>
                <w:rFonts w:ascii="宋体" w:hAnsi="宋体"/>
                <w:szCs w:val="21"/>
              </w:rPr>
            </w:pPr>
            <w:r>
              <w:rPr>
                <w:rFonts w:ascii="宋体" w:hAnsi="宋体" w:hint="eastAsia"/>
                <w:szCs w:val="21"/>
              </w:rPr>
              <w:t>主要内容：同族词与新时期词素义的归纳；同族词对当代汉语词汇系统的影响。</w:t>
            </w:r>
            <w:r>
              <w:rPr>
                <w:rFonts w:ascii="宋体" w:hAnsi="宋体" w:hint="eastAsia"/>
                <w:szCs w:val="21"/>
              </w:rPr>
              <w:br/>
              <w:t>教学要求：掌握同族词与新时期词素义的归纳的关系；了解同族词对当代汉语词汇系统的影响。</w:t>
            </w:r>
          </w:p>
          <w:p w:rsidR="00343BAA" w:rsidRDefault="00343BAA" w:rsidP="004E0269">
            <w:pPr>
              <w:spacing w:line="300" w:lineRule="auto"/>
              <w:rPr>
                <w:rFonts w:ascii="宋体" w:hAnsi="宋体"/>
                <w:szCs w:val="21"/>
              </w:rPr>
            </w:pPr>
            <w:r>
              <w:rPr>
                <w:rFonts w:ascii="宋体" w:hAnsi="宋体" w:hint="eastAsia"/>
                <w:szCs w:val="21"/>
              </w:rPr>
              <w:t>重点、难点：同族词对当代汉语词汇系统的影响。</w:t>
            </w:r>
          </w:p>
          <w:p w:rsidR="00343BAA" w:rsidRDefault="00343BAA" w:rsidP="004E0269">
            <w:pPr>
              <w:spacing w:line="300" w:lineRule="auto"/>
              <w:rPr>
                <w:rFonts w:ascii="宋体" w:hAnsi="宋体"/>
                <w:szCs w:val="21"/>
              </w:rPr>
            </w:pPr>
          </w:p>
          <w:p w:rsidR="00343BAA" w:rsidRDefault="00343BAA" w:rsidP="00343BAA">
            <w:pPr>
              <w:numPr>
                <w:ilvl w:val="0"/>
                <w:numId w:val="62"/>
              </w:numPr>
              <w:spacing w:line="300" w:lineRule="auto"/>
              <w:rPr>
                <w:rFonts w:ascii="宋体" w:hAnsi="宋体"/>
                <w:szCs w:val="21"/>
              </w:rPr>
            </w:pPr>
            <w:r>
              <w:rPr>
                <w:rFonts w:ascii="宋体" w:hAnsi="宋体" w:hint="eastAsia"/>
                <w:szCs w:val="21"/>
              </w:rPr>
              <w:t>新时期同音类聚的发展（</w:t>
            </w:r>
            <w:proofErr w:type="gramStart"/>
            <w:r>
              <w:rPr>
                <w:rFonts w:ascii="宋体" w:hAnsi="宋体" w:hint="eastAsia"/>
                <w:szCs w:val="21"/>
              </w:rPr>
              <w:t>一</w:t>
            </w:r>
            <w:proofErr w:type="gramEnd"/>
            <w:r>
              <w:rPr>
                <w:rFonts w:ascii="宋体" w:hAnsi="宋体" w:hint="eastAsia"/>
                <w:szCs w:val="21"/>
              </w:rPr>
              <w:t xml:space="preserve">）（２学时） </w:t>
            </w:r>
          </w:p>
          <w:p w:rsidR="00343BAA" w:rsidRDefault="00343BAA" w:rsidP="004E0269">
            <w:pPr>
              <w:spacing w:line="300" w:lineRule="auto"/>
              <w:rPr>
                <w:rFonts w:ascii="宋体" w:hAnsi="宋体"/>
                <w:szCs w:val="21"/>
              </w:rPr>
            </w:pPr>
            <w:r>
              <w:rPr>
                <w:rFonts w:ascii="宋体" w:hAnsi="宋体" w:hint="eastAsia"/>
                <w:szCs w:val="21"/>
              </w:rPr>
              <w:t>主要内容：同音类聚的界定；新时期同音类聚的类型。</w:t>
            </w:r>
            <w:r>
              <w:rPr>
                <w:rFonts w:ascii="宋体" w:hAnsi="宋体" w:hint="eastAsia"/>
                <w:szCs w:val="21"/>
              </w:rPr>
              <w:br/>
              <w:t>教学要求：让学生在了解同音类聚概念的基础上掌握新时期同音类聚的类型。</w:t>
            </w:r>
          </w:p>
          <w:p w:rsidR="00343BAA" w:rsidRDefault="00343BAA" w:rsidP="004E0269">
            <w:pPr>
              <w:spacing w:line="300" w:lineRule="auto"/>
              <w:rPr>
                <w:rFonts w:ascii="宋体" w:hAnsi="宋体"/>
                <w:szCs w:val="21"/>
              </w:rPr>
            </w:pPr>
            <w:r>
              <w:rPr>
                <w:rFonts w:ascii="宋体" w:hAnsi="宋体" w:hint="eastAsia"/>
                <w:szCs w:val="21"/>
              </w:rPr>
              <w:t>重点、难点：新时期同音类聚的类型。</w:t>
            </w:r>
          </w:p>
          <w:p w:rsidR="00343BAA" w:rsidRDefault="00343BAA" w:rsidP="004E0269">
            <w:pPr>
              <w:spacing w:line="300" w:lineRule="auto"/>
              <w:rPr>
                <w:rFonts w:ascii="宋体" w:hAnsi="宋体"/>
                <w:szCs w:val="21"/>
              </w:rPr>
            </w:pPr>
          </w:p>
          <w:p w:rsidR="00343BAA" w:rsidRDefault="00343BAA" w:rsidP="00343BAA">
            <w:pPr>
              <w:numPr>
                <w:ilvl w:val="0"/>
                <w:numId w:val="62"/>
              </w:numPr>
              <w:spacing w:line="300" w:lineRule="auto"/>
              <w:rPr>
                <w:rFonts w:ascii="宋体" w:hAnsi="宋体"/>
                <w:szCs w:val="21"/>
              </w:rPr>
            </w:pPr>
            <w:r>
              <w:rPr>
                <w:rFonts w:ascii="宋体" w:hAnsi="宋体" w:hint="eastAsia"/>
                <w:szCs w:val="21"/>
              </w:rPr>
              <w:t xml:space="preserve">  新时期同音类聚的发展（二） （２学时）    </w:t>
            </w:r>
          </w:p>
          <w:p w:rsidR="00343BAA" w:rsidRDefault="00343BAA" w:rsidP="004E0269">
            <w:pPr>
              <w:spacing w:line="300" w:lineRule="auto"/>
              <w:rPr>
                <w:rFonts w:ascii="宋体" w:hAnsi="宋体"/>
                <w:szCs w:val="21"/>
              </w:rPr>
            </w:pPr>
            <w:r>
              <w:rPr>
                <w:rFonts w:ascii="宋体" w:hAnsi="宋体" w:hint="eastAsia"/>
                <w:szCs w:val="21"/>
              </w:rPr>
              <w:t>主要内容：新时期同音类聚的来源；新同音类聚与词典对有关词目的处理。</w:t>
            </w:r>
            <w:r>
              <w:rPr>
                <w:rFonts w:ascii="宋体" w:hAnsi="宋体" w:hint="eastAsia"/>
                <w:szCs w:val="21"/>
              </w:rPr>
              <w:br/>
              <w:t>教学要求：让学生了解同音类聚的来源，了解新同音类聚与词典对有关词目的处理情况。</w:t>
            </w:r>
          </w:p>
          <w:p w:rsidR="00343BAA" w:rsidRDefault="00343BAA" w:rsidP="004E0269">
            <w:pPr>
              <w:spacing w:line="300" w:lineRule="auto"/>
              <w:rPr>
                <w:rFonts w:ascii="宋体" w:hAnsi="宋体"/>
                <w:szCs w:val="21"/>
              </w:rPr>
            </w:pPr>
            <w:r>
              <w:rPr>
                <w:rFonts w:ascii="宋体" w:hAnsi="宋体" w:hint="eastAsia"/>
                <w:szCs w:val="21"/>
              </w:rPr>
              <w:t>重点、难点：新同音类聚与词典对有关词目的处理情况。</w:t>
            </w:r>
          </w:p>
          <w:p w:rsidR="00343BAA" w:rsidRDefault="00343BAA" w:rsidP="004E0269">
            <w:pPr>
              <w:spacing w:line="300" w:lineRule="auto"/>
              <w:rPr>
                <w:rFonts w:ascii="宋体" w:hAnsi="宋体"/>
                <w:szCs w:val="21"/>
              </w:rPr>
            </w:pPr>
          </w:p>
          <w:p w:rsidR="00343BAA" w:rsidRDefault="00343BAA" w:rsidP="00343BAA">
            <w:pPr>
              <w:numPr>
                <w:ilvl w:val="0"/>
                <w:numId w:val="62"/>
              </w:numPr>
              <w:spacing w:line="300" w:lineRule="auto"/>
              <w:rPr>
                <w:rFonts w:ascii="宋体" w:hAnsi="宋体"/>
                <w:szCs w:val="21"/>
              </w:rPr>
            </w:pPr>
            <w:r>
              <w:rPr>
                <w:rFonts w:ascii="宋体" w:hAnsi="宋体" w:hint="eastAsia"/>
                <w:szCs w:val="21"/>
              </w:rPr>
              <w:lastRenderedPageBreak/>
              <w:t>新时期词义发展演变特点（</w:t>
            </w:r>
            <w:proofErr w:type="gramStart"/>
            <w:r>
              <w:rPr>
                <w:rFonts w:ascii="宋体" w:hAnsi="宋体" w:hint="eastAsia"/>
                <w:szCs w:val="21"/>
              </w:rPr>
              <w:t>一</w:t>
            </w:r>
            <w:proofErr w:type="gramEnd"/>
            <w:r>
              <w:rPr>
                <w:rFonts w:ascii="宋体" w:hAnsi="宋体" w:hint="eastAsia"/>
                <w:szCs w:val="21"/>
              </w:rPr>
              <w:t xml:space="preserve">）（２学时）  </w:t>
            </w:r>
          </w:p>
          <w:p w:rsidR="00343BAA" w:rsidRDefault="00343BAA" w:rsidP="004E0269">
            <w:pPr>
              <w:spacing w:line="300" w:lineRule="auto"/>
              <w:rPr>
                <w:rFonts w:ascii="宋体" w:hAnsi="宋体"/>
                <w:szCs w:val="21"/>
              </w:rPr>
            </w:pPr>
            <w:r>
              <w:rPr>
                <w:rFonts w:ascii="宋体" w:hAnsi="宋体" w:hint="eastAsia"/>
                <w:szCs w:val="21"/>
              </w:rPr>
              <w:t>主要内容：</w:t>
            </w:r>
            <w:proofErr w:type="gramStart"/>
            <w:r>
              <w:rPr>
                <w:rFonts w:ascii="宋体" w:hAnsi="宋体" w:hint="eastAsia"/>
                <w:szCs w:val="21"/>
              </w:rPr>
              <w:t>词义显理据</w:t>
            </w:r>
            <w:proofErr w:type="gramEnd"/>
            <w:r>
              <w:rPr>
                <w:rFonts w:ascii="宋体" w:hAnsi="宋体" w:hint="eastAsia"/>
                <w:szCs w:val="21"/>
              </w:rPr>
              <w:t>性</w:t>
            </w:r>
            <w:proofErr w:type="gramStart"/>
            <w:r>
              <w:rPr>
                <w:rFonts w:ascii="宋体" w:hAnsi="宋体" w:hint="eastAsia"/>
                <w:szCs w:val="21"/>
              </w:rPr>
              <w:t>与潜理据</w:t>
            </w:r>
            <w:proofErr w:type="gramEnd"/>
            <w:r>
              <w:rPr>
                <w:rFonts w:ascii="宋体" w:hAnsi="宋体" w:hint="eastAsia"/>
                <w:szCs w:val="21"/>
              </w:rPr>
              <w:t>性的对立统；词义构架的单一性和明晰性。</w:t>
            </w:r>
          </w:p>
          <w:p w:rsidR="00343BAA" w:rsidRDefault="00343BAA" w:rsidP="004E0269">
            <w:pPr>
              <w:spacing w:line="300" w:lineRule="auto"/>
              <w:rPr>
                <w:rFonts w:ascii="宋体" w:hAnsi="宋体"/>
                <w:szCs w:val="21"/>
              </w:rPr>
            </w:pPr>
            <w:r>
              <w:rPr>
                <w:rFonts w:ascii="宋体" w:hAnsi="宋体" w:hint="eastAsia"/>
                <w:szCs w:val="21"/>
              </w:rPr>
              <w:t>教学要求：让学生掌握新时期词义发展演变的上述两个特点。</w:t>
            </w:r>
          </w:p>
          <w:p w:rsidR="00343BAA" w:rsidRDefault="00343BAA" w:rsidP="004E0269">
            <w:pPr>
              <w:spacing w:line="300" w:lineRule="auto"/>
              <w:rPr>
                <w:rFonts w:ascii="宋体" w:hAnsi="宋体"/>
                <w:szCs w:val="21"/>
              </w:rPr>
            </w:pPr>
            <w:r>
              <w:rPr>
                <w:rFonts w:ascii="宋体" w:hAnsi="宋体" w:hint="eastAsia"/>
                <w:szCs w:val="21"/>
              </w:rPr>
              <w:t>重点、难点：</w:t>
            </w:r>
            <w:proofErr w:type="gramStart"/>
            <w:r>
              <w:rPr>
                <w:rFonts w:ascii="宋体" w:hAnsi="宋体" w:hint="eastAsia"/>
                <w:szCs w:val="21"/>
              </w:rPr>
              <w:t>词义显理据</w:t>
            </w:r>
            <w:proofErr w:type="gramEnd"/>
            <w:r>
              <w:rPr>
                <w:rFonts w:ascii="宋体" w:hAnsi="宋体" w:hint="eastAsia"/>
                <w:szCs w:val="21"/>
              </w:rPr>
              <w:t>性</w:t>
            </w:r>
            <w:proofErr w:type="gramStart"/>
            <w:r>
              <w:rPr>
                <w:rFonts w:ascii="宋体" w:hAnsi="宋体" w:hint="eastAsia"/>
                <w:szCs w:val="21"/>
              </w:rPr>
              <w:t>与潜理据</w:t>
            </w:r>
            <w:proofErr w:type="gramEnd"/>
            <w:r>
              <w:rPr>
                <w:rFonts w:ascii="宋体" w:hAnsi="宋体" w:hint="eastAsia"/>
                <w:szCs w:val="21"/>
              </w:rPr>
              <w:t>性的对立统。</w:t>
            </w:r>
          </w:p>
          <w:p w:rsidR="00343BAA" w:rsidRDefault="00343BAA" w:rsidP="004E0269">
            <w:pPr>
              <w:spacing w:line="300" w:lineRule="auto"/>
              <w:rPr>
                <w:rFonts w:ascii="宋体" w:hAnsi="宋体"/>
                <w:szCs w:val="21"/>
              </w:rPr>
            </w:pPr>
          </w:p>
          <w:p w:rsidR="00343BAA" w:rsidRDefault="00343BAA" w:rsidP="00343BAA">
            <w:pPr>
              <w:numPr>
                <w:ilvl w:val="0"/>
                <w:numId w:val="62"/>
              </w:numPr>
              <w:spacing w:line="300" w:lineRule="auto"/>
              <w:rPr>
                <w:rFonts w:ascii="宋体" w:hAnsi="宋体"/>
                <w:szCs w:val="21"/>
              </w:rPr>
            </w:pPr>
            <w:r>
              <w:rPr>
                <w:rFonts w:ascii="宋体" w:hAnsi="宋体" w:hint="eastAsia"/>
                <w:szCs w:val="21"/>
              </w:rPr>
              <w:t xml:space="preserve">新时期词义发展演变特点（二）（２学时）         </w:t>
            </w:r>
          </w:p>
          <w:p w:rsidR="00343BAA" w:rsidRDefault="00343BAA" w:rsidP="004E0269">
            <w:pPr>
              <w:spacing w:line="300" w:lineRule="auto"/>
              <w:rPr>
                <w:rFonts w:ascii="宋体" w:hAnsi="宋体"/>
                <w:szCs w:val="21"/>
              </w:rPr>
            </w:pPr>
            <w:r>
              <w:rPr>
                <w:rFonts w:ascii="宋体" w:hAnsi="宋体" w:hint="eastAsia"/>
                <w:szCs w:val="21"/>
              </w:rPr>
              <w:t>主要内容：新词产生新义的速度加快；词义的泛化成为词义演变的主流；更多新词义具有了形象性和委婉性。</w:t>
            </w:r>
          </w:p>
          <w:p w:rsidR="00343BAA" w:rsidRDefault="00343BAA" w:rsidP="004E0269">
            <w:pPr>
              <w:spacing w:line="300" w:lineRule="auto"/>
              <w:rPr>
                <w:rFonts w:ascii="宋体" w:hAnsi="宋体"/>
                <w:szCs w:val="21"/>
              </w:rPr>
            </w:pPr>
            <w:r>
              <w:rPr>
                <w:rFonts w:ascii="宋体" w:hAnsi="宋体" w:hint="eastAsia"/>
                <w:szCs w:val="21"/>
              </w:rPr>
              <w:t>教学要求：让学生掌握新时期词义发展演变的上述三个特点。</w:t>
            </w:r>
          </w:p>
          <w:p w:rsidR="00343BAA" w:rsidRDefault="00343BAA" w:rsidP="004E0269">
            <w:pPr>
              <w:spacing w:line="300" w:lineRule="auto"/>
              <w:rPr>
                <w:rFonts w:ascii="宋体" w:hAnsi="宋体"/>
                <w:szCs w:val="21"/>
              </w:rPr>
            </w:pPr>
            <w:r>
              <w:rPr>
                <w:rFonts w:ascii="宋体" w:hAnsi="宋体" w:hint="eastAsia"/>
                <w:szCs w:val="21"/>
              </w:rPr>
              <w:t>重点、难点：词义的泛化成为词义演变的主流；更多新词义具有了形象性和委婉性。</w:t>
            </w:r>
          </w:p>
          <w:p w:rsidR="00343BAA" w:rsidRDefault="00343BAA" w:rsidP="004E0269">
            <w:pPr>
              <w:spacing w:line="300" w:lineRule="auto"/>
              <w:rPr>
                <w:rFonts w:ascii="宋体" w:hAnsi="宋体"/>
                <w:szCs w:val="21"/>
              </w:rPr>
            </w:pPr>
          </w:p>
          <w:p w:rsidR="00343BAA" w:rsidRDefault="00343BAA" w:rsidP="00343BAA">
            <w:pPr>
              <w:numPr>
                <w:ilvl w:val="0"/>
                <w:numId w:val="62"/>
              </w:numPr>
              <w:spacing w:line="300" w:lineRule="auto"/>
              <w:rPr>
                <w:rFonts w:ascii="宋体" w:hAnsi="宋体"/>
                <w:szCs w:val="21"/>
              </w:rPr>
            </w:pPr>
            <w:r>
              <w:rPr>
                <w:rFonts w:ascii="宋体" w:hAnsi="宋体" w:hint="eastAsia"/>
                <w:szCs w:val="21"/>
              </w:rPr>
              <w:t xml:space="preserve">新时期汉语词义的衍生（２学时）      </w:t>
            </w:r>
          </w:p>
          <w:p w:rsidR="00343BAA" w:rsidRDefault="00343BAA" w:rsidP="004E0269">
            <w:pPr>
              <w:spacing w:line="300" w:lineRule="auto"/>
              <w:rPr>
                <w:rFonts w:ascii="宋体" w:hAnsi="宋体"/>
                <w:szCs w:val="21"/>
              </w:rPr>
            </w:pPr>
            <w:r>
              <w:rPr>
                <w:rFonts w:ascii="宋体" w:hAnsi="宋体" w:hint="eastAsia"/>
                <w:szCs w:val="21"/>
              </w:rPr>
              <w:t>主要内容：词义的衍生与来源；词义的衍生与语用；词义衍生的认知模式分析。</w:t>
            </w:r>
            <w:r>
              <w:rPr>
                <w:rFonts w:ascii="宋体" w:hAnsi="宋体" w:hint="eastAsia"/>
                <w:szCs w:val="21"/>
              </w:rPr>
              <w:br/>
              <w:t>教学要求：让学生了解词义的衍生与来源、词义的衍生与语用，理解词义衍生的认知模式。</w:t>
            </w:r>
            <w:r>
              <w:rPr>
                <w:rFonts w:ascii="宋体" w:hAnsi="宋体" w:hint="eastAsia"/>
                <w:szCs w:val="21"/>
              </w:rPr>
              <w:br/>
              <w:t>重点、难点：词义的衍生与语用；词义衍生的认知模式分析。</w:t>
            </w:r>
          </w:p>
          <w:p w:rsidR="00343BAA" w:rsidRDefault="00343BAA" w:rsidP="004E0269">
            <w:pPr>
              <w:spacing w:line="300" w:lineRule="auto"/>
              <w:rPr>
                <w:rFonts w:ascii="宋体" w:hAnsi="宋体"/>
                <w:szCs w:val="21"/>
              </w:rPr>
            </w:pPr>
          </w:p>
          <w:p w:rsidR="00343BAA" w:rsidRDefault="00343BAA" w:rsidP="00343BAA">
            <w:pPr>
              <w:numPr>
                <w:ilvl w:val="0"/>
                <w:numId w:val="62"/>
              </w:numPr>
              <w:spacing w:line="300" w:lineRule="auto"/>
              <w:rPr>
                <w:rFonts w:ascii="宋体" w:hAnsi="宋体"/>
                <w:szCs w:val="21"/>
              </w:rPr>
            </w:pPr>
            <w:r>
              <w:rPr>
                <w:rFonts w:ascii="宋体" w:hAnsi="宋体" w:hint="eastAsia"/>
                <w:szCs w:val="21"/>
              </w:rPr>
              <w:t xml:space="preserve">新时期词的义项的淡出（２学时）     </w:t>
            </w:r>
          </w:p>
          <w:p w:rsidR="00343BAA" w:rsidRDefault="00343BAA" w:rsidP="004E0269">
            <w:pPr>
              <w:spacing w:line="300" w:lineRule="auto"/>
              <w:rPr>
                <w:rFonts w:ascii="宋体" w:hAnsi="宋体"/>
                <w:szCs w:val="21"/>
              </w:rPr>
            </w:pPr>
            <w:r>
              <w:rPr>
                <w:rFonts w:ascii="宋体" w:hAnsi="宋体" w:hint="eastAsia"/>
                <w:szCs w:val="21"/>
              </w:rPr>
              <w:t>主要内容：部分义项的减少；部分义项的弱化。</w:t>
            </w:r>
            <w:r>
              <w:rPr>
                <w:rFonts w:ascii="宋体" w:hAnsi="宋体" w:hint="eastAsia"/>
                <w:szCs w:val="21"/>
              </w:rPr>
              <w:br/>
              <w:t>教学要求：让学生掌握新时期词的义项淡出的上述两个规律。</w:t>
            </w:r>
          </w:p>
          <w:p w:rsidR="00343BAA" w:rsidRDefault="00343BAA" w:rsidP="004E0269">
            <w:pPr>
              <w:spacing w:line="300" w:lineRule="auto"/>
              <w:rPr>
                <w:rFonts w:ascii="宋体" w:hAnsi="宋体"/>
                <w:szCs w:val="21"/>
              </w:rPr>
            </w:pPr>
            <w:r>
              <w:rPr>
                <w:rFonts w:ascii="宋体" w:hAnsi="宋体" w:hint="eastAsia"/>
                <w:szCs w:val="21"/>
              </w:rPr>
              <w:t>重点、难点：部分义项的弱化。</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szCs w:val="21"/>
              </w:rPr>
              <w:t>三、</w:t>
            </w:r>
            <w:r>
              <w:rPr>
                <w:rFonts w:ascii="宋体" w:hAnsi="宋体" w:hint="eastAsia"/>
                <w:b/>
                <w:szCs w:val="21"/>
              </w:rPr>
              <w:t>教材与学习资源</w:t>
            </w:r>
          </w:p>
          <w:p w:rsidR="00343BAA" w:rsidRDefault="00343BAA" w:rsidP="004E0269">
            <w:pPr>
              <w:spacing w:line="300" w:lineRule="auto"/>
              <w:rPr>
                <w:rFonts w:ascii="宋体" w:hAnsi="宋体"/>
                <w:szCs w:val="21"/>
              </w:rPr>
            </w:pPr>
            <w:r>
              <w:rPr>
                <w:rFonts w:ascii="宋体" w:hAnsi="宋体" w:hint="eastAsia"/>
                <w:szCs w:val="21"/>
              </w:rPr>
              <w:t>教材：</w:t>
            </w:r>
          </w:p>
          <w:p w:rsidR="00343BAA" w:rsidRDefault="00343BAA" w:rsidP="004E0269">
            <w:pPr>
              <w:spacing w:line="300" w:lineRule="auto"/>
              <w:rPr>
                <w:rFonts w:ascii="宋体" w:hAnsi="宋体" w:cs="宋体"/>
                <w:kern w:val="0"/>
                <w:szCs w:val="21"/>
              </w:rPr>
            </w:pPr>
            <w:r>
              <w:rPr>
                <w:rFonts w:ascii="宋体" w:hAnsi="宋体" w:cs="宋体" w:hint="eastAsia"/>
                <w:kern w:val="0"/>
                <w:szCs w:val="21"/>
              </w:rPr>
              <w:t>《当代汉语词汇发展变化研究》，张小平，齐鲁书社，2008年。</w:t>
            </w:r>
          </w:p>
          <w:p w:rsidR="00343BAA" w:rsidRDefault="00343BAA" w:rsidP="004E0269">
            <w:pPr>
              <w:spacing w:line="300" w:lineRule="auto"/>
              <w:rPr>
                <w:rFonts w:ascii="宋体" w:hAnsi="宋体" w:cs="宋体"/>
                <w:kern w:val="0"/>
                <w:szCs w:val="21"/>
              </w:rPr>
            </w:pPr>
            <w:r>
              <w:rPr>
                <w:rFonts w:ascii="宋体" w:hAnsi="宋体" w:hint="eastAsia"/>
                <w:szCs w:val="21"/>
              </w:rPr>
              <w:t>学习资源：</w:t>
            </w:r>
          </w:p>
          <w:p w:rsidR="00343BAA" w:rsidRDefault="00343BAA" w:rsidP="004E0269">
            <w:pPr>
              <w:spacing w:line="300" w:lineRule="auto"/>
              <w:ind w:firstLineChars="210" w:firstLine="441"/>
              <w:rPr>
                <w:rFonts w:ascii="宋体" w:hAnsi="宋体" w:cs="宋体"/>
                <w:kern w:val="0"/>
                <w:szCs w:val="21"/>
              </w:rPr>
            </w:pPr>
            <w:r>
              <w:rPr>
                <w:rFonts w:ascii="宋体" w:hAnsi="宋体" w:hint="eastAsia"/>
                <w:bCs/>
                <w:szCs w:val="21"/>
              </w:rPr>
              <w:t>1.</w:t>
            </w:r>
            <w:r>
              <w:rPr>
                <w:rFonts w:ascii="宋体" w:hAnsi="宋体" w:cs="宋体" w:hint="eastAsia"/>
                <w:kern w:val="0"/>
                <w:szCs w:val="21"/>
              </w:rPr>
              <w:t>《汉语新词语群研究》，刘吉艳，学林出版社，2010年。</w:t>
            </w:r>
          </w:p>
          <w:p w:rsidR="00343BAA" w:rsidRDefault="00343BAA" w:rsidP="004E0269">
            <w:pPr>
              <w:spacing w:line="300" w:lineRule="auto"/>
              <w:ind w:firstLineChars="210" w:firstLine="441"/>
              <w:rPr>
                <w:rFonts w:ascii="宋体" w:hAnsi="宋体" w:cs="宋体"/>
                <w:kern w:val="0"/>
                <w:szCs w:val="21"/>
              </w:rPr>
            </w:pPr>
            <w:r>
              <w:rPr>
                <w:rFonts w:ascii="宋体" w:hAnsi="宋体" w:cs="宋体" w:hint="eastAsia"/>
                <w:kern w:val="0"/>
                <w:szCs w:val="21"/>
              </w:rPr>
              <w:t>2.《</w:t>
            </w:r>
            <w:hyperlink r:id="rId40" w:history="1">
              <w:r>
                <w:rPr>
                  <w:rStyle w:val="ab"/>
                  <w:rFonts w:ascii="宋体" w:hAnsi="宋体" w:cs="宋体" w:hint="eastAsia"/>
                  <w:kern w:val="0"/>
                  <w:szCs w:val="21"/>
                </w:rPr>
                <w:t>现代汉语新词语计量研究与应用</w:t>
              </w:r>
            </w:hyperlink>
            <w:r>
              <w:rPr>
                <w:rFonts w:ascii="宋体" w:hAnsi="宋体" w:cs="宋体" w:hint="eastAsia"/>
                <w:kern w:val="0"/>
                <w:szCs w:val="21"/>
              </w:rPr>
              <w:t>》，</w:t>
            </w:r>
            <w:proofErr w:type="gramStart"/>
            <w:r>
              <w:rPr>
                <w:rFonts w:ascii="宋体" w:hAnsi="宋体" w:cs="宋体" w:hint="eastAsia"/>
                <w:kern w:val="0"/>
                <w:szCs w:val="21"/>
              </w:rPr>
              <w:t>亢世</w:t>
            </w:r>
            <w:proofErr w:type="gramEnd"/>
            <w:r>
              <w:rPr>
                <w:rFonts w:ascii="宋体" w:hAnsi="宋体" w:cs="宋体" w:hint="eastAsia"/>
                <w:kern w:val="0"/>
                <w:szCs w:val="21"/>
              </w:rPr>
              <w:t>勇，中国社会科学出版社，2008年。</w:t>
            </w:r>
          </w:p>
          <w:p w:rsidR="00343BAA" w:rsidRDefault="00343BAA" w:rsidP="004E0269">
            <w:pPr>
              <w:spacing w:line="300" w:lineRule="auto"/>
              <w:ind w:firstLineChars="210" w:firstLine="441"/>
              <w:rPr>
                <w:rFonts w:ascii="宋体" w:hAnsi="宋体" w:cs="宋体"/>
                <w:kern w:val="0"/>
                <w:szCs w:val="21"/>
              </w:rPr>
            </w:pPr>
            <w:r>
              <w:rPr>
                <w:rFonts w:ascii="宋体" w:hAnsi="宋体" w:cs="宋体" w:hint="eastAsia"/>
                <w:kern w:val="0"/>
                <w:szCs w:val="21"/>
              </w:rPr>
              <w:t>3.《</w:t>
            </w:r>
            <w:hyperlink r:id="rId41" w:history="1">
              <w:r>
                <w:rPr>
                  <w:rStyle w:val="ab"/>
                  <w:rFonts w:ascii="宋体" w:hAnsi="宋体" w:cs="宋体" w:hint="eastAsia"/>
                  <w:kern w:val="0"/>
                  <w:szCs w:val="21"/>
                </w:rPr>
                <w:t>对外汉语词汇及词汇教学研究》，孙德金主编，</w:t>
              </w:r>
            </w:hyperlink>
            <w:r>
              <w:rPr>
                <w:rFonts w:ascii="宋体" w:hAnsi="宋体" w:cs="宋体" w:hint="eastAsia"/>
                <w:kern w:val="0"/>
                <w:szCs w:val="21"/>
              </w:rPr>
              <w:t>商务印书馆，2006年。</w:t>
            </w:r>
          </w:p>
          <w:p w:rsidR="00343BAA" w:rsidRDefault="00343BAA" w:rsidP="004E0269">
            <w:pPr>
              <w:spacing w:line="300" w:lineRule="auto"/>
              <w:ind w:firstLineChars="210" w:firstLine="441"/>
              <w:rPr>
                <w:rFonts w:ascii="宋体" w:hAnsi="宋体" w:cs="宋体"/>
                <w:kern w:val="0"/>
                <w:szCs w:val="21"/>
              </w:rPr>
            </w:pPr>
            <w:r>
              <w:rPr>
                <w:rFonts w:ascii="宋体" w:hAnsi="宋体" w:cs="宋体" w:hint="eastAsia"/>
                <w:kern w:val="0"/>
                <w:szCs w:val="21"/>
              </w:rPr>
              <w:t>4.《汉语新词语与社会生活》，曹先</w:t>
            </w:r>
            <w:proofErr w:type="gramStart"/>
            <w:r>
              <w:rPr>
                <w:rFonts w:ascii="宋体" w:hAnsi="宋体" w:cs="宋体" w:hint="eastAsia"/>
                <w:kern w:val="0"/>
                <w:szCs w:val="21"/>
              </w:rPr>
              <w:t>擢</w:t>
            </w:r>
            <w:proofErr w:type="gramEnd"/>
            <w:r>
              <w:rPr>
                <w:rFonts w:ascii="宋体" w:hAnsi="宋体" w:cs="宋体" w:hint="eastAsia"/>
                <w:kern w:val="0"/>
                <w:szCs w:val="21"/>
              </w:rPr>
              <w:t>、陈建民，语文出版社， 2000年。</w:t>
            </w:r>
          </w:p>
          <w:p w:rsidR="00343BAA" w:rsidRDefault="00343BAA" w:rsidP="004E0269">
            <w:pPr>
              <w:spacing w:line="300" w:lineRule="auto"/>
              <w:ind w:firstLineChars="210" w:firstLine="441"/>
              <w:rPr>
                <w:rFonts w:ascii="宋体" w:hAnsi="宋体" w:cs="宋体"/>
                <w:kern w:val="0"/>
                <w:szCs w:val="21"/>
              </w:rPr>
            </w:pPr>
            <w:r>
              <w:rPr>
                <w:rFonts w:ascii="宋体" w:hAnsi="宋体" w:cs="宋体" w:hint="eastAsia"/>
                <w:kern w:val="0"/>
                <w:szCs w:val="21"/>
              </w:rPr>
              <w:t>5.《改革开放中汉语词汇的发展》，陈光磊、陶炼，上海人民出版社，2008年。</w:t>
            </w:r>
          </w:p>
          <w:p w:rsidR="00343BAA" w:rsidRDefault="00343BAA" w:rsidP="004E0269">
            <w:pPr>
              <w:spacing w:line="300" w:lineRule="auto"/>
              <w:ind w:firstLineChars="200" w:firstLine="420"/>
              <w:rPr>
                <w:rFonts w:ascii="宋体" w:hAnsi="宋体" w:cs="宋体"/>
                <w:kern w:val="0"/>
                <w:szCs w:val="21"/>
              </w:rPr>
            </w:pPr>
            <w:r>
              <w:rPr>
                <w:rFonts w:ascii="宋体" w:hAnsi="宋体" w:cs="宋体" w:hint="eastAsia"/>
                <w:kern w:val="0"/>
                <w:szCs w:val="21"/>
              </w:rPr>
              <w:t>6.《</w:t>
            </w:r>
            <w:hyperlink w:history="1">
              <w:r>
                <w:rPr>
                  <w:rFonts w:ascii="宋体" w:hAnsi="宋体" w:cs="宋体" w:hint="eastAsia"/>
                  <w:kern w:val="0"/>
                  <w:szCs w:val="21"/>
                </w:rPr>
                <w:t>现代汉语新词语词典</w:t>
              </w:r>
            </w:hyperlink>
            <w:r>
              <w:rPr>
                <w:rFonts w:ascii="宋体" w:hAnsi="宋体" w:cs="宋体" w:hint="eastAsia"/>
                <w:kern w:val="0"/>
                <w:szCs w:val="21"/>
              </w:rPr>
              <w:t>》，</w:t>
            </w:r>
            <w:proofErr w:type="gramStart"/>
            <w:r>
              <w:rPr>
                <w:rFonts w:ascii="宋体" w:hAnsi="宋体" w:cs="宋体" w:hint="eastAsia"/>
                <w:kern w:val="0"/>
                <w:szCs w:val="21"/>
              </w:rPr>
              <w:t>亢世</w:t>
            </w:r>
            <w:proofErr w:type="gramEnd"/>
            <w:r>
              <w:rPr>
                <w:rFonts w:ascii="宋体" w:hAnsi="宋体" w:cs="宋体" w:hint="eastAsia"/>
                <w:kern w:val="0"/>
                <w:szCs w:val="21"/>
              </w:rPr>
              <w:t>勇，上海辞书出版社，2009年。</w:t>
            </w:r>
          </w:p>
          <w:p w:rsidR="00343BAA" w:rsidRDefault="00343BAA" w:rsidP="004E0269">
            <w:pPr>
              <w:spacing w:line="300" w:lineRule="auto"/>
              <w:rPr>
                <w:rFonts w:ascii="宋体" w:hAnsi="宋体" w:cs="宋体"/>
                <w:kern w:val="0"/>
                <w:szCs w:val="21"/>
              </w:rPr>
            </w:pPr>
          </w:p>
          <w:p w:rsidR="00343BAA" w:rsidRDefault="00343BAA" w:rsidP="00343BAA">
            <w:pPr>
              <w:numPr>
                <w:ilvl w:val="0"/>
                <w:numId w:val="63"/>
              </w:numPr>
              <w:spacing w:line="300" w:lineRule="auto"/>
              <w:rPr>
                <w:rFonts w:ascii="宋体" w:hAnsi="宋体"/>
                <w:b/>
                <w:szCs w:val="21"/>
              </w:rPr>
            </w:pPr>
            <w:r>
              <w:rPr>
                <w:rFonts w:ascii="宋体" w:hAnsi="宋体" w:hint="eastAsia"/>
                <w:b/>
                <w:szCs w:val="21"/>
              </w:rPr>
              <w:t>先修课要求</w:t>
            </w:r>
          </w:p>
          <w:p w:rsidR="00343BAA" w:rsidRDefault="00343BAA" w:rsidP="004E0269">
            <w:pPr>
              <w:spacing w:line="300" w:lineRule="auto"/>
              <w:ind w:firstLine="420"/>
              <w:rPr>
                <w:rFonts w:ascii="宋体" w:hAnsi="宋体"/>
                <w:szCs w:val="21"/>
              </w:rPr>
            </w:pPr>
            <w:r>
              <w:rPr>
                <w:rFonts w:ascii="宋体" w:hAnsi="宋体" w:hint="eastAsia"/>
                <w:szCs w:val="21"/>
              </w:rPr>
              <w:t>学生应该在修完汉语听说读写等汉语专项技能课的基础上选修该课程。</w:t>
            </w:r>
          </w:p>
          <w:p w:rsidR="00343BAA" w:rsidRDefault="00343BAA" w:rsidP="004E0269">
            <w:pPr>
              <w:spacing w:line="300" w:lineRule="auto"/>
              <w:ind w:firstLine="420"/>
              <w:rPr>
                <w:rFonts w:ascii="宋体" w:hAnsi="宋体"/>
                <w:szCs w:val="21"/>
              </w:rPr>
            </w:pPr>
          </w:p>
          <w:p w:rsidR="00343BAA" w:rsidRDefault="00343BAA" w:rsidP="00343BAA">
            <w:pPr>
              <w:numPr>
                <w:ilvl w:val="0"/>
                <w:numId w:val="63"/>
              </w:numPr>
              <w:spacing w:line="300" w:lineRule="auto"/>
              <w:rPr>
                <w:rFonts w:ascii="宋体" w:hAnsi="宋体"/>
                <w:b/>
                <w:szCs w:val="21"/>
              </w:rPr>
            </w:pPr>
            <w:r>
              <w:rPr>
                <w:rFonts w:ascii="宋体" w:hAnsi="宋体" w:hint="eastAsia"/>
                <w:b/>
                <w:szCs w:val="21"/>
              </w:rPr>
              <w:lastRenderedPageBreak/>
              <w:t>考核方式</w:t>
            </w:r>
          </w:p>
          <w:p w:rsidR="00343BAA" w:rsidRDefault="00343BAA" w:rsidP="004E0269">
            <w:pPr>
              <w:spacing w:line="300" w:lineRule="auto"/>
              <w:rPr>
                <w:rFonts w:ascii="宋体" w:hAnsi="宋体"/>
                <w:szCs w:val="21"/>
              </w:rPr>
            </w:pPr>
            <w:r>
              <w:rPr>
                <w:rFonts w:ascii="宋体" w:hAnsi="宋体" w:hint="eastAsia"/>
                <w:szCs w:val="21"/>
              </w:rPr>
              <w:t xml:space="preserve">    考查。平时成绩占30%，期中成绩30%，期末成绩 40%.</w:t>
            </w:r>
          </w:p>
          <w:p w:rsidR="00343BAA" w:rsidRDefault="00343BAA" w:rsidP="004E0269">
            <w:pPr>
              <w:spacing w:line="300" w:lineRule="auto"/>
              <w:rPr>
                <w:sz w:val="24"/>
              </w:rPr>
            </w:pPr>
          </w:p>
        </w:tc>
      </w:tr>
    </w:tbl>
    <w:p w:rsidR="00343BAA" w:rsidRDefault="00343BAA" w:rsidP="00343BAA">
      <w:pPr>
        <w:ind w:left="945" w:hangingChars="450" w:hanging="945"/>
      </w:pPr>
    </w:p>
    <w:p w:rsidR="00343BAA" w:rsidRDefault="00343BAA" w:rsidP="00343BAA">
      <w:pPr>
        <w:rPr>
          <w:b/>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tbl>
            <w:tblPr>
              <w:tblW w:w="9360" w:type="dxa"/>
              <w:jc w:val="center"/>
              <w:tblLayout w:type="fixed"/>
              <w:tblLook w:val="01E0" w:firstRow="1" w:lastRow="1" w:firstColumn="1" w:lastColumn="1" w:noHBand="0" w:noVBand="0"/>
            </w:tblPr>
            <w:tblGrid>
              <w:gridCol w:w="4860"/>
              <w:gridCol w:w="4500"/>
            </w:tblGrid>
            <w:tr w:rsidR="00343BAA" w:rsidRPr="00B85646" w:rsidTr="004E0269">
              <w:trPr>
                <w:trHeight w:val="284"/>
                <w:jc w:val="center"/>
              </w:trPr>
              <w:tc>
                <w:tcPr>
                  <w:tcW w:w="9360" w:type="dxa"/>
                  <w:gridSpan w:val="2"/>
                  <w:shd w:val="clear" w:color="auto" w:fill="auto"/>
                </w:tcPr>
                <w:p w:rsidR="00343BAA" w:rsidRPr="00BD6D78" w:rsidRDefault="00343BAA" w:rsidP="004E0269">
                  <w:pPr>
                    <w:spacing w:line="360" w:lineRule="auto"/>
                    <w:jc w:val="center"/>
                    <w:rPr>
                      <w:rFonts w:ascii="黑体" w:eastAsia="黑体"/>
                      <w:b/>
                      <w:kern w:val="0"/>
                      <w:sz w:val="28"/>
                      <w:szCs w:val="28"/>
                    </w:rPr>
                  </w:pPr>
                  <w:r w:rsidRPr="00B85646">
                    <w:rPr>
                      <w:rFonts w:ascii="黑体" w:eastAsia="黑体" w:hint="eastAsia"/>
                      <w:b/>
                      <w:kern w:val="0"/>
                      <w:sz w:val="28"/>
                      <w:szCs w:val="28"/>
                    </w:rPr>
                    <w:t>课程名称：</w:t>
                  </w:r>
                  <w:r w:rsidRPr="00BD6D78">
                    <w:rPr>
                      <w:rFonts w:ascii="黑体" w:eastAsia="黑体" w:hint="eastAsia"/>
                      <w:b/>
                      <w:kern w:val="0"/>
                      <w:sz w:val="28"/>
                      <w:szCs w:val="28"/>
                    </w:rPr>
                    <w:t>汉字入门</w:t>
                  </w:r>
                </w:p>
                <w:p w:rsidR="00343BAA" w:rsidRPr="00B85646" w:rsidRDefault="00343BAA" w:rsidP="004E0269">
                  <w:pPr>
                    <w:spacing w:line="360" w:lineRule="auto"/>
                    <w:jc w:val="center"/>
                    <w:rPr>
                      <w:rFonts w:ascii="黑体" w:eastAsia="黑体"/>
                      <w:kern w:val="0"/>
                      <w:sz w:val="28"/>
                      <w:szCs w:val="28"/>
                    </w:rPr>
                  </w:pPr>
                  <w:r w:rsidRPr="00B85646">
                    <w:rPr>
                      <w:rFonts w:ascii="黑体" w:eastAsia="黑体" w:hint="eastAsia"/>
                      <w:b/>
                      <w:kern w:val="0"/>
                      <w:sz w:val="28"/>
                      <w:szCs w:val="28"/>
                    </w:rPr>
                    <w:t>英文名称：</w:t>
                  </w:r>
                  <w:r>
                    <w:rPr>
                      <w:rFonts w:cs="宋体" w:hint="eastAsia"/>
                      <w:sz w:val="24"/>
                    </w:rPr>
                    <w:t xml:space="preserve">Introduction of </w:t>
                  </w:r>
                  <w:r>
                    <w:rPr>
                      <w:rFonts w:cs="宋体"/>
                      <w:sz w:val="24"/>
                    </w:rPr>
                    <w:t xml:space="preserve">Chinese </w:t>
                  </w:r>
                  <w:r>
                    <w:rPr>
                      <w:rFonts w:cs="宋体" w:hint="eastAsia"/>
                      <w:sz w:val="24"/>
                    </w:rPr>
                    <w:t>character</w:t>
                  </w:r>
                </w:p>
              </w:tc>
            </w:tr>
            <w:tr w:rsidR="00343BAA" w:rsidRPr="00B85646" w:rsidTr="004E0269">
              <w:trPr>
                <w:trHeight w:val="294"/>
                <w:jc w:val="center"/>
              </w:trPr>
              <w:tc>
                <w:tcPr>
                  <w:tcW w:w="9360" w:type="dxa"/>
                  <w:gridSpan w:val="2"/>
                  <w:shd w:val="clear" w:color="auto" w:fill="auto"/>
                </w:tcPr>
                <w:p w:rsidR="00343BAA" w:rsidRPr="00B85646" w:rsidRDefault="00343BAA" w:rsidP="004E0269">
                  <w:pPr>
                    <w:spacing w:line="360" w:lineRule="auto"/>
                    <w:rPr>
                      <w:kern w:val="0"/>
                      <w:sz w:val="20"/>
                    </w:rPr>
                  </w:pPr>
                </w:p>
              </w:tc>
            </w:tr>
            <w:tr w:rsidR="00343BAA" w:rsidRPr="00B85646" w:rsidTr="004E0269">
              <w:trPr>
                <w:trHeight w:val="284"/>
                <w:jc w:val="center"/>
              </w:trPr>
              <w:tc>
                <w:tcPr>
                  <w:tcW w:w="486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课程编号</w:t>
                  </w:r>
                  <w:r w:rsidRPr="00B85646">
                    <w:rPr>
                      <w:rFonts w:hint="eastAsia"/>
                      <w:kern w:val="0"/>
                      <w:sz w:val="20"/>
                    </w:rPr>
                    <w:t>】</w:t>
                  </w:r>
                  <w:r>
                    <w:rPr>
                      <w:sz w:val="24"/>
                    </w:rPr>
                    <w:t>050102025</w:t>
                  </w:r>
                </w:p>
              </w:tc>
              <w:tc>
                <w:tcPr>
                  <w:tcW w:w="450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课程类别</w:t>
                  </w:r>
                  <w:r>
                    <w:rPr>
                      <w:rFonts w:hint="eastAsia"/>
                      <w:kern w:val="0"/>
                      <w:sz w:val="20"/>
                    </w:rPr>
                    <w:t>】专业方向选修课</w:t>
                  </w:r>
                </w:p>
              </w:tc>
            </w:tr>
            <w:tr w:rsidR="00343BAA" w:rsidRPr="00B85646" w:rsidTr="004E0269">
              <w:trPr>
                <w:trHeight w:val="284"/>
                <w:jc w:val="center"/>
              </w:trPr>
              <w:tc>
                <w:tcPr>
                  <w:tcW w:w="486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学分数</w:t>
                  </w:r>
                  <w:r w:rsidRPr="00B85646">
                    <w:rPr>
                      <w:rFonts w:hint="eastAsia"/>
                      <w:kern w:val="0"/>
                      <w:sz w:val="20"/>
                    </w:rPr>
                    <w:t>】</w:t>
                  </w:r>
                  <w:r>
                    <w:rPr>
                      <w:rFonts w:hint="eastAsia"/>
                      <w:kern w:val="0"/>
                      <w:sz w:val="20"/>
                    </w:rPr>
                    <w:t>2</w:t>
                  </w:r>
                  <w:r>
                    <w:rPr>
                      <w:rFonts w:hint="eastAsia"/>
                      <w:kern w:val="0"/>
                      <w:sz w:val="20"/>
                    </w:rPr>
                    <w:t>学分</w:t>
                  </w:r>
                </w:p>
              </w:tc>
              <w:tc>
                <w:tcPr>
                  <w:tcW w:w="4500" w:type="dxa"/>
                  <w:shd w:val="clear" w:color="auto" w:fill="auto"/>
                </w:tcPr>
                <w:p w:rsidR="00343BAA" w:rsidRPr="00B85646" w:rsidRDefault="00343BAA" w:rsidP="004E0269">
                  <w:pPr>
                    <w:spacing w:line="360" w:lineRule="auto"/>
                    <w:ind w:left="1200" w:hangingChars="600" w:hanging="1200"/>
                    <w:rPr>
                      <w:kern w:val="0"/>
                      <w:sz w:val="20"/>
                    </w:rPr>
                  </w:pPr>
                  <w:r w:rsidRPr="00B85646">
                    <w:rPr>
                      <w:rFonts w:hint="eastAsia"/>
                      <w:kern w:val="0"/>
                      <w:sz w:val="20"/>
                    </w:rPr>
                    <w:t>【</w:t>
                  </w:r>
                  <w:r w:rsidRPr="00B85646">
                    <w:rPr>
                      <w:rFonts w:hint="eastAsia"/>
                      <w:b/>
                      <w:kern w:val="0"/>
                      <w:sz w:val="20"/>
                    </w:rPr>
                    <w:t>适用专业</w:t>
                  </w:r>
                  <w:r w:rsidRPr="00B85646">
                    <w:rPr>
                      <w:rFonts w:hint="eastAsia"/>
                      <w:kern w:val="0"/>
                      <w:sz w:val="20"/>
                    </w:rPr>
                    <w:t>】</w:t>
                  </w:r>
                  <w:r w:rsidRPr="00237A90">
                    <w:rPr>
                      <w:rFonts w:hint="eastAsia"/>
                      <w:szCs w:val="21"/>
                    </w:rPr>
                    <w:t>汉语言（汉语教育方向、汉语与中国文化方向）</w:t>
                  </w:r>
                </w:p>
              </w:tc>
            </w:tr>
            <w:tr w:rsidR="00343BAA" w:rsidRPr="00B85646" w:rsidTr="004E0269">
              <w:trPr>
                <w:trHeight w:val="284"/>
                <w:jc w:val="center"/>
              </w:trPr>
              <w:tc>
                <w:tcPr>
                  <w:tcW w:w="486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学时数</w:t>
                  </w:r>
                  <w:r w:rsidRPr="00B85646">
                    <w:rPr>
                      <w:rFonts w:hint="eastAsia"/>
                      <w:kern w:val="0"/>
                      <w:sz w:val="20"/>
                    </w:rPr>
                    <w:t>】</w:t>
                  </w:r>
                  <w:r>
                    <w:rPr>
                      <w:rFonts w:hint="eastAsia"/>
                      <w:kern w:val="0"/>
                      <w:sz w:val="20"/>
                    </w:rPr>
                    <w:t>32</w:t>
                  </w:r>
                  <w:r>
                    <w:rPr>
                      <w:rFonts w:hint="eastAsia"/>
                      <w:kern w:val="0"/>
                      <w:sz w:val="20"/>
                    </w:rPr>
                    <w:t>学时</w:t>
                  </w:r>
                </w:p>
              </w:tc>
              <w:tc>
                <w:tcPr>
                  <w:tcW w:w="4500" w:type="dxa"/>
                  <w:shd w:val="clear" w:color="auto" w:fill="auto"/>
                </w:tcPr>
                <w:p w:rsidR="00343BAA" w:rsidRPr="00B85646" w:rsidRDefault="00343BAA" w:rsidP="004E0269">
                  <w:pPr>
                    <w:spacing w:line="360" w:lineRule="auto"/>
                    <w:ind w:rightChars="-137" w:right="-288"/>
                    <w:rPr>
                      <w:kern w:val="0"/>
                      <w:sz w:val="20"/>
                    </w:rPr>
                  </w:pPr>
                  <w:r w:rsidRPr="00B85646">
                    <w:rPr>
                      <w:rFonts w:hint="eastAsia"/>
                      <w:kern w:val="0"/>
                      <w:sz w:val="20"/>
                    </w:rPr>
                    <w:t>【</w:t>
                  </w:r>
                  <w:r w:rsidRPr="00B85646">
                    <w:rPr>
                      <w:rFonts w:hint="eastAsia"/>
                      <w:b/>
                      <w:kern w:val="0"/>
                      <w:sz w:val="20"/>
                    </w:rPr>
                    <w:t>开设学期（春季、秋季）</w:t>
                  </w:r>
                  <w:r w:rsidRPr="00B85646">
                    <w:rPr>
                      <w:rFonts w:hint="eastAsia"/>
                      <w:kern w:val="0"/>
                      <w:sz w:val="20"/>
                    </w:rPr>
                    <w:t>】</w:t>
                  </w:r>
                  <w:r>
                    <w:rPr>
                      <w:rFonts w:hint="eastAsia"/>
                      <w:kern w:val="0"/>
                      <w:sz w:val="20"/>
                    </w:rPr>
                    <w:t>秋季</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授课教师姓名</w:t>
                  </w:r>
                  <w:r>
                    <w:rPr>
                      <w:rFonts w:hint="eastAsia"/>
                      <w:kern w:val="0"/>
                      <w:sz w:val="20"/>
                    </w:rPr>
                    <w:t>】马燕华</w:t>
                  </w:r>
                </w:p>
                <w:p w:rsidR="00343BAA" w:rsidRPr="00B85646" w:rsidRDefault="00343BAA" w:rsidP="004E0269">
                  <w:pPr>
                    <w:spacing w:line="360" w:lineRule="auto"/>
                    <w:rPr>
                      <w:kern w:val="0"/>
                      <w:sz w:val="20"/>
                    </w:rPr>
                  </w:pP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kern w:val="0"/>
                      <w:sz w:val="20"/>
                    </w:rPr>
                  </w:pPr>
                  <w:r w:rsidRPr="00B85646">
                    <w:rPr>
                      <w:rFonts w:hint="eastAsia"/>
                      <w:kern w:val="0"/>
                      <w:sz w:val="20"/>
                    </w:rPr>
                    <w:t>【</w:t>
                  </w:r>
                  <w:r w:rsidRPr="00B85646">
                    <w:rPr>
                      <w:rFonts w:hint="eastAsia"/>
                      <w:b/>
                      <w:kern w:val="0"/>
                      <w:sz w:val="20"/>
                    </w:rPr>
                    <w:t>授课教师联系方式</w:t>
                  </w:r>
                  <w:r w:rsidRPr="00B85646">
                    <w:rPr>
                      <w:rFonts w:hint="eastAsia"/>
                      <w:kern w:val="0"/>
                      <w:sz w:val="20"/>
                    </w:rPr>
                    <w:t>】</w:t>
                  </w:r>
                </w:p>
                <w:p w:rsidR="00343BAA" w:rsidRPr="00B85646" w:rsidRDefault="00343BAA" w:rsidP="004E0269">
                  <w:pPr>
                    <w:spacing w:line="360" w:lineRule="auto"/>
                    <w:ind w:firstLineChars="300" w:firstLine="600"/>
                    <w:rPr>
                      <w:b/>
                      <w:kern w:val="0"/>
                      <w:sz w:val="24"/>
                    </w:rPr>
                  </w:pPr>
                  <w:r w:rsidRPr="004875A8">
                    <w:rPr>
                      <w:kern w:val="0"/>
                      <w:sz w:val="20"/>
                    </w:rPr>
                    <w:t>mayanhua1955@hotmail.com</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b/>
                      <w:kern w:val="0"/>
                      <w:sz w:val="24"/>
                    </w:rPr>
                  </w:pPr>
                  <w:r w:rsidRPr="00B85646">
                    <w:rPr>
                      <w:rFonts w:hint="eastAsia"/>
                      <w:b/>
                      <w:kern w:val="0"/>
                      <w:sz w:val="24"/>
                    </w:rPr>
                    <w:t>一、课程简介</w:t>
                  </w:r>
                </w:p>
              </w:tc>
            </w:tr>
            <w:tr w:rsidR="00343BAA" w:rsidRPr="00B85646" w:rsidTr="004E0269">
              <w:trPr>
                <w:trHeight w:val="284"/>
                <w:jc w:val="center"/>
              </w:trPr>
              <w:tc>
                <w:tcPr>
                  <w:tcW w:w="9360" w:type="dxa"/>
                  <w:gridSpan w:val="2"/>
                  <w:shd w:val="clear" w:color="auto" w:fill="auto"/>
                </w:tcPr>
                <w:p w:rsidR="00343BAA" w:rsidRPr="00B96473" w:rsidRDefault="00343BAA" w:rsidP="004E0269">
                  <w:pPr>
                    <w:spacing w:line="360" w:lineRule="auto"/>
                    <w:rPr>
                      <w:kern w:val="0"/>
                      <w:szCs w:val="21"/>
                    </w:rPr>
                  </w:pPr>
                  <w:r>
                    <w:rPr>
                      <w:rFonts w:hint="eastAsia"/>
                      <w:b/>
                      <w:kern w:val="0"/>
                      <w:sz w:val="24"/>
                    </w:rPr>
                    <w:t xml:space="preserve">    </w:t>
                  </w:r>
                  <w:r w:rsidRPr="00B96473">
                    <w:rPr>
                      <w:rFonts w:hint="eastAsia"/>
                      <w:kern w:val="0"/>
                      <w:szCs w:val="21"/>
                    </w:rPr>
                    <w:t>本课程用英语系统介绍汉字</w:t>
                  </w:r>
                  <w:r>
                    <w:rPr>
                      <w:rFonts w:hint="eastAsia"/>
                      <w:kern w:val="0"/>
                      <w:szCs w:val="21"/>
                    </w:rPr>
                    <w:t>基本概念、</w:t>
                  </w:r>
                  <w:r w:rsidRPr="00B96473">
                    <w:rPr>
                      <w:rFonts w:hint="eastAsia"/>
                      <w:kern w:val="0"/>
                      <w:szCs w:val="21"/>
                    </w:rPr>
                    <w:t>基础知识，分析外国人汉字常见偏误，帮助来自非汉字文化圈的初级入门阶段的外国本科生或语言进修生了解汉字基本概念、掌握汉字基础知识，为他们今后的汉语学习、汉字学习打下入门基础。</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4"/>
                    </w:rPr>
                    <w:t>二、教学目标</w:t>
                  </w:r>
                  <w:r w:rsidRPr="00B85646">
                    <w:rPr>
                      <w:rFonts w:hint="eastAsia"/>
                      <w:kern w:val="0"/>
                      <w:sz w:val="20"/>
                    </w:rPr>
                    <w:t>（必备项）</w:t>
                  </w:r>
                </w:p>
              </w:tc>
            </w:tr>
            <w:tr w:rsidR="00343BAA" w:rsidRPr="00B85646" w:rsidTr="004E0269">
              <w:trPr>
                <w:trHeight w:val="284"/>
                <w:jc w:val="center"/>
              </w:trPr>
              <w:tc>
                <w:tcPr>
                  <w:tcW w:w="9360" w:type="dxa"/>
                  <w:gridSpan w:val="2"/>
                  <w:shd w:val="clear" w:color="auto" w:fill="auto"/>
                </w:tcPr>
                <w:p w:rsidR="00343BAA" w:rsidRDefault="00343BAA" w:rsidP="004E0269">
                  <w:pPr>
                    <w:spacing w:line="300" w:lineRule="auto"/>
                    <w:ind w:firstLineChars="200" w:firstLine="420"/>
                    <w:rPr>
                      <w:szCs w:val="21"/>
                    </w:rPr>
                  </w:pPr>
                  <w:r>
                    <w:rPr>
                      <w:rFonts w:hint="eastAsia"/>
                      <w:szCs w:val="21"/>
                    </w:rPr>
                    <w:t>通过系统讲解汉字基础知识，使外国学生了解汉字基本概念、基础知识，具备初步分析汉字的能力，并能为今后的汉字学习提供归属理论依据，帮助他们比较自觉地学习汉字。</w:t>
                  </w:r>
                </w:p>
                <w:p w:rsidR="00343BAA" w:rsidRPr="00BD6D78" w:rsidRDefault="00343BAA" w:rsidP="004E0269">
                  <w:pPr>
                    <w:spacing w:line="360" w:lineRule="auto"/>
                    <w:jc w:val="center"/>
                    <w:rPr>
                      <w:kern w:val="0"/>
                      <w:sz w:val="20"/>
                    </w:rPr>
                  </w:pP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4"/>
                    </w:rPr>
                    <w:t>三、教学内容和学时分配</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0"/>
                    </w:rPr>
                    <w:t>（一）总论（或绪论、概论等）</w:t>
                  </w:r>
                  <w:r w:rsidRPr="00B85646">
                    <w:rPr>
                      <w:rFonts w:hint="eastAsia"/>
                      <w:b/>
                      <w:kern w:val="0"/>
                      <w:sz w:val="20"/>
                    </w:rPr>
                    <w:t xml:space="preserve">   </w:t>
                  </w:r>
                  <w:r>
                    <w:rPr>
                      <w:rFonts w:hint="eastAsia"/>
                      <w:b/>
                      <w:kern w:val="0"/>
                      <w:sz w:val="20"/>
                    </w:rPr>
                    <w:t>2</w:t>
                  </w:r>
                  <w:r w:rsidRPr="00B85646">
                    <w:rPr>
                      <w:rFonts w:hint="eastAsia"/>
                      <w:b/>
                      <w:kern w:val="0"/>
                      <w:sz w:val="20"/>
                    </w:rPr>
                    <w:t xml:space="preserve">  </w:t>
                  </w:r>
                  <w:r w:rsidRPr="00B85646">
                    <w:rPr>
                      <w:rFonts w:hint="eastAsia"/>
                      <w:b/>
                      <w:kern w:val="0"/>
                      <w:sz w:val="20"/>
                    </w:rPr>
                    <w:t>学时</w:t>
                  </w:r>
                </w:p>
              </w:tc>
            </w:tr>
            <w:tr w:rsidR="00343BAA" w:rsidRPr="00B85646" w:rsidTr="004E0269">
              <w:trPr>
                <w:trHeight w:val="284"/>
                <w:jc w:val="center"/>
              </w:trPr>
              <w:tc>
                <w:tcPr>
                  <w:tcW w:w="9360" w:type="dxa"/>
                  <w:gridSpan w:val="2"/>
                  <w:shd w:val="clear" w:color="auto" w:fill="auto"/>
                </w:tcPr>
                <w:p w:rsidR="00343BAA" w:rsidRPr="00B96473" w:rsidRDefault="00343BAA" w:rsidP="004E0269">
                  <w:pPr>
                    <w:spacing w:line="360" w:lineRule="auto"/>
                    <w:rPr>
                      <w:kern w:val="0"/>
                      <w:sz w:val="20"/>
                    </w:rPr>
                  </w:pPr>
                  <w:r w:rsidRPr="00B96473">
                    <w:rPr>
                      <w:rFonts w:hint="eastAsia"/>
                      <w:kern w:val="0"/>
                      <w:sz w:val="20"/>
                    </w:rPr>
                    <w:t>主要内容：汉字是什么？</w:t>
                  </w:r>
                </w:p>
              </w:tc>
            </w:tr>
            <w:tr w:rsidR="00343BAA" w:rsidRPr="00B85646" w:rsidTr="004E0269">
              <w:trPr>
                <w:trHeight w:val="284"/>
                <w:jc w:val="center"/>
              </w:trPr>
              <w:tc>
                <w:tcPr>
                  <w:tcW w:w="9360" w:type="dxa"/>
                  <w:gridSpan w:val="2"/>
                  <w:shd w:val="clear" w:color="auto" w:fill="auto"/>
                </w:tcPr>
                <w:p w:rsidR="00343BAA" w:rsidRPr="00B96473" w:rsidRDefault="00343BAA" w:rsidP="004E0269">
                  <w:pPr>
                    <w:spacing w:line="360" w:lineRule="auto"/>
                    <w:rPr>
                      <w:kern w:val="0"/>
                      <w:sz w:val="20"/>
                    </w:rPr>
                  </w:pPr>
                  <w:r w:rsidRPr="00B96473">
                    <w:rPr>
                      <w:rFonts w:hint="eastAsia"/>
                      <w:kern w:val="0"/>
                      <w:sz w:val="20"/>
                    </w:rPr>
                    <w:t>教学要求：概括讲解汉字一般概念</w:t>
                  </w:r>
                </w:p>
              </w:tc>
            </w:tr>
            <w:tr w:rsidR="00343BAA" w:rsidRPr="00B85646" w:rsidTr="004E0269">
              <w:trPr>
                <w:trHeight w:val="284"/>
                <w:jc w:val="center"/>
              </w:trPr>
              <w:tc>
                <w:tcPr>
                  <w:tcW w:w="9360" w:type="dxa"/>
                  <w:gridSpan w:val="2"/>
                  <w:shd w:val="clear" w:color="auto" w:fill="auto"/>
                </w:tcPr>
                <w:p w:rsidR="00343BAA" w:rsidRPr="00B96473" w:rsidRDefault="00343BAA" w:rsidP="004E0269">
                  <w:pPr>
                    <w:spacing w:line="360" w:lineRule="auto"/>
                    <w:rPr>
                      <w:kern w:val="0"/>
                      <w:sz w:val="20"/>
                    </w:rPr>
                  </w:pPr>
                  <w:r w:rsidRPr="00B96473">
                    <w:rPr>
                      <w:rFonts w:hint="eastAsia"/>
                      <w:kern w:val="0"/>
                      <w:sz w:val="20"/>
                    </w:rPr>
                    <w:t>重点、难点</w:t>
                  </w:r>
                  <w:r w:rsidRPr="00B96473">
                    <w:rPr>
                      <w:rFonts w:hint="eastAsia"/>
                      <w:kern w:val="0"/>
                      <w:sz w:val="20"/>
                    </w:rPr>
                    <w:t xml:space="preserve"> </w:t>
                  </w:r>
                  <w:r w:rsidRPr="00B96473">
                    <w:rPr>
                      <w:rFonts w:hint="eastAsia"/>
                      <w:kern w:val="0"/>
                      <w:sz w:val="20"/>
                    </w:rPr>
                    <w:t>谁发明了汉字？</w:t>
                  </w:r>
                </w:p>
              </w:tc>
            </w:tr>
            <w:tr w:rsidR="00343BAA" w:rsidRPr="00B85646" w:rsidTr="004E0269">
              <w:trPr>
                <w:trHeight w:val="284"/>
                <w:jc w:val="center"/>
              </w:trPr>
              <w:tc>
                <w:tcPr>
                  <w:tcW w:w="9360" w:type="dxa"/>
                  <w:gridSpan w:val="2"/>
                  <w:shd w:val="clear" w:color="auto" w:fill="auto"/>
                </w:tcPr>
                <w:p w:rsidR="00343BAA" w:rsidRPr="00B96473" w:rsidRDefault="00343BAA" w:rsidP="004E0269">
                  <w:pPr>
                    <w:spacing w:line="360" w:lineRule="auto"/>
                    <w:rPr>
                      <w:kern w:val="0"/>
                      <w:sz w:val="20"/>
                    </w:rPr>
                  </w:pPr>
                  <w:r w:rsidRPr="00B96473">
                    <w:rPr>
                      <w:rFonts w:hint="eastAsia"/>
                      <w:kern w:val="0"/>
                      <w:sz w:val="20"/>
                    </w:rPr>
                    <w:t>其它教学环节：大量习题练习</w:t>
                  </w:r>
                </w:p>
              </w:tc>
            </w:tr>
            <w:tr w:rsidR="00343BAA" w:rsidRPr="00B85646" w:rsidTr="004E0269">
              <w:trPr>
                <w:trHeight w:val="284"/>
                <w:jc w:val="center"/>
              </w:trPr>
              <w:tc>
                <w:tcPr>
                  <w:tcW w:w="9360" w:type="dxa"/>
                  <w:gridSpan w:val="2"/>
                  <w:shd w:val="clear" w:color="auto" w:fill="auto"/>
                </w:tcPr>
                <w:p w:rsidR="00343BAA" w:rsidRPr="00B96473" w:rsidRDefault="00343BAA" w:rsidP="004E0269">
                  <w:pPr>
                    <w:spacing w:line="360" w:lineRule="auto"/>
                    <w:rPr>
                      <w:b/>
                      <w:szCs w:val="21"/>
                    </w:rPr>
                  </w:pPr>
                  <w:r w:rsidRPr="00B96473">
                    <w:rPr>
                      <w:rFonts w:hint="eastAsia"/>
                      <w:b/>
                      <w:kern w:val="0"/>
                      <w:sz w:val="20"/>
                    </w:rPr>
                    <w:lastRenderedPageBreak/>
                    <w:t>（二）</w:t>
                  </w:r>
                  <w:r w:rsidRPr="00B96473">
                    <w:rPr>
                      <w:rFonts w:hint="eastAsia"/>
                      <w:b/>
                      <w:szCs w:val="21"/>
                    </w:rPr>
                    <w:t>第一章</w:t>
                  </w:r>
                  <w:r w:rsidRPr="00B96473">
                    <w:rPr>
                      <w:rFonts w:hint="eastAsia"/>
                      <w:b/>
                      <w:szCs w:val="21"/>
                    </w:rPr>
                    <w:t xml:space="preserve">  </w:t>
                  </w:r>
                  <w:r w:rsidRPr="00B96473">
                    <w:rPr>
                      <w:rFonts w:hint="eastAsia"/>
                      <w:b/>
                      <w:szCs w:val="21"/>
                    </w:rPr>
                    <w:t>汉字基本概念</w:t>
                  </w:r>
                  <w:r w:rsidRPr="00B96473">
                    <w:rPr>
                      <w:b/>
                      <w:szCs w:val="21"/>
                    </w:rPr>
                    <w:t xml:space="preserve"> </w:t>
                  </w:r>
                  <w:r>
                    <w:rPr>
                      <w:rFonts w:hint="eastAsia"/>
                      <w:b/>
                      <w:szCs w:val="21"/>
                    </w:rPr>
                    <w:t xml:space="preserve">   </w:t>
                  </w:r>
                  <w:r w:rsidRPr="00B96473">
                    <w:rPr>
                      <w:b/>
                      <w:szCs w:val="21"/>
                    </w:rPr>
                    <w:t>2</w:t>
                  </w:r>
                  <w:r w:rsidRPr="00B96473">
                    <w:rPr>
                      <w:rFonts w:hint="eastAsia"/>
                      <w:b/>
                      <w:szCs w:val="21"/>
                    </w:rPr>
                    <w:t>学时</w:t>
                  </w:r>
                </w:p>
                <w:p w:rsidR="00343BAA" w:rsidRPr="00BD6D78" w:rsidRDefault="00343BAA" w:rsidP="004E0269">
                  <w:pPr>
                    <w:ind w:left="1050" w:hangingChars="500" w:hanging="1050"/>
                    <w:rPr>
                      <w:rFonts w:ascii="宋体" w:hAnsi="宋体"/>
                      <w:szCs w:val="21"/>
                    </w:rPr>
                  </w:pPr>
                  <w:r>
                    <w:rPr>
                      <w:rFonts w:hint="eastAsia"/>
                      <w:szCs w:val="21"/>
                    </w:rPr>
                    <w:t>主要内容：</w:t>
                  </w:r>
                  <w:r w:rsidRPr="00BD6D78">
                    <w:rPr>
                      <w:rFonts w:ascii="宋体" w:hAnsi="宋体" w:hint="eastAsia"/>
                      <w:szCs w:val="21"/>
                    </w:rPr>
                    <w:t>汉字基本概念：汉字是方块形的、一个方格写一个汉字、字与字等距离排列、书写汉字从左到右、每个汉字都有字形、字音、字义、汉字的笔画是有意义的、繁体字和简体字、汉字的印刷体和手写体。</w:t>
                  </w:r>
                </w:p>
                <w:p w:rsidR="00343BAA" w:rsidRPr="00BD6D78" w:rsidRDefault="00343BAA" w:rsidP="004E0269">
                  <w:pPr>
                    <w:spacing w:line="300" w:lineRule="auto"/>
                    <w:rPr>
                      <w:kern w:val="0"/>
                      <w:sz w:val="20"/>
                    </w:rPr>
                  </w:pPr>
                  <w:r>
                    <w:rPr>
                      <w:rFonts w:hint="eastAsia"/>
                      <w:szCs w:val="21"/>
                    </w:rPr>
                    <w:t>教学要求：了解汉字基本概念</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p>
              </w:tc>
            </w:tr>
            <w:tr w:rsidR="00343BAA" w:rsidRPr="00B85646" w:rsidTr="004E0269">
              <w:trPr>
                <w:trHeight w:val="284"/>
                <w:jc w:val="center"/>
              </w:trPr>
              <w:tc>
                <w:tcPr>
                  <w:tcW w:w="9360" w:type="dxa"/>
                  <w:gridSpan w:val="2"/>
                  <w:shd w:val="clear" w:color="auto" w:fill="auto"/>
                </w:tcPr>
                <w:p w:rsidR="00343BAA" w:rsidRPr="00B96473" w:rsidRDefault="00343BAA" w:rsidP="004E0269">
                  <w:pPr>
                    <w:spacing w:line="360" w:lineRule="auto"/>
                    <w:rPr>
                      <w:kern w:val="0"/>
                      <w:sz w:val="20"/>
                    </w:rPr>
                  </w:pPr>
                  <w:r w:rsidRPr="00B96473">
                    <w:rPr>
                      <w:rFonts w:hint="eastAsia"/>
                      <w:kern w:val="0"/>
                      <w:sz w:val="20"/>
                    </w:rPr>
                    <w:t>重点、难点：一个方格写一个汉字，构字部件随汉字结构有比例调整</w:t>
                  </w:r>
                </w:p>
              </w:tc>
            </w:tr>
            <w:tr w:rsidR="00343BAA" w:rsidRPr="00B85646" w:rsidTr="004E0269">
              <w:trPr>
                <w:trHeight w:val="284"/>
                <w:jc w:val="center"/>
              </w:trPr>
              <w:tc>
                <w:tcPr>
                  <w:tcW w:w="9360" w:type="dxa"/>
                  <w:gridSpan w:val="2"/>
                  <w:shd w:val="clear" w:color="auto" w:fill="auto"/>
                </w:tcPr>
                <w:p w:rsidR="00343BAA" w:rsidRPr="00B96473" w:rsidRDefault="00343BAA" w:rsidP="004E0269">
                  <w:pPr>
                    <w:spacing w:line="360" w:lineRule="auto"/>
                    <w:rPr>
                      <w:kern w:val="0"/>
                      <w:sz w:val="20"/>
                    </w:rPr>
                  </w:pPr>
                  <w:r w:rsidRPr="00B96473">
                    <w:rPr>
                      <w:rFonts w:hint="eastAsia"/>
                      <w:kern w:val="0"/>
                      <w:sz w:val="20"/>
                    </w:rPr>
                    <w:t>其它教学环节：大量习题练习</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96473">
                    <w:rPr>
                      <w:rFonts w:hint="eastAsia"/>
                      <w:b/>
                      <w:kern w:val="0"/>
                      <w:sz w:val="20"/>
                    </w:rPr>
                    <w:t>（三）第二章</w:t>
                  </w:r>
                  <w:r w:rsidRPr="00B96473">
                    <w:rPr>
                      <w:rFonts w:hint="eastAsia"/>
                      <w:b/>
                      <w:kern w:val="0"/>
                      <w:sz w:val="20"/>
                    </w:rPr>
                    <w:t xml:space="preserve">  </w:t>
                  </w:r>
                  <w:r w:rsidRPr="00B96473">
                    <w:rPr>
                      <w:rFonts w:hint="eastAsia"/>
                      <w:b/>
                      <w:szCs w:val="21"/>
                    </w:rPr>
                    <w:t>汉字的笔画</w:t>
                  </w:r>
                  <w:r w:rsidRPr="00B96473">
                    <w:rPr>
                      <w:rFonts w:hint="eastAsia"/>
                      <w:b/>
                      <w:kern w:val="0"/>
                      <w:sz w:val="20"/>
                    </w:rPr>
                    <w:t xml:space="preserve">        4 </w:t>
                  </w:r>
                  <w:r w:rsidRPr="00B96473">
                    <w:rPr>
                      <w:rFonts w:hint="eastAsia"/>
                      <w:b/>
                      <w:kern w:val="0"/>
                      <w:sz w:val="20"/>
                    </w:rPr>
                    <w:t>学时</w:t>
                  </w:r>
                  <w:r w:rsidRPr="00B85646">
                    <w:rPr>
                      <w:rFonts w:hint="eastAsia"/>
                      <w:b/>
                      <w:kern w:val="0"/>
                      <w:sz w:val="20"/>
                    </w:rPr>
                    <w:t>（</w:t>
                  </w:r>
                  <w:r w:rsidRPr="00B85646">
                    <w:rPr>
                      <w:rFonts w:hint="eastAsia"/>
                      <w:kern w:val="0"/>
                      <w:sz w:val="20"/>
                    </w:rPr>
                    <w:t>课堂讲授学时</w:t>
                  </w:r>
                  <w:r w:rsidRPr="00B85646">
                    <w:rPr>
                      <w:rFonts w:hint="eastAsia"/>
                      <w:kern w:val="0"/>
                      <w:sz w:val="20"/>
                    </w:rPr>
                    <w:t>+</w:t>
                  </w:r>
                  <w:r w:rsidRPr="00B85646">
                    <w:rPr>
                      <w:rFonts w:hint="eastAsia"/>
                      <w:kern w:val="0"/>
                      <w:sz w:val="20"/>
                    </w:rPr>
                    <w:t>课程实验学时</w:t>
                  </w:r>
                  <w:r w:rsidRPr="00B85646">
                    <w:rPr>
                      <w:rFonts w:hint="eastAsia"/>
                      <w:b/>
                      <w:kern w:val="0"/>
                      <w:sz w:val="20"/>
                    </w:rPr>
                    <w:t>）</w:t>
                  </w:r>
                </w:p>
              </w:tc>
            </w:tr>
            <w:tr w:rsidR="00343BAA" w:rsidRPr="00B85646" w:rsidTr="004E0269">
              <w:trPr>
                <w:trHeight w:val="284"/>
                <w:jc w:val="center"/>
              </w:trPr>
              <w:tc>
                <w:tcPr>
                  <w:tcW w:w="9360" w:type="dxa"/>
                  <w:gridSpan w:val="2"/>
                  <w:shd w:val="clear" w:color="auto" w:fill="auto"/>
                </w:tcPr>
                <w:p w:rsidR="00343BAA" w:rsidRDefault="00343BAA" w:rsidP="004E0269">
                  <w:pPr>
                    <w:rPr>
                      <w:rFonts w:ascii="宋体" w:hAnsi="宋体"/>
                      <w:szCs w:val="21"/>
                    </w:rPr>
                  </w:pPr>
                  <w:r>
                    <w:rPr>
                      <w:rFonts w:hint="eastAsia"/>
                      <w:szCs w:val="21"/>
                    </w:rPr>
                    <w:t>主要内容：</w:t>
                  </w:r>
                  <w:r w:rsidRPr="00437D63">
                    <w:rPr>
                      <w:szCs w:val="21"/>
                    </w:rPr>
                    <w:t xml:space="preserve"> </w:t>
                  </w:r>
                  <w:r w:rsidRPr="00437D63">
                    <w:rPr>
                      <w:rFonts w:ascii="宋体" w:hAnsi="宋体" w:hint="eastAsia"/>
                      <w:szCs w:val="21"/>
                    </w:rPr>
                    <w:t>什么是笔画？如何数笔画？常用笔画名称</w:t>
                  </w:r>
                  <w:r>
                    <w:rPr>
                      <w:rFonts w:ascii="宋体" w:hAnsi="宋体" w:hint="eastAsia"/>
                      <w:szCs w:val="21"/>
                    </w:rPr>
                    <w:t>、</w:t>
                  </w:r>
                  <w:r w:rsidRPr="00437D63">
                    <w:rPr>
                      <w:rFonts w:ascii="宋体" w:hAnsi="宋体" w:hint="eastAsia"/>
                      <w:szCs w:val="21"/>
                    </w:rPr>
                    <w:t>笔顺规则</w:t>
                  </w:r>
                  <w:r>
                    <w:rPr>
                      <w:rFonts w:ascii="宋体" w:hAnsi="宋体" w:hint="eastAsia"/>
                      <w:szCs w:val="21"/>
                    </w:rPr>
                    <w:t>、</w:t>
                  </w:r>
                  <w:r w:rsidRPr="00437D63">
                    <w:rPr>
                      <w:rFonts w:ascii="宋体" w:hAnsi="宋体" w:hint="eastAsia"/>
                      <w:szCs w:val="21"/>
                    </w:rPr>
                    <w:t>笔画搭配方式</w:t>
                  </w:r>
                </w:p>
                <w:p w:rsidR="00343BAA" w:rsidRPr="00437D63" w:rsidRDefault="00343BAA" w:rsidP="004E0269">
                  <w:pPr>
                    <w:ind w:firstLineChars="550" w:firstLine="1155"/>
                    <w:rPr>
                      <w:rFonts w:ascii="宋体" w:hAnsi="宋体"/>
                      <w:szCs w:val="21"/>
                    </w:rPr>
                  </w:pPr>
                  <w:r w:rsidRPr="00437D63">
                    <w:rPr>
                      <w:rFonts w:ascii="宋体" w:hAnsi="宋体" w:hint="eastAsia"/>
                      <w:szCs w:val="21"/>
                    </w:rPr>
                    <w:t>（相接、相交、相离）</w:t>
                  </w:r>
                </w:p>
                <w:p w:rsidR="00343BAA" w:rsidRPr="00437D63" w:rsidRDefault="00343BAA" w:rsidP="004E0269">
                  <w:pPr>
                    <w:ind w:firstLineChars="550" w:firstLine="1155"/>
                    <w:rPr>
                      <w:rFonts w:ascii="宋体" w:hAnsi="宋体"/>
                      <w:szCs w:val="21"/>
                    </w:rPr>
                  </w:pPr>
                  <w:r w:rsidRPr="00437D63">
                    <w:rPr>
                      <w:rFonts w:ascii="宋体" w:hAnsi="宋体" w:hint="eastAsia"/>
                      <w:szCs w:val="21"/>
                    </w:rPr>
                    <w:t>容易混淆的笔画</w:t>
                  </w:r>
                  <w:r>
                    <w:rPr>
                      <w:rFonts w:ascii="宋体" w:hAnsi="宋体" w:hint="eastAsia"/>
                      <w:szCs w:val="21"/>
                    </w:rPr>
                    <w:t>、</w:t>
                  </w:r>
                  <w:r w:rsidRPr="00437D63">
                    <w:rPr>
                      <w:rFonts w:ascii="宋体" w:hAnsi="宋体" w:hint="eastAsia"/>
                      <w:szCs w:val="21"/>
                    </w:rPr>
                    <w:t>手写体汉字的笔画变异</w:t>
                  </w:r>
                  <w:r>
                    <w:rPr>
                      <w:rFonts w:ascii="宋体" w:hAnsi="宋体" w:hint="eastAsia"/>
                      <w:szCs w:val="21"/>
                    </w:rPr>
                    <w:t>、</w:t>
                  </w:r>
                </w:p>
                <w:p w:rsidR="00343BAA" w:rsidRDefault="00343BAA" w:rsidP="004E0269">
                  <w:pPr>
                    <w:spacing w:line="300" w:lineRule="auto"/>
                    <w:rPr>
                      <w:szCs w:val="21"/>
                    </w:rPr>
                  </w:pPr>
                  <w:r>
                    <w:rPr>
                      <w:rFonts w:hint="eastAsia"/>
                      <w:szCs w:val="21"/>
                    </w:rPr>
                    <w:t>教学要求：</w:t>
                  </w:r>
                  <w:r>
                    <w:rPr>
                      <w:rFonts w:hint="eastAsia"/>
                      <w:szCs w:val="21"/>
                    </w:rPr>
                    <w:t xml:space="preserve"> </w:t>
                  </w:r>
                  <w:r>
                    <w:rPr>
                      <w:rFonts w:hint="eastAsia"/>
                      <w:szCs w:val="21"/>
                    </w:rPr>
                    <w:t>掌握汉字笔画基本概念，学会数笔画。</w:t>
                  </w:r>
                </w:p>
                <w:p w:rsidR="00343BAA" w:rsidRPr="00B96473" w:rsidRDefault="00343BAA" w:rsidP="004E0269">
                  <w:pPr>
                    <w:spacing w:line="360" w:lineRule="auto"/>
                    <w:rPr>
                      <w:kern w:val="0"/>
                      <w:sz w:val="20"/>
                    </w:rPr>
                  </w:pPr>
                  <w:r w:rsidRPr="00B96473">
                    <w:rPr>
                      <w:rFonts w:hint="eastAsia"/>
                      <w:kern w:val="0"/>
                      <w:sz w:val="20"/>
                    </w:rPr>
                    <w:t>重点、难点：数笔画</w:t>
                  </w:r>
                </w:p>
                <w:p w:rsidR="00343BAA" w:rsidRPr="00B96473" w:rsidRDefault="00343BAA" w:rsidP="004E0269">
                  <w:pPr>
                    <w:spacing w:line="360" w:lineRule="auto"/>
                    <w:rPr>
                      <w:kern w:val="0"/>
                      <w:sz w:val="20"/>
                    </w:rPr>
                  </w:pPr>
                  <w:r w:rsidRPr="00B96473">
                    <w:rPr>
                      <w:rFonts w:hint="eastAsia"/>
                      <w:kern w:val="0"/>
                      <w:sz w:val="20"/>
                    </w:rPr>
                    <w:t>其他教学环节：大量习题练习</w:t>
                  </w:r>
                </w:p>
                <w:p w:rsidR="00343BAA" w:rsidRDefault="00343BAA" w:rsidP="004E0269">
                  <w:pPr>
                    <w:spacing w:line="360" w:lineRule="auto"/>
                    <w:rPr>
                      <w:b/>
                      <w:kern w:val="0"/>
                      <w:sz w:val="20"/>
                    </w:rPr>
                  </w:pPr>
                  <w:r>
                    <w:rPr>
                      <w:rFonts w:hint="eastAsia"/>
                      <w:b/>
                      <w:kern w:val="0"/>
                      <w:sz w:val="20"/>
                    </w:rPr>
                    <w:t>（四）第三</w:t>
                  </w:r>
                  <w:r w:rsidRPr="00B85646">
                    <w:rPr>
                      <w:rFonts w:hint="eastAsia"/>
                      <w:b/>
                      <w:kern w:val="0"/>
                      <w:sz w:val="20"/>
                    </w:rPr>
                    <w:t>章</w:t>
                  </w:r>
                  <w:r>
                    <w:rPr>
                      <w:rFonts w:hint="eastAsia"/>
                      <w:b/>
                      <w:kern w:val="0"/>
                      <w:sz w:val="20"/>
                    </w:rPr>
                    <w:t xml:space="preserve"> </w:t>
                  </w:r>
                  <w:r>
                    <w:rPr>
                      <w:rFonts w:hint="eastAsia"/>
                      <w:b/>
                      <w:kern w:val="0"/>
                      <w:sz w:val="20"/>
                    </w:rPr>
                    <w:t>汉字的结构</w:t>
                  </w:r>
                  <w:r w:rsidRPr="00B85646">
                    <w:rPr>
                      <w:rFonts w:hint="eastAsia"/>
                      <w:b/>
                      <w:kern w:val="0"/>
                      <w:sz w:val="20"/>
                    </w:rPr>
                    <w:t xml:space="preserve">        </w:t>
                  </w:r>
                  <w:r>
                    <w:rPr>
                      <w:rFonts w:hint="eastAsia"/>
                      <w:b/>
                      <w:kern w:val="0"/>
                      <w:sz w:val="20"/>
                    </w:rPr>
                    <w:t>4</w:t>
                  </w:r>
                  <w:r w:rsidRPr="00B85646">
                    <w:rPr>
                      <w:rFonts w:hint="eastAsia"/>
                      <w:b/>
                      <w:kern w:val="0"/>
                      <w:sz w:val="20"/>
                    </w:rPr>
                    <w:t xml:space="preserve"> </w:t>
                  </w:r>
                  <w:r w:rsidRPr="00B85646">
                    <w:rPr>
                      <w:rFonts w:hint="eastAsia"/>
                      <w:b/>
                      <w:kern w:val="0"/>
                      <w:sz w:val="20"/>
                    </w:rPr>
                    <w:t>学时（</w:t>
                  </w:r>
                  <w:r w:rsidRPr="00B85646">
                    <w:rPr>
                      <w:rFonts w:hint="eastAsia"/>
                      <w:kern w:val="0"/>
                      <w:sz w:val="20"/>
                    </w:rPr>
                    <w:t>课堂讲授学时</w:t>
                  </w:r>
                  <w:r w:rsidRPr="00B85646">
                    <w:rPr>
                      <w:rFonts w:hint="eastAsia"/>
                      <w:kern w:val="0"/>
                      <w:sz w:val="20"/>
                    </w:rPr>
                    <w:t>+</w:t>
                  </w:r>
                  <w:r w:rsidRPr="00B85646">
                    <w:rPr>
                      <w:rFonts w:hint="eastAsia"/>
                      <w:kern w:val="0"/>
                      <w:sz w:val="20"/>
                    </w:rPr>
                    <w:t>课程实验学时</w:t>
                  </w:r>
                  <w:r w:rsidRPr="00B85646">
                    <w:rPr>
                      <w:rFonts w:hint="eastAsia"/>
                      <w:b/>
                      <w:kern w:val="0"/>
                      <w:sz w:val="20"/>
                    </w:rPr>
                    <w:t>）</w:t>
                  </w:r>
                </w:p>
                <w:p w:rsidR="00343BAA" w:rsidRPr="005E1202" w:rsidRDefault="00343BAA" w:rsidP="004E0269">
                  <w:pPr>
                    <w:rPr>
                      <w:rFonts w:ascii="宋体" w:hAnsi="宋体"/>
                      <w:szCs w:val="21"/>
                    </w:rPr>
                  </w:pPr>
                  <w:r>
                    <w:rPr>
                      <w:rFonts w:hint="eastAsia"/>
                      <w:szCs w:val="21"/>
                    </w:rPr>
                    <w:t>主要内容：</w:t>
                  </w:r>
                  <w:r w:rsidRPr="005E1202">
                    <w:rPr>
                      <w:rFonts w:ascii="宋体" w:hAnsi="宋体" w:hint="eastAsia"/>
                      <w:szCs w:val="21"/>
                    </w:rPr>
                    <w:t>什么是汉字结构？汉字结构单位</w:t>
                  </w:r>
                  <w:r>
                    <w:rPr>
                      <w:rFonts w:ascii="宋体" w:hAnsi="宋体" w:hint="eastAsia"/>
                      <w:szCs w:val="21"/>
                    </w:rPr>
                    <w:t>、</w:t>
                  </w:r>
                  <w:r w:rsidRPr="005E1202">
                    <w:rPr>
                      <w:rFonts w:ascii="宋体" w:hAnsi="宋体" w:hint="eastAsia"/>
                      <w:szCs w:val="21"/>
                    </w:rPr>
                    <w:t>合体字与独体字</w:t>
                  </w:r>
                  <w:r>
                    <w:rPr>
                      <w:rFonts w:ascii="宋体" w:hAnsi="宋体" w:hint="eastAsia"/>
                      <w:szCs w:val="21"/>
                    </w:rPr>
                    <w:t>、</w:t>
                  </w:r>
                  <w:r w:rsidRPr="005E1202">
                    <w:rPr>
                      <w:rFonts w:ascii="宋体" w:hAnsi="宋体" w:hint="eastAsia"/>
                      <w:szCs w:val="21"/>
                    </w:rPr>
                    <w:t>汉字结构类型（左右、上下、内外）</w:t>
                  </w:r>
                </w:p>
                <w:p w:rsidR="00343BAA" w:rsidRPr="005E1202" w:rsidRDefault="00343BAA" w:rsidP="004E0269">
                  <w:pPr>
                    <w:ind w:leftChars="500" w:left="1050"/>
                    <w:rPr>
                      <w:rFonts w:ascii="宋体" w:hAnsi="宋体"/>
                      <w:szCs w:val="21"/>
                    </w:rPr>
                  </w:pPr>
                  <w:r w:rsidRPr="005E1202">
                    <w:rPr>
                      <w:rFonts w:ascii="宋体" w:hAnsi="宋体" w:hint="eastAsia"/>
                      <w:szCs w:val="21"/>
                    </w:rPr>
                    <w:t>汉字结构频率统计</w:t>
                  </w:r>
                  <w:r>
                    <w:rPr>
                      <w:rFonts w:ascii="宋体" w:hAnsi="宋体" w:hint="eastAsia"/>
                      <w:szCs w:val="21"/>
                    </w:rPr>
                    <w:t>、</w:t>
                  </w:r>
                  <w:r w:rsidRPr="005E1202">
                    <w:rPr>
                      <w:rFonts w:ascii="宋体" w:hAnsi="宋体" w:hint="eastAsia"/>
                      <w:szCs w:val="21"/>
                    </w:rPr>
                    <w:t>偏旁的类型</w:t>
                  </w:r>
                  <w:r>
                    <w:rPr>
                      <w:rFonts w:ascii="宋体" w:hAnsi="宋体" w:hint="eastAsia"/>
                      <w:szCs w:val="21"/>
                    </w:rPr>
                    <w:t>、</w:t>
                  </w:r>
                  <w:r w:rsidRPr="005E1202">
                    <w:rPr>
                      <w:rFonts w:ascii="宋体" w:hAnsi="宋体" w:hint="eastAsia"/>
                      <w:szCs w:val="21"/>
                    </w:rPr>
                    <w:t>形旁表示汉字的意义类别</w:t>
                  </w:r>
                  <w:r>
                    <w:rPr>
                      <w:rFonts w:ascii="宋体" w:hAnsi="宋体" w:hint="eastAsia"/>
                      <w:szCs w:val="21"/>
                    </w:rPr>
                    <w:t>、</w:t>
                  </w:r>
                  <w:r w:rsidRPr="005E1202">
                    <w:rPr>
                      <w:rFonts w:ascii="宋体" w:hAnsi="宋体" w:hint="eastAsia"/>
                      <w:szCs w:val="21"/>
                    </w:rPr>
                    <w:t>声旁表示汉字的读音</w:t>
                  </w:r>
                  <w:r>
                    <w:rPr>
                      <w:rFonts w:ascii="宋体" w:hAnsi="宋体" w:hint="eastAsia"/>
                      <w:szCs w:val="21"/>
                    </w:rPr>
                    <w:t>、</w:t>
                  </w:r>
                  <w:r w:rsidRPr="005E1202">
                    <w:rPr>
                      <w:rFonts w:ascii="宋体" w:hAnsi="宋体" w:hint="eastAsia"/>
                      <w:szCs w:val="21"/>
                    </w:rPr>
                    <w:t>汉字结构改变偏旁比例</w:t>
                  </w:r>
                </w:p>
                <w:p w:rsidR="00343BAA" w:rsidRDefault="00343BAA" w:rsidP="004E0269">
                  <w:pPr>
                    <w:spacing w:line="300" w:lineRule="auto"/>
                    <w:rPr>
                      <w:szCs w:val="21"/>
                    </w:rPr>
                  </w:pPr>
                  <w:r>
                    <w:rPr>
                      <w:rFonts w:hint="eastAsia"/>
                      <w:szCs w:val="21"/>
                    </w:rPr>
                    <w:t>教学要求：了解汉字结构类型、能分析汉字结构、能区分独体字与合体字。</w:t>
                  </w:r>
                </w:p>
                <w:p w:rsidR="00343BAA" w:rsidRPr="00B96473" w:rsidRDefault="00343BAA" w:rsidP="004E0269">
                  <w:pPr>
                    <w:spacing w:line="360" w:lineRule="auto"/>
                    <w:rPr>
                      <w:kern w:val="0"/>
                      <w:sz w:val="20"/>
                    </w:rPr>
                  </w:pPr>
                  <w:r w:rsidRPr="00B96473">
                    <w:rPr>
                      <w:rFonts w:hint="eastAsia"/>
                      <w:kern w:val="0"/>
                      <w:sz w:val="20"/>
                    </w:rPr>
                    <w:t>重点、难点：汉字结构改变偏旁比例</w:t>
                  </w:r>
                </w:p>
                <w:p w:rsidR="00343BAA" w:rsidRPr="00B96473" w:rsidRDefault="00343BAA" w:rsidP="004E0269">
                  <w:pPr>
                    <w:spacing w:line="360" w:lineRule="auto"/>
                    <w:rPr>
                      <w:kern w:val="0"/>
                      <w:sz w:val="20"/>
                    </w:rPr>
                  </w:pPr>
                  <w:r w:rsidRPr="00B96473">
                    <w:rPr>
                      <w:rFonts w:hint="eastAsia"/>
                      <w:kern w:val="0"/>
                      <w:sz w:val="20"/>
                    </w:rPr>
                    <w:t>其他教学环节：大量习题练习</w:t>
                  </w:r>
                </w:p>
                <w:p w:rsidR="00343BAA" w:rsidRDefault="00343BAA" w:rsidP="004E0269">
                  <w:pPr>
                    <w:spacing w:line="360" w:lineRule="auto"/>
                    <w:rPr>
                      <w:b/>
                      <w:kern w:val="0"/>
                      <w:sz w:val="20"/>
                    </w:rPr>
                  </w:pPr>
                  <w:r>
                    <w:rPr>
                      <w:rFonts w:hint="eastAsia"/>
                      <w:b/>
                      <w:kern w:val="0"/>
                      <w:sz w:val="20"/>
                    </w:rPr>
                    <w:t>（五）第四</w:t>
                  </w:r>
                  <w:r w:rsidRPr="00B85646">
                    <w:rPr>
                      <w:rFonts w:hint="eastAsia"/>
                      <w:b/>
                      <w:kern w:val="0"/>
                      <w:sz w:val="20"/>
                    </w:rPr>
                    <w:t>章</w:t>
                  </w:r>
                  <w:r>
                    <w:rPr>
                      <w:rFonts w:hint="eastAsia"/>
                      <w:b/>
                      <w:kern w:val="0"/>
                      <w:sz w:val="20"/>
                    </w:rPr>
                    <w:t xml:space="preserve"> </w:t>
                  </w:r>
                  <w:r>
                    <w:rPr>
                      <w:rFonts w:hint="eastAsia"/>
                      <w:b/>
                      <w:kern w:val="0"/>
                      <w:sz w:val="20"/>
                    </w:rPr>
                    <w:t>汉字的偏旁</w:t>
                  </w:r>
                  <w:r w:rsidRPr="00B85646">
                    <w:rPr>
                      <w:rFonts w:hint="eastAsia"/>
                      <w:b/>
                      <w:kern w:val="0"/>
                      <w:sz w:val="20"/>
                    </w:rPr>
                    <w:t xml:space="preserve">        </w:t>
                  </w:r>
                  <w:r>
                    <w:rPr>
                      <w:rFonts w:hint="eastAsia"/>
                      <w:b/>
                      <w:kern w:val="0"/>
                      <w:sz w:val="20"/>
                    </w:rPr>
                    <w:t>4</w:t>
                  </w:r>
                  <w:r w:rsidRPr="00B85646">
                    <w:rPr>
                      <w:rFonts w:hint="eastAsia"/>
                      <w:b/>
                      <w:kern w:val="0"/>
                      <w:sz w:val="20"/>
                    </w:rPr>
                    <w:t xml:space="preserve"> </w:t>
                  </w:r>
                  <w:r w:rsidRPr="00B85646">
                    <w:rPr>
                      <w:rFonts w:hint="eastAsia"/>
                      <w:b/>
                      <w:kern w:val="0"/>
                      <w:sz w:val="20"/>
                    </w:rPr>
                    <w:t>学时（</w:t>
                  </w:r>
                  <w:r w:rsidRPr="00B85646">
                    <w:rPr>
                      <w:rFonts w:hint="eastAsia"/>
                      <w:kern w:val="0"/>
                      <w:sz w:val="20"/>
                    </w:rPr>
                    <w:t>课堂讲授学时</w:t>
                  </w:r>
                  <w:r w:rsidRPr="00B85646">
                    <w:rPr>
                      <w:rFonts w:hint="eastAsia"/>
                      <w:kern w:val="0"/>
                      <w:sz w:val="20"/>
                    </w:rPr>
                    <w:t>+</w:t>
                  </w:r>
                  <w:r w:rsidRPr="00B85646">
                    <w:rPr>
                      <w:rFonts w:hint="eastAsia"/>
                      <w:kern w:val="0"/>
                      <w:sz w:val="20"/>
                    </w:rPr>
                    <w:t>课程实验学时</w:t>
                  </w:r>
                  <w:r w:rsidRPr="00B85646">
                    <w:rPr>
                      <w:rFonts w:hint="eastAsia"/>
                      <w:b/>
                      <w:kern w:val="0"/>
                      <w:sz w:val="20"/>
                    </w:rPr>
                    <w:t>）</w:t>
                  </w:r>
                </w:p>
                <w:p w:rsidR="00343BAA" w:rsidRPr="005E1202" w:rsidRDefault="00343BAA" w:rsidP="004E0269">
                  <w:pPr>
                    <w:ind w:left="1050" w:hangingChars="500" w:hanging="1050"/>
                    <w:rPr>
                      <w:rFonts w:ascii="宋体" w:hAnsi="宋体"/>
                      <w:sz w:val="24"/>
                    </w:rPr>
                  </w:pPr>
                  <w:r>
                    <w:rPr>
                      <w:rFonts w:hint="eastAsia"/>
                      <w:szCs w:val="21"/>
                    </w:rPr>
                    <w:t>主要内容：</w:t>
                  </w:r>
                  <w:r w:rsidRPr="005E1202">
                    <w:rPr>
                      <w:rFonts w:ascii="宋体" w:hAnsi="宋体" w:hint="eastAsia"/>
                      <w:szCs w:val="21"/>
                    </w:rPr>
                    <w:t>22个常用形旁意义分析</w:t>
                  </w:r>
                  <w:r>
                    <w:rPr>
                      <w:rFonts w:ascii="宋体" w:hAnsi="宋体" w:hint="eastAsia"/>
                      <w:szCs w:val="21"/>
                    </w:rPr>
                    <w:t>、</w:t>
                  </w:r>
                  <w:r w:rsidRPr="005E1202">
                    <w:rPr>
                      <w:rFonts w:ascii="宋体" w:hAnsi="宋体" w:hint="eastAsia"/>
                      <w:szCs w:val="21"/>
                    </w:rPr>
                    <w:t>容易混淆的形旁</w:t>
                  </w:r>
                  <w:r>
                    <w:rPr>
                      <w:rFonts w:ascii="宋体" w:hAnsi="宋体" w:hint="eastAsia"/>
                      <w:szCs w:val="21"/>
                    </w:rPr>
                    <w:t>、</w:t>
                  </w:r>
                  <w:r w:rsidRPr="005E1202">
                    <w:rPr>
                      <w:rFonts w:ascii="宋体" w:hAnsi="宋体" w:hint="eastAsia"/>
                      <w:szCs w:val="21"/>
                    </w:rPr>
                    <w:t>旁的字体演变、</w:t>
                  </w:r>
                  <w:r>
                    <w:rPr>
                      <w:rFonts w:ascii="宋体" w:hAnsi="宋体" w:hint="eastAsia"/>
                      <w:szCs w:val="21"/>
                    </w:rPr>
                    <w:t>容易混淆的</w:t>
                  </w:r>
                  <w:r w:rsidRPr="005E1202">
                    <w:rPr>
                      <w:rFonts w:ascii="宋体" w:hAnsi="宋体" w:hint="eastAsia"/>
                      <w:szCs w:val="21"/>
                    </w:rPr>
                    <w:t>声旁</w:t>
                  </w:r>
                  <w:r>
                    <w:rPr>
                      <w:rFonts w:ascii="宋体" w:hAnsi="宋体" w:hint="eastAsia"/>
                      <w:szCs w:val="21"/>
                    </w:rPr>
                    <w:t>、</w:t>
                  </w:r>
                  <w:r w:rsidRPr="005E1202">
                    <w:rPr>
                      <w:rFonts w:ascii="宋体" w:hAnsi="宋体" w:hint="eastAsia"/>
                      <w:szCs w:val="21"/>
                    </w:rPr>
                    <w:t>声旁不能</w:t>
                  </w:r>
                  <w:r>
                    <w:rPr>
                      <w:rFonts w:ascii="宋体" w:hAnsi="宋体" w:hint="eastAsia"/>
                      <w:szCs w:val="21"/>
                    </w:rPr>
                    <w:t>表示整字的</w:t>
                  </w:r>
                  <w:r w:rsidRPr="005E1202">
                    <w:rPr>
                      <w:rFonts w:ascii="宋体" w:hAnsi="宋体" w:hint="eastAsia"/>
                      <w:szCs w:val="21"/>
                    </w:rPr>
                    <w:t>准确表音、声旁也表意</w:t>
                  </w:r>
                  <w:r>
                    <w:rPr>
                      <w:rFonts w:ascii="宋体" w:hAnsi="宋体" w:hint="eastAsia"/>
                      <w:szCs w:val="21"/>
                    </w:rPr>
                    <w:t>。</w:t>
                  </w:r>
                </w:p>
                <w:p w:rsidR="00343BAA" w:rsidRDefault="00343BAA" w:rsidP="004E0269">
                  <w:pPr>
                    <w:spacing w:line="300" w:lineRule="auto"/>
                    <w:rPr>
                      <w:szCs w:val="21"/>
                    </w:rPr>
                  </w:pPr>
                  <w:r>
                    <w:rPr>
                      <w:rFonts w:hint="eastAsia"/>
                      <w:szCs w:val="21"/>
                    </w:rPr>
                    <w:t>教学要求：了解常用形旁的意义类别，能分析生字的常用形旁。</w:t>
                  </w:r>
                </w:p>
                <w:p w:rsidR="00343BAA" w:rsidRPr="00B96473" w:rsidRDefault="00343BAA" w:rsidP="004E0269">
                  <w:pPr>
                    <w:spacing w:line="360" w:lineRule="auto"/>
                    <w:rPr>
                      <w:kern w:val="0"/>
                      <w:sz w:val="20"/>
                    </w:rPr>
                  </w:pPr>
                  <w:r w:rsidRPr="00B96473">
                    <w:rPr>
                      <w:rFonts w:hint="eastAsia"/>
                      <w:kern w:val="0"/>
                      <w:sz w:val="20"/>
                    </w:rPr>
                    <w:t>重点、难点：声旁不能表示准确读音</w:t>
                  </w:r>
                </w:p>
                <w:p w:rsidR="00343BAA" w:rsidRPr="00B96473" w:rsidRDefault="00343BAA" w:rsidP="004E0269">
                  <w:pPr>
                    <w:spacing w:line="360" w:lineRule="auto"/>
                    <w:rPr>
                      <w:kern w:val="0"/>
                      <w:sz w:val="20"/>
                    </w:rPr>
                  </w:pPr>
                  <w:r w:rsidRPr="00B96473">
                    <w:rPr>
                      <w:rFonts w:hint="eastAsia"/>
                      <w:kern w:val="0"/>
                      <w:sz w:val="20"/>
                    </w:rPr>
                    <w:t>其他教学环节：大量习题练习</w:t>
                  </w:r>
                </w:p>
                <w:p w:rsidR="00343BAA" w:rsidRDefault="00343BAA" w:rsidP="004E0269">
                  <w:pPr>
                    <w:spacing w:line="360" w:lineRule="auto"/>
                    <w:rPr>
                      <w:b/>
                      <w:kern w:val="0"/>
                      <w:sz w:val="20"/>
                    </w:rPr>
                  </w:pPr>
                  <w:r>
                    <w:rPr>
                      <w:rFonts w:hint="eastAsia"/>
                      <w:b/>
                      <w:kern w:val="0"/>
                      <w:sz w:val="20"/>
                    </w:rPr>
                    <w:t>（六）第五</w:t>
                  </w:r>
                  <w:r w:rsidRPr="00B85646">
                    <w:rPr>
                      <w:rFonts w:hint="eastAsia"/>
                      <w:b/>
                      <w:kern w:val="0"/>
                      <w:sz w:val="20"/>
                    </w:rPr>
                    <w:t>章</w:t>
                  </w:r>
                  <w:r>
                    <w:rPr>
                      <w:rFonts w:hint="eastAsia"/>
                      <w:b/>
                      <w:kern w:val="0"/>
                      <w:sz w:val="20"/>
                    </w:rPr>
                    <w:t xml:space="preserve"> </w:t>
                  </w:r>
                  <w:r>
                    <w:rPr>
                      <w:rFonts w:hint="eastAsia"/>
                      <w:b/>
                      <w:kern w:val="0"/>
                      <w:sz w:val="20"/>
                    </w:rPr>
                    <w:t>容易写错用错的汉字</w:t>
                  </w:r>
                  <w:r w:rsidRPr="00B85646">
                    <w:rPr>
                      <w:rFonts w:hint="eastAsia"/>
                      <w:b/>
                      <w:kern w:val="0"/>
                      <w:sz w:val="20"/>
                    </w:rPr>
                    <w:t xml:space="preserve">        </w:t>
                  </w:r>
                  <w:r>
                    <w:rPr>
                      <w:rFonts w:hint="eastAsia"/>
                      <w:b/>
                      <w:kern w:val="0"/>
                      <w:sz w:val="20"/>
                    </w:rPr>
                    <w:t>4</w:t>
                  </w:r>
                  <w:r w:rsidRPr="00B85646">
                    <w:rPr>
                      <w:rFonts w:hint="eastAsia"/>
                      <w:b/>
                      <w:kern w:val="0"/>
                      <w:sz w:val="20"/>
                    </w:rPr>
                    <w:t>学时（</w:t>
                  </w:r>
                  <w:r w:rsidRPr="00B85646">
                    <w:rPr>
                      <w:rFonts w:hint="eastAsia"/>
                      <w:kern w:val="0"/>
                      <w:sz w:val="20"/>
                    </w:rPr>
                    <w:t>课堂讲授学时</w:t>
                  </w:r>
                  <w:r w:rsidRPr="00B85646">
                    <w:rPr>
                      <w:rFonts w:hint="eastAsia"/>
                      <w:kern w:val="0"/>
                      <w:sz w:val="20"/>
                    </w:rPr>
                    <w:t>+</w:t>
                  </w:r>
                  <w:r w:rsidRPr="00B85646">
                    <w:rPr>
                      <w:rFonts w:hint="eastAsia"/>
                      <w:kern w:val="0"/>
                      <w:sz w:val="20"/>
                    </w:rPr>
                    <w:t>课程实验学时</w:t>
                  </w:r>
                  <w:r w:rsidRPr="00B85646">
                    <w:rPr>
                      <w:rFonts w:hint="eastAsia"/>
                      <w:b/>
                      <w:kern w:val="0"/>
                      <w:sz w:val="20"/>
                    </w:rPr>
                    <w:t>）</w:t>
                  </w:r>
                </w:p>
                <w:p w:rsidR="00343BAA" w:rsidRPr="005E1202" w:rsidRDefault="00343BAA" w:rsidP="004E0269">
                  <w:pPr>
                    <w:ind w:left="1050" w:hangingChars="500" w:hanging="1050"/>
                    <w:rPr>
                      <w:rFonts w:ascii="宋体" w:hAnsi="宋体"/>
                      <w:sz w:val="24"/>
                    </w:rPr>
                  </w:pPr>
                  <w:r>
                    <w:rPr>
                      <w:rFonts w:hint="eastAsia"/>
                      <w:szCs w:val="21"/>
                    </w:rPr>
                    <w:t>主要内容：</w:t>
                  </w:r>
                  <w:r w:rsidRPr="005E1202">
                    <w:rPr>
                      <w:rFonts w:ascii="宋体" w:hAnsi="宋体" w:hint="eastAsia"/>
                      <w:szCs w:val="21"/>
                    </w:rPr>
                    <w:t>22个常用形旁意义分析</w:t>
                  </w:r>
                  <w:r>
                    <w:rPr>
                      <w:rFonts w:ascii="宋体" w:hAnsi="宋体" w:hint="eastAsia"/>
                      <w:szCs w:val="21"/>
                    </w:rPr>
                    <w:t>、</w:t>
                  </w:r>
                  <w:r w:rsidRPr="005E1202">
                    <w:rPr>
                      <w:rFonts w:ascii="宋体" w:hAnsi="宋体" w:hint="eastAsia"/>
                      <w:szCs w:val="21"/>
                    </w:rPr>
                    <w:t>容易混淆的形旁</w:t>
                  </w:r>
                  <w:r>
                    <w:rPr>
                      <w:rFonts w:ascii="宋体" w:hAnsi="宋体" w:hint="eastAsia"/>
                      <w:szCs w:val="21"/>
                    </w:rPr>
                    <w:t>、</w:t>
                  </w:r>
                  <w:r w:rsidRPr="005E1202">
                    <w:rPr>
                      <w:rFonts w:ascii="宋体" w:hAnsi="宋体" w:hint="eastAsia"/>
                      <w:szCs w:val="21"/>
                    </w:rPr>
                    <w:t>旁的字体演变、</w:t>
                  </w:r>
                  <w:r>
                    <w:rPr>
                      <w:rFonts w:ascii="宋体" w:hAnsi="宋体" w:hint="eastAsia"/>
                      <w:szCs w:val="21"/>
                    </w:rPr>
                    <w:t>容易混淆的</w:t>
                  </w:r>
                  <w:r w:rsidRPr="005E1202">
                    <w:rPr>
                      <w:rFonts w:ascii="宋体" w:hAnsi="宋体" w:hint="eastAsia"/>
                      <w:szCs w:val="21"/>
                    </w:rPr>
                    <w:t>声旁</w:t>
                  </w:r>
                  <w:r>
                    <w:rPr>
                      <w:rFonts w:ascii="宋体" w:hAnsi="宋体" w:hint="eastAsia"/>
                      <w:szCs w:val="21"/>
                    </w:rPr>
                    <w:t>、</w:t>
                  </w:r>
                  <w:r w:rsidRPr="005E1202">
                    <w:rPr>
                      <w:rFonts w:ascii="宋体" w:hAnsi="宋体" w:hint="eastAsia"/>
                      <w:szCs w:val="21"/>
                    </w:rPr>
                    <w:t>声旁不能</w:t>
                  </w:r>
                  <w:r>
                    <w:rPr>
                      <w:rFonts w:ascii="宋体" w:hAnsi="宋体" w:hint="eastAsia"/>
                      <w:szCs w:val="21"/>
                    </w:rPr>
                    <w:t>表示整字的</w:t>
                  </w:r>
                  <w:r w:rsidRPr="005E1202">
                    <w:rPr>
                      <w:rFonts w:ascii="宋体" w:hAnsi="宋体" w:hint="eastAsia"/>
                      <w:szCs w:val="21"/>
                    </w:rPr>
                    <w:t>准确表音、声旁也表意</w:t>
                  </w:r>
                  <w:r>
                    <w:rPr>
                      <w:rFonts w:ascii="宋体" w:hAnsi="宋体" w:hint="eastAsia"/>
                      <w:szCs w:val="21"/>
                    </w:rPr>
                    <w:t>。</w:t>
                  </w:r>
                </w:p>
                <w:p w:rsidR="00343BAA" w:rsidRDefault="00343BAA" w:rsidP="004E0269">
                  <w:pPr>
                    <w:spacing w:line="300" w:lineRule="auto"/>
                    <w:rPr>
                      <w:szCs w:val="21"/>
                    </w:rPr>
                  </w:pPr>
                  <w:r>
                    <w:rPr>
                      <w:rFonts w:hint="eastAsia"/>
                      <w:szCs w:val="21"/>
                    </w:rPr>
                    <w:t>教学要求：了解常用形旁的意义类别，能分析生字的常用形旁。</w:t>
                  </w:r>
                </w:p>
                <w:p w:rsidR="00343BAA" w:rsidRPr="00B96473" w:rsidRDefault="00343BAA" w:rsidP="004E0269">
                  <w:pPr>
                    <w:spacing w:line="360" w:lineRule="auto"/>
                    <w:rPr>
                      <w:kern w:val="0"/>
                      <w:sz w:val="20"/>
                    </w:rPr>
                  </w:pPr>
                  <w:r w:rsidRPr="00B96473">
                    <w:rPr>
                      <w:rFonts w:hint="eastAsia"/>
                      <w:kern w:val="0"/>
                      <w:sz w:val="20"/>
                    </w:rPr>
                    <w:t>重点、难点：写错、用错的形旁原因</w:t>
                  </w:r>
                </w:p>
                <w:p w:rsidR="00343BAA" w:rsidRPr="00B96473" w:rsidRDefault="00343BAA" w:rsidP="004E0269">
                  <w:pPr>
                    <w:spacing w:line="360" w:lineRule="auto"/>
                    <w:rPr>
                      <w:kern w:val="0"/>
                      <w:sz w:val="20"/>
                    </w:rPr>
                  </w:pPr>
                  <w:r w:rsidRPr="00B96473">
                    <w:rPr>
                      <w:rFonts w:hint="eastAsia"/>
                      <w:kern w:val="0"/>
                      <w:sz w:val="20"/>
                    </w:rPr>
                    <w:lastRenderedPageBreak/>
                    <w:t>其他教学环节：大量习题练习</w:t>
                  </w:r>
                </w:p>
                <w:p w:rsidR="00343BAA" w:rsidRDefault="00343BAA" w:rsidP="004E0269">
                  <w:pPr>
                    <w:spacing w:line="360" w:lineRule="auto"/>
                    <w:rPr>
                      <w:b/>
                      <w:kern w:val="0"/>
                      <w:sz w:val="20"/>
                    </w:rPr>
                  </w:pPr>
                  <w:r>
                    <w:rPr>
                      <w:rFonts w:hint="eastAsia"/>
                      <w:b/>
                      <w:kern w:val="0"/>
                      <w:sz w:val="20"/>
                    </w:rPr>
                    <w:t>（七）第六</w:t>
                  </w:r>
                  <w:r w:rsidRPr="00B85646">
                    <w:rPr>
                      <w:rFonts w:hint="eastAsia"/>
                      <w:b/>
                      <w:kern w:val="0"/>
                      <w:sz w:val="20"/>
                    </w:rPr>
                    <w:t>章</w:t>
                  </w:r>
                  <w:r>
                    <w:rPr>
                      <w:rFonts w:hint="eastAsia"/>
                      <w:b/>
                      <w:kern w:val="0"/>
                      <w:sz w:val="20"/>
                    </w:rPr>
                    <w:t xml:space="preserve"> </w:t>
                  </w:r>
                  <w:r>
                    <w:rPr>
                      <w:rFonts w:hint="eastAsia"/>
                      <w:b/>
                      <w:kern w:val="0"/>
                      <w:sz w:val="20"/>
                    </w:rPr>
                    <w:t>汉字和汉语</w:t>
                  </w:r>
                  <w:r w:rsidRPr="00B85646">
                    <w:rPr>
                      <w:rFonts w:hint="eastAsia"/>
                      <w:b/>
                      <w:kern w:val="0"/>
                      <w:sz w:val="20"/>
                    </w:rPr>
                    <w:t xml:space="preserve">        </w:t>
                  </w:r>
                  <w:r>
                    <w:rPr>
                      <w:rFonts w:hint="eastAsia"/>
                      <w:b/>
                      <w:kern w:val="0"/>
                      <w:sz w:val="20"/>
                    </w:rPr>
                    <w:t>4</w:t>
                  </w:r>
                  <w:r w:rsidRPr="00B85646">
                    <w:rPr>
                      <w:rFonts w:hint="eastAsia"/>
                      <w:b/>
                      <w:kern w:val="0"/>
                      <w:sz w:val="20"/>
                    </w:rPr>
                    <w:t xml:space="preserve"> </w:t>
                  </w:r>
                  <w:r w:rsidRPr="00B85646">
                    <w:rPr>
                      <w:rFonts w:hint="eastAsia"/>
                      <w:b/>
                      <w:kern w:val="0"/>
                      <w:sz w:val="20"/>
                    </w:rPr>
                    <w:t>学时（</w:t>
                  </w:r>
                  <w:r w:rsidRPr="00B85646">
                    <w:rPr>
                      <w:rFonts w:hint="eastAsia"/>
                      <w:kern w:val="0"/>
                      <w:sz w:val="20"/>
                    </w:rPr>
                    <w:t>课堂讲授学时</w:t>
                  </w:r>
                  <w:r w:rsidRPr="00B85646">
                    <w:rPr>
                      <w:rFonts w:hint="eastAsia"/>
                      <w:kern w:val="0"/>
                      <w:sz w:val="20"/>
                    </w:rPr>
                    <w:t>+</w:t>
                  </w:r>
                  <w:r w:rsidRPr="00B85646">
                    <w:rPr>
                      <w:rFonts w:hint="eastAsia"/>
                      <w:kern w:val="0"/>
                      <w:sz w:val="20"/>
                    </w:rPr>
                    <w:t>课程实验学时</w:t>
                  </w:r>
                  <w:r w:rsidRPr="00B85646">
                    <w:rPr>
                      <w:rFonts w:hint="eastAsia"/>
                      <w:b/>
                      <w:kern w:val="0"/>
                      <w:sz w:val="20"/>
                    </w:rPr>
                    <w:t>）</w:t>
                  </w:r>
                </w:p>
                <w:p w:rsidR="00343BAA" w:rsidRPr="005E1202" w:rsidRDefault="00343BAA" w:rsidP="004E0269">
                  <w:pPr>
                    <w:ind w:left="945" w:hangingChars="450" w:hanging="945"/>
                    <w:rPr>
                      <w:rFonts w:ascii="宋体" w:hAnsi="宋体"/>
                      <w:szCs w:val="21"/>
                    </w:rPr>
                  </w:pPr>
                  <w:r>
                    <w:rPr>
                      <w:rFonts w:hint="eastAsia"/>
                      <w:szCs w:val="21"/>
                    </w:rPr>
                    <w:t>主要内容：</w:t>
                  </w:r>
                  <w:r w:rsidRPr="005E1202">
                    <w:rPr>
                      <w:rFonts w:ascii="宋体" w:hAnsi="宋体" w:hint="eastAsia"/>
                      <w:szCs w:val="21"/>
                    </w:rPr>
                    <w:t>汉字是记录汉语的</w:t>
                  </w:r>
                  <w:r>
                    <w:rPr>
                      <w:rFonts w:ascii="宋体" w:hAnsi="宋体" w:hint="eastAsia"/>
                      <w:szCs w:val="21"/>
                    </w:rPr>
                    <w:t>、一个音节一个汉字、形</w:t>
                  </w:r>
                  <w:r w:rsidRPr="005E1202">
                    <w:rPr>
                      <w:rFonts w:ascii="宋体" w:hAnsi="宋体" w:hint="eastAsia"/>
                      <w:szCs w:val="21"/>
                    </w:rPr>
                    <w:t>旁帮助正确理解词义（饭馆点菜、买水果、江河名称、病名）</w:t>
                  </w:r>
                  <w:r>
                    <w:rPr>
                      <w:rFonts w:ascii="宋体" w:hAnsi="宋体" w:hint="eastAsia"/>
                      <w:szCs w:val="21"/>
                    </w:rPr>
                    <w:t>、</w:t>
                  </w:r>
                  <w:r w:rsidRPr="005E1202">
                    <w:rPr>
                      <w:rFonts w:ascii="宋体" w:hAnsi="宋体" w:hint="eastAsia"/>
                      <w:szCs w:val="21"/>
                    </w:rPr>
                    <w:t>字形帮助准确理解词义</w:t>
                  </w:r>
                  <w:r>
                    <w:rPr>
                      <w:rFonts w:ascii="宋体" w:hAnsi="宋体" w:hint="eastAsia"/>
                      <w:szCs w:val="21"/>
                    </w:rPr>
                    <w:t>、</w:t>
                  </w:r>
                  <w:r w:rsidRPr="005E1202">
                    <w:rPr>
                      <w:rFonts w:ascii="宋体" w:hAnsi="宋体" w:hint="eastAsia"/>
                      <w:szCs w:val="21"/>
                    </w:rPr>
                    <w:t>字义是词义引申的基础</w:t>
                  </w:r>
                  <w:r>
                    <w:rPr>
                      <w:rFonts w:ascii="宋体" w:hAnsi="宋体" w:hint="eastAsia"/>
                      <w:szCs w:val="21"/>
                    </w:rPr>
                    <w:t>、</w:t>
                  </w:r>
                  <w:r w:rsidRPr="005E1202">
                    <w:rPr>
                      <w:rFonts w:ascii="宋体" w:hAnsi="宋体" w:hint="eastAsia"/>
                      <w:szCs w:val="21"/>
                    </w:rPr>
                    <w:t>组成双音节词的汉字不能作为整体词记忆</w:t>
                  </w:r>
                  <w:r>
                    <w:rPr>
                      <w:rFonts w:ascii="宋体" w:hAnsi="宋体" w:hint="eastAsia"/>
                      <w:szCs w:val="21"/>
                    </w:rPr>
                    <w:t>、</w:t>
                  </w:r>
                  <w:r w:rsidRPr="005E1202">
                    <w:rPr>
                      <w:rFonts w:ascii="宋体" w:hAnsi="宋体" w:hint="eastAsia"/>
                      <w:szCs w:val="21"/>
                    </w:rPr>
                    <w:t>组成双音节词的汉字可以拆开重新组合</w:t>
                  </w:r>
                </w:p>
                <w:p w:rsidR="00343BAA" w:rsidRDefault="00343BAA" w:rsidP="004E0269">
                  <w:pPr>
                    <w:spacing w:line="300" w:lineRule="auto"/>
                    <w:rPr>
                      <w:szCs w:val="21"/>
                    </w:rPr>
                  </w:pPr>
                  <w:r>
                    <w:rPr>
                      <w:rFonts w:hint="eastAsia"/>
                      <w:szCs w:val="21"/>
                    </w:rPr>
                    <w:t>教学要求：了解汉字和汉语词不是相同概念，能分析组合已学会的双音节汉语词。</w:t>
                  </w:r>
                </w:p>
                <w:p w:rsidR="00343BAA" w:rsidRPr="00B96473" w:rsidRDefault="00343BAA" w:rsidP="004E0269">
                  <w:pPr>
                    <w:spacing w:line="360" w:lineRule="auto"/>
                    <w:rPr>
                      <w:kern w:val="0"/>
                      <w:sz w:val="20"/>
                    </w:rPr>
                  </w:pPr>
                  <w:r w:rsidRPr="00B96473">
                    <w:rPr>
                      <w:rFonts w:hint="eastAsia"/>
                      <w:kern w:val="0"/>
                      <w:sz w:val="20"/>
                    </w:rPr>
                    <w:t>重点、难点：双音节词可以拆开重组</w:t>
                  </w:r>
                </w:p>
                <w:p w:rsidR="00343BAA" w:rsidRPr="00B96473" w:rsidRDefault="00343BAA" w:rsidP="004E0269">
                  <w:pPr>
                    <w:spacing w:line="360" w:lineRule="auto"/>
                    <w:rPr>
                      <w:kern w:val="0"/>
                      <w:sz w:val="20"/>
                    </w:rPr>
                  </w:pPr>
                  <w:r w:rsidRPr="00B96473">
                    <w:rPr>
                      <w:rFonts w:hint="eastAsia"/>
                      <w:kern w:val="0"/>
                      <w:sz w:val="20"/>
                    </w:rPr>
                    <w:t>其他教学环节：大量习题练习</w:t>
                  </w:r>
                </w:p>
                <w:p w:rsidR="00343BAA" w:rsidRDefault="00343BAA" w:rsidP="004E0269">
                  <w:pPr>
                    <w:spacing w:line="360" w:lineRule="auto"/>
                    <w:rPr>
                      <w:b/>
                      <w:kern w:val="0"/>
                      <w:sz w:val="20"/>
                    </w:rPr>
                  </w:pPr>
                  <w:r>
                    <w:rPr>
                      <w:rFonts w:hint="eastAsia"/>
                      <w:b/>
                      <w:kern w:val="0"/>
                      <w:sz w:val="20"/>
                    </w:rPr>
                    <w:t>（八）第七</w:t>
                  </w:r>
                  <w:r w:rsidRPr="00B85646">
                    <w:rPr>
                      <w:rFonts w:hint="eastAsia"/>
                      <w:b/>
                      <w:kern w:val="0"/>
                      <w:sz w:val="20"/>
                    </w:rPr>
                    <w:t>章</w:t>
                  </w:r>
                  <w:r>
                    <w:rPr>
                      <w:rFonts w:hint="eastAsia"/>
                      <w:b/>
                      <w:kern w:val="0"/>
                      <w:sz w:val="20"/>
                    </w:rPr>
                    <w:t xml:space="preserve"> </w:t>
                  </w:r>
                  <w:r>
                    <w:rPr>
                      <w:rFonts w:hint="eastAsia"/>
                      <w:b/>
                      <w:kern w:val="0"/>
                      <w:sz w:val="20"/>
                    </w:rPr>
                    <w:t>汉字和中华文化</w:t>
                  </w:r>
                  <w:r w:rsidRPr="00B85646">
                    <w:rPr>
                      <w:rFonts w:hint="eastAsia"/>
                      <w:b/>
                      <w:kern w:val="0"/>
                      <w:sz w:val="20"/>
                    </w:rPr>
                    <w:t xml:space="preserve">        </w:t>
                  </w:r>
                  <w:r>
                    <w:rPr>
                      <w:rFonts w:hint="eastAsia"/>
                      <w:b/>
                      <w:kern w:val="0"/>
                      <w:sz w:val="20"/>
                    </w:rPr>
                    <w:t>4</w:t>
                  </w:r>
                  <w:r w:rsidRPr="00B85646">
                    <w:rPr>
                      <w:rFonts w:hint="eastAsia"/>
                      <w:b/>
                      <w:kern w:val="0"/>
                      <w:sz w:val="20"/>
                    </w:rPr>
                    <w:t xml:space="preserve"> </w:t>
                  </w:r>
                  <w:r w:rsidRPr="00B85646">
                    <w:rPr>
                      <w:rFonts w:hint="eastAsia"/>
                      <w:b/>
                      <w:kern w:val="0"/>
                      <w:sz w:val="20"/>
                    </w:rPr>
                    <w:t>学时（</w:t>
                  </w:r>
                  <w:r w:rsidRPr="00B85646">
                    <w:rPr>
                      <w:rFonts w:hint="eastAsia"/>
                      <w:kern w:val="0"/>
                      <w:sz w:val="20"/>
                    </w:rPr>
                    <w:t>课堂讲授学时</w:t>
                  </w:r>
                  <w:r w:rsidRPr="00B85646">
                    <w:rPr>
                      <w:rFonts w:hint="eastAsia"/>
                      <w:kern w:val="0"/>
                      <w:sz w:val="20"/>
                    </w:rPr>
                    <w:t>+</w:t>
                  </w:r>
                  <w:r w:rsidRPr="00B85646">
                    <w:rPr>
                      <w:rFonts w:hint="eastAsia"/>
                      <w:kern w:val="0"/>
                      <w:sz w:val="20"/>
                    </w:rPr>
                    <w:t>课程实验学时</w:t>
                  </w:r>
                  <w:r w:rsidRPr="00B85646">
                    <w:rPr>
                      <w:rFonts w:hint="eastAsia"/>
                      <w:b/>
                      <w:kern w:val="0"/>
                      <w:sz w:val="20"/>
                    </w:rPr>
                    <w:t>）</w:t>
                  </w:r>
                </w:p>
                <w:p w:rsidR="00343BAA" w:rsidRPr="00AE5267" w:rsidRDefault="00343BAA" w:rsidP="004E0269">
                  <w:pPr>
                    <w:ind w:left="1050" w:hangingChars="500" w:hanging="1050"/>
                    <w:rPr>
                      <w:rFonts w:ascii="宋体" w:hAnsi="宋体"/>
                      <w:szCs w:val="21"/>
                    </w:rPr>
                  </w:pPr>
                  <w:r>
                    <w:rPr>
                      <w:rFonts w:hint="eastAsia"/>
                      <w:szCs w:val="21"/>
                    </w:rPr>
                    <w:t>主要内容：</w:t>
                  </w:r>
                  <w:r w:rsidRPr="00AE5267">
                    <w:rPr>
                      <w:rFonts w:ascii="宋体" w:hAnsi="宋体" w:hint="eastAsia"/>
                      <w:szCs w:val="21"/>
                    </w:rPr>
                    <w:t>字形反映古代中国社会文化（牛、马、）</w:t>
                  </w:r>
                  <w:r>
                    <w:rPr>
                      <w:rFonts w:ascii="宋体" w:hAnsi="宋体" w:hint="eastAsia"/>
                      <w:szCs w:val="21"/>
                    </w:rPr>
                    <w:t>、</w:t>
                  </w:r>
                  <w:r w:rsidRPr="00AE5267">
                    <w:rPr>
                      <w:rFonts w:ascii="宋体" w:hAnsi="宋体" w:hint="eastAsia"/>
                      <w:szCs w:val="21"/>
                    </w:rPr>
                    <w:t>字形反映古代中国人的认知水平（思</w:t>
                  </w:r>
                  <w:r>
                    <w:rPr>
                      <w:rFonts w:ascii="宋体" w:hAnsi="宋体" w:hint="eastAsia"/>
                      <w:szCs w:val="21"/>
                    </w:rPr>
                    <w:t>维、钱财、生病、颜色、食品、祈祷、不真实、可怕</w:t>
                  </w:r>
                  <w:r w:rsidRPr="00AE5267">
                    <w:rPr>
                      <w:rFonts w:ascii="宋体" w:hAnsi="宋体" w:hint="eastAsia"/>
                      <w:szCs w:val="21"/>
                    </w:rPr>
                    <w:t>）</w:t>
                  </w:r>
                  <w:r>
                    <w:rPr>
                      <w:rFonts w:ascii="宋体" w:hAnsi="宋体" w:hint="eastAsia"/>
                      <w:szCs w:val="21"/>
                    </w:rPr>
                    <w:t>、</w:t>
                  </w:r>
                  <w:r w:rsidRPr="00AE5267">
                    <w:rPr>
                      <w:rFonts w:ascii="宋体" w:hAnsi="宋体" w:hint="eastAsia"/>
                      <w:szCs w:val="21"/>
                    </w:rPr>
                    <w:t>以汉字为基础形成的文化活动：字谜、谜语、对联、书法</w:t>
                  </w:r>
                  <w:r>
                    <w:rPr>
                      <w:rFonts w:ascii="宋体" w:hAnsi="宋体" w:hint="eastAsia"/>
                      <w:szCs w:val="21"/>
                    </w:rPr>
                    <w:t>。</w:t>
                  </w:r>
                </w:p>
                <w:p w:rsidR="00343BAA" w:rsidRDefault="00343BAA" w:rsidP="004E0269">
                  <w:pPr>
                    <w:spacing w:line="300" w:lineRule="auto"/>
                    <w:rPr>
                      <w:szCs w:val="21"/>
                    </w:rPr>
                  </w:pPr>
                  <w:r>
                    <w:rPr>
                      <w:rFonts w:hint="eastAsia"/>
                      <w:szCs w:val="21"/>
                    </w:rPr>
                    <w:t>教学要求：了解汉字反映中华文化，了解什么是字谜、对联、书法。</w:t>
                  </w:r>
                </w:p>
                <w:p w:rsidR="00343BAA" w:rsidRPr="00B96473" w:rsidRDefault="00343BAA" w:rsidP="004E0269">
                  <w:pPr>
                    <w:spacing w:line="360" w:lineRule="auto"/>
                    <w:rPr>
                      <w:kern w:val="0"/>
                      <w:sz w:val="20"/>
                    </w:rPr>
                  </w:pPr>
                  <w:r w:rsidRPr="00B96473">
                    <w:rPr>
                      <w:rFonts w:hint="eastAsia"/>
                      <w:kern w:val="0"/>
                      <w:sz w:val="20"/>
                    </w:rPr>
                    <w:t>重点、难点：汉字字形反映的中华文化</w:t>
                  </w:r>
                </w:p>
                <w:p w:rsidR="00343BAA" w:rsidRPr="00B96473" w:rsidRDefault="00343BAA" w:rsidP="004E0269">
                  <w:pPr>
                    <w:spacing w:line="360" w:lineRule="auto"/>
                    <w:rPr>
                      <w:kern w:val="0"/>
                      <w:sz w:val="20"/>
                    </w:rPr>
                  </w:pPr>
                  <w:r w:rsidRPr="00B96473">
                    <w:rPr>
                      <w:rFonts w:hint="eastAsia"/>
                      <w:kern w:val="0"/>
                      <w:sz w:val="20"/>
                    </w:rPr>
                    <w:t>其他教学环节：大量习题练习</w:t>
                  </w:r>
                </w:p>
                <w:p w:rsidR="00343BAA" w:rsidRDefault="00343BAA" w:rsidP="004E0269">
                  <w:pPr>
                    <w:spacing w:line="360" w:lineRule="auto"/>
                    <w:rPr>
                      <w:b/>
                      <w:kern w:val="0"/>
                      <w:sz w:val="20"/>
                    </w:rPr>
                  </w:pPr>
                  <w:r>
                    <w:rPr>
                      <w:rFonts w:hint="eastAsia"/>
                      <w:b/>
                      <w:kern w:val="0"/>
                      <w:sz w:val="20"/>
                    </w:rPr>
                    <w:t>（九）第八</w:t>
                  </w:r>
                  <w:r w:rsidRPr="00B85646">
                    <w:rPr>
                      <w:rFonts w:hint="eastAsia"/>
                      <w:b/>
                      <w:kern w:val="0"/>
                      <w:sz w:val="20"/>
                    </w:rPr>
                    <w:t>章</w:t>
                  </w:r>
                  <w:r>
                    <w:rPr>
                      <w:rFonts w:hint="eastAsia"/>
                      <w:b/>
                      <w:kern w:val="0"/>
                      <w:sz w:val="20"/>
                    </w:rPr>
                    <w:t xml:space="preserve"> </w:t>
                  </w:r>
                  <w:r>
                    <w:rPr>
                      <w:rFonts w:hint="eastAsia"/>
                      <w:b/>
                      <w:kern w:val="0"/>
                      <w:sz w:val="20"/>
                    </w:rPr>
                    <w:t>外国人汉字学习规律</w:t>
                  </w:r>
                  <w:r w:rsidRPr="00B85646">
                    <w:rPr>
                      <w:rFonts w:hint="eastAsia"/>
                      <w:b/>
                      <w:kern w:val="0"/>
                      <w:sz w:val="20"/>
                    </w:rPr>
                    <w:t xml:space="preserve">        </w:t>
                  </w:r>
                  <w:r>
                    <w:rPr>
                      <w:rFonts w:hint="eastAsia"/>
                      <w:b/>
                      <w:kern w:val="0"/>
                      <w:sz w:val="20"/>
                    </w:rPr>
                    <w:t>2</w:t>
                  </w:r>
                  <w:r w:rsidRPr="00B85646">
                    <w:rPr>
                      <w:rFonts w:hint="eastAsia"/>
                      <w:b/>
                      <w:kern w:val="0"/>
                      <w:sz w:val="20"/>
                    </w:rPr>
                    <w:t xml:space="preserve"> </w:t>
                  </w:r>
                  <w:r w:rsidRPr="00B85646">
                    <w:rPr>
                      <w:rFonts w:hint="eastAsia"/>
                      <w:b/>
                      <w:kern w:val="0"/>
                      <w:sz w:val="20"/>
                    </w:rPr>
                    <w:t>学时（</w:t>
                  </w:r>
                  <w:r w:rsidRPr="00B85646">
                    <w:rPr>
                      <w:rFonts w:hint="eastAsia"/>
                      <w:kern w:val="0"/>
                      <w:sz w:val="20"/>
                    </w:rPr>
                    <w:t>课堂讲授学时</w:t>
                  </w:r>
                  <w:r w:rsidRPr="00B85646">
                    <w:rPr>
                      <w:rFonts w:hint="eastAsia"/>
                      <w:kern w:val="0"/>
                      <w:sz w:val="20"/>
                    </w:rPr>
                    <w:t>+</w:t>
                  </w:r>
                  <w:r w:rsidRPr="00B85646">
                    <w:rPr>
                      <w:rFonts w:hint="eastAsia"/>
                      <w:kern w:val="0"/>
                      <w:sz w:val="20"/>
                    </w:rPr>
                    <w:t>课程实验学时</w:t>
                  </w:r>
                  <w:r w:rsidRPr="00B85646">
                    <w:rPr>
                      <w:rFonts w:hint="eastAsia"/>
                      <w:b/>
                      <w:kern w:val="0"/>
                      <w:sz w:val="20"/>
                    </w:rPr>
                    <w:t>）</w:t>
                  </w:r>
                </w:p>
                <w:p w:rsidR="00343BAA" w:rsidRPr="00AE5267" w:rsidRDefault="00343BAA" w:rsidP="004E0269">
                  <w:pPr>
                    <w:ind w:left="1050" w:hangingChars="500" w:hanging="1050"/>
                    <w:rPr>
                      <w:rFonts w:ascii="宋体" w:hAnsi="宋体"/>
                      <w:szCs w:val="21"/>
                    </w:rPr>
                  </w:pPr>
                  <w:r>
                    <w:rPr>
                      <w:rFonts w:hint="eastAsia"/>
                      <w:szCs w:val="21"/>
                    </w:rPr>
                    <w:t>主要内容：</w:t>
                  </w:r>
                  <w:r w:rsidRPr="00AE5267">
                    <w:rPr>
                      <w:rFonts w:ascii="宋体" w:hAnsi="宋体" w:hint="eastAsia"/>
                      <w:szCs w:val="21"/>
                    </w:rPr>
                    <w:t>经过字形分析（笔画搭配方式、形旁位置）的生字容易记住</w:t>
                  </w:r>
                  <w:r>
                    <w:rPr>
                      <w:rFonts w:ascii="宋体" w:hAnsi="宋体" w:hint="eastAsia"/>
                      <w:szCs w:val="21"/>
                    </w:rPr>
                    <w:t>、</w:t>
                  </w:r>
                  <w:r w:rsidRPr="00AE5267">
                    <w:rPr>
                      <w:rFonts w:ascii="宋体" w:hAnsi="宋体" w:hint="eastAsia"/>
                      <w:szCs w:val="21"/>
                    </w:rPr>
                    <w:t>组成双音节词的高频字经过拆开容易记住</w:t>
                  </w:r>
                  <w:r>
                    <w:rPr>
                      <w:rFonts w:ascii="宋体" w:hAnsi="宋体" w:hint="eastAsia"/>
                      <w:szCs w:val="21"/>
                    </w:rPr>
                    <w:t>、</w:t>
                  </w:r>
                  <w:r w:rsidRPr="00AE5267">
                    <w:rPr>
                      <w:rFonts w:ascii="宋体" w:hAnsi="宋体" w:hint="eastAsia"/>
                      <w:szCs w:val="21"/>
                    </w:rPr>
                    <w:t>在语言环境中学习生字容易记住</w:t>
                  </w:r>
                  <w:r>
                    <w:rPr>
                      <w:rFonts w:ascii="宋体" w:hAnsi="宋体" w:hint="eastAsia"/>
                      <w:szCs w:val="21"/>
                    </w:rPr>
                    <w:t>、</w:t>
                  </w:r>
                  <w:r w:rsidRPr="00AE5267">
                    <w:rPr>
                      <w:rFonts w:ascii="宋体" w:hAnsi="宋体" w:hint="eastAsia"/>
                      <w:szCs w:val="21"/>
                    </w:rPr>
                    <w:t>生字的词义猜测分析能力与识字量成正比</w:t>
                  </w:r>
                </w:p>
                <w:p w:rsidR="00343BAA" w:rsidRDefault="00343BAA" w:rsidP="004E0269">
                  <w:pPr>
                    <w:spacing w:line="300" w:lineRule="auto"/>
                    <w:rPr>
                      <w:szCs w:val="21"/>
                    </w:rPr>
                  </w:pPr>
                  <w:r>
                    <w:rPr>
                      <w:rFonts w:hint="eastAsia"/>
                      <w:szCs w:val="21"/>
                    </w:rPr>
                    <w:t>教学要求：了解汉字学习一般规律。</w:t>
                  </w:r>
                </w:p>
                <w:p w:rsidR="00343BAA" w:rsidRPr="00B96473" w:rsidRDefault="00343BAA" w:rsidP="004E0269">
                  <w:pPr>
                    <w:spacing w:line="360" w:lineRule="auto"/>
                    <w:rPr>
                      <w:kern w:val="0"/>
                      <w:sz w:val="20"/>
                    </w:rPr>
                  </w:pPr>
                  <w:r w:rsidRPr="00B96473">
                    <w:rPr>
                      <w:rFonts w:hint="eastAsia"/>
                      <w:kern w:val="0"/>
                      <w:sz w:val="20"/>
                    </w:rPr>
                    <w:t>重点、难点：经过字形分析的汉字记得</w:t>
                  </w:r>
                  <w:proofErr w:type="gramStart"/>
                  <w:r w:rsidRPr="00B96473">
                    <w:rPr>
                      <w:rFonts w:hint="eastAsia"/>
                      <w:kern w:val="0"/>
                      <w:sz w:val="20"/>
                    </w:rPr>
                    <w:t>牢</w:t>
                  </w:r>
                  <w:proofErr w:type="gramEnd"/>
                </w:p>
                <w:p w:rsidR="00343BAA" w:rsidRPr="00B96473" w:rsidRDefault="00343BAA" w:rsidP="004E0269">
                  <w:pPr>
                    <w:spacing w:line="360" w:lineRule="auto"/>
                    <w:rPr>
                      <w:kern w:val="0"/>
                      <w:sz w:val="20"/>
                    </w:rPr>
                  </w:pPr>
                  <w:r w:rsidRPr="00B96473">
                    <w:rPr>
                      <w:rFonts w:hint="eastAsia"/>
                      <w:kern w:val="0"/>
                      <w:sz w:val="20"/>
                    </w:rPr>
                    <w:t>其他教学环节：大量习题练习</w:t>
                  </w:r>
                </w:p>
                <w:p w:rsidR="00343BAA" w:rsidRPr="002D5463" w:rsidRDefault="00343BAA" w:rsidP="004E0269">
                  <w:pPr>
                    <w:spacing w:line="360" w:lineRule="auto"/>
                    <w:rPr>
                      <w:b/>
                      <w:kern w:val="0"/>
                      <w:sz w:val="20"/>
                    </w:rPr>
                  </w:pPr>
                  <w:r>
                    <w:rPr>
                      <w:rFonts w:hint="eastAsia"/>
                      <w:b/>
                      <w:kern w:val="0"/>
                      <w:sz w:val="20"/>
                    </w:rPr>
                    <w:t>（十）考试</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4"/>
                    </w:rPr>
                    <w:lastRenderedPageBreak/>
                    <w:t>四、教材与学习资源</w:t>
                  </w:r>
                  <w:r w:rsidRPr="00B85646">
                    <w:rPr>
                      <w:rFonts w:hint="eastAsia"/>
                      <w:kern w:val="0"/>
                      <w:sz w:val="20"/>
                    </w:rPr>
                    <w:t>（必备项）</w:t>
                  </w:r>
                </w:p>
              </w:tc>
            </w:tr>
            <w:tr w:rsidR="00343BAA" w:rsidRPr="002D5463" w:rsidTr="004E0269">
              <w:trPr>
                <w:trHeight w:val="284"/>
                <w:jc w:val="center"/>
              </w:trPr>
              <w:tc>
                <w:tcPr>
                  <w:tcW w:w="9360" w:type="dxa"/>
                  <w:gridSpan w:val="2"/>
                  <w:shd w:val="clear" w:color="auto" w:fill="auto"/>
                </w:tcPr>
                <w:p w:rsidR="00343BAA" w:rsidRPr="00B85646" w:rsidRDefault="00343BAA" w:rsidP="004E0269">
                  <w:pPr>
                    <w:spacing w:line="360" w:lineRule="auto"/>
                    <w:ind w:firstLineChars="250" w:firstLine="500"/>
                    <w:rPr>
                      <w:kern w:val="0"/>
                      <w:sz w:val="20"/>
                    </w:rPr>
                  </w:pPr>
                  <w:r>
                    <w:rPr>
                      <w:rFonts w:hint="eastAsia"/>
                      <w:kern w:val="0"/>
                      <w:sz w:val="20"/>
                    </w:rPr>
                    <w:t>教材：试用教材《汉字入门</w:t>
                  </w:r>
                  <w:r>
                    <w:rPr>
                      <w:rFonts w:hint="eastAsia"/>
                      <w:kern w:val="0"/>
                      <w:sz w:val="20"/>
                    </w:rPr>
                    <w:t>ABC</w:t>
                  </w:r>
                  <w:r>
                    <w:rPr>
                      <w:rFonts w:hint="eastAsia"/>
                      <w:kern w:val="0"/>
                      <w:sz w:val="20"/>
                    </w:rPr>
                    <w:t>》，编者，马燕华</w:t>
                  </w:r>
                  <w:r>
                    <w:rPr>
                      <w:rFonts w:hint="eastAsia"/>
                      <w:kern w:val="0"/>
                      <w:sz w:val="20"/>
                    </w:rPr>
                    <w:t xml:space="preserve">  </w:t>
                  </w:r>
                  <w:r>
                    <w:rPr>
                      <w:rFonts w:hint="eastAsia"/>
                      <w:kern w:val="0"/>
                      <w:sz w:val="20"/>
                    </w:rPr>
                    <w:t>将于</w:t>
                  </w:r>
                  <w:r>
                    <w:rPr>
                      <w:rFonts w:hint="eastAsia"/>
                      <w:kern w:val="0"/>
                      <w:sz w:val="20"/>
                    </w:rPr>
                    <w:t>2015</w:t>
                  </w:r>
                  <w:r>
                    <w:rPr>
                      <w:rFonts w:hint="eastAsia"/>
                      <w:kern w:val="0"/>
                      <w:sz w:val="20"/>
                    </w:rPr>
                    <w:t>年</w:t>
                  </w:r>
                  <w:r>
                    <w:rPr>
                      <w:rFonts w:hint="eastAsia"/>
                      <w:kern w:val="0"/>
                      <w:sz w:val="20"/>
                    </w:rPr>
                    <w:t>3</w:t>
                  </w:r>
                  <w:r>
                    <w:rPr>
                      <w:rFonts w:hint="eastAsia"/>
                      <w:kern w:val="0"/>
                      <w:sz w:val="20"/>
                    </w:rPr>
                    <w:t>月在北京语言大学出版社出版</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4"/>
                    </w:rPr>
                    <w:t>五、先修课要求</w:t>
                  </w:r>
                  <w:r w:rsidRPr="00B85646">
                    <w:rPr>
                      <w:rFonts w:hint="eastAsia"/>
                      <w:kern w:val="0"/>
                      <w:sz w:val="20"/>
                    </w:rPr>
                    <w:t>（必备项）</w:t>
                  </w:r>
                  <w:r w:rsidRPr="00B85646">
                    <w:rPr>
                      <w:rFonts w:hint="eastAsia"/>
                      <w:b/>
                      <w:kern w:val="0"/>
                      <w:sz w:val="24"/>
                    </w:rPr>
                    <w:t>及教学策略与方法建议</w:t>
                  </w:r>
                  <w:r w:rsidRPr="00B85646">
                    <w:rPr>
                      <w:rFonts w:hint="eastAsia"/>
                      <w:kern w:val="0"/>
                      <w:sz w:val="20"/>
                    </w:rPr>
                    <w:t>（可选项）</w:t>
                  </w: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ind w:firstLineChars="200" w:firstLine="400"/>
                    <w:rPr>
                      <w:kern w:val="0"/>
                      <w:sz w:val="20"/>
                    </w:rPr>
                  </w:pPr>
                  <w:r>
                    <w:rPr>
                      <w:rFonts w:hint="eastAsia"/>
                      <w:kern w:val="0"/>
                      <w:sz w:val="20"/>
                    </w:rPr>
                    <w:t>无先修课要求。</w:t>
                  </w:r>
                </w:p>
                <w:p w:rsidR="00343BAA" w:rsidRDefault="00343BAA" w:rsidP="004E0269">
                  <w:pPr>
                    <w:spacing w:line="300" w:lineRule="auto"/>
                    <w:ind w:firstLineChars="200" w:firstLine="420"/>
                    <w:rPr>
                      <w:szCs w:val="21"/>
                    </w:rPr>
                  </w:pPr>
                  <w:r>
                    <w:rPr>
                      <w:rFonts w:hint="eastAsia"/>
                      <w:szCs w:val="21"/>
                    </w:rPr>
                    <w:t>零起点来自非汉字文化圈的外国学生。</w:t>
                  </w:r>
                </w:p>
                <w:p w:rsidR="00343BAA" w:rsidRDefault="00343BAA" w:rsidP="004E0269">
                  <w:pPr>
                    <w:spacing w:line="300" w:lineRule="auto"/>
                    <w:ind w:firstLineChars="200" w:firstLine="420"/>
                    <w:rPr>
                      <w:szCs w:val="21"/>
                    </w:rPr>
                  </w:pPr>
                  <w:r>
                    <w:rPr>
                      <w:rFonts w:hint="eastAsia"/>
                      <w:szCs w:val="21"/>
                    </w:rPr>
                    <w:t>教学策略：</w:t>
                  </w:r>
                  <w:proofErr w:type="gramStart"/>
                  <w:r>
                    <w:rPr>
                      <w:rFonts w:hint="eastAsia"/>
                      <w:szCs w:val="21"/>
                    </w:rPr>
                    <w:t>每次课均配有</w:t>
                  </w:r>
                  <w:proofErr w:type="gramEnd"/>
                  <w:r>
                    <w:rPr>
                      <w:rFonts w:hint="eastAsia"/>
                      <w:szCs w:val="21"/>
                    </w:rPr>
                    <w:t>大量汉字练习</w:t>
                  </w:r>
                </w:p>
                <w:p w:rsidR="00343BAA" w:rsidRPr="00B96473" w:rsidRDefault="00343BAA" w:rsidP="004E0269">
                  <w:pPr>
                    <w:spacing w:line="360" w:lineRule="auto"/>
                    <w:ind w:firstLineChars="200" w:firstLine="400"/>
                    <w:rPr>
                      <w:kern w:val="0"/>
                      <w:sz w:val="20"/>
                    </w:rPr>
                  </w:pP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4"/>
                    </w:rPr>
                    <w:t>六、考核方式</w:t>
                  </w:r>
                  <w:r w:rsidRPr="00B85646">
                    <w:rPr>
                      <w:rFonts w:hint="eastAsia"/>
                      <w:kern w:val="0"/>
                      <w:sz w:val="20"/>
                    </w:rPr>
                    <w:t>（必备项）</w:t>
                  </w:r>
                </w:p>
              </w:tc>
            </w:tr>
          </w:tbl>
          <w:p w:rsidR="00343BAA" w:rsidRDefault="00343BAA" w:rsidP="004E0269">
            <w:pPr>
              <w:ind w:firstLineChars="50" w:firstLine="105"/>
              <w:rPr>
                <w:rFonts w:ascii="宋体" w:hAnsi="宋体" w:cs="楷体_GB2312"/>
                <w:szCs w:val="21"/>
              </w:rPr>
            </w:pPr>
            <w:r>
              <w:rPr>
                <w:rFonts w:ascii="宋体" w:hAnsi="宋体" w:cs="楷体_GB2312" w:hint="eastAsia"/>
                <w:szCs w:val="21"/>
              </w:rPr>
              <w:t>闭卷笔试</w:t>
            </w:r>
          </w:p>
          <w:p w:rsidR="00343BAA" w:rsidRPr="00B85646" w:rsidRDefault="00343BAA" w:rsidP="004E0269">
            <w:pPr>
              <w:ind w:firstLineChars="50" w:firstLine="105"/>
            </w:pPr>
            <w:r>
              <w:rPr>
                <w:rFonts w:ascii="宋体" w:hAnsi="宋体" w:cs="楷体_GB2312" w:hint="eastAsia"/>
                <w:szCs w:val="21"/>
              </w:rPr>
              <w:t>成绩计算：</w:t>
            </w:r>
            <w:r>
              <w:rPr>
                <w:rFonts w:ascii="宋体" w:hAnsi="宋体" w:cs="楷体_GB2312" w:hint="eastAsia"/>
              </w:rPr>
              <w:t>平时成绩60%，期末成绩40%。</w:t>
            </w:r>
          </w:p>
          <w:p w:rsidR="00343BAA" w:rsidRPr="00B85646" w:rsidRDefault="00343BAA" w:rsidP="004E0269">
            <w:pPr>
              <w:ind w:right="400"/>
              <w:jc w:val="right"/>
              <w:rPr>
                <w:kern w:val="0"/>
                <w:sz w:val="24"/>
              </w:rPr>
            </w:pPr>
            <w:r w:rsidRPr="00B85646">
              <w:rPr>
                <w:rFonts w:hint="eastAsia"/>
                <w:kern w:val="0"/>
                <w:sz w:val="20"/>
              </w:rPr>
              <w:t>【</w:t>
            </w:r>
            <w:r w:rsidRPr="00B85646">
              <w:rPr>
                <w:rFonts w:hint="eastAsia"/>
                <w:b/>
                <w:kern w:val="0"/>
                <w:sz w:val="20"/>
              </w:rPr>
              <w:t>编写日期</w:t>
            </w:r>
            <w:r w:rsidRPr="00B85646">
              <w:rPr>
                <w:rFonts w:hint="eastAsia"/>
                <w:kern w:val="0"/>
                <w:sz w:val="20"/>
              </w:rPr>
              <w:t>】</w:t>
            </w:r>
            <w:r>
              <w:rPr>
                <w:rFonts w:hint="eastAsia"/>
                <w:kern w:val="0"/>
                <w:sz w:val="20"/>
              </w:rPr>
              <w:t>：</w:t>
            </w:r>
            <w:r>
              <w:rPr>
                <w:rFonts w:hint="eastAsia"/>
                <w:kern w:val="0"/>
                <w:sz w:val="20"/>
              </w:rPr>
              <w:t>2014</w:t>
            </w:r>
            <w:r>
              <w:rPr>
                <w:rFonts w:hint="eastAsia"/>
                <w:kern w:val="0"/>
                <w:sz w:val="20"/>
              </w:rPr>
              <w:t>年</w:t>
            </w:r>
            <w:r>
              <w:rPr>
                <w:rFonts w:hint="eastAsia"/>
                <w:kern w:val="0"/>
                <w:sz w:val="20"/>
              </w:rPr>
              <w:t>7</w:t>
            </w:r>
            <w:r>
              <w:rPr>
                <w:rFonts w:hint="eastAsia"/>
                <w:kern w:val="0"/>
                <w:sz w:val="20"/>
              </w:rPr>
              <w:t>月</w:t>
            </w:r>
            <w:r>
              <w:rPr>
                <w:rFonts w:hint="eastAsia"/>
                <w:kern w:val="0"/>
                <w:sz w:val="20"/>
              </w:rPr>
              <w:t>4</w:t>
            </w:r>
            <w:r>
              <w:rPr>
                <w:rFonts w:hint="eastAsia"/>
                <w:kern w:val="0"/>
                <w:sz w:val="20"/>
              </w:rPr>
              <w:t>日</w:t>
            </w:r>
          </w:p>
          <w:p w:rsidR="00343BAA" w:rsidRDefault="00343BAA" w:rsidP="004E0269">
            <w:pPr>
              <w:spacing w:line="560" w:lineRule="atLeast"/>
              <w:jc w:val="center"/>
              <w:rPr>
                <w:b/>
                <w:sz w:val="28"/>
                <w:szCs w:val="28"/>
              </w:rPr>
            </w:pP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jc w:val="center"/>
              <w:rPr>
                <w:b/>
                <w:sz w:val="28"/>
                <w:szCs w:val="28"/>
              </w:rPr>
            </w:pPr>
          </w:p>
        </w:tc>
      </w:tr>
      <w:tr w:rsidR="00343BAA" w:rsidTr="004E0269">
        <w:trPr>
          <w:jc w:val="center"/>
        </w:trPr>
        <w:tc>
          <w:tcPr>
            <w:tcW w:w="4844" w:type="dxa"/>
            <w:tcBorders>
              <w:top w:val="nil"/>
              <w:left w:val="single" w:sz="4" w:space="0" w:color="auto"/>
              <w:bottom w:val="nil"/>
              <w:right w:val="nil"/>
            </w:tcBorders>
            <w:vAlign w:val="center"/>
          </w:tcPr>
          <w:p w:rsidR="00343BAA" w:rsidRDefault="00343BAA" w:rsidP="004E0269">
            <w:pPr>
              <w:widowControl/>
              <w:rPr>
                <w:rFonts w:ascii="宋体" w:hAnsi="宋体" w:cs="宋体"/>
                <w:b/>
                <w:bCs/>
                <w:kern w:val="0"/>
                <w:sz w:val="24"/>
              </w:rPr>
            </w:pPr>
          </w:p>
        </w:tc>
        <w:tc>
          <w:tcPr>
            <w:tcW w:w="4762" w:type="dxa"/>
            <w:tcBorders>
              <w:top w:val="nil"/>
              <w:left w:val="nil"/>
              <w:bottom w:val="nil"/>
              <w:right w:val="single" w:sz="4" w:space="0" w:color="auto"/>
            </w:tcBorders>
          </w:tcPr>
          <w:p w:rsidR="00343BAA" w:rsidRDefault="00343BAA" w:rsidP="004E0269">
            <w:pPr>
              <w:spacing w:line="560" w:lineRule="atLeast"/>
              <w:rPr>
                <w:b/>
                <w:sz w:val="24"/>
              </w:rPr>
            </w:pP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560" w:lineRule="atLeast"/>
              <w:rPr>
                <w:b/>
                <w:sz w:val="24"/>
              </w:rPr>
            </w:pPr>
          </w:p>
        </w:tc>
        <w:tc>
          <w:tcPr>
            <w:tcW w:w="4762" w:type="dxa"/>
            <w:tcBorders>
              <w:top w:val="nil"/>
              <w:left w:val="nil"/>
              <w:bottom w:val="nil"/>
              <w:right w:val="single" w:sz="4" w:space="0" w:color="auto"/>
            </w:tcBorders>
          </w:tcPr>
          <w:p w:rsidR="00343BAA" w:rsidRDefault="00343BAA" w:rsidP="004E0269">
            <w:pPr>
              <w:spacing w:line="560" w:lineRule="atLeast"/>
              <w:rPr>
                <w:b/>
                <w:sz w:val="24"/>
              </w:rPr>
            </w:pP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560" w:lineRule="atLeast"/>
              <w:rPr>
                <w:b/>
                <w:sz w:val="24"/>
              </w:rPr>
            </w:pPr>
          </w:p>
        </w:tc>
        <w:tc>
          <w:tcPr>
            <w:tcW w:w="4762" w:type="dxa"/>
            <w:tcBorders>
              <w:top w:val="nil"/>
              <w:left w:val="nil"/>
              <w:bottom w:val="nil"/>
              <w:right w:val="single" w:sz="4" w:space="0" w:color="auto"/>
            </w:tcBorders>
          </w:tcPr>
          <w:p w:rsidR="00343BAA" w:rsidRDefault="00343BAA" w:rsidP="004E0269">
            <w:pPr>
              <w:spacing w:line="560" w:lineRule="atLeast"/>
              <w:rPr>
                <w:sz w:val="24"/>
              </w:rPr>
            </w:pP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b/>
                <w:sz w:val="24"/>
              </w:rPr>
            </w:pPr>
          </w:p>
        </w:tc>
        <w:tc>
          <w:tcPr>
            <w:tcW w:w="4762" w:type="dxa"/>
            <w:tcBorders>
              <w:top w:val="nil"/>
              <w:left w:val="nil"/>
              <w:bottom w:val="nil"/>
              <w:right w:val="single" w:sz="4" w:space="0" w:color="auto"/>
            </w:tcBorders>
          </w:tcPr>
          <w:p w:rsidR="00343BAA" w:rsidRDefault="00343BAA" w:rsidP="004E0269">
            <w:pPr>
              <w:spacing w:line="360" w:lineRule="auto"/>
              <w:rPr>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b/>
                <w:sz w:val="24"/>
              </w:rPr>
            </w:pP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ind w:firstLineChars="200" w:firstLine="420"/>
              <w:rPr>
                <w:szCs w:val="21"/>
              </w:rPr>
            </w:pPr>
          </w:p>
        </w:tc>
      </w:tr>
    </w:tbl>
    <w:p w:rsidR="00343BAA" w:rsidRDefault="00343BAA" w:rsidP="00343BAA">
      <w:pPr>
        <w:spacing w:line="300" w:lineRule="auto"/>
        <w:rPr>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300" w:lineRule="auto"/>
              <w:jc w:val="center"/>
              <w:rPr>
                <w:rFonts w:eastAsia="Arial Unicode MS"/>
                <w:b/>
                <w:sz w:val="28"/>
                <w:szCs w:val="28"/>
              </w:rPr>
            </w:pPr>
            <w:r>
              <w:rPr>
                <w:rFonts w:eastAsia="Arial Unicode MS" w:hAnsi="Arial Unicode MS" w:hint="eastAsia"/>
                <w:b/>
                <w:sz w:val="28"/>
                <w:szCs w:val="28"/>
              </w:rPr>
              <w:t>中国古典小说导读</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00" w:lineRule="auto"/>
              <w:jc w:val="center"/>
              <w:rPr>
                <w:rFonts w:eastAsia="Arial Unicode MS"/>
                <w:sz w:val="24"/>
              </w:rPr>
            </w:pPr>
            <w:r>
              <w:rPr>
                <w:rFonts w:eastAsia="Arial Unicode MS"/>
                <w:sz w:val="24"/>
              </w:rPr>
              <w:t xml:space="preserve">Guided Reading on Classical Chinese literary </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 xml:space="preserve">[课程编号] </w:t>
            </w:r>
            <w:r>
              <w:rPr>
                <w:rFonts w:ascii="宋体" w:hAnsi="宋体" w:cs="宋体" w:hint="eastAsia"/>
                <w:bCs/>
                <w:kern w:val="0"/>
                <w:sz w:val="24"/>
              </w:rPr>
              <w:t>050102051</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[课程类别]</w:t>
            </w:r>
            <w:r>
              <w:rPr>
                <w:rFonts w:ascii="宋体" w:hAnsi="宋体" w:hint="eastAsia"/>
                <w:sz w:val="24"/>
              </w:rPr>
              <w:t xml:space="preserve"> 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 xml:space="preserve">[学分数] </w:t>
            </w:r>
            <w:r>
              <w:rPr>
                <w:rFonts w:ascii="宋体" w:hAnsi="宋体" w:hint="eastAsia"/>
                <w:sz w:val="24"/>
              </w:rPr>
              <w:t>2学分</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[适用专业]</w:t>
            </w:r>
            <w:r>
              <w:rPr>
                <w:rFonts w:ascii="宋体" w:hAnsi="宋体" w:hint="eastAsia"/>
                <w:sz w:val="24"/>
              </w:rPr>
              <w:t xml:space="preserve"> 汉语言</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[学时数]</w:t>
            </w:r>
            <w:r>
              <w:rPr>
                <w:rFonts w:ascii="宋体" w:hAnsi="宋体" w:hint="eastAsia"/>
                <w:sz w:val="24"/>
              </w:rPr>
              <w:t xml:space="preserve"> 32学时</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[开设学期]</w:t>
            </w:r>
            <w:r>
              <w:rPr>
                <w:rFonts w:ascii="宋体" w:hAnsi="宋体" w:hint="eastAsia"/>
                <w:sz w:val="24"/>
              </w:rPr>
              <w:t xml:space="preserve"> 秋季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w:t>
            </w:r>
            <w:proofErr w:type="gramStart"/>
            <w:r>
              <w:rPr>
                <w:rFonts w:ascii="宋体" w:hAnsi="宋体" w:cs="宋体" w:hint="eastAsia"/>
                <w:b/>
                <w:bCs/>
                <w:kern w:val="0"/>
                <w:sz w:val="24"/>
              </w:rPr>
              <w:t>王学松</w:t>
            </w:r>
            <w:proofErr w:type="gramEnd"/>
            <w:r>
              <w:rPr>
                <w:rFonts w:ascii="宋体" w:hAnsi="宋体" w:cs="宋体" w:hint="eastAsia"/>
                <w:b/>
                <w:bCs/>
                <w:kern w:val="0"/>
                <w:sz w:val="24"/>
              </w:rPr>
              <w:t>/董明</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wangxuesong@bnu.edu.cn/dong_ming_bj@163.com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rFonts w:ascii="宋体" w:hAnsi="宋体"/>
                <w:szCs w:val="21"/>
              </w:rPr>
            </w:pPr>
            <w:r>
              <w:rPr>
                <w:rFonts w:ascii="宋体" w:hAnsi="宋体" w:hint="eastAsia"/>
                <w:b/>
                <w:szCs w:val="21"/>
              </w:rPr>
              <w:t xml:space="preserve">    </w:t>
            </w:r>
            <w:r>
              <w:rPr>
                <w:rFonts w:ascii="宋体" w:hAnsi="宋体" w:hint="eastAsia"/>
                <w:szCs w:val="21"/>
              </w:rPr>
              <w:t>本课程是引导学生阅读中国古典小说的一门课程，主要以中国古典四大名著篇章选读的方式介绍这些作品的主要内容、艺术特色、人物塑造、语言运用以及文化内含，使学生通过本课程了解中国古典小说的发展概况和主要成就，提高对中国古典作品的阅读能力和对中国传统文化的理解能力。</w:t>
            </w:r>
          </w:p>
          <w:p w:rsidR="00343BAA" w:rsidRDefault="00343BAA" w:rsidP="004E0269">
            <w:pPr>
              <w:spacing w:line="300" w:lineRule="auto"/>
              <w:jc w:val="center"/>
              <w:rPr>
                <w:rFonts w:ascii="宋体" w:hAnsi="宋体"/>
                <w:b/>
                <w:szCs w:val="21"/>
              </w:rPr>
            </w:pPr>
            <w:r>
              <w:rPr>
                <w:rFonts w:ascii="宋体" w:hAnsi="宋体" w:hint="eastAsia"/>
                <w:b/>
                <w:szCs w:val="21"/>
              </w:rPr>
              <w:t>《水浒》</w:t>
            </w:r>
          </w:p>
          <w:p w:rsidR="00343BAA" w:rsidRDefault="00343BAA" w:rsidP="004E0269">
            <w:pPr>
              <w:spacing w:line="300" w:lineRule="auto"/>
              <w:rPr>
                <w:rFonts w:ascii="宋体" w:hAnsi="宋体"/>
                <w:b/>
                <w:szCs w:val="21"/>
              </w:rPr>
            </w:pPr>
            <w:r>
              <w:rPr>
                <w:rFonts w:ascii="宋体" w:hAnsi="宋体" w:hint="eastAsia"/>
                <w:b/>
                <w:szCs w:val="21"/>
              </w:rPr>
              <w:t>一、教学目标</w:t>
            </w:r>
          </w:p>
          <w:p w:rsidR="00343BAA" w:rsidRDefault="00343BAA" w:rsidP="004E0269">
            <w:pPr>
              <w:spacing w:line="300" w:lineRule="auto"/>
              <w:ind w:firstLineChars="200" w:firstLine="420"/>
              <w:rPr>
                <w:rFonts w:ascii="宋体" w:hAnsi="宋体"/>
                <w:szCs w:val="21"/>
              </w:rPr>
            </w:pPr>
            <w:r>
              <w:rPr>
                <w:rFonts w:ascii="宋体" w:hAnsi="宋体" w:hint="eastAsia"/>
                <w:szCs w:val="21"/>
              </w:rPr>
              <w:t>《水浒传》是中国古代四大名著之一，不仅有很强的故事性，而且反映出纷繁复杂的中国传统文化，尤其是民俗文化。通过本课程的学习，可以使学生对《水浒传》的情节、人物等有一个基本的了解，并从语言文学、社会政治、民俗文化等不同角度发现这本小说的价值。同时增强学生在教师指导下阅读古代文学原文的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二、教学内容和学时分配</w:t>
            </w:r>
          </w:p>
          <w:p w:rsidR="00343BAA" w:rsidRDefault="00343BAA" w:rsidP="004E0269">
            <w:pPr>
              <w:spacing w:line="300" w:lineRule="auto"/>
              <w:rPr>
                <w:rFonts w:ascii="宋体" w:hAnsi="宋体"/>
                <w:szCs w:val="21"/>
              </w:rPr>
            </w:pPr>
            <w:r>
              <w:rPr>
                <w:rFonts w:ascii="宋体" w:hAnsi="宋体" w:hint="eastAsia"/>
                <w:szCs w:val="21"/>
              </w:rPr>
              <w:t xml:space="preserve">第一章：《水浒传》简介 （2学时）                   </w:t>
            </w:r>
          </w:p>
          <w:p w:rsidR="00343BAA" w:rsidRDefault="00343BAA" w:rsidP="004E0269">
            <w:pPr>
              <w:spacing w:line="300" w:lineRule="auto"/>
              <w:rPr>
                <w:rFonts w:ascii="宋体" w:hAnsi="宋体"/>
                <w:szCs w:val="21"/>
              </w:rPr>
            </w:pPr>
            <w:r>
              <w:rPr>
                <w:rFonts w:ascii="宋体" w:hAnsi="宋体" w:hint="eastAsia"/>
                <w:szCs w:val="21"/>
              </w:rPr>
              <w:t>主要内容：中国古代小说的发展脉络；《水浒传》及其作者的基本情况。</w:t>
            </w:r>
          </w:p>
          <w:p w:rsidR="00343BAA" w:rsidRDefault="00343BAA" w:rsidP="004E0269">
            <w:pPr>
              <w:spacing w:line="300" w:lineRule="auto"/>
              <w:rPr>
                <w:rFonts w:ascii="宋体" w:hAnsi="宋体"/>
                <w:szCs w:val="21"/>
              </w:rPr>
            </w:pPr>
            <w:r>
              <w:rPr>
                <w:rFonts w:ascii="宋体" w:hAnsi="宋体" w:hint="eastAsia"/>
                <w:szCs w:val="21"/>
              </w:rPr>
              <w:t>教学要求：介绍中国古代小说发展的基本线索，使学生了解《水浒传》在小说史上的特殊地位。本着“知人论世”的原则使学生了解作品产生的时代背景和作者创作动机。</w:t>
            </w:r>
          </w:p>
          <w:p w:rsidR="00343BAA" w:rsidRDefault="00343BAA" w:rsidP="004E0269">
            <w:pPr>
              <w:spacing w:line="300" w:lineRule="auto"/>
              <w:rPr>
                <w:rFonts w:ascii="宋体" w:hAnsi="宋体"/>
                <w:szCs w:val="21"/>
              </w:rPr>
            </w:pPr>
            <w:r>
              <w:rPr>
                <w:rFonts w:ascii="宋体" w:hAnsi="宋体" w:hint="eastAsia"/>
                <w:szCs w:val="21"/>
              </w:rPr>
              <w:lastRenderedPageBreak/>
              <w:t>其他教学环节：布置本学期课外阅读任务（《水浒》节选、电视剧、连环画册等）。</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第二章：逼上梁山的社会基础 （2学时）                     </w:t>
            </w:r>
          </w:p>
          <w:p w:rsidR="00343BAA" w:rsidRDefault="00343BAA" w:rsidP="004E0269">
            <w:pPr>
              <w:spacing w:line="300" w:lineRule="auto"/>
              <w:rPr>
                <w:rFonts w:ascii="宋体" w:hAnsi="宋体"/>
                <w:szCs w:val="21"/>
              </w:rPr>
            </w:pPr>
            <w:r>
              <w:rPr>
                <w:rFonts w:ascii="宋体" w:hAnsi="宋体" w:hint="eastAsia"/>
                <w:szCs w:val="21"/>
              </w:rPr>
              <w:t>主要内容：“梁山泊”现象和社会阶层、政权更替、经济发展、伦理观念等方面的关系。</w:t>
            </w:r>
          </w:p>
          <w:p w:rsidR="00343BAA" w:rsidRDefault="00343BAA" w:rsidP="004E0269">
            <w:pPr>
              <w:spacing w:line="300" w:lineRule="auto"/>
              <w:rPr>
                <w:rFonts w:ascii="宋体" w:hAnsi="宋体"/>
                <w:szCs w:val="21"/>
              </w:rPr>
            </w:pPr>
            <w:r>
              <w:rPr>
                <w:rFonts w:ascii="宋体" w:hAnsi="宋体" w:hint="eastAsia"/>
                <w:szCs w:val="21"/>
              </w:rPr>
              <w:t>教学要求：密切结合中国历史的发展、传统观念的影响来分析水浒故事的真实性与虚构性，使学生对“江湖”社会有所了解。</w:t>
            </w:r>
          </w:p>
          <w:p w:rsidR="00343BAA" w:rsidRDefault="00343BAA" w:rsidP="004E0269">
            <w:pPr>
              <w:spacing w:line="300" w:lineRule="auto"/>
              <w:rPr>
                <w:rFonts w:ascii="宋体" w:hAnsi="宋体"/>
                <w:szCs w:val="21"/>
              </w:rPr>
            </w:pPr>
            <w:r>
              <w:rPr>
                <w:rFonts w:ascii="宋体" w:hAnsi="宋体" w:hint="eastAsia"/>
                <w:szCs w:val="21"/>
              </w:rPr>
              <w:t>重点、难点：传统社会和观念的多面性。</w:t>
            </w:r>
          </w:p>
          <w:p w:rsidR="00343BAA" w:rsidRDefault="00343BAA" w:rsidP="004E0269">
            <w:pPr>
              <w:spacing w:line="300" w:lineRule="auto"/>
              <w:rPr>
                <w:rFonts w:ascii="宋体" w:hAnsi="宋体"/>
                <w:szCs w:val="21"/>
              </w:rPr>
            </w:pPr>
            <w:r>
              <w:rPr>
                <w:rFonts w:ascii="宋体" w:hAnsi="宋体" w:hint="eastAsia"/>
                <w:szCs w:val="21"/>
              </w:rPr>
              <w:t>其他教学环节：布置课外分组阅读。</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第三章：《水浒传》与“江湖”（8学时）                   </w:t>
            </w:r>
          </w:p>
          <w:p w:rsidR="00343BAA" w:rsidRDefault="00343BAA" w:rsidP="004E0269">
            <w:pPr>
              <w:spacing w:line="300" w:lineRule="auto"/>
              <w:rPr>
                <w:rFonts w:ascii="宋体" w:hAnsi="宋体"/>
                <w:szCs w:val="21"/>
              </w:rPr>
            </w:pPr>
            <w:r>
              <w:rPr>
                <w:rFonts w:ascii="宋体" w:hAnsi="宋体" w:hint="eastAsia"/>
                <w:szCs w:val="21"/>
              </w:rPr>
              <w:t>主要内容：《水浒》中展现的江湖生活画面，包括“结拜兄弟”、“大碗酒大块肉”、“压寨夫人”、“人肉包子”、“十八般武艺”等几个部分。</w:t>
            </w:r>
          </w:p>
          <w:p w:rsidR="00343BAA" w:rsidRDefault="00343BAA" w:rsidP="004E0269">
            <w:pPr>
              <w:spacing w:line="300" w:lineRule="auto"/>
              <w:rPr>
                <w:rFonts w:ascii="宋体" w:hAnsi="宋体"/>
                <w:szCs w:val="21"/>
              </w:rPr>
            </w:pPr>
            <w:r>
              <w:rPr>
                <w:rFonts w:ascii="宋体" w:hAnsi="宋体" w:hint="eastAsia"/>
                <w:szCs w:val="21"/>
              </w:rPr>
              <w:t>教学要求：依据《水浒》，跳出《水浒》。在阅读原文节选的基础上扩展讲解。</w:t>
            </w:r>
          </w:p>
          <w:p w:rsidR="00343BAA" w:rsidRDefault="00343BAA" w:rsidP="004E0269">
            <w:pPr>
              <w:spacing w:line="300" w:lineRule="auto"/>
              <w:rPr>
                <w:rFonts w:ascii="宋体" w:hAnsi="宋体"/>
                <w:szCs w:val="21"/>
              </w:rPr>
            </w:pPr>
            <w:r>
              <w:rPr>
                <w:rFonts w:ascii="宋体" w:hAnsi="宋体" w:hint="eastAsia"/>
                <w:szCs w:val="21"/>
              </w:rPr>
              <w:t>重点、难点：中国社会的“江湖气”。</w:t>
            </w:r>
          </w:p>
          <w:p w:rsidR="00343BAA" w:rsidRDefault="00343BAA" w:rsidP="004E0269">
            <w:pPr>
              <w:spacing w:line="300" w:lineRule="auto"/>
              <w:rPr>
                <w:rFonts w:ascii="宋体" w:hAnsi="宋体"/>
                <w:szCs w:val="21"/>
              </w:rPr>
            </w:pPr>
            <w:r>
              <w:rPr>
                <w:rFonts w:ascii="宋体" w:hAnsi="宋体" w:hint="eastAsia"/>
                <w:szCs w:val="21"/>
              </w:rPr>
              <w:t>其他教学环节：布置学生课外调查中国人对“江湖气”的看法，课上讨论。</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第四章：《水浒传》人物群像 （8学时）</w:t>
            </w:r>
          </w:p>
          <w:p w:rsidR="00343BAA" w:rsidRDefault="00343BAA" w:rsidP="004E0269">
            <w:pPr>
              <w:spacing w:line="300" w:lineRule="auto"/>
              <w:rPr>
                <w:rFonts w:ascii="宋体" w:hAnsi="宋体"/>
                <w:szCs w:val="21"/>
              </w:rPr>
            </w:pPr>
            <w:r>
              <w:rPr>
                <w:rFonts w:ascii="宋体" w:hAnsi="宋体" w:hint="eastAsia"/>
                <w:szCs w:val="21"/>
              </w:rPr>
              <w:t>主要内容：《水浒》人物的性格、思想，以及他们在梁山泊发挥的作用。包括宋江、李逵、林冲、武松、宋二娘与扈三娘、配角群像等。</w:t>
            </w:r>
          </w:p>
          <w:p w:rsidR="00343BAA" w:rsidRDefault="00343BAA" w:rsidP="004E0269">
            <w:pPr>
              <w:spacing w:line="300" w:lineRule="auto"/>
              <w:rPr>
                <w:rFonts w:ascii="宋体" w:hAnsi="宋体"/>
                <w:szCs w:val="21"/>
              </w:rPr>
            </w:pPr>
            <w:r>
              <w:rPr>
                <w:rFonts w:ascii="宋体" w:hAnsi="宋体" w:hint="eastAsia"/>
                <w:szCs w:val="21"/>
              </w:rPr>
              <w:t>教学要求：结合节选阅读，通过人物的言行引导学生总结出人物的性格与思想特征，并能够做初步的评论。</w:t>
            </w:r>
          </w:p>
          <w:p w:rsidR="00343BAA" w:rsidRDefault="00343BAA" w:rsidP="004E0269">
            <w:pPr>
              <w:spacing w:line="300" w:lineRule="auto"/>
              <w:rPr>
                <w:rFonts w:ascii="宋体" w:hAnsi="宋体"/>
                <w:szCs w:val="21"/>
              </w:rPr>
            </w:pPr>
            <w:r>
              <w:rPr>
                <w:rFonts w:ascii="宋体" w:hAnsi="宋体" w:hint="eastAsia"/>
                <w:szCs w:val="21"/>
              </w:rPr>
              <w:t>重点、难点：宋江的招安。</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第五章：《水浒传》中的民俗文化 （4学时）</w:t>
            </w:r>
          </w:p>
          <w:p w:rsidR="00343BAA" w:rsidRDefault="00343BAA" w:rsidP="004E0269">
            <w:pPr>
              <w:spacing w:line="300" w:lineRule="auto"/>
              <w:rPr>
                <w:rFonts w:ascii="宋体" w:hAnsi="宋体"/>
                <w:szCs w:val="21"/>
              </w:rPr>
            </w:pPr>
            <w:r>
              <w:rPr>
                <w:rFonts w:ascii="宋体" w:hAnsi="宋体" w:hint="eastAsia"/>
                <w:szCs w:val="21"/>
              </w:rPr>
              <w:t>主要内容：通过阅读节选作品，了解《水浒传》中描写的当时的风俗习惯，如过“元宵节”的场景和习俗等。</w:t>
            </w:r>
          </w:p>
          <w:p w:rsidR="00343BAA" w:rsidRDefault="00343BAA" w:rsidP="004E0269">
            <w:pPr>
              <w:spacing w:line="300" w:lineRule="auto"/>
              <w:rPr>
                <w:rFonts w:ascii="宋体" w:hAnsi="宋体"/>
                <w:szCs w:val="21"/>
              </w:rPr>
            </w:pPr>
            <w:r>
              <w:rPr>
                <w:rFonts w:ascii="宋体" w:hAnsi="宋体" w:hint="eastAsia"/>
                <w:szCs w:val="21"/>
              </w:rPr>
              <w:t>教学要求：将书中描写的习俗与现在的习俗相比较，发现其中的传承与改变。</w:t>
            </w:r>
          </w:p>
          <w:p w:rsidR="00343BAA" w:rsidRDefault="00343BAA" w:rsidP="004E0269">
            <w:pPr>
              <w:spacing w:line="300" w:lineRule="auto"/>
              <w:rPr>
                <w:rFonts w:ascii="宋体" w:hAnsi="宋体"/>
                <w:szCs w:val="21"/>
              </w:rPr>
            </w:pPr>
            <w:r>
              <w:rPr>
                <w:rFonts w:ascii="宋体" w:hAnsi="宋体" w:hint="eastAsia"/>
                <w:szCs w:val="21"/>
              </w:rPr>
              <w:t>其他教学环节：参观民俗活动。</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第六章：《水浒传》的语言艺术 （2学时）</w:t>
            </w:r>
          </w:p>
          <w:p w:rsidR="00343BAA" w:rsidRDefault="00343BAA" w:rsidP="004E0269">
            <w:pPr>
              <w:spacing w:line="300" w:lineRule="auto"/>
              <w:rPr>
                <w:rFonts w:ascii="宋体" w:hAnsi="宋体"/>
                <w:szCs w:val="21"/>
              </w:rPr>
            </w:pPr>
            <w:r>
              <w:rPr>
                <w:rFonts w:ascii="宋体" w:hAnsi="宋体" w:hint="eastAsia"/>
                <w:szCs w:val="21"/>
              </w:rPr>
              <w:t>主要内容：叙述语言的精练；人物语言的个性化。</w:t>
            </w:r>
          </w:p>
          <w:p w:rsidR="00343BAA" w:rsidRDefault="00343BAA" w:rsidP="004E0269">
            <w:pPr>
              <w:spacing w:line="300" w:lineRule="auto"/>
              <w:rPr>
                <w:rFonts w:ascii="宋体" w:hAnsi="宋体"/>
                <w:szCs w:val="21"/>
              </w:rPr>
            </w:pPr>
            <w:r>
              <w:rPr>
                <w:rFonts w:ascii="宋体" w:hAnsi="宋体" w:hint="eastAsia"/>
                <w:szCs w:val="21"/>
              </w:rPr>
              <w:t>教学要求：通过阅读原文选段比较各种语言使用的不同，体会小说语言的艺术成就。</w:t>
            </w:r>
          </w:p>
          <w:p w:rsidR="00343BAA" w:rsidRDefault="00343BAA" w:rsidP="004E0269">
            <w:pPr>
              <w:spacing w:line="300" w:lineRule="auto"/>
              <w:rPr>
                <w:rFonts w:ascii="宋体" w:hAnsi="宋体"/>
                <w:szCs w:val="21"/>
              </w:rPr>
            </w:pPr>
            <w:r>
              <w:rPr>
                <w:rFonts w:ascii="宋体" w:hAnsi="宋体" w:hint="eastAsia"/>
                <w:szCs w:val="21"/>
              </w:rPr>
              <w:t>其他教学环节：布置课后完成作业，写一篇关于语言个性化的文章。</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第七章：《水浒传》精华与糟粕 （4学时）</w:t>
            </w:r>
          </w:p>
          <w:p w:rsidR="00343BAA" w:rsidRDefault="00343BAA" w:rsidP="004E0269">
            <w:pPr>
              <w:spacing w:line="300" w:lineRule="auto"/>
              <w:rPr>
                <w:rFonts w:ascii="宋体" w:hAnsi="宋体"/>
                <w:szCs w:val="21"/>
              </w:rPr>
            </w:pPr>
            <w:r>
              <w:rPr>
                <w:rFonts w:ascii="宋体" w:hAnsi="宋体" w:hint="eastAsia"/>
                <w:szCs w:val="21"/>
              </w:rPr>
              <w:lastRenderedPageBreak/>
              <w:t>主要内容：《水浒传》对后人的影响，包括精华和糟粕两方面。</w:t>
            </w:r>
          </w:p>
          <w:p w:rsidR="00343BAA" w:rsidRDefault="00343BAA" w:rsidP="004E0269">
            <w:pPr>
              <w:spacing w:line="300" w:lineRule="auto"/>
              <w:rPr>
                <w:rFonts w:ascii="宋体" w:hAnsi="宋体"/>
                <w:szCs w:val="21"/>
              </w:rPr>
            </w:pPr>
            <w:r>
              <w:rPr>
                <w:rFonts w:ascii="宋体" w:hAnsi="宋体" w:hint="eastAsia"/>
                <w:szCs w:val="21"/>
              </w:rPr>
              <w:t xml:space="preserve">教学要求：从历代《水浒》评论入手，结合阅读经验展开讨论。 </w:t>
            </w:r>
          </w:p>
          <w:p w:rsidR="00343BAA" w:rsidRDefault="00343BAA" w:rsidP="004E0269">
            <w:pPr>
              <w:spacing w:line="300" w:lineRule="auto"/>
              <w:rPr>
                <w:rFonts w:ascii="宋体" w:hAnsi="宋体"/>
                <w:szCs w:val="21"/>
              </w:rPr>
            </w:pPr>
            <w:r>
              <w:rPr>
                <w:rFonts w:ascii="宋体" w:hAnsi="宋体" w:hint="eastAsia"/>
                <w:szCs w:val="21"/>
              </w:rPr>
              <w:t>重点、难点：鼓励独立思考得出结论。</w:t>
            </w:r>
          </w:p>
          <w:p w:rsidR="00343BAA" w:rsidRDefault="00343BAA" w:rsidP="004E0269">
            <w:pPr>
              <w:spacing w:line="300" w:lineRule="auto"/>
              <w:rPr>
                <w:rFonts w:ascii="宋体" w:hAnsi="宋体"/>
                <w:szCs w:val="21"/>
              </w:rPr>
            </w:pPr>
            <w:r>
              <w:rPr>
                <w:rFonts w:ascii="宋体" w:hAnsi="宋体" w:hint="eastAsia"/>
                <w:szCs w:val="21"/>
              </w:rPr>
              <w:t>其他教学环节：在阅读文献后，与中国学生志愿者分组讨论，相互启发。</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第八章：《水浒传》的翻译与传播 （2学时）</w:t>
            </w:r>
          </w:p>
          <w:p w:rsidR="00343BAA" w:rsidRDefault="00343BAA" w:rsidP="004E0269">
            <w:pPr>
              <w:spacing w:line="300" w:lineRule="auto"/>
              <w:rPr>
                <w:rFonts w:ascii="宋体" w:hAnsi="宋体"/>
                <w:szCs w:val="21"/>
              </w:rPr>
            </w:pPr>
            <w:r>
              <w:rPr>
                <w:rFonts w:ascii="宋体" w:hAnsi="宋体" w:hint="eastAsia"/>
                <w:szCs w:val="21"/>
              </w:rPr>
              <w:t>主要内容：《水浒传》在国外的翻译、研究情况和推广前景讨论。</w:t>
            </w:r>
          </w:p>
          <w:p w:rsidR="00343BAA" w:rsidRDefault="00343BAA" w:rsidP="004E0269">
            <w:pPr>
              <w:spacing w:line="300" w:lineRule="auto"/>
              <w:rPr>
                <w:rFonts w:ascii="宋体" w:hAnsi="宋体"/>
                <w:szCs w:val="21"/>
              </w:rPr>
            </w:pPr>
            <w:r>
              <w:rPr>
                <w:rFonts w:ascii="宋体" w:hAnsi="宋体" w:hint="eastAsia"/>
                <w:szCs w:val="21"/>
              </w:rPr>
              <w:t>教学要求：师生共同搜集资料，课堂上交流讨论。</w:t>
            </w:r>
          </w:p>
          <w:p w:rsidR="00343BAA" w:rsidRDefault="00343BAA" w:rsidP="004E0269">
            <w:pPr>
              <w:spacing w:line="300" w:lineRule="auto"/>
              <w:rPr>
                <w:rFonts w:ascii="宋体" w:hAnsi="宋体"/>
                <w:szCs w:val="21"/>
              </w:rPr>
            </w:pPr>
            <w:r>
              <w:rPr>
                <w:rFonts w:ascii="宋体" w:hAnsi="宋体" w:hint="eastAsia"/>
                <w:szCs w:val="21"/>
              </w:rPr>
              <w:t>重点、难点：国外资料的搜集整理。</w:t>
            </w:r>
          </w:p>
          <w:p w:rsidR="00343BAA" w:rsidRDefault="00343BAA" w:rsidP="004E0269">
            <w:pPr>
              <w:spacing w:line="300" w:lineRule="auto"/>
              <w:rPr>
                <w:rFonts w:ascii="宋体" w:hAnsi="宋体"/>
                <w:szCs w:val="21"/>
              </w:rPr>
            </w:pPr>
            <w:r>
              <w:rPr>
                <w:rFonts w:ascii="宋体" w:hAnsi="宋体" w:hint="eastAsia"/>
                <w:szCs w:val="21"/>
              </w:rPr>
              <w:t>其他教学环节：要求学生用母语写一篇介绍《水浒传》人物的小文章。</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三、教材与学习资源</w:t>
            </w:r>
          </w:p>
          <w:p w:rsidR="00343BAA" w:rsidRDefault="00343BAA" w:rsidP="004E0269">
            <w:pPr>
              <w:spacing w:line="300" w:lineRule="auto"/>
              <w:rPr>
                <w:rFonts w:ascii="宋体" w:hAnsi="宋体"/>
                <w:szCs w:val="21"/>
              </w:rPr>
            </w:pPr>
            <w:r>
              <w:rPr>
                <w:rFonts w:ascii="宋体" w:hAnsi="宋体" w:hint="eastAsia"/>
                <w:szCs w:val="21"/>
              </w:rPr>
              <w:t>教材：</w:t>
            </w:r>
          </w:p>
          <w:p w:rsidR="00343BAA" w:rsidRDefault="00343BAA" w:rsidP="004E0269">
            <w:pPr>
              <w:spacing w:line="300" w:lineRule="auto"/>
              <w:rPr>
                <w:rFonts w:ascii="宋体" w:hAnsi="宋体"/>
                <w:szCs w:val="21"/>
              </w:rPr>
            </w:pPr>
            <w:r>
              <w:rPr>
                <w:rFonts w:ascii="宋体" w:hAnsi="宋体" w:hint="eastAsia"/>
                <w:szCs w:val="21"/>
              </w:rPr>
              <w:t>《水浒传》（上下，语文新课标必读丛书），施耐庵、罗贯中，人民文学出版社，1997年。</w:t>
            </w:r>
          </w:p>
          <w:p w:rsidR="00343BAA" w:rsidRDefault="00343BAA" w:rsidP="004E0269">
            <w:pPr>
              <w:spacing w:line="300" w:lineRule="auto"/>
              <w:rPr>
                <w:rFonts w:ascii="宋体" w:hAnsi="宋体"/>
                <w:szCs w:val="21"/>
              </w:rPr>
            </w:pPr>
            <w:r>
              <w:rPr>
                <w:rFonts w:ascii="宋体" w:hAnsi="宋体" w:hint="eastAsia"/>
                <w:szCs w:val="21"/>
              </w:rPr>
              <w:t>学习资源：</w:t>
            </w:r>
          </w:p>
          <w:p w:rsidR="00343BAA" w:rsidRDefault="00343BAA" w:rsidP="004E0269">
            <w:pPr>
              <w:spacing w:line="300" w:lineRule="auto"/>
              <w:rPr>
                <w:rFonts w:ascii="宋体" w:hAnsi="宋体"/>
                <w:szCs w:val="21"/>
              </w:rPr>
            </w:pPr>
            <w:r>
              <w:rPr>
                <w:rFonts w:ascii="宋体" w:hAnsi="宋体" w:hint="eastAsia"/>
                <w:szCs w:val="21"/>
              </w:rPr>
              <w:t>2．《新解〈水浒传〉》，周思源，中华书局，2007年。</w:t>
            </w:r>
          </w:p>
          <w:p w:rsidR="00343BAA" w:rsidRDefault="00343BAA" w:rsidP="004E0269">
            <w:pPr>
              <w:spacing w:line="300" w:lineRule="auto"/>
              <w:rPr>
                <w:rFonts w:ascii="宋体" w:hAnsi="宋体"/>
                <w:b/>
                <w:szCs w:val="21"/>
              </w:rPr>
            </w:pPr>
          </w:p>
          <w:p w:rsidR="00343BAA" w:rsidRDefault="00343BAA" w:rsidP="004E0269">
            <w:pPr>
              <w:spacing w:line="300" w:lineRule="auto"/>
              <w:rPr>
                <w:rFonts w:ascii="宋体" w:hAnsi="宋体"/>
                <w:b/>
                <w:szCs w:val="21"/>
              </w:rPr>
            </w:pPr>
            <w:r>
              <w:rPr>
                <w:rFonts w:ascii="宋体" w:hAnsi="宋体" w:hint="eastAsia"/>
                <w:b/>
                <w:szCs w:val="21"/>
              </w:rPr>
              <w:t>四、先修课要求</w:t>
            </w:r>
          </w:p>
          <w:p w:rsidR="00343BAA" w:rsidRDefault="00343BAA" w:rsidP="004E0269">
            <w:pPr>
              <w:spacing w:line="300" w:lineRule="auto"/>
              <w:ind w:firstLine="480"/>
              <w:rPr>
                <w:rFonts w:ascii="宋体" w:hAnsi="宋体"/>
              </w:rPr>
            </w:pPr>
            <w:r>
              <w:rPr>
                <w:rFonts w:ascii="宋体" w:hAnsi="宋体" w:hint="eastAsia"/>
              </w:rPr>
              <w:t>学生须经过至少3年的在华汉语听、说、读、</w:t>
            </w:r>
            <w:proofErr w:type="gramStart"/>
            <w:r>
              <w:rPr>
                <w:rFonts w:ascii="宋体" w:hAnsi="宋体" w:hint="eastAsia"/>
              </w:rPr>
              <w:t>写课学习</w:t>
            </w:r>
            <w:proofErr w:type="gramEnd"/>
            <w:r>
              <w:rPr>
                <w:rFonts w:ascii="宋体" w:hAnsi="宋体" w:hint="eastAsia"/>
              </w:rPr>
              <w:t>训练，须修完古代汉语课程，在修或修完中国古典文学课程，具有较强的汉语阅读理解与写作能力。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五、考核方式</w:t>
            </w:r>
          </w:p>
          <w:p w:rsidR="00343BAA" w:rsidRDefault="00343BAA" w:rsidP="004E0269">
            <w:pPr>
              <w:spacing w:line="300" w:lineRule="auto"/>
              <w:ind w:firstLineChars="196" w:firstLine="412"/>
              <w:rPr>
                <w:rFonts w:ascii="宋体" w:hAnsi="宋体"/>
                <w:szCs w:val="21"/>
              </w:rPr>
            </w:pPr>
            <w:r>
              <w:rPr>
                <w:rFonts w:ascii="宋体" w:hAnsi="宋体" w:hint="eastAsia"/>
                <w:szCs w:val="21"/>
              </w:rPr>
              <w:t>考查。平时成绩占60%，期末成绩占40% 。</w:t>
            </w:r>
          </w:p>
          <w:p w:rsidR="00343BAA" w:rsidRDefault="00343BAA" w:rsidP="004E0269">
            <w:pPr>
              <w:spacing w:line="300" w:lineRule="auto"/>
              <w:rPr>
                <w:rFonts w:ascii="宋体" w:hAnsi="宋体"/>
                <w:szCs w:val="21"/>
              </w:rPr>
            </w:pPr>
          </w:p>
          <w:p w:rsidR="00343BAA" w:rsidRDefault="00343BAA" w:rsidP="004E0269">
            <w:pPr>
              <w:spacing w:line="300" w:lineRule="auto"/>
              <w:jc w:val="center"/>
              <w:rPr>
                <w:rFonts w:ascii="宋体" w:hAnsi="宋体"/>
                <w:b/>
                <w:szCs w:val="21"/>
              </w:rPr>
            </w:pPr>
            <w:r>
              <w:rPr>
                <w:rFonts w:ascii="宋体" w:hAnsi="宋体" w:hint="eastAsia"/>
                <w:b/>
                <w:szCs w:val="21"/>
              </w:rPr>
              <w:t>《红楼梦》</w:t>
            </w:r>
          </w:p>
          <w:p w:rsidR="00343BAA" w:rsidRDefault="00343BAA" w:rsidP="00343BAA">
            <w:pPr>
              <w:numPr>
                <w:ilvl w:val="0"/>
                <w:numId w:val="64"/>
              </w:numPr>
              <w:spacing w:line="300" w:lineRule="auto"/>
              <w:rPr>
                <w:rFonts w:ascii="宋体" w:hAnsi="宋体"/>
                <w:b/>
              </w:rPr>
            </w:pPr>
            <w:r>
              <w:rPr>
                <w:rFonts w:ascii="宋体" w:hAnsi="宋体" w:cs="宋体" w:hint="eastAsia"/>
                <w:b/>
              </w:rPr>
              <w:t>教学目标</w:t>
            </w:r>
          </w:p>
          <w:p w:rsidR="00343BAA" w:rsidRDefault="00343BAA" w:rsidP="004E0269">
            <w:pPr>
              <w:spacing w:line="300" w:lineRule="auto"/>
              <w:ind w:firstLineChars="200" w:firstLine="420"/>
              <w:rPr>
                <w:rFonts w:ascii="宋体" w:hAnsi="宋体" w:cs="楷体_GB2312"/>
              </w:rPr>
            </w:pPr>
            <w:r>
              <w:rPr>
                <w:rFonts w:ascii="宋体" w:hAnsi="宋体" w:cs="楷体_GB2312" w:hint="eastAsia"/>
              </w:rPr>
              <w:t>通过本课程的学习，引导学生正确了解《红楼梦》作者曹雪芹的家世、人生经历与思想倾向；了解作为中国古典文学思想、艺术高峰的《红楼梦》对于中国文学史乃至世界文学史以及中国思想史、艺术史、文化史的巨大贡献。通过对《红楼梦》若干章回的赏析，使学生具体领略《红楼梦》在思想内容、结构特点、情节安排、人物塑造、语言运用等方面所取得的巨大成就，了解《红楼梦》所描写的社会与时代的文化特征，使学生在欣赏品味《红楼梦》进步思想与语言艺术的同时，得以提高跨文化障碍解读中国古典文学作品及历史文化的能力，提高汉语和中国文化水平。</w:t>
            </w:r>
          </w:p>
          <w:p w:rsidR="00343BAA" w:rsidRDefault="00343BAA" w:rsidP="004E0269">
            <w:pPr>
              <w:spacing w:line="300" w:lineRule="auto"/>
              <w:ind w:firstLineChars="200" w:firstLine="420"/>
              <w:rPr>
                <w:rFonts w:ascii="宋体" w:hAnsi="宋体"/>
              </w:rPr>
            </w:pPr>
          </w:p>
          <w:p w:rsidR="00343BAA" w:rsidRDefault="00343BAA" w:rsidP="004E0269">
            <w:pPr>
              <w:spacing w:line="300" w:lineRule="auto"/>
              <w:rPr>
                <w:rFonts w:ascii="宋体" w:hAnsi="宋体"/>
                <w:b/>
              </w:rPr>
            </w:pPr>
            <w:r>
              <w:rPr>
                <w:rFonts w:ascii="宋体" w:hAnsi="宋体" w:cs="宋体" w:hint="eastAsia"/>
                <w:b/>
              </w:rPr>
              <w:t>二、教学内容和学时分配</w:t>
            </w:r>
          </w:p>
          <w:p w:rsidR="00343BAA" w:rsidRDefault="00343BAA" w:rsidP="004E0269">
            <w:pPr>
              <w:spacing w:line="300" w:lineRule="auto"/>
              <w:rPr>
                <w:rFonts w:ascii="宋体" w:hAnsi="宋体"/>
              </w:rPr>
            </w:pPr>
            <w:r>
              <w:rPr>
                <w:rFonts w:ascii="宋体" w:hAnsi="宋体" w:hint="eastAsia"/>
              </w:rPr>
              <w:t>第一讲  绪论 （2学时）</w:t>
            </w:r>
          </w:p>
          <w:p w:rsidR="00343BAA" w:rsidRDefault="00343BAA" w:rsidP="004E0269">
            <w:pPr>
              <w:spacing w:line="300" w:lineRule="auto"/>
              <w:rPr>
                <w:rFonts w:ascii="宋体" w:hAnsi="宋体"/>
              </w:rPr>
            </w:pPr>
            <w:r>
              <w:rPr>
                <w:rFonts w:ascii="宋体" w:hAnsi="宋体" w:hint="eastAsia"/>
              </w:rPr>
              <w:lastRenderedPageBreak/>
              <w:t>主要内容：讲授《红楼梦》作者曹雪芹的家世与人生经历；讲述其创作《红楼梦》的时代背景和艰辛历程；讲述《红楼梦》所取得的巨大思想成就与艺术成就；讲述《红楼梦》在国内外所产生的重大影响（兼谈《红楼梦》后40回的作者高</w:t>
            </w:r>
            <w:proofErr w:type="gramStart"/>
            <w:r>
              <w:rPr>
                <w:rFonts w:ascii="宋体" w:hAnsi="宋体" w:hint="eastAsia"/>
              </w:rPr>
              <w:t>鹗</w:t>
            </w:r>
            <w:proofErr w:type="gramEnd"/>
            <w:r>
              <w:rPr>
                <w:rFonts w:ascii="宋体" w:hAnsi="宋体" w:hint="eastAsia"/>
              </w:rPr>
              <w:t>）。</w:t>
            </w:r>
          </w:p>
          <w:p w:rsidR="00343BAA" w:rsidRDefault="00343BAA" w:rsidP="004E0269">
            <w:pPr>
              <w:spacing w:line="300" w:lineRule="auto"/>
              <w:rPr>
                <w:rFonts w:ascii="宋体" w:hAnsi="宋体"/>
              </w:rPr>
            </w:pPr>
            <w:r>
              <w:rPr>
                <w:rFonts w:ascii="宋体" w:hAnsi="宋体" w:hint="eastAsia"/>
              </w:rPr>
              <w:t>教学要求：使学生对曹雪芹、高</w:t>
            </w:r>
            <w:proofErr w:type="gramStart"/>
            <w:r>
              <w:rPr>
                <w:rFonts w:ascii="宋体" w:hAnsi="宋体" w:hint="eastAsia"/>
              </w:rPr>
              <w:t>鹗</w:t>
            </w:r>
            <w:proofErr w:type="gramEnd"/>
            <w:r>
              <w:rPr>
                <w:rFonts w:ascii="宋体" w:hAnsi="宋体" w:hint="eastAsia"/>
              </w:rPr>
              <w:t>与《红楼梦》有明晰而基本的了解。</w:t>
            </w:r>
          </w:p>
          <w:p w:rsidR="00343BAA" w:rsidRDefault="00343BAA" w:rsidP="004E0269">
            <w:pPr>
              <w:spacing w:line="300" w:lineRule="auto"/>
              <w:ind w:firstLine="497"/>
              <w:rPr>
                <w:rFonts w:ascii="宋体" w:hAnsi="宋体"/>
              </w:rPr>
            </w:pPr>
          </w:p>
          <w:p w:rsidR="00343BAA" w:rsidRDefault="00343BAA" w:rsidP="004E0269">
            <w:pPr>
              <w:spacing w:line="300" w:lineRule="auto"/>
              <w:rPr>
                <w:rFonts w:ascii="宋体" w:hAnsi="宋体"/>
              </w:rPr>
            </w:pPr>
            <w:r>
              <w:rPr>
                <w:rFonts w:ascii="宋体" w:hAnsi="宋体" w:hint="eastAsia"/>
              </w:rPr>
              <w:t xml:space="preserve">第二讲 （2学时）                                      </w:t>
            </w:r>
          </w:p>
          <w:p w:rsidR="00343BAA" w:rsidRDefault="00343BAA" w:rsidP="004E0269">
            <w:pPr>
              <w:spacing w:line="300" w:lineRule="auto"/>
              <w:rPr>
                <w:rFonts w:ascii="宋体" w:hAnsi="宋体"/>
              </w:rPr>
            </w:pPr>
            <w:r>
              <w:rPr>
                <w:rFonts w:ascii="宋体" w:hAnsi="宋体" w:hint="eastAsia"/>
              </w:rPr>
              <w:t>主要内容：《红楼梦》第一回导读：1.以自开头至“都云作者痴，谁解其中味”的原文为蓝本进行分析讲授。该段文字乃研究曹雪芹与《红楼梦》的重要材料，对研究该书的写作缘起、故事来源、该书的意义和作用、写作过程、作者对该书的评价等，都具有重要参考价值。2.分析讲解“好了歌”。</w:t>
            </w:r>
          </w:p>
          <w:p w:rsidR="00343BAA" w:rsidRDefault="00343BAA" w:rsidP="004E0269">
            <w:pPr>
              <w:spacing w:line="300" w:lineRule="auto"/>
              <w:rPr>
                <w:rFonts w:ascii="宋体" w:hAnsi="宋体"/>
              </w:rPr>
            </w:pPr>
            <w:r>
              <w:rPr>
                <w:rFonts w:ascii="宋体" w:hAnsi="宋体" w:hint="eastAsia"/>
              </w:rPr>
              <w:t>教学要求：引导学生正确理解第一回的相关原文与“好了歌”。</w:t>
            </w:r>
          </w:p>
          <w:p w:rsidR="00343BAA" w:rsidRDefault="00343BAA" w:rsidP="004E0269">
            <w:pPr>
              <w:spacing w:line="300" w:lineRule="auto"/>
              <w:ind w:firstLineChars="200" w:firstLine="420"/>
              <w:rPr>
                <w:rFonts w:ascii="宋体" w:hAnsi="宋体"/>
              </w:rPr>
            </w:pPr>
          </w:p>
          <w:p w:rsidR="00343BAA" w:rsidRDefault="00343BAA" w:rsidP="004E0269">
            <w:pPr>
              <w:spacing w:line="300" w:lineRule="auto"/>
              <w:rPr>
                <w:rFonts w:ascii="宋体" w:hAnsi="宋体"/>
              </w:rPr>
            </w:pPr>
            <w:r>
              <w:rPr>
                <w:rFonts w:ascii="宋体" w:hAnsi="宋体" w:hint="eastAsia"/>
              </w:rPr>
              <w:t>第三讲 （2学时）</w:t>
            </w:r>
          </w:p>
          <w:p w:rsidR="00343BAA" w:rsidRDefault="00343BAA" w:rsidP="004E0269">
            <w:pPr>
              <w:spacing w:line="300" w:lineRule="auto"/>
              <w:rPr>
                <w:rFonts w:ascii="宋体" w:hAnsi="宋体"/>
              </w:rPr>
            </w:pPr>
            <w:r>
              <w:rPr>
                <w:rFonts w:ascii="宋体" w:hAnsi="宋体" w:hint="eastAsia"/>
              </w:rPr>
              <w:t>主要内容：第二、三回导读：1.简介贾家世系。2.讲解《红楼梦》第二回中自“雨村道：天地生人……”至“此皆易地则同之人也”一段原文的文化内涵。3.讲解第三回描写人物时所采取的多种艺术手法。</w:t>
            </w:r>
          </w:p>
          <w:p w:rsidR="00343BAA" w:rsidRDefault="00343BAA" w:rsidP="004E0269">
            <w:pPr>
              <w:spacing w:line="300" w:lineRule="auto"/>
              <w:rPr>
                <w:rFonts w:ascii="宋体" w:hAnsi="宋体"/>
              </w:rPr>
            </w:pPr>
            <w:r>
              <w:rPr>
                <w:rFonts w:ascii="宋体" w:hAnsi="宋体" w:hint="eastAsia"/>
              </w:rPr>
              <w:t>教学要求：1．使生了解掌握贾家的世系，清楚贾家主要人物之间的关系。2．让学生了解中国历史上部分哲学家所鼓吹的元气一元论。3．掌握人物描写的具体手法。</w:t>
            </w:r>
          </w:p>
          <w:p w:rsidR="00343BAA" w:rsidRDefault="00343BAA" w:rsidP="004E0269">
            <w:pPr>
              <w:spacing w:line="300" w:lineRule="auto"/>
              <w:ind w:firstLineChars="257" w:firstLine="540"/>
              <w:rPr>
                <w:rFonts w:ascii="宋体" w:hAnsi="宋体"/>
              </w:rPr>
            </w:pPr>
          </w:p>
          <w:p w:rsidR="00343BAA" w:rsidRDefault="00343BAA" w:rsidP="004E0269">
            <w:pPr>
              <w:spacing w:line="300" w:lineRule="auto"/>
              <w:rPr>
                <w:rFonts w:ascii="宋体" w:hAnsi="宋体"/>
              </w:rPr>
            </w:pPr>
            <w:r>
              <w:rPr>
                <w:rFonts w:ascii="宋体" w:hAnsi="宋体" w:hint="eastAsia"/>
              </w:rPr>
              <w:t>第四讲 （2学时）</w:t>
            </w:r>
          </w:p>
          <w:p w:rsidR="00343BAA" w:rsidRDefault="00343BAA" w:rsidP="004E0269">
            <w:pPr>
              <w:spacing w:line="300" w:lineRule="auto"/>
              <w:rPr>
                <w:rFonts w:ascii="宋体" w:hAnsi="宋体"/>
              </w:rPr>
            </w:pPr>
            <w:r>
              <w:rPr>
                <w:rFonts w:ascii="宋体" w:hAnsi="宋体" w:hint="eastAsia"/>
              </w:rPr>
              <w:t>主要内容：第三、四回导读：1.讲解第三回中的二首《西江月》。2.讲解第四回中的“护官符”。</w:t>
            </w:r>
          </w:p>
          <w:p w:rsidR="00343BAA" w:rsidRDefault="00343BAA" w:rsidP="004E0269">
            <w:pPr>
              <w:spacing w:line="300" w:lineRule="auto"/>
              <w:rPr>
                <w:rFonts w:ascii="宋体" w:hAnsi="宋体"/>
              </w:rPr>
            </w:pPr>
            <w:r>
              <w:rPr>
                <w:rFonts w:ascii="宋体" w:hAnsi="宋体" w:hint="eastAsia"/>
              </w:rPr>
              <w:t>教学要求：1、使学生从文字上读懂二首《西江月》并明了其真正含义。2、使学生了解“护官符”的含义，并引导其了解封建社会官场的黑暗、腐败。</w:t>
            </w:r>
          </w:p>
          <w:p w:rsidR="00343BAA" w:rsidRDefault="00343BAA" w:rsidP="004E0269">
            <w:pPr>
              <w:spacing w:line="300" w:lineRule="auto"/>
              <w:ind w:firstLineChars="257" w:firstLine="540"/>
              <w:rPr>
                <w:rFonts w:ascii="宋体" w:hAnsi="宋体"/>
              </w:rPr>
            </w:pPr>
          </w:p>
          <w:p w:rsidR="00343BAA" w:rsidRDefault="00343BAA" w:rsidP="004E0269">
            <w:pPr>
              <w:spacing w:line="300" w:lineRule="auto"/>
              <w:rPr>
                <w:rFonts w:ascii="宋体" w:hAnsi="宋体"/>
              </w:rPr>
            </w:pPr>
            <w:r>
              <w:rPr>
                <w:rFonts w:ascii="宋体" w:hAnsi="宋体" w:hint="eastAsia"/>
              </w:rPr>
              <w:t>第五讲 （2学时）</w:t>
            </w:r>
          </w:p>
          <w:p w:rsidR="00343BAA" w:rsidRDefault="00343BAA" w:rsidP="004E0269">
            <w:pPr>
              <w:spacing w:line="300" w:lineRule="auto"/>
              <w:rPr>
                <w:rFonts w:ascii="宋体" w:hAnsi="宋体"/>
              </w:rPr>
            </w:pPr>
            <w:r>
              <w:rPr>
                <w:rFonts w:ascii="宋体" w:hAnsi="宋体" w:hint="eastAsia"/>
              </w:rPr>
              <w:t>主要内容：第五回导读：讲解此回中的对联、辞赋和金陵十二钗正、</w:t>
            </w:r>
            <w:proofErr w:type="gramStart"/>
            <w:r>
              <w:rPr>
                <w:rFonts w:ascii="宋体" w:hAnsi="宋体" w:hint="eastAsia"/>
              </w:rPr>
              <w:t>副册以及</w:t>
            </w:r>
            <w:proofErr w:type="gramEnd"/>
            <w:r>
              <w:rPr>
                <w:rFonts w:ascii="宋体" w:hAnsi="宋体" w:hint="eastAsia"/>
              </w:rPr>
              <w:t>十二支曲。</w:t>
            </w:r>
          </w:p>
          <w:p w:rsidR="00343BAA" w:rsidRDefault="00343BAA" w:rsidP="004E0269">
            <w:pPr>
              <w:spacing w:line="300" w:lineRule="auto"/>
              <w:rPr>
                <w:rFonts w:ascii="宋体" w:hAnsi="宋体"/>
              </w:rPr>
            </w:pPr>
            <w:r>
              <w:rPr>
                <w:rFonts w:ascii="宋体" w:hAnsi="宋体" w:hint="eastAsia"/>
              </w:rPr>
              <w:t>教学要求：让学生了解金陵十二</w:t>
            </w:r>
            <w:proofErr w:type="gramStart"/>
            <w:r>
              <w:rPr>
                <w:rFonts w:ascii="宋体" w:hAnsi="宋体" w:hint="eastAsia"/>
              </w:rPr>
              <w:t>钗</w:t>
            </w:r>
            <w:proofErr w:type="gramEnd"/>
            <w:r>
              <w:rPr>
                <w:rFonts w:ascii="宋体" w:hAnsi="宋体" w:hint="eastAsia"/>
              </w:rPr>
              <w:t>正副册中所描写的12位女性人物的名字及其命运、结局。</w:t>
            </w:r>
          </w:p>
          <w:p w:rsidR="00343BAA" w:rsidRDefault="00343BAA" w:rsidP="004E0269">
            <w:pPr>
              <w:spacing w:line="300" w:lineRule="auto"/>
              <w:ind w:firstLineChars="257" w:firstLine="540"/>
              <w:rPr>
                <w:rFonts w:ascii="宋体" w:hAnsi="宋体"/>
              </w:rPr>
            </w:pPr>
          </w:p>
          <w:p w:rsidR="00343BAA" w:rsidRDefault="00343BAA" w:rsidP="004E0269">
            <w:pPr>
              <w:spacing w:line="300" w:lineRule="auto"/>
              <w:rPr>
                <w:rFonts w:ascii="宋体" w:hAnsi="宋体"/>
              </w:rPr>
            </w:pPr>
            <w:r>
              <w:rPr>
                <w:rFonts w:ascii="宋体" w:hAnsi="宋体" w:hint="eastAsia"/>
              </w:rPr>
              <w:t>第六讲 （2学时）</w:t>
            </w:r>
          </w:p>
          <w:p w:rsidR="00343BAA" w:rsidRDefault="00343BAA" w:rsidP="004E0269">
            <w:pPr>
              <w:spacing w:line="300" w:lineRule="auto"/>
              <w:rPr>
                <w:rFonts w:ascii="宋体" w:hAnsi="宋体"/>
              </w:rPr>
            </w:pPr>
            <w:r>
              <w:rPr>
                <w:rFonts w:ascii="宋体" w:hAnsi="宋体" w:hint="eastAsia"/>
              </w:rPr>
              <w:t>主要内容：第六、七回导读：1.第六回是《红楼梦》故事的真正开端，此前的五回均属故事背景与铺垫。此回写刘姥姥一进荣国府，有贫富对照的作用，兼写人情冷暖。从艺术角度而言，此回对刘姥姥的语言描写颇具特色；通过刘姥姥的眼睛对周围人物、景物的观察、描写亦极生动有味；刘姥姥的出现为其后来</w:t>
            </w:r>
            <w:proofErr w:type="gramStart"/>
            <w:r>
              <w:rPr>
                <w:rFonts w:ascii="宋体" w:hAnsi="宋体" w:hint="eastAsia"/>
              </w:rPr>
              <w:t>施救巧姐预埋</w:t>
            </w:r>
            <w:proofErr w:type="gramEnd"/>
            <w:r>
              <w:rPr>
                <w:rFonts w:ascii="宋体" w:hAnsi="宋体" w:hint="eastAsia"/>
              </w:rPr>
              <w:t>了伏线。2.第七回</w:t>
            </w:r>
            <w:proofErr w:type="gramStart"/>
            <w:r>
              <w:rPr>
                <w:rFonts w:ascii="宋体" w:hAnsi="宋体" w:hint="eastAsia"/>
              </w:rPr>
              <w:t>贾琏戏熙凤</w:t>
            </w:r>
            <w:proofErr w:type="gramEnd"/>
            <w:r>
              <w:rPr>
                <w:rFonts w:ascii="宋体" w:hAnsi="宋体" w:hint="eastAsia"/>
              </w:rPr>
              <w:t>用的是暗写法；宝玉会秦钟展现了宝玉待人平等，不以富贵骄人；写焦大醉酒骂街，目的是揭露贾府后人的荒淫与不堪。</w:t>
            </w:r>
          </w:p>
          <w:p w:rsidR="00343BAA" w:rsidRDefault="00343BAA" w:rsidP="004E0269">
            <w:pPr>
              <w:spacing w:line="300" w:lineRule="auto"/>
              <w:rPr>
                <w:rFonts w:ascii="宋体" w:hAnsi="宋体"/>
              </w:rPr>
            </w:pPr>
            <w:r>
              <w:rPr>
                <w:rFonts w:ascii="宋体" w:hAnsi="宋体" w:hint="eastAsia"/>
              </w:rPr>
              <w:t>教学要求：1．使学生正确理解两回的相关故事情节及其所表现的思想。2．使学生掌握两回文字中所使用的主要艺术手法与描写手段。</w:t>
            </w:r>
          </w:p>
          <w:p w:rsidR="00343BAA" w:rsidRDefault="00343BAA" w:rsidP="004E0269">
            <w:pPr>
              <w:spacing w:line="300" w:lineRule="auto"/>
              <w:ind w:firstLineChars="257" w:firstLine="540"/>
              <w:rPr>
                <w:rFonts w:ascii="宋体" w:hAnsi="宋体"/>
              </w:rPr>
            </w:pPr>
          </w:p>
          <w:p w:rsidR="00343BAA" w:rsidRDefault="00343BAA" w:rsidP="004E0269">
            <w:pPr>
              <w:spacing w:line="300" w:lineRule="auto"/>
              <w:rPr>
                <w:rFonts w:ascii="宋体" w:hAnsi="宋体"/>
              </w:rPr>
            </w:pPr>
            <w:r>
              <w:rPr>
                <w:rFonts w:ascii="宋体" w:hAnsi="宋体" w:hint="eastAsia"/>
              </w:rPr>
              <w:lastRenderedPageBreak/>
              <w:t>第七讲 （2学时）</w:t>
            </w:r>
          </w:p>
          <w:p w:rsidR="00343BAA" w:rsidRDefault="00343BAA" w:rsidP="004E0269">
            <w:pPr>
              <w:spacing w:line="300" w:lineRule="auto"/>
              <w:rPr>
                <w:rFonts w:ascii="宋体" w:hAnsi="宋体"/>
              </w:rPr>
            </w:pPr>
            <w:r>
              <w:rPr>
                <w:rFonts w:ascii="宋体" w:hAnsi="宋体" w:hint="eastAsia"/>
              </w:rPr>
              <w:t>主要内容：1．第八回导读：通过此回的描写，初步展示了林黛玉的基本性格（聪明、尖刻、妒忌、善言辞……）；写薛宝钗观赏把玩贾宝玉的“通灵宝玉”和贾宝玉观看薛宝钗金锁，目的在于为所谓“金玉良缘”设伏。2．第十一回导读：揭秘秦可卿患病真相。</w:t>
            </w:r>
          </w:p>
          <w:p w:rsidR="00343BAA" w:rsidRDefault="00343BAA" w:rsidP="004E0269">
            <w:pPr>
              <w:spacing w:line="300" w:lineRule="auto"/>
              <w:rPr>
                <w:rFonts w:ascii="宋体" w:hAnsi="宋体"/>
              </w:rPr>
            </w:pPr>
            <w:r>
              <w:rPr>
                <w:rFonts w:ascii="宋体" w:hAnsi="宋体" w:hint="eastAsia"/>
              </w:rPr>
              <w:t>教学要求：使学生正确理解、把握两回相关的故事情节及其所表现的思想。</w:t>
            </w:r>
          </w:p>
          <w:p w:rsidR="00343BAA" w:rsidRDefault="00343BAA" w:rsidP="004E0269">
            <w:pPr>
              <w:spacing w:line="300" w:lineRule="auto"/>
              <w:ind w:firstLineChars="200" w:firstLine="420"/>
              <w:rPr>
                <w:rFonts w:ascii="宋体" w:hAnsi="宋体"/>
              </w:rPr>
            </w:pPr>
          </w:p>
          <w:p w:rsidR="00343BAA" w:rsidRDefault="00343BAA" w:rsidP="004E0269">
            <w:pPr>
              <w:spacing w:line="300" w:lineRule="auto"/>
              <w:rPr>
                <w:rFonts w:ascii="宋体" w:hAnsi="宋体"/>
              </w:rPr>
            </w:pPr>
            <w:r>
              <w:rPr>
                <w:rFonts w:ascii="宋体" w:hAnsi="宋体" w:hint="eastAsia"/>
              </w:rPr>
              <w:t>第八讲 （2学时）</w:t>
            </w:r>
          </w:p>
          <w:p w:rsidR="00343BAA" w:rsidRDefault="00343BAA" w:rsidP="004E0269">
            <w:pPr>
              <w:spacing w:line="300" w:lineRule="auto"/>
              <w:rPr>
                <w:rFonts w:ascii="宋体" w:hAnsi="宋体"/>
              </w:rPr>
            </w:pPr>
            <w:r>
              <w:rPr>
                <w:rFonts w:ascii="宋体" w:hAnsi="宋体" w:hint="eastAsia"/>
              </w:rPr>
              <w:t>主要内容：1．第十二回导读：此回主要展现王熙凤的狠毒性格，而风月宝鉴则表现了曹雪芹“戒淫”与“四大皆空”的思想。2．第十五回导读：弄权铁槛寺主要揭示王熙凤的弄权与贪婪。此回对老尼姑的描写惟妙惟肖。</w:t>
            </w:r>
          </w:p>
          <w:p w:rsidR="00343BAA" w:rsidRDefault="00343BAA" w:rsidP="004E0269">
            <w:pPr>
              <w:spacing w:line="300" w:lineRule="auto"/>
              <w:rPr>
                <w:rFonts w:ascii="宋体" w:hAnsi="宋体"/>
              </w:rPr>
            </w:pPr>
            <w:r>
              <w:rPr>
                <w:rFonts w:ascii="宋体" w:hAnsi="宋体" w:hint="eastAsia"/>
              </w:rPr>
              <w:t>教学要求：1．使学生正确理解两回相关的故事情节及其所表现的思想。2．引导学生欣赏文中刻画人物的方法、技巧。</w:t>
            </w:r>
          </w:p>
          <w:p w:rsidR="00343BAA" w:rsidRDefault="00343BAA" w:rsidP="004E0269">
            <w:pPr>
              <w:spacing w:line="300" w:lineRule="auto"/>
              <w:ind w:firstLineChars="257" w:firstLine="540"/>
              <w:rPr>
                <w:rFonts w:ascii="宋体" w:hAnsi="宋体"/>
              </w:rPr>
            </w:pPr>
          </w:p>
          <w:p w:rsidR="00343BAA" w:rsidRDefault="00343BAA" w:rsidP="004E0269">
            <w:pPr>
              <w:spacing w:line="300" w:lineRule="auto"/>
              <w:rPr>
                <w:rFonts w:ascii="宋体" w:hAnsi="宋体"/>
              </w:rPr>
            </w:pPr>
            <w:r>
              <w:rPr>
                <w:rFonts w:ascii="宋体" w:hAnsi="宋体" w:hint="eastAsia"/>
              </w:rPr>
              <w:t>第九讲 （2学时）</w:t>
            </w:r>
          </w:p>
          <w:p w:rsidR="00343BAA" w:rsidRDefault="00343BAA" w:rsidP="004E0269">
            <w:pPr>
              <w:spacing w:line="300" w:lineRule="auto"/>
              <w:rPr>
                <w:rFonts w:ascii="宋体" w:hAnsi="宋体"/>
              </w:rPr>
            </w:pPr>
            <w:r>
              <w:rPr>
                <w:rFonts w:ascii="宋体" w:hAnsi="宋体" w:hint="eastAsia"/>
              </w:rPr>
              <w:t>主要内容：1．第三十三回导读：讲解宝玉挨打的根本原因。2．第三十四回导读：赏析宝玉挨打后众人探视的情形。</w:t>
            </w:r>
          </w:p>
          <w:p w:rsidR="00343BAA" w:rsidRDefault="00343BAA" w:rsidP="004E0269">
            <w:pPr>
              <w:spacing w:line="300" w:lineRule="auto"/>
              <w:rPr>
                <w:rFonts w:ascii="宋体" w:hAnsi="宋体"/>
              </w:rPr>
            </w:pPr>
            <w:r>
              <w:rPr>
                <w:rFonts w:ascii="宋体" w:hAnsi="宋体" w:hint="eastAsia"/>
              </w:rPr>
              <w:t>教学要求：1．引导学生正确理解宝玉挨打的必然性。2．引导学生欣赏文中对不同人物的不同描写刻画。</w:t>
            </w:r>
          </w:p>
          <w:p w:rsidR="00343BAA" w:rsidRDefault="00343BAA" w:rsidP="004E0269">
            <w:pPr>
              <w:spacing w:line="300" w:lineRule="auto"/>
              <w:ind w:firstLineChars="257" w:firstLine="540"/>
              <w:rPr>
                <w:rFonts w:ascii="宋体" w:hAnsi="宋体"/>
              </w:rPr>
            </w:pPr>
          </w:p>
          <w:p w:rsidR="00343BAA" w:rsidRDefault="00343BAA" w:rsidP="004E0269">
            <w:pPr>
              <w:spacing w:line="300" w:lineRule="auto"/>
              <w:rPr>
                <w:rFonts w:ascii="宋体" w:hAnsi="宋体"/>
              </w:rPr>
            </w:pPr>
            <w:r>
              <w:rPr>
                <w:rFonts w:ascii="宋体" w:hAnsi="宋体" w:hint="eastAsia"/>
              </w:rPr>
              <w:t>第十讲 （2学时）</w:t>
            </w:r>
          </w:p>
          <w:p w:rsidR="00343BAA" w:rsidRDefault="00343BAA" w:rsidP="004E0269">
            <w:pPr>
              <w:spacing w:line="300" w:lineRule="auto"/>
              <w:rPr>
                <w:rFonts w:ascii="宋体" w:hAnsi="宋体"/>
              </w:rPr>
            </w:pPr>
            <w:r>
              <w:rPr>
                <w:rFonts w:ascii="宋体" w:hAnsi="宋体" w:hint="eastAsia"/>
              </w:rPr>
              <w:t>主要内容：第六十四回导读：黛玉写“五美吟”诗，极具才气；贾琏与尤二姐调情，赠九龙玉佩，显见其志在邪淫。第六十五回导读：1、此回旨在揭露封建贵族贾珍、贾琏、贾蓉辈“父子聚麀”，荒淫无耻。2、解析小说对尤三姐的性格刻画。</w:t>
            </w:r>
          </w:p>
          <w:p w:rsidR="00343BAA" w:rsidRDefault="00343BAA" w:rsidP="004E0269">
            <w:pPr>
              <w:spacing w:line="300" w:lineRule="auto"/>
              <w:rPr>
                <w:rFonts w:ascii="宋体" w:hAnsi="宋体"/>
              </w:rPr>
            </w:pPr>
            <w:r>
              <w:rPr>
                <w:rFonts w:ascii="宋体" w:hAnsi="宋体" w:hint="eastAsia"/>
              </w:rPr>
              <w:t>教学要求：1．引导学生认识封建贵族生活的腐朽糜烂、荒淫无耻。2．引导学生欣赏文中对人物性格、神态的综合刻画。</w:t>
            </w:r>
          </w:p>
          <w:p w:rsidR="00343BAA" w:rsidRDefault="00343BAA" w:rsidP="004E0269">
            <w:pPr>
              <w:spacing w:line="300" w:lineRule="auto"/>
              <w:ind w:firstLineChars="257" w:firstLine="540"/>
              <w:rPr>
                <w:rFonts w:ascii="宋体" w:hAnsi="宋体"/>
              </w:rPr>
            </w:pPr>
          </w:p>
          <w:p w:rsidR="00343BAA" w:rsidRDefault="00343BAA" w:rsidP="004E0269">
            <w:pPr>
              <w:spacing w:line="300" w:lineRule="auto"/>
              <w:rPr>
                <w:rFonts w:ascii="宋体" w:hAnsi="宋体"/>
              </w:rPr>
            </w:pPr>
            <w:r>
              <w:rPr>
                <w:rFonts w:ascii="宋体" w:hAnsi="宋体" w:hint="eastAsia"/>
              </w:rPr>
              <w:t>第十一讲 （2学时）</w:t>
            </w:r>
          </w:p>
          <w:p w:rsidR="00343BAA" w:rsidRDefault="00343BAA" w:rsidP="004E0269">
            <w:pPr>
              <w:spacing w:line="300" w:lineRule="auto"/>
              <w:rPr>
                <w:rFonts w:ascii="宋体" w:hAnsi="宋体"/>
              </w:rPr>
            </w:pPr>
            <w:r>
              <w:rPr>
                <w:rFonts w:ascii="宋体" w:hAnsi="宋体" w:hint="eastAsia"/>
              </w:rPr>
              <w:t>主要内容：第六十六至六十八回导读：1.</w:t>
            </w:r>
            <w:proofErr w:type="gramStart"/>
            <w:r>
              <w:rPr>
                <w:rFonts w:ascii="宋体" w:hAnsi="宋体" w:hint="eastAsia"/>
              </w:rPr>
              <w:t>介绍柳湘莲</w:t>
            </w:r>
            <w:proofErr w:type="gramEnd"/>
            <w:r>
              <w:rPr>
                <w:rFonts w:ascii="宋体" w:hAnsi="宋体" w:hint="eastAsia"/>
              </w:rPr>
              <w:t>及中国传统文化中戏子的地位。2.</w:t>
            </w:r>
            <w:proofErr w:type="gramStart"/>
            <w:r>
              <w:rPr>
                <w:rFonts w:ascii="宋体" w:hAnsi="宋体" w:hint="eastAsia"/>
              </w:rPr>
              <w:t>从审兴儿</w:t>
            </w:r>
            <w:proofErr w:type="gramEnd"/>
            <w:r>
              <w:rPr>
                <w:rFonts w:ascii="宋体" w:hAnsi="宋体" w:hint="eastAsia"/>
              </w:rPr>
              <w:t>一事看凤姐其人。3.六十八回进一步揭示凤姐的阴险狠毒、诡计多端。</w:t>
            </w:r>
          </w:p>
          <w:p w:rsidR="00343BAA" w:rsidRDefault="00343BAA" w:rsidP="004E0269">
            <w:pPr>
              <w:spacing w:line="300" w:lineRule="auto"/>
              <w:rPr>
                <w:rFonts w:ascii="宋体" w:hAnsi="宋体"/>
              </w:rPr>
            </w:pPr>
            <w:r>
              <w:rPr>
                <w:rFonts w:ascii="宋体" w:hAnsi="宋体" w:hint="eastAsia"/>
              </w:rPr>
              <w:t>教学要求：1．使学生了解中国历史上戏曲演员的社会地位。2．引导学生欣赏文中对各人</w:t>
            </w:r>
            <w:proofErr w:type="gramStart"/>
            <w:r>
              <w:rPr>
                <w:rFonts w:ascii="宋体" w:hAnsi="宋体" w:hint="eastAsia"/>
              </w:rPr>
              <w:t>物尤其</w:t>
            </w:r>
            <w:proofErr w:type="gramEnd"/>
            <w:r>
              <w:rPr>
                <w:rFonts w:ascii="宋体" w:hAnsi="宋体" w:hint="eastAsia"/>
              </w:rPr>
              <w:t>是凤姐的描写刻画。</w:t>
            </w:r>
          </w:p>
          <w:p w:rsidR="00343BAA" w:rsidRDefault="00343BAA" w:rsidP="004E0269">
            <w:pPr>
              <w:spacing w:line="300" w:lineRule="auto"/>
              <w:ind w:firstLineChars="257" w:firstLine="540"/>
              <w:rPr>
                <w:rFonts w:ascii="宋体" w:hAnsi="宋体"/>
              </w:rPr>
            </w:pPr>
          </w:p>
          <w:p w:rsidR="00343BAA" w:rsidRDefault="00343BAA" w:rsidP="004E0269">
            <w:pPr>
              <w:spacing w:line="300" w:lineRule="auto"/>
              <w:rPr>
                <w:rFonts w:ascii="宋体" w:hAnsi="宋体"/>
              </w:rPr>
            </w:pPr>
            <w:r>
              <w:rPr>
                <w:rFonts w:ascii="宋体" w:hAnsi="宋体" w:hint="eastAsia"/>
              </w:rPr>
              <w:t>第十二讲 （2学时）</w:t>
            </w:r>
          </w:p>
          <w:p w:rsidR="00343BAA" w:rsidRDefault="00343BAA" w:rsidP="004E0269">
            <w:pPr>
              <w:spacing w:line="300" w:lineRule="auto"/>
              <w:rPr>
                <w:rFonts w:ascii="宋体" w:hAnsi="宋体"/>
              </w:rPr>
            </w:pPr>
            <w:r>
              <w:rPr>
                <w:rFonts w:ascii="宋体" w:hAnsi="宋体" w:hint="eastAsia"/>
              </w:rPr>
              <w:t>主要内容：1．第七十三回导读：介绍宝玉平时的读书情况和对八股文的厌恶。2．第七十四回导读：介绍并评析绣春</w:t>
            </w:r>
            <w:proofErr w:type="gramStart"/>
            <w:r>
              <w:rPr>
                <w:rFonts w:ascii="宋体" w:hAnsi="宋体" w:hint="eastAsia"/>
              </w:rPr>
              <w:t>囊</w:t>
            </w:r>
            <w:proofErr w:type="gramEnd"/>
            <w:r>
              <w:rPr>
                <w:rFonts w:ascii="宋体" w:hAnsi="宋体" w:hint="eastAsia"/>
              </w:rPr>
              <w:t>事件所引发的风波及其对当事人命运的深刻影响。</w:t>
            </w:r>
          </w:p>
          <w:p w:rsidR="00343BAA" w:rsidRDefault="00343BAA" w:rsidP="004E0269">
            <w:pPr>
              <w:spacing w:line="300" w:lineRule="auto"/>
              <w:rPr>
                <w:rFonts w:ascii="宋体" w:hAnsi="宋体"/>
              </w:rPr>
            </w:pPr>
            <w:r>
              <w:rPr>
                <w:rFonts w:ascii="宋体" w:hAnsi="宋体" w:hint="eastAsia"/>
              </w:rPr>
              <w:t>教学要求：1．使学生了解中国古代私塾的学习情况。2．使学生了解古代的八股文。3．引导学生了解</w:t>
            </w:r>
            <w:r>
              <w:rPr>
                <w:rFonts w:ascii="宋体" w:hAnsi="宋体" w:hint="eastAsia"/>
              </w:rPr>
              <w:lastRenderedPageBreak/>
              <w:t>封建礼法对年青人人权及爱情的摧残。</w:t>
            </w:r>
          </w:p>
          <w:p w:rsidR="00343BAA" w:rsidRDefault="00343BAA" w:rsidP="004E0269">
            <w:pPr>
              <w:spacing w:line="300" w:lineRule="auto"/>
              <w:ind w:firstLineChars="257" w:firstLine="540"/>
              <w:rPr>
                <w:rFonts w:ascii="宋体" w:hAnsi="宋体"/>
              </w:rPr>
            </w:pPr>
          </w:p>
          <w:p w:rsidR="00343BAA" w:rsidRDefault="00343BAA" w:rsidP="004E0269">
            <w:pPr>
              <w:spacing w:line="300" w:lineRule="auto"/>
              <w:rPr>
                <w:rFonts w:ascii="宋体" w:hAnsi="宋体"/>
              </w:rPr>
            </w:pPr>
            <w:r>
              <w:rPr>
                <w:rFonts w:ascii="宋体" w:hAnsi="宋体" w:hint="eastAsia"/>
              </w:rPr>
              <w:t>第十三讲 （2学时）</w:t>
            </w:r>
          </w:p>
          <w:p w:rsidR="00343BAA" w:rsidRDefault="00343BAA" w:rsidP="004E0269">
            <w:pPr>
              <w:spacing w:line="300" w:lineRule="auto"/>
              <w:rPr>
                <w:rFonts w:ascii="宋体" w:hAnsi="宋体"/>
              </w:rPr>
            </w:pPr>
            <w:r>
              <w:rPr>
                <w:rFonts w:ascii="宋体" w:hAnsi="宋体" w:hint="eastAsia"/>
              </w:rPr>
              <w:t>主要内容：1．第九十六回导读：赏析贾母做主为宝玉娶亲冲喜，王熙凤使用掉包计。得知宝玉</w:t>
            </w:r>
            <w:proofErr w:type="gramStart"/>
            <w:r>
              <w:rPr>
                <w:rFonts w:ascii="宋体" w:hAnsi="宋体" w:hint="eastAsia"/>
              </w:rPr>
              <w:t>将娶宝钗</w:t>
            </w:r>
            <w:proofErr w:type="gramEnd"/>
            <w:r>
              <w:rPr>
                <w:rFonts w:ascii="宋体" w:hAnsi="宋体" w:hint="eastAsia"/>
              </w:rPr>
              <w:t>，黛玉急火攻心、迷失本性。2．第九十七回导读：赏析宝钗出闺成大礼的喜庆热闹与黛玉焚稿断痴情的凄切悲凉。</w:t>
            </w:r>
          </w:p>
          <w:p w:rsidR="00343BAA" w:rsidRDefault="00343BAA" w:rsidP="004E0269">
            <w:pPr>
              <w:spacing w:line="300" w:lineRule="auto"/>
              <w:rPr>
                <w:rFonts w:ascii="宋体" w:hAnsi="宋体"/>
              </w:rPr>
            </w:pPr>
            <w:r>
              <w:rPr>
                <w:rFonts w:ascii="宋体" w:hAnsi="宋体" w:hint="eastAsia"/>
              </w:rPr>
              <w:t>教学要求：引导学生了解中国古代所谓“冲喜”与相关婚俗。</w:t>
            </w:r>
          </w:p>
          <w:p w:rsidR="00343BAA" w:rsidRDefault="00343BAA" w:rsidP="004E0269">
            <w:pPr>
              <w:spacing w:line="300" w:lineRule="auto"/>
              <w:ind w:firstLineChars="257" w:firstLine="540"/>
              <w:rPr>
                <w:rFonts w:ascii="宋体" w:hAnsi="宋体"/>
              </w:rPr>
            </w:pPr>
          </w:p>
          <w:p w:rsidR="00343BAA" w:rsidRDefault="00343BAA" w:rsidP="004E0269">
            <w:pPr>
              <w:spacing w:line="300" w:lineRule="auto"/>
              <w:rPr>
                <w:rFonts w:ascii="宋体" w:hAnsi="宋体"/>
              </w:rPr>
            </w:pPr>
            <w:r>
              <w:rPr>
                <w:rFonts w:ascii="宋体" w:hAnsi="宋体" w:hint="eastAsia"/>
              </w:rPr>
              <w:t>第十四讲 （2学时）</w:t>
            </w:r>
          </w:p>
          <w:p w:rsidR="00343BAA" w:rsidRDefault="00343BAA" w:rsidP="004E0269">
            <w:pPr>
              <w:spacing w:line="300" w:lineRule="auto"/>
              <w:rPr>
                <w:rFonts w:ascii="宋体" w:hAnsi="宋体"/>
              </w:rPr>
            </w:pPr>
            <w:r>
              <w:rPr>
                <w:rFonts w:ascii="宋体" w:hAnsi="宋体" w:hint="eastAsia"/>
              </w:rPr>
              <w:t>主要内容：第九十八回导读：赏析此回所描写的宝玉婚后表现和黛玉临终时的情景。</w:t>
            </w:r>
          </w:p>
          <w:p w:rsidR="00343BAA" w:rsidRDefault="00343BAA" w:rsidP="004E0269">
            <w:pPr>
              <w:spacing w:line="300" w:lineRule="auto"/>
              <w:rPr>
                <w:rFonts w:ascii="宋体" w:hAnsi="宋体"/>
              </w:rPr>
            </w:pPr>
            <w:r>
              <w:rPr>
                <w:rFonts w:ascii="宋体" w:hAnsi="宋体" w:hint="eastAsia"/>
              </w:rPr>
              <w:t>教学要求：1．引导学生认识与批判封建礼法乃扼杀黛玉性命和宝玉、宝钗幸福的刽子手。2．引导学生欣赏此回人物的语言描写与行为刻画，欣赏衬托手法的成功运用。</w:t>
            </w:r>
          </w:p>
          <w:p w:rsidR="00343BAA" w:rsidRDefault="00343BAA" w:rsidP="004E0269">
            <w:pPr>
              <w:spacing w:line="300" w:lineRule="auto"/>
              <w:ind w:firstLineChars="257" w:firstLine="540"/>
              <w:rPr>
                <w:rFonts w:ascii="宋体" w:hAnsi="宋体"/>
              </w:rPr>
            </w:pPr>
          </w:p>
          <w:p w:rsidR="00343BAA" w:rsidRDefault="00343BAA" w:rsidP="004E0269">
            <w:pPr>
              <w:spacing w:line="300" w:lineRule="auto"/>
              <w:rPr>
                <w:rFonts w:ascii="宋体" w:hAnsi="宋体"/>
              </w:rPr>
            </w:pPr>
            <w:r>
              <w:rPr>
                <w:rFonts w:ascii="宋体" w:hAnsi="宋体" w:hint="eastAsia"/>
              </w:rPr>
              <w:t>第十五讲 （2学时）</w:t>
            </w:r>
          </w:p>
          <w:p w:rsidR="00343BAA" w:rsidRDefault="00343BAA" w:rsidP="004E0269">
            <w:pPr>
              <w:spacing w:line="300" w:lineRule="auto"/>
              <w:rPr>
                <w:rFonts w:ascii="宋体" w:hAnsi="宋体"/>
              </w:rPr>
            </w:pPr>
            <w:r>
              <w:rPr>
                <w:rFonts w:ascii="宋体" w:hAnsi="宋体" w:hint="eastAsia"/>
              </w:rPr>
              <w:t>主要内容：1．第一百一十九回导读：赏析此回宝玉应考一去不归，贾府蒙皇上恩典，继续承袭</w:t>
            </w:r>
            <w:proofErr w:type="gramStart"/>
            <w:r>
              <w:rPr>
                <w:rFonts w:ascii="宋体" w:hAnsi="宋体" w:hint="eastAsia"/>
              </w:rPr>
              <w:t>世</w:t>
            </w:r>
            <w:proofErr w:type="gramEnd"/>
            <w:r>
              <w:rPr>
                <w:rFonts w:ascii="宋体" w:hAnsi="宋体" w:hint="eastAsia"/>
              </w:rPr>
              <w:t>职。2．一百二十回导读：全书大结局——交代宝玉、袭人、</w:t>
            </w:r>
            <w:proofErr w:type="gramStart"/>
            <w:r>
              <w:rPr>
                <w:rFonts w:ascii="宋体" w:hAnsi="宋体" w:hint="eastAsia"/>
              </w:rPr>
              <w:t>香菱等人</w:t>
            </w:r>
            <w:proofErr w:type="gramEnd"/>
            <w:r>
              <w:rPr>
                <w:rFonts w:ascii="宋体" w:hAnsi="宋体" w:hint="eastAsia"/>
              </w:rPr>
              <w:t>归宿；暗示其后贾府“兰桂齐芳”。</w:t>
            </w:r>
          </w:p>
          <w:p w:rsidR="00343BAA" w:rsidRDefault="00343BAA" w:rsidP="004E0269">
            <w:pPr>
              <w:spacing w:line="300" w:lineRule="auto"/>
              <w:rPr>
                <w:rFonts w:ascii="宋体" w:hAnsi="宋体"/>
              </w:rPr>
            </w:pPr>
            <w:r>
              <w:rPr>
                <w:rFonts w:ascii="宋体" w:hAnsi="宋体" w:hint="eastAsia"/>
              </w:rPr>
              <w:t>教学要求：1．指出所谓“沐皇恩贾家延</w:t>
            </w:r>
            <w:proofErr w:type="gramStart"/>
            <w:r>
              <w:rPr>
                <w:rFonts w:ascii="宋体" w:hAnsi="宋体" w:hint="eastAsia"/>
              </w:rPr>
              <w:t>世</w:t>
            </w:r>
            <w:proofErr w:type="gramEnd"/>
            <w:r>
              <w:rPr>
                <w:rFonts w:ascii="宋体" w:hAnsi="宋体" w:hint="eastAsia"/>
              </w:rPr>
              <w:t>泽”与“兰桂齐芳”同曹雪芹原意不符。2．引导学生了解高</w:t>
            </w:r>
            <w:proofErr w:type="gramStart"/>
            <w:r>
              <w:rPr>
                <w:rFonts w:ascii="宋体" w:hAnsi="宋体" w:hint="eastAsia"/>
              </w:rPr>
              <w:t>鹗</w:t>
            </w:r>
            <w:proofErr w:type="gramEnd"/>
            <w:r>
              <w:rPr>
                <w:rFonts w:ascii="宋体" w:hAnsi="宋体" w:hint="eastAsia"/>
              </w:rPr>
              <w:t>在《红楼梦》故事完整性与全书结构完整性等方面所做的贡献。</w:t>
            </w:r>
          </w:p>
          <w:p w:rsidR="00343BAA" w:rsidRDefault="00343BAA" w:rsidP="004E0269">
            <w:pPr>
              <w:spacing w:line="300" w:lineRule="auto"/>
              <w:ind w:firstLineChars="257" w:firstLine="540"/>
              <w:rPr>
                <w:rFonts w:ascii="宋体" w:hAnsi="宋体"/>
              </w:rPr>
            </w:pPr>
          </w:p>
          <w:p w:rsidR="00343BAA" w:rsidRDefault="00343BAA" w:rsidP="004E0269">
            <w:pPr>
              <w:spacing w:line="300" w:lineRule="auto"/>
              <w:rPr>
                <w:rFonts w:ascii="宋体" w:hAnsi="宋体"/>
                <w:color w:val="FF0000"/>
              </w:rPr>
            </w:pPr>
            <w:r>
              <w:rPr>
                <w:rFonts w:ascii="宋体" w:hAnsi="宋体" w:hint="eastAsia"/>
              </w:rPr>
              <w:t>第十六讲 （2学时）</w:t>
            </w:r>
          </w:p>
          <w:p w:rsidR="00343BAA" w:rsidRDefault="00343BAA" w:rsidP="004E0269">
            <w:pPr>
              <w:spacing w:line="300" w:lineRule="auto"/>
              <w:rPr>
                <w:rFonts w:ascii="宋体" w:hAnsi="宋体"/>
              </w:rPr>
            </w:pPr>
            <w:r>
              <w:rPr>
                <w:rFonts w:ascii="宋体" w:hAnsi="宋体" w:hint="eastAsia"/>
              </w:rPr>
              <w:t>主要内容：复习所讲全部内容，组织学生讨论学习心得。</w:t>
            </w:r>
          </w:p>
          <w:p w:rsidR="00343BAA" w:rsidRDefault="00343BAA" w:rsidP="004E0269">
            <w:pPr>
              <w:spacing w:line="300" w:lineRule="auto"/>
              <w:rPr>
                <w:rFonts w:ascii="宋体" w:hAnsi="宋体"/>
              </w:rPr>
            </w:pPr>
          </w:p>
          <w:p w:rsidR="00343BAA" w:rsidRDefault="00343BAA" w:rsidP="004E0269">
            <w:pPr>
              <w:spacing w:line="300" w:lineRule="auto"/>
              <w:rPr>
                <w:rFonts w:ascii="宋体" w:hAnsi="宋体" w:cs="楷体_GB2312"/>
              </w:rPr>
            </w:pPr>
            <w:r>
              <w:rPr>
                <w:rFonts w:ascii="宋体" w:hAnsi="宋体" w:cs="宋体" w:hint="eastAsia"/>
                <w:b/>
              </w:rPr>
              <w:t>三、教材与学习资源</w:t>
            </w:r>
          </w:p>
          <w:p w:rsidR="00343BAA" w:rsidRDefault="00343BAA" w:rsidP="004E0269">
            <w:pPr>
              <w:spacing w:line="300" w:lineRule="auto"/>
              <w:rPr>
                <w:rFonts w:ascii="宋体" w:hAnsi="宋体"/>
                <w:b/>
              </w:rPr>
            </w:pPr>
            <w:r>
              <w:rPr>
                <w:rFonts w:ascii="宋体" w:hAnsi="宋体" w:cs="楷体_GB2312" w:hint="eastAsia"/>
              </w:rPr>
              <w:t>教材：</w:t>
            </w:r>
          </w:p>
          <w:p w:rsidR="00343BAA" w:rsidRDefault="00343BAA" w:rsidP="004E0269">
            <w:pPr>
              <w:spacing w:line="300" w:lineRule="auto"/>
              <w:ind w:firstLineChars="150" w:firstLine="315"/>
              <w:rPr>
                <w:rFonts w:ascii="宋体" w:hAnsi="宋体" w:cs="楷体_GB2312"/>
              </w:rPr>
            </w:pPr>
            <w:r>
              <w:rPr>
                <w:rFonts w:ascii="宋体" w:hAnsi="宋体" w:cs="楷体_GB2312" w:hint="eastAsia"/>
              </w:rPr>
              <w:t>《红楼梦》，曹雪芹、高</w:t>
            </w:r>
            <w:proofErr w:type="gramStart"/>
            <w:r>
              <w:rPr>
                <w:rFonts w:ascii="宋体" w:hAnsi="宋体" w:cs="楷体_GB2312" w:hint="eastAsia"/>
              </w:rPr>
              <w:t>鹗</w:t>
            </w:r>
            <w:proofErr w:type="gramEnd"/>
            <w:r>
              <w:rPr>
                <w:rFonts w:ascii="宋体" w:hAnsi="宋体" w:cs="楷体_GB2312" w:hint="eastAsia"/>
              </w:rPr>
              <w:t>著，人民文学出版社，1996年12月版。</w:t>
            </w:r>
          </w:p>
          <w:p w:rsidR="00343BAA" w:rsidRDefault="00343BAA" w:rsidP="004E0269">
            <w:pPr>
              <w:spacing w:line="300" w:lineRule="auto"/>
              <w:rPr>
                <w:rFonts w:ascii="宋体" w:hAnsi="宋体" w:cs="楷体_GB2312"/>
              </w:rPr>
            </w:pPr>
            <w:r>
              <w:rPr>
                <w:rFonts w:ascii="宋体" w:hAnsi="宋体" w:cs="楷体_GB2312" w:hint="eastAsia"/>
              </w:rPr>
              <w:t>影视资料：</w:t>
            </w:r>
          </w:p>
          <w:p w:rsidR="00343BAA" w:rsidRDefault="00343BAA" w:rsidP="004E0269">
            <w:pPr>
              <w:spacing w:line="300" w:lineRule="auto"/>
              <w:ind w:left="617"/>
              <w:rPr>
                <w:rFonts w:ascii="宋体" w:hAnsi="宋体" w:cs="楷体_GB2312"/>
              </w:rPr>
            </w:pPr>
            <w:r>
              <w:rPr>
                <w:rFonts w:ascii="宋体" w:hAnsi="宋体" w:cs="楷体_GB2312" w:hint="eastAsia"/>
              </w:rPr>
              <w:t>电影《红楼梦》上、下集（北京电影制片厂）</w:t>
            </w:r>
          </w:p>
          <w:p w:rsidR="00343BAA" w:rsidRDefault="00343BAA" w:rsidP="004E0269">
            <w:pPr>
              <w:spacing w:line="300" w:lineRule="auto"/>
              <w:ind w:left="617"/>
              <w:rPr>
                <w:rFonts w:ascii="宋体" w:hAnsi="宋体" w:cs="楷体_GB2312"/>
              </w:rPr>
            </w:pPr>
            <w:r>
              <w:rPr>
                <w:rFonts w:ascii="宋体" w:hAnsi="宋体" w:cs="楷体_GB2312" w:hint="eastAsia"/>
              </w:rPr>
              <w:t>旧版电视剧《红楼梦》（北京电影制片厂）</w:t>
            </w:r>
          </w:p>
          <w:p w:rsidR="00343BAA" w:rsidRDefault="00343BAA" w:rsidP="004E0269">
            <w:pPr>
              <w:spacing w:line="300" w:lineRule="auto"/>
              <w:rPr>
                <w:rFonts w:ascii="宋体" w:hAnsi="宋体"/>
              </w:rPr>
            </w:pPr>
            <w:r>
              <w:rPr>
                <w:rFonts w:ascii="宋体" w:hAnsi="宋体" w:cs="楷体_GB2312" w:hint="eastAsia"/>
              </w:rPr>
              <w:t>3．学习资源：</w:t>
            </w:r>
            <w:r>
              <w:rPr>
                <w:rFonts w:ascii="宋体" w:hAnsi="宋体" w:hint="eastAsia"/>
              </w:rPr>
              <w:t xml:space="preserve">  </w:t>
            </w:r>
          </w:p>
          <w:p w:rsidR="00343BAA" w:rsidRDefault="00343BAA" w:rsidP="004E0269">
            <w:pPr>
              <w:spacing w:line="300" w:lineRule="auto"/>
              <w:ind w:firstLineChars="246" w:firstLine="517"/>
              <w:rPr>
                <w:rFonts w:ascii="宋体" w:hAnsi="宋体" w:cs="楷体_GB2312"/>
              </w:rPr>
            </w:pPr>
            <w:r>
              <w:rPr>
                <w:rFonts w:ascii="宋体" w:hAnsi="宋体" w:cs="楷体_GB2312" w:hint="eastAsia"/>
              </w:rPr>
              <w:t>《红楼梦评论集》，李希凡、蓝翎著，人民文学出版社，1973年。</w:t>
            </w:r>
          </w:p>
          <w:p w:rsidR="00343BAA" w:rsidRDefault="00343BAA" w:rsidP="004E0269">
            <w:pPr>
              <w:spacing w:line="300" w:lineRule="auto"/>
              <w:ind w:firstLineChars="246" w:firstLine="517"/>
              <w:rPr>
                <w:rFonts w:ascii="宋体" w:hAnsi="宋体" w:cs="楷体_GB2312"/>
              </w:rPr>
            </w:pPr>
            <w:r>
              <w:rPr>
                <w:rFonts w:ascii="宋体" w:hAnsi="宋体" w:cs="楷体_GB2312" w:hint="eastAsia"/>
              </w:rPr>
              <w:t>《红楼梦叙录》，胡文彬编，吉林人民出版社，1980年。</w:t>
            </w:r>
          </w:p>
          <w:p w:rsidR="00343BAA" w:rsidRDefault="00343BAA" w:rsidP="004E0269">
            <w:pPr>
              <w:spacing w:line="300" w:lineRule="auto"/>
              <w:ind w:firstLineChars="246" w:firstLine="517"/>
              <w:rPr>
                <w:rFonts w:ascii="宋体" w:hAnsi="宋体" w:cs="楷体_GB2312"/>
              </w:rPr>
            </w:pPr>
            <w:r>
              <w:rPr>
                <w:rFonts w:ascii="宋体" w:hAnsi="宋体" w:cs="楷体_GB2312" w:hint="eastAsia"/>
              </w:rPr>
              <w:t>《红楼梦论稿》，蒋和森著，人民文学出版社，2006年。</w:t>
            </w:r>
          </w:p>
          <w:p w:rsidR="00343BAA" w:rsidRDefault="00343BAA" w:rsidP="004E0269">
            <w:pPr>
              <w:spacing w:line="300" w:lineRule="auto"/>
              <w:ind w:firstLineChars="246" w:firstLine="517"/>
              <w:rPr>
                <w:rFonts w:ascii="宋体" w:hAnsi="宋体" w:cs="楷体_GB2312"/>
              </w:rPr>
            </w:pPr>
            <w:r>
              <w:rPr>
                <w:rFonts w:ascii="宋体" w:hAnsi="宋体" w:cs="楷体_GB2312" w:hint="eastAsia"/>
              </w:rPr>
              <w:t>《王国维点评红楼梦》，王国维、苏缨著，时代文艺出版社，2010年。</w:t>
            </w:r>
          </w:p>
          <w:p w:rsidR="00343BAA" w:rsidRDefault="00343BAA" w:rsidP="004E0269">
            <w:pPr>
              <w:spacing w:line="300" w:lineRule="auto"/>
              <w:ind w:firstLineChars="246" w:firstLine="517"/>
              <w:rPr>
                <w:rFonts w:ascii="宋体" w:hAnsi="宋体" w:cs="楷体_GB2312"/>
              </w:rPr>
            </w:pPr>
            <w:r>
              <w:rPr>
                <w:rFonts w:ascii="宋体" w:hAnsi="宋体" w:cs="楷体_GB2312" w:hint="eastAsia"/>
              </w:rPr>
              <w:t>《红楼梦与中华文化》（增订本），</w:t>
            </w:r>
            <w:proofErr w:type="gramStart"/>
            <w:r>
              <w:rPr>
                <w:rFonts w:ascii="宋体" w:hAnsi="宋体" w:cs="楷体_GB2312" w:hint="eastAsia"/>
              </w:rPr>
              <w:t>周汝昌</w:t>
            </w:r>
            <w:proofErr w:type="gramEnd"/>
            <w:r>
              <w:rPr>
                <w:rFonts w:ascii="宋体" w:hAnsi="宋体" w:cs="楷体_GB2312" w:hint="eastAsia"/>
              </w:rPr>
              <w:t>著，中华书局，2009年。</w:t>
            </w:r>
          </w:p>
          <w:p w:rsidR="00343BAA" w:rsidRDefault="00343BAA" w:rsidP="004E0269">
            <w:pPr>
              <w:spacing w:line="300" w:lineRule="auto"/>
              <w:rPr>
                <w:rFonts w:ascii="宋体" w:hAnsi="宋体" w:cs="楷体_GB2312"/>
              </w:rPr>
            </w:pPr>
          </w:p>
          <w:p w:rsidR="00343BAA" w:rsidRDefault="00343BAA" w:rsidP="004E0269">
            <w:pPr>
              <w:spacing w:line="300" w:lineRule="auto"/>
              <w:rPr>
                <w:rFonts w:ascii="宋体" w:hAnsi="宋体"/>
                <w:b/>
              </w:rPr>
            </w:pPr>
            <w:r>
              <w:rPr>
                <w:rFonts w:ascii="宋体" w:hAnsi="宋体" w:cs="宋体" w:hint="eastAsia"/>
                <w:b/>
              </w:rPr>
              <w:lastRenderedPageBreak/>
              <w:t>四、先修课要求</w:t>
            </w:r>
          </w:p>
          <w:p w:rsidR="00343BAA" w:rsidRDefault="00343BAA" w:rsidP="004E0269">
            <w:pPr>
              <w:spacing w:line="300" w:lineRule="auto"/>
              <w:ind w:firstLine="480"/>
              <w:rPr>
                <w:rFonts w:ascii="宋体" w:hAnsi="宋体"/>
              </w:rPr>
            </w:pPr>
            <w:r>
              <w:rPr>
                <w:rFonts w:ascii="宋体" w:hAnsi="宋体" w:hint="eastAsia"/>
              </w:rPr>
              <w:t>学生须经过至少3年的在华汉语听、说、读、</w:t>
            </w:r>
            <w:proofErr w:type="gramStart"/>
            <w:r>
              <w:rPr>
                <w:rFonts w:ascii="宋体" w:hAnsi="宋体" w:hint="eastAsia"/>
              </w:rPr>
              <w:t>写课学习</w:t>
            </w:r>
            <w:proofErr w:type="gramEnd"/>
            <w:r>
              <w:rPr>
                <w:rFonts w:ascii="宋体" w:hAnsi="宋体" w:hint="eastAsia"/>
              </w:rPr>
              <w:t>训练，须修完古代汉语课程，在修或修完中国古典文学课程，具有较强的汉语阅读理解与写作能力。</w:t>
            </w:r>
          </w:p>
          <w:p w:rsidR="00343BAA" w:rsidRDefault="00343BAA" w:rsidP="004E0269">
            <w:pPr>
              <w:spacing w:line="300" w:lineRule="auto"/>
              <w:ind w:firstLine="480"/>
              <w:rPr>
                <w:rFonts w:ascii="宋体" w:hAnsi="宋体"/>
              </w:rPr>
            </w:pPr>
          </w:p>
          <w:p w:rsidR="00343BAA" w:rsidRDefault="00343BAA" w:rsidP="004E0269">
            <w:pPr>
              <w:spacing w:line="300" w:lineRule="auto"/>
              <w:rPr>
                <w:rFonts w:ascii="宋体" w:hAnsi="宋体"/>
                <w:b/>
              </w:rPr>
            </w:pPr>
            <w:r>
              <w:rPr>
                <w:rFonts w:ascii="宋体" w:hAnsi="宋体" w:cs="宋体" w:hint="eastAsia"/>
                <w:b/>
              </w:rPr>
              <w:t>五、考核方式</w:t>
            </w:r>
          </w:p>
          <w:p w:rsidR="00343BAA" w:rsidRDefault="00343BAA" w:rsidP="004E0269">
            <w:pPr>
              <w:spacing w:line="300" w:lineRule="auto"/>
              <w:ind w:firstLineChars="200" w:firstLine="420"/>
              <w:rPr>
                <w:rFonts w:ascii="宋体" w:hAnsi="宋体"/>
              </w:rPr>
            </w:pPr>
            <w:r>
              <w:rPr>
                <w:rFonts w:ascii="宋体" w:hAnsi="宋体" w:hint="eastAsia"/>
              </w:rPr>
              <w:t>考查。</w:t>
            </w:r>
            <w:r>
              <w:rPr>
                <w:rFonts w:ascii="宋体" w:hAnsi="宋体" w:cs="楷体_GB2312" w:hint="eastAsia"/>
              </w:rPr>
              <w:t>平时成绩占40%，期末论文占60%。</w:t>
            </w:r>
          </w:p>
          <w:p w:rsidR="00343BAA" w:rsidRDefault="00343BAA" w:rsidP="004E0269">
            <w:pPr>
              <w:spacing w:line="300" w:lineRule="auto"/>
              <w:rPr>
                <w:rFonts w:ascii="宋体" w:hAnsi="宋体"/>
                <w:b/>
                <w:szCs w:val="21"/>
              </w:rPr>
            </w:pPr>
          </w:p>
        </w:tc>
      </w:tr>
    </w:tbl>
    <w:p w:rsidR="00343BAA" w:rsidRDefault="00343BAA" w:rsidP="00343BAA">
      <w:pPr>
        <w:spacing w:line="300" w:lineRule="auto"/>
        <w:ind w:left="1080" w:hangingChars="450" w:hanging="1080"/>
        <w:rPr>
          <w:b/>
          <w:sz w:val="24"/>
        </w:rPr>
      </w:pPr>
      <w:r>
        <w:rPr>
          <w:sz w:val="24"/>
        </w:rP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tbl>
            <w:tblPr>
              <w:tblW w:w="9360" w:type="dxa"/>
              <w:jc w:val="center"/>
              <w:tblLayout w:type="fixed"/>
              <w:tblLook w:val="01E0" w:firstRow="1" w:lastRow="1" w:firstColumn="1" w:lastColumn="1" w:noHBand="0" w:noVBand="0"/>
            </w:tblPr>
            <w:tblGrid>
              <w:gridCol w:w="4860"/>
              <w:gridCol w:w="4500"/>
            </w:tblGrid>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jc w:val="center"/>
                    <w:rPr>
                      <w:rFonts w:ascii="黑体" w:eastAsia="黑体"/>
                      <w:b/>
                      <w:kern w:val="0"/>
                      <w:sz w:val="28"/>
                      <w:szCs w:val="28"/>
                    </w:rPr>
                  </w:pPr>
                  <w:r w:rsidRPr="00B85646">
                    <w:rPr>
                      <w:rFonts w:ascii="黑体" w:eastAsia="黑体" w:hint="eastAsia"/>
                      <w:b/>
                      <w:kern w:val="0"/>
                      <w:sz w:val="28"/>
                      <w:szCs w:val="28"/>
                    </w:rPr>
                    <w:t>课程名称：</w:t>
                  </w:r>
                  <w:r>
                    <w:rPr>
                      <w:rFonts w:cs="宋体" w:hint="eastAsia"/>
                      <w:b/>
                      <w:sz w:val="28"/>
                      <w:szCs w:val="28"/>
                    </w:rPr>
                    <w:t>先秦诸子导读</w:t>
                  </w:r>
                </w:p>
                <w:p w:rsidR="00343BAA" w:rsidRDefault="00343BAA" w:rsidP="004E0269">
                  <w:pPr>
                    <w:spacing w:line="360" w:lineRule="auto"/>
                    <w:jc w:val="center"/>
                    <w:rPr>
                      <w:rFonts w:cs="宋体"/>
                      <w:sz w:val="24"/>
                    </w:rPr>
                  </w:pPr>
                  <w:r w:rsidRPr="00B85646">
                    <w:rPr>
                      <w:rFonts w:ascii="黑体" w:eastAsia="黑体" w:hint="eastAsia"/>
                      <w:b/>
                      <w:kern w:val="0"/>
                      <w:sz w:val="28"/>
                      <w:szCs w:val="28"/>
                    </w:rPr>
                    <w:t>英文名称：</w:t>
                  </w:r>
                  <w:r>
                    <w:rPr>
                      <w:rFonts w:cs="宋体" w:hint="eastAsia"/>
                      <w:sz w:val="24"/>
                    </w:rPr>
                    <w:t xml:space="preserve"> Introduction</w:t>
                  </w:r>
                  <w:r w:rsidRPr="00070ECF">
                    <w:rPr>
                      <w:rFonts w:cs="宋体"/>
                      <w:sz w:val="24"/>
                    </w:rPr>
                    <w:t xml:space="preserve"> </w:t>
                  </w:r>
                  <w:r>
                    <w:rPr>
                      <w:rFonts w:cs="宋体" w:hint="eastAsia"/>
                      <w:sz w:val="24"/>
                    </w:rPr>
                    <w:t>to</w:t>
                  </w:r>
                  <w:r w:rsidRPr="00070ECF">
                    <w:rPr>
                      <w:rFonts w:cs="宋体"/>
                      <w:sz w:val="24"/>
                    </w:rPr>
                    <w:t xml:space="preserve"> Pre-qin scholars</w:t>
                  </w:r>
                  <w:r>
                    <w:rPr>
                      <w:rFonts w:cs="宋体"/>
                      <w:sz w:val="24"/>
                    </w:rPr>
                    <w:t>’</w:t>
                  </w:r>
                  <w:r>
                    <w:rPr>
                      <w:rFonts w:cs="宋体" w:hint="eastAsia"/>
                      <w:sz w:val="24"/>
                    </w:rPr>
                    <w:t xml:space="preserve"> works</w:t>
                  </w:r>
                </w:p>
                <w:p w:rsidR="00343BAA" w:rsidRPr="00B85646" w:rsidRDefault="00343BAA" w:rsidP="004E0269">
                  <w:pPr>
                    <w:spacing w:line="360" w:lineRule="auto"/>
                    <w:jc w:val="center"/>
                    <w:rPr>
                      <w:rFonts w:ascii="黑体" w:eastAsia="黑体"/>
                      <w:kern w:val="0"/>
                      <w:sz w:val="28"/>
                      <w:szCs w:val="28"/>
                    </w:rPr>
                  </w:pPr>
                </w:p>
              </w:tc>
            </w:tr>
            <w:tr w:rsidR="00343BAA" w:rsidRPr="00B85646" w:rsidTr="004E0269">
              <w:trPr>
                <w:trHeight w:val="294"/>
                <w:jc w:val="center"/>
              </w:trPr>
              <w:tc>
                <w:tcPr>
                  <w:tcW w:w="9360" w:type="dxa"/>
                  <w:gridSpan w:val="2"/>
                  <w:shd w:val="clear" w:color="auto" w:fill="auto"/>
                </w:tcPr>
                <w:p w:rsidR="00343BAA" w:rsidRPr="00B85646" w:rsidRDefault="00343BAA" w:rsidP="004E0269">
                  <w:pPr>
                    <w:spacing w:line="360" w:lineRule="auto"/>
                    <w:rPr>
                      <w:kern w:val="0"/>
                      <w:sz w:val="20"/>
                    </w:rPr>
                  </w:pPr>
                </w:p>
              </w:tc>
            </w:tr>
            <w:tr w:rsidR="00343BAA" w:rsidRPr="00B85646" w:rsidTr="004E0269">
              <w:trPr>
                <w:trHeight w:val="284"/>
                <w:jc w:val="center"/>
              </w:trPr>
              <w:tc>
                <w:tcPr>
                  <w:tcW w:w="486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课程编号</w:t>
                  </w:r>
                  <w:r w:rsidRPr="00B85646">
                    <w:rPr>
                      <w:rFonts w:hint="eastAsia"/>
                      <w:kern w:val="0"/>
                      <w:sz w:val="20"/>
                    </w:rPr>
                    <w:t>】</w:t>
                  </w:r>
                  <w:r>
                    <w:rPr>
                      <w:rFonts w:hint="eastAsia"/>
                      <w:kern w:val="0"/>
                      <w:sz w:val="20"/>
                    </w:rPr>
                    <w:t>6010118821</w:t>
                  </w:r>
                </w:p>
              </w:tc>
              <w:tc>
                <w:tcPr>
                  <w:tcW w:w="450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课程类别</w:t>
                  </w:r>
                  <w:r>
                    <w:rPr>
                      <w:rFonts w:hint="eastAsia"/>
                      <w:kern w:val="0"/>
                      <w:sz w:val="20"/>
                    </w:rPr>
                    <w:t>】专业方向课</w:t>
                  </w:r>
                </w:p>
              </w:tc>
            </w:tr>
            <w:tr w:rsidR="00343BAA" w:rsidRPr="00B85646" w:rsidTr="004E0269">
              <w:trPr>
                <w:trHeight w:val="284"/>
                <w:jc w:val="center"/>
              </w:trPr>
              <w:tc>
                <w:tcPr>
                  <w:tcW w:w="486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学分数</w:t>
                  </w:r>
                  <w:r w:rsidRPr="00B85646">
                    <w:rPr>
                      <w:rFonts w:hint="eastAsia"/>
                      <w:kern w:val="0"/>
                      <w:sz w:val="20"/>
                    </w:rPr>
                    <w:t>】</w:t>
                  </w:r>
                  <w:r>
                    <w:rPr>
                      <w:sz w:val="24"/>
                    </w:rPr>
                    <w:t>2</w:t>
                  </w:r>
                  <w:r>
                    <w:rPr>
                      <w:rFonts w:hint="eastAsia"/>
                      <w:sz w:val="24"/>
                    </w:rPr>
                    <w:t>学分</w:t>
                  </w:r>
                </w:p>
              </w:tc>
              <w:tc>
                <w:tcPr>
                  <w:tcW w:w="450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适用专业</w:t>
                  </w:r>
                  <w:r w:rsidRPr="00B85646">
                    <w:rPr>
                      <w:rFonts w:hint="eastAsia"/>
                      <w:kern w:val="0"/>
                      <w:sz w:val="20"/>
                    </w:rPr>
                    <w:t>】（必备项）</w:t>
                  </w:r>
                  <w:r w:rsidRPr="00B85646">
                    <w:rPr>
                      <w:rFonts w:hint="eastAsia"/>
                      <w:i/>
                      <w:kern w:val="0"/>
                      <w:sz w:val="20"/>
                    </w:rPr>
                    <w:t>汉语言文学</w:t>
                  </w:r>
                  <w:r w:rsidRPr="00B85646">
                    <w:rPr>
                      <w:rFonts w:hint="eastAsia"/>
                      <w:i/>
                      <w:kern w:val="0"/>
                      <w:sz w:val="20"/>
                    </w:rPr>
                    <w:t>/</w:t>
                  </w:r>
                  <w:r w:rsidRPr="00B85646">
                    <w:rPr>
                      <w:rFonts w:hint="eastAsia"/>
                      <w:i/>
                      <w:kern w:val="0"/>
                      <w:sz w:val="20"/>
                    </w:rPr>
                    <w:t>传播学</w:t>
                  </w:r>
                </w:p>
              </w:tc>
            </w:tr>
            <w:tr w:rsidR="00343BAA" w:rsidRPr="00B85646" w:rsidTr="004E0269">
              <w:trPr>
                <w:trHeight w:val="284"/>
                <w:jc w:val="center"/>
              </w:trPr>
              <w:tc>
                <w:tcPr>
                  <w:tcW w:w="486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学时数</w:t>
                  </w:r>
                  <w:r w:rsidRPr="00B85646">
                    <w:rPr>
                      <w:rFonts w:hint="eastAsia"/>
                      <w:kern w:val="0"/>
                      <w:sz w:val="20"/>
                    </w:rPr>
                    <w:t>】</w:t>
                  </w:r>
                  <w:r>
                    <w:rPr>
                      <w:sz w:val="24"/>
                    </w:rPr>
                    <w:t>32</w:t>
                  </w:r>
                  <w:r>
                    <w:rPr>
                      <w:rFonts w:hint="eastAsia"/>
                      <w:sz w:val="24"/>
                    </w:rPr>
                    <w:t>学时</w:t>
                  </w:r>
                </w:p>
              </w:tc>
              <w:tc>
                <w:tcPr>
                  <w:tcW w:w="4500" w:type="dxa"/>
                  <w:shd w:val="clear" w:color="auto" w:fill="auto"/>
                </w:tcPr>
                <w:p w:rsidR="00343BAA" w:rsidRPr="00B85646" w:rsidRDefault="00343BAA" w:rsidP="004E0269">
                  <w:pPr>
                    <w:spacing w:line="360" w:lineRule="auto"/>
                    <w:ind w:rightChars="-137" w:right="-288"/>
                    <w:rPr>
                      <w:kern w:val="0"/>
                      <w:sz w:val="20"/>
                    </w:rPr>
                  </w:pPr>
                  <w:r w:rsidRPr="00B85646">
                    <w:rPr>
                      <w:rFonts w:hint="eastAsia"/>
                      <w:kern w:val="0"/>
                      <w:sz w:val="20"/>
                    </w:rPr>
                    <w:t>【</w:t>
                  </w:r>
                  <w:r w:rsidRPr="00B85646">
                    <w:rPr>
                      <w:rFonts w:hint="eastAsia"/>
                      <w:b/>
                      <w:kern w:val="0"/>
                      <w:sz w:val="20"/>
                    </w:rPr>
                    <w:t>开设学期</w:t>
                  </w:r>
                  <w:r w:rsidRPr="00B85646">
                    <w:rPr>
                      <w:rFonts w:hint="eastAsia"/>
                      <w:kern w:val="0"/>
                      <w:sz w:val="20"/>
                    </w:rPr>
                    <w:t>】</w:t>
                  </w:r>
                  <w:r>
                    <w:rPr>
                      <w:rFonts w:hint="eastAsia"/>
                      <w:kern w:val="0"/>
                      <w:sz w:val="20"/>
                    </w:rPr>
                    <w:t>秋季</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授课教师姓名</w:t>
                  </w:r>
                  <w:r w:rsidRPr="00B85646">
                    <w:rPr>
                      <w:rFonts w:hint="eastAsia"/>
                      <w:kern w:val="0"/>
                      <w:sz w:val="20"/>
                    </w:rPr>
                    <w:t>】</w:t>
                  </w:r>
                  <w:proofErr w:type="gramStart"/>
                  <w:r>
                    <w:rPr>
                      <w:rFonts w:hint="eastAsia"/>
                      <w:kern w:val="0"/>
                      <w:sz w:val="20"/>
                    </w:rPr>
                    <w:t>周威兵</w:t>
                  </w:r>
                  <w:proofErr w:type="gramEnd"/>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kern w:val="0"/>
                      <w:sz w:val="20"/>
                    </w:rPr>
                  </w:pPr>
                  <w:r w:rsidRPr="00B85646">
                    <w:rPr>
                      <w:rFonts w:hint="eastAsia"/>
                      <w:kern w:val="0"/>
                      <w:sz w:val="20"/>
                    </w:rPr>
                    <w:t>【</w:t>
                  </w:r>
                  <w:r w:rsidRPr="00B85646">
                    <w:rPr>
                      <w:rFonts w:hint="eastAsia"/>
                      <w:b/>
                      <w:kern w:val="0"/>
                      <w:sz w:val="20"/>
                    </w:rPr>
                    <w:t>授课教师联系方式</w:t>
                  </w:r>
                  <w:r w:rsidRPr="00B85646">
                    <w:rPr>
                      <w:rFonts w:hint="eastAsia"/>
                      <w:kern w:val="0"/>
                      <w:sz w:val="20"/>
                    </w:rPr>
                    <w:t>】</w:t>
                  </w:r>
                  <w:r>
                    <w:t>zhouweibing@bnu.edu.cn</w:t>
                  </w:r>
                </w:p>
                <w:p w:rsidR="00343BAA" w:rsidRPr="00B85646" w:rsidRDefault="00343BAA" w:rsidP="004E0269">
                  <w:pPr>
                    <w:spacing w:line="360" w:lineRule="auto"/>
                    <w:rPr>
                      <w:b/>
                      <w:kern w:val="0"/>
                      <w:sz w:val="24"/>
                    </w:rPr>
                  </w:pPr>
                </w:p>
              </w:tc>
            </w:tr>
          </w:tbl>
          <w:p w:rsidR="00343BAA" w:rsidRDefault="00343BAA" w:rsidP="004E0269">
            <w:pPr>
              <w:spacing w:line="300" w:lineRule="auto"/>
              <w:rPr>
                <w:b/>
                <w:szCs w:val="21"/>
              </w:rPr>
            </w:pPr>
          </w:p>
          <w:p w:rsidR="00343BAA" w:rsidRDefault="00343BAA" w:rsidP="00343BAA">
            <w:pPr>
              <w:numPr>
                <w:ilvl w:val="0"/>
                <w:numId w:val="85"/>
              </w:numPr>
              <w:spacing w:line="300" w:lineRule="auto"/>
              <w:rPr>
                <w:b/>
                <w:szCs w:val="21"/>
              </w:rPr>
            </w:pPr>
            <w:r>
              <w:rPr>
                <w:rFonts w:hint="eastAsia"/>
                <w:b/>
                <w:szCs w:val="21"/>
              </w:rPr>
              <w:t>教学目标</w:t>
            </w:r>
          </w:p>
          <w:p w:rsidR="00343BAA" w:rsidRDefault="00343BAA" w:rsidP="004E0269">
            <w:pPr>
              <w:spacing w:line="300" w:lineRule="auto"/>
              <w:ind w:firstLineChars="200" w:firstLine="420"/>
              <w:rPr>
                <w:szCs w:val="21"/>
              </w:rPr>
            </w:pPr>
            <w:r>
              <w:rPr>
                <w:rFonts w:hint="eastAsia"/>
                <w:szCs w:val="21"/>
              </w:rPr>
              <w:t>介绍中国先秦时期儒家、道家、墨家、法家、名家、兵家等主要思想流派，以及老子、孔子、墨子、孟子、庄子、公孙龙子、荀子、韩非子、孙子等思想家的生平与他们的思想精华。指导学生阅读上述先秦诸子的代表性作品。在此基础上，进一步引导学生了解中国的文化之源，以使学生对中国文化有更深层次的认识和把握，从而强化学生对于汉语内在文化内涵的理解，提高其汉语水平。</w:t>
            </w:r>
          </w:p>
          <w:p w:rsidR="00343BAA" w:rsidRDefault="00343BAA" w:rsidP="004E0269">
            <w:pPr>
              <w:spacing w:line="300" w:lineRule="auto"/>
              <w:ind w:firstLineChars="200" w:firstLine="420"/>
              <w:rPr>
                <w:szCs w:val="21"/>
              </w:rPr>
            </w:pPr>
          </w:p>
          <w:p w:rsidR="00343BAA" w:rsidRDefault="00343BAA" w:rsidP="004E0269">
            <w:pPr>
              <w:spacing w:line="300" w:lineRule="auto"/>
              <w:rPr>
                <w:b/>
                <w:szCs w:val="21"/>
              </w:rPr>
            </w:pPr>
            <w:r>
              <w:rPr>
                <w:rFonts w:hint="eastAsia"/>
                <w:b/>
                <w:szCs w:val="21"/>
              </w:rPr>
              <w:t>二、教学内容和学时分配</w:t>
            </w:r>
          </w:p>
          <w:p w:rsidR="00343BAA" w:rsidRDefault="00343BAA" w:rsidP="004E0269">
            <w:pPr>
              <w:spacing w:line="300" w:lineRule="auto"/>
              <w:rPr>
                <w:szCs w:val="21"/>
              </w:rPr>
            </w:pPr>
            <w:r>
              <w:rPr>
                <w:rFonts w:hint="eastAsia"/>
                <w:szCs w:val="21"/>
              </w:rPr>
              <w:t>（一）概论</w:t>
            </w:r>
            <w:r>
              <w:rPr>
                <w:szCs w:val="21"/>
              </w:rPr>
              <w:t xml:space="preserve"> </w:t>
            </w:r>
            <w:r>
              <w:rPr>
                <w:rFonts w:hint="eastAsia"/>
                <w:szCs w:val="21"/>
              </w:rPr>
              <w:t>（</w:t>
            </w:r>
            <w:r>
              <w:rPr>
                <w:szCs w:val="21"/>
              </w:rPr>
              <w:t>2</w:t>
            </w:r>
            <w:r>
              <w:rPr>
                <w:rFonts w:hint="eastAsia"/>
                <w:szCs w:val="21"/>
              </w:rPr>
              <w:t>学时）</w:t>
            </w:r>
          </w:p>
          <w:p w:rsidR="00343BAA" w:rsidRDefault="00343BAA" w:rsidP="004E0269">
            <w:pPr>
              <w:spacing w:line="300" w:lineRule="auto"/>
              <w:rPr>
                <w:szCs w:val="21"/>
              </w:rPr>
            </w:pPr>
            <w:r>
              <w:rPr>
                <w:rFonts w:hint="eastAsia"/>
                <w:szCs w:val="21"/>
              </w:rPr>
              <w:t>主要内容：介绍先秦时期的“百家争鸣”。</w:t>
            </w:r>
          </w:p>
          <w:p w:rsidR="00343BAA" w:rsidRDefault="00343BAA" w:rsidP="004E0269">
            <w:pPr>
              <w:spacing w:line="300" w:lineRule="auto"/>
              <w:rPr>
                <w:szCs w:val="21"/>
              </w:rPr>
            </w:pPr>
            <w:r>
              <w:rPr>
                <w:rFonts w:hint="eastAsia"/>
                <w:szCs w:val="21"/>
              </w:rPr>
              <w:t>教学要求：了解“百家争鸣”的历史背景；了解“百家争鸣”的现实必然性；了解“百家争鸣”的概貌；了解“百家争鸣”的文化意义。</w:t>
            </w:r>
          </w:p>
          <w:p w:rsidR="00343BAA" w:rsidRDefault="00343BAA" w:rsidP="004E0269">
            <w:pPr>
              <w:spacing w:line="300" w:lineRule="auto"/>
              <w:rPr>
                <w:szCs w:val="21"/>
              </w:rPr>
            </w:pPr>
            <w:r>
              <w:rPr>
                <w:rFonts w:hint="eastAsia"/>
                <w:szCs w:val="21"/>
              </w:rPr>
              <w:t>重点、难点：在作为“轴心时代”的先秦时期发生的“百家争鸣”，具有和古希腊时期同等的文化意义。</w:t>
            </w:r>
          </w:p>
          <w:p w:rsidR="00343BAA" w:rsidRPr="00BC7F62" w:rsidRDefault="00343BAA" w:rsidP="004E0269">
            <w:pPr>
              <w:spacing w:line="300" w:lineRule="auto"/>
              <w:rPr>
                <w:szCs w:val="21"/>
              </w:rPr>
            </w:pPr>
          </w:p>
          <w:p w:rsidR="00343BAA" w:rsidRDefault="00343BAA" w:rsidP="004E0269">
            <w:pPr>
              <w:spacing w:line="300" w:lineRule="auto"/>
              <w:rPr>
                <w:szCs w:val="21"/>
              </w:rPr>
            </w:pPr>
            <w:r>
              <w:rPr>
                <w:rFonts w:hint="eastAsia"/>
                <w:szCs w:val="21"/>
              </w:rPr>
              <w:lastRenderedPageBreak/>
              <w:t>（二）第一章</w:t>
            </w:r>
            <w:r>
              <w:rPr>
                <w:szCs w:val="21"/>
              </w:rPr>
              <w:t xml:space="preserve"> </w:t>
            </w:r>
            <w:r>
              <w:rPr>
                <w:rFonts w:hint="eastAsia"/>
                <w:szCs w:val="21"/>
              </w:rPr>
              <w:t>儒家</w:t>
            </w:r>
            <w:r>
              <w:rPr>
                <w:szCs w:val="21"/>
              </w:rPr>
              <w:t xml:space="preserve">  </w:t>
            </w:r>
            <w:r>
              <w:rPr>
                <w:rFonts w:hint="eastAsia"/>
                <w:szCs w:val="21"/>
              </w:rPr>
              <w:t>（</w:t>
            </w:r>
            <w:r>
              <w:rPr>
                <w:rFonts w:hint="eastAsia"/>
                <w:szCs w:val="21"/>
              </w:rPr>
              <w:t>8</w:t>
            </w:r>
            <w:r>
              <w:rPr>
                <w:rFonts w:hint="eastAsia"/>
                <w:szCs w:val="21"/>
              </w:rPr>
              <w:t>学时）</w:t>
            </w:r>
            <w:r>
              <w:rPr>
                <w:szCs w:val="21"/>
              </w:rPr>
              <w:t xml:space="preserve">                     </w:t>
            </w:r>
          </w:p>
          <w:p w:rsidR="00343BAA" w:rsidRDefault="00343BAA" w:rsidP="004E0269">
            <w:pPr>
              <w:spacing w:line="300" w:lineRule="auto"/>
              <w:rPr>
                <w:szCs w:val="21"/>
              </w:rPr>
            </w:pPr>
            <w:r>
              <w:rPr>
                <w:rFonts w:hint="eastAsia"/>
                <w:szCs w:val="21"/>
              </w:rPr>
              <w:t>主要内容：</w:t>
            </w:r>
            <w:r>
              <w:rPr>
                <w:szCs w:val="21"/>
              </w:rPr>
              <w:t xml:space="preserve"> </w:t>
            </w:r>
            <w:r>
              <w:rPr>
                <w:rFonts w:hint="eastAsia"/>
                <w:szCs w:val="21"/>
              </w:rPr>
              <w:t>介绍孔子、孟子、荀子的生平及其主要思想；学习《论语》、《孟子》、《荀子》中的代表性作品：《学而》、《梁惠王上》、《天论》。</w:t>
            </w:r>
          </w:p>
          <w:p w:rsidR="00343BAA" w:rsidRDefault="00343BAA" w:rsidP="004E0269">
            <w:pPr>
              <w:spacing w:line="300" w:lineRule="auto"/>
              <w:rPr>
                <w:szCs w:val="21"/>
              </w:rPr>
            </w:pPr>
            <w:r>
              <w:rPr>
                <w:rFonts w:hint="eastAsia"/>
                <w:szCs w:val="21"/>
              </w:rPr>
              <w:t>教学要求：了解孔子、孟子、荀子的生平及其主要思想；对孔孟荀思想建立初步的感性认识；了解先秦儒学思想发展的基本脉络。</w:t>
            </w:r>
          </w:p>
          <w:p w:rsidR="00343BAA" w:rsidRDefault="00343BAA" w:rsidP="004E0269">
            <w:pPr>
              <w:spacing w:line="300" w:lineRule="auto"/>
              <w:rPr>
                <w:szCs w:val="21"/>
              </w:rPr>
            </w:pPr>
            <w:r>
              <w:rPr>
                <w:rFonts w:hint="eastAsia"/>
                <w:szCs w:val="21"/>
              </w:rPr>
              <w:t>重点、难点：先秦儒学思想的发展脉络。</w:t>
            </w:r>
          </w:p>
          <w:p w:rsidR="00343BAA" w:rsidRDefault="00343BAA" w:rsidP="004E0269">
            <w:pPr>
              <w:spacing w:line="300" w:lineRule="auto"/>
              <w:rPr>
                <w:szCs w:val="21"/>
              </w:rPr>
            </w:pPr>
            <w:r>
              <w:rPr>
                <w:rFonts w:hint="eastAsia"/>
                <w:szCs w:val="21"/>
              </w:rPr>
              <w:t>其他教学环节：了解格言的语源。</w:t>
            </w:r>
          </w:p>
          <w:p w:rsidR="00343BAA" w:rsidRPr="00E70939" w:rsidRDefault="00343BAA" w:rsidP="004E0269">
            <w:pPr>
              <w:spacing w:line="300" w:lineRule="auto"/>
              <w:rPr>
                <w:szCs w:val="21"/>
              </w:rPr>
            </w:pPr>
          </w:p>
          <w:p w:rsidR="00343BAA" w:rsidRDefault="00343BAA" w:rsidP="004E0269">
            <w:pPr>
              <w:spacing w:line="300" w:lineRule="auto"/>
              <w:rPr>
                <w:szCs w:val="21"/>
              </w:rPr>
            </w:pPr>
            <w:r>
              <w:rPr>
                <w:rFonts w:hint="eastAsia"/>
                <w:szCs w:val="21"/>
              </w:rPr>
              <w:t>（三）第二章</w:t>
            </w:r>
            <w:r>
              <w:rPr>
                <w:szCs w:val="21"/>
              </w:rPr>
              <w:t xml:space="preserve"> </w:t>
            </w:r>
            <w:r>
              <w:rPr>
                <w:rFonts w:hint="eastAsia"/>
                <w:szCs w:val="21"/>
              </w:rPr>
              <w:t>道家</w:t>
            </w:r>
            <w:r>
              <w:rPr>
                <w:szCs w:val="21"/>
              </w:rPr>
              <w:t xml:space="preserve">  </w:t>
            </w:r>
            <w:r>
              <w:rPr>
                <w:rFonts w:hint="eastAsia"/>
                <w:szCs w:val="21"/>
              </w:rPr>
              <w:t>（</w:t>
            </w:r>
            <w:r>
              <w:rPr>
                <w:rFonts w:hint="eastAsia"/>
                <w:szCs w:val="21"/>
              </w:rPr>
              <w:t>8</w:t>
            </w:r>
            <w:r>
              <w:rPr>
                <w:rFonts w:hint="eastAsia"/>
                <w:szCs w:val="21"/>
              </w:rPr>
              <w:t>学时）</w:t>
            </w:r>
            <w:r>
              <w:rPr>
                <w:szCs w:val="21"/>
              </w:rPr>
              <w:t xml:space="preserve">                     </w:t>
            </w:r>
          </w:p>
          <w:p w:rsidR="00343BAA" w:rsidRDefault="00343BAA" w:rsidP="004E0269">
            <w:pPr>
              <w:spacing w:line="300" w:lineRule="auto"/>
              <w:rPr>
                <w:szCs w:val="21"/>
              </w:rPr>
            </w:pPr>
            <w:r>
              <w:rPr>
                <w:rFonts w:hint="eastAsia"/>
                <w:szCs w:val="21"/>
              </w:rPr>
              <w:t>主要内容：介绍老子、庄子的生平和主要思想。学习《老子》中的代表性作品及《庄子</w:t>
            </w:r>
            <w:r w:rsidRPr="004A05D1">
              <w:rPr>
                <w:rFonts w:hint="eastAsia"/>
                <w:szCs w:val="21"/>
              </w:rPr>
              <w:t>·</w:t>
            </w:r>
            <w:r>
              <w:rPr>
                <w:rFonts w:hint="eastAsia"/>
                <w:szCs w:val="21"/>
              </w:rPr>
              <w:t>逍遥游》。</w:t>
            </w:r>
          </w:p>
          <w:p w:rsidR="00343BAA" w:rsidRDefault="00343BAA" w:rsidP="004E0269">
            <w:pPr>
              <w:spacing w:line="300" w:lineRule="auto"/>
              <w:rPr>
                <w:szCs w:val="21"/>
              </w:rPr>
            </w:pPr>
            <w:r>
              <w:rPr>
                <w:rFonts w:hint="eastAsia"/>
                <w:szCs w:val="21"/>
              </w:rPr>
              <w:t>教学要求：了解老子、庄子的生平和核心思想。建立对于老庄思想的初步的感性认识。了解道家思想的大致演变。</w:t>
            </w:r>
          </w:p>
          <w:p w:rsidR="00343BAA" w:rsidRDefault="00343BAA" w:rsidP="004E0269">
            <w:pPr>
              <w:spacing w:line="300" w:lineRule="auto"/>
              <w:rPr>
                <w:szCs w:val="21"/>
              </w:rPr>
            </w:pPr>
            <w:r>
              <w:rPr>
                <w:rFonts w:hint="eastAsia"/>
                <w:szCs w:val="21"/>
              </w:rPr>
              <w:t>重点、难点：道家思想的演变路径。</w:t>
            </w:r>
          </w:p>
          <w:p w:rsidR="00343BAA" w:rsidRDefault="00343BAA" w:rsidP="004E0269">
            <w:pPr>
              <w:spacing w:line="300" w:lineRule="auto"/>
              <w:rPr>
                <w:szCs w:val="21"/>
              </w:rPr>
            </w:pPr>
            <w:r>
              <w:rPr>
                <w:rFonts w:hint="eastAsia"/>
                <w:szCs w:val="21"/>
              </w:rPr>
              <w:t>其他教学环节：比较儒道的异同。</w:t>
            </w:r>
          </w:p>
          <w:p w:rsidR="00343BAA" w:rsidRPr="009A4967" w:rsidRDefault="00343BAA" w:rsidP="004E0269">
            <w:pPr>
              <w:spacing w:line="300" w:lineRule="auto"/>
              <w:rPr>
                <w:szCs w:val="21"/>
              </w:rPr>
            </w:pPr>
          </w:p>
          <w:p w:rsidR="00343BAA" w:rsidRDefault="00343BAA" w:rsidP="004E0269">
            <w:pPr>
              <w:spacing w:line="300" w:lineRule="auto"/>
              <w:rPr>
                <w:szCs w:val="21"/>
              </w:rPr>
            </w:pPr>
            <w:r>
              <w:rPr>
                <w:rFonts w:hint="eastAsia"/>
                <w:szCs w:val="21"/>
              </w:rPr>
              <w:t>（四）第三章</w:t>
            </w:r>
            <w:r>
              <w:rPr>
                <w:szCs w:val="21"/>
              </w:rPr>
              <w:t xml:space="preserve"> </w:t>
            </w:r>
            <w:r>
              <w:rPr>
                <w:rFonts w:hint="eastAsia"/>
                <w:szCs w:val="21"/>
              </w:rPr>
              <w:t>墨家（</w:t>
            </w:r>
            <w:r>
              <w:rPr>
                <w:rFonts w:hint="eastAsia"/>
                <w:szCs w:val="21"/>
              </w:rPr>
              <w:t>4</w:t>
            </w:r>
            <w:r>
              <w:rPr>
                <w:rFonts w:hint="eastAsia"/>
                <w:szCs w:val="21"/>
              </w:rPr>
              <w:t>学时）</w:t>
            </w:r>
            <w:r>
              <w:rPr>
                <w:szCs w:val="21"/>
              </w:rPr>
              <w:t xml:space="preserve">                          </w:t>
            </w:r>
          </w:p>
          <w:p w:rsidR="00343BAA" w:rsidRDefault="00343BAA" w:rsidP="004E0269">
            <w:pPr>
              <w:spacing w:line="300" w:lineRule="auto"/>
              <w:rPr>
                <w:szCs w:val="21"/>
              </w:rPr>
            </w:pPr>
            <w:r>
              <w:rPr>
                <w:rFonts w:hint="eastAsia"/>
                <w:szCs w:val="21"/>
              </w:rPr>
              <w:t>主要内容：介绍墨子的生平和主要思想；学习《墨子》中的代表性作品：《兼爱上》。</w:t>
            </w:r>
          </w:p>
          <w:p w:rsidR="00343BAA" w:rsidRDefault="00343BAA" w:rsidP="004E0269">
            <w:pPr>
              <w:spacing w:line="300" w:lineRule="auto"/>
              <w:rPr>
                <w:szCs w:val="21"/>
              </w:rPr>
            </w:pPr>
            <w:r>
              <w:rPr>
                <w:rFonts w:hint="eastAsia"/>
                <w:szCs w:val="21"/>
              </w:rPr>
              <w:t>教学要求：了解墨子的生平和主要思想，建立对墨子的初步的感性认识。</w:t>
            </w:r>
          </w:p>
          <w:p w:rsidR="00343BAA" w:rsidRDefault="00343BAA" w:rsidP="004E0269">
            <w:pPr>
              <w:spacing w:line="300" w:lineRule="auto"/>
              <w:rPr>
                <w:szCs w:val="21"/>
              </w:rPr>
            </w:pPr>
            <w:r>
              <w:rPr>
                <w:rFonts w:hint="eastAsia"/>
                <w:szCs w:val="21"/>
              </w:rPr>
              <w:t>重点、难点：墨子“兼爱”思想的理想性和“非攻”思想的现实性。</w:t>
            </w:r>
          </w:p>
          <w:p w:rsidR="00343BAA" w:rsidRDefault="00343BAA" w:rsidP="004E0269">
            <w:pPr>
              <w:spacing w:line="300" w:lineRule="auto"/>
              <w:rPr>
                <w:szCs w:val="21"/>
              </w:rPr>
            </w:pPr>
            <w:r>
              <w:rPr>
                <w:rFonts w:hint="eastAsia"/>
                <w:szCs w:val="21"/>
              </w:rPr>
              <w:t>其他教学环节：比较儒墨“仁”与“兼爱”思想的异同。</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（五）第四章</w:t>
            </w:r>
            <w:r>
              <w:rPr>
                <w:szCs w:val="21"/>
              </w:rPr>
              <w:t xml:space="preserve">  </w:t>
            </w:r>
            <w:r>
              <w:rPr>
                <w:rFonts w:hint="eastAsia"/>
                <w:szCs w:val="21"/>
              </w:rPr>
              <w:t>法家（</w:t>
            </w:r>
            <w:r>
              <w:rPr>
                <w:szCs w:val="21"/>
              </w:rPr>
              <w:t>4</w:t>
            </w:r>
            <w:r>
              <w:rPr>
                <w:rFonts w:hint="eastAsia"/>
                <w:szCs w:val="21"/>
              </w:rPr>
              <w:t>学时）</w:t>
            </w:r>
            <w:r>
              <w:rPr>
                <w:szCs w:val="21"/>
              </w:rPr>
              <w:t xml:space="preserve">                         </w:t>
            </w:r>
          </w:p>
          <w:p w:rsidR="00343BAA" w:rsidRDefault="00343BAA" w:rsidP="004E0269">
            <w:pPr>
              <w:spacing w:line="300" w:lineRule="auto"/>
              <w:rPr>
                <w:szCs w:val="21"/>
              </w:rPr>
            </w:pPr>
            <w:r>
              <w:rPr>
                <w:rFonts w:hint="eastAsia"/>
                <w:szCs w:val="21"/>
              </w:rPr>
              <w:t>主要内容：介绍韩非子的生平和主要思想。学习《韩非子</w:t>
            </w:r>
            <w:r w:rsidRPr="005F5D4D">
              <w:rPr>
                <w:rFonts w:hint="eastAsia"/>
                <w:szCs w:val="21"/>
              </w:rPr>
              <w:t>·</w:t>
            </w:r>
            <w:r>
              <w:rPr>
                <w:rFonts w:hint="eastAsia"/>
                <w:szCs w:val="21"/>
              </w:rPr>
              <w:t>五蠹》。</w:t>
            </w:r>
          </w:p>
          <w:p w:rsidR="00343BAA" w:rsidRDefault="00343BAA" w:rsidP="004E0269">
            <w:pPr>
              <w:spacing w:line="300" w:lineRule="auto"/>
              <w:rPr>
                <w:szCs w:val="21"/>
              </w:rPr>
            </w:pPr>
            <w:r>
              <w:rPr>
                <w:rFonts w:hint="eastAsia"/>
                <w:szCs w:val="21"/>
              </w:rPr>
              <w:t>教学要求：了解韩非子的生平和主要思想。建立对韩非</w:t>
            </w:r>
            <w:proofErr w:type="gramStart"/>
            <w:r>
              <w:rPr>
                <w:rFonts w:hint="eastAsia"/>
                <w:szCs w:val="21"/>
              </w:rPr>
              <w:t>子作品</w:t>
            </w:r>
            <w:proofErr w:type="gramEnd"/>
            <w:r>
              <w:rPr>
                <w:rFonts w:hint="eastAsia"/>
                <w:szCs w:val="21"/>
              </w:rPr>
              <w:t>的初步的感性认识。</w:t>
            </w:r>
          </w:p>
          <w:p w:rsidR="00343BAA" w:rsidRDefault="00343BAA" w:rsidP="004E0269">
            <w:pPr>
              <w:spacing w:line="300" w:lineRule="auto"/>
              <w:rPr>
                <w:szCs w:val="21"/>
              </w:rPr>
            </w:pPr>
            <w:r>
              <w:rPr>
                <w:rFonts w:hint="eastAsia"/>
                <w:szCs w:val="21"/>
              </w:rPr>
              <w:t>重点、难点：法家思想合乎人性还是背离人性？</w:t>
            </w:r>
          </w:p>
          <w:p w:rsidR="00343BAA" w:rsidRDefault="00343BAA" w:rsidP="004E0269">
            <w:pPr>
              <w:spacing w:line="300" w:lineRule="auto"/>
              <w:rPr>
                <w:szCs w:val="21"/>
              </w:rPr>
            </w:pPr>
            <w:r>
              <w:rPr>
                <w:rFonts w:hint="eastAsia"/>
                <w:szCs w:val="21"/>
              </w:rPr>
              <w:t>其他教学环节：辨析儒法之异同。</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（六）第五章</w:t>
            </w:r>
            <w:r>
              <w:rPr>
                <w:szCs w:val="21"/>
              </w:rPr>
              <w:t xml:space="preserve">  </w:t>
            </w:r>
            <w:r>
              <w:rPr>
                <w:rFonts w:hint="eastAsia"/>
                <w:szCs w:val="21"/>
              </w:rPr>
              <w:t>名家（</w:t>
            </w:r>
            <w:r>
              <w:rPr>
                <w:rFonts w:hint="eastAsia"/>
                <w:szCs w:val="21"/>
              </w:rPr>
              <w:t>2</w:t>
            </w:r>
            <w:r>
              <w:rPr>
                <w:rFonts w:hint="eastAsia"/>
                <w:szCs w:val="21"/>
              </w:rPr>
              <w:t>学时）</w:t>
            </w:r>
            <w:r>
              <w:rPr>
                <w:szCs w:val="21"/>
              </w:rPr>
              <w:t xml:space="preserve">                       </w:t>
            </w:r>
          </w:p>
          <w:p w:rsidR="00343BAA" w:rsidRDefault="00343BAA" w:rsidP="004E0269">
            <w:pPr>
              <w:spacing w:line="300" w:lineRule="auto"/>
              <w:rPr>
                <w:szCs w:val="21"/>
              </w:rPr>
            </w:pPr>
            <w:r>
              <w:rPr>
                <w:rFonts w:hint="eastAsia"/>
                <w:szCs w:val="21"/>
              </w:rPr>
              <w:t>主要内容：介绍惠施、公孙龙子的生平和主要思想。学习《公孙龙子</w:t>
            </w:r>
            <w:r w:rsidRPr="00FE7DB8">
              <w:rPr>
                <w:rFonts w:hint="eastAsia"/>
                <w:szCs w:val="21"/>
              </w:rPr>
              <w:t>·</w:t>
            </w:r>
            <w:r>
              <w:rPr>
                <w:rFonts w:hint="eastAsia"/>
                <w:szCs w:val="21"/>
              </w:rPr>
              <w:t>白马论》。</w:t>
            </w:r>
          </w:p>
          <w:p w:rsidR="00343BAA" w:rsidRDefault="00343BAA" w:rsidP="004E0269">
            <w:pPr>
              <w:spacing w:line="300" w:lineRule="auto"/>
              <w:rPr>
                <w:szCs w:val="21"/>
              </w:rPr>
            </w:pPr>
            <w:r>
              <w:rPr>
                <w:rFonts w:hint="eastAsia"/>
                <w:szCs w:val="21"/>
              </w:rPr>
              <w:t>教学要求：了解惠施、公孙龙子的生平和主要思想。建立对名家的初步的感性认识。</w:t>
            </w:r>
          </w:p>
          <w:p w:rsidR="00343BAA" w:rsidRDefault="00343BAA" w:rsidP="004E0269">
            <w:pPr>
              <w:spacing w:line="300" w:lineRule="auto"/>
              <w:rPr>
                <w:szCs w:val="21"/>
              </w:rPr>
            </w:pPr>
            <w:r>
              <w:rPr>
                <w:rFonts w:hint="eastAsia"/>
                <w:szCs w:val="21"/>
              </w:rPr>
              <w:t>重点、难点：名家的哲学思辨和形式逻辑。</w:t>
            </w:r>
          </w:p>
          <w:p w:rsidR="00343BAA" w:rsidRDefault="00343BAA" w:rsidP="004E0269">
            <w:pPr>
              <w:spacing w:line="300" w:lineRule="auto"/>
              <w:rPr>
                <w:szCs w:val="21"/>
              </w:rPr>
            </w:pPr>
            <w:r>
              <w:rPr>
                <w:rFonts w:hint="eastAsia"/>
                <w:szCs w:val="21"/>
              </w:rPr>
              <w:t>其他教学环节：试比较名家的形式逻辑与古希腊哲学家的逻辑思辨。</w:t>
            </w:r>
          </w:p>
          <w:p w:rsidR="00343BAA" w:rsidRDefault="00343BAA" w:rsidP="004E0269">
            <w:pPr>
              <w:spacing w:line="300" w:lineRule="auto"/>
              <w:rPr>
                <w:szCs w:val="21"/>
              </w:rPr>
            </w:pPr>
          </w:p>
          <w:p w:rsidR="00343BAA" w:rsidRDefault="00343BAA" w:rsidP="004E0269">
            <w:pPr>
              <w:spacing w:line="300" w:lineRule="auto"/>
              <w:rPr>
                <w:szCs w:val="21"/>
              </w:rPr>
            </w:pPr>
            <w:r>
              <w:rPr>
                <w:rFonts w:hint="eastAsia"/>
                <w:szCs w:val="21"/>
              </w:rPr>
              <w:t>（七）第六章</w:t>
            </w:r>
            <w:r>
              <w:rPr>
                <w:szCs w:val="21"/>
              </w:rPr>
              <w:t xml:space="preserve">  </w:t>
            </w:r>
            <w:r>
              <w:rPr>
                <w:rFonts w:hint="eastAsia"/>
                <w:szCs w:val="21"/>
              </w:rPr>
              <w:t>兵家（</w:t>
            </w:r>
            <w:r>
              <w:rPr>
                <w:rFonts w:hint="eastAsia"/>
                <w:szCs w:val="21"/>
              </w:rPr>
              <w:t>4</w:t>
            </w:r>
            <w:r>
              <w:rPr>
                <w:rFonts w:hint="eastAsia"/>
                <w:szCs w:val="21"/>
              </w:rPr>
              <w:t>学时）</w:t>
            </w:r>
            <w:r>
              <w:rPr>
                <w:szCs w:val="21"/>
              </w:rPr>
              <w:t xml:space="preserve">                        </w:t>
            </w:r>
          </w:p>
          <w:p w:rsidR="00343BAA" w:rsidRDefault="00343BAA" w:rsidP="004E0269">
            <w:pPr>
              <w:spacing w:line="300" w:lineRule="auto"/>
              <w:rPr>
                <w:szCs w:val="21"/>
              </w:rPr>
            </w:pPr>
            <w:r>
              <w:rPr>
                <w:rFonts w:hint="eastAsia"/>
                <w:szCs w:val="21"/>
              </w:rPr>
              <w:t>主要内容：介绍孙子生平和主要思想。学习《孙子兵法</w:t>
            </w:r>
            <w:r w:rsidRPr="00FE7DB8">
              <w:rPr>
                <w:rFonts w:hint="eastAsia"/>
                <w:szCs w:val="21"/>
              </w:rPr>
              <w:t>·</w:t>
            </w:r>
            <w:r>
              <w:rPr>
                <w:rFonts w:hint="eastAsia"/>
                <w:szCs w:val="21"/>
              </w:rPr>
              <w:t>谋攻》。</w:t>
            </w:r>
          </w:p>
          <w:p w:rsidR="00343BAA" w:rsidRDefault="00343BAA" w:rsidP="004E0269">
            <w:pPr>
              <w:spacing w:line="300" w:lineRule="auto"/>
              <w:rPr>
                <w:szCs w:val="21"/>
              </w:rPr>
            </w:pPr>
            <w:r>
              <w:rPr>
                <w:rFonts w:hint="eastAsia"/>
                <w:szCs w:val="21"/>
              </w:rPr>
              <w:lastRenderedPageBreak/>
              <w:t>教学要求：了解孙子生平和主要思想，建立对于兵家的初步的感性认识。</w:t>
            </w:r>
          </w:p>
          <w:p w:rsidR="00343BAA" w:rsidRDefault="00343BAA" w:rsidP="004E0269">
            <w:pPr>
              <w:spacing w:line="300" w:lineRule="auto"/>
              <w:rPr>
                <w:szCs w:val="21"/>
              </w:rPr>
            </w:pPr>
            <w:r>
              <w:rPr>
                <w:rFonts w:hint="eastAsia"/>
                <w:szCs w:val="21"/>
              </w:rPr>
              <w:t>重点、难点：孙子及其权谋术的正面影响和负面作用。</w:t>
            </w:r>
          </w:p>
          <w:p w:rsidR="00343BAA" w:rsidRDefault="00343BAA" w:rsidP="004E0269">
            <w:pPr>
              <w:spacing w:line="300" w:lineRule="auto"/>
              <w:rPr>
                <w:szCs w:val="21"/>
              </w:rPr>
            </w:pPr>
            <w:r>
              <w:rPr>
                <w:rFonts w:hint="eastAsia"/>
                <w:szCs w:val="21"/>
              </w:rPr>
              <w:t>其他教学环节：解说与辩论相结合。</w:t>
            </w:r>
          </w:p>
          <w:p w:rsidR="00343BAA" w:rsidRPr="00017604" w:rsidRDefault="00343BAA" w:rsidP="004E0269">
            <w:pPr>
              <w:spacing w:line="300" w:lineRule="auto"/>
              <w:rPr>
                <w:szCs w:val="21"/>
              </w:rPr>
            </w:pPr>
          </w:p>
          <w:p w:rsidR="00343BAA" w:rsidRDefault="00343BAA" w:rsidP="004E0269">
            <w:pPr>
              <w:spacing w:line="300" w:lineRule="auto"/>
              <w:rPr>
                <w:b/>
                <w:szCs w:val="21"/>
              </w:rPr>
            </w:pPr>
            <w:r>
              <w:rPr>
                <w:rFonts w:hint="eastAsia"/>
                <w:b/>
                <w:szCs w:val="21"/>
              </w:rPr>
              <w:t>三、教材与学习资源</w:t>
            </w:r>
          </w:p>
          <w:p w:rsidR="00343BAA" w:rsidRDefault="00343BAA" w:rsidP="004E0269">
            <w:pPr>
              <w:spacing w:line="300" w:lineRule="auto"/>
              <w:rPr>
                <w:rFonts w:ascii="宋体" w:hAnsi="宋体"/>
                <w:szCs w:val="21"/>
              </w:rPr>
            </w:pPr>
            <w:r>
              <w:rPr>
                <w:rFonts w:ascii="宋体" w:hAnsi="宋体" w:hint="eastAsia"/>
                <w:szCs w:val="21"/>
              </w:rPr>
              <w:t>1．自编教材。</w:t>
            </w:r>
          </w:p>
          <w:p w:rsidR="00343BAA" w:rsidRDefault="00343BAA" w:rsidP="004E0269">
            <w:pPr>
              <w:spacing w:line="300" w:lineRule="auto"/>
              <w:rPr>
                <w:rFonts w:ascii="宋体" w:hAnsi="宋体"/>
                <w:szCs w:val="21"/>
              </w:rPr>
            </w:pPr>
            <w:r>
              <w:rPr>
                <w:rFonts w:ascii="宋体" w:hAnsi="宋体" w:hint="eastAsia"/>
                <w:szCs w:val="21"/>
              </w:rPr>
              <w:t>2．参考书目：</w:t>
            </w:r>
          </w:p>
          <w:p w:rsidR="00343BAA" w:rsidRDefault="00343BAA" w:rsidP="004E0269">
            <w:pPr>
              <w:spacing w:line="300" w:lineRule="auto"/>
              <w:rPr>
                <w:rFonts w:ascii="宋体" w:hAnsi="宋体"/>
                <w:szCs w:val="21"/>
              </w:rPr>
            </w:pPr>
            <w:r>
              <w:rPr>
                <w:rFonts w:ascii="宋体" w:hAnsi="宋体" w:hint="eastAsia"/>
                <w:szCs w:val="21"/>
              </w:rPr>
              <w:t>《论语译注》，杨伯峻，中华书局，2009年。</w:t>
            </w:r>
          </w:p>
          <w:p w:rsidR="00343BAA" w:rsidRDefault="00343BAA" w:rsidP="004E0269">
            <w:pPr>
              <w:spacing w:line="300" w:lineRule="auto"/>
              <w:rPr>
                <w:rFonts w:ascii="宋体" w:hAnsi="宋体"/>
                <w:szCs w:val="21"/>
              </w:rPr>
            </w:pPr>
            <w:r>
              <w:rPr>
                <w:rFonts w:ascii="宋体" w:hAnsi="宋体" w:hint="eastAsia"/>
                <w:szCs w:val="21"/>
              </w:rPr>
              <w:t>《孟子译注》，杨伯峻，中华书局，2009年。</w:t>
            </w:r>
          </w:p>
          <w:p w:rsidR="00343BAA" w:rsidRDefault="00343BAA" w:rsidP="004E0269">
            <w:pPr>
              <w:spacing w:line="300" w:lineRule="auto"/>
              <w:rPr>
                <w:rFonts w:ascii="宋体" w:hAnsi="宋体"/>
                <w:szCs w:val="21"/>
              </w:rPr>
            </w:pPr>
            <w:r>
              <w:rPr>
                <w:rFonts w:ascii="宋体" w:hAnsi="宋体" w:hint="eastAsia"/>
                <w:szCs w:val="21"/>
              </w:rPr>
              <w:t>《老子今注今译》，陈鼓应，商务印书馆，2006年。</w:t>
            </w:r>
          </w:p>
          <w:p w:rsidR="00343BAA" w:rsidRDefault="00343BAA" w:rsidP="004E0269">
            <w:pPr>
              <w:spacing w:line="300" w:lineRule="auto"/>
              <w:rPr>
                <w:rFonts w:ascii="宋体" w:hAnsi="宋体"/>
                <w:szCs w:val="21"/>
              </w:rPr>
            </w:pPr>
            <w:r>
              <w:rPr>
                <w:rFonts w:ascii="宋体" w:hAnsi="宋体" w:hint="eastAsia"/>
                <w:szCs w:val="21"/>
              </w:rPr>
              <w:t>《庄子今注今译》，陈鼓应，商务印书馆，2007年。</w:t>
            </w:r>
          </w:p>
          <w:p w:rsidR="00343BAA" w:rsidRDefault="00343BAA" w:rsidP="004E0269">
            <w:pPr>
              <w:spacing w:line="300" w:lineRule="auto"/>
              <w:rPr>
                <w:rFonts w:ascii="宋体" w:hAnsi="宋体"/>
                <w:szCs w:val="21"/>
              </w:rPr>
            </w:pPr>
            <w:r>
              <w:rPr>
                <w:rFonts w:ascii="宋体" w:hAnsi="宋体" w:hint="eastAsia"/>
                <w:szCs w:val="21"/>
              </w:rPr>
              <w:t>《韩非子校注》，周勋初，凤凰出版社2009年。</w:t>
            </w:r>
          </w:p>
          <w:p w:rsidR="00343BAA" w:rsidRDefault="00343BAA" w:rsidP="004E0269">
            <w:pPr>
              <w:spacing w:line="300" w:lineRule="auto"/>
              <w:rPr>
                <w:rFonts w:ascii="宋体" w:hAnsi="宋体"/>
                <w:szCs w:val="21"/>
              </w:rPr>
            </w:pPr>
            <w:r>
              <w:rPr>
                <w:rFonts w:ascii="宋体" w:hAnsi="宋体" w:hint="eastAsia"/>
                <w:szCs w:val="21"/>
              </w:rPr>
              <w:t>《公孙龙子译注》，谭叶谦，中华书局1999年。</w:t>
            </w:r>
          </w:p>
          <w:p w:rsidR="00343BAA" w:rsidRPr="006107AF" w:rsidRDefault="00343BAA" w:rsidP="004E0269">
            <w:pPr>
              <w:spacing w:line="300" w:lineRule="auto"/>
              <w:rPr>
                <w:rFonts w:ascii="宋体" w:hAnsi="宋体"/>
                <w:szCs w:val="21"/>
              </w:rPr>
            </w:pPr>
            <w:r>
              <w:rPr>
                <w:rFonts w:ascii="宋体" w:hAnsi="宋体" w:hint="eastAsia"/>
                <w:szCs w:val="21"/>
              </w:rPr>
              <w:t>《孙子兵法新注》，中华书局1986年</w:t>
            </w:r>
          </w:p>
          <w:p w:rsidR="00343BAA" w:rsidRDefault="00343BAA" w:rsidP="004E0269">
            <w:pPr>
              <w:spacing w:line="300" w:lineRule="auto"/>
              <w:rPr>
                <w:b/>
                <w:szCs w:val="21"/>
              </w:rPr>
            </w:pPr>
          </w:p>
          <w:p w:rsidR="00343BAA" w:rsidRDefault="00343BAA" w:rsidP="004E0269">
            <w:pPr>
              <w:spacing w:line="300" w:lineRule="auto"/>
              <w:rPr>
                <w:b/>
                <w:szCs w:val="21"/>
              </w:rPr>
            </w:pPr>
            <w:r>
              <w:rPr>
                <w:rFonts w:hint="eastAsia"/>
                <w:b/>
                <w:szCs w:val="21"/>
              </w:rPr>
              <w:t>四、先修课要求及教学策略</w:t>
            </w:r>
          </w:p>
          <w:p w:rsidR="00343BAA" w:rsidRDefault="00343BAA" w:rsidP="004E0269">
            <w:pPr>
              <w:spacing w:line="300" w:lineRule="auto"/>
              <w:ind w:firstLineChars="200" w:firstLine="420"/>
              <w:rPr>
                <w:szCs w:val="21"/>
              </w:rPr>
            </w:pPr>
            <w:r>
              <w:rPr>
                <w:rFonts w:hint="eastAsia"/>
                <w:szCs w:val="21"/>
              </w:rPr>
              <w:t>学生须具有中高级以上汉语水平，已经修完中国历史、高级汉语、古文选读。</w:t>
            </w:r>
          </w:p>
          <w:p w:rsidR="00343BAA" w:rsidRDefault="00343BAA" w:rsidP="004E0269">
            <w:pPr>
              <w:spacing w:line="300" w:lineRule="auto"/>
              <w:ind w:firstLineChars="200" w:firstLine="420"/>
              <w:rPr>
                <w:szCs w:val="21"/>
              </w:rPr>
            </w:pPr>
            <w:r>
              <w:rPr>
                <w:rFonts w:hint="eastAsia"/>
                <w:szCs w:val="21"/>
              </w:rPr>
              <w:t>本课程采用课堂讲授、学生讨论与评论发表相结合的方式。课后作业：</w:t>
            </w:r>
            <w:r>
              <w:rPr>
                <w:rFonts w:hint="eastAsia"/>
                <w:szCs w:val="21"/>
              </w:rPr>
              <w:t>1.</w:t>
            </w:r>
            <w:r>
              <w:rPr>
                <w:rFonts w:hint="eastAsia"/>
                <w:szCs w:val="21"/>
              </w:rPr>
              <w:t>学生自主寻找并分析汉语</w:t>
            </w:r>
            <w:proofErr w:type="gramStart"/>
            <w:r>
              <w:rPr>
                <w:rFonts w:hint="eastAsia"/>
                <w:szCs w:val="21"/>
              </w:rPr>
              <w:t>语</w:t>
            </w:r>
            <w:proofErr w:type="gramEnd"/>
            <w:r>
              <w:rPr>
                <w:rFonts w:hint="eastAsia"/>
                <w:szCs w:val="21"/>
              </w:rPr>
              <w:t>源。</w:t>
            </w:r>
            <w:r>
              <w:rPr>
                <w:rFonts w:hint="eastAsia"/>
                <w:szCs w:val="21"/>
              </w:rPr>
              <w:t>2.</w:t>
            </w:r>
            <w:r>
              <w:rPr>
                <w:rFonts w:hint="eastAsia"/>
                <w:szCs w:val="21"/>
              </w:rPr>
              <w:t>辨析各家各派的思想差别，针对一些特别论题进行角色扮演式辩论。</w:t>
            </w:r>
          </w:p>
          <w:p w:rsidR="00343BAA" w:rsidRDefault="00343BAA" w:rsidP="004E0269">
            <w:pPr>
              <w:spacing w:line="300" w:lineRule="auto"/>
              <w:ind w:firstLineChars="200" w:firstLine="420"/>
              <w:rPr>
                <w:szCs w:val="21"/>
              </w:rPr>
            </w:pPr>
          </w:p>
          <w:p w:rsidR="00343BAA" w:rsidRDefault="00343BAA" w:rsidP="004E0269">
            <w:pPr>
              <w:spacing w:line="300" w:lineRule="auto"/>
              <w:rPr>
                <w:b/>
                <w:szCs w:val="21"/>
              </w:rPr>
            </w:pPr>
            <w:r>
              <w:rPr>
                <w:rFonts w:hint="eastAsia"/>
                <w:b/>
                <w:szCs w:val="21"/>
              </w:rPr>
              <w:t>五、考核方式</w:t>
            </w:r>
          </w:p>
          <w:p w:rsidR="00343BAA" w:rsidRDefault="00343BAA" w:rsidP="004E0269">
            <w:pPr>
              <w:spacing w:line="560" w:lineRule="atLeast"/>
              <w:jc w:val="center"/>
              <w:rPr>
                <w:rFonts w:ascii="宋体" w:hAnsi="宋体"/>
                <w:b/>
                <w:sz w:val="28"/>
                <w:szCs w:val="28"/>
              </w:rPr>
            </w:pPr>
            <w:r>
              <w:rPr>
                <w:rFonts w:ascii="宋体" w:hAnsi="宋体" w:cs="楷体_GB2312" w:hint="eastAsia"/>
                <w:szCs w:val="21"/>
              </w:rPr>
              <w:t>考试。</w:t>
            </w:r>
            <w:r>
              <w:rPr>
                <w:rFonts w:ascii="宋体" w:hAnsi="宋体" w:cs="楷体_GB2312" w:hint="eastAsia"/>
              </w:rPr>
              <w:t>平时成绩占60%，期末成绩占40%。</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jc w:val="center"/>
              <w:rPr>
                <w:rFonts w:ascii="Arial" w:hAnsi="Arial" w:cs="Arial"/>
                <w:i/>
                <w:sz w:val="24"/>
              </w:rPr>
            </w:pP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ind w:leftChars="8" w:left="17" w:firstLine="480"/>
              <w:rPr>
                <w:rFonts w:ascii="宋体" w:hAnsi="宋体"/>
                <w:szCs w:val="21"/>
              </w:rPr>
            </w:pPr>
          </w:p>
        </w:tc>
      </w:tr>
    </w:tbl>
    <w:p w:rsidR="00343BAA" w:rsidRDefault="00343BAA" w:rsidP="00343BAA">
      <w:pPr>
        <w:rPr>
          <w:b/>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300" w:lineRule="auto"/>
              <w:jc w:val="center"/>
              <w:rPr>
                <w:sz w:val="24"/>
              </w:rPr>
            </w:pPr>
            <w:r>
              <w:rPr>
                <w:rFonts w:ascii="宋体" w:hAnsi="宋体" w:cs="宋体" w:hint="eastAsia"/>
                <w:b/>
                <w:bCs/>
                <w:kern w:val="0"/>
                <w:sz w:val="28"/>
                <w:szCs w:val="28"/>
              </w:rPr>
              <w:t>中国古代思想发展简史</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00" w:lineRule="auto"/>
              <w:jc w:val="center"/>
              <w:rPr>
                <w:rFonts w:ascii="Arial" w:hAnsi="Arial" w:cs="Arial"/>
                <w:sz w:val="24"/>
              </w:rPr>
            </w:pPr>
            <w:r>
              <w:rPr>
                <w:rFonts w:ascii="Arial" w:hAnsi="Arial" w:cs="Arial"/>
                <w:sz w:val="24"/>
              </w:rPr>
              <w:t>A Brief History of Ancient Chinese Thought</w:t>
            </w:r>
          </w:p>
        </w:tc>
      </w:tr>
      <w:tr w:rsidR="00343BAA" w:rsidTr="004E0269">
        <w:trPr>
          <w:jc w:val="center"/>
        </w:trPr>
        <w:tc>
          <w:tcPr>
            <w:tcW w:w="4844" w:type="dxa"/>
            <w:tcBorders>
              <w:top w:val="nil"/>
              <w:left w:val="single" w:sz="4" w:space="0" w:color="auto"/>
              <w:bottom w:val="nil"/>
              <w:right w:val="nil"/>
            </w:tcBorders>
            <w:vAlign w:val="center"/>
          </w:tcPr>
          <w:p w:rsidR="00343BAA" w:rsidRDefault="00343BAA" w:rsidP="004E0269">
            <w:pPr>
              <w:widowControl/>
              <w:spacing w:line="300" w:lineRule="auto"/>
              <w:rPr>
                <w:rFonts w:ascii="宋体" w:hAnsi="宋体" w:cs="宋体"/>
                <w:b/>
                <w:bCs/>
                <w:kern w:val="0"/>
                <w:sz w:val="24"/>
              </w:rPr>
            </w:pPr>
            <w:r>
              <w:rPr>
                <w:rFonts w:ascii="宋体" w:hAnsi="宋体" w:hint="eastAsia"/>
                <w:b/>
                <w:sz w:val="24"/>
              </w:rPr>
              <w:t xml:space="preserve">[课程编号] </w:t>
            </w:r>
            <w:r>
              <w:rPr>
                <w:rFonts w:ascii="宋体" w:hAnsi="宋体" w:cs="宋体" w:hint="eastAsia"/>
                <w:bCs/>
                <w:kern w:val="0"/>
                <w:sz w:val="24"/>
              </w:rPr>
              <w:t>050102054</w:t>
            </w:r>
          </w:p>
        </w:tc>
        <w:tc>
          <w:tcPr>
            <w:tcW w:w="4762" w:type="dxa"/>
            <w:tcBorders>
              <w:top w:val="nil"/>
              <w:left w:val="nil"/>
              <w:bottom w:val="nil"/>
              <w:right w:val="single" w:sz="4" w:space="0" w:color="auto"/>
            </w:tcBorders>
          </w:tcPr>
          <w:p w:rsidR="00343BAA" w:rsidRDefault="00343BAA" w:rsidP="004E0269">
            <w:pPr>
              <w:spacing w:line="300" w:lineRule="auto"/>
              <w:rPr>
                <w:sz w:val="24"/>
              </w:rPr>
            </w:pPr>
            <w:r>
              <w:rPr>
                <w:rFonts w:ascii="宋体" w:hAnsi="宋体" w:hint="eastAsia"/>
                <w:b/>
                <w:sz w:val="24"/>
              </w:rPr>
              <w:t>[课程类别]</w:t>
            </w:r>
            <w:r>
              <w:rPr>
                <w:rFonts w:hint="eastAsia"/>
                <w:sz w:val="24"/>
              </w:rPr>
              <w:t>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00" w:lineRule="auto"/>
              <w:rPr>
                <w:rFonts w:ascii="宋体" w:hAnsi="宋体"/>
                <w:b/>
                <w:sz w:val="24"/>
              </w:rPr>
            </w:pPr>
            <w:r>
              <w:rPr>
                <w:rFonts w:ascii="宋体" w:hAnsi="宋体" w:hint="eastAsia"/>
                <w:b/>
                <w:sz w:val="24"/>
              </w:rPr>
              <w:t xml:space="preserve">[学分数] </w:t>
            </w:r>
            <w:r>
              <w:rPr>
                <w:rFonts w:ascii="宋体" w:hAnsi="宋体" w:hint="eastAsia"/>
                <w:sz w:val="24"/>
              </w:rPr>
              <w:t>2学分</w:t>
            </w:r>
          </w:p>
        </w:tc>
        <w:tc>
          <w:tcPr>
            <w:tcW w:w="4762" w:type="dxa"/>
            <w:tcBorders>
              <w:top w:val="nil"/>
              <w:left w:val="nil"/>
              <w:bottom w:val="nil"/>
              <w:right w:val="single" w:sz="4" w:space="0" w:color="auto"/>
            </w:tcBorders>
          </w:tcPr>
          <w:p w:rsidR="00343BAA" w:rsidRDefault="00343BAA" w:rsidP="004E0269">
            <w:pPr>
              <w:spacing w:line="300" w:lineRule="auto"/>
              <w:rPr>
                <w:rFonts w:ascii="宋体" w:hAnsi="宋体"/>
                <w:b/>
                <w:sz w:val="24"/>
              </w:rPr>
            </w:pPr>
            <w:r>
              <w:rPr>
                <w:rFonts w:ascii="宋体" w:hAnsi="宋体" w:hint="eastAsia"/>
                <w:b/>
                <w:sz w:val="24"/>
              </w:rPr>
              <w:t xml:space="preserve">[适用专业] </w:t>
            </w:r>
            <w:r>
              <w:rPr>
                <w:rFonts w:ascii="宋体" w:hAnsi="宋体" w:hint="eastAsia"/>
                <w:sz w:val="24"/>
              </w:rPr>
              <w:t>汉语言（汉语教育方向、汉语与中国文化方向）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00" w:lineRule="auto"/>
              <w:rPr>
                <w:rFonts w:ascii="宋体" w:hAnsi="宋体"/>
                <w:b/>
                <w:sz w:val="24"/>
              </w:rPr>
            </w:pPr>
            <w:r>
              <w:rPr>
                <w:rFonts w:ascii="宋体" w:hAnsi="宋体" w:hint="eastAsia"/>
                <w:b/>
                <w:sz w:val="24"/>
              </w:rPr>
              <w:t xml:space="preserve">[学时数] </w:t>
            </w:r>
            <w:r>
              <w:rPr>
                <w:rFonts w:ascii="宋体" w:hAnsi="宋体" w:hint="eastAsia"/>
                <w:sz w:val="24"/>
              </w:rPr>
              <w:t>32学时</w:t>
            </w:r>
          </w:p>
        </w:tc>
        <w:tc>
          <w:tcPr>
            <w:tcW w:w="4762" w:type="dxa"/>
            <w:tcBorders>
              <w:top w:val="nil"/>
              <w:left w:val="nil"/>
              <w:bottom w:val="nil"/>
              <w:right w:val="single" w:sz="4" w:space="0" w:color="auto"/>
            </w:tcBorders>
          </w:tcPr>
          <w:p w:rsidR="00343BAA" w:rsidRDefault="00343BAA" w:rsidP="004E0269">
            <w:pPr>
              <w:spacing w:line="300" w:lineRule="auto"/>
              <w:rPr>
                <w:rFonts w:ascii="宋体" w:hAnsi="宋体"/>
                <w:sz w:val="24"/>
              </w:rPr>
            </w:pPr>
            <w:r>
              <w:rPr>
                <w:rFonts w:ascii="宋体" w:hAnsi="宋体" w:hint="eastAsia"/>
                <w:b/>
                <w:sz w:val="24"/>
              </w:rPr>
              <w:t>[开设学期]</w:t>
            </w:r>
            <w:r>
              <w:rPr>
                <w:sz w:val="24"/>
              </w:rPr>
              <w:t xml:space="preserve"> </w:t>
            </w:r>
            <w:r>
              <w:rPr>
                <w:rFonts w:hint="eastAsia"/>
                <w:sz w:val="24"/>
              </w:rPr>
              <w:t>春季</w:t>
            </w:r>
            <w:r>
              <w:rPr>
                <w:sz w:val="24"/>
              </w:rPr>
              <w:t xml:space="preserve"> </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lastRenderedPageBreak/>
              <w:t>[</w:t>
            </w:r>
            <w:r>
              <w:rPr>
                <w:rFonts w:hint="eastAsia"/>
                <w:b/>
                <w:sz w:val="24"/>
              </w:rPr>
              <w:t>授课教师姓名</w:t>
            </w:r>
            <w:r>
              <w:rPr>
                <w:b/>
                <w:sz w:val="24"/>
              </w:rPr>
              <w:t>]</w:t>
            </w:r>
            <w:r>
              <w:rPr>
                <w:rFonts w:ascii="宋体" w:hAnsi="宋体" w:cs="宋体" w:hint="eastAsia"/>
                <w:b/>
                <w:bCs/>
                <w:kern w:val="0"/>
                <w:sz w:val="24"/>
              </w:rPr>
              <w:t xml:space="preserve"> 娄毅</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ly3801@sina.com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343BAA">
            <w:pPr>
              <w:numPr>
                <w:ilvl w:val="0"/>
                <w:numId w:val="64"/>
              </w:numPr>
              <w:tabs>
                <w:tab w:val="left" w:pos="484"/>
                <w:tab w:val="left" w:pos="585"/>
              </w:tabs>
              <w:spacing w:line="300" w:lineRule="auto"/>
              <w:rPr>
                <w:rFonts w:ascii="宋体" w:hAnsi="宋体"/>
                <w:b/>
                <w:szCs w:val="21"/>
              </w:rPr>
            </w:pPr>
            <w:r>
              <w:rPr>
                <w:rFonts w:ascii="宋体" w:hAnsi="宋体" w:hint="eastAsia"/>
                <w:b/>
                <w:szCs w:val="21"/>
              </w:rPr>
              <w:t>教学目标</w:t>
            </w:r>
          </w:p>
          <w:p w:rsidR="00343BAA" w:rsidRDefault="00343BAA" w:rsidP="004E0269">
            <w:pPr>
              <w:spacing w:line="300" w:lineRule="auto"/>
              <w:rPr>
                <w:rFonts w:ascii="宋体" w:hAnsi="宋体"/>
                <w:szCs w:val="21"/>
              </w:rPr>
            </w:pPr>
            <w:r>
              <w:rPr>
                <w:rFonts w:ascii="宋体" w:hAnsi="宋体" w:hint="eastAsia"/>
                <w:szCs w:val="21"/>
              </w:rPr>
              <w:t xml:space="preserve">     通过对本课的学习，了解中国古代思想文化的基本内容，并引导学生从传统思想文化中找出适应现代社会的内容，古为今用，为当今的人文建设服务。</w:t>
            </w:r>
          </w:p>
          <w:p w:rsidR="00343BAA" w:rsidRDefault="00343BAA" w:rsidP="004E0269">
            <w:pPr>
              <w:spacing w:line="300" w:lineRule="auto"/>
              <w:rPr>
                <w:rFonts w:ascii="宋体" w:hAnsi="宋体"/>
                <w:szCs w:val="21"/>
              </w:rPr>
            </w:pPr>
          </w:p>
          <w:p w:rsidR="00343BAA" w:rsidRDefault="00343BAA" w:rsidP="004E0269">
            <w:pPr>
              <w:tabs>
                <w:tab w:val="left" w:pos="585"/>
              </w:tabs>
              <w:spacing w:line="300" w:lineRule="auto"/>
              <w:rPr>
                <w:rFonts w:ascii="宋体" w:hAnsi="宋体"/>
                <w:b/>
                <w:szCs w:val="21"/>
              </w:rPr>
            </w:pPr>
            <w:r>
              <w:rPr>
                <w:rFonts w:ascii="宋体" w:hAnsi="宋体" w:hint="eastAsia"/>
                <w:b/>
                <w:szCs w:val="21"/>
              </w:rPr>
              <w:t>二、教学内容和学时分配</w:t>
            </w:r>
          </w:p>
          <w:p w:rsidR="00343BAA" w:rsidRDefault="00343BAA" w:rsidP="004E0269">
            <w:pPr>
              <w:spacing w:line="300" w:lineRule="auto"/>
              <w:rPr>
                <w:rFonts w:ascii="宋体" w:hAnsi="宋体"/>
                <w:szCs w:val="21"/>
              </w:rPr>
            </w:pPr>
            <w:r>
              <w:rPr>
                <w:rFonts w:ascii="宋体" w:hAnsi="宋体" w:hint="eastAsia"/>
                <w:szCs w:val="21"/>
              </w:rPr>
              <w:t>（一）总论：以儒、道、释为主干的古代思想文化（4学时）</w:t>
            </w:r>
          </w:p>
          <w:p w:rsidR="00343BAA" w:rsidRDefault="00343BAA" w:rsidP="004E0269">
            <w:pPr>
              <w:spacing w:line="300" w:lineRule="auto"/>
              <w:rPr>
                <w:rFonts w:ascii="宋体" w:hAnsi="宋体"/>
                <w:szCs w:val="21"/>
              </w:rPr>
            </w:pPr>
            <w:r>
              <w:rPr>
                <w:rFonts w:ascii="宋体" w:hAnsi="宋体" w:hint="eastAsia"/>
                <w:szCs w:val="21"/>
              </w:rPr>
              <w:t>主要内容：这一部分主要讲授中国古代思想文化的整体特点。从整体上说，中国的传统思想文化是以儒家、道家和佛教为主要内容的。其中，儒家以“内圣外王”为宗旨，强调社会伦理道德的实践，主张实行德政，并由此开出了“心性儒学”与“政治儒学”，从而影响了整个中国的思想；佛教是外来宗教，以追求解脱为目标，但大乘佛教自觉</w:t>
            </w:r>
            <w:proofErr w:type="gramStart"/>
            <w:r>
              <w:rPr>
                <w:rFonts w:ascii="宋体" w:hAnsi="宋体" w:hint="eastAsia"/>
                <w:szCs w:val="21"/>
              </w:rPr>
              <w:t>觉</w:t>
            </w:r>
            <w:proofErr w:type="gramEnd"/>
            <w:r>
              <w:rPr>
                <w:rFonts w:ascii="宋体" w:hAnsi="宋体" w:hint="eastAsia"/>
                <w:szCs w:val="21"/>
              </w:rPr>
              <w:t>他、自利利他的思想很容易被中国思想界所接受，并对宋代的儒家思想发生了深刻的影响；</w:t>
            </w:r>
          </w:p>
          <w:p w:rsidR="00343BAA" w:rsidRDefault="00343BAA" w:rsidP="004E0269">
            <w:pPr>
              <w:spacing w:line="300" w:lineRule="auto"/>
              <w:rPr>
                <w:rFonts w:ascii="宋体" w:hAnsi="宋体"/>
                <w:szCs w:val="21"/>
              </w:rPr>
            </w:pPr>
            <w:r>
              <w:rPr>
                <w:rFonts w:ascii="宋体" w:hAnsi="宋体" w:hint="eastAsia"/>
                <w:szCs w:val="21"/>
              </w:rPr>
              <w:t>教学要求：要求学生了解儒家、佛家和道家的基本思想及其对中国文化的影响；并了解他们之间的互相影响。</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（二）第一章  先秦：百家争鸣的思想时代（6学时）           </w:t>
            </w:r>
          </w:p>
          <w:p w:rsidR="00343BAA" w:rsidRDefault="00343BAA" w:rsidP="004E0269">
            <w:pPr>
              <w:spacing w:line="300" w:lineRule="auto"/>
              <w:rPr>
                <w:rFonts w:ascii="宋体" w:hAnsi="宋体"/>
                <w:szCs w:val="21"/>
              </w:rPr>
            </w:pPr>
            <w:r>
              <w:rPr>
                <w:rFonts w:ascii="宋体" w:hAnsi="宋体" w:hint="eastAsia"/>
                <w:szCs w:val="21"/>
              </w:rPr>
              <w:t>主要内容：宗周文化的衰落是与周王朝政治的衰微同步的。随着王室东迁，王权衰落，诸侯纷争，以礼制为代表的周文化也就此走向衰落。礼崩乐坏，社会混乱，于是政治家、思想家各尽己能，各自从不同的角度为解决时代的问题而提出不同的主张，从而形成了不同的思想流派。儒、墨、名、法、道、阴阳等家，都曾经是那个时代的活跃者，而就其对后代影响之深远而言，则唯儒、道而已。儒家始于孔子，其核心思想是“仁”。“仁”作为礼的内在依据，包含了所有的道德内涵。由仁德而及于政治，即是“仁政”。战国时期儒家的代表孟子，在孔子“仁”的基础上进而提出“仁义”，提出“性善”论，强调通过后天的努力而恢复其本然的善性；在政治上倡导王道，反对霸道。道家在春秋时的代表人物是老子。老子强调因任自然；在政治上强调无为。道家在战国时期的代表人物是庄子。</w:t>
            </w:r>
          </w:p>
          <w:p w:rsidR="00343BAA" w:rsidRDefault="00343BAA" w:rsidP="004E0269">
            <w:pPr>
              <w:spacing w:line="300" w:lineRule="auto"/>
              <w:rPr>
                <w:rFonts w:ascii="宋体" w:hAnsi="宋体"/>
                <w:szCs w:val="21"/>
              </w:rPr>
            </w:pPr>
            <w:r>
              <w:rPr>
                <w:rFonts w:ascii="宋体" w:hAnsi="宋体" w:hint="eastAsia"/>
                <w:szCs w:val="21"/>
              </w:rPr>
              <w:t>教学要求：春秋战国时代百家争鸣的思想局面及其时代背景；以孔子、孟子、荀子为代表的儒家思想；以老子、庄子为代表的道家思想。</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（三）第二章  汉代儒学  （2学时）                         </w:t>
            </w:r>
          </w:p>
          <w:p w:rsidR="00343BAA" w:rsidRDefault="00343BAA" w:rsidP="004E0269">
            <w:pPr>
              <w:spacing w:before="100" w:beforeAutospacing="1" w:after="250" w:line="300" w:lineRule="auto"/>
              <w:rPr>
                <w:rFonts w:ascii="宋体" w:hAnsi="宋体" w:cs="宋体"/>
                <w:color w:val="000000"/>
                <w:kern w:val="0"/>
                <w:szCs w:val="21"/>
              </w:rPr>
            </w:pPr>
            <w:r>
              <w:rPr>
                <w:rFonts w:ascii="宋体" w:hAnsi="宋体" w:hint="eastAsia"/>
                <w:szCs w:val="21"/>
              </w:rPr>
              <w:t>主要内容：本章的主要内容是董仲舒的政治儒学思想。在先秦儒家，荀子是</w:t>
            </w:r>
            <w:r>
              <w:rPr>
                <w:rFonts w:ascii="宋体" w:hAnsi="宋体" w:cs="宋体" w:hint="eastAsia"/>
                <w:color w:val="000000"/>
                <w:kern w:val="0"/>
                <w:szCs w:val="21"/>
              </w:rPr>
              <w:t>儒家伦理政治理论的大成者，然而在荀子之后，他的后学却运用其学说，而成为专制的帮凶。在这样的史实下，如何以伦理政治去周全限定政治操作，而不使伦理发生异化，就成为伦理政治建构的最大问题。解决这一问题的可设想途径，不外有二:一是将伦理与政治的同构，提升而纳入一个更具威慑性和相融性的系统中；二是在政治吞并伦理走向暴政的历史教训启发下，再反弹回</w:t>
            </w:r>
            <w:proofErr w:type="gramStart"/>
            <w:r>
              <w:rPr>
                <w:rFonts w:ascii="宋体" w:hAnsi="宋体" w:cs="宋体" w:hint="eastAsia"/>
                <w:color w:val="000000"/>
                <w:kern w:val="0"/>
                <w:szCs w:val="21"/>
              </w:rPr>
              <w:t>以伦代政</w:t>
            </w:r>
            <w:proofErr w:type="gramEnd"/>
            <w:r>
              <w:rPr>
                <w:rFonts w:ascii="宋体" w:hAnsi="宋体" w:cs="宋体" w:hint="eastAsia"/>
                <w:color w:val="000000"/>
                <w:kern w:val="0"/>
                <w:szCs w:val="21"/>
              </w:rPr>
              <w:t>的孟子进路。显然，后者已难走通。唯有前者，可</w:t>
            </w:r>
            <w:r>
              <w:rPr>
                <w:rFonts w:ascii="宋体" w:hAnsi="宋体" w:cs="宋体" w:hint="eastAsia"/>
                <w:color w:val="000000"/>
                <w:kern w:val="0"/>
                <w:szCs w:val="21"/>
              </w:rPr>
              <w:lastRenderedPageBreak/>
              <w:t xml:space="preserve">以期望进一步完善理论，加强效用。董仲舒正是从这一视角切入，而成功地将伦理与政治融摄进天的系统之中，完成了伦理与政治的同构同化任务；同时又以其对历史的高度关注、对政治影响方式的抉择，将伦理政治理论引入一个实际运作的新境地。 </w:t>
            </w:r>
          </w:p>
          <w:p w:rsidR="00343BAA" w:rsidRDefault="00343BAA" w:rsidP="004E0269">
            <w:pPr>
              <w:spacing w:line="300" w:lineRule="auto"/>
              <w:rPr>
                <w:rFonts w:ascii="宋体" w:hAnsi="宋体"/>
                <w:szCs w:val="21"/>
              </w:rPr>
            </w:pPr>
            <w:r>
              <w:rPr>
                <w:rFonts w:ascii="宋体" w:hAnsi="宋体" w:hint="eastAsia"/>
                <w:szCs w:val="21"/>
              </w:rPr>
              <w:t>教学要求：了解西汉时期的思想政治背景；了解董仲舒的思想。</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（四）第三章  魏晋南北朝时代的玄学与佛学（6学时）</w:t>
            </w:r>
          </w:p>
          <w:p w:rsidR="00343BAA" w:rsidRDefault="00343BAA" w:rsidP="004E0269">
            <w:pPr>
              <w:spacing w:line="300" w:lineRule="auto"/>
              <w:rPr>
                <w:rFonts w:ascii="宋体" w:hAnsi="宋体"/>
                <w:szCs w:val="21"/>
              </w:rPr>
            </w:pPr>
            <w:r>
              <w:rPr>
                <w:rFonts w:ascii="宋体" w:hAnsi="宋体" w:hint="eastAsia"/>
                <w:szCs w:val="21"/>
              </w:rPr>
              <w:t>主要内容： 魏晋南北朝时代是中国历史上思想文化最为活跃的时代之一。其间，道家学说的新形式——玄学在时代风气的滋养下而成为一个时代思想界的主旋律；佛教开始在中国大地上普遍传播，出现了</w:t>
            </w:r>
            <w:proofErr w:type="gramStart"/>
            <w:r>
              <w:rPr>
                <w:rFonts w:ascii="宋体" w:hAnsi="宋体" w:hint="eastAsia"/>
                <w:szCs w:val="21"/>
              </w:rPr>
              <w:t>鸠</w:t>
            </w:r>
            <w:proofErr w:type="gramEnd"/>
            <w:r>
              <w:rPr>
                <w:rFonts w:ascii="宋体" w:hAnsi="宋体" w:hint="eastAsia"/>
                <w:szCs w:val="21"/>
              </w:rPr>
              <w:t>摩罗什、真谛等大翻译家以及道安、僧肇等佛教理论家；道教在理论上也有建树，出现了葛洪等著名道士；儒学、玄学、佛学互相碰撞，互相吸收，从而使魏晋南北朝成为中国历史上一个熠熠生辉的文化时代。</w:t>
            </w:r>
          </w:p>
          <w:p w:rsidR="00343BAA" w:rsidRDefault="00343BAA" w:rsidP="004E0269">
            <w:pPr>
              <w:spacing w:line="300" w:lineRule="auto"/>
              <w:rPr>
                <w:rFonts w:ascii="宋体" w:hAnsi="宋体"/>
                <w:szCs w:val="21"/>
              </w:rPr>
            </w:pPr>
            <w:r>
              <w:rPr>
                <w:rFonts w:ascii="宋体" w:hAnsi="宋体" w:hint="eastAsia"/>
                <w:szCs w:val="21"/>
              </w:rPr>
              <w:t>教学要求：魏晋时代的玄学思潮及其背景；佛教的传入、经典的翻译及经纶的讲习；道教在魏晋南朝的传播；儒家、道家、佛家的争论与融合。</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（五）第四章  隋唐时代的佛教（6学时）</w:t>
            </w:r>
          </w:p>
          <w:p w:rsidR="00343BAA" w:rsidRDefault="00343BAA" w:rsidP="004E0269">
            <w:pPr>
              <w:spacing w:line="300" w:lineRule="auto"/>
              <w:rPr>
                <w:rFonts w:ascii="宋体" w:hAnsi="宋体"/>
                <w:szCs w:val="21"/>
              </w:rPr>
            </w:pPr>
            <w:r>
              <w:rPr>
                <w:rFonts w:ascii="宋体" w:hAnsi="宋体" w:hint="eastAsia"/>
                <w:szCs w:val="21"/>
              </w:rPr>
              <w:t>主要内容：佛教至隋唐时代，已进入全面发展的鼎盛时期。此时的特点，一是佛教经典的大量翻译，如玄奘大师从印度带回大量的经典，并在朝廷的支持下，建立译场，翻译了数量众多、品质极高的佛教典籍；二是佛学理论的阐发，如华严宗、天台宗、唯识宗、</w:t>
            </w:r>
            <w:proofErr w:type="gramStart"/>
            <w:r>
              <w:rPr>
                <w:rFonts w:ascii="宋体" w:hAnsi="宋体" w:hint="eastAsia"/>
                <w:szCs w:val="21"/>
              </w:rPr>
              <w:t>三论宗等</w:t>
            </w:r>
            <w:proofErr w:type="gramEnd"/>
            <w:r>
              <w:rPr>
                <w:rFonts w:ascii="宋体" w:hAnsi="宋体" w:hint="eastAsia"/>
                <w:szCs w:val="21"/>
              </w:rPr>
              <w:t>宗派的理论建立；三是佛教中国化的成熟，建立了如禅宗的带有明显中国特色的佛教宗派。佛教</w:t>
            </w:r>
            <w:proofErr w:type="gramStart"/>
            <w:r>
              <w:rPr>
                <w:rFonts w:ascii="宋体" w:hAnsi="宋体" w:hint="eastAsia"/>
                <w:szCs w:val="21"/>
              </w:rPr>
              <w:t>史所谓</w:t>
            </w:r>
            <w:proofErr w:type="gramEnd"/>
            <w:r>
              <w:rPr>
                <w:rFonts w:ascii="宋体" w:hAnsi="宋体" w:hint="eastAsia"/>
                <w:szCs w:val="21"/>
              </w:rPr>
              <w:t>的“八宗”，可以说是中国佛教发展到鼎盛时期的标志。</w:t>
            </w:r>
          </w:p>
          <w:p w:rsidR="00343BAA" w:rsidRDefault="00343BAA" w:rsidP="004E0269">
            <w:pPr>
              <w:spacing w:line="300" w:lineRule="auto"/>
              <w:rPr>
                <w:rFonts w:ascii="宋体" w:hAnsi="宋体"/>
                <w:szCs w:val="21"/>
              </w:rPr>
            </w:pPr>
            <w:r>
              <w:rPr>
                <w:rFonts w:ascii="宋体" w:hAnsi="宋体" w:hint="eastAsia"/>
                <w:szCs w:val="21"/>
              </w:rPr>
              <w:t>教学要求：要求学生了解佛教八宗的基本内容。</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（六）第五章 宋代的儒学（4学时）</w:t>
            </w:r>
          </w:p>
          <w:p w:rsidR="00343BAA" w:rsidRDefault="00343BAA" w:rsidP="004E0269">
            <w:pPr>
              <w:spacing w:line="300" w:lineRule="auto"/>
              <w:rPr>
                <w:rFonts w:ascii="宋体" w:hAnsi="宋体"/>
                <w:szCs w:val="21"/>
              </w:rPr>
            </w:pPr>
            <w:r>
              <w:rPr>
                <w:rFonts w:ascii="宋体" w:hAnsi="宋体" w:hint="eastAsia"/>
                <w:szCs w:val="21"/>
              </w:rPr>
              <w:t>主要内容： 与佛教的盛况相比，唐代的儒学却显得不景气，在理论上少有阐发，正所谓“儒门淡薄”。而且，在唐代，佛教界可以说是集中了大量的第一流的人才。唐代佛教的盛况至唐武宗灭法而开始衰落，这可以说在客观上给了儒家文化发展的一个机会。然而，传统儒学在形上学上少有阐发，而佛教的形上学理论又恰恰给儒学提供了理论思考的主要参考。所以到了宋代，重建儒家道统的要求就被提上日程了。宋代的儒学家大多出入佛、道，从佛家、道家那里得到理论启发，而建立新的儒学体系。北宋的儒学家以周敦颐、程颢、程颐、张载等人为代表；南宋的儒学家主要有朱熹、陆九渊。</w:t>
            </w:r>
          </w:p>
          <w:p w:rsidR="00343BAA" w:rsidRDefault="00343BAA" w:rsidP="004E0269">
            <w:pPr>
              <w:spacing w:line="300" w:lineRule="auto"/>
              <w:rPr>
                <w:rFonts w:ascii="宋体" w:hAnsi="宋体"/>
                <w:szCs w:val="21"/>
              </w:rPr>
            </w:pPr>
            <w:r>
              <w:rPr>
                <w:rFonts w:ascii="宋体" w:hAnsi="宋体" w:hint="eastAsia"/>
                <w:szCs w:val="21"/>
              </w:rPr>
              <w:t>教学要求：要求学生掌握北宋五子的儒学思想；朱熹、陆九渊的儒学思想；宋代儒学与佛教的关系。</w:t>
            </w:r>
          </w:p>
          <w:p w:rsidR="00343BAA" w:rsidRDefault="00343BAA" w:rsidP="004E0269">
            <w:pPr>
              <w:spacing w:line="300" w:lineRule="auto"/>
              <w:rPr>
                <w:rFonts w:ascii="宋体" w:hAnsi="宋体"/>
                <w:szCs w:val="21"/>
              </w:rPr>
            </w:pPr>
            <w:r>
              <w:rPr>
                <w:rFonts w:ascii="宋体" w:hAnsi="宋体" w:hint="eastAsia"/>
                <w:szCs w:val="21"/>
              </w:rPr>
              <w:t>（七）第六章 明代儒学（4学时）</w:t>
            </w:r>
          </w:p>
          <w:p w:rsidR="00343BAA" w:rsidRDefault="00343BAA" w:rsidP="004E0269">
            <w:pPr>
              <w:spacing w:line="300" w:lineRule="auto"/>
              <w:rPr>
                <w:rFonts w:ascii="宋体" w:hAnsi="宋体" w:cs="宋体"/>
                <w:color w:val="000000"/>
                <w:kern w:val="0"/>
                <w:szCs w:val="21"/>
              </w:rPr>
            </w:pPr>
            <w:r>
              <w:rPr>
                <w:rFonts w:ascii="宋体" w:hAnsi="宋体" w:hint="eastAsia"/>
                <w:szCs w:val="21"/>
              </w:rPr>
              <w:t>主要内容：本章的主要内容为王守仁（王阳明）的儒学思想。王阳明是明代儒学中心学的代表人物。心学上承孟子，至北宋程颢、南宋陆九渊而发展开来。在儒学史上，心学可以与朱熹的“理学”分庭抗礼。王阳明的心学以其著名的“四句教”“</w:t>
            </w:r>
            <w:r>
              <w:rPr>
                <w:rFonts w:ascii="宋体" w:hAnsi="宋体" w:cs="宋体" w:hint="eastAsia"/>
                <w:bCs/>
                <w:spacing w:val="5"/>
                <w:kern w:val="0"/>
                <w:szCs w:val="21"/>
              </w:rPr>
              <w:t>无善无恶心之体，有善有恶意之动，知善知恶是良知，为善去恶是格物”为代表，强调</w:t>
            </w:r>
            <w:r>
              <w:rPr>
                <w:rFonts w:ascii="宋体" w:hAnsi="宋体" w:cs="宋体" w:hint="eastAsia"/>
                <w:color w:val="000000"/>
                <w:kern w:val="0"/>
                <w:szCs w:val="21"/>
              </w:rPr>
              <w:t>“知行合一”、“致良知”。阳明心学是明代儒学革新的产物，它在形式上</w:t>
            </w:r>
            <w:r>
              <w:rPr>
                <w:rFonts w:ascii="宋体" w:hAnsi="宋体" w:cs="宋体" w:hint="eastAsia"/>
                <w:color w:val="000000"/>
                <w:kern w:val="0"/>
                <w:szCs w:val="21"/>
              </w:rPr>
              <w:lastRenderedPageBreak/>
              <w:t>打破了程朱理学的理论框架，在本体论和方法论上改造和革新了宋明理学，并在内容上高扬人的价值与地位，强调了道德实践主体的主观能动性。其学说影响甚为广泛而深远：就时间而言，从明代中后期一直延续到近现代；就地域而言，除了中国之外，还波及到世界，即如日本、朝鲜和东南亚诸国。</w:t>
            </w:r>
          </w:p>
          <w:p w:rsidR="00343BAA" w:rsidRDefault="00343BAA" w:rsidP="004E0269">
            <w:pPr>
              <w:spacing w:line="300" w:lineRule="auto"/>
              <w:rPr>
                <w:rFonts w:ascii="宋体" w:hAnsi="宋体"/>
                <w:szCs w:val="21"/>
              </w:rPr>
            </w:pPr>
            <w:r>
              <w:rPr>
                <w:rFonts w:ascii="宋体" w:hAnsi="宋体" w:hint="eastAsia"/>
                <w:szCs w:val="21"/>
              </w:rPr>
              <w:t>教学要求：了解阳明心学的基本内容。</w:t>
            </w:r>
          </w:p>
          <w:p w:rsidR="00343BAA" w:rsidRDefault="00343BAA" w:rsidP="004E0269">
            <w:pPr>
              <w:spacing w:line="300" w:lineRule="auto"/>
              <w:rPr>
                <w:rFonts w:ascii="宋体" w:hAnsi="宋体"/>
                <w:szCs w:val="21"/>
              </w:rPr>
            </w:pPr>
          </w:p>
          <w:p w:rsidR="00343BAA" w:rsidRDefault="00343BAA" w:rsidP="004E0269">
            <w:pPr>
              <w:tabs>
                <w:tab w:val="left" w:pos="585"/>
              </w:tabs>
              <w:spacing w:line="300" w:lineRule="auto"/>
              <w:rPr>
                <w:rFonts w:ascii="宋体" w:hAnsi="宋体"/>
                <w:b/>
                <w:szCs w:val="21"/>
              </w:rPr>
            </w:pPr>
            <w:r>
              <w:rPr>
                <w:rFonts w:ascii="宋体" w:hAnsi="宋体" w:hint="eastAsia"/>
                <w:b/>
                <w:szCs w:val="21"/>
              </w:rPr>
              <w:t>三、教材与学习资源</w:t>
            </w:r>
          </w:p>
          <w:p w:rsidR="00343BAA" w:rsidRDefault="00343BAA" w:rsidP="004E0269">
            <w:pPr>
              <w:tabs>
                <w:tab w:val="left" w:pos="585"/>
              </w:tabs>
              <w:spacing w:line="300" w:lineRule="auto"/>
              <w:rPr>
                <w:rFonts w:ascii="宋体" w:hAnsi="宋体"/>
                <w:b/>
                <w:szCs w:val="21"/>
              </w:rPr>
            </w:pPr>
            <w:r>
              <w:rPr>
                <w:rFonts w:ascii="宋体" w:hAnsi="宋体" w:hint="eastAsia"/>
                <w:szCs w:val="21"/>
              </w:rPr>
              <w:t>《中国哲学简史》，冯友兰著，北京大学出版社出版。</w:t>
            </w:r>
          </w:p>
          <w:p w:rsidR="00343BAA" w:rsidRDefault="00343BAA" w:rsidP="004E0269">
            <w:pPr>
              <w:spacing w:line="300" w:lineRule="auto"/>
              <w:rPr>
                <w:rFonts w:ascii="宋体" w:hAnsi="宋体"/>
                <w:szCs w:val="21"/>
              </w:rPr>
            </w:pPr>
            <w:r>
              <w:rPr>
                <w:rFonts w:ascii="宋体" w:hAnsi="宋体" w:hint="eastAsia"/>
                <w:szCs w:val="21"/>
              </w:rPr>
              <w:t>《新编中国哲学史》，</w:t>
            </w:r>
            <w:proofErr w:type="gramStart"/>
            <w:r>
              <w:rPr>
                <w:rFonts w:ascii="宋体" w:hAnsi="宋体" w:hint="eastAsia"/>
                <w:szCs w:val="21"/>
              </w:rPr>
              <w:t>劳斯光</w:t>
            </w:r>
            <w:proofErr w:type="gramEnd"/>
            <w:r>
              <w:rPr>
                <w:rFonts w:ascii="宋体" w:hAnsi="宋体" w:hint="eastAsia"/>
                <w:szCs w:val="21"/>
              </w:rPr>
              <w:t>著，广西师范大学出版社出版。</w:t>
            </w:r>
          </w:p>
          <w:p w:rsidR="00343BAA" w:rsidRDefault="00343BAA" w:rsidP="004E0269">
            <w:pPr>
              <w:spacing w:line="300" w:lineRule="auto"/>
              <w:rPr>
                <w:rFonts w:ascii="宋体" w:hAnsi="宋体"/>
                <w:szCs w:val="21"/>
              </w:rPr>
            </w:pPr>
            <w:r>
              <w:rPr>
                <w:rFonts w:ascii="宋体" w:hAnsi="宋体" w:hint="eastAsia"/>
                <w:szCs w:val="21"/>
              </w:rPr>
              <w:t>《中国思想史》，葛兆光著，复旦大学出版社出版。</w:t>
            </w:r>
          </w:p>
          <w:p w:rsidR="00343BAA" w:rsidRDefault="00343BAA" w:rsidP="004E0269">
            <w:pPr>
              <w:spacing w:line="300" w:lineRule="auto"/>
              <w:rPr>
                <w:rFonts w:ascii="宋体" w:hAnsi="宋体"/>
                <w:szCs w:val="21"/>
              </w:rPr>
            </w:pPr>
            <w:r>
              <w:rPr>
                <w:rFonts w:ascii="宋体" w:hAnsi="宋体" w:hint="eastAsia"/>
                <w:szCs w:val="21"/>
              </w:rPr>
              <w:t>《两汉思想史》，徐复观著，华东师范大学出版社。</w:t>
            </w:r>
          </w:p>
          <w:p w:rsidR="00343BAA" w:rsidRDefault="00343BAA" w:rsidP="004E0269">
            <w:pPr>
              <w:spacing w:line="300" w:lineRule="auto"/>
              <w:rPr>
                <w:rFonts w:ascii="宋体" w:hAnsi="宋体"/>
                <w:szCs w:val="21"/>
              </w:rPr>
            </w:pPr>
            <w:r>
              <w:rPr>
                <w:rFonts w:ascii="宋体" w:hAnsi="宋体" w:hint="eastAsia"/>
                <w:szCs w:val="21"/>
              </w:rPr>
              <w:t>《中国思想通史》，侯外庐主编，人民出版社出版。</w:t>
            </w:r>
          </w:p>
          <w:p w:rsidR="00343BAA" w:rsidRDefault="00343BAA" w:rsidP="004E0269">
            <w:pPr>
              <w:spacing w:line="300" w:lineRule="auto"/>
              <w:rPr>
                <w:rFonts w:ascii="宋体" w:hAnsi="宋体"/>
                <w:szCs w:val="21"/>
              </w:rPr>
            </w:pPr>
          </w:p>
          <w:p w:rsidR="00343BAA" w:rsidRDefault="00343BAA" w:rsidP="004E0269">
            <w:pPr>
              <w:tabs>
                <w:tab w:val="left" w:pos="585"/>
              </w:tabs>
              <w:spacing w:line="300" w:lineRule="auto"/>
              <w:rPr>
                <w:rFonts w:ascii="宋体" w:hAnsi="宋体"/>
                <w:b/>
                <w:szCs w:val="21"/>
              </w:rPr>
            </w:pPr>
            <w:r>
              <w:rPr>
                <w:rFonts w:ascii="宋体" w:hAnsi="宋体" w:hint="eastAsia"/>
                <w:b/>
                <w:szCs w:val="21"/>
              </w:rPr>
              <w:t>四、考核方式：</w:t>
            </w:r>
          </w:p>
          <w:p w:rsidR="00343BAA" w:rsidRDefault="00343BAA" w:rsidP="004E0269">
            <w:pPr>
              <w:spacing w:line="300" w:lineRule="auto"/>
              <w:ind w:firstLineChars="200" w:firstLine="420"/>
              <w:rPr>
                <w:rFonts w:ascii="宋体" w:hAnsi="宋体"/>
                <w:b/>
                <w:szCs w:val="21"/>
              </w:rPr>
            </w:pPr>
            <w:r>
              <w:rPr>
                <w:rFonts w:ascii="宋体" w:hAnsi="宋体" w:cs="楷体_GB2312" w:hint="eastAsia"/>
                <w:szCs w:val="21"/>
              </w:rPr>
              <w:t>考试。平时成绩占60%，期末考试成绩占40%。</w:t>
            </w:r>
          </w:p>
          <w:p w:rsidR="00343BAA" w:rsidRDefault="00343BAA" w:rsidP="004E0269">
            <w:pPr>
              <w:spacing w:line="300" w:lineRule="auto"/>
              <w:rPr>
                <w:rFonts w:ascii="宋体" w:hAnsi="宋体"/>
                <w:szCs w:val="21"/>
              </w:rPr>
            </w:pPr>
          </w:p>
        </w:tc>
      </w:tr>
    </w:tbl>
    <w:p w:rsidR="00343BAA" w:rsidRDefault="00343BAA" w:rsidP="00343BAA">
      <w:pPr>
        <w:rPr>
          <w:b/>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b/>
                <w:sz w:val="28"/>
                <w:szCs w:val="28"/>
              </w:rPr>
            </w:pPr>
            <w:r>
              <w:rPr>
                <w:rFonts w:hint="eastAsia"/>
                <w:b/>
                <w:sz w:val="28"/>
                <w:szCs w:val="28"/>
              </w:rPr>
              <w:t>汉语修辞学专题</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jc w:val="center"/>
              <w:rPr>
                <w:sz w:val="28"/>
                <w:szCs w:val="28"/>
              </w:rPr>
            </w:pPr>
            <w:r>
              <w:rPr>
                <w:rFonts w:ascii="Arial" w:hAnsi="Arial" w:cs="Arial"/>
                <w:sz w:val="24"/>
              </w:rPr>
              <w:t>Topics on Chinese Rhetoric</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hint="eastAsia"/>
                <w:b/>
                <w:sz w:val="24"/>
              </w:rPr>
              <w:t>课程编号</w:t>
            </w:r>
            <w:r>
              <w:rPr>
                <w:b/>
                <w:sz w:val="24"/>
              </w:rPr>
              <w:t xml:space="preserve">] </w:t>
            </w:r>
            <w:r>
              <w:rPr>
                <w:rFonts w:ascii="宋体" w:hAnsi="宋体" w:cs="宋体" w:hint="eastAsia"/>
                <w:bCs/>
                <w:kern w:val="0"/>
                <w:sz w:val="24"/>
              </w:rPr>
              <w:t>050102055</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课程类别</w:t>
            </w:r>
            <w:r>
              <w:rPr>
                <w:b/>
                <w:sz w:val="24"/>
              </w:rPr>
              <w:t>]</w:t>
            </w:r>
            <w:r>
              <w:rPr>
                <w:rFonts w:hint="eastAsia"/>
                <w:sz w:val="24"/>
              </w:rPr>
              <w:t>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hint="eastAsia"/>
                <w:b/>
                <w:sz w:val="24"/>
              </w:rPr>
              <w:t>学分数</w:t>
            </w:r>
            <w:r>
              <w:rPr>
                <w:b/>
                <w:sz w:val="24"/>
              </w:rPr>
              <w:t xml:space="preserve">] </w:t>
            </w:r>
            <w:r>
              <w:rPr>
                <w:sz w:val="24"/>
              </w:rPr>
              <w:t>2</w:t>
            </w:r>
            <w:r>
              <w:rPr>
                <w:rFonts w:hint="eastAsia"/>
                <w:sz w:val="24"/>
              </w:rPr>
              <w:t>学分</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适用专业</w:t>
            </w:r>
            <w:r>
              <w:rPr>
                <w:b/>
                <w:sz w:val="24"/>
              </w:rPr>
              <w:t xml:space="preserve">] </w:t>
            </w:r>
            <w:r>
              <w:rPr>
                <w:rFonts w:hint="eastAsia"/>
                <w:sz w:val="24"/>
              </w:rPr>
              <w:t>汉语言</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sz w:val="24"/>
              </w:rPr>
            </w:pPr>
            <w:r>
              <w:rPr>
                <w:b/>
                <w:sz w:val="24"/>
              </w:rPr>
              <w:t>[</w:t>
            </w:r>
            <w:r>
              <w:rPr>
                <w:rFonts w:hint="eastAsia"/>
                <w:b/>
                <w:sz w:val="24"/>
              </w:rPr>
              <w:t>学时数</w:t>
            </w:r>
            <w:r>
              <w:rPr>
                <w:b/>
                <w:sz w:val="24"/>
              </w:rPr>
              <w:t xml:space="preserve">] </w:t>
            </w:r>
            <w:r>
              <w:rPr>
                <w:sz w:val="24"/>
              </w:rPr>
              <w:t>32</w:t>
            </w:r>
            <w:r>
              <w:rPr>
                <w:rFonts w:hint="eastAsia"/>
                <w:sz w:val="24"/>
              </w:rPr>
              <w:t>学时</w:t>
            </w:r>
          </w:p>
        </w:tc>
        <w:tc>
          <w:tcPr>
            <w:tcW w:w="4762" w:type="dxa"/>
            <w:tcBorders>
              <w:top w:val="nil"/>
              <w:left w:val="nil"/>
              <w:bottom w:val="nil"/>
              <w:right w:val="single" w:sz="4" w:space="0" w:color="auto"/>
            </w:tcBorders>
          </w:tcPr>
          <w:p w:rsidR="00343BAA" w:rsidRDefault="00343BAA" w:rsidP="004E0269">
            <w:pPr>
              <w:spacing w:line="360" w:lineRule="auto"/>
              <w:rPr>
                <w:sz w:val="24"/>
              </w:rPr>
            </w:pPr>
            <w:r>
              <w:rPr>
                <w:b/>
                <w:sz w:val="24"/>
              </w:rPr>
              <w:t>[</w:t>
            </w:r>
            <w:r>
              <w:rPr>
                <w:rFonts w:hint="eastAsia"/>
                <w:b/>
                <w:sz w:val="24"/>
              </w:rPr>
              <w:t>开设学期</w:t>
            </w:r>
            <w:r>
              <w:rPr>
                <w:b/>
                <w:sz w:val="24"/>
              </w:rPr>
              <w:t>]</w:t>
            </w:r>
            <w:r>
              <w:rPr>
                <w:sz w:val="24"/>
              </w:rPr>
              <w:t xml:space="preserve"> </w:t>
            </w:r>
            <w:r>
              <w:rPr>
                <w:rFonts w:hint="eastAsia"/>
                <w:sz w:val="24"/>
              </w:rPr>
              <w:t>春季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吴方敏</w:t>
            </w:r>
          </w:p>
        </w:tc>
        <w:tc>
          <w:tcPr>
            <w:tcW w:w="4762" w:type="dxa"/>
            <w:tcBorders>
              <w:top w:val="nil"/>
              <w:left w:val="nil"/>
              <w:bottom w:val="nil"/>
              <w:right w:val="single" w:sz="4" w:space="0" w:color="auto"/>
            </w:tcBorders>
          </w:tcPr>
          <w:p w:rsidR="00343BAA" w:rsidRDefault="00343BAA" w:rsidP="004E0269">
            <w:pPr>
              <w:spacing w:line="360" w:lineRule="auto"/>
              <w:rPr>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wufmin1819@sina.com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spacing w:line="300" w:lineRule="auto"/>
              <w:rPr>
                <w:rFonts w:ascii="宋体"/>
                <w:b/>
                <w:szCs w:val="21"/>
              </w:rPr>
            </w:pPr>
            <w:r>
              <w:rPr>
                <w:rFonts w:ascii="宋体" w:hAnsi="宋体" w:hint="eastAsia"/>
                <w:b/>
                <w:szCs w:val="21"/>
              </w:rPr>
              <w:t>一、教学目标</w:t>
            </w:r>
          </w:p>
          <w:p w:rsidR="00343BAA" w:rsidRDefault="00343BAA" w:rsidP="004E0269">
            <w:pPr>
              <w:spacing w:line="300" w:lineRule="auto"/>
              <w:ind w:firstLineChars="200" w:firstLine="420"/>
              <w:rPr>
                <w:rFonts w:ascii="宋体"/>
                <w:szCs w:val="21"/>
              </w:rPr>
            </w:pPr>
            <w:r>
              <w:rPr>
                <w:rFonts w:hint="eastAsia"/>
                <w:szCs w:val="21"/>
              </w:rPr>
              <w:t>通过专题讲授与课堂讨论，</w:t>
            </w:r>
            <w:r>
              <w:rPr>
                <w:rFonts w:ascii="宋体" w:hAnsi="宋体" w:hint="eastAsia"/>
                <w:szCs w:val="21"/>
              </w:rPr>
              <w:t>使学生了解修辞学基本知识，能够运用修辞学知识分析语言现象，培养语言运用能力，提高语言修养。</w:t>
            </w:r>
          </w:p>
          <w:p w:rsidR="00343BAA" w:rsidRDefault="00343BAA" w:rsidP="004E0269">
            <w:pPr>
              <w:spacing w:line="300" w:lineRule="auto"/>
              <w:ind w:left="116"/>
              <w:rPr>
                <w:rFonts w:ascii="宋体"/>
                <w:szCs w:val="21"/>
              </w:rPr>
            </w:pPr>
          </w:p>
          <w:p w:rsidR="00343BAA" w:rsidRDefault="00343BAA" w:rsidP="004E0269">
            <w:pPr>
              <w:spacing w:line="300" w:lineRule="auto"/>
              <w:rPr>
                <w:rFonts w:ascii="宋体"/>
                <w:b/>
                <w:szCs w:val="21"/>
              </w:rPr>
            </w:pPr>
            <w:r>
              <w:rPr>
                <w:rFonts w:ascii="宋体" w:hAnsi="宋体" w:hint="eastAsia"/>
                <w:b/>
                <w:szCs w:val="21"/>
              </w:rPr>
              <w:t>二、教学内容和学时分配</w:t>
            </w:r>
          </w:p>
          <w:p w:rsidR="00343BAA" w:rsidRDefault="00343BAA" w:rsidP="004E0269">
            <w:pPr>
              <w:spacing w:line="300" w:lineRule="auto"/>
              <w:rPr>
                <w:rFonts w:ascii="宋体"/>
                <w:szCs w:val="21"/>
              </w:rPr>
            </w:pPr>
            <w:r>
              <w:rPr>
                <w:rFonts w:ascii="宋体" w:hAnsi="宋体" w:hint="eastAsia"/>
                <w:szCs w:val="21"/>
              </w:rPr>
              <w:t>绪论 （2学时）</w:t>
            </w:r>
          </w:p>
          <w:p w:rsidR="00343BAA" w:rsidRDefault="00343BAA" w:rsidP="004E0269">
            <w:pPr>
              <w:spacing w:line="300" w:lineRule="auto"/>
              <w:rPr>
                <w:rFonts w:ascii="宋体"/>
                <w:szCs w:val="21"/>
              </w:rPr>
            </w:pPr>
            <w:r>
              <w:rPr>
                <w:rFonts w:ascii="宋体" w:hAnsi="宋体" w:hint="eastAsia"/>
                <w:szCs w:val="21"/>
              </w:rPr>
              <w:t>主要内容：修辞学研究的几大专题简介。</w:t>
            </w:r>
          </w:p>
          <w:p w:rsidR="00343BAA" w:rsidRDefault="00343BAA" w:rsidP="004E0269">
            <w:pPr>
              <w:spacing w:line="300" w:lineRule="auto"/>
              <w:rPr>
                <w:rFonts w:ascii="宋体"/>
                <w:szCs w:val="21"/>
              </w:rPr>
            </w:pPr>
            <w:r>
              <w:rPr>
                <w:rFonts w:ascii="宋体" w:hAnsi="宋体" w:hint="eastAsia"/>
                <w:szCs w:val="21"/>
              </w:rPr>
              <w:t>教学要求：使学生了解本学期修辞学研究的主要内容。</w:t>
            </w:r>
          </w:p>
          <w:p w:rsidR="00343BAA" w:rsidRDefault="00343BAA" w:rsidP="004E0269">
            <w:pPr>
              <w:spacing w:line="300" w:lineRule="auto"/>
              <w:rPr>
                <w:rFonts w:ascii="宋体"/>
                <w:szCs w:val="21"/>
              </w:rPr>
            </w:pPr>
            <w:r>
              <w:rPr>
                <w:rFonts w:ascii="宋体" w:hAnsi="宋体" w:hint="eastAsia"/>
                <w:szCs w:val="21"/>
              </w:rPr>
              <w:t>其他教学环节：教师讲授与课堂讨论。</w:t>
            </w:r>
          </w:p>
          <w:p w:rsidR="00343BAA" w:rsidRDefault="00343BAA" w:rsidP="004E0269">
            <w:pPr>
              <w:spacing w:line="300" w:lineRule="auto"/>
              <w:rPr>
                <w:rFonts w:ascii="宋体"/>
                <w:szCs w:val="21"/>
              </w:rPr>
            </w:pPr>
          </w:p>
          <w:p w:rsidR="00343BAA" w:rsidRDefault="00343BAA" w:rsidP="004E0269">
            <w:pPr>
              <w:spacing w:line="300" w:lineRule="auto"/>
              <w:rPr>
                <w:rFonts w:ascii="宋体"/>
                <w:szCs w:val="21"/>
              </w:rPr>
            </w:pPr>
            <w:r>
              <w:rPr>
                <w:rFonts w:ascii="宋体" w:hAnsi="宋体" w:hint="eastAsia"/>
                <w:szCs w:val="21"/>
              </w:rPr>
              <w:lastRenderedPageBreak/>
              <w:t>专题</w:t>
            </w:r>
            <w:proofErr w:type="gramStart"/>
            <w:r>
              <w:rPr>
                <w:rFonts w:ascii="宋体" w:hAnsi="宋体" w:hint="eastAsia"/>
                <w:szCs w:val="21"/>
              </w:rPr>
              <w:t>一</w:t>
            </w:r>
            <w:proofErr w:type="gramEnd"/>
            <w:r>
              <w:rPr>
                <w:rFonts w:ascii="宋体" w:hAnsi="宋体" w:hint="eastAsia"/>
                <w:szCs w:val="21"/>
              </w:rPr>
              <w:t>：修辞学基本理论 （4学时）</w:t>
            </w:r>
          </w:p>
          <w:p w:rsidR="00343BAA" w:rsidRDefault="00343BAA" w:rsidP="004E0269">
            <w:pPr>
              <w:spacing w:line="300" w:lineRule="auto"/>
              <w:rPr>
                <w:rFonts w:ascii="宋体"/>
                <w:szCs w:val="21"/>
              </w:rPr>
            </w:pPr>
            <w:r>
              <w:rPr>
                <w:rFonts w:ascii="宋体" w:hAnsi="宋体" w:hint="eastAsia"/>
                <w:szCs w:val="21"/>
              </w:rPr>
              <w:t>主要内容：修辞、修辞学的基本定义，修辞学的研究对象，修辞学的学科性质。</w:t>
            </w:r>
          </w:p>
          <w:p w:rsidR="00343BAA" w:rsidRDefault="00343BAA" w:rsidP="004E0269">
            <w:pPr>
              <w:spacing w:line="300" w:lineRule="auto"/>
              <w:rPr>
                <w:rFonts w:ascii="宋体"/>
                <w:szCs w:val="21"/>
              </w:rPr>
            </w:pPr>
            <w:r>
              <w:rPr>
                <w:rFonts w:ascii="宋体" w:hAnsi="宋体" w:hint="eastAsia"/>
                <w:szCs w:val="21"/>
              </w:rPr>
              <w:t>教学要求：了解修辞学的基本知识，建立广义修辞观。</w:t>
            </w:r>
          </w:p>
          <w:p w:rsidR="00343BAA" w:rsidRDefault="00343BAA" w:rsidP="004E0269">
            <w:pPr>
              <w:spacing w:line="300" w:lineRule="auto"/>
              <w:rPr>
                <w:rFonts w:ascii="宋体"/>
                <w:szCs w:val="21"/>
              </w:rPr>
            </w:pPr>
            <w:r>
              <w:rPr>
                <w:rFonts w:ascii="宋体" w:hAnsi="宋体" w:hint="eastAsia"/>
                <w:szCs w:val="21"/>
              </w:rPr>
              <w:t>其他教学环节：专题讲授与课堂讨论。</w:t>
            </w:r>
          </w:p>
          <w:p w:rsidR="00343BAA" w:rsidRDefault="00343BAA" w:rsidP="004E0269">
            <w:pPr>
              <w:spacing w:line="300" w:lineRule="auto"/>
              <w:rPr>
                <w:rFonts w:ascii="宋体"/>
                <w:szCs w:val="21"/>
              </w:rPr>
            </w:pPr>
            <w:r>
              <w:rPr>
                <w:rFonts w:ascii="宋体" w:hAnsi="宋体" w:hint="eastAsia"/>
                <w:szCs w:val="21"/>
              </w:rPr>
              <w:t>课堂活动与讨论：你了解的修辞现象有哪些？</w:t>
            </w:r>
          </w:p>
          <w:p w:rsidR="00343BAA" w:rsidRDefault="00343BAA" w:rsidP="004E0269">
            <w:pPr>
              <w:spacing w:line="300" w:lineRule="auto"/>
              <w:rPr>
                <w:rFonts w:ascii="宋体"/>
                <w:szCs w:val="21"/>
              </w:rPr>
            </w:pPr>
          </w:p>
          <w:p w:rsidR="00343BAA" w:rsidRDefault="00343BAA" w:rsidP="004E0269">
            <w:pPr>
              <w:spacing w:line="300" w:lineRule="auto"/>
              <w:rPr>
                <w:rFonts w:ascii="宋体"/>
                <w:szCs w:val="21"/>
              </w:rPr>
            </w:pPr>
            <w:r>
              <w:rPr>
                <w:rFonts w:ascii="宋体" w:hAnsi="宋体" w:hint="eastAsia"/>
                <w:szCs w:val="21"/>
              </w:rPr>
              <w:t>专题二：语音与修辞（ 4学时）</w:t>
            </w:r>
          </w:p>
          <w:p w:rsidR="00343BAA" w:rsidRDefault="00343BAA" w:rsidP="004E0269">
            <w:pPr>
              <w:spacing w:line="300" w:lineRule="auto"/>
              <w:rPr>
                <w:rFonts w:ascii="宋体"/>
                <w:szCs w:val="21"/>
              </w:rPr>
            </w:pPr>
            <w:r>
              <w:rPr>
                <w:rFonts w:ascii="宋体" w:hAnsi="宋体" w:hint="eastAsia"/>
                <w:szCs w:val="21"/>
              </w:rPr>
              <w:t>主要内容：汉语的音乐性特点、响度、节奏、韵律。</w:t>
            </w:r>
          </w:p>
          <w:p w:rsidR="00343BAA" w:rsidRDefault="00343BAA" w:rsidP="004E0269">
            <w:pPr>
              <w:spacing w:line="300" w:lineRule="auto"/>
              <w:rPr>
                <w:rFonts w:ascii="宋体"/>
                <w:szCs w:val="21"/>
              </w:rPr>
            </w:pPr>
            <w:r>
              <w:rPr>
                <w:rFonts w:ascii="宋体" w:hAnsi="宋体" w:hint="eastAsia"/>
                <w:szCs w:val="21"/>
              </w:rPr>
              <w:t>教学要求：使学生了解语音修辞的知识，加深对汉语韵律、节奏等的认识。</w:t>
            </w:r>
          </w:p>
          <w:p w:rsidR="00343BAA" w:rsidRDefault="00343BAA" w:rsidP="004E0269">
            <w:pPr>
              <w:spacing w:line="300" w:lineRule="auto"/>
              <w:rPr>
                <w:rFonts w:ascii="宋体"/>
                <w:szCs w:val="21"/>
              </w:rPr>
            </w:pPr>
            <w:r>
              <w:rPr>
                <w:rFonts w:ascii="宋体" w:hAnsi="宋体" w:hint="eastAsia"/>
                <w:szCs w:val="21"/>
              </w:rPr>
              <w:t>其他教学环节：专题讲授与课堂讨论。</w:t>
            </w:r>
          </w:p>
          <w:p w:rsidR="00343BAA" w:rsidRDefault="00343BAA" w:rsidP="004E0269">
            <w:pPr>
              <w:spacing w:line="300" w:lineRule="auto"/>
              <w:rPr>
                <w:rFonts w:ascii="宋体"/>
                <w:szCs w:val="21"/>
              </w:rPr>
            </w:pPr>
            <w:r>
              <w:rPr>
                <w:rFonts w:ascii="宋体" w:hAnsi="宋体" w:hint="eastAsia"/>
                <w:szCs w:val="21"/>
              </w:rPr>
              <w:t>课堂讨论：为什么说汉语是一种音乐性的语言？你的母语中是否有语音修辞现象？</w:t>
            </w:r>
          </w:p>
          <w:p w:rsidR="00343BAA" w:rsidRDefault="00343BAA" w:rsidP="004E0269">
            <w:pPr>
              <w:spacing w:line="300" w:lineRule="auto"/>
              <w:rPr>
                <w:rFonts w:ascii="宋体"/>
                <w:szCs w:val="21"/>
              </w:rPr>
            </w:pPr>
          </w:p>
          <w:p w:rsidR="00343BAA" w:rsidRDefault="00343BAA" w:rsidP="004E0269">
            <w:pPr>
              <w:spacing w:line="300" w:lineRule="auto"/>
              <w:rPr>
                <w:rFonts w:ascii="宋体"/>
                <w:szCs w:val="21"/>
              </w:rPr>
            </w:pPr>
            <w:r>
              <w:rPr>
                <w:rFonts w:ascii="宋体" w:hAnsi="宋体" w:hint="eastAsia"/>
                <w:szCs w:val="21"/>
              </w:rPr>
              <w:t>专题三：词语与修辞 （4学时）</w:t>
            </w:r>
          </w:p>
          <w:p w:rsidR="00343BAA" w:rsidRDefault="00343BAA" w:rsidP="004E0269">
            <w:pPr>
              <w:spacing w:line="300" w:lineRule="auto"/>
              <w:rPr>
                <w:rFonts w:ascii="宋体"/>
                <w:szCs w:val="21"/>
              </w:rPr>
            </w:pPr>
            <w:r>
              <w:rPr>
                <w:rFonts w:ascii="宋体" w:hAnsi="宋体" w:hint="eastAsia"/>
                <w:szCs w:val="21"/>
              </w:rPr>
              <w:t>主要内容：选词的基本要求，词语的附加色彩，汉语熟语的文化透视。</w:t>
            </w:r>
          </w:p>
          <w:p w:rsidR="00343BAA" w:rsidRDefault="00343BAA" w:rsidP="004E0269">
            <w:pPr>
              <w:spacing w:line="300" w:lineRule="auto"/>
              <w:rPr>
                <w:rFonts w:ascii="宋体"/>
                <w:szCs w:val="21"/>
              </w:rPr>
            </w:pPr>
            <w:r>
              <w:rPr>
                <w:rFonts w:ascii="宋体" w:hAnsi="宋体" w:hint="eastAsia"/>
                <w:szCs w:val="21"/>
              </w:rPr>
              <w:t>教学要求：通过成语、惯用语等语言现象引导学生思考词语反映的文化内涵。</w:t>
            </w:r>
          </w:p>
          <w:p w:rsidR="00343BAA" w:rsidRDefault="00343BAA" w:rsidP="004E0269">
            <w:pPr>
              <w:spacing w:line="300" w:lineRule="auto"/>
              <w:rPr>
                <w:rFonts w:ascii="宋体"/>
                <w:szCs w:val="21"/>
              </w:rPr>
            </w:pPr>
            <w:r>
              <w:rPr>
                <w:rFonts w:ascii="宋体" w:hAnsi="宋体" w:hint="eastAsia"/>
                <w:szCs w:val="21"/>
              </w:rPr>
              <w:t>其他教学环节：专题讲授与课堂讨论。</w:t>
            </w:r>
          </w:p>
          <w:p w:rsidR="00343BAA" w:rsidRDefault="00343BAA" w:rsidP="004E0269">
            <w:pPr>
              <w:spacing w:line="300" w:lineRule="auto"/>
              <w:rPr>
                <w:rFonts w:ascii="宋体"/>
                <w:szCs w:val="21"/>
              </w:rPr>
            </w:pPr>
            <w:r>
              <w:rPr>
                <w:rFonts w:ascii="宋体" w:hAnsi="宋体" w:hint="eastAsia"/>
                <w:szCs w:val="21"/>
              </w:rPr>
              <w:t>课堂活动与讨论：你的母语中有哪些熟语？与汉语进行对比，反映了文化的哪些特点？</w:t>
            </w:r>
          </w:p>
          <w:p w:rsidR="00343BAA" w:rsidRDefault="00343BAA" w:rsidP="004E0269">
            <w:pPr>
              <w:spacing w:line="300" w:lineRule="auto"/>
              <w:rPr>
                <w:rFonts w:ascii="宋体"/>
                <w:szCs w:val="21"/>
              </w:rPr>
            </w:pPr>
          </w:p>
          <w:p w:rsidR="00343BAA" w:rsidRDefault="00343BAA" w:rsidP="004E0269">
            <w:pPr>
              <w:spacing w:line="300" w:lineRule="auto"/>
              <w:rPr>
                <w:rFonts w:ascii="宋体"/>
                <w:szCs w:val="21"/>
              </w:rPr>
            </w:pPr>
            <w:r>
              <w:rPr>
                <w:rFonts w:ascii="宋体" w:hAnsi="宋体" w:hint="eastAsia"/>
                <w:szCs w:val="21"/>
              </w:rPr>
              <w:t>专题四：修辞格（6学时）</w:t>
            </w:r>
          </w:p>
          <w:p w:rsidR="00343BAA" w:rsidRDefault="00343BAA" w:rsidP="004E0269">
            <w:pPr>
              <w:spacing w:line="300" w:lineRule="auto"/>
              <w:rPr>
                <w:rFonts w:ascii="宋体"/>
                <w:szCs w:val="21"/>
              </w:rPr>
            </w:pPr>
            <w:r>
              <w:rPr>
                <w:rFonts w:ascii="宋体" w:hAnsi="宋体" w:hint="eastAsia"/>
                <w:szCs w:val="21"/>
              </w:rPr>
              <w:t>主要内容：比喻、比拟、借代、对偶、</w:t>
            </w:r>
            <w:proofErr w:type="gramStart"/>
            <w:r>
              <w:rPr>
                <w:rFonts w:ascii="宋体" w:hAnsi="宋体" w:hint="eastAsia"/>
                <w:szCs w:val="21"/>
              </w:rPr>
              <w:t>双关等</w:t>
            </w:r>
            <w:proofErr w:type="gramEnd"/>
            <w:r>
              <w:rPr>
                <w:rFonts w:ascii="宋体" w:hAnsi="宋体" w:hint="eastAsia"/>
                <w:szCs w:val="21"/>
              </w:rPr>
              <w:t>传统修辞格与修辞新格。</w:t>
            </w:r>
          </w:p>
          <w:p w:rsidR="00343BAA" w:rsidRDefault="00343BAA" w:rsidP="004E0269">
            <w:pPr>
              <w:spacing w:line="300" w:lineRule="auto"/>
              <w:rPr>
                <w:rFonts w:ascii="宋体"/>
                <w:szCs w:val="21"/>
              </w:rPr>
            </w:pPr>
            <w:r>
              <w:rPr>
                <w:rFonts w:ascii="宋体" w:hAnsi="宋体" w:hint="eastAsia"/>
                <w:szCs w:val="21"/>
              </w:rPr>
              <w:t>教学要求：了解修辞格的构成、特点、功能，能够分析复杂的语言现象。</w:t>
            </w:r>
          </w:p>
          <w:p w:rsidR="00343BAA" w:rsidRDefault="00343BAA" w:rsidP="004E0269">
            <w:pPr>
              <w:spacing w:line="300" w:lineRule="auto"/>
              <w:rPr>
                <w:rFonts w:ascii="宋体"/>
                <w:szCs w:val="21"/>
              </w:rPr>
            </w:pPr>
            <w:r>
              <w:rPr>
                <w:rFonts w:ascii="宋体" w:hAnsi="宋体" w:hint="eastAsia"/>
                <w:szCs w:val="21"/>
              </w:rPr>
              <w:t>其他教学环节：专题讲授与课堂讨论；根据教师的要求，写出不同本体、喻体的比喻句，分析不同比喻句的修辞效果，讨论不同辞格的修辞效果。</w:t>
            </w:r>
          </w:p>
          <w:p w:rsidR="00343BAA" w:rsidRDefault="00343BAA" w:rsidP="004E0269">
            <w:pPr>
              <w:spacing w:line="300" w:lineRule="auto"/>
              <w:rPr>
                <w:rFonts w:ascii="宋体"/>
                <w:szCs w:val="21"/>
              </w:rPr>
            </w:pPr>
          </w:p>
          <w:p w:rsidR="00343BAA" w:rsidRDefault="00343BAA" w:rsidP="004E0269">
            <w:pPr>
              <w:spacing w:line="300" w:lineRule="auto"/>
              <w:rPr>
                <w:rFonts w:ascii="宋体"/>
                <w:szCs w:val="21"/>
              </w:rPr>
            </w:pPr>
            <w:r>
              <w:rPr>
                <w:rFonts w:ascii="宋体" w:hAnsi="宋体" w:hint="eastAsia"/>
                <w:szCs w:val="21"/>
              </w:rPr>
              <w:t>专题五：语体风格（4学时）</w:t>
            </w:r>
          </w:p>
          <w:p w:rsidR="00343BAA" w:rsidRDefault="00343BAA" w:rsidP="004E0269">
            <w:pPr>
              <w:spacing w:line="300" w:lineRule="auto"/>
              <w:rPr>
                <w:rFonts w:ascii="宋体"/>
                <w:szCs w:val="21"/>
              </w:rPr>
            </w:pPr>
            <w:r>
              <w:rPr>
                <w:rFonts w:ascii="宋体" w:hAnsi="宋体" w:hint="eastAsia"/>
                <w:szCs w:val="21"/>
              </w:rPr>
              <w:t>主要内容：语体界说、几种语体的特征、风格的含义、风格的类型。</w:t>
            </w:r>
          </w:p>
          <w:p w:rsidR="00343BAA" w:rsidRDefault="00343BAA" w:rsidP="004E0269">
            <w:pPr>
              <w:spacing w:line="300" w:lineRule="auto"/>
              <w:rPr>
                <w:rFonts w:ascii="宋体"/>
                <w:szCs w:val="21"/>
              </w:rPr>
            </w:pPr>
            <w:r>
              <w:rPr>
                <w:rFonts w:ascii="宋体" w:hAnsi="宋体" w:hint="eastAsia"/>
                <w:szCs w:val="21"/>
              </w:rPr>
              <w:t>教学要求：使学生了解语体与风格的知识，体会不同语体与风格文章的特点。</w:t>
            </w:r>
          </w:p>
          <w:p w:rsidR="00343BAA" w:rsidRDefault="00343BAA" w:rsidP="004E0269">
            <w:pPr>
              <w:spacing w:line="300" w:lineRule="auto"/>
              <w:rPr>
                <w:rFonts w:ascii="宋体"/>
                <w:szCs w:val="21"/>
              </w:rPr>
            </w:pPr>
            <w:r>
              <w:rPr>
                <w:rFonts w:ascii="宋体" w:hAnsi="宋体" w:hint="eastAsia"/>
                <w:szCs w:val="21"/>
              </w:rPr>
              <w:t>课堂活动与交流：讨论不同语体文章的特点。</w:t>
            </w:r>
          </w:p>
          <w:p w:rsidR="00343BAA" w:rsidRDefault="00343BAA" w:rsidP="004E0269">
            <w:pPr>
              <w:spacing w:line="300" w:lineRule="auto"/>
              <w:rPr>
                <w:rFonts w:ascii="宋体"/>
                <w:szCs w:val="21"/>
              </w:rPr>
            </w:pPr>
          </w:p>
          <w:p w:rsidR="00343BAA" w:rsidRDefault="00343BAA" w:rsidP="004E0269">
            <w:pPr>
              <w:spacing w:line="300" w:lineRule="auto"/>
              <w:rPr>
                <w:rFonts w:ascii="宋体"/>
                <w:szCs w:val="21"/>
              </w:rPr>
            </w:pPr>
            <w:r>
              <w:rPr>
                <w:rFonts w:ascii="宋体" w:hAnsi="宋体" w:hint="eastAsia"/>
                <w:szCs w:val="21"/>
              </w:rPr>
              <w:t>专题六：语境（4学时）</w:t>
            </w:r>
          </w:p>
          <w:p w:rsidR="00343BAA" w:rsidRDefault="00343BAA" w:rsidP="004E0269">
            <w:pPr>
              <w:spacing w:line="300" w:lineRule="auto"/>
              <w:rPr>
                <w:rFonts w:ascii="宋体"/>
                <w:szCs w:val="21"/>
              </w:rPr>
            </w:pPr>
            <w:r>
              <w:rPr>
                <w:rFonts w:ascii="宋体" w:hAnsi="宋体" w:hint="eastAsia"/>
                <w:szCs w:val="21"/>
              </w:rPr>
              <w:t>主要内容：语境的构成要素、关于语境的分析。</w:t>
            </w:r>
          </w:p>
          <w:p w:rsidR="00343BAA" w:rsidRDefault="00343BAA" w:rsidP="004E0269">
            <w:pPr>
              <w:spacing w:line="300" w:lineRule="auto"/>
              <w:rPr>
                <w:rFonts w:ascii="宋体"/>
                <w:szCs w:val="21"/>
              </w:rPr>
            </w:pPr>
            <w:r>
              <w:rPr>
                <w:rFonts w:ascii="宋体" w:hAnsi="宋体" w:hint="eastAsia"/>
                <w:szCs w:val="21"/>
              </w:rPr>
              <w:t>教学要求：了解语境的构成，能够结合语境分析语言现象。</w:t>
            </w:r>
          </w:p>
          <w:p w:rsidR="00343BAA" w:rsidRDefault="00343BAA" w:rsidP="004E0269">
            <w:pPr>
              <w:spacing w:line="300" w:lineRule="auto"/>
              <w:rPr>
                <w:rFonts w:ascii="宋体"/>
                <w:szCs w:val="21"/>
              </w:rPr>
            </w:pPr>
            <w:r>
              <w:rPr>
                <w:rFonts w:ascii="宋体" w:hAnsi="宋体" w:hint="eastAsia"/>
                <w:szCs w:val="21"/>
              </w:rPr>
              <w:t>其他教学环节：课堂活动与交流。</w:t>
            </w:r>
          </w:p>
          <w:p w:rsidR="00343BAA" w:rsidRDefault="00343BAA" w:rsidP="004E0269">
            <w:pPr>
              <w:spacing w:line="300" w:lineRule="auto"/>
              <w:rPr>
                <w:rFonts w:ascii="宋体"/>
                <w:szCs w:val="21"/>
              </w:rPr>
            </w:pPr>
          </w:p>
          <w:p w:rsidR="00343BAA" w:rsidRDefault="00343BAA" w:rsidP="004E0269">
            <w:pPr>
              <w:spacing w:line="300" w:lineRule="auto"/>
              <w:rPr>
                <w:rFonts w:ascii="宋体"/>
                <w:szCs w:val="21"/>
              </w:rPr>
            </w:pPr>
            <w:r>
              <w:rPr>
                <w:rFonts w:ascii="宋体" w:hAnsi="宋体" w:hint="eastAsia"/>
                <w:szCs w:val="21"/>
              </w:rPr>
              <w:t>专题七：修辞学史（ 4学时）</w:t>
            </w:r>
          </w:p>
          <w:p w:rsidR="00343BAA" w:rsidRDefault="00343BAA" w:rsidP="004E0269">
            <w:pPr>
              <w:spacing w:line="300" w:lineRule="auto"/>
              <w:rPr>
                <w:rFonts w:ascii="宋体"/>
                <w:szCs w:val="21"/>
              </w:rPr>
            </w:pPr>
            <w:r>
              <w:rPr>
                <w:rFonts w:ascii="宋体" w:hAnsi="宋体" w:hint="eastAsia"/>
                <w:szCs w:val="21"/>
              </w:rPr>
              <w:lastRenderedPageBreak/>
              <w:t>主要内容：古代修辞学、现代修辞学、当代修辞学的发展，</w:t>
            </w:r>
          </w:p>
          <w:p w:rsidR="00343BAA" w:rsidRDefault="00343BAA" w:rsidP="004E0269">
            <w:pPr>
              <w:spacing w:line="300" w:lineRule="auto"/>
              <w:rPr>
                <w:rFonts w:ascii="宋体"/>
                <w:szCs w:val="21"/>
              </w:rPr>
            </w:pPr>
            <w:r>
              <w:rPr>
                <w:rFonts w:ascii="宋体" w:hAnsi="宋体" w:hint="eastAsia"/>
                <w:szCs w:val="21"/>
              </w:rPr>
              <w:t>教学要求：使学生了解汉语修辞学史的分期，并了解各时期修辞学发展的特点、代表性著作。</w:t>
            </w:r>
          </w:p>
          <w:p w:rsidR="00343BAA" w:rsidRDefault="00343BAA" w:rsidP="004E0269">
            <w:pPr>
              <w:spacing w:line="300" w:lineRule="auto"/>
              <w:rPr>
                <w:rFonts w:ascii="宋体"/>
                <w:szCs w:val="21"/>
              </w:rPr>
            </w:pPr>
            <w:r>
              <w:rPr>
                <w:rFonts w:ascii="宋体" w:hAnsi="宋体" w:hint="eastAsia"/>
                <w:szCs w:val="21"/>
              </w:rPr>
              <w:t>其他教学环节：课堂活动与交流。</w:t>
            </w:r>
          </w:p>
          <w:p w:rsidR="00343BAA" w:rsidRDefault="00343BAA" w:rsidP="004E0269">
            <w:pPr>
              <w:spacing w:line="300" w:lineRule="auto"/>
              <w:rPr>
                <w:rFonts w:ascii="宋体"/>
                <w:szCs w:val="21"/>
              </w:rPr>
            </w:pPr>
          </w:p>
          <w:p w:rsidR="00343BAA" w:rsidRDefault="00343BAA" w:rsidP="004E0269">
            <w:pPr>
              <w:spacing w:line="300" w:lineRule="auto"/>
              <w:rPr>
                <w:rFonts w:ascii="宋体"/>
                <w:b/>
                <w:szCs w:val="21"/>
              </w:rPr>
            </w:pPr>
            <w:r>
              <w:rPr>
                <w:rFonts w:ascii="宋体" w:hAnsi="宋体" w:hint="eastAsia"/>
                <w:b/>
                <w:szCs w:val="21"/>
              </w:rPr>
              <w:t>三、教材与学习资源</w:t>
            </w:r>
          </w:p>
          <w:p w:rsidR="00343BAA" w:rsidRDefault="00343BAA" w:rsidP="004E0269">
            <w:pPr>
              <w:spacing w:line="300" w:lineRule="auto"/>
              <w:rPr>
                <w:rFonts w:ascii="宋体" w:hAnsi="宋体"/>
                <w:szCs w:val="21"/>
              </w:rPr>
            </w:pPr>
            <w:r>
              <w:rPr>
                <w:rFonts w:ascii="宋体" w:hAnsi="宋体" w:hint="eastAsia"/>
                <w:szCs w:val="21"/>
              </w:rPr>
              <w:t>教材：</w:t>
            </w:r>
          </w:p>
          <w:p w:rsidR="00343BAA" w:rsidRDefault="00343BAA" w:rsidP="004E0269">
            <w:pPr>
              <w:spacing w:line="300" w:lineRule="auto"/>
              <w:rPr>
                <w:rFonts w:ascii="宋体"/>
                <w:szCs w:val="21"/>
              </w:rPr>
            </w:pPr>
            <w:r>
              <w:rPr>
                <w:rFonts w:ascii="宋体" w:hAnsi="宋体" w:hint="eastAsia"/>
                <w:szCs w:val="21"/>
              </w:rPr>
              <w:t>自编讲义。</w:t>
            </w:r>
          </w:p>
          <w:p w:rsidR="00343BAA" w:rsidRDefault="00343BAA" w:rsidP="004E0269">
            <w:pPr>
              <w:spacing w:line="300" w:lineRule="auto"/>
              <w:rPr>
                <w:rFonts w:ascii="宋体"/>
                <w:szCs w:val="21"/>
              </w:rPr>
            </w:pPr>
            <w:r>
              <w:rPr>
                <w:rFonts w:ascii="宋体" w:hAnsi="宋体" w:hint="eastAsia"/>
                <w:szCs w:val="21"/>
              </w:rPr>
              <w:t>学习资源：</w:t>
            </w:r>
          </w:p>
          <w:p w:rsidR="00343BAA" w:rsidRDefault="00343BAA" w:rsidP="004E0269">
            <w:pPr>
              <w:spacing w:line="300" w:lineRule="auto"/>
              <w:rPr>
                <w:rFonts w:ascii="宋体"/>
                <w:szCs w:val="21"/>
              </w:rPr>
            </w:pPr>
            <w:r>
              <w:rPr>
                <w:rFonts w:ascii="宋体" w:hAnsi="宋体" w:hint="eastAsia"/>
                <w:szCs w:val="21"/>
              </w:rPr>
              <w:t>《修辞学发凡》，陈望道，上海教育出版社，1979。</w:t>
            </w:r>
          </w:p>
          <w:p w:rsidR="00343BAA" w:rsidRDefault="00343BAA" w:rsidP="004E0269">
            <w:pPr>
              <w:spacing w:line="300" w:lineRule="auto"/>
              <w:rPr>
                <w:rFonts w:ascii="宋体"/>
                <w:szCs w:val="21"/>
              </w:rPr>
            </w:pPr>
            <w:r>
              <w:rPr>
                <w:rFonts w:ascii="宋体" w:hAnsi="宋体" w:hint="eastAsia"/>
                <w:szCs w:val="21"/>
              </w:rPr>
              <w:t>《中国修辞学通史》，郑子瑜、宗廷虎 编著，吉林教育出版社，1998。</w:t>
            </w:r>
          </w:p>
          <w:p w:rsidR="00343BAA" w:rsidRDefault="00343BAA" w:rsidP="004E0269">
            <w:pPr>
              <w:spacing w:line="300" w:lineRule="auto"/>
              <w:rPr>
                <w:rFonts w:ascii="宋体"/>
                <w:szCs w:val="21"/>
              </w:rPr>
            </w:pPr>
            <w:r>
              <w:rPr>
                <w:rFonts w:ascii="宋体" w:hAnsi="宋体" w:hint="eastAsia"/>
                <w:szCs w:val="21"/>
              </w:rPr>
              <w:t>《修辞精品六十格》，谭永祥，山西人民出版社，1993。</w:t>
            </w:r>
          </w:p>
          <w:p w:rsidR="00343BAA" w:rsidRDefault="00343BAA" w:rsidP="004E0269">
            <w:pPr>
              <w:spacing w:line="300" w:lineRule="auto"/>
              <w:rPr>
                <w:rFonts w:ascii="宋体"/>
                <w:szCs w:val="21"/>
              </w:rPr>
            </w:pPr>
            <w:r>
              <w:rPr>
                <w:rFonts w:ascii="宋体" w:hAnsi="宋体" w:hint="eastAsia"/>
                <w:szCs w:val="21"/>
              </w:rPr>
              <w:t>《汉语语境学概论》，冯广艺 主编，宁夏人民出版社，1998。</w:t>
            </w:r>
          </w:p>
          <w:p w:rsidR="00343BAA" w:rsidRDefault="00343BAA" w:rsidP="004E0269">
            <w:pPr>
              <w:spacing w:line="300" w:lineRule="auto"/>
              <w:rPr>
                <w:rFonts w:ascii="宋体"/>
                <w:szCs w:val="21"/>
              </w:rPr>
            </w:pPr>
            <w:r>
              <w:rPr>
                <w:rFonts w:ascii="宋体" w:hAnsi="宋体" w:hint="eastAsia"/>
                <w:szCs w:val="21"/>
              </w:rPr>
              <w:t>《对外汉语修辞学》，陈汝东，广西教育出版社， 2000。</w:t>
            </w:r>
          </w:p>
          <w:p w:rsidR="00343BAA" w:rsidRDefault="00343BAA" w:rsidP="004E0269">
            <w:pPr>
              <w:spacing w:line="300" w:lineRule="auto"/>
              <w:rPr>
                <w:rFonts w:ascii="宋体"/>
                <w:szCs w:val="21"/>
              </w:rPr>
            </w:pPr>
          </w:p>
          <w:p w:rsidR="00343BAA" w:rsidRDefault="00343BAA" w:rsidP="004E0269">
            <w:pPr>
              <w:spacing w:line="300" w:lineRule="auto"/>
              <w:rPr>
                <w:rFonts w:ascii="宋体"/>
                <w:b/>
                <w:szCs w:val="21"/>
              </w:rPr>
            </w:pPr>
            <w:r>
              <w:rPr>
                <w:rFonts w:ascii="宋体" w:hAnsi="宋体" w:hint="eastAsia"/>
                <w:b/>
                <w:szCs w:val="21"/>
              </w:rPr>
              <w:t>四、先修课要求及教学策略与方法建议</w:t>
            </w:r>
          </w:p>
          <w:p w:rsidR="00343BAA" w:rsidRDefault="00343BAA" w:rsidP="004E0269">
            <w:pPr>
              <w:spacing w:line="300" w:lineRule="auto"/>
              <w:rPr>
                <w:rFonts w:ascii="宋体"/>
                <w:szCs w:val="21"/>
              </w:rPr>
            </w:pPr>
            <w:r>
              <w:rPr>
                <w:rFonts w:ascii="宋体" w:hAnsi="宋体" w:hint="eastAsia"/>
                <w:szCs w:val="21"/>
              </w:rPr>
              <w:t>先修课要求：学生应休修完中级汉语课程。</w:t>
            </w:r>
          </w:p>
          <w:p w:rsidR="00343BAA" w:rsidRDefault="00343BAA" w:rsidP="004E0269">
            <w:pPr>
              <w:spacing w:line="300" w:lineRule="auto"/>
              <w:rPr>
                <w:rFonts w:ascii="宋体"/>
                <w:szCs w:val="21"/>
              </w:rPr>
            </w:pPr>
            <w:r>
              <w:rPr>
                <w:rFonts w:ascii="宋体" w:hAnsi="宋体" w:hint="eastAsia"/>
                <w:szCs w:val="21"/>
              </w:rPr>
              <w:t>教学策略与方法建议：教师课堂讲授为主，与课堂练习和讨论相结合。</w:t>
            </w:r>
          </w:p>
          <w:p w:rsidR="00343BAA" w:rsidRDefault="00343BAA" w:rsidP="004E0269">
            <w:pPr>
              <w:spacing w:line="300" w:lineRule="auto"/>
              <w:rPr>
                <w:rFonts w:ascii="宋体"/>
                <w:b/>
                <w:szCs w:val="21"/>
              </w:rPr>
            </w:pPr>
            <w:r>
              <w:rPr>
                <w:rFonts w:ascii="宋体" w:hAnsi="宋体" w:hint="eastAsia"/>
                <w:b/>
                <w:szCs w:val="21"/>
              </w:rPr>
              <w:t>五、考核方式</w:t>
            </w:r>
          </w:p>
          <w:p w:rsidR="00343BAA" w:rsidRDefault="00343BAA" w:rsidP="004E0269">
            <w:pPr>
              <w:spacing w:line="300" w:lineRule="auto"/>
              <w:ind w:firstLineChars="200" w:firstLine="420"/>
              <w:rPr>
                <w:rFonts w:ascii="宋体" w:hAnsi="宋体"/>
                <w:szCs w:val="21"/>
              </w:rPr>
            </w:pPr>
            <w:r>
              <w:rPr>
                <w:rFonts w:ascii="宋体" w:hAnsi="宋体" w:hint="eastAsia"/>
                <w:szCs w:val="21"/>
              </w:rPr>
              <w:t>考试。平时成绩占30%，期中成绩占30%，期末成绩占40%.</w:t>
            </w:r>
          </w:p>
        </w:tc>
      </w:tr>
    </w:tbl>
    <w:p w:rsidR="00343BAA" w:rsidRDefault="00343BAA" w:rsidP="00343BAA">
      <w:pPr>
        <w:spacing w:line="300" w:lineRule="auto"/>
        <w:rPr>
          <w:szCs w:val="21"/>
        </w:rPr>
      </w:pPr>
    </w:p>
    <w:p w:rsidR="00343BAA" w:rsidRDefault="00343BAA" w:rsidP="00343BAA">
      <w:pPr>
        <w:rPr>
          <w:b/>
          <w:sz w:val="24"/>
        </w:rPr>
      </w:pPr>
    </w:p>
    <w:p w:rsidR="00343BAA" w:rsidRDefault="00343BAA" w:rsidP="00343BAA">
      <w:pPr>
        <w:spacing w:line="300" w:lineRule="auto"/>
        <w:jc w:val="center"/>
        <w:rPr>
          <w:rFonts w:ascii="宋体" w:hAnsi="宋体"/>
          <w:b/>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300" w:lineRule="auto"/>
              <w:jc w:val="center"/>
              <w:rPr>
                <w:rFonts w:ascii="宋体" w:hAnsi="宋体"/>
                <w:b/>
                <w:sz w:val="24"/>
              </w:rPr>
            </w:pPr>
            <w:r>
              <w:rPr>
                <w:rFonts w:ascii="宋体" w:hAnsi="宋体" w:hint="eastAsia"/>
                <w:b/>
                <w:sz w:val="24"/>
              </w:rPr>
              <w:t>《庄子》导读</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00" w:lineRule="auto"/>
              <w:jc w:val="center"/>
              <w:rPr>
                <w:rFonts w:ascii="宋体" w:hAnsi="宋体"/>
                <w:b/>
                <w:sz w:val="24"/>
              </w:rPr>
            </w:pPr>
            <w:r>
              <w:rPr>
                <w:rFonts w:ascii="Arial" w:hAnsi="Arial" w:cs="Arial"/>
                <w:sz w:val="24"/>
              </w:rPr>
              <w:t xml:space="preserve">Guided Reading on </w:t>
            </w:r>
            <w:r>
              <w:rPr>
                <w:rFonts w:ascii="Arial" w:hAnsi="Arial" w:cs="Arial"/>
                <w:i/>
                <w:sz w:val="24"/>
              </w:rPr>
              <w:t>Zhuangzi</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[课程编号]</w:t>
            </w:r>
            <w:r>
              <w:rPr>
                <w:rFonts w:ascii="宋体" w:hAnsi="宋体" w:cs="宋体" w:hint="eastAsia"/>
                <w:b/>
                <w:bCs/>
                <w:kern w:val="0"/>
                <w:sz w:val="24"/>
              </w:rPr>
              <w:t xml:space="preserve"> </w:t>
            </w:r>
            <w:r>
              <w:rPr>
                <w:rFonts w:ascii="宋体" w:hAnsi="宋体" w:cs="宋体" w:hint="eastAsia"/>
                <w:bCs/>
                <w:kern w:val="0"/>
                <w:sz w:val="24"/>
              </w:rPr>
              <w:t>050102056</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 xml:space="preserve">[课程类别] </w:t>
            </w:r>
            <w:r>
              <w:rPr>
                <w:rFonts w:ascii="宋体" w:hAnsi="宋体" w:hint="eastAsia"/>
                <w:sz w:val="24"/>
              </w:rPr>
              <w:t>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 xml:space="preserve">[学分数] </w:t>
            </w:r>
            <w:r>
              <w:rPr>
                <w:rFonts w:ascii="宋体" w:hAnsi="宋体" w:hint="eastAsia"/>
                <w:sz w:val="24"/>
              </w:rPr>
              <w:t xml:space="preserve"> 2学分</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[适用专业]</w:t>
            </w:r>
            <w:r>
              <w:rPr>
                <w:rFonts w:ascii="宋体" w:hAnsi="宋体" w:hint="eastAsia"/>
                <w:sz w:val="24"/>
              </w:rPr>
              <w:t xml:space="preserve"> 汉语言</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[学时数]</w:t>
            </w:r>
            <w:r>
              <w:rPr>
                <w:rFonts w:ascii="宋体" w:hAnsi="宋体" w:hint="eastAsia"/>
                <w:sz w:val="24"/>
              </w:rPr>
              <w:t xml:space="preserve">  32学时</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[开设学期] 春季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陈</w:t>
            </w:r>
            <w:proofErr w:type="gramStart"/>
            <w:r>
              <w:rPr>
                <w:rFonts w:ascii="宋体" w:hAnsi="宋体" w:cs="宋体" w:hint="eastAsia"/>
                <w:b/>
                <w:bCs/>
                <w:kern w:val="0"/>
                <w:sz w:val="24"/>
              </w:rPr>
              <w:t>绂</w:t>
            </w:r>
            <w:proofErr w:type="gramEnd"/>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chenfu0718@hotmail.com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343BAA">
            <w:pPr>
              <w:numPr>
                <w:ilvl w:val="0"/>
                <w:numId w:val="64"/>
              </w:numPr>
              <w:spacing w:line="300" w:lineRule="auto"/>
              <w:rPr>
                <w:rFonts w:ascii="宋体" w:hAnsi="宋体"/>
                <w:b/>
                <w:szCs w:val="21"/>
              </w:rPr>
            </w:pPr>
            <w:r>
              <w:rPr>
                <w:rFonts w:ascii="宋体" w:hAnsi="宋体" w:hint="eastAsia"/>
                <w:b/>
                <w:szCs w:val="21"/>
              </w:rPr>
              <w:t>教学目标</w:t>
            </w:r>
          </w:p>
          <w:p w:rsidR="00343BAA" w:rsidRDefault="00343BAA" w:rsidP="004E0269">
            <w:pPr>
              <w:spacing w:line="300" w:lineRule="auto"/>
              <w:ind w:firstLine="480"/>
              <w:rPr>
                <w:rFonts w:ascii="宋体" w:hAnsi="宋体"/>
                <w:szCs w:val="21"/>
              </w:rPr>
            </w:pPr>
            <w:r>
              <w:rPr>
                <w:rFonts w:ascii="宋体" w:hAnsi="宋体" w:hint="eastAsia"/>
                <w:szCs w:val="21"/>
              </w:rPr>
              <w:t>通过对《庄子》一些名篇的阅读和讲解，使留学生初步了解作为中国道家思想的代表人物之一的庄子的作品，欣赏他</w:t>
            </w:r>
            <w:r>
              <w:rPr>
                <w:rFonts w:ascii="宋体" w:hAnsi="宋体" w:cs="Arial" w:hint="eastAsia"/>
                <w:color w:val="111111"/>
                <w:szCs w:val="21"/>
              </w:rPr>
              <w:t>寓言式的表达方式与华丽风格。同时，通过对作品的解读，帮助学生了解其</w:t>
            </w:r>
            <w:r>
              <w:rPr>
                <w:rFonts w:ascii="宋体" w:hAnsi="宋体" w:hint="eastAsia"/>
                <w:szCs w:val="21"/>
              </w:rPr>
              <w:t>主要思想，进而了解道家思想的内涵及其在中国思想发展史上的重要地位和深远影响。</w:t>
            </w:r>
          </w:p>
          <w:p w:rsidR="00343BAA" w:rsidRDefault="00343BAA" w:rsidP="004E0269">
            <w:pPr>
              <w:spacing w:line="300" w:lineRule="auto"/>
              <w:rPr>
                <w:rFonts w:ascii="宋体" w:hAnsi="宋体"/>
                <w:szCs w:val="21"/>
              </w:rPr>
            </w:pPr>
          </w:p>
          <w:p w:rsidR="00343BAA" w:rsidRDefault="00343BAA" w:rsidP="004E0269">
            <w:pPr>
              <w:spacing w:line="360" w:lineRule="auto"/>
              <w:rPr>
                <w:rFonts w:ascii="宋体" w:hAnsi="宋体"/>
                <w:b/>
                <w:bCs/>
                <w:kern w:val="0"/>
                <w:szCs w:val="21"/>
              </w:rPr>
            </w:pPr>
            <w:r>
              <w:rPr>
                <w:rFonts w:ascii="宋体" w:hAnsi="宋体" w:hint="eastAsia"/>
                <w:b/>
                <w:bCs/>
                <w:kern w:val="0"/>
                <w:szCs w:val="21"/>
              </w:rPr>
              <w:lastRenderedPageBreak/>
              <w:t>二、教学对象</w:t>
            </w:r>
          </w:p>
          <w:p w:rsidR="00343BAA" w:rsidRDefault="00343BAA" w:rsidP="004E0269">
            <w:pPr>
              <w:spacing w:line="360" w:lineRule="auto"/>
              <w:ind w:firstLine="480"/>
              <w:rPr>
                <w:rFonts w:ascii="宋体" w:hAnsi="宋体"/>
                <w:szCs w:val="21"/>
              </w:rPr>
            </w:pPr>
            <w:r>
              <w:rPr>
                <w:rFonts w:ascii="宋体" w:hAnsi="宋体" w:cs="宋体" w:hint="eastAsia"/>
                <w:bCs/>
                <w:kern w:val="0"/>
                <w:szCs w:val="21"/>
              </w:rPr>
              <w:t>汉语言专业</w:t>
            </w:r>
            <w:r>
              <w:rPr>
                <w:rFonts w:ascii="宋体" w:hAnsi="宋体" w:hint="eastAsia"/>
                <w:szCs w:val="21"/>
              </w:rPr>
              <w:t>本科四年级外国留学生。</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三、教学内容和学时分配</w:t>
            </w:r>
          </w:p>
          <w:p w:rsidR="00343BAA" w:rsidRDefault="00343BAA" w:rsidP="00343BAA">
            <w:pPr>
              <w:numPr>
                <w:ilvl w:val="0"/>
                <w:numId w:val="65"/>
              </w:numPr>
              <w:spacing w:line="300" w:lineRule="auto"/>
              <w:rPr>
                <w:rFonts w:ascii="宋体" w:hAnsi="宋体"/>
                <w:szCs w:val="21"/>
              </w:rPr>
            </w:pPr>
            <w:r>
              <w:rPr>
                <w:rFonts w:ascii="宋体" w:hAnsi="宋体" w:hint="eastAsia"/>
                <w:szCs w:val="21"/>
              </w:rPr>
              <w:t>总论 （2学时）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343BAA">
            <w:pPr>
              <w:numPr>
                <w:ilvl w:val="0"/>
                <w:numId w:val="66"/>
              </w:numPr>
              <w:spacing w:line="300" w:lineRule="auto"/>
              <w:rPr>
                <w:rFonts w:ascii="宋体" w:hAnsi="宋体"/>
                <w:szCs w:val="21"/>
              </w:rPr>
            </w:pPr>
            <w:r>
              <w:rPr>
                <w:rFonts w:ascii="宋体" w:hAnsi="宋体" w:hint="eastAsia"/>
                <w:szCs w:val="21"/>
              </w:rPr>
              <w:t>介绍庄子的生平</w:t>
            </w:r>
          </w:p>
          <w:p w:rsidR="00343BAA" w:rsidRDefault="00343BAA" w:rsidP="00343BAA">
            <w:pPr>
              <w:numPr>
                <w:ilvl w:val="0"/>
                <w:numId w:val="66"/>
              </w:numPr>
              <w:spacing w:line="300" w:lineRule="auto"/>
              <w:rPr>
                <w:rFonts w:ascii="宋体" w:hAnsi="宋体"/>
                <w:szCs w:val="21"/>
              </w:rPr>
            </w:pPr>
            <w:r>
              <w:rPr>
                <w:rFonts w:ascii="宋体" w:hAnsi="宋体" w:hint="eastAsia"/>
                <w:szCs w:val="21"/>
              </w:rPr>
              <w:t>介绍庄子的著作</w:t>
            </w:r>
          </w:p>
          <w:p w:rsidR="00343BAA" w:rsidRDefault="00343BAA" w:rsidP="00343BAA">
            <w:pPr>
              <w:numPr>
                <w:ilvl w:val="0"/>
                <w:numId w:val="66"/>
              </w:numPr>
              <w:spacing w:line="300" w:lineRule="auto"/>
              <w:rPr>
                <w:rFonts w:ascii="宋体" w:hAnsi="宋体"/>
                <w:szCs w:val="21"/>
              </w:rPr>
            </w:pPr>
            <w:r>
              <w:rPr>
                <w:rFonts w:ascii="宋体" w:hAnsi="宋体" w:hint="eastAsia"/>
                <w:szCs w:val="21"/>
              </w:rPr>
              <w:t>介绍道家思想</w:t>
            </w:r>
          </w:p>
          <w:p w:rsidR="00343BAA" w:rsidRDefault="00343BAA" w:rsidP="004E0269">
            <w:pPr>
              <w:spacing w:line="300" w:lineRule="auto"/>
              <w:rPr>
                <w:rFonts w:ascii="宋体" w:hAnsi="宋体"/>
                <w:szCs w:val="21"/>
              </w:rPr>
            </w:pPr>
            <w:r>
              <w:rPr>
                <w:rFonts w:ascii="宋体" w:hAnsi="宋体" w:hint="eastAsia"/>
                <w:szCs w:val="21"/>
              </w:rPr>
              <w:t>教学要求：使学生对庄子及其所代表的道家思想有个初步的了解。</w:t>
            </w:r>
          </w:p>
          <w:p w:rsidR="00343BAA" w:rsidRDefault="00343BAA" w:rsidP="004E0269">
            <w:pPr>
              <w:spacing w:line="300" w:lineRule="auto"/>
              <w:rPr>
                <w:rFonts w:ascii="宋体" w:hAnsi="宋体"/>
                <w:szCs w:val="21"/>
              </w:rPr>
            </w:pPr>
            <w:r>
              <w:rPr>
                <w:rFonts w:ascii="宋体" w:hAnsi="宋体" w:hint="eastAsia"/>
                <w:szCs w:val="21"/>
              </w:rPr>
              <w:t>重点、难点：对道家思想的理解。</w:t>
            </w:r>
          </w:p>
          <w:p w:rsidR="00343BAA" w:rsidRDefault="00343BAA" w:rsidP="004E0269">
            <w:pPr>
              <w:spacing w:line="300" w:lineRule="auto"/>
              <w:ind w:firstLine="420"/>
              <w:rPr>
                <w:rFonts w:ascii="宋体" w:hAnsi="宋体"/>
                <w:szCs w:val="21"/>
              </w:rPr>
            </w:pPr>
          </w:p>
          <w:p w:rsidR="00343BAA" w:rsidRDefault="00343BAA" w:rsidP="00343BAA">
            <w:pPr>
              <w:numPr>
                <w:ilvl w:val="0"/>
                <w:numId w:val="65"/>
              </w:numPr>
              <w:spacing w:line="300" w:lineRule="auto"/>
              <w:rPr>
                <w:rFonts w:ascii="宋体" w:hAnsi="宋体"/>
                <w:szCs w:val="21"/>
              </w:rPr>
            </w:pPr>
            <w:r>
              <w:rPr>
                <w:rFonts w:ascii="宋体" w:hAnsi="宋体" w:hint="eastAsia"/>
                <w:szCs w:val="21"/>
              </w:rPr>
              <w:t>第一章 （6学时）</w:t>
            </w:r>
          </w:p>
          <w:p w:rsidR="00343BAA" w:rsidRDefault="00343BAA" w:rsidP="004E0269">
            <w:pPr>
              <w:spacing w:line="300" w:lineRule="auto"/>
              <w:rPr>
                <w:rFonts w:ascii="宋体" w:hAnsi="宋体"/>
                <w:szCs w:val="21"/>
              </w:rPr>
            </w:pPr>
            <w:r>
              <w:rPr>
                <w:rFonts w:ascii="宋体" w:hAnsi="宋体" w:hint="eastAsia"/>
                <w:szCs w:val="21"/>
              </w:rPr>
              <w:t>主要内容：《逍遥游》节选</w:t>
            </w:r>
          </w:p>
          <w:p w:rsidR="00343BAA" w:rsidRDefault="00343BAA" w:rsidP="004E0269">
            <w:pPr>
              <w:spacing w:line="300" w:lineRule="auto"/>
              <w:rPr>
                <w:rFonts w:ascii="宋体" w:hAnsi="宋体"/>
                <w:szCs w:val="21"/>
              </w:rPr>
            </w:pPr>
            <w:r>
              <w:rPr>
                <w:rFonts w:ascii="宋体" w:hAnsi="宋体" w:hint="eastAsia"/>
                <w:szCs w:val="21"/>
              </w:rPr>
              <w:t>教学要求：要求学生读懂所选章节。要求学生了解《逍遥游》中大鹏这一形象的象征意义和庄子的理想。</w:t>
            </w:r>
          </w:p>
          <w:p w:rsidR="00343BAA" w:rsidRDefault="00343BAA" w:rsidP="004E0269">
            <w:pPr>
              <w:spacing w:line="300" w:lineRule="auto"/>
              <w:rPr>
                <w:rFonts w:ascii="宋体" w:hAnsi="宋体"/>
                <w:szCs w:val="21"/>
              </w:rPr>
            </w:pPr>
            <w:r>
              <w:rPr>
                <w:rFonts w:ascii="宋体" w:hAnsi="宋体" w:hint="eastAsia"/>
                <w:szCs w:val="21"/>
              </w:rPr>
              <w:t>重点、难点：由于庄子的文章很难读懂，所以阅读原文会使学生感到很困难，理解其中的寓意当然就更困难了。</w:t>
            </w:r>
          </w:p>
          <w:p w:rsidR="00343BAA" w:rsidRDefault="00343BAA" w:rsidP="004E0269">
            <w:pPr>
              <w:spacing w:line="300" w:lineRule="auto"/>
              <w:rPr>
                <w:rFonts w:ascii="宋体" w:hAnsi="宋体"/>
                <w:szCs w:val="21"/>
              </w:rPr>
            </w:pPr>
            <w:r>
              <w:rPr>
                <w:rFonts w:ascii="宋体" w:hAnsi="宋体" w:hint="eastAsia"/>
                <w:szCs w:val="21"/>
              </w:rPr>
              <w:t>其他教学环节：配合教师的讲授，分段播放中央电视台录制《百家讲坛》节目中于丹教授的《庄子心得》。</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（三）第二章 （6学时）</w:t>
            </w:r>
          </w:p>
          <w:p w:rsidR="00343BAA" w:rsidRDefault="00343BAA" w:rsidP="004E0269">
            <w:pPr>
              <w:spacing w:line="300" w:lineRule="auto"/>
              <w:rPr>
                <w:rFonts w:ascii="宋体" w:hAnsi="宋体"/>
                <w:szCs w:val="21"/>
              </w:rPr>
            </w:pPr>
            <w:r>
              <w:rPr>
                <w:rFonts w:ascii="宋体" w:hAnsi="宋体" w:hint="eastAsia"/>
                <w:szCs w:val="21"/>
              </w:rPr>
              <w:t>主要内容：《养生主》节选</w:t>
            </w:r>
          </w:p>
          <w:p w:rsidR="00343BAA" w:rsidRDefault="00343BAA" w:rsidP="004E0269">
            <w:pPr>
              <w:spacing w:line="300" w:lineRule="auto"/>
              <w:rPr>
                <w:rFonts w:ascii="宋体" w:hAnsi="宋体"/>
                <w:spacing w:val="8"/>
                <w:szCs w:val="21"/>
              </w:rPr>
            </w:pPr>
            <w:r>
              <w:rPr>
                <w:rFonts w:ascii="宋体" w:hAnsi="宋体" w:hint="eastAsia"/>
                <w:szCs w:val="21"/>
              </w:rPr>
              <w:t>教学要求：要求学生读懂所选章节。要求学生了解《养生主》中所表现出来的主张</w:t>
            </w:r>
            <w:r>
              <w:rPr>
                <w:rFonts w:ascii="宋体" w:hAnsi="宋体" w:hint="eastAsia"/>
                <w:spacing w:val="8"/>
                <w:szCs w:val="21"/>
              </w:rPr>
              <w:t>无所依凭自由自在、反对人为造作的思想。</w:t>
            </w:r>
          </w:p>
          <w:p w:rsidR="00343BAA" w:rsidRDefault="00343BAA" w:rsidP="004E0269">
            <w:pPr>
              <w:spacing w:line="300" w:lineRule="auto"/>
              <w:rPr>
                <w:rFonts w:ascii="宋体" w:hAnsi="宋体"/>
                <w:szCs w:val="21"/>
              </w:rPr>
            </w:pPr>
            <w:r>
              <w:rPr>
                <w:rFonts w:ascii="宋体" w:hAnsi="宋体" w:hint="eastAsia"/>
                <w:szCs w:val="21"/>
              </w:rPr>
              <w:t>其他教学环节：配合教师的讲授，分段播放中央电视台录制《百家讲坛》节目中于丹教授的《庄子心得》。</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（四）第三章 （6学时）</w:t>
            </w:r>
          </w:p>
          <w:p w:rsidR="00343BAA" w:rsidRDefault="00343BAA" w:rsidP="004E0269">
            <w:pPr>
              <w:spacing w:line="300" w:lineRule="auto"/>
              <w:rPr>
                <w:rFonts w:ascii="宋体" w:hAnsi="宋体"/>
                <w:szCs w:val="21"/>
              </w:rPr>
            </w:pPr>
            <w:r>
              <w:rPr>
                <w:rFonts w:ascii="宋体" w:hAnsi="宋体" w:hint="eastAsia"/>
                <w:szCs w:val="21"/>
              </w:rPr>
              <w:t>教学内容：《人间世》节选</w:t>
            </w:r>
          </w:p>
          <w:p w:rsidR="00343BAA" w:rsidRDefault="00343BAA" w:rsidP="004E0269">
            <w:pPr>
              <w:spacing w:line="300" w:lineRule="auto"/>
              <w:rPr>
                <w:rFonts w:ascii="宋体" w:hAnsi="宋体"/>
                <w:szCs w:val="21"/>
              </w:rPr>
            </w:pPr>
            <w:r>
              <w:rPr>
                <w:rFonts w:ascii="宋体" w:hAnsi="宋体" w:hint="eastAsia"/>
                <w:szCs w:val="21"/>
              </w:rPr>
              <w:t>教学要求：要求学生读懂所选章节。要求学生了解《人间世》中所表现出来的庄子处人与自处的人生态度以及他的如何处世的哲学观点。</w:t>
            </w:r>
          </w:p>
          <w:p w:rsidR="00343BAA" w:rsidRDefault="00343BAA" w:rsidP="004E0269">
            <w:pPr>
              <w:spacing w:line="300" w:lineRule="auto"/>
              <w:rPr>
                <w:rFonts w:ascii="宋体" w:hAnsi="宋体"/>
                <w:szCs w:val="21"/>
              </w:rPr>
            </w:pPr>
            <w:r>
              <w:rPr>
                <w:rFonts w:ascii="宋体" w:hAnsi="宋体" w:hint="eastAsia"/>
                <w:szCs w:val="21"/>
              </w:rPr>
              <w:t>其他教学环节：配合教师的讲授，分段播放中央电视台录制《百家讲坛》节目中于丹教授的《庄子心得》。</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（五）第四章 （6学时）</w:t>
            </w:r>
          </w:p>
          <w:p w:rsidR="00343BAA" w:rsidRDefault="00343BAA" w:rsidP="004E0269">
            <w:pPr>
              <w:spacing w:line="300" w:lineRule="auto"/>
              <w:rPr>
                <w:rFonts w:ascii="宋体" w:hAnsi="宋体"/>
                <w:color w:val="000000"/>
                <w:szCs w:val="21"/>
              </w:rPr>
            </w:pPr>
            <w:r>
              <w:rPr>
                <w:rFonts w:ascii="宋体" w:hAnsi="宋体" w:hint="eastAsia"/>
                <w:szCs w:val="21"/>
              </w:rPr>
              <w:t>教学内容：《</w:t>
            </w:r>
            <w:r>
              <w:rPr>
                <w:rFonts w:ascii="宋体" w:hAnsi="宋体" w:hint="eastAsia"/>
                <w:color w:val="000000"/>
                <w:szCs w:val="21"/>
              </w:rPr>
              <w:t>胠箧》节选</w:t>
            </w:r>
          </w:p>
          <w:p w:rsidR="00343BAA" w:rsidRDefault="00343BAA" w:rsidP="004E0269">
            <w:pPr>
              <w:spacing w:line="300" w:lineRule="auto"/>
              <w:rPr>
                <w:rFonts w:ascii="宋体" w:hAnsi="宋体"/>
                <w:szCs w:val="21"/>
              </w:rPr>
            </w:pPr>
            <w:r>
              <w:rPr>
                <w:rFonts w:ascii="宋体" w:hAnsi="宋体" w:hint="eastAsia"/>
                <w:color w:val="000000"/>
                <w:szCs w:val="21"/>
              </w:rPr>
              <w:t>教学要求：</w:t>
            </w:r>
            <w:r>
              <w:rPr>
                <w:rFonts w:ascii="宋体" w:hAnsi="宋体" w:hint="eastAsia"/>
                <w:szCs w:val="21"/>
              </w:rPr>
              <w:t>要求学生读懂所选章节。要求学生了解《</w:t>
            </w:r>
            <w:r>
              <w:rPr>
                <w:rFonts w:ascii="宋体" w:hAnsi="宋体" w:hint="eastAsia"/>
                <w:color w:val="000000"/>
                <w:szCs w:val="21"/>
              </w:rPr>
              <w:t>胠箧</w:t>
            </w:r>
            <w:r>
              <w:rPr>
                <w:rFonts w:ascii="宋体" w:hAnsi="宋体" w:hint="eastAsia"/>
                <w:szCs w:val="21"/>
              </w:rPr>
              <w:t>》中对于仁义的虚伪和社会的黑暗的深刻揭露，理解庄子所倡导的“绝圣弃知”的思想和返归原始的政治主张。</w:t>
            </w:r>
          </w:p>
          <w:p w:rsidR="00343BAA" w:rsidRDefault="00343BAA" w:rsidP="004E0269">
            <w:pPr>
              <w:spacing w:line="300" w:lineRule="auto"/>
              <w:rPr>
                <w:rFonts w:ascii="宋体" w:hAnsi="宋体"/>
                <w:szCs w:val="21"/>
              </w:rPr>
            </w:pPr>
            <w:r>
              <w:rPr>
                <w:rFonts w:ascii="宋体" w:hAnsi="宋体" w:hint="eastAsia"/>
                <w:szCs w:val="21"/>
              </w:rPr>
              <w:lastRenderedPageBreak/>
              <w:t>其他教学环节：配合教师的讲授，分段播放中央电视台录制《百家讲坛》节目中于丹教授的《庄子心得》。</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（六）第五章 （4学时）</w:t>
            </w:r>
          </w:p>
          <w:p w:rsidR="00343BAA" w:rsidRDefault="00343BAA" w:rsidP="004E0269">
            <w:pPr>
              <w:spacing w:line="300" w:lineRule="auto"/>
              <w:rPr>
                <w:rFonts w:ascii="宋体" w:hAnsi="宋体"/>
                <w:color w:val="000000"/>
                <w:szCs w:val="21"/>
              </w:rPr>
            </w:pPr>
            <w:r>
              <w:rPr>
                <w:rFonts w:ascii="宋体" w:hAnsi="宋体" w:hint="eastAsia"/>
                <w:szCs w:val="21"/>
              </w:rPr>
              <w:t>教学内容：《</w:t>
            </w:r>
            <w:r>
              <w:rPr>
                <w:rFonts w:ascii="宋体" w:hAnsi="宋体" w:hint="eastAsia"/>
                <w:color w:val="000000"/>
                <w:szCs w:val="21"/>
              </w:rPr>
              <w:t>秋水》节选</w:t>
            </w:r>
          </w:p>
          <w:p w:rsidR="00343BAA" w:rsidRDefault="00343BAA" w:rsidP="004E0269">
            <w:pPr>
              <w:spacing w:line="300" w:lineRule="auto"/>
              <w:rPr>
                <w:rFonts w:ascii="宋体" w:hAnsi="宋体"/>
                <w:szCs w:val="21"/>
              </w:rPr>
            </w:pPr>
            <w:r>
              <w:rPr>
                <w:rFonts w:ascii="宋体" w:hAnsi="宋体" w:hint="eastAsia"/>
                <w:color w:val="000000"/>
                <w:szCs w:val="21"/>
              </w:rPr>
              <w:t>教学要求：</w:t>
            </w:r>
            <w:r>
              <w:rPr>
                <w:rFonts w:ascii="宋体" w:hAnsi="宋体" w:hint="eastAsia"/>
                <w:szCs w:val="21"/>
              </w:rPr>
              <w:t>要求学生读懂所选章节。要求学生了解《秋水》中所要说明的宇宙无穷、而人的认识极其有限的道理，理解庄子借这篇文章所宣扬的世界上的一切事物都是相对的、暂时的等</w:t>
            </w:r>
            <w:hyperlink r:id="rId42" w:tgtFrame="_blank" w:history="1">
              <w:r>
                <w:rPr>
                  <w:rStyle w:val="ab"/>
                  <w:rFonts w:ascii="宋体" w:hAnsi="宋体" w:hint="eastAsia"/>
                  <w:szCs w:val="21"/>
                </w:rPr>
                <w:t>相对主义</w:t>
              </w:r>
            </w:hyperlink>
            <w:r>
              <w:rPr>
                <w:rFonts w:ascii="宋体" w:hAnsi="宋体" w:hint="eastAsia"/>
                <w:szCs w:val="21"/>
              </w:rPr>
              <w:t>观点。</w:t>
            </w:r>
          </w:p>
          <w:p w:rsidR="00343BAA" w:rsidRDefault="00343BAA" w:rsidP="004E0269">
            <w:pPr>
              <w:spacing w:line="300" w:lineRule="auto"/>
              <w:rPr>
                <w:rFonts w:ascii="宋体" w:hAnsi="宋体"/>
                <w:szCs w:val="21"/>
              </w:rPr>
            </w:pPr>
            <w:r>
              <w:rPr>
                <w:rFonts w:ascii="宋体" w:hAnsi="宋体" w:hint="eastAsia"/>
                <w:szCs w:val="21"/>
              </w:rPr>
              <w:t>其他教学环节：配合教师的讲授，分段播放中央电视台录制《百家讲坛》节目中于丹教授的《庄子心得》。</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（七）讨论 （2学时）</w:t>
            </w:r>
          </w:p>
          <w:p w:rsidR="00343BAA" w:rsidRDefault="00343BAA" w:rsidP="004E0269">
            <w:pPr>
              <w:spacing w:line="300" w:lineRule="auto"/>
              <w:ind w:firstLineChars="150" w:firstLine="315"/>
              <w:rPr>
                <w:rFonts w:ascii="宋体" w:hAnsi="宋体"/>
                <w:szCs w:val="21"/>
              </w:rPr>
            </w:pPr>
            <w:r>
              <w:rPr>
                <w:rFonts w:ascii="宋体" w:hAnsi="宋体" w:hint="eastAsia"/>
                <w:szCs w:val="21"/>
              </w:rPr>
              <w:t>组织学生就这门课程的学习进行讨论。讨论的题目：</w:t>
            </w:r>
          </w:p>
          <w:p w:rsidR="00343BAA" w:rsidRDefault="00343BAA" w:rsidP="00343BAA">
            <w:pPr>
              <w:numPr>
                <w:ilvl w:val="1"/>
                <w:numId w:val="67"/>
              </w:numPr>
              <w:tabs>
                <w:tab w:val="left" w:pos="780"/>
                <w:tab w:val="left" w:pos="1440"/>
              </w:tabs>
              <w:spacing w:line="300" w:lineRule="auto"/>
              <w:ind w:left="780"/>
              <w:rPr>
                <w:rFonts w:ascii="宋体" w:hAnsi="宋体"/>
                <w:szCs w:val="21"/>
              </w:rPr>
            </w:pPr>
            <w:r>
              <w:rPr>
                <w:rFonts w:ascii="宋体" w:hAnsi="宋体" w:hint="eastAsia"/>
                <w:szCs w:val="21"/>
              </w:rPr>
              <w:t>你如何理解所学的庄子的作品？</w:t>
            </w:r>
          </w:p>
          <w:p w:rsidR="00343BAA" w:rsidRDefault="00343BAA" w:rsidP="00343BAA">
            <w:pPr>
              <w:numPr>
                <w:ilvl w:val="1"/>
                <w:numId w:val="67"/>
              </w:numPr>
              <w:tabs>
                <w:tab w:val="left" w:pos="780"/>
                <w:tab w:val="left" w:pos="1440"/>
              </w:tabs>
              <w:spacing w:line="300" w:lineRule="auto"/>
              <w:ind w:left="780"/>
              <w:rPr>
                <w:rFonts w:ascii="宋体" w:hAnsi="宋体"/>
                <w:szCs w:val="21"/>
              </w:rPr>
            </w:pPr>
            <w:r>
              <w:rPr>
                <w:rFonts w:ascii="宋体" w:hAnsi="宋体" w:hint="eastAsia"/>
                <w:szCs w:val="21"/>
              </w:rPr>
              <w:t>你如何理解中国道家思想？</w:t>
            </w:r>
          </w:p>
          <w:p w:rsidR="00343BAA" w:rsidRDefault="00343BAA" w:rsidP="004E0269">
            <w:pPr>
              <w:spacing w:line="300" w:lineRule="auto"/>
              <w:ind w:left="42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四、教材与学习资源</w:t>
            </w:r>
          </w:p>
          <w:p w:rsidR="00343BAA" w:rsidRDefault="00343BAA" w:rsidP="004E0269">
            <w:pPr>
              <w:spacing w:line="300" w:lineRule="auto"/>
              <w:rPr>
                <w:rFonts w:ascii="宋体" w:hAnsi="宋体"/>
                <w:szCs w:val="21"/>
              </w:rPr>
            </w:pPr>
            <w:r>
              <w:rPr>
                <w:rFonts w:ascii="宋体" w:hAnsi="宋体" w:hint="eastAsia"/>
                <w:szCs w:val="21"/>
              </w:rPr>
              <w:t>教材：</w:t>
            </w:r>
          </w:p>
          <w:p w:rsidR="00343BAA" w:rsidRDefault="00343BAA" w:rsidP="004E0269">
            <w:pPr>
              <w:spacing w:line="300" w:lineRule="auto"/>
              <w:rPr>
                <w:rFonts w:ascii="宋体" w:hAnsi="宋体"/>
                <w:szCs w:val="21"/>
              </w:rPr>
            </w:pPr>
            <w:r>
              <w:rPr>
                <w:rFonts w:ascii="宋体" w:hAnsi="宋体" w:hint="eastAsia"/>
                <w:szCs w:val="21"/>
              </w:rPr>
              <w:t>《庄子今注今译》，陈鼓应，中华书局，1983。</w:t>
            </w:r>
          </w:p>
          <w:p w:rsidR="00343BAA" w:rsidRDefault="00343BAA" w:rsidP="004E0269">
            <w:pPr>
              <w:spacing w:line="300" w:lineRule="auto"/>
              <w:rPr>
                <w:rFonts w:ascii="宋体" w:hAnsi="宋体"/>
                <w:szCs w:val="21"/>
              </w:rPr>
            </w:pPr>
            <w:r>
              <w:rPr>
                <w:rFonts w:ascii="宋体" w:hAnsi="宋体" w:hint="eastAsia"/>
                <w:szCs w:val="21"/>
              </w:rPr>
              <w:t>学习资源：</w:t>
            </w:r>
          </w:p>
          <w:p w:rsidR="00343BAA" w:rsidRDefault="00343BAA" w:rsidP="004E0269">
            <w:pPr>
              <w:spacing w:line="300" w:lineRule="auto"/>
              <w:rPr>
                <w:rFonts w:ascii="宋体" w:hAnsi="宋体"/>
                <w:szCs w:val="21"/>
              </w:rPr>
            </w:pPr>
            <w:r>
              <w:rPr>
                <w:rFonts w:ascii="宋体" w:hAnsi="宋体" w:hint="eastAsia"/>
                <w:szCs w:val="21"/>
              </w:rPr>
              <w:t>《庄子》，方勇，中华书局，2010。</w:t>
            </w:r>
          </w:p>
          <w:p w:rsidR="00343BAA" w:rsidRDefault="00343BAA" w:rsidP="004E0269">
            <w:pPr>
              <w:spacing w:line="300" w:lineRule="auto"/>
              <w:rPr>
                <w:rFonts w:ascii="宋体" w:hAnsi="宋体"/>
                <w:szCs w:val="21"/>
              </w:rPr>
            </w:pPr>
            <w:r>
              <w:rPr>
                <w:rFonts w:ascii="宋体" w:hAnsi="宋体" w:hint="eastAsia"/>
                <w:szCs w:val="21"/>
              </w:rPr>
              <w:t>《庄子心得》，于丹，中国民主法治出版社，2007。</w:t>
            </w:r>
          </w:p>
          <w:p w:rsidR="00343BAA" w:rsidRDefault="00343BAA" w:rsidP="004E0269">
            <w:pPr>
              <w:spacing w:line="300" w:lineRule="auto"/>
              <w:rPr>
                <w:rFonts w:ascii="宋体" w:hAnsi="宋体"/>
                <w:szCs w:val="21"/>
              </w:rPr>
            </w:pPr>
            <w:r>
              <w:rPr>
                <w:rFonts w:ascii="宋体" w:hAnsi="宋体" w:hint="eastAsia"/>
                <w:szCs w:val="21"/>
              </w:rPr>
              <w:t>《</w:t>
            </w:r>
            <w:r>
              <w:rPr>
                <w:rFonts w:ascii="宋体" w:hAnsi="宋体" w:hint="eastAsia"/>
                <w:bCs/>
                <w:color w:val="000000"/>
                <w:kern w:val="36"/>
                <w:szCs w:val="21"/>
              </w:rPr>
              <w:t>庄子译注与解析</w:t>
            </w:r>
            <w:r>
              <w:rPr>
                <w:rFonts w:ascii="宋体" w:hAnsi="宋体" w:hint="eastAsia"/>
                <w:szCs w:val="21"/>
              </w:rPr>
              <w:t>》，张松辉，中华书局，2011。</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五、先修课要求</w:t>
            </w:r>
          </w:p>
          <w:p w:rsidR="00343BAA" w:rsidRDefault="00343BAA" w:rsidP="004E0269">
            <w:pPr>
              <w:spacing w:line="300" w:lineRule="auto"/>
              <w:ind w:firstLine="480"/>
              <w:rPr>
                <w:rFonts w:ascii="宋体" w:hAnsi="宋体"/>
                <w:szCs w:val="21"/>
              </w:rPr>
            </w:pPr>
            <w:r>
              <w:rPr>
                <w:rFonts w:ascii="宋体" w:hAnsi="宋体" w:hint="eastAsia"/>
                <w:szCs w:val="21"/>
              </w:rPr>
              <w:t>学生应该先修古文选读和古代汉语课。</w:t>
            </w:r>
          </w:p>
          <w:p w:rsidR="00343BAA" w:rsidRDefault="00343BAA" w:rsidP="004E0269">
            <w:pPr>
              <w:spacing w:line="300" w:lineRule="auto"/>
              <w:ind w:firstLine="48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六、考核方式</w:t>
            </w:r>
          </w:p>
          <w:p w:rsidR="00343BAA" w:rsidRDefault="00343BAA" w:rsidP="004E0269">
            <w:pPr>
              <w:spacing w:line="300" w:lineRule="auto"/>
              <w:ind w:firstLineChars="200" w:firstLine="420"/>
              <w:rPr>
                <w:rFonts w:ascii="宋体" w:hAnsi="宋体"/>
                <w:szCs w:val="21"/>
              </w:rPr>
            </w:pPr>
            <w:r>
              <w:rPr>
                <w:rFonts w:ascii="宋体" w:hAnsi="宋体" w:hint="eastAsia"/>
                <w:szCs w:val="21"/>
              </w:rPr>
              <w:t xml:space="preserve"> 考查。</w:t>
            </w:r>
            <w:r>
              <w:rPr>
                <w:rFonts w:ascii="宋体" w:hAnsi="宋体" w:cs="楷体_GB2312" w:hint="eastAsia"/>
                <w:szCs w:val="21"/>
              </w:rPr>
              <w:t>平时成绩占40%，期末成绩占60%。</w:t>
            </w:r>
          </w:p>
          <w:p w:rsidR="00343BAA" w:rsidRDefault="00343BAA" w:rsidP="004E0269">
            <w:pPr>
              <w:spacing w:line="300" w:lineRule="auto"/>
              <w:rPr>
                <w:rFonts w:ascii="宋体" w:hAnsi="宋体"/>
                <w:szCs w:val="21"/>
              </w:rPr>
            </w:pPr>
          </w:p>
        </w:tc>
      </w:tr>
    </w:tbl>
    <w:p w:rsidR="00343BAA" w:rsidRDefault="00343BAA" w:rsidP="00343BAA">
      <w:pPr>
        <w:spacing w:line="300" w:lineRule="auto"/>
        <w:rPr>
          <w:rFonts w:ascii="宋体" w:hAnsi="宋体"/>
          <w:szCs w:val="21"/>
        </w:rPr>
      </w:pPr>
      <w:r>
        <w:rPr>
          <w:rFonts w:ascii="宋体" w:hAnsi="宋体" w:hint="eastAsia"/>
          <w:szCs w:val="21"/>
        </w:rPr>
        <w:lastRenderedPageBreak/>
        <w:t xml:space="preserve"> </w:t>
      </w:r>
    </w:p>
    <w:p w:rsidR="00343BAA" w:rsidRDefault="00343BAA" w:rsidP="00343BAA">
      <w:pPr>
        <w:rPr>
          <w:b/>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360" w:lineRule="auto"/>
              <w:jc w:val="center"/>
              <w:rPr>
                <w:rFonts w:ascii="宋体" w:hAnsi="宋体"/>
                <w:b/>
                <w:sz w:val="24"/>
              </w:rPr>
            </w:pPr>
            <w:r>
              <w:rPr>
                <w:rFonts w:ascii="宋体" w:hAnsi="宋体" w:hint="eastAsia"/>
                <w:b/>
                <w:sz w:val="24"/>
              </w:rPr>
              <w:t>《周易》导读</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jc w:val="center"/>
              <w:rPr>
                <w:rFonts w:ascii="宋体" w:hAnsi="宋体"/>
                <w:b/>
                <w:color w:val="000000"/>
                <w:sz w:val="24"/>
              </w:rPr>
            </w:pPr>
            <w:r>
              <w:rPr>
                <w:rFonts w:ascii="Arial" w:hAnsi="Arial" w:cs="Arial"/>
                <w:color w:val="000000"/>
                <w:sz w:val="24"/>
              </w:rPr>
              <w:t xml:space="preserve">Guided Reading on </w:t>
            </w:r>
            <w:r>
              <w:rPr>
                <w:rFonts w:ascii="Arial" w:hAnsi="Arial" w:cs="Arial"/>
                <w:i/>
                <w:color w:val="000000"/>
                <w:sz w:val="24"/>
              </w:rPr>
              <w:t>the Book of Changes</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[课程编号]</w:t>
            </w:r>
            <w:r>
              <w:rPr>
                <w:rFonts w:ascii="宋体" w:hAnsi="宋体" w:cs="宋体" w:hint="eastAsia"/>
                <w:b/>
                <w:bCs/>
                <w:kern w:val="0"/>
                <w:sz w:val="24"/>
              </w:rPr>
              <w:t xml:space="preserve"> </w:t>
            </w:r>
            <w:r>
              <w:rPr>
                <w:rFonts w:ascii="宋体" w:hAnsi="宋体" w:cs="宋体" w:hint="eastAsia"/>
                <w:bCs/>
                <w:kern w:val="0"/>
                <w:sz w:val="24"/>
              </w:rPr>
              <w:t>050102057</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[课程类别]</w:t>
            </w:r>
            <w:r>
              <w:rPr>
                <w:rFonts w:ascii="宋体" w:hAnsi="宋体" w:hint="eastAsia"/>
                <w:sz w:val="24"/>
              </w:rPr>
              <w:t xml:space="preserve"> 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[学分数]</w:t>
            </w:r>
            <w:r>
              <w:rPr>
                <w:rFonts w:ascii="宋体" w:hAnsi="宋体" w:hint="eastAsia"/>
                <w:sz w:val="24"/>
              </w:rPr>
              <w:t xml:space="preserve"> </w:t>
            </w:r>
            <w:r>
              <w:rPr>
                <w:rFonts w:ascii="宋体" w:hAnsi="宋体" w:hint="eastAsia"/>
                <w:bCs/>
                <w:sz w:val="24"/>
              </w:rPr>
              <w:t>2学分</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[适用专业]</w:t>
            </w:r>
            <w:r>
              <w:rPr>
                <w:rFonts w:ascii="宋体" w:hAnsi="宋体" w:hint="eastAsia"/>
                <w:sz w:val="24"/>
              </w:rPr>
              <w:t xml:space="preserve"> 汉语言</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[学时数]</w:t>
            </w:r>
            <w:r>
              <w:rPr>
                <w:rFonts w:ascii="宋体" w:hAnsi="宋体" w:hint="eastAsia"/>
                <w:sz w:val="24"/>
              </w:rPr>
              <w:t xml:space="preserve"> </w:t>
            </w:r>
            <w:r>
              <w:rPr>
                <w:rFonts w:ascii="宋体" w:hAnsi="宋体" w:hint="eastAsia"/>
                <w:bCs/>
                <w:sz w:val="24"/>
              </w:rPr>
              <w:t>32学时</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[开设学期]</w:t>
            </w:r>
            <w:r>
              <w:rPr>
                <w:rFonts w:ascii="宋体" w:hAnsi="宋体" w:hint="eastAsia"/>
                <w:sz w:val="24"/>
              </w:rPr>
              <w:t xml:space="preserve"> 春季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lastRenderedPageBreak/>
              <w:t>[</w:t>
            </w:r>
            <w:r>
              <w:rPr>
                <w:rFonts w:hint="eastAsia"/>
                <w:b/>
                <w:sz w:val="24"/>
              </w:rPr>
              <w:t>授课教师姓名</w:t>
            </w:r>
            <w:r>
              <w:rPr>
                <w:b/>
                <w:sz w:val="24"/>
              </w:rPr>
              <w:t>]</w:t>
            </w:r>
            <w:r>
              <w:rPr>
                <w:rFonts w:ascii="宋体" w:hAnsi="宋体" w:cs="宋体" w:hint="eastAsia"/>
                <w:b/>
                <w:bCs/>
                <w:kern w:val="0"/>
                <w:sz w:val="24"/>
              </w:rPr>
              <w:t xml:space="preserve"> 陈</w:t>
            </w:r>
            <w:proofErr w:type="gramStart"/>
            <w:r>
              <w:rPr>
                <w:rFonts w:ascii="宋体" w:hAnsi="宋体" w:cs="宋体" w:hint="eastAsia"/>
                <w:b/>
                <w:bCs/>
                <w:kern w:val="0"/>
                <w:sz w:val="24"/>
              </w:rPr>
              <w:t>绂</w:t>
            </w:r>
            <w:proofErr w:type="gramEnd"/>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chenfu0718@hotmail.com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343BAA">
            <w:pPr>
              <w:numPr>
                <w:ilvl w:val="0"/>
                <w:numId w:val="64"/>
              </w:numPr>
              <w:spacing w:line="300" w:lineRule="auto"/>
              <w:rPr>
                <w:rFonts w:ascii="宋体" w:hAnsi="宋体"/>
                <w:b/>
                <w:bCs/>
                <w:szCs w:val="21"/>
              </w:rPr>
            </w:pPr>
            <w:r>
              <w:rPr>
                <w:rFonts w:ascii="宋体" w:hAnsi="宋体" w:hint="eastAsia"/>
                <w:b/>
                <w:bCs/>
                <w:szCs w:val="21"/>
              </w:rPr>
              <w:t>教学目标</w:t>
            </w:r>
          </w:p>
          <w:p w:rsidR="00343BAA" w:rsidRDefault="00343BAA" w:rsidP="004E0269">
            <w:pPr>
              <w:spacing w:line="300" w:lineRule="auto"/>
              <w:ind w:left="420"/>
              <w:rPr>
                <w:rFonts w:ascii="宋体" w:hAnsi="宋体"/>
                <w:szCs w:val="21"/>
              </w:rPr>
            </w:pPr>
            <w:r>
              <w:rPr>
                <w:rFonts w:ascii="宋体" w:hAnsi="宋体" w:hint="eastAsia"/>
                <w:szCs w:val="21"/>
              </w:rPr>
              <w:t>作为一部哲学著作，《周易》在中国历史上具有广泛而深刻的影响。它与中华文化以及</w:t>
            </w:r>
          </w:p>
          <w:p w:rsidR="00343BAA" w:rsidRDefault="00343BAA" w:rsidP="004E0269">
            <w:pPr>
              <w:spacing w:line="300" w:lineRule="auto"/>
              <w:rPr>
                <w:rFonts w:ascii="宋体" w:hAnsi="宋体"/>
                <w:szCs w:val="21"/>
              </w:rPr>
            </w:pPr>
            <w:r>
              <w:rPr>
                <w:rFonts w:ascii="宋体" w:hAnsi="宋体" w:hint="eastAsia"/>
                <w:szCs w:val="21"/>
              </w:rPr>
              <w:t>中国古代科学的发展都有着密切的关系。通过本课程的学习，可以让学生初步了解有关《周易》的基础知识以及所反映的哲学思想，了解它在中华文化史上的重要地位及其所产生的巨大影响。</w:t>
            </w:r>
          </w:p>
          <w:p w:rsidR="00343BAA" w:rsidRDefault="00343BAA" w:rsidP="004E0269">
            <w:pPr>
              <w:spacing w:line="300" w:lineRule="auto"/>
              <w:rPr>
                <w:rFonts w:ascii="宋体" w:hAnsi="宋体"/>
                <w:szCs w:val="21"/>
              </w:rPr>
            </w:pPr>
          </w:p>
          <w:p w:rsidR="00343BAA" w:rsidRDefault="00343BAA" w:rsidP="004E0269">
            <w:pPr>
              <w:spacing w:line="360" w:lineRule="auto"/>
              <w:rPr>
                <w:rFonts w:ascii="宋体" w:hAnsi="宋体"/>
                <w:b/>
                <w:bCs/>
                <w:kern w:val="0"/>
                <w:szCs w:val="21"/>
              </w:rPr>
            </w:pPr>
            <w:r>
              <w:rPr>
                <w:rFonts w:ascii="宋体" w:hAnsi="宋体" w:hint="eastAsia"/>
                <w:b/>
                <w:bCs/>
                <w:kern w:val="0"/>
                <w:szCs w:val="21"/>
              </w:rPr>
              <w:t>二、教学对象</w:t>
            </w:r>
          </w:p>
          <w:p w:rsidR="00343BAA" w:rsidRDefault="00343BAA" w:rsidP="004E0269">
            <w:pPr>
              <w:spacing w:line="360" w:lineRule="auto"/>
              <w:ind w:firstLine="480"/>
              <w:rPr>
                <w:rFonts w:ascii="宋体" w:hAnsi="宋体"/>
                <w:szCs w:val="21"/>
              </w:rPr>
            </w:pPr>
            <w:r>
              <w:rPr>
                <w:rFonts w:ascii="宋体" w:hAnsi="宋体" w:cs="宋体" w:hint="eastAsia"/>
                <w:bCs/>
                <w:kern w:val="0"/>
                <w:szCs w:val="21"/>
              </w:rPr>
              <w:t>汉语言专业</w:t>
            </w:r>
            <w:r>
              <w:rPr>
                <w:rFonts w:ascii="宋体" w:hAnsi="宋体" w:hint="eastAsia"/>
                <w:szCs w:val="21"/>
              </w:rPr>
              <w:t>本科四年级外国留学生。</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bCs/>
                <w:szCs w:val="21"/>
              </w:rPr>
            </w:pPr>
            <w:r>
              <w:rPr>
                <w:rFonts w:ascii="宋体" w:hAnsi="宋体" w:hint="eastAsia"/>
                <w:b/>
                <w:bCs/>
                <w:szCs w:val="21"/>
              </w:rPr>
              <w:t>三、教学内容和学时分配</w:t>
            </w:r>
          </w:p>
          <w:p w:rsidR="00343BAA" w:rsidRDefault="00343BAA" w:rsidP="004E0269">
            <w:pPr>
              <w:spacing w:line="300" w:lineRule="auto"/>
              <w:rPr>
                <w:rFonts w:ascii="宋体" w:hAnsi="宋体"/>
                <w:szCs w:val="21"/>
              </w:rPr>
            </w:pPr>
            <w:r>
              <w:rPr>
                <w:rFonts w:ascii="宋体" w:hAnsi="宋体" w:hint="eastAsia"/>
                <w:szCs w:val="21"/>
              </w:rPr>
              <w:t>（一）绪论 （2学时）</w:t>
            </w:r>
          </w:p>
          <w:p w:rsidR="00343BAA" w:rsidRDefault="00343BAA" w:rsidP="004E0269">
            <w:pPr>
              <w:spacing w:line="300" w:lineRule="auto"/>
              <w:rPr>
                <w:rFonts w:ascii="宋体" w:hAnsi="宋体"/>
                <w:szCs w:val="21"/>
              </w:rPr>
            </w:pPr>
            <w:r>
              <w:rPr>
                <w:rFonts w:ascii="宋体" w:hAnsi="宋体" w:hint="eastAsia"/>
                <w:szCs w:val="21"/>
              </w:rPr>
              <w:t>主要内容：1．“易”的意义2．“易”的起源和作者</w:t>
            </w:r>
          </w:p>
          <w:p w:rsidR="00343BAA" w:rsidRDefault="00343BAA" w:rsidP="004E0269">
            <w:pPr>
              <w:spacing w:line="300" w:lineRule="auto"/>
              <w:rPr>
                <w:rFonts w:ascii="宋体" w:hAnsi="宋体"/>
                <w:szCs w:val="21"/>
              </w:rPr>
            </w:pPr>
            <w:r>
              <w:rPr>
                <w:rFonts w:ascii="宋体" w:hAnsi="宋体" w:hint="eastAsia"/>
                <w:szCs w:val="21"/>
              </w:rPr>
              <w:t>教学要求：使学生初步了解“易”的含意以及《周易》所产生的时代背景。</w:t>
            </w:r>
          </w:p>
          <w:p w:rsidR="00343BAA" w:rsidRDefault="00343BAA" w:rsidP="004E0269">
            <w:pPr>
              <w:spacing w:line="300" w:lineRule="auto"/>
              <w:rPr>
                <w:rFonts w:ascii="宋体" w:hAnsi="宋体"/>
                <w:szCs w:val="21"/>
              </w:rPr>
            </w:pPr>
            <w:r>
              <w:rPr>
                <w:rFonts w:ascii="宋体" w:hAnsi="宋体" w:hint="eastAsia"/>
                <w:szCs w:val="21"/>
              </w:rPr>
              <w:t>重点、难点：中国古代的阴阳观念。</w:t>
            </w:r>
          </w:p>
          <w:p w:rsidR="00343BAA" w:rsidRDefault="00343BAA" w:rsidP="004E0269">
            <w:pPr>
              <w:spacing w:line="300" w:lineRule="auto"/>
              <w:ind w:firstLine="42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（二）第一章 （8学时）                         </w:t>
            </w:r>
          </w:p>
          <w:p w:rsidR="00343BAA" w:rsidRDefault="00343BAA" w:rsidP="004E0269">
            <w:pPr>
              <w:spacing w:line="300" w:lineRule="auto"/>
              <w:rPr>
                <w:rFonts w:ascii="宋体" w:hAnsi="宋体"/>
                <w:szCs w:val="21"/>
              </w:rPr>
            </w:pPr>
            <w:r>
              <w:rPr>
                <w:rFonts w:ascii="宋体" w:hAnsi="宋体" w:hint="eastAsia"/>
                <w:szCs w:val="21"/>
              </w:rPr>
              <w:t>主要内容：介绍《周易》的构成。</w:t>
            </w:r>
          </w:p>
          <w:p w:rsidR="00343BAA" w:rsidRDefault="00343BAA" w:rsidP="004E0269">
            <w:pPr>
              <w:spacing w:line="300" w:lineRule="auto"/>
              <w:ind w:firstLineChars="400" w:firstLine="840"/>
              <w:rPr>
                <w:rFonts w:ascii="宋体" w:hAnsi="宋体"/>
                <w:szCs w:val="21"/>
              </w:rPr>
            </w:pPr>
            <w:r>
              <w:rPr>
                <w:rFonts w:ascii="宋体" w:hAnsi="宋体" w:hint="eastAsia"/>
                <w:szCs w:val="21"/>
              </w:rPr>
              <w:t>1.阳</w:t>
            </w:r>
            <w:proofErr w:type="gramStart"/>
            <w:r>
              <w:rPr>
                <w:rFonts w:ascii="宋体" w:hAnsi="宋体" w:hint="eastAsia"/>
                <w:szCs w:val="21"/>
              </w:rPr>
              <w:t>爻</w:t>
            </w:r>
            <w:proofErr w:type="gramEnd"/>
            <w:r>
              <w:rPr>
                <w:rFonts w:ascii="宋体" w:hAnsi="宋体" w:hint="eastAsia"/>
                <w:szCs w:val="21"/>
              </w:rPr>
              <w:t>、阴</w:t>
            </w:r>
            <w:proofErr w:type="gramStart"/>
            <w:r>
              <w:rPr>
                <w:rFonts w:ascii="宋体" w:hAnsi="宋体" w:hint="eastAsia"/>
                <w:szCs w:val="21"/>
              </w:rPr>
              <w:t>爻</w:t>
            </w:r>
            <w:proofErr w:type="gramEnd"/>
            <w:r>
              <w:rPr>
                <w:rFonts w:ascii="宋体" w:hAnsi="宋体" w:hint="eastAsia"/>
                <w:szCs w:val="21"/>
              </w:rPr>
              <w:t>、八卦、六十四卦、卦象、卦辞、</w:t>
            </w:r>
            <w:proofErr w:type="gramStart"/>
            <w:r>
              <w:rPr>
                <w:rFonts w:ascii="宋体" w:hAnsi="宋体" w:hint="eastAsia"/>
                <w:szCs w:val="21"/>
              </w:rPr>
              <w:t>爻</w:t>
            </w:r>
            <w:proofErr w:type="gramEnd"/>
            <w:r>
              <w:rPr>
                <w:rFonts w:ascii="宋体" w:hAnsi="宋体" w:hint="eastAsia"/>
                <w:szCs w:val="21"/>
              </w:rPr>
              <w:t>辞……</w:t>
            </w:r>
          </w:p>
          <w:p w:rsidR="00343BAA" w:rsidRDefault="00343BAA" w:rsidP="004E0269">
            <w:pPr>
              <w:spacing w:line="300" w:lineRule="auto"/>
              <w:ind w:firstLineChars="400" w:firstLine="840"/>
              <w:rPr>
                <w:rFonts w:ascii="宋体" w:hAnsi="宋体"/>
                <w:szCs w:val="21"/>
              </w:rPr>
            </w:pPr>
            <w:r>
              <w:rPr>
                <w:rFonts w:ascii="宋体" w:hAnsi="宋体" w:hint="eastAsia"/>
                <w:szCs w:val="21"/>
              </w:rPr>
              <w:t>2.“十翼”（文言、</w:t>
            </w:r>
            <w:proofErr w:type="gramStart"/>
            <w:r>
              <w:rPr>
                <w:rFonts w:ascii="宋体" w:hAnsi="宋体" w:hint="eastAsia"/>
                <w:szCs w:val="21"/>
              </w:rPr>
              <w:t>彖</w:t>
            </w:r>
            <w:proofErr w:type="gramEnd"/>
            <w:r>
              <w:rPr>
                <w:rFonts w:ascii="宋体" w:hAnsi="宋体" w:hint="eastAsia"/>
                <w:szCs w:val="21"/>
              </w:rPr>
              <w:t>、</w:t>
            </w:r>
            <w:proofErr w:type="gramStart"/>
            <w:r>
              <w:rPr>
                <w:rFonts w:ascii="宋体" w:hAnsi="宋体" w:hint="eastAsia"/>
                <w:szCs w:val="21"/>
              </w:rPr>
              <w:t>象</w:t>
            </w:r>
            <w:proofErr w:type="gramEnd"/>
            <w:r>
              <w:rPr>
                <w:rFonts w:ascii="宋体" w:hAnsi="宋体" w:hint="eastAsia"/>
                <w:szCs w:val="21"/>
              </w:rPr>
              <w:t>、系辞、说卦、序卦、杂卦）的内容</w:t>
            </w:r>
          </w:p>
          <w:p w:rsidR="00343BAA" w:rsidRDefault="00343BAA" w:rsidP="004E0269">
            <w:pPr>
              <w:spacing w:line="300" w:lineRule="auto"/>
              <w:rPr>
                <w:rFonts w:ascii="宋体" w:hAnsi="宋体"/>
                <w:szCs w:val="21"/>
              </w:rPr>
            </w:pPr>
            <w:r>
              <w:rPr>
                <w:rFonts w:ascii="宋体" w:hAnsi="宋体" w:hint="eastAsia"/>
                <w:szCs w:val="21"/>
              </w:rPr>
              <w:t>教学要求：要求学生初步了解《周易》的构成及其安排顺序，了解“十翼”对“易经”所作的说解。</w:t>
            </w:r>
          </w:p>
          <w:p w:rsidR="00343BAA" w:rsidRDefault="00343BAA" w:rsidP="004E0269">
            <w:pPr>
              <w:spacing w:line="300" w:lineRule="auto"/>
              <w:rPr>
                <w:rFonts w:ascii="宋体" w:hAnsi="宋体"/>
                <w:szCs w:val="21"/>
              </w:rPr>
            </w:pPr>
            <w:r>
              <w:rPr>
                <w:rFonts w:ascii="宋体" w:hAnsi="宋体" w:hint="eastAsia"/>
                <w:szCs w:val="21"/>
              </w:rPr>
              <w:t>重点、难点：《周易》是先秦时代的文献，不仅其语言难懂，其内涵更难理解。然而，要想了解《周易》，就必须阅读有关章节的原文，不能只读现代汉语的译文，而这对留学生来讲，是非常困难的。</w:t>
            </w:r>
          </w:p>
          <w:p w:rsidR="00343BAA" w:rsidRDefault="00343BAA" w:rsidP="004E0269">
            <w:pPr>
              <w:spacing w:line="300" w:lineRule="auto"/>
              <w:ind w:firstLine="42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（三）第三章 （10学时）</w:t>
            </w:r>
          </w:p>
          <w:p w:rsidR="00343BAA" w:rsidRDefault="00343BAA" w:rsidP="004E0269">
            <w:pPr>
              <w:spacing w:line="300" w:lineRule="auto"/>
              <w:rPr>
                <w:rFonts w:ascii="宋体" w:hAnsi="宋体"/>
                <w:szCs w:val="21"/>
              </w:rPr>
            </w:pPr>
            <w:r>
              <w:rPr>
                <w:rFonts w:ascii="宋体" w:hAnsi="宋体" w:hint="eastAsia"/>
                <w:szCs w:val="21"/>
              </w:rPr>
              <w:t>主要内容：介绍《周易》的具体内容，讲解“乾”、“坤”、“震”、“巽”、“坎”、“离”、“兑”、“艮”八卦的主要内容和象征意义。</w:t>
            </w:r>
          </w:p>
          <w:p w:rsidR="00343BAA" w:rsidRDefault="00343BAA" w:rsidP="004E0269">
            <w:pPr>
              <w:spacing w:line="300" w:lineRule="auto"/>
              <w:rPr>
                <w:rFonts w:ascii="宋体" w:hAnsi="宋体"/>
                <w:szCs w:val="21"/>
              </w:rPr>
            </w:pPr>
            <w:r>
              <w:rPr>
                <w:rFonts w:ascii="宋体" w:hAnsi="宋体" w:hint="eastAsia"/>
                <w:szCs w:val="21"/>
              </w:rPr>
              <w:t>教学要求：要求学生基本读懂八卦，初步了解八卦的象征意义。</w:t>
            </w:r>
          </w:p>
          <w:p w:rsidR="00343BAA" w:rsidRDefault="00343BAA" w:rsidP="004E0269">
            <w:pPr>
              <w:spacing w:line="300" w:lineRule="auto"/>
              <w:rPr>
                <w:rFonts w:ascii="宋体" w:hAnsi="宋体"/>
                <w:szCs w:val="21"/>
              </w:rPr>
            </w:pPr>
            <w:r>
              <w:rPr>
                <w:rFonts w:ascii="宋体" w:hAnsi="宋体" w:hint="eastAsia"/>
                <w:szCs w:val="21"/>
              </w:rPr>
              <w:t>其他教学环节：除了阅读与讲授，有2节讨论课，讨论八卦的象征意义。</w:t>
            </w:r>
          </w:p>
          <w:p w:rsidR="00343BAA" w:rsidRDefault="00343BAA" w:rsidP="004E0269">
            <w:pPr>
              <w:spacing w:line="300" w:lineRule="auto"/>
              <w:ind w:firstLine="48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（四）第四章 （8学时）</w:t>
            </w:r>
          </w:p>
          <w:p w:rsidR="00343BAA" w:rsidRDefault="00343BAA" w:rsidP="004E0269">
            <w:pPr>
              <w:spacing w:line="300" w:lineRule="auto"/>
              <w:rPr>
                <w:rFonts w:ascii="宋体" w:hAnsi="宋体"/>
                <w:szCs w:val="21"/>
              </w:rPr>
            </w:pPr>
            <w:r>
              <w:rPr>
                <w:rFonts w:ascii="宋体" w:hAnsi="宋体" w:hint="eastAsia"/>
                <w:szCs w:val="21"/>
              </w:rPr>
              <w:t>主要内容：介绍《周易》的哲学思想和文化内涵。通过对“泰”、“否”、“未济”三卦的讲解分析《周易》所表现出来的对立统一、运动变化等哲学思想和辩证观点。</w:t>
            </w:r>
          </w:p>
          <w:p w:rsidR="00343BAA" w:rsidRDefault="00343BAA" w:rsidP="004E0269">
            <w:pPr>
              <w:spacing w:line="300" w:lineRule="auto"/>
              <w:rPr>
                <w:rFonts w:ascii="宋体" w:hAnsi="宋体"/>
                <w:szCs w:val="21"/>
              </w:rPr>
            </w:pPr>
            <w:r>
              <w:rPr>
                <w:rFonts w:ascii="宋体" w:hAnsi="宋体" w:hint="eastAsia"/>
                <w:szCs w:val="21"/>
              </w:rPr>
              <w:t>教学要求：要求学生基本读懂上述三卦，从中体会《周易》所代表的中国古代哲学思想，并进而了解中</w:t>
            </w:r>
            <w:r>
              <w:rPr>
                <w:rFonts w:ascii="宋体" w:hAnsi="宋体" w:hint="eastAsia"/>
                <w:szCs w:val="21"/>
              </w:rPr>
              <w:lastRenderedPageBreak/>
              <w:t>国人思维特征。</w:t>
            </w:r>
          </w:p>
          <w:p w:rsidR="00343BAA" w:rsidRDefault="00343BAA" w:rsidP="004E0269">
            <w:pPr>
              <w:spacing w:line="300" w:lineRule="auto"/>
              <w:ind w:firstLine="480"/>
              <w:rPr>
                <w:rFonts w:ascii="宋体" w:hAnsi="宋体"/>
                <w:szCs w:val="21"/>
              </w:rPr>
            </w:pPr>
          </w:p>
          <w:p w:rsidR="00343BAA" w:rsidRDefault="00343BAA" w:rsidP="004E0269">
            <w:pPr>
              <w:spacing w:line="300" w:lineRule="auto"/>
              <w:rPr>
                <w:rFonts w:ascii="宋体" w:hAnsi="宋体"/>
                <w:b/>
                <w:bCs/>
                <w:szCs w:val="21"/>
              </w:rPr>
            </w:pPr>
            <w:r>
              <w:rPr>
                <w:rFonts w:ascii="宋体" w:hAnsi="宋体" w:hint="eastAsia"/>
                <w:szCs w:val="21"/>
              </w:rPr>
              <w:t>（五）讨论 （4学时）</w:t>
            </w:r>
          </w:p>
          <w:p w:rsidR="00343BAA" w:rsidRDefault="00343BAA" w:rsidP="004E0269">
            <w:pPr>
              <w:spacing w:line="300" w:lineRule="auto"/>
              <w:rPr>
                <w:rFonts w:ascii="宋体" w:hAnsi="宋体"/>
                <w:szCs w:val="21"/>
              </w:rPr>
            </w:pPr>
            <w:r>
              <w:rPr>
                <w:rFonts w:ascii="宋体" w:hAnsi="宋体" w:hint="eastAsia"/>
                <w:szCs w:val="21"/>
              </w:rPr>
              <w:t>主要内容：组织学生讨论，请学生针对《周易》的哲学思想谈谈自己的认识和感想。</w:t>
            </w:r>
          </w:p>
          <w:p w:rsidR="00343BAA" w:rsidRDefault="00343BAA" w:rsidP="004E0269">
            <w:pPr>
              <w:spacing w:line="300" w:lineRule="auto"/>
              <w:ind w:firstLine="480"/>
              <w:rPr>
                <w:rFonts w:ascii="宋体" w:hAnsi="宋体"/>
                <w:szCs w:val="21"/>
              </w:rPr>
            </w:pPr>
            <w:r>
              <w:rPr>
                <w:rFonts w:ascii="宋体" w:hAnsi="宋体" w:hint="eastAsia"/>
                <w:szCs w:val="21"/>
              </w:rPr>
              <w:t>讨论的题目如下：</w:t>
            </w:r>
          </w:p>
          <w:p w:rsidR="00343BAA" w:rsidRDefault="00343BAA" w:rsidP="004E0269">
            <w:pPr>
              <w:spacing w:line="300" w:lineRule="auto"/>
              <w:ind w:left="960"/>
              <w:rPr>
                <w:rFonts w:ascii="宋体" w:hAnsi="宋体"/>
                <w:szCs w:val="21"/>
              </w:rPr>
            </w:pPr>
            <w:r>
              <w:rPr>
                <w:rFonts w:ascii="宋体" w:hAnsi="宋体" w:hint="eastAsia"/>
                <w:szCs w:val="21"/>
              </w:rPr>
              <w:t>1.通过对《周易》的阅读与学习，你对中国古代哲学思想有了哪些新的认识？举例说明。</w:t>
            </w:r>
          </w:p>
          <w:p w:rsidR="00343BAA" w:rsidRDefault="00343BAA" w:rsidP="004E0269">
            <w:pPr>
              <w:spacing w:line="300" w:lineRule="auto"/>
              <w:ind w:left="960"/>
              <w:rPr>
                <w:rFonts w:ascii="宋体" w:hAnsi="宋体"/>
                <w:szCs w:val="21"/>
              </w:rPr>
            </w:pPr>
            <w:r>
              <w:rPr>
                <w:rFonts w:ascii="宋体" w:hAnsi="宋体" w:hint="eastAsia"/>
                <w:szCs w:val="21"/>
              </w:rPr>
              <w:t>2.你认为中国哲学思想及其特点与你所熟悉的哲学思想有哪些不同？</w:t>
            </w:r>
          </w:p>
          <w:p w:rsidR="00343BAA" w:rsidRDefault="00343BAA" w:rsidP="004E0269">
            <w:pPr>
              <w:spacing w:line="300" w:lineRule="auto"/>
              <w:rPr>
                <w:rFonts w:ascii="宋体" w:hAnsi="宋体"/>
                <w:szCs w:val="21"/>
              </w:rPr>
            </w:pPr>
            <w:r>
              <w:rPr>
                <w:rFonts w:ascii="宋体" w:hAnsi="宋体" w:hint="eastAsia"/>
                <w:szCs w:val="21"/>
              </w:rPr>
              <w:t>教学要求：要求学生在小组讨论的基础上进行重点发言。</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四、教材与学习资源</w:t>
            </w:r>
          </w:p>
          <w:p w:rsidR="00343BAA" w:rsidRDefault="00343BAA" w:rsidP="004E0269">
            <w:pPr>
              <w:spacing w:line="300" w:lineRule="auto"/>
              <w:rPr>
                <w:rFonts w:ascii="宋体" w:hAnsi="宋体"/>
                <w:szCs w:val="21"/>
              </w:rPr>
            </w:pPr>
            <w:r>
              <w:rPr>
                <w:rFonts w:ascii="宋体" w:hAnsi="宋体" w:hint="eastAsia"/>
                <w:szCs w:val="21"/>
              </w:rPr>
              <w:t>教材：《周易译注》，黄寿祺、张善文，上海古籍出版社，1989。</w:t>
            </w:r>
          </w:p>
          <w:p w:rsidR="00343BAA" w:rsidRDefault="00343BAA" w:rsidP="004E0269">
            <w:pPr>
              <w:spacing w:line="300" w:lineRule="auto"/>
              <w:rPr>
                <w:rFonts w:ascii="宋体" w:hAnsi="宋体"/>
                <w:szCs w:val="21"/>
              </w:rPr>
            </w:pPr>
            <w:r>
              <w:rPr>
                <w:rFonts w:ascii="宋体" w:hAnsi="宋体" w:hint="eastAsia"/>
                <w:szCs w:val="21"/>
              </w:rPr>
              <w:t>学习资源：</w:t>
            </w:r>
          </w:p>
          <w:p w:rsidR="00343BAA" w:rsidRDefault="00343BAA" w:rsidP="004E0269">
            <w:pPr>
              <w:spacing w:line="300" w:lineRule="auto"/>
              <w:rPr>
                <w:rFonts w:ascii="宋体" w:hAnsi="宋体"/>
                <w:szCs w:val="21"/>
              </w:rPr>
            </w:pPr>
            <w:r>
              <w:rPr>
                <w:rFonts w:ascii="宋体" w:hAnsi="宋体" w:hint="eastAsia"/>
                <w:szCs w:val="21"/>
              </w:rPr>
              <w:t>《周易——中国古代的世界图示》，乌恩溥，吉林文史出版社，1988。</w:t>
            </w:r>
          </w:p>
          <w:p w:rsidR="00343BAA" w:rsidRDefault="00343BAA" w:rsidP="004E0269">
            <w:pPr>
              <w:spacing w:line="300" w:lineRule="auto"/>
              <w:rPr>
                <w:rFonts w:ascii="宋体" w:hAnsi="宋体"/>
                <w:szCs w:val="21"/>
              </w:rPr>
            </w:pPr>
            <w:proofErr w:type="gramStart"/>
            <w:r>
              <w:rPr>
                <w:rFonts w:ascii="宋体" w:hAnsi="宋体" w:hint="eastAsia"/>
                <w:szCs w:val="21"/>
              </w:rPr>
              <w:t>《</w:t>
            </w:r>
            <w:proofErr w:type="gramEnd"/>
            <w:r>
              <w:rPr>
                <w:rFonts w:ascii="宋体" w:hAnsi="宋体" w:hint="eastAsia"/>
                <w:szCs w:val="21"/>
              </w:rPr>
              <w:t>周易杂谈，高亨， 齐鲁书社，1979。</w:t>
            </w:r>
          </w:p>
          <w:p w:rsidR="00343BAA" w:rsidRDefault="00343BAA" w:rsidP="004E0269">
            <w:pPr>
              <w:spacing w:line="300" w:lineRule="auto"/>
              <w:rPr>
                <w:rFonts w:ascii="宋体" w:hAnsi="宋体"/>
                <w:szCs w:val="21"/>
              </w:rPr>
            </w:pPr>
            <w:r>
              <w:rPr>
                <w:rFonts w:ascii="宋体" w:hAnsi="宋体" w:hint="eastAsia"/>
                <w:szCs w:val="21"/>
              </w:rPr>
              <w:t>《周易大传新注》，许志锐，齐鲁书社，1987。</w:t>
            </w:r>
          </w:p>
          <w:p w:rsidR="00343BAA" w:rsidRDefault="00343BAA" w:rsidP="004E0269">
            <w:pPr>
              <w:spacing w:line="300" w:lineRule="auto"/>
              <w:rPr>
                <w:rFonts w:ascii="宋体" w:hAnsi="宋体"/>
                <w:szCs w:val="21"/>
              </w:rPr>
            </w:pPr>
            <w:r>
              <w:rPr>
                <w:rFonts w:ascii="宋体" w:hAnsi="宋体" w:hint="eastAsia"/>
                <w:szCs w:val="21"/>
              </w:rPr>
              <w:t>《周易入门》，张善文，华东师范大学出本社，2004。</w:t>
            </w:r>
          </w:p>
          <w:p w:rsidR="00343BAA" w:rsidRDefault="00343BAA" w:rsidP="004E0269">
            <w:pPr>
              <w:spacing w:line="300" w:lineRule="auto"/>
              <w:rPr>
                <w:rFonts w:ascii="宋体" w:hAnsi="宋体"/>
                <w:szCs w:val="21"/>
              </w:rPr>
            </w:pPr>
            <w:r>
              <w:rPr>
                <w:rFonts w:ascii="宋体" w:hAnsi="宋体" w:hint="eastAsia"/>
                <w:szCs w:val="21"/>
              </w:rPr>
              <w:t>《周易讲读》，吴辛丑，华东师范大学出版社， 2007。</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五、先修课要求及教学策略与方法建议</w:t>
            </w:r>
          </w:p>
          <w:p w:rsidR="00343BAA" w:rsidRDefault="00343BAA" w:rsidP="004E0269">
            <w:pPr>
              <w:spacing w:line="300" w:lineRule="auto"/>
              <w:ind w:firstLine="480"/>
              <w:rPr>
                <w:rFonts w:ascii="宋体" w:hAnsi="宋体"/>
                <w:szCs w:val="21"/>
              </w:rPr>
            </w:pPr>
            <w:r>
              <w:rPr>
                <w:rFonts w:ascii="宋体" w:hAnsi="宋体" w:hint="eastAsia"/>
                <w:szCs w:val="21"/>
              </w:rPr>
              <w:t>学生应该先修《古文选读》和《古代汉语》课，另外，还应该具备一定的哲学知识。建议采取文选（所选各卦）阅读与知识介绍相结合的讲授方法。</w:t>
            </w:r>
          </w:p>
          <w:p w:rsidR="00343BAA" w:rsidRDefault="00343BAA" w:rsidP="004E0269">
            <w:pPr>
              <w:spacing w:line="300" w:lineRule="auto"/>
              <w:ind w:firstLine="48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六、考核方式</w:t>
            </w:r>
          </w:p>
          <w:p w:rsidR="00343BAA" w:rsidRDefault="00343BAA" w:rsidP="004E0269">
            <w:pPr>
              <w:spacing w:line="300" w:lineRule="auto"/>
              <w:ind w:firstLineChars="200" w:firstLine="420"/>
              <w:rPr>
                <w:rFonts w:ascii="宋体" w:hAnsi="宋体"/>
                <w:szCs w:val="21"/>
              </w:rPr>
            </w:pPr>
            <w:r>
              <w:rPr>
                <w:rFonts w:ascii="宋体" w:hAnsi="宋体" w:hint="eastAsia"/>
                <w:szCs w:val="21"/>
              </w:rPr>
              <w:t>考查。</w:t>
            </w:r>
            <w:r>
              <w:rPr>
                <w:rFonts w:ascii="宋体" w:hAnsi="宋体" w:cs="楷体_GB2312" w:hint="eastAsia"/>
                <w:szCs w:val="21"/>
              </w:rPr>
              <w:t>平时成绩占40%，期末成绩占60%。</w:t>
            </w:r>
          </w:p>
        </w:tc>
      </w:tr>
    </w:tbl>
    <w:p w:rsidR="00343BAA" w:rsidRDefault="00343BAA" w:rsidP="00343BAA">
      <w:pPr>
        <w:spacing w:line="300" w:lineRule="auto"/>
        <w:ind w:left="945" w:hangingChars="450" w:hanging="945"/>
        <w:rPr>
          <w:rFonts w:ascii="宋体" w:hAnsi="宋体"/>
          <w:szCs w:val="21"/>
        </w:rPr>
      </w:pPr>
      <w:r>
        <w:rPr>
          <w:rFonts w:ascii="宋体" w:hAnsi="宋体" w:hint="eastAsia"/>
          <w:szCs w:val="21"/>
        </w:rPr>
        <w:lastRenderedPageBreak/>
        <w:t xml:space="preserve">      </w:t>
      </w:r>
    </w:p>
    <w:p w:rsidR="00343BAA" w:rsidRDefault="00343BAA" w:rsidP="00343BAA">
      <w:pPr>
        <w:spacing w:line="300" w:lineRule="auto"/>
        <w:rPr>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jc w:val="center"/>
              <w:rPr>
                <w:rFonts w:ascii="宋体" w:hAnsi="宋体"/>
                <w:b/>
                <w:sz w:val="28"/>
                <w:szCs w:val="28"/>
              </w:rPr>
            </w:pPr>
            <w:r>
              <w:rPr>
                <w:rFonts w:ascii="宋体" w:hAnsi="宋体" w:hint="eastAsia"/>
                <w:b/>
                <w:sz w:val="28"/>
                <w:szCs w:val="28"/>
              </w:rPr>
              <w:t>海外少年儿童汉语教学技巧</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560" w:lineRule="atLeast"/>
              <w:jc w:val="center"/>
              <w:rPr>
                <w:sz w:val="24"/>
              </w:rPr>
            </w:pPr>
            <w:r>
              <w:rPr>
                <w:rFonts w:ascii="Arial" w:hAnsi="Arial" w:cs="Arial"/>
                <w:sz w:val="24"/>
              </w:rPr>
              <w:t>How to Teach Chinese to Foreign Young Learners</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[课程编号]</w:t>
            </w:r>
            <w:r>
              <w:rPr>
                <w:rFonts w:ascii="宋体" w:hAnsi="宋体" w:cs="宋体" w:hint="eastAsia"/>
                <w:b/>
                <w:bCs/>
                <w:color w:val="FF0000"/>
                <w:kern w:val="0"/>
                <w:szCs w:val="21"/>
              </w:rPr>
              <w:t xml:space="preserve"> </w:t>
            </w:r>
            <w:r>
              <w:rPr>
                <w:rFonts w:ascii="宋体" w:hAnsi="宋体" w:cs="宋体" w:hint="eastAsia"/>
                <w:bCs/>
                <w:kern w:val="0"/>
                <w:sz w:val="24"/>
              </w:rPr>
              <w:t>050102107</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[课程类别]</w:t>
            </w:r>
            <w:r>
              <w:rPr>
                <w:rFonts w:ascii="宋体" w:hAnsi="宋体" w:hint="eastAsia"/>
                <w:sz w:val="24"/>
              </w:rPr>
              <w:t xml:space="preserve"> 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[学分数]</w:t>
            </w:r>
            <w:r>
              <w:rPr>
                <w:rFonts w:ascii="宋体" w:hAnsi="宋体" w:hint="eastAsia"/>
                <w:sz w:val="24"/>
              </w:rPr>
              <w:t xml:space="preserve"> 2学分</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[适用专业]</w:t>
            </w:r>
            <w:r>
              <w:rPr>
                <w:rFonts w:ascii="宋体" w:hAnsi="宋体" w:hint="eastAsia"/>
                <w:sz w:val="24"/>
              </w:rPr>
              <w:t xml:space="preserve"> 汉语言（汉语教育方向）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[学时数]</w:t>
            </w:r>
            <w:r>
              <w:rPr>
                <w:rFonts w:ascii="宋体" w:hAnsi="宋体" w:hint="eastAsia"/>
                <w:sz w:val="24"/>
              </w:rPr>
              <w:t xml:space="preserve"> 32学时</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[开设学期]</w:t>
            </w:r>
            <w:r>
              <w:rPr>
                <w:rFonts w:ascii="宋体" w:hAnsi="宋体" w:hint="eastAsia"/>
                <w:sz w:val="24"/>
              </w:rPr>
              <w:t xml:space="preserve"> 秋季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徐彩华</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xchua@bnu.edu.cn</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4E0269">
            <w:pPr>
              <w:tabs>
                <w:tab w:val="left" w:pos="7095"/>
              </w:tabs>
              <w:spacing w:line="300" w:lineRule="auto"/>
              <w:rPr>
                <w:rFonts w:ascii="宋体" w:hAnsi="宋体"/>
                <w:b/>
                <w:szCs w:val="21"/>
              </w:rPr>
            </w:pPr>
            <w:r>
              <w:rPr>
                <w:rFonts w:ascii="宋体" w:hAnsi="宋体" w:hint="eastAsia"/>
                <w:b/>
                <w:szCs w:val="21"/>
              </w:rPr>
              <w:lastRenderedPageBreak/>
              <w:t>一、教学目标</w:t>
            </w:r>
          </w:p>
          <w:p w:rsidR="00343BAA" w:rsidRDefault="00343BAA" w:rsidP="004E0269">
            <w:pPr>
              <w:tabs>
                <w:tab w:val="left" w:pos="7095"/>
              </w:tabs>
              <w:spacing w:line="300" w:lineRule="auto"/>
              <w:ind w:firstLineChars="200" w:firstLine="420"/>
              <w:rPr>
                <w:rFonts w:ascii="宋体" w:hAnsi="宋体"/>
                <w:szCs w:val="21"/>
              </w:rPr>
            </w:pPr>
            <w:r>
              <w:rPr>
                <w:rFonts w:ascii="宋体" w:hAnsi="宋体" w:hint="eastAsia"/>
                <w:szCs w:val="21"/>
              </w:rPr>
              <w:t>1.通过分析欧美中小学语言教学课堂模式以及少年儿童的年龄特点，基本掌握少年儿童语言课堂教学的特点。</w:t>
            </w:r>
          </w:p>
          <w:p w:rsidR="00343BAA" w:rsidRDefault="00343BAA" w:rsidP="004E0269">
            <w:pPr>
              <w:tabs>
                <w:tab w:val="left" w:pos="7095"/>
              </w:tabs>
              <w:spacing w:line="300" w:lineRule="auto"/>
              <w:ind w:firstLineChars="200" w:firstLine="420"/>
              <w:rPr>
                <w:rFonts w:ascii="宋体" w:hAnsi="宋体"/>
                <w:szCs w:val="21"/>
              </w:rPr>
            </w:pPr>
            <w:r>
              <w:rPr>
                <w:rFonts w:ascii="宋体" w:hAnsi="宋体" w:hint="eastAsia"/>
                <w:szCs w:val="21"/>
              </w:rPr>
              <w:t>2.根据儿童语言教学趣味性的需要，培养学生运用音乐、美术、体育、表演、游戏等技能辅助教学的能力，利用一切可能的技能，如音乐、讲故事、游戏、简单乐器（口琴、吉它）、舞蹈、书法、美术、表演能力、体育活动等辅助教学，形成自己的教学特色，增强汉语课堂的魅力。</w:t>
            </w:r>
          </w:p>
          <w:p w:rsidR="00343BAA" w:rsidRDefault="00343BAA" w:rsidP="004E0269">
            <w:pPr>
              <w:tabs>
                <w:tab w:val="left" w:pos="7095"/>
              </w:tabs>
              <w:spacing w:line="300" w:lineRule="auto"/>
              <w:ind w:firstLineChars="200" w:firstLine="420"/>
              <w:rPr>
                <w:rFonts w:ascii="宋体" w:hAnsi="宋体"/>
                <w:szCs w:val="21"/>
              </w:rPr>
            </w:pPr>
            <w:r>
              <w:rPr>
                <w:rFonts w:ascii="宋体" w:hAnsi="宋体" w:hint="eastAsia"/>
                <w:szCs w:val="21"/>
              </w:rPr>
              <w:t>3.针对少年儿童课堂管理的需要，在各项技能活动中发展教师控制并管理课堂的技能。</w:t>
            </w:r>
          </w:p>
          <w:p w:rsidR="00343BAA" w:rsidRDefault="00343BAA" w:rsidP="004E0269">
            <w:pPr>
              <w:tabs>
                <w:tab w:val="left" w:pos="7095"/>
              </w:tabs>
              <w:spacing w:line="300" w:lineRule="auto"/>
              <w:ind w:firstLineChars="200" w:firstLine="420"/>
              <w:rPr>
                <w:rFonts w:ascii="宋体" w:hAnsi="宋体"/>
                <w:szCs w:val="21"/>
              </w:rPr>
            </w:pPr>
            <w:r>
              <w:rPr>
                <w:rFonts w:ascii="宋体" w:hAnsi="宋体" w:hint="eastAsia"/>
                <w:szCs w:val="21"/>
              </w:rPr>
              <w:t>4.让学生动手设计四季主题语言活动或者某项语言功能专项活动，切实提高学生对儿童汉语课堂的组织与驾驭能力。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二、教学内容和学时分配</w:t>
            </w:r>
          </w:p>
          <w:p w:rsidR="00343BAA" w:rsidRDefault="00343BAA" w:rsidP="004E0269">
            <w:pPr>
              <w:spacing w:line="300" w:lineRule="auto"/>
              <w:rPr>
                <w:rFonts w:ascii="宋体" w:hAnsi="宋体"/>
                <w:szCs w:val="21"/>
              </w:rPr>
            </w:pPr>
            <w:r>
              <w:rPr>
                <w:rFonts w:ascii="宋体" w:hAnsi="宋体" w:hint="eastAsia"/>
                <w:szCs w:val="21"/>
              </w:rPr>
              <w:t>（一）总论：海外儿童汉语课堂的特点 （4学时）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rPr>
                <w:rFonts w:ascii="宋体" w:hAnsi="宋体"/>
                <w:szCs w:val="21"/>
              </w:rPr>
            </w:pPr>
            <w:r>
              <w:rPr>
                <w:rFonts w:ascii="宋体" w:hAnsi="宋体" w:hint="eastAsia"/>
                <w:szCs w:val="21"/>
              </w:rPr>
              <w:t>1. 通过看录像和图片，探讨海外儿童汉语教学的类型、特点、难点。了解当代最新的儿童语言教学动态；</w:t>
            </w:r>
          </w:p>
          <w:p w:rsidR="00343BAA" w:rsidRDefault="00343BAA" w:rsidP="004E0269">
            <w:pPr>
              <w:spacing w:line="300" w:lineRule="auto"/>
              <w:rPr>
                <w:rFonts w:ascii="宋体" w:hAnsi="宋体"/>
                <w:szCs w:val="21"/>
              </w:rPr>
            </w:pPr>
            <w:r>
              <w:rPr>
                <w:rFonts w:ascii="宋体" w:hAnsi="宋体" w:hint="eastAsia"/>
                <w:szCs w:val="21"/>
              </w:rPr>
              <w:t>2. 简要学习儿童的年龄阶段特点，如从幼儿到青年少年期的思维发展特点、注意力发展特点、社会性发展特点等等。</w:t>
            </w:r>
          </w:p>
          <w:p w:rsidR="00343BAA" w:rsidRDefault="00343BAA" w:rsidP="004E0269">
            <w:pPr>
              <w:spacing w:line="300" w:lineRule="auto"/>
              <w:rPr>
                <w:rFonts w:ascii="宋体" w:hAnsi="宋体"/>
                <w:szCs w:val="21"/>
              </w:rPr>
            </w:pPr>
            <w:r>
              <w:rPr>
                <w:rFonts w:ascii="宋体" w:hAnsi="宋体" w:hint="eastAsia"/>
                <w:szCs w:val="21"/>
              </w:rPr>
              <w:t>教学要求： 要学生自己总结海外儿童汉语教学的类型与特点、儿童各阶段的年龄特点及与教学的关系、教学中的技巧。</w:t>
            </w:r>
          </w:p>
          <w:p w:rsidR="00343BAA" w:rsidRDefault="00343BAA" w:rsidP="004E0269">
            <w:pPr>
              <w:spacing w:line="300" w:lineRule="auto"/>
              <w:rPr>
                <w:rFonts w:ascii="宋体" w:hAnsi="宋体"/>
                <w:szCs w:val="21"/>
              </w:rPr>
            </w:pPr>
            <w:r>
              <w:rPr>
                <w:rFonts w:ascii="宋体" w:hAnsi="宋体" w:hint="eastAsia"/>
                <w:szCs w:val="21"/>
              </w:rPr>
              <w:t>教学难点：掌握儿童的年龄特点，体会国外儿童语言课堂的教学特色。</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（二）第一章：音乐活动与语言教学 （4学时）</w:t>
            </w:r>
          </w:p>
          <w:p w:rsidR="00343BAA" w:rsidRDefault="00343BAA" w:rsidP="004E0269">
            <w:pPr>
              <w:spacing w:line="300" w:lineRule="auto"/>
              <w:rPr>
                <w:rFonts w:ascii="宋体" w:hAnsi="宋体"/>
                <w:szCs w:val="21"/>
              </w:rPr>
            </w:pPr>
            <w:r>
              <w:rPr>
                <w:rFonts w:ascii="宋体" w:hAnsi="宋体" w:hint="eastAsia"/>
                <w:szCs w:val="21"/>
              </w:rPr>
              <w:t>主要内容：学习典型的中国民间歌曲以及简单的音乐基础知识，简单掌握一门乐器的演奏（如口琴），通过合唱、乐器演奏以及音乐欣赏活动感受美，欣赏及演唱中国歌曲。</w:t>
            </w:r>
          </w:p>
          <w:p w:rsidR="00343BAA" w:rsidRDefault="00343BAA" w:rsidP="004E0269">
            <w:pPr>
              <w:spacing w:line="300" w:lineRule="auto"/>
              <w:rPr>
                <w:rFonts w:ascii="宋体" w:hAnsi="宋体"/>
                <w:szCs w:val="21"/>
              </w:rPr>
            </w:pPr>
            <w:r>
              <w:rPr>
                <w:rFonts w:ascii="宋体" w:hAnsi="宋体" w:hint="eastAsia"/>
                <w:szCs w:val="21"/>
              </w:rPr>
              <w:t>教学要求：要求学生勇于实践，切实提高自己的音乐技能。</w:t>
            </w:r>
          </w:p>
          <w:p w:rsidR="00343BAA" w:rsidRDefault="00343BAA" w:rsidP="004E0269">
            <w:pPr>
              <w:spacing w:line="300" w:lineRule="auto"/>
              <w:rPr>
                <w:rFonts w:ascii="宋体" w:hAnsi="宋体"/>
                <w:szCs w:val="21"/>
              </w:rPr>
            </w:pPr>
            <w:r>
              <w:rPr>
                <w:rFonts w:ascii="宋体" w:hAnsi="宋体" w:hint="eastAsia"/>
                <w:szCs w:val="21"/>
              </w:rPr>
              <w:t>教学难点：根据自己的喜好掌握</w:t>
            </w:r>
            <w:proofErr w:type="gramStart"/>
            <w:r>
              <w:rPr>
                <w:rFonts w:ascii="宋体" w:hAnsi="宋体" w:hint="eastAsia"/>
                <w:szCs w:val="21"/>
              </w:rPr>
              <w:t>某种简单</w:t>
            </w:r>
            <w:proofErr w:type="gramEnd"/>
            <w:r>
              <w:rPr>
                <w:rFonts w:ascii="宋体" w:hAnsi="宋体" w:hint="eastAsia"/>
                <w:szCs w:val="21"/>
              </w:rPr>
              <w:t>的音乐乐器。</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（三）第二章：体育活动与语言教学 （4学时）</w:t>
            </w:r>
          </w:p>
          <w:p w:rsidR="00343BAA" w:rsidRDefault="00343BAA" w:rsidP="004E0269">
            <w:pPr>
              <w:spacing w:line="300" w:lineRule="auto"/>
              <w:rPr>
                <w:rFonts w:ascii="宋体" w:hAnsi="宋体"/>
                <w:szCs w:val="21"/>
              </w:rPr>
            </w:pPr>
            <w:r>
              <w:rPr>
                <w:rFonts w:ascii="宋体" w:hAnsi="宋体" w:hint="eastAsia"/>
                <w:szCs w:val="21"/>
              </w:rPr>
              <w:t>主要内容：TPR教学法的实践、体操与语言教学，学会自己创编简单的体操。鼓励学生充分运动，发展自己的运动能力，享受运动的快乐，并且从中切身感受到运动中进行语言教学的可能性。要求至少能创编一套4个八拍的简单体操或者律动。</w:t>
            </w:r>
          </w:p>
          <w:p w:rsidR="00343BAA" w:rsidRDefault="00343BAA" w:rsidP="004E0269">
            <w:pPr>
              <w:spacing w:line="300" w:lineRule="auto"/>
              <w:rPr>
                <w:rFonts w:ascii="宋体" w:hAnsi="宋体"/>
                <w:szCs w:val="21"/>
              </w:rPr>
            </w:pPr>
            <w:r>
              <w:rPr>
                <w:rFonts w:ascii="宋体" w:hAnsi="宋体" w:hint="eastAsia"/>
                <w:szCs w:val="21"/>
              </w:rPr>
              <w:t>教学要求：尝试进行TPR教学法的实践，初步掌握用体操或者律动易化语言教学。</w:t>
            </w:r>
          </w:p>
          <w:p w:rsidR="00343BAA" w:rsidRDefault="00343BAA" w:rsidP="004E0269">
            <w:pPr>
              <w:spacing w:line="300" w:lineRule="auto"/>
              <w:rPr>
                <w:rFonts w:ascii="宋体" w:hAnsi="宋体"/>
                <w:szCs w:val="21"/>
              </w:rPr>
            </w:pPr>
            <w:r>
              <w:rPr>
                <w:rFonts w:ascii="宋体" w:hAnsi="宋体" w:hint="eastAsia"/>
                <w:szCs w:val="21"/>
              </w:rPr>
              <w:t>教学难点：鼓励每个学生都大胆地运用与创造律动和体操。</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（四）第三章：中国民间舞蹈与语言活动 （4学时）</w:t>
            </w:r>
          </w:p>
          <w:p w:rsidR="00343BAA" w:rsidRDefault="00343BAA" w:rsidP="004E0269">
            <w:pPr>
              <w:spacing w:line="300" w:lineRule="auto"/>
              <w:rPr>
                <w:rFonts w:ascii="宋体" w:hAnsi="宋体"/>
                <w:szCs w:val="21"/>
              </w:rPr>
            </w:pPr>
            <w:r>
              <w:rPr>
                <w:rFonts w:ascii="宋体" w:hAnsi="宋体" w:hint="eastAsia"/>
                <w:szCs w:val="21"/>
              </w:rPr>
              <w:lastRenderedPageBreak/>
              <w:t>主要内容：学习2-3个简单的中国民间舞蹈小组合，如汉族舞蹈“看灯”、傣族舞蹈“金孔雀”、蒙古族舞蹈“蒙古包里飞出快乐的歌”等等，每个大概2分钟左右，切身体验中国民间舞蹈的美感和特点。</w:t>
            </w:r>
          </w:p>
          <w:p w:rsidR="00343BAA" w:rsidRDefault="00343BAA" w:rsidP="004E0269">
            <w:pPr>
              <w:spacing w:line="300" w:lineRule="auto"/>
              <w:rPr>
                <w:rFonts w:ascii="宋体" w:hAnsi="宋体"/>
                <w:szCs w:val="21"/>
              </w:rPr>
            </w:pPr>
            <w:r>
              <w:rPr>
                <w:rFonts w:ascii="宋体" w:hAnsi="宋体" w:hint="eastAsia"/>
                <w:szCs w:val="21"/>
              </w:rPr>
              <w:t>教学要求：要学生掌握至少2个舞蹈小组合并敢于在众人面前表演。</w:t>
            </w:r>
          </w:p>
          <w:p w:rsidR="00343BAA" w:rsidRDefault="00343BAA" w:rsidP="004E0269">
            <w:pPr>
              <w:spacing w:line="300" w:lineRule="auto"/>
              <w:rPr>
                <w:rFonts w:ascii="宋体" w:hAnsi="宋体"/>
                <w:szCs w:val="21"/>
              </w:rPr>
            </w:pPr>
            <w:r>
              <w:rPr>
                <w:rFonts w:ascii="宋体" w:hAnsi="宋体" w:hint="eastAsia"/>
                <w:szCs w:val="21"/>
              </w:rPr>
              <w:t>教学难点：敢于学习并表演。</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（五）讲故事、游戏活动与语言教学 （4学时）</w:t>
            </w:r>
          </w:p>
          <w:p w:rsidR="00343BAA" w:rsidRDefault="00343BAA" w:rsidP="004E0269">
            <w:pPr>
              <w:spacing w:line="300" w:lineRule="auto"/>
              <w:rPr>
                <w:rFonts w:ascii="宋体" w:hAnsi="宋体"/>
                <w:szCs w:val="21"/>
              </w:rPr>
            </w:pPr>
            <w:r>
              <w:rPr>
                <w:rFonts w:ascii="宋体" w:hAnsi="宋体" w:hint="eastAsia"/>
                <w:szCs w:val="21"/>
              </w:rPr>
              <w:t>主要内容：学习用汉语讲故事及进行语言游戏活动，要求学生注意自己语言的塑造力，增强语言的表现力，能用丰富多彩的语言游戏进行词汇学习、汉字学习、句型学习。让学生灵活使用语言游戏，把语言游戏与儿童的日常生活管理结合起来。</w:t>
            </w:r>
          </w:p>
          <w:p w:rsidR="00343BAA" w:rsidRDefault="00343BAA" w:rsidP="004E0269">
            <w:pPr>
              <w:spacing w:line="300" w:lineRule="auto"/>
              <w:rPr>
                <w:rFonts w:ascii="宋体" w:hAnsi="宋体"/>
                <w:szCs w:val="21"/>
              </w:rPr>
            </w:pPr>
            <w:r>
              <w:rPr>
                <w:rFonts w:ascii="宋体" w:hAnsi="宋体" w:hint="eastAsia"/>
                <w:szCs w:val="21"/>
              </w:rPr>
              <w:t>教学要求：了解教师语言感染力的重要性，敢于自己创编简单的儿歌、韵文，注意语言游戏活动的应用。</w:t>
            </w:r>
          </w:p>
          <w:p w:rsidR="00343BAA" w:rsidRDefault="00343BAA" w:rsidP="004E0269">
            <w:pPr>
              <w:spacing w:line="300" w:lineRule="auto"/>
              <w:rPr>
                <w:rFonts w:ascii="宋体" w:hAnsi="宋体"/>
                <w:szCs w:val="21"/>
              </w:rPr>
            </w:pPr>
            <w:r>
              <w:rPr>
                <w:rFonts w:ascii="宋体" w:hAnsi="宋体" w:hint="eastAsia"/>
                <w:szCs w:val="21"/>
              </w:rPr>
              <w:t>教学难点：学习生动地讲故事、创编儿歌。</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（六）教室与活动区的布置与设立 （2学时）</w:t>
            </w:r>
          </w:p>
          <w:p w:rsidR="00343BAA" w:rsidRDefault="00343BAA" w:rsidP="004E0269">
            <w:pPr>
              <w:spacing w:line="300" w:lineRule="auto"/>
              <w:rPr>
                <w:rFonts w:ascii="宋体" w:hAnsi="宋体"/>
                <w:szCs w:val="21"/>
              </w:rPr>
            </w:pPr>
            <w:r>
              <w:rPr>
                <w:rFonts w:ascii="宋体" w:hAnsi="宋体" w:hint="eastAsia"/>
                <w:szCs w:val="21"/>
              </w:rPr>
              <w:t>主要内容：学习根据教学的需要对教室进行规划和设计，创设语言教学的环境。自己亲手制作1-2幅剪纸或者绘画作品，体验美术、手工活动的乐趣和特点。学习欣赏中国传统的美术作品以及当代的美术作品成就与特点。</w:t>
            </w:r>
          </w:p>
          <w:p w:rsidR="00343BAA" w:rsidRDefault="00343BAA" w:rsidP="004E0269">
            <w:pPr>
              <w:spacing w:line="300" w:lineRule="auto"/>
              <w:rPr>
                <w:rFonts w:ascii="宋体" w:hAnsi="宋体"/>
                <w:szCs w:val="21"/>
              </w:rPr>
            </w:pPr>
            <w:r>
              <w:rPr>
                <w:rFonts w:ascii="宋体" w:hAnsi="宋体" w:hint="eastAsia"/>
                <w:szCs w:val="21"/>
              </w:rPr>
              <w:t>教学要求与难点：要求学生尝试亲自动手设计教室的活动区。</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（七）语言活动的设计大纲 （4学时）</w:t>
            </w:r>
          </w:p>
          <w:p w:rsidR="00343BAA" w:rsidRDefault="00343BAA" w:rsidP="004E0269">
            <w:pPr>
              <w:spacing w:line="300" w:lineRule="auto"/>
              <w:rPr>
                <w:rFonts w:ascii="宋体" w:hAnsi="宋体"/>
                <w:szCs w:val="21"/>
              </w:rPr>
            </w:pPr>
            <w:r>
              <w:rPr>
                <w:rFonts w:ascii="宋体" w:hAnsi="宋体" w:hint="eastAsia"/>
                <w:szCs w:val="21"/>
              </w:rPr>
              <w:t>主要内容：学习根据儿童的特点以及语言活动设计的理论设计单元学习大纲。例如，以四季活动为例，如何编排教学内容、选择儿歌、设计游戏和语言活动。让学生总结教学活动设计时要注意的事项，鼓励教师注意结合自己的性格特点和知识背景，形成自己独特的教学风格以及班级管理特点。在班级管理中强调让学生用适合儿童年龄特点的方法进行引导，坚持正面鼓励、建立合理的一日常规、建立中学的活动</w:t>
            </w:r>
            <w:proofErr w:type="gramStart"/>
            <w:r>
              <w:rPr>
                <w:rFonts w:ascii="宋体" w:hAnsi="宋体" w:hint="eastAsia"/>
                <w:szCs w:val="21"/>
              </w:rPr>
              <w:t>版块</w:t>
            </w:r>
            <w:proofErr w:type="gramEnd"/>
            <w:r>
              <w:rPr>
                <w:rFonts w:ascii="宋体" w:hAnsi="宋体" w:hint="eastAsia"/>
                <w:szCs w:val="21"/>
              </w:rPr>
              <w:t>以加强学生的自我管理等方法。</w:t>
            </w:r>
          </w:p>
          <w:p w:rsidR="00343BAA" w:rsidRDefault="00343BAA" w:rsidP="004E0269">
            <w:pPr>
              <w:spacing w:line="300" w:lineRule="auto"/>
              <w:rPr>
                <w:rFonts w:ascii="宋体" w:hAnsi="宋体"/>
                <w:szCs w:val="21"/>
              </w:rPr>
            </w:pPr>
            <w:r>
              <w:rPr>
                <w:rFonts w:ascii="宋体" w:hAnsi="宋体" w:hint="eastAsia"/>
                <w:szCs w:val="21"/>
              </w:rPr>
              <w:t>教学要求：活动设计中强调学生根据自己的知识背景特点提出设想，形成自己的教学风格。教学管理也是如此，强调教师的自我设计与自我反省。</w:t>
            </w:r>
          </w:p>
          <w:p w:rsidR="00343BAA" w:rsidRDefault="00343BAA" w:rsidP="004E0269">
            <w:pPr>
              <w:spacing w:line="300" w:lineRule="auto"/>
              <w:rPr>
                <w:rFonts w:ascii="宋体" w:hAnsi="宋体"/>
                <w:szCs w:val="21"/>
              </w:rPr>
            </w:pPr>
            <w:r>
              <w:rPr>
                <w:rFonts w:ascii="宋体" w:hAnsi="宋体" w:hint="eastAsia"/>
                <w:szCs w:val="21"/>
              </w:rPr>
              <w:t>教学难点：活动设计的思路、课堂管理的具体办法。</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（八）综合活动设计与汇报 （6学时）</w:t>
            </w:r>
          </w:p>
          <w:p w:rsidR="00343BAA" w:rsidRDefault="00343BAA" w:rsidP="004E0269">
            <w:pPr>
              <w:spacing w:line="300" w:lineRule="auto"/>
              <w:rPr>
                <w:rFonts w:ascii="宋体" w:hAnsi="宋体"/>
                <w:szCs w:val="21"/>
              </w:rPr>
            </w:pPr>
            <w:r>
              <w:rPr>
                <w:rFonts w:ascii="宋体" w:hAnsi="宋体" w:hint="eastAsia"/>
                <w:szCs w:val="21"/>
              </w:rPr>
              <w:t>主要内容：让学生分小组，根据自己擅长的对象的年龄段（如幼儿园/小学），动手设计四季主题语言活动或者某个话题的语言活动。要求综合利用课程中所学的音乐、体育、美术、语言技能、活动设计等知识，然后进行展示。切实提高学生对汉语课堂的设计、组织与控制能力，提高教学技能。</w:t>
            </w:r>
          </w:p>
          <w:p w:rsidR="00343BAA" w:rsidRDefault="00343BAA" w:rsidP="004E0269">
            <w:pPr>
              <w:spacing w:line="300" w:lineRule="auto"/>
              <w:rPr>
                <w:rFonts w:ascii="宋体" w:hAnsi="宋体"/>
                <w:szCs w:val="21"/>
              </w:rPr>
            </w:pPr>
            <w:r>
              <w:rPr>
                <w:rFonts w:ascii="宋体" w:hAnsi="宋体" w:hint="eastAsia"/>
                <w:szCs w:val="21"/>
              </w:rPr>
              <w:t>教学要求：必须分小组设计活动教案并展示。</w:t>
            </w:r>
          </w:p>
          <w:p w:rsidR="00343BAA" w:rsidRDefault="00343BAA" w:rsidP="004E0269">
            <w:pPr>
              <w:spacing w:line="300" w:lineRule="auto"/>
              <w:rPr>
                <w:rFonts w:ascii="宋体" w:hAnsi="宋体"/>
                <w:szCs w:val="21"/>
              </w:rPr>
            </w:pPr>
            <w:r>
              <w:rPr>
                <w:rFonts w:ascii="宋体" w:hAnsi="宋体" w:hint="eastAsia"/>
                <w:szCs w:val="21"/>
              </w:rPr>
              <w:t>教学重点与难点：能创造性地综合运用教过的各种音、体、美技能，形成自己的特色。</w:t>
            </w:r>
          </w:p>
          <w:p w:rsidR="00343BAA" w:rsidRDefault="00343BAA" w:rsidP="004E0269">
            <w:pPr>
              <w:tabs>
                <w:tab w:val="left" w:pos="5415"/>
              </w:tabs>
              <w:spacing w:line="300" w:lineRule="auto"/>
              <w:rPr>
                <w:rFonts w:ascii="宋体" w:hAnsi="宋体"/>
                <w:szCs w:val="21"/>
              </w:rPr>
            </w:pPr>
            <w:r>
              <w:rPr>
                <w:rFonts w:ascii="宋体" w:hAnsi="宋体" w:hint="eastAsia"/>
                <w:szCs w:val="21"/>
              </w:rPr>
              <w:tab/>
            </w:r>
          </w:p>
          <w:p w:rsidR="00343BAA" w:rsidRDefault="00343BAA" w:rsidP="004E0269">
            <w:pPr>
              <w:spacing w:line="300" w:lineRule="auto"/>
              <w:rPr>
                <w:rFonts w:ascii="宋体" w:hAnsi="宋体"/>
                <w:b/>
                <w:szCs w:val="21"/>
              </w:rPr>
            </w:pPr>
            <w:r>
              <w:rPr>
                <w:rFonts w:ascii="宋体" w:hAnsi="宋体" w:hint="eastAsia"/>
                <w:b/>
                <w:szCs w:val="21"/>
              </w:rPr>
              <w:lastRenderedPageBreak/>
              <w:t>三、教材</w:t>
            </w:r>
          </w:p>
          <w:p w:rsidR="00343BAA" w:rsidRDefault="00343BAA" w:rsidP="004E0269">
            <w:pPr>
              <w:pStyle w:val="a9"/>
              <w:spacing w:before="0" w:beforeAutospacing="0" w:after="0" w:afterAutospacing="0" w:line="300" w:lineRule="auto"/>
              <w:rPr>
                <w:kern w:val="2"/>
                <w:sz w:val="21"/>
                <w:szCs w:val="21"/>
              </w:rPr>
            </w:pPr>
            <w:r>
              <w:rPr>
                <w:rFonts w:hint="eastAsia"/>
                <w:kern w:val="2"/>
                <w:sz w:val="21"/>
                <w:szCs w:val="21"/>
              </w:rPr>
              <w:t>《语言与儿童——美国中小学外语课堂教学指南》， 海伦</w:t>
            </w:r>
            <w:proofErr w:type="gramStart"/>
            <w:r>
              <w:rPr>
                <w:rFonts w:hint="eastAsia"/>
                <w:kern w:val="2"/>
                <w:sz w:val="21"/>
                <w:szCs w:val="21"/>
              </w:rPr>
              <w:t>娜</w:t>
            </w:r>
            <w:proofErr w:type="gramEnd"/>
            <w:r>
              <w:rPr>
                <w:rFonts w:hint="eastAsia"/>
                <w:kern w:val="2"/>
                <w:sz w:val="21"/>
                <w:szCs w:val="21"/>
              </w:rPr>
              <w:t>•</w:t>
            </w:r>
            <w:proofErr w:type="gramStart"/>
            <w:r>
              <w:rPr>
                <w:rFonts w:hint="eastAsia"/>
                <w:kern w:val="2"/>
                <w:sz w:val="21"/>
                <w:szCs w:val="21"/>
              </w:rPr>
              <w:t>柯</w:t>
            </w:r>
            <w:proofErr w:type="gramEnd"/>
            <w:r>
              <w:rPr>
                <w:rFonts w:hint="eastAsia"/>
                <w:kern w:val="2"/>
                <w:sz w:val="21"/>
                <w:szCs w:val="21"/>
              </w:rPr>
              <w:t>顿、卡罗尔•安•达尔伯格 著，外语教学与研究出版社，2011年。</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四、考核方式</w:t>
            </w:r>
          </w:p>
          <w:p w:rsidR="00343BAA" w:rsidRDefault="00343BAA" w:rsidP="004E0269">
            <w:pPr>
              <w:spacing w:line="300" w:lineRule="auto"/>
              <w:ind w:firstLineChars="200" w:firstLine="420"/>
              <w:rPr>
                <w:rFonts w:ascii="宋体" w:hAnsi="宋体"/>
                <w:szCs w:val="21"/>
              </w:rPr>
            </w:pPr>
            <w:r>
              <w:rPr>
                <w:rFonts w:ascii="宋体" w:hAnsi="宋体" w:hint="eastAsia"/>
                <w:szCs w:val="21"/>
              </w:rPr>
              <w:t>考查。平时成绩占60%，期末成绩占40%。</w:t>
            </w:r>
          </w:p>
        </w:tc>
      </w:tr>
    </w:tbl>
    <w:p w:rsidR="00343BAA" w:rsidRDefault="00343BAA" w:rsidP="00343BAA">
      <w:pPr>
        <w:spacing w:line="300" w:lineRule="auto"/>
        <w:rPr>
          <w:rFonts w:ascii="宋体" w:hAnsi="宋体"/>
          <w:szCs w:val="21"/>
        </w:rPr>
      </w:pPr>
    </w:p>
    <w:p w:rsidR="00343BAA" w:rsidRDefault="00343BAA" w:rsidP="00343BAA"/>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2"/>
      </w:tblGrid>
      <w:tr w:rsidR="00343BAA" w:rsidTr="004E0269">
        <w:trPr>
          <w:jc w:val="center"/>
        </w:trPr>
        <w:tc>
          <w:tcPr>
            <w:tcW w:w="9622" w:type="dxa"/>
            <w:tcBorders>
              <w:top w:val="single" w:sz="4" w:space="0" w:color="auto"/>
              <w:left w:val="single" w:sz="4" w:space="0" w:color="auto"/>
              <w:bottom w:val="nil"/>
              <w:right w:val="single" w:sz="4" w:space="0" w:color="auto"/>
            </w:tcBorders>
          </w:tcPr>
          <w:tbl>
            <w:tblPr>
              <w:tblW w:w="9360" w:type="dxa"/>
              <w:jc w:val="center"/>
              <w:tblLayout w:type="fixed"/>
              <w:tblLook w:val="01E0" w:firstRow="1" w:lastRow="1" w:firstColumn="1" w:lastColumn="1" w:noHBand="0" w:noVBand="0"/>
            </w:tblPr>
            <w:tblGrid>
              <w:gridCol w:w="4860"/>
              <w:gridCol w:w="4500"/>
            </w:tblGrid>
            <w:tr w:rsidR="00343BAA" w:rsidRPr="00B85646" w:rsidTr="004E0269">
              <w:trPr>
                <w:trHeight w:val="284"/>
                <w:jc w:val="center"/>
              </w:trPr>
              <w:tc>
                <w:tcPr>
                  <w:tcW w:w="9360" w:type="dxa"/>
                  <w:gridSpan w:val="2"/>
                  <w:shd w:val="clear" w:color="auto" w:fill="auto"/>
                </w:tcPr>
                <w:p w:rsidR="00343BAA" w:rsidRPr="00C72F52" w:rsidRDefault="00343BAA" w:rsidP="004E0269">
                  <w:pPr>
                    <w:spacing w:line="360" w:lineRule="auto"/>
                    <w:jc w:val="center"/>
                    <w:rPr>
                      <w:rFonts w:ascii="黑体" w:eastAsia="黑体"/>
                      <w:b/>
                      <w:kern w:val="0"/>
                      <w:sz w:val="28"/>
                      <w:szCs w:val="28"/>
                    </w:rPr>
                  </w:pPr>
                  <w:r w:rsidRPr="00B85646">
                    <w:rPr>
                      <w:rFonts w:ascii="黑体" w:eastAsia="黑体" w:hint="eastAsia"/>
                      <w:b/>
                      <w:kern w:val="0"/>
                      <w:sz w:val="28"/>
                      <w:szCs w:val="28"/>
                    </w:rPr>
                    <w:t>课程名称：</w:t>
                  </w:r>
                  <w:r w:rsidRPr="00E80326">
                    <w:rPr>
                      <w:rFonts w:ascii="黑体" w:eastAsia="黑体" w:hint="eastAsia"/>
                      <w:b/>
                      <w:kern w:val="0"/>
                      <w:sz w:val="28"/>
                      <w:szCs w:val="28"/>
                    </w:rPr>
                    <w:t>《</w:t>
                  </w:r>
                  <w:r w:rsidRPr="00C72F52">
                    <w:rPr>
                      <w:rFonts w:ascii="黑体" w:eastAsia="黑体" w:hint="eastAsia"/>
                      <w:b/>
                      <w:kern w:val="0"/>
                      <w:sz w:val="28"/>
                      <w:szCs w:val="28"/>
                    </w:rPr>
                    <w:t xml:space="preserve">汉语资料检索与使用 </w:t>
                  </w:r>
                  <w:r w:rsidRPr="00E80326">
                    <w:rPr>
                      <w:rFonts w:ascii="黑体" w:eastAsia="黑体" w:hint="eastAsia"/>
                      <w:b/>
                      <w:kern w:val="0"/>
                      <w:sz w:val="28"/>
                      <w:szCs w:val="28"/>
                    </w:rPr>
                    <w:t>》</w:t>
                  </w:r>
                </w:p>
                <w:p w:rsidR="00343BAA" w:rsidRPr="00B85646" w:rsidRDefault="00343BAA" w:rsidP="004E0269">
                  <w:pPr>
                    <w:spacing w:line="360" w:lineRule="auto"/>
                    <w:jc w:val="center"/>
                    <w:rPr>
                      <w:rFonts w:ascii="黑体" w:eastAsia="黑体"/>
                      <w:kern w:val="0"/>
                      <w:sz w:val="28"/>
                      <w:szCs w:val="28"/>
                    </w:rPr>
                  </w:pPr>
                  <w:r w:rsidRPr="00B85646">
                    <w:rPr>
                      <w:rFonts w:ascii="黑体" w:eastAsia="黑体" w:hint="eastAsia"/>
                      <w:b/>
                      <w:kern w:val="0"/>
                      <w:sz w:val="28"/>
                      <w:szCs w:val="28"/>
                    </w:rPr>
                    <w:t>英文名称：</w:t>
                  </w:r>
                  <w:r w:rsidRPr="00C72F52">
                    <w:rPr>
                      <w:rFonts w:ascii="黑体" w:eastAsia="黑体" w:hint="eastAsia"/>
                      <w:b/>
                      <w:kern w:val="0"/>
                      <w:sz w:val="28"/>
                      <w:szCs w:val="28"/>
                    </w:rPr>
                    <w:t>How to Search and Use Chinese Resources</w:t>
                  </w:r>
                  <w:r w:rsidRPr="00E80326">
                    <w:rPr>
                      <w:rFonts w:ascii="黑体" w:eastAsia="黑体"/>
                      <w:b/>
                      <w:kern w:val="0"/>
                      <w:sz w:val="28"/>
                      <w:szCs w:val="28"/>
                    </w:rPr>
                    <w:t xml:space="preserve"> </w:t>
                  </w:r>
                </w:p>
              </w:tc>
            </w:tr>
            <w:tr w:rsidR="00343BAA" w:rsidRPr="00B85646" w:rsidTr="004E0269">
              <w:trPr>
                <w:trHeight w:val="294"/>
                <w:jc w:val="center"/>
              </w:trPr>
              <w:tc>
                <w:tcPr>
                  <w:tcW w:w="9360" w:type="dxa"/>
                  <w:gridSpan w:val="2"/>
                  <w:shd w:val="clear" w:color="auto" w:fill="auto"/>
                </w:tcPr>
                <w:p w:rsidR="00343BAA" w:rsidRPr="00B85646" w:rsidRDefault="00343BAA" w:rsidP="004E0269">
                  <w:pPr>
                    <w:rPr>
                      <w:kern w:val="0"/>
                      <w:sz w:val="20"/>
                    </w:rPr>
                  </w:pPr>
                </w:p>
              </w:tc>
            </w:tr>
            <w:tr w:rsidR="00343BAA" w:rsidRPr="00B85646" w:rsidTr="004E0269">
              <w:trPr>
                <w:trHeight w:val="284"/>
                <w:jc w:val="center"/>
              </w:trPr>
              <w:tc>
                <w:tcPr>
                  <w:tcW w:w="486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课程编号</w:t>
                  </w:r>
                  <w:r w:rsidRPr="00B85646">
                    <w:rPr>
                      <w:rFonts w:hint="eastAsia"/>
                      <w:kern w:val="0"/>
                      <w:sz w:val="20"/>
                    </w:rPr>
                    <w:t>】</w:t>
                  </w:r>
                  <w:r>
                    <w:rPr>
                      <w:sz w:val="24"/>
                    </w:rPr>
                    <w:t>050102108</w:t>
                  </w:r>
                </w:p>
              </w:tc>
              <w:tc>
                <w:tcPr>
                  <w:tcW w:w="4500" w:type="dxa"/>
                  <w:shd w:val="clear" w:color="auto" w:fill="auto"/>
                </w:tcPr>
                <w:p w:rsidR="00343BAA" w:rsidRPr="00866744" w:rsidRDefault="00343BAA" w:rsidP="004E0269">
                  <w:pPr>
                    <w:spacing w:line="360" w:lineRule="auto"/>
                    <w:rPr>
                      <w:rFonts w:ascii="宋体" w:hAnsi="宋体" w:cs="宋体"/>
                      <w:sz w:val="20"/>
                      <w:szCs w:val="20"/>
                    </w:rPr>
                  </w:pPr>
                  <w:r w:rsidRPr="00B85646">
                    <w:rPr>
                      <w:rFonts w:hint="eastAsia"/>
                      <w:kern w:val="0"/>
                      <w:sz w:val="20"/>
                    </w:rPr>
                    <w:t>【</w:t>
                  </w:r>
                  <w:r w:rsidRPr="00B85646">
                    <w:rPr>
                      <w:rFonts w:hint="eastAsia"/>
                      <w:b/>
                      <w:kern w:val="0"/>
                      <w:sz w:val="20"/>
                    </w:rPr>
                    <w:t>课程类别</w:t>
                  </w:r>
                  <w:r w:rsidRPr="00B85646">
                    <w:rPr>
                      <w:rFonts w:hint="eastAsia"/>
                      <w:kern w:val="0"/>
                      <w:sz w:val="20"/>
                    </w:rPr>
                    <w:t>】</w:t>
                  </w:r>
                  <w:r>
                    <w:rPr>
                      <w:rFonts w:hint="eastAsia"/>
                      <w:sz w:val="20"/>
                      <w:szCs w:val="20"/>
                    </w:rPr>
                    <w:t>专业方向课</w:t>
                  </w:r>
                </w:p>
              </w:tc>
            </w:tr>
            <w:tr w:rsidR="00343BAA" w:rsidRPr="00B85646" w:rsidTr="004E0269">
              <w:trPr>
                <w:trHeight w:val="284"/>
                <w:jc w:val="center"/>
              </w:trPr>
              <w:tc>
                <w:tcPr>
                  <w:tcW w:w="486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学分数</w:t>
                  </w:r>
                  <w:r w:rsidRPr="00B85646">
                    <w:rPr>
                      <w:rFonts w:hint="eastAsia"/>
                      <w:kern w:val="0"/>
                      <w:sz w:val="20"/>
                    </w:rPr>
                    <w:t>】</w:t>
                  </w:r>
                  <w:r>
                    <w:rPr>
                      <w:sz w:val="24"/>
                    </w:rPr>
                    <w:t>2</w:t>
                  </w:r>
                  <w:r>
                    <w:rPr>
                      <w:rFonts w:hint="eastAsia"/>
                      <w:sz w:val="24"/>
                    </w:rPr>
                    <w:t>学分</w:t>
                  </w:r>
                </w:p>
              </w:tc>
              <w:tc>
                <w:tcPr>
                  <w:tcW w:w="450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适用专业</w:t>
                  </w:r>
                  <w:r w:rsidRPr="00B85646">
                    <w:rPr>
                      <w:rFonts w:hint="eastAsia"/>
                      <w:kern w:val="0"/>
                      <w:sz w:val="20"/>
                    </w:rPr>
                    <w:t>】</w:t>
                  </w:r>
                  <w:r w:rsidRPr="00FE5D3F">
                    <w:rPr>
                      <w:sz w:val="24"/>
                    </w:rPr>
                    <w:t>汉语言</w:t>
                  </w:r>
                  <w:r w:rsidRPr="00FE5D3F">
                    <w:rPr>
                      <w:rFonts w:hint="eastAsia"/>
                      <w:sz w:val="24"/>
                    </w:rPr>
                    <w:t>（</w:t>
                  </w:r>
                  <w:r w:rsidRPr="00654256">
                    <w:rPr>
                      <w:rFonts w:hint="eastAsia"/>
                      <w:sz w:val="24"/>
                    </w:rPr>
                    <w:t>教育、文化、</w:t>
                  </w:r>
                  <w:r>
                    <w:rPr>
                      <w:rFonts w:hint="eastAsia"/>
                      <w:sz w:val="24"/>
                    </w:rPr>
                    <w:t>经贸）</w:t>
                  </w:r>
                </w:p>
              </w:tc>
            </w:tr>
            <w:tr w:rsidR="00343BAA" w:rsidRPr="00B85646" w:rsidTr="004E0269">
              <w:trPr>
                <w:trHeight w:val="284"/>
                <w:jc w:val="center"/>
              </w:trPr>
              <w:tc>
                <w:tcPr>
                  <w:tcW w:w="4860" w:type="dxa"/>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学时数</w:t>
                  </w:r>
                  <w:r w:rsidRPr="00B85646">
                    <w:rPr>
                      <w:rFonts w:hint="eastAsia"/>
                      <w:kern w:val="0"/>
                      <w:sz w:val="20"/>
                    </w:rPr>
                    <w:t>】</w:t>
                  </w:r>
                  <w:r>
                    <w:rPr>
                      <w:sz w:val="24"/>
                    </w:rPr>
                    <w:t>32</w:t>
                  </w:r>
                  <w:r>
                    <w:rPr>
                      <w:rFonts w:hint="eastAsia"/>
                      <w:sz w:val="24"/>
                    </w:rPr>
                    <w:t>学时</w:t>
                  </w:r>
                </w:p>
              </w:tc>
              <w:tc>
                <w:tcPr>
                  <w:tcW w:w="4500" w:type="dxa"/>
                  <w:shd w:val="clear" w:color="auto" w:fill="auto"/>
                </w:tcPr>
                <w:p w:rsidR="00343BAA" w:rsidRPr="00B85646" w:rsidRDefault="00343BAA" w:rsidP="004E0269">
                  <w:pPr>
                    <w:spacing w:line="360" w:lineRule="auto"/>
                    <w:ind w:rightChars="-137" w:right="-288"/>
                    <w:rPr>
                      <w:kern w:val="0"/>
                      <w:sz w:val="20"/>
                    </w:rPr>
                  </w:pPr>
                  <w:r w:rsidRPr="00B85646">
                    <w:rPr>
                      <w:rFonts w:hint="eastAsia"/>
                      <w:kern w:val="0"/>
                      <w:sz w:val="20"/>
                    </w:rPr>
                    <w:t>【</w:t>
                  </w:r>
                  <w:r w:rsidRPr="00B85646">
                    <w:rPr>
                      <w:rFonts w:hint="eastAsia"/>
                      <w:b/>
                      <w:kern w:val="0"/>
                      <w:sz w:val="20"/>
                    </w:rPr>
                    <w:t>开设学期（春季、秋季）</w:t>
                  </w:r>
                  <w:r w:rsidRPr="00B85646">
                    <w:rPr>
                      <w:rFonts w:hint="eastAsia"/>
                      <w:kern w:val="0"/>
                      <w:sz w:val="20"/>
                    </w:rPr>
                    <w:t>】</w:t>
                  </w:r>
                  <w:r>
                    <w:rPr>
                      <w:rFonts w:hint="eastAsia"/>
                      <w:kern w:val="0"/>
                      <w:sz w:val="20"/>
                    </w:rPr>
                    <w:t>秋季</w:t>
                  </w: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kern w:val="0"/>
                      <w:sz w:val="20"/>
                    </w:rPr>
                    <w:t>【</w:t>
                  </w:r>
                  <w:r w:rsidRPr="00B85646">
                    <w:rPr>
                      <w:rFonts w:hint="eastAsia"/>
                      <w:b/>
                      <w:kern w:val="0"/>
                      <w:sz w:val="20"/>
                    </w:rPr>
                    <w:t>授课教师姓名</w:t>
                  </w:r>
                  <w:r w:rsidRPr="00B85646">
                    <w:rPr>
                      <w:rFonts w:hint="eastAsia"/>
                      <w:kern w:val="0"/>
                      <w:sz w:val="20"/>
                    </w:rPr>
                    <w:t>】</w:t>
                  </w:r>
                  <w:r>
                    <w:rPr>
                      <w:rFonts w:hint="eastAsia"/>
                      <w:kern w:val="0"/>
                      <w:sz w:val="20"/>
                    </w:rPr>
                    <w:t>杨泉</w:t>
                  </w:r>
                </w:p>
                <w:p w:rsidR="00343BAA" w:rsidRPr="00B85646" w:rsidRDefault="00343BAA" w:rsidP="004E0269">
                  <w:pPr>
                    <w:spacing w:line="360" w:lineRule="auto"/>
                    <w:rPr>
                      <w:kern w:val="0"/>
                      <w:sz w:val="20"/>
                    </w:rPr>
                  </w:pPr>
                </w:p>
              </w:tc>
            </w:tr>
            <w:tr w:rsidR="00343BAA" w:rsidRPr="00B85646" w:rsidTr="004E0269">
              <w:trPr>
                <w:trHeight w:val="284"/>
                <w:jc w:val="center"/>
              </w:trPr>
              <w:tc>
                <w:tcPr>
                  <w:tcW w:w="9360" w:type="dxa"/>
                  <w:gridSpan w:val="2"/>
                  <w:shd w:val="clear" w:color="auto" w:fill="auto"/>
                </w:tcPr>
                <w:p w:rsidR="00343BAA" w:rsidRDefault="00343BAA" w:rsidP="004E0269">
                  <w:pPr>
                    <w:spacing w:line="360" w:lineRule="auto"/>
                    <w:rPr>
                      <w:kern w:val="0"/>
                      <w:sz w:val="20"/>
                    </w:rPr>
                  </w:pPr>
                  <w:r w:rsidRPr="00B85646">
                    <w:rPr>
                      <w:rFonts w:hint="eastAsia"/>
                      <w:kern w:val="0"/>
                      <w:sz w:val="20"/>
                    </w:rPr>
                    <w:t>【</w:t>
                  </w:r>
                  <w:r w:rsidRPr="00B85646">
                    <w:rPr>
                      <w:rFonts w:hint="eastAsia"/>
                      <w:b/>
                      <w:kern w:val="0"/>
                      <w:sz w:val="20"/>
                    </w:rPr>
                    <w:t>授课教师联系方式</w:t>
                  </w:r>
                  <w:r w:rsidRPr="00B85646">
                    <w:rPr>
                      <w:rFonts w:hint="eastAsia"/>
                      <w:kern w:val="0"/>
                      <w:sz w:val="20"/>
                    </w:rPr>
                    <w:t>】</w:t>
                  </w:r>
                  <w:r w:rsidRPr="00E51910">
                    <w:rPr>
                      <w:kern w:val="0"/>
                      <w:sz w:val="20"/>
                    </w:rPr>
                    <w:t>yangquan@bnu.edu.cn</w:t>
                  </w:r>
                </w:p>
                <w:p w:rsidR="00343BAA" w:rsidRPr="00B85646" w:rsidRDefault="00343BAA" w:rsidP="004E0269">
                  <w:pPr>
                    <w:spacing w:line="360" w:lineRule="auto"/>
                    <w:rPr>
                      <w:b/>
                      <w:kern w:val="0"/>
                      <w:sz w:val="24"/>
                    </w:rPr>
                  </w:pP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b/>
                      <w:kern w:val="0"/>
                      <w:sz w:val="24"/>
                    </w:rPr>
                  </w:pPr>
                  <w:r w:rsidRPr="00B85646">
                    <w:rPr>
                      <w:rFonts w:hint="eastAsia"/>
                      <w:b/>
                      <w:kern w:val="0"/>
                      <w:sz w:val="24"/>
                    </w:rPr>
                    <w:t>一、课程简介</w:t>
                  </w:r>
                </w:p>
              </w:tc>
            </w:tr>
            <w:tr w:rsidR="00343BAA" w:rsidRPr="00B85646" w:rsidTr="004E0269">
              <w:trPr>
                <w:trHeight w:val="284"/>
                <w:jc w:val="center"/>
              </w:trPr>
              <w:tc>
                <w:tcPr>
                  <w:tcW w:w="9360" w:type="dxa"/>
                  <w:gridSpan w:val="2"/>
                  <w:shd w:val="clear" w:color="auto" w:fill="auto"/>
                </w:tcPr>
                <w:p w:rsidR="00343BAA" w:rsidRPr="0060432B" w:rsidRDefault="00343BAA" w:rsidP="004E0269">
                  <w:pPr>
                    <w:spacing w:line="276" w:lineRule="auto"/>
                    <w:ind w:firstLineChars="200" w:firstLine="480"/>
                    <w:rPr>
                      <w:sz w:val="24"/>
                    </w:rPr>
                  </w:pPr>
                  <w:r w:rsidRPr="0060432B">
                    <w:rPr>
                      <w:rFonts w:hint="eastAsia"/>
                      <w:sz w:val="24"/>
                    </w:rPr>
                    <w:t>通过讲解、演示、实践等方法，让学生了解并掌握目前常用的国际汉语教育网站、软件</w:t>
                  </w:r>
                  <w:r>
                    <w:rPr>
                      <w:rFonts w:hint="eastAsia"/>
                      <w:sz w:val="24"/>
                    </w:rPr>
                    <w:t>、工具书</w:t>
                  </w:r>
                  <w:r w:rsidRPr="0060432B">
                    <w:rPr>
                      <w:rFonts w:hint="eastAsia"/>
                      <w:sz w:val="24"/>
                    </w:rPr>
                    <w:t>等相关</w:t>
                  </w:r>
                  <w:r>
                    <w:rPr>
                      <w:rFonts w:hint="eastAsia"/>
                      <w:sz w:val="24"/>
                    </w:rPr>
                    <w:t>教学</w:t>
                  </w:r>
                  <w:r w:rsidRPr="0060432B">
                    <w:rPr>
                      <w:rFonts w:hint="eastAsia"/>
                      <w:sz w:val="24"/>
                    </w:rPr>
                    <w:t>资源。</w:t>
                  </w:r>
                  <w:r>
                    <w:rPr>
                      <w:rFonts w:hint="eastAsia"/>
                      <w:sz w:val="24"/>
                    </w:rPr>
                    <w:t>（本课程需要上机实践，需要在计算机房上课。）</w:t>
                  </w:r>
                </w:p>
                <w:p w:rsidR="00343BAA" w:rsidRPr="0060432B" w:rsidRDefault="00343BAA" w:rsidP="004E0269">
                  <w:pPr>
                    <w:spacing w:line="360" w:lineRule="auto"/>
                    <w:rPr>
                      <w:b/>
                      <w:kern w:val="0"/>
                      <w:sz w:val="24"/>
                    </w:rPr>
                  </w:pP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4"/>
                    </w:rPr>
                    <w:t>二、教学目标</w:t>
                  </w:r>
                  <w:r w:rsidRPr="00B85646">
                    <w:rPr>
                      <w:rFonts w:hint="eastAsia"/>
                      <w:kern w:val="0"/>
                      <w:sz w:val="20"/>
                    </w:rPr>
                    <w:t>（必备项）</w:t>
                  </w:r>
                </w:p>
              </w:tc>
            </w:tr>
            <w:tr w:rsidR="00343BAA" w:rsidRPr="00B85646" w:rsidTr="004E0269">
              <w:trPr>
                <w:trHeight w:val="284"/>
                <w:jc w:val="center"/>
              </w:trPr>
              <w:tc>
                <w:tcPr>
                  <w:tcW w:w="9360" w:type="dxa"/>
                  <w:gridSpan w:val="2"/>
                  <w:shd w:val="clear" w:color="auto" w:fill="auto"/>
                </w:tcPr>
                <w:p w:rsidR="00343BAA" w:rsidRDefault="00343BAA" w:rsidP="004E0269">
                  <w:pPr>
                    <w:spacing w:line="276" w:lineRule="auto"/>
                    <w:ind w:firstLineChars="200" w:firstLine="480"/>
                    <w:rPr>
                      <w:sz w:val="24"/>
                    </w:rPr>
                  </w:pPr>
                  <w:r>
                    <w:rPr>
                      <w:rFonts w:hint="eastAsia"/>
                      <w:sz w:val="24"/>
                    </w:rPr>
                    <w:t>本课程是培养学生掌握通过计算机检索方式获取汉语教学所需信息的一门课程，具有较强的实践性和知识性。旨在培养学生的信息意识、信息能力和信息素质。通过一学期的教学和实践，使学生熟悉本专业相关专业信息资源；掌握通过多种方式利用信息资源的基本技能；最终能自如地利用互联网查阅各种有用资料，合理有效地利用资源，并对互联网上的丰富电子资源有良好的分析和鉴别能力。</w:t>
                  </w:r>
                </w:p>
                <w:p w:rsidR="00343BAA" w:rsidRDefault="00343BAA" w:rsidP="004E0269">
                  <w:pPr>
                    <w:spacing w:line="276" w:lineRule="auto"/>
                    <w:ind w:firstLineChars="200" w:firstLine="480"/>
                    <w:rPr>
                      <w:sz w:val="24"/>
                    </w:rPr>
                  </w:pPr>
                </w:p>
                <w:p w:rsidR="00343BAA" w:rsidRPr="00660BEF" w:rsidRDefault="00343BAA" w:rsidP="004E0269">
                  <w:pPr>
                    <w:spacing w:line="360" w:lineRule="auto"/>
                    <w:rPr>
                      <w:kern w:val="0"/>
                      <w:sz w:val="20"/>
                    </w:rPr>
                  </w:pPr>
                </w:p>
              </w:tc>
            </w:tr>
            <w:tr w:rsidR="00343BAA" w:rsidRPr="00B85646" w:rsidTr="004E0269">
              <w:trPr>
                <w:trHeight w:val="284"/>
                <w:jc w:val="center"/>
              </w:trPr>
              <w:tc>
                <w:tcPr>
                  <w:tcW w:w="9360" w:type="dxa"/>
                  <w:gridSpan w:val="2"/>
                  <w:shd w:val="clear" w:color="auto" w:fill="auto"/>
                </w:tcPr>
                <w:p w:rsidR="00343BAA" w:rsidRPr="00914081" w:rsidRDefault="00343BAA" w:rsidP="004E0269">
                  <w:pPr>
                    <w:spacing w:line="360" w:lineRule="auto"/>
                    <w:rPr>
                      <w:b/>
                      <w:kern w:val="0"/>
                      <w:sz w:val="24"/>
                    </w:rPr>
                  </w:pPr>
                  <w:r w:rsidRPr="00B85646">
                    <w:rPr>
                      <w:rFonts w:hint="eastAsia"/>
                      <w:b/>
                      <w:kern w:val="0"/>
                      <w:sz w:val="24"/>
                    </w:rPr>
                    <w:t>三、教学内容和学时分配</w:t>
                  </w:r>
                </w:p>
              </w:tc>
            </w:tr>
            <w:tr w:rsidR="00343BAA" w:rsidRPr="00B85646" w:rsidTr="004E0269">
              <w:trPr>
                <w:trHeight w:val="284"/>
                <w:jc w:val="center"/>
              </w:trPr>
              <w:tc>
                <w:tcPr>
                  <w:tcW w:w="9360" w:type="dxa"/>
                  <w:gridSpan w:val="2"/>
                  <w:shd w:val="clear" w:color="auto" w:fill="auto"/>
                </w:tcPr>
                <w:p w:rsidR="00343BAA" w:rsidRDefault="00343BAA" w:rsidP="004E0269">
                  <w:pPr>
                    <w:spacing w:line="276" w:lineRule="auto"/>
                    <w:rPr>
                      <w:sz w:val="24"/>
                    </w:rPr>
                  </w:pPr>
                </w:p>
                <w:p w:rsidR="00343BAA" w:rsidRPr="00FE5D3F" w:rsidRDefault="00343BAA" w:rsidP="004E0269">
                  <w:pPr>
                    <w:spacing w:line="276" w:lineRule="auto"/>
                    <w:rPr>
                      <w:sz w:val="24"/>
                    </w:rPr>
                  </w:pPr>
                  <w:r>
                    <w:rPr>
                      <w:rFonts w:hint="eastAsia"/>
                      <w:sz w:val="24"/>
                    </w:rPr>
                    <w:t>第一章</w:t>
                  </w:r>
                  <w:r w:rsidRPr="00FE5D3F">
                    <w:rPr>
                      <w:rFonts w:hint="eastAsia"/>
                      <w:sz w:val="24"/>
                    </w:rPr>
                    <w:t xml:space="preserve"> </w:t>
                  </w:r>
                  <w:r w:rsidRPr="00FE5D3F">
                    <w:rPr>
                      <w:rFonts w:hint="eastAsia"/>
                      <w:sz w:val="24"/>
                    </w:rPr>
                    <w:t>汉语教学相关网站介绍与使用</w:t>
                  </w:r>
                  <w:r w:rsidRPr="00FE5D3F">
                    <w:rPr>
                      <w:rFonts w:hint="eastAsia"/>
                      <w:sz w:val="24"/>
                    </w:rPr>
                    <w:t xml:space="preserve">    </w:t>
                  </w:r>
                  <w:r>
                    <w:rPr>
                      <w:rFonts w:hint="eastAsia"/>
                      <w:sz w:val="24"/>
                    </w:rPr>
                    <w:t xml:space="preserve">      </w:t>
                  </w:r>
                  <w:r w:rsidRPr="00FE5D3F">
                    <w:rPr>
                      <w:rFonts w:hint="eastAsia"/>
                      <w:sz w:val="24"/>
                    </w:rPr>
                    <w:t>1</w:t>
                  </w:r>
                  <w:r>
                    <w:rPr>
                      <w:rFonts w:hint="eastAsia"/>
                      <w:sz w:val="24"/>
                    </w:rPr>
                    <w:t>0</w:t>
                  </w:r>
                  <w:r w:rsidRPr="00FE5D3F">
                    <w:rPr>
                      <w:rFonts w:hint="eastAsia"/>
                      <w:sz w:val="24"/>
                    </w:rPr>
                    <w:t>学时</w:t>
                  </w:r>
                  <w:r>
                    <w:rPr>
                      <w:rFonts w:hint="eastAsia"/>
                      <w:sz w:val="24"/>
                    </w:rPr>
                    <w:t>（</w:t>
                  </w:r>
                  <w:r>
                    <w:rPr>
                      <w:rFonts w:hint="eastAsia"/>
                      <w:sz w:val="24"/>
                    </w:rPr>
                    <w:t>5+5</w:t>
                  </w:r>
                  <w:r>
                    <w:rPr>
                      <w:rFonts w:hint="eastAsia"/>
                      <w:sz w:val="24"/>
                    </w:rPr>
                    <w:t>）</w:t>
                  </w:r>
                </w:p>
                <w:p w:rsidR="00343BAA" w:rsidRPr="001D0195" w:rsidRDefault="00343BAA" w:rsidP="004E0269">
                  <w:pPr>
                    <w:spacing w:line="276" w:lineRule="auto"/>
                    <w:rPr>
                      <w:b/>
                      <w:sz w:val="24"/>
                    </w:rPr>
                  </w:pPr>
                  <w:r w:rsidRPr="001D0195">
                    <w:rPr>
                      <w:rFonts w:hint="eastAsia"/>
                      <w:b/>
                      <w:sz w:val="24"/>
                    </w:rPr>
                    <w:lastRenderedPageBreak/>
                    <w:t>主要内容：</w:t>
                  </w:r>
                </w:p>
                <w:p w:rsidR="00343BAA" w:rsidRPr="00FE5D3F" w:rsidRDefault="00343BAA" w:rsidP="00343BAA">
                  <w:pPr>
                    <w:numPr>
                      <w:ilvl w:val="0"/>
                      <w:numId w:val="84"/>
                    </w:numPr>
                    <w:spacing w:line="276" w:lineRule="auto"/>
                    <w:rPr>
                      <w:sz w:val="24"/>
                    </w:rPr>
                  </w:pPr>
                  <w:r w:rsidRPr="00FE5D3F">
                    <w:rPr>
                      <w:rFonts w:hint="eastAsia"/>
                      <w:sz w:val="24"/>
                    </w:rPr>
                    <w:t xml:space="preserve"> </w:t>
                  </w:r>
                  <w:r w:rsidRPr="00FE5D3F">
                    <w:rPr>
                      <w:rFonts w:hint="eastAsia"/>
                      <w:sz w:val="24"/>
                    </w:rPr>
                    <w:t>拼音</w:t>
                  </w:r>
                </w:p>
                <w:p w:rsidR="00343BAA" w:rsidRPr="00FE5D3F" w:rsidRDefault="00343BAA" w:rsidP="00343BAA">
                  <w:pPr>
                    <w:numPr>
                      <w:ilvl w:val="0"/>
                      <w:numId w:val="84"/>
                    </w:numPr>
                    <w:spacing w:line="276" w:lineRule="auto"/>
                    <w:rPr>
                      <w:sz w:val="24"/>
                    </w:rPr>
                  </w:pPr>
                  <w:r w:rsidRPr="00FE5D3F">
                    <w:rPr>
                      <w:rFonts w:hint="eastAsia"/>
                      <w:sz w:val="24"/>
                    </w:rPr>
                    <w:t xml:space="preserve"> </w:t>
                  </w:r>
                  <w:r w:rsidRPr="00FE5D3F">
                    <w:rPr>
                      <w:rFonts w:hint="eastAsia"/>
                      <w:sz w:val="24"/>
                    </w:rPr>
                    <w:t>汉字</w:t>
                  </w:r>
                </w:p>
                <w:p w:rsidR="00343BAA" w:rsidRPr="00FE5D3F" w:rsidRDefault="00343BAA" w:rsidP="00343BAA">
                  <w:pPr>
                    <w:numPr>
                      <w:ilvl w:val="0"/>
                      <w:numId w:val="84"/>
                    </w:numPr>
                    <w:spacing w:line="276" w:lineRule="auto"/>
                    <w:rPr>
                      <w:sz w:val="24"/>
                    </w:rPr>
                  </w:pPr>
                  <w:r w:rsidRPr="00FE5D3F">
                    <w:rPr>
                      <w:rFonts w:hint="eastAsia"/>
                      <w:sz w:val="24"/>
                    </w:rPr>
                    <w:t xml:space="preserve"> </w:t>
                  </w:r>
                  <w:r w:rsidRPr="00FE5D3F">
                    <w:rPr>
                      <w:rFonts w:hint="eastAsia"/>
                      <w:sz w:val="24"/>
                    </w:rPr>
                    <w:t>词汇</w:t>
                  </w:r>
                </w:p>
                <w:p w:rsidR="00343BAA" w:rsidRPr="00FE5D3F" w:rsidRDefault="00343BAA" w:rsidP="00343BAA">
                  <w:pPr>
                    <w:numPr>
                      <w:ilvl w:val="0"/>
                      <w:numId w:val="84"/>
                    </w:numPr>
                    <w:spacing w:line="276" w:lineRule="auto"/>
                    <w:rPr>
                      <w:sz w:val="24"/>
                    </w:rPr>
                  </w:pPr>
                  <w:r w:rsidRPr="00FE5D3F">
                    <w:rPr>
                      <w:rFonts w:hint="eastAsia"/>
                      <w:sz w:val="24"/>
                    </w:rPr>
                    <w:t xml:space="preserve"> </w:t>
                  </w:r>
                  <w:r w:rsidRPr="00FE5D3F">
                    <w:rPr>
                      <w:rFonts w:hint="eastAsia"/>
                      <w:sz w:val="24"/>
                    </w:rPr>
                    <w:t>语法</w:t>
                  </w:r>
                </w:p>
                <w:p w:rsidR="00343BAA" w:rsidRDefault="00343BAA" w:rsidP="00343BAA">
                  <w:pPr>
                    <w:numPr>
                      <w:ilvl w:val="0"/>
                      <w:numId w:val="84"/>
                    </w:numPr>
                    <w:spacing w:line="276" w:lineRule="auto"/>
                    <w:rPr>
                      <w:sz w:val="24"/>
                    </w:rPr>
                  </w:pPr>
                  <w:r>
                    <w:rPr>
                      <w:rFonts w:hint="eastAsia"/>
                      <w:sz w:val="24"/>
                    </w:rPr>
                    <w:t xml:space="preserve"> </w:t>
                  </w:r>
                  <w:r>
                    <w:rPr>
                      <w:rFonts w:hint="eastAsia"/>
                      <w:sz w:val="24"/>
                    </w:rPr>
                    <w:t>综合</w:t>
                  </w:r>
                </w:p>
                <w:p w:rsidR="00343BAA" w:rsidRDefault="00343BAA" w:rsidP="004E0269">
                  <w:pPr>
                    <w:spacing w:line="276" w:lineRule="auto"/>
                    <w:rPr>
                      <w:sz w:val="24"/>
                    </w:rPr>
                  </w:pPr>
                </w:p>
                <w:p w:rsidR="00343BAA" w:rsidRPr="00600B47" w:rsidRDefault="00343BAA" w:rsidP="004E0269">
                  <w:pPr>
                    <w:spacing w:line="276" w:lineRule="auto"/>
                    <w:rPr>
                      <w:sz w:val="24"/>
                    </w:rPr>
                  </w:pPr>
                </w:p>
                <w:p w:rsidR="00343BAA" w:rsidRPr="00600B47" w:rsidRDefault="00343BAA" w:rsidP="004E0269">
                  <w:pPr>
                    <w:spacing w:line="276" w:lineRule="auto"/>
                    <w:rPr>
                      <w:b/>
                      <w:sz w:val="24"/>
                    </w:rPr>
                  </w:pPr>
                  <w:r w:rsidRPr="00600B47">
                    <w:rPr>
                      <w:rFonts w:hint="eastAsia"/>
                      <w:b/>
                      <w:sz w:val="24"/>
                    </w:rPr>
                    <w:t>教学要求：</w:t>
                  </w:r>
                </w:p>
                <w:p w:rsidR="00343BAA" w:rsidRPr="00FE5D3F" w:rsidRDefault="00343BAA" w:rsidP="004E0269">
                  <w:pPr>
                    <w:spacing w:line="276" w:lineRule="auto"/>
                    <w:ind w:firstLineChars="200" w:firstLine="482"/>
                    <w:rPr>
                      <w:sz w:val="24"/>
                    </w:rPr>
                  </w:pPr>
                  <w:r w:rsidRPr="00600B47">
                    <w:rPr>
                      <w:rFonts w:hint="eastAsia"/>
                      <w:b/>
                      <w:sz w:val="24"/>
                    </w:rPr>
                    <w:t>了</w:t>
                  </w:r>
                  <w:r>
                    <w:rPr>
                      <w:rFonts w:hint="eastAsia"/>
                      <w:sz w:val="24"/>
                    </w:rPr>
                    <w:t>解并掌握目前与对外汉语教学相关的各类网站的主要内容</w:t>
                  </w:r>
                </w:p>
                <w:p w:rsidR="00343BAA" w:rsidRPr="001D0195" w:rsidRDefault="00343BAA" w:rsidP="004E0269">
                  <w:pPr>
                    <w:spacing w:line="276" w:lineRule="auto"/>
                    <w:rPr>
                      <w:b/>
                      <w:sz w:val="24"/>
                    </w:rPr>
                  </w:pPr>
                  <w:r w:rsidRPr="001D0195">
                    <w:rPr>
                      <w:rFonts w:hint="eastAsia"/>
                      <w:b/>
                      <w:sz w:val="24"/>
                    </w:rPr>
                    <w:t>重点、难点：</w:t>
                  </w:r>
                </w:p>
                <w:p w:rsidR="00343BAA" w:rsidRDefault="00343BAA" w:rsidP="004E0269">
                  <w:pPr>
                    <w:spacing w:line="276" w:lineRule="auto"/>
                    <w:ind w:firstLineChars="200" w:firstLine="480"/>
                    <w:rPr>
                      <w:sz w:val="24"/>
                    </w:rPr>
                  </w:pPr>
                  <w:r>
                    <w:rPr>
                      <w:rFonts w:hint="eastAsia"/>
                      <w:sz w:val="24"/>
                    </w:rPr>
                    <w:t>实际操作与运用这些网站</w:t>
                  </w:r>
                </w:p>
                <w:p w:rsidR="00343BAA" w:rsidRDefault="00343BAA" w:rsidP="004E0269">
                  <w:pPr>
                    <w:spacing w:line="276" w:lineRule="auto"/>
                    <w:rPr>
                      <w:sz w:val="24"/>
                    </w:rPr>
                  </w:pPr>
                </w:p>
                <w:p w:rsidR="00343BAA" w:rsidRDefault="00343BAA" w:rsidP="004E0269">
                  <w:pPr>
                    <w:spacing w:line="276" w:lineRule="auto"/>
                    <w:rPr>
                      <w:sz w:val="24"/>
                    </w:rPr>
                  </w:pPr>
                  <w:r>
                    <w:rPr>
                      <w:rFonts w:hint="eastAsia"/>
                      <w:sz w:val="24"/>
                    </w:rPr>
                    <w:t>第二章</w:t>
                  </w:r>
                  <w:r>
                    <w:rPr>
                      <w:rFonts w:hint="eastAsia"/>
                      <w:sz w:val="24"/>
                    </w:rPr>
                    <w:t xml:space="preserve">  </w:t>
                  </w:r>
                  <w:r>
                    <w:rPr>
                      <w:rFonts w:hint="eastAsia"/>
                      <w:sz w:val="24"/>
                    </w:rPr>
                    <w:t>对外汉语教学相关工具书介绍</w:t>
                  </w:r>
                  <w:r>
                    <w:rPr>
                      <w:rFonts w:hint="eastAsia"/>
                      <w:sz w:val="24"/>
                    </w:rPr>
                    <w:t xml:space="preserve">    2</w:t>
                  </w:r>
                  <w:r w:rsidRPr="00FE5D3F">
                    <w:rPr>
                      <w:rFonts w:hint="eastAsia"/>
                      <w:sz w:val="24"/>
                    </w:rPr>
                    <w:t>学时</w:t>
                  </w:r>
                  <w:r>
                    <w:rPr>
                      <w:rFonts w:hint="eastAsia"/>
                      <w:sz w:val="24"/>
                    </w:rPr>
                    <w:t>（</w:t>
                  </w:r>
                  <w:r>
                    <w:rPr>
                      <w:rFonts w:hint="eastAsia"/>
                      <w:sz w:val="24"/>
                    </w:rPr>
                    <w:t>1+1</w:t>
                  </w:r>
                  <w:r>
                    <w:rPr>
                      <w:rFonts w:hint="eastAsia"/>
                      <w:sz w:val="24"/>
                    </w:rPr>
                    <w:t>）</w:t>
                  </w:r>
                </w:p>
                <w:p w:rsidR="00343BAA" w:rsidRPr="001D0195" w:rsidRDefault="00343BAA" w:rsidP="004E0269">
                  <w:pPr>
                    <w:spacing w:line="276" w:lineRule="auto"/>
                    <w:rPr>
                      <w:b/>
                      <w:sz w:val="24"/>
                    </w:rPr>
                  </w:pPr>
                  <w:r w:rsidRPr="001D0195">
                    <w:rPr>
                      <w:rFonts w:hint="eastAsia"/>
                      <w:b/>
                      <w:sz w:val="24"/>
                    </w:rPr>
                    <w:t>主要内容：</w:t>
                  </w:r>
                </w:p>
                <w:p w:rsidR="00343BAA" w:rsidRPr="00FE5D3F" w:rsidRDefault="00343BAA" w:rsidP="004E0269">
                  <w:pPr>
                    <w:spacing w:line="276" w:lineRule="auto"/>
                    <w:ind w:firstLineChars="200" w:firstLine="480"/>
                    <w:rPr>
                      <w:sz w:val="24"/>
                    </w:rPr>
                  </w:pPr>
                  <w:r>
                    <w:rPr>
                      <w:rFonts w:hint="eastAsia"/>
                      <w:sz w:val="24"/>
                    </w:rPr>
                    <w:t>对外汉语教学相关工具书介绍</w:t>
                  </w:r>
                </w:p>
                <w:p w:rsidR="00343BAA" w:rsidRPr="001D0195" w:rsidRDefault="00343BAA" w:rsidP="004E0269">
                  <w:pPr>
                    <w:spacing w:line="276" w:lineRule="auto"/>
                    <w:rPr>
                      <w:b/>
                      <w:sz w:val="24"/>
                    </w:rPr>
                  </w:pPr>
                  <w:r w:rsidRPr="001D0195">
                    <w:rPr>
                      <w:rFonts w:hint="eastAsia"/>
                      <w:b/>
                      <w:sz w:val="24"/>
                    </w:rPr>
                    <w:t>教学要求：</w:t>
                  </w:r>
                </w:p>
                <w:p w:rsidR="00343BAA" w:rsidRPr="00FE5D3F" w:rsidRDefault="00343BAA" w:rsidP="004E0269">
                  <w:pPr>
                    <w:spacing w:line="276" w:lineRule="auto"/>
                    <w:ind w:firstLineChars="200" w:firstLine="480"/>
                    <w:rPr>
                      <w:sz w:val="24"/>
                    </w:rPr>
                  </w:pPr>
                  <w:r>
                    <w:rPr>
                      <w:rFonts w:hint="eastAsia"/>
                      <w:sz w:val="24"/>
                    </w:rPr>
                    <w:t>了解并掌握对外汉语教学相关工具书的主要操作方法。</w:t>
                  </w:r>
                </w:p>
                <w:p w:rsidR="00343BAA" w:rsidRPr="001D0195" w:rsidRDefault="00343BAA" w:rsidP="004E0269">
                  <w:pPr>
                    <w:spacing w:line="276" w:lineRule="auto"/>
                    <w:rPr>
                      <w:b/>
                      <w:sz w:val="24"/>
                    </w:rPr>
                  </w:pPr>
                  <w:r w:rsidRPr="001D0195">
                    <w:rPr>
                      <w:rFonts w:hint="eastAsia"/>
                      <w:b/>
                      <w:sz w:val="24"/>
                    </w:rPr>
                    <w:t>重点、难点：</w:t>
                  </w:r>
                </w:p>
                <w:p w:rsidR="00343BAA" w:rsidRDefault="00343BAA" w:rsidP="004E0269">
                  <w:pPr>
                    <w:spacing w:line="276" w:lineRule="auto"/>
                    <w:ind w:firstLineChars="200" w:firstLine="480"/>
                    <w:rPr>
                      <w:sz w:val="24"/>
                    </w:rPr>
                  </w:pPr>
                  <w:r>
                    <w:rPr>
                      <w:rFonts w:hint="eastAsia"/>
                      <w:sz w:val="24"/>
                    </w:rPr>
                    <w:t>对外汉语教学相关工具书检索。</w:t>
                  </w:r>
                </w:p>
                <w:p w:rsidR="00343BAA" w:rsidRPr="00914081" w:rsidRDefault="00343BAA" w:rsidP="004E0269">
                  <w:pPr>
                    <w:spacing w:line="276" w:lineRule="auto"/>
                    <w:rPr>
                      <w:sz w:val="24"/>
                    </w:rPr>
                  </w:pPr>
                </w:p>
                <w:p w:rsidR="00343BAA" w:rsidRPr="00FE5D3F" w:rsidRDefault="00343BAA" w:rsidP="004E0269">
                  <w:pPr>
                    <w:spacing w:line="276" w:lineRule="auto"/>
                    <w:rPr>
                      <w:sz w:val="24"/>
                    </w:rPr>
                  </w:pPr>
                  <w:r w:rsidRPr="00FE5D3F">
                    <w:rPr>
                      <w:rFonts w:hint="eastAsia"/>
                      <w:sz w:val="24"/>
                    </w:rPr>
                    <w:t>第</w:t>
                  </w:r>
                  <w:r>
                    <w:rPr>
                      <w:rFonts w:hint="eastAsia"/>
                      <w:sz w:val="24"/>
                    </w:rPr>
                    <w:t>三</w:t>
                  </w:r>
                  <w:r w:rsidRPr="00FE5D3F">
                    <w:rPr>
                      <w:rFonts w:hint="eastAsia"/>
                      <w:sz w:val="24"/>
                    </w:rPr>
                    <w:t>章</w:t>
                  </w:r>
                  <w:r w:rsidRPr="00FE5D3F">
                    <w:rPr>
                      <w:rFonts w:hint="eastAsia"/>
                      <w:sz w:val="24"/>
                    </w:rPr>
                    <w:t xml:space="preserve">    </w:t>
                  </w:r>
                  <w:r w:rsidRPr="00FE5D3F">
                    <w:rPr>
                      <w:rFonts w:hint="eastAsia"/>
                      <w:sz w:val="24"/>
                    </w:rPr>
                    <w:t>汉语教学中电子教材的介绍与使用</w:t>
                  </w:r>
                  <w:r w:rsidRPr="00FE5D3F">
                    <w:rPr>
                      <w:rFonts w:hint="eastAsia"/>
                      <w:sz w:val="24"/>
                    </w:rPr>
                    <w:t xml:space="preserve">  </w:t>
                  </w:r>
                  <w:r>
                    <w:rPr>
                      <w:rFonts w:hint="eastAsia"/>
                      <w:sz w:val="24"/>
                    </w:rPr>
                    <w:t xml:space="preserve"> </w:t>
                  </w:r>
                  <w:r w:rsidRPr="00FE5D3F">
                    <w:rPr>
                      <w:rFonts w:hint="eastAsia"/>
                      <w:sz w:val="24"/>
                    </w:rPr>
                    <w:t>2</w:t>
                  </w:r>
                  <w:r w:rsidRPr="00FE5D3F">
                    <w:rPr>
                      <w:rFonts w:hint="eastAsia"/>
                      <w:sz w:val="24"/>
                    </w:rPr>
                    <w:t>学时</w:t>
                  </w:r>
                  <w:r>
                    <w:rPr>
                      <w:rFonts w:hint="eastAsia"/>
                      <w:sz w:val="24"/>
                    </w:rPr>
                    <w:t>（</w:t>
                  </w:r>
                  <w:r>
                    <w:rPr>
                      <w:rFonts w:hint="eastAsia"/>
                      <w:sz w:val="24"/>
                    </w:rPr>
                    <w:t>1+1</w:t>
                  </w:r>
                  <w:r>
                    <w:rPr>
                      <w:rFonts w:hint="eastAsia"/>
                      <w:sz w:val="24"/>
                    </w:rPr>
                    <w:t>）</w:t>
                  </w:r>
                </w:p>
                <w:p w:rsidR="00343BAA" w:rsidRPr="001D0195" w:rsidRDefault="00343BAA" w:rsidP="004E0269">
                  <w:pPr>
                    <w:spacing w:line="276" w:lineRule="auto"/>
                    <w:rPr>
                      <w:b/>
                      <w:sz w:val="24"/>
                    </w:rPr>
                  </w:pPr>
                  <w:r w:rsidRPr="001D0195">
                    <w:rPr>
                      <w:rFonts w:hint="eastAsia"/>
                      <w:b/>
                      <w:sz w:val="24"/>
                    </w:rPr>
                    <w:t>主要内容：</w:t>
                  </w:r>
                </w:p>
                <w:p w:rsidR="00343BAA" w:rsidRPr="00FE5D3F" w:rsidRDefault="00343BAA" w:rsidP="004E0269">
                  <w:pPr>
                    <w:spacing w:line="276" w:lineRule="auto"/>
                    <w:ind w:firstLineChars="200" w:firstLine="480"/>
                    <w:rPr>
                      <w:sz w:val="24"/>
                    </w:rPr>
                  </w:pPr>
                  <w:r>
                    <w:rPr>
                      <w:rFonts w:hint="eastAsia"/>
                      <w:sz w:val="24"/>
                    </w:rPr>
                    <w:t>目前常用电子教材的框架与内容</w:t>
                  </w:r>
                </w:p>
                <w:p w:rsidR="00343BAA" w:rsidRPr="001D0195" w:rsidRDefault="00343BAA" w:rsidP="004E0269">
                  <w:pPr>
                    <w:spacing w:line="276" w:lineRule="auto"/>
                    <w:rPr>
                      <w:b/>
                      <w:sz w:val="24"/>
                    </w:rPr>
                  </w:pPr>
                  <w:r w:rsidRPr="001D0195">
                    <w:rPr>
                      <w:rFonts w:hint="eastAsia"/>
                      <w:b/>
                      <w:sz w:val="24"/>
                    </w:rPr>
                    <w:t>教学要求：</w:t>
                  </w:r>
                </w:p>
                <w:p w:rsidR="00343BAA" w:rsidRPr="00FE5D3F" w:rsidRDefault="00343BAA" w:rsidP="004E0269">
                  <w:pPr>
                    <w:spacing w:line="276" w:lineRule="auto"/>
                    <w:ind w:firstLineChars="200" w:firstLine="480"/>
                    <w:rPr>
                      <w:sz w:val="24"/>
                    </w:rPr>
                  </w:pPr>
                  <w:r>
                    <w:rPr>
                      <w:rFonts w:hint="eastAsia"/>
                      <w:sz w:val="24"/>
                    </w:rPr>
                    <w:t>了解并掌握目前常用电子教材的框架与内容</w:t>
                  </w:r>
                </w:p>
                <w:p w:rsidR="00343BAA" w:rsidRPr="001D0195" w:rsidRDefault="00343BAA" w:rsidP="004E0269">
                  <w:pPr>
                    <w:spacing w:line="276" w:lineRule="auto"/>
                    <w:rPr>
                      <w:b/>
                      <w:sz w:val="24"/>
                    </w:rPr>
                  </w:pPr>
                  <w:r w:rsidRPr="001D0195">
                    <w:rPr>
                      <w:rFonts w:hint="eastAsia"/>
                      <w:b/>
                      <w:sz w:val="24"/>
                    </w:rPr>
                    <w:t>重点、难点：</w:t>
                  </w:r>
                </w:p>
                <w:p w:rsidR="00343BAA" w:rsidRDefault="00343BAA" w:rsidP="004E0269">
                  <w:pPr>
                    <w:spacing w:line="276" w:lineRule="auto"/>
                    <w:ind w:firstLineChars="200" w:firstLine="480"/>
                    <w:rPr>
                      <w:sz w:val="24"/>
                    </w:rPr>
                  </w:pPr>
                  <w:r>
                    <w:rPr>
                      <w:rFonts w:hint="eastAsia"/>
                      <w:sz w:val="24"/>
                    </w:rPr>
                    <w:t>电子教材的使用，运用电子教材讲授汉语课程</w:t>
                  </w:r>
                </w:p>
                <w:p w:rsidR="00343BAA" w:rsidRPr="00FE5D3F" w:rsidRDefault="00343BAA" w:rsidP="004E0269">
                  <w:pPr>
                    <w:spacing w:line="276" w:lineRule="auto"/>
                    <w:rPr>
                      <w:sz w:val="24"/>
                    </w:rPr>
                  </w:pPr>
                </w:p>
                <w:p w:rsidR="00343BAA" w:rsidRDefault="00343BAA" w:rsidP="004E0269">
                  <w:pPr>
                    <w:spacing w:line="276" w:lineRule="auto"/>
                    <w:rPr>
                      <w:sz w:val="24"/>
                    </w:rPr>
                  </w:pPr>
                  <w:r w:rsidRPr="00BF5DF9">
                    <w:rPr>
                      <w:rFonts w:hint="eastAsia"/>
                      <w:b/>
                      <w:sz w:val="24"/>
                    </w:rPr>
                    <w:t>期中考试</w:t>
                  </w:r>
                  <w:r w:rsidRPr="00BF5DF9">
                    <w:rPr>
                      <w:rFonts w:hint="eastAsia"/>
                      <w:b/>
                      <w:sz w:val="24"/>
                    </w:rPr>
                    <w:t xml:space="preserve">  </w:t>
                  </w:r>
                  <w:r w:rsidRPr="00FE5D3F">
                    <w:rPr>
                      <w:rFonts w:hint="eastAsia"/>
                      <w:sz w:val="24"/>
                    </w:rPr>
                    <w:t xml:space="preserve">                                </w:t>
                  </w:r>
                  <w:r>
                    <w:rPr>
                      <w:rFonts w:hint="eastAsia"/>
                      <w:sz w:val="24"/>
                    </w:rPr>
                    <w:t xml:space="preserve"> </w:t>
                  </w:r>
                  <w:r w:rsidRPr="00FE5D3F">
                    <w:rPr>
                      <w:rFonts w:hint="eastAsia"/>
                      <w:sz w:val="24"/>
                    </w:rPr>
                    <w:t>2</w:t>
                  </w:r>
                  <w:r w:rsidRPr="00FE5D3F">
                    <w:rPr>
                      <w:rFonts w:hint="eastAsia"/>
                      <w:sz w:val="24"/>
                    </w:rPr>
                    <w:t>学时</w:t>
                  </w:r>
                </w:p>
                <w:p w:rsidR="00343BAA" w:rsidRDefault="00343BAA" w:rsidP="004E0269">
                  <w:pPr>
                    <w:spacing w:line="276" w:lineRule="auto"/>
                    <w:rPr>
                      <w:sz w:val="24"/>
                    </w:rPr>
                  </w:pPr>
                </w:p>
                <w:p w:rsidR="00343BAA" w:rsidRPr="00FE5D3F" w:rsidRDefault="00343BAA" w:rsidP="004E0269">
                  <w:pPr>
                    <w:spacing w:line="276" w:lineRule="auto"/>
                    <w:rPr>
                      <w:sz w:val="24"/>
                    </w:rPr>
                  </w:pPr>
                  <w:r w:rsidRPr="00FE5D3F">
                    <w:rPr>
                      <w:rFonts w:hint="eastAsia"/>
                      <w:sz w:val="24"/>
                    </w:rPr>
                    <w:t>第</w:t>
                  </w:r>
                  <w:r>
                    <w:rPr>
                      <w:rFonts w:hint="eastAsia"/>
                      <w:sz w:val="24"/>
                    </w:rPr>
                    <w:t>四</w:t>
                  </w:r>
                  <w:r w:rsidRPr="00FE5D3F">
                    <w:rPr>
                      <w:rFonts w:hint="eastAsia"/>
                      <w:sz w:val="24"/>
                    </w:rPr>
                    <w:t>章</w:t>
                  </w:r>
                  <w:r w:rsidRPr="00FE5D3F">
                    <w:rPr>
                      <w:rFonts w:hint="eastAsia"/>
                      <w:sz w:val="24"/>
                    </w:rPr>
                    <w:t xml:space="preserve">   </w:t>
                  </w:r>
                  <w:r w:rsidRPr="00FE5D3F">
                    <w:rPr>
                      <w:rFonts w:hint="eastAsia"/>
                      <w:sz w:val="24"/>
                    </w:rPr>
                    <w:t>汉语教学相关软件讲解与操作</w:t>
                  </w:r>
                  <w:r w:rsidRPr="00FE5D3F">
                    <w:rPr>
                      <w:rFonts w:hint="eastAsia"/>
                      <w:sz w:val="24"/>
                    </w:rPr>
                    <w:t xml:space="preserve">       </w:t>
                  </w:r>
                  <w:r>
                    <w:rPr>
                      <w:rFonts w:hint="eastAsia"/>
                      <w:sz w:val="24"/>
                    </w:rPr>
                    <w:t xml:space="preserve"> 10</w:t>
                  </w:r>
                  <w:r w:rsidRPr="00FE5D3F">
                    <w:rPr>
                      <w:rFonts w:hint="eastAsia"/>
                      <w:sz w:val="24"/>
                    </w:rPr>
                    <w:t>学时</w:t>
                  </w:r>
                  <w:r>
                    <w:rPr>
                      <w:rFonts w:hint="eastAsia"/>
                      <w:sz w:val="24"/>
                    </w:rPr>
                    <w:t>（</w:t>
                  </w:r>
                  <w:r>
                    <w:rPr>
                      <w:sz w:val="24"/>
                    </w:rPr>
                    <w:t>5+5</w:t>
                  </w:r>
                  <w:r>
                    <w:rPr>
                      <w:rFonts w:hint="eastAsia"/>
                      <w:sz w:val="24"/>
                    </w:rPr>
                    <w:t>）</w:t>
                  </w:r>
                </w:p>
                <w:p w:rsidR="00343BAA" w:rsidRPr="001D0195" w:rsidRDefault="00343BAA" w:rsidP="004E0269">
                  <w:pPr>
                    <w:spacing w:line="276" w:lineRule="auto"/>
                    <w:rPr>
                      <w:b/>
                      <w:sz w:val="24"/>
                    </w:rPr>
                  </w:pPr>
                  <w:r w:rsidRPr="001D0195">
                    <w:rPr>
                      <w:rFonts w:hint="eastAsia"/>
                      <w:b/>
                      <w:sz w:val="24"/>
                    </w:rPr>
                    <w:t>主要内容：</w:t>
                  </w:r>
                  <w:r w:rsidRPr="001D0195">
                    <w:rPr>
                      <w:rFonts w:hint="eastAsia"/>
                      <w:b/>
                      <w:sz w:val="24"/>
                    </w:rPr>
                    <w:t xml:space="preserve"> </w:t>
                  </w:r>
                </w:p>
                <w:p w:rsidR="00343BAA" w:rsidRPr="00FE5D3F" w:rsidRDefault="00343BAA" w:rsidP="00343BAA">
                  <w:pPr>
                    <w:numPr>
                      <w:ilvl w:val="0"/>
                      <w:numId w:val="83"/>
                    </w:numPr>
                    <w:spacing w:line="276" w:lineRule="auto"/>
                    <w:rPr>
                      <w:sz w:val="24"/>
                    </w:rPr>
                  </w:pPr>
                  <w:r>
                    <w:rPr>
                      <w:rFonts w:hint="eastAsia"/>
                      <w:sz w:val="24"/>
                    </w:rPr>
                    <w:t xml:space="preserve"> </w:t>
                  </w:r>
                  <w:r w:rsidRPr="00FE5D3F">
                    <w:rPr>
                      <w:rFonts w:hint="eastAsia"/>
                      <w:sz w:val="24"/>
                    </w:rPr>
                    <w:t>拼音</w:t>
                  </w:r>
                </w:p>
                <w:p w:rsidR="00343BAA" w:rsidRPr="00FE5D3F" w:rsidRDefault="00343BAA" w:rsidP="00343BAA">
                  <w:pPr>
                    <w:numPr>
                      <w:ilvl w:val="0"/>
                      <w:numId w:val="83"/>
                    </w:numPr>
                    <w:spacing w:line="276" w:lineRule="auto"/>
                    <w:rPr>
                      <w:sz w:val="24"/>
                    </w:rPr>
                  </w:pPr>
                  <w:r w:rsidRPr="00FE5D3F">
                    <w:rPr>
                      <w:rFonts w:hint="eastAsia"/>
                      <w:sz w:val="24"/>
                    </w:rPr>
                    <w:t xml:space="preserve"> </w:t>
                  </w:r>
                  <w:r w:rsidRPr="00FE5D3F">
                    <w:rPr>
                      <w:rFonts w:hint="eastAsia"/>
                      <w:sz w:val="24"/>
                    </w:rPr>
                    <w:t>汉字</w:t>
                  </w:r>
                </w:p>
                <w:p w:rsidR="00343BAA" w:rsidRPr="00FE5D3F" w:rsidRDefault="00343BAA" w:rsidP="00343BAA">
                  <w:pPr>
                    <w:numPr>
                      <w:ilvl w:val="0"/>
                      <w:numId w:val="83"/>
                    </w:numPr>
                    <w:spacing w:line="276" w:lineRule="auto"/>
                    <w:rPr>
                      <w:sz w:val="24"/>
                    </w:rPr>
                  </w:pPr>
                  <w:r w:rsidRPr="00FE5D3F">
                    <w:rPr>
                      <w:rFonts w:hint="eastAsia"/>
                      <w:sz w:val="24"/>
                    </w:rPr>
                    <w:t xml:space="preserve"> </w:t>
                  </w:r>
                  <w:r w:rsidRPr="00FE5D3F">
                    <w:rPr>
                      <w:rFonts w:hint="eastAsia"/>
                      <w:sz w:val="24"/>
                    </w:rPr>
                    <w:t>词汇</w:t>
                  </w:r>
                </w:p>
                <w:p w:rsidR="00343BAA" w:rsidRPr="00FE5D3F" w:rsidRDefault="00343BAA" w:rsidP="00343BAA">
                  <w:pPr>
                    <w:numPr>
                      <w:ilvl w:val="0"/>
                      <w:numId w:val="83"/>
                    </w:numPr>
                    <w:spacing w:line="276" w:lineRule="auto"/>
                    <w:rPr>
                      <w:sz w:val="24"/>
                    </w:rPr>
                  </w:pPr>
                  <w:r w:rsidRPr="00FE5D3F">
                    <w:rPr>
                      <w:rFonts w:hint="eastAsia"/>
                      <w:sz w:val="24"/>
                    </w:rPr>
                    <w:t xml:space="preserve"> </w:t>
                  </w:r>
                  <w:r w:rsidRPr="00FE5D3F">
                    <w:rPr>
                      <w:rFonts w:hint="eastAsia"/>
                      <w:sz w:val="24"/>
                    </w:rPr>
                    <w:t>语法</w:t>
                  </w:r>
                </w:p>
                <w:p w:rsidR="00343BAA" w:rsidRPr="001D0195" w:rsidRDefault="00343BAA" w:rsidP="004E0269">
                  <w:pPr>
                    <w:spacing w:line="276" w:lineRule="auto"/>
                    <w:rPr>
                      <w:b/>
                      <w:sz w:val="24"/>
                    </w:rPr>
                  </w:pPr>
                  <w:r w:rsidRPr="001D0195">
                    <w:rPr>
                      <w:rFonts w:hint="eastAsia"/>
                      <w:b/>
                      <w:sz w:val="24"/>
                    </w:rPr>
                    <w:t>教学要求：</w:t>
                  </w:r>
                </w:p>
                <w:p w:rsidR="00343BAA" w:rsidRPr="00FE5D3F" w:rsidRDefault="00343BAA" w:rsidP="004E0269">
                  <w:pPr>
                    <w:spacing w:line="276" w:lineRule="auto"/>
                    <w:ind w:firstLineChars="200" w:firstLine="480"/>
                    <w:rPr>
                      <w:sz w:val="24"/>
                    </w:rPr>
                  </w:pPr>
                  <w:r>
                    <w:rPr>
                      <w:rFonts w:hint="eastAsia"/>
                      <w:sz w:val="24"/>
                    </w:rPr>
                    <w:lastRenderedPageBreak/>
                    <w:t>掌握目前对外汉语教学中与拼音、汉字、词汇、语法相关的常用应用软件</w:t>
                  </w:r>
                </w:p>
                <w:p w:rsidR="00343BAA" w:rsidRPr="001D0195" w:rsidRDefault="00343BAA" w:rsidP="004E0269">
                  <w:pPr>
                    <w:spacing w:line="276" w:lineRule="auto"/>
                    <w:rPr>
                      <w:b/>
                      <w:sz w:val="24"/>
                    </w:rPr>
                  </w:pPr>
                  <w:r w:rsidRPr="001D0195">
                    <w:rPr>
                      <w:rFonts w:hint="eastAsia"/>
                      <w:b/>
                      <w:sz w:val="24"/>
                    </w:rPr>
                    <w:t>重点、难点：</w:t>
                  </w:r>
                </w:p>
                <w:p w:rsidR="00343BAA" w:rsidRDefault="00343BAA" w:rsidP="004E0269">
                  <w:pPr>
                    <w:spacing w:line="276" w:lineRule="auto"/>
                    <w:ind w:firstLineChars="200" w:firstLine="480"/>
                    <w:rPr>
                      <w:sz w:val="24"/>
                    </w:rPr>
                  </w:pPr>
                  <w:r>
                    <w:rPr>
                      <w:rFonts w:hint="eastAsia"/>
                      <w:sz w:val="24"/>
                    </w:rPr>
                    <w:t>不同软件的操作方法及实际应用</w:t>
                  </w:r>
                </w:p>
                <w:p w:rsidR="00343BAA" w:rsidRPr="00914081" w:rsidRDefault="00343BAA" w:rsidP="004E0269">
                  <w:pPr>
                    <w:spacing w:line="276" w:lineRule="auto"/>
                    <w:rPr>
                      <w:sz w:val="24"/>
                    </w:rPr>
                  </w:pPr>
                </w:p>
                <w:p w:rsidR="00343BAA" w:rsidRPr="00FE5D3F" w:rsidRDefault="00343BAA" w:rsidP="004E0269">
                  <w:pPr>
                    <w:spacing w:line="276" w:lineRule="auto"/>
                    <w:rPr>
                      <w:sz w:val="24"/>
                    </w:rPr>
                  </w:pPr>
                  <w:r w:rsidRPr="00FE5D3F">
                    <w:rPr>
                      <w:rFonts w:hint="eastAsia"/>
                      <w:sz w:val="24"/>
                    </w:rPr>
                    <w:t>第</w:t>
                  </w:r>
                  <w:r>
                    <w:rPr>
                      <w:rFonts w:hint="eastAsia"/>
                      <w:sz w:val="24"/>
                    </w:rPr>
                    <w:t>五</w:t>
                  </w:r>
                  <w:r w:rsidRPr="00FE5D3F">
                    <w:rPr>
                      <w:rFonts w:hint="eastAsia"/>
                      <w:sz w:val="24"/>
                    </w:rPr>
                    <w:t>章</w:t>
                  </w:r>
                  <w:r w:rsidRPr="00FE5D3F">
                    <w:rPr>
                      <w:rFonts w:hint="eastAsia"/>
                      <w:sz w:val="24"/>
                    </w:rPr>
                    <w:t xml:space="preserve">   </w:t>
                  </w:r>
                  <w:r w:rsidRPr="00FE5D3F">
                    <w:rPr>
                      <w:rFonts w:hint="eastAsia"/>
                      <w:sz w:val="24"/>
                    </w:rPr>
                    <w:t>语料库的介绍与使用</w:t>
                  </w:r>
                  <w:r w:rsidRPr="00FE5D3F">
                    <w:rPr>
                      <w:rFonts w:hint="eastAsia"/>
                      <w:sz w:val="24"/>
                    </w:rPr>
                    <w:t xml:space="preserve">  </w:t>
                  </w:r>
                  <w:r>
                    <w:rPr>
                      <w:rFonts w:hint="eastAsia"/>
                      <w:sz w:val="24"/>
                    </w:rPr>
                    <w:t xml:space="preserve">         </w:t>
                  </w:r>
                  <w:r w:rsidRPr="00FE5D3F">
                    <w:rPr>
                      <w:rFonts w:hint="eastAsia"/>
                      <w:sz w:val="24"/>
                    </w:rPr>
                    <w:t xml:space="preserve">    </w:t>
                  </w:r>
                  <w:r>
                    <w:rPr>
                      <w:rFonts w:hint="eastAsia"/>
                      <w:sz w:val="24"/>
                    </w:rPr>
                    <w:t>2</w:t>
                  </w:r>
                  <w:r w:rsidRPr="00FE5D3F">
                    <w:rPr>
                      <w:rFonts w:hint="eastAsia"/>
                      <w:sz w:val="24"/>
                    </w:rPr>
                    <w:t>学时</w:t>
                  </w:r>
                  <w:r>
                    <w:rPr>
                      <w:rFonts w:hint="eastAsia"/>
                      <w:sz w:val="24"/>
                    </w:rPr>
                    <w:t>（</w:t>
                  </w:r>
                  <w:r>
                    <w:rPr>
                      <w:sz w:val="24"/>
                    </w:rPr>
                    <w:t>1+1</w:t>
                  </w:r>
                  <w:r>
                    <w:rPr>
                      <w:rFonts w:hint="eastAsia"/>
                      <w:sz w:val="24"/>
                    </w:rPr>
                    <w:t>）</w:t>
                  </w:r>
                </w:p>
                <w:p w:rsidR="00343BAA" w:rsidRPr="001D0195" w:rsidRDefault="00343BAA" w:rsidP="004E0269">
                  <w:pPr>
                    <w:spacing w:line="276" w:lineRule="auto"/>
                    <w:rPr>
                      <w:b/>
                      <w:sz w:val="24"/>
                    </w:rPr>
                  </w:pPr>
                  <w:r w:rsidRPr="001D0195">
                    <w:rPr>
                      <w:rFonts w:hint="eastAsia"/>
                      <w:b/>
                      <w:sz w:val="24"/>
                    </w:rPr>
                    <w:t>主要内容：</w:t>
                  </w:r>
                </w:p>
                <w:p w:rsidR="00343BAA" w:rsidRPr="00FE5D3F" w:rsidRDefault="00343BAA" w:rsidP="004E0269">
                  <w:pPr>
                    <w:spacing w:line="276" w:lineRule="auto"/>
                    <w:ind w:firstLineChars="200" w:firstLine="480"/>
                    <w:rPr>
                      <w:sz w:val="24"/>
                    </w:rPr>
                  </w:pPr>
                  <w:r>
                    <w:rPr>
                      <w:rFonts w:hint="eastAsia"/>
                      <w:sz w:val="24"/>
                    </w:rPr>
                    <w:t>介绍各种</w:t>
                  </w:r>
                  <w:r w:rsidRPr="00FE5D3F">
                    <w:rPr>
                      <w:rFonts w:hint="eastAsia"/>
                      <w:sz w:val="24"/>
                    </w:rPr>
                    <w:t>汉语语料库</w:t>
                  </w:r>
                  <w:r>
                    <w:rPr>
                      <w:rFonts w:hint="eastAsia"/>
                      <w:sz w:val="24"/>
                    </w:rPr>
                    <w:t>的使用方法</w:t>
                  </w:r>
                </w:p>
                <w:p w:rsidR="00343BAA" w:rsidRPr="001D0195" w:rsidRDefault="00343BAA" w:rsidP="004E0269">
                  <w:pPr>
                    <w:spacing w:line="276" w:lineRule="auto"/>
                    <w:rPr>
                      <w:b/>
                      <w:sz w:val="24"/>
                    </w:rPr>
                  </w:pPr>
                  <w:r w:rsidRPr="001D0195">
                    <w:rPr>
                      <w:rFonts w:hint="eastAsia"/>
                      <w:b/>
                      <w:sz w:val="24"/>
                    </w:rPr>
                    <w:t>教学要求：</w:t>
                  </w:r>
                </w:p>
                <w:p w:rsidR="00343BAA" w:rsidRPr="00FE5D3F" w:rsidRDefault="00343BAA" w:rsidP="004E0269">
                  <w:pPr>
                    <w:spacing w:line="276" w:lineRule="auto"/>
                    <w:ind w:firstLineChars="200" w:firstLine="480"/>
                    <w:rPr>
                      <w:sz w:val="24"/>
                    </w:rPr>
                  </w:pPr>
                  <w:r w:rsidRPr="00FE5D3F">
                    <w:rPr>
                      <w:rFonts w:hint="eastAsia"/>
                      <w:sz w:val="24"/>
                    </w:rPr>
                    <w:t>了解并掌握目前常用汉语及中介语语料库的使用方法</w:t>
                  </w:r>
                </w:p>
                <w:p w:rsidR="00343BAA" w:rsidRPr="001D0195" w:rsidRDefault="00343BAA" w:rsidP="004E0269">
                  <w:pPr>
                    <w:spacing w:line="276" w:lineRule="auto"/>
                    <w:rPr>
                      <w:b/>
                      <w:sz w:val="24"/>
                    </w:rPr>
                  </w:pPr>
                  <w:r w:rsidRPr="001D0195">
                    <w:rPr>
                      <w:rFonts w:hint="eastAsia"/>
                      <w:b/>
                      <w:sz w:val="24"/>
                    </w:rPr>
                    <w:t>重点、难点：</w:t>
                  </w:r>
                </w:p>
                <w:p w:rsidR="00343BAA" w:rsidRDefault="00343BAA" w:rsidP="004E0269">
                  <w:pPr>
                    <w:spacing w:line="276" w:lineRule="auto"/>
                    <w:ind w:firstLineChars="200" w:firstLine="480"/>
                    <w:rPr>
                      <w:sz w:val="24"/>
                    </w:rPr>
                  </w:pPr>
                  <w:r w:rsidRPr="00FE5D3F">
                    <w:rPr>
                      <w:rFonts w:hint="eastAsia"/>
                      <w:sz w:val="24"/>
                    </w:rPr>
                    <w:t>语料库的</w:t>
                  </w:r>
                  <w:r>
                    <w:rPr>
                      <w:rFonts w:hint="eastAsia"/>
                      <w:sz w:val="24"/>
                    </w:rPr>
                    <w:t>实际</w:t>
                  </w:r>
                  <w:r w:rsidRPr="00FE5D3F">
                    <w:rPr>
                      <w:rFonts w:hint="eastAsia"/>
                      <w:sz w:val="24"/>
                    </w:rPr>
                    <w:t>操作</w:t>
                  </w:r>
                </w:p>
                <w:p w:rsidR="00343BAA" w:rsidRDefault="00343BAA" w:rsidP="004E0269">
                  <w:pPr>
                    <w:spacing w:line="276" w:lineRule="auto"/>
                    <w:rPr>
                      <w:sz w:val="24"/>
                    </w:rPr>
                  </w:pPr>
                  <w:r w:rsidRPr="00FE5D3F">
                    <w:rPr>
                      <w:rFonts w:hint="eastAsia"/>
                      <w:sz w:val="24"/>
                    </w:rPr>
                    <w:t>第</w:t>
                  </w:r>
                  <w:r>
                    <w:rPr>
                      <w:rFonts w:hint="eastAsia"/>
                      <w:sz w:val="24"/>
                    </w:rPr>
                    <w:t>六</w:t>
                  </w:r>
                  <w:r w:rsidRPr="00FE5D3F">
                    <w:rPr>
                      <w:rFonts w:hint="eastAsia"/>
                      <w:sz w:val="24"/>
                    </w:rPr>
                    <w:t>章</w:t>
                  </w:r>
                  <w:r w:rsidRPr="00FE5D3F">
                    <w:rPr>
                      <w:rFonts w:hint="eastAsia"/>
                      <w:sz w:val="24"/>
                    </w:rPr>
                    <w:t xml:space="preserve"> </w:t>
                  </w:r>
                  <w:r w:rsidRPr="00FE5D3F">
                    <w:rPr>
                      <w:rFonts w:hint="eastAsia"/>
                      <w:sz w:val="24"/>
                    </w:rPr>
                    <w:t>数字图书馆</w:t>
                  </w:r>
                  <w:r w:rsidRPr="00FE5D3F">
                    <w:rPr>
                      <w:rFonts w:hint="eastAsia"/>
                      <w:sz w:val="24"/>
                    </w:rPr>
                    <w:t xml:space="preserve">              </w:t>
                  </w:r>
                  <w:r>
                    <w:rPr>
                      <w:rFonts w:hint="eastAsia"/>
                      <w:sz w:val="24"/>
                    </w:rPr>
                    <w:t xml:space="preserve">          2</w:t>
                  </w:r>
                  <w:r w:rsidRPr="00FE5D3F">
                    <w:rPr>
                      <w:rFonts w:hint="eastAsia"/>
                      <w:sz w:val="24"/>
                    </w:rPr>
                    <w:t>学时</w:t>
                  </w:r>
                  <w:r>
                    <w:rPr>
                      <w:rFonts w:hint="eastAsia"/>
                      <w:sz w:val="24"/>
                    </w:rPr>
                    <w:t>（</w:t>
                  </w:r>
                  <w:r>
                    <w:rPr>
                      <w:sz w:val="24"/>
                    </w:rPr>
                    <w:t>1+1</w:t>
                  </w:r>
                  <w:r>
                    <w:rPr>
                      <w:rFonts w:hint="eastAsia"/>
                      <w:sz w:val="24"/>
                    </w:rPr>
                    <w:t>）</w:t>
                  </w:r>
                </w:p>
                <w:p w:rsidR="00343BAA" w:rsidRPr="001D0195" w:rsidRDefault="00343BAA" w:rsidP="004E0269">
                  <w:pPr>
                    <w:spacing w:line="276" w:lineRule="auto"/>
                    <w:rPr>
                      <w:b/>
                      <w:sz w:val="24"/>
                    </w:rPr>
                  </w:pPr>
                  <w:r w:rsidRPr="001D0195">
                    <w:rPr>
                      <w:rFonts w:hint="eastAsia"/>
                      <w:b/>
                      <w:sz w:val="24"/>
                    </w:rPr>
                    <w:t>主要内容：</w:t>
                  </w:r>
                </w:p>
                <w:p w:rsidR="00343BAA" w:rsidRPr="00FE5D3F" w:rsidRDefault="00343BAA" w:rsidP="004E0269">
                  <w:pPr>
                    <w:spacing w:line="276" w:lineRule="auto"/>
                    <w:ind w:firstLineChars="200" w:firstLine="480"/>
                    <w:rPr>
                      <w:sz w:val="24"/>
                    </w:rPr>
                  </w:pPr>
                  <w:r w:rsidRPr="00FE5D3F">
                    <w:rPr>
                      <w:rFonts w:hint="eastAsia"/>
                      <w:sz w:val="24"/>
                    </w:rPr>
                    <w:t>数字图书馆的介绍与使用</w:t>
                  </w:r>
                </w:p>
                <w:p w:rsidR="00343BAA" w:rsidRPr="001D0195" w:rsidRDefault="00343BAA" w:rsidP="004E0269">
                  <w:pPr>
                    <w:spacing w:line="276" w:lineRule="auto"/>
                    <w:rPr>
                      <w:b/>
                      <w:sz w:val="24"/>
                    </w:rPr>
                  </w:pPr>
                  <w:r w:rsidRPr="001D0195">
                    <w:rPr>
                      <w:rFonts w:hint="eastAsia"/>
                      <w:b/>
                      <w:sz w:val="24"/>
                    </w:rPr>
                    <w:t>教学要求：</w:t>
                  </w:r>
                </w:p>
                <w:p w:rsidR="00343BAA" w:rsidRPr="00A50E8E" w:rsidRDefault="00343BAA" w:rsidP="004E0269">
                  <w:pPr>
                    <w:spacing w:line="276" w:lineRule="auto"/>
                    <w:ind w:firstLineChars="200" w:firstLine="480"/>
                    <w:rPr>
                      <w:sz w:val="24"/>
                    </w:rPr>
                  </w:pPr>
                  <w:r>
                    <w:rPr>
                      <w:rFonts w:hint="eastAsia"/>
                      <w:sz w:val="24"/>
                    </w:rPr>
                    <w:t>掌握各种</w:t>
                  </w:r>
                  <w:r w:rsidRPr="00FE5D3F">
                    <w:rPr>
                      <w:rFonts w:hint="eastAsia"/>
                      <w:sz w:val="24"/>
                    </w:rPr>
                    <w:t>数字图书馆的</w:t>
                  </w:r>
                  <w:r>
                    <w:rPr>
                      <w:rFonts w:hint="eastAsia"/>
                      <w:sz w:val="24"/>
                    </w:rPr>
                    <w:t>相关使用技巧</w:t>
                  </w:r>
                </w:p>
                <w:p w:rsidR="00343BAA" w:rsidRPr="001D0195" w:rsidRDefault="00343BAA" w:rsidP="004E0269">
                  <w:pPr>
                    <w:spacing w:line="276" w:lineRule="auto"/>
                    <w:rPr>
                      <w:b/>
                      <w:sz w:val="24"/>
                    </w:rPr>
                  </w:pPr>
                  <w:r w:rsidRPr="001D0195">
                    <w:rPr>
                      <w:rFonts w:hint="eastAsia"/>
                      <w:b/>
                      <w:sz w:val="24"/>
                    </w:rPr>
                    <w:t>重点、难点：</w:t>
                  </w:r>
                </w:p>
                <w:p w:rsidR="00343BAA" w:rsidRDefault="00343BAA" w:rsidP="004E0269">
                  <w:pPr>
                    <w:spacing w:line="276" w:lineRule="auto"/>
                    <w:ind w:firstLineChars="200" w:firstLine="480"/>
                    <w:rPr>
                      <w:sz w:val="24"/>
                    </w:rPr>
                  </w:pPr>
                  <w:r>
                    <w:rPr>
                      <w:rFonts w:hint="eastAsia"/>
                      <w:sz w:val="24"/>
                    </w:rPr>
                    <w:t>各种数字图书馆的不同内容和操作方法</w:t>
                  </w:r>
                </w:p>
                <w:p w:rsidR="00343BAA" w:rsidRDefault="00343BAA" w:rsidP="004E0269">
                  <w:pPr>
                    <w:spacing w:line="276" w:lineRule="auto"/>
                    <w:rPr>
                      <w:sz w:val="24"/>
                    </w:rPr>
                  </w:pPr>
                </w:p>
                <w:p w:rsidR="00343BAA" w:rsidRDefault="00343BAA" w:rsidP="004E0269">
                  <w:pPr>
                    <w:spacing w:line="276" w:lineRule="auto"/>
                    <w:rPr>
                      <w:sz w:val="24"/>
                    </w:rPr>
                  </w:pPr>
                  <w:r w:rsidRPr="00BF5DF9">
                    <w:rPr>
                      <w:rFonts w:hint="eastAsia"/>
                      <w:b/>
                      <w:sz w:val="24"/>
                    </w:rPr>
                    <w:t>期末考试</w:t>
                  </w:r>
                  <w:r w:rsidRPr="00BF5DF9">
                    <w:rPr>
                      <w:rFonts w:hint="eastAsia"/>
                      <w:b/>
                      <w:sz w:val="24"/>
                    </w:rPr>
                    <w:t xml:space="preserve">              </w:t>
                  </w:r>
                  <w:r w:rsidRPr="00FE5D3F">
                    <w:rPr>
                      <w:rFonts w:hint="eastAsia"/>
                      <w:sz w:val="24"/>
                    </w:rPr>
                    <w:t xml:space="preserve">                   2</w:t>
                  </w:r>
                  <w:r w:rsidRPr="00FE5D3F">
                    <w:rPr>
                      <w:rFonts w:hint="eastAsia"/>
                      <w:sz w:val="24"/>
                    </w:rPr>
                    <w:t>学时</w:t>
                  </w:r>
                </w:p>
                <w:p w:rsidR="00343BAA" w:rsidRPr="00B85646" w:rsidRDefault="00343BAA" w:rsidP="004E0269">
                  <w:pPr>
                    <w:spacing w:line="360" w:lineRule="auto"/>
                    <w:rPr>
                      <w:kern w:val="0"/>
                      <w:sz w:val="20"/>
                    </w:rPr>
                  </w:pP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4"/>
                    </w:rPr>
                    <w:lastRenderedPageBreak/>
                    <w:t>四、教材与学习资源</w:t>
                  </w:r>
                  <w:r w:rsidRPr="00B85646">
                    <w:rPr>
                      <w:rFonts w:hint="eastAsia"/>
                      <w:kern w:val="0"/>
                      <w:sz w:val="20"/>
                    </w:rPr>
                    <w:t>（必备项）</w:t>
                  </w:r>
                </w:p>
              </w:tc>
            </w:tr>
            <w:tr w:rsidR="00343BAA" w:rsidRPr="00B85646" w:rsidTr="004E0269">
              <w:trPr>
                <w:trHeight w:val="284"/>
                <w:jc w:val="center"/>
              </w:trPr>
              <w:tc>
                <w:tcPr>
                  <w:tcW w:w="9360" w:type="dxa"/>
                  <w:gridSpan w:val="2"/>
                  <w:shd w:val="clear" w:color="auto" w:fill="auto"/>
                </w:tcPr>
                <w:p w:rsidR="00343BAA" w:rsidRDefault="00343BAA" w:rsidP="004E0269">
                  <w:pPr>
                    <w:spacing w:line="276" w:lineRule="auto"/>
                    <w:ind w:firstLineChars="200" w:firstLine="480"/>
                    <w:rPr>
                      <w:sz w:val="24"/>
                    </w:rPr>
                  </w:pPr>
                  <w:r>
                    <w:rPr>
                      <w:rFonts w:hint="eastAsia"/>
                      <w:sz w:val="24"/>
                    </w:rPr>
                    <w:t>自编教材</w:t>
                  </w:r>
                </w:p>
                <w:p w:rsidR="00343BAA" w:rsidRPr="00056147" w:rsidRDefault="00343BAA" w:rsidP="004E0269">
                  <w:pPr>
                    <w:spacing w:line="276" w:lineRule="auto"/>
                    <w:ind w:firstLineChars="200" w:firstLine="480"/>
                    <w:rPr>
                      <w:sz w:val="24"/>
                    </w:rPr>
                  </w:pPr>
                  <w:r>
                    <w:rPr>
                      <w:rFonts w:hint="eastAsia"/>
                      <w:sz w:val="24"/>
                    </w:rPr>
                    <w:t>参考与汉语教学</w:t>
                  </w:r>
                  <w:r w:rsidRPr="00056147">
                    <w:rPr>
                      <w:rFonts w:hint="eastAsia"/>
                      <w:sz w:val="24"/>
                    </w:rPr>
                    <w:t>相关的各类网站。</w:t>
                  </w:r>
                </w:p>
                <w:p w:rsidR="00343BAA" w:rsidRPr="00056147" w:rsidRDefault="00343BAA" w:rsidP="004E0269">
                  <w:pPr>
                    <w:spacing w:line="276" w:lineRule="auto"/>
                    <w:ind w:firstLineChars="200" w:firstLine="480"/>
                    <w:rPr>
                      <w:sz w:val="24"/>
                    </w:rPr>
                  </w:pPr>
                </w:p>
                <w:p w:rsidR="00343BAA" w:rsidRPr="001F3C73" w:rsidRDefault="00343BAA" w:rsidP="004E0269">
                  <w:pPr>
                    <w:spacing w:line="360" w:lineRule="auto"/>
                    <w:ind w:firstLineChars="200" w:firstLine="400"/>
                    <w:jc w:val="center"/>
                    <w:rPr>
                      <w:kern w:val="0"/>
                      <w:sz w:val="20"/>
                    </w:rPr>
                  </w:pP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4"/>
                    </w:rPr>
                    <w:t>五、先修课要求</w:t>
                  </w:r>
                  <w:r w:rsidRPr="00B85646">
                    <w:rPr>
                      <w:rFonts w:hint="eastAsia"/>
                      <w:kern w:val="0"/>
                      <w:sz w:val="20"/>
                    </w:rPr>
                    <w:t>（必备项）</w:t>
                  </w:r>
                  <w:r w:rsidRPr="00B85646">
                    <w:rPr>
                      <w:rFonts w:hint="eastAsia"/>
                      <w:b/>
                      <w:kern w:val="0"/>
                      <w:sz w:val="24"/>
                    </w:rPr>
                    <w:t>及教学策略与方法建议</w:t>
                  </w:r>
                  <w:r w:rsidRPr="00B85646">
                    <w:rPr>
                      <w:rFonts w:hint="eastAsia"/>
                      <w:kern w:val="0"/>
                      <w:sz w:val="20"/>
                    </w:rPr>
                    <w:t>（可选项）</w:t>
                  </w:r>
                </w:p>
              </w:tc>
            </w:tr>
            <w:tr w:rsidR="00343BAA" w:rsidRPr="00B85646" w:rsidTr="004E0269">
              <w:trPr>
                <w:trHeight w:val="284"/>
                <w:jc w:val="center"/>
              </w:trPr>
              <w:tc>
                <w:tcPr>
                  <w:tcW w:w="9360" w:type="dxa"/>
                  <w:gridSpan w:val="2"/>
                  <w:shd w:val="clear" w:color="auto" w:fill="auto"/>
                </w:tcPr>
                <w:p w:rsidR="00343BAA" w:rsidRPr="00197BFF" w:rsidRDefault="00343BAA" w:rsidP="004E0269">
                  <w:pPr>
                    <w:spacing w:line="276" w:lineRule="auto"/>
                    <w:rPr>
                      <w:b/>
                      <w:sz w:val="24"/>
                    </w:rPr>
                  </w:pPr>
                  <w:r w:rsidRPr="00197BFF">
                    <w:rPr>
                      <w:rFonts w:hint="eastAsia"/>
                      <w:b/>
                      <w:sz w:val="24"/>
                    </w:rPr>
                    <w:t>先修课要求：</w:t>
                  </w:r>
                </w:p>
                <w:p w:rsidR="00343BAA" w:rsidRPr="00BF5DF9" w:rsidRDefault="00343BAA" w:rsidP="004E0269">
                  <w:pPr>
                    <w:spacing w:line="276" w:lineRule="auto"/>
                    <w:ind w:firstLineChars="200" w:firstLine="480"/>
                    <w:rPr>
                      <w:sz w:val="24"/>
                    </w:rPr>
                  </w:pPr>
                  <w:r w:rsidRPr="00BF5DF9">
                    <w:rPr>
                      <w:rFonts w:hint="eastAsia"/>
                      <w:sz w:val="24"/>
                    </w:rPr>
                    <w:t>先修过计算机软件操作方面的基础课程。</w:t>
                  </w:r>
                </w:p>
                <w:p w:rsidR="00343BAA" w:rsidRPr="00BF5DF9" w:rsidRDefault="00343BAA" w:rsidP="004E0269">
                  <w:pPr>
                    <w:rPr>
                      <w:b/>
                      <w:bCs/>
                      <w:sz w:val="24"/>
                    </w:rPr>
                  </w:pPr>
                  <w:r w:rsidRPr="00BF5DF9">
                    <w:rPr>
                      <w:rFonts w:hint="eastAsia"/>
                      <w:b/>
                      <w:bCs/>
                      <w:sz w:val="24"/>
                    </w:rPr>
                    <w:t>教学策略与方法建议：</w:t>
                  </w:r>
                </w:p>
                <w:p w:rsidR="00343BAA" w:rsidRDefault="00343BAA" w:rsidP="004E0269">
                  <w:pPr>
                    <w:spacing w:line="276" w:lineRule="auto"/>
                    <w:ind w:firstLineChars="200" w:firstLine="480"/>
                    <w:rPr>
                      <w:sz w:val="24"/>
                    </w:rPr>
                  </w:pPr>
                  <w:r>
                    <w:rPr>
                      <w:rFonts w:hint="eastAsia"/>
                      <w:sz w:val="24"/>
                    </w:rPr>
                    <w:t>教学过程中注重讲解与操作的结合，所有讲授内容学生均应上机操作。</w:t>
                  </w:r>
                </w:p>
                <w:p w:rsidR="00343BAA" w:rsidRPr="00FE5D3F" w:rsidRDefault="00343BAA" w:rsidP="004E0269">
                  <w:pPr>
                    <w:spacing w:line="276" w:lineRule="auto"/>
                    <w:ind w:firstLineChars="200" w:firstLine="480"/>
                    <w:rPr>
                      <w:sz w:val="24"/>
                    </w:rPr>
                  </w:pPr>
                </w:p>
                <w:p w:rsidR="00343BAA" w:rsidRPr="001F3C73" w:rsidRDefault="00343BAA" w:rsidP="004E0269">
                  <w:pPr>
                    <w:spacing w:line="360" w:lineRule="auto"/>
                    <w:ind w:firstLineChars="200" w:firstLine="400"/>
                    <w:jc w:val="center"/>
                    <w:rPr>
                      <w:kern w:val="0"/>
                      <w:sz w:val="20"/>
                    </w:rPr>
                  </w:pPr>
                </w:p>
              </w:tc>
            </w:tr>
            <w:tr w:rsidR="00343BAA" w:rsidRPr="00B85646" w:rsidTr="004E0269">
              <w:trPr>
                <w:trHeight w:val="284"/>
                <w:jc w:val="center"/>
              </w:trPr>
              <w:tc>
                <w:tcPr>
                  <w:tcW w:w="9360" w:type="dxa"/>
                  <w:gridSpan w:val="2"/>
                  <w:shd w:val="clear" w:color="auto" w:fill="auto"/>
                </w:tcPr>
                <w:p w:rsidR="00343BAA" w:rsidRPr="00B85646" w:rsidRDefault="00343BAA" w:rsidP="004E0269">
                  <w:pPr>
                    <w:spacing w:line="360" w:lineRule="auto"/>
                    <w:rPr>
                      <w:kern w:val="0"/>
                      <w:sz w:val="20"/>
                    </w:rPr>
                  </w:pPr>
                  <w:r w:rsidRPr="00B85646">
                    <w:rPr>
                      <w:rFonts w:hint="eastAsia"/>
                      <w:b/>
                      <w:kern w:val="0"/>
                      <w:sz w:val="24"/>
                    </w:rPr>
                    <w:t>六、考核方式</w:t>
                  </w:r>
                  <w:r w:rsidRPr="00B85646">
                    <w:rPr>
                      <w:rFonts w:hint="eastAsia"/>
                      <w:kern w:val="0"/>
                      <w:sz w:val="20"/>
                    </w:rPr>
                    <w:t>（必备项）</w:t>
                  </w:r>
                </w:p>
              </w:tc>
            </w:tr>
          </w:tbl>
          <w:p w:rsidR="00343BAA" w:rsidRDefault="00343BAA" w:rsidP="004E0269">
            <w:pPr>
              <w:rPr>
                <w:sz w:val="24"/>
              </w:rPr>
            </w:pPr>
            <w:r w:rsidRPr="00FE5D3F">
              <w:rPr>
                <w:rFonts w:hint="eastAsia"/>
                <w:sz w:val="24"/>
              </w:rPr>
              <w:t>平时成绩占</w:t>
            </w:r>
            <w:r w:rsidRPr="00FE5D3F">
              <w:rPr>
                <w:rFonts w:hint="eastAsia"/>
                <w:sz w:val="24"/>
              </w:rPr>
              <w:t>30%</w:t>
            </w:r>
            <w:r w:rsidRPr="00FE5D3F">
              <w:rPr>
                <w:rFonts w:hint="eastAsia"/>
                <w:sz w:val="24"/>
              </w:rPr>
              <w:t>；期中考试占</w:t>
            </w:r>
            <w:r w:rsidRPr="00FE5D3F">
              <w:rPr>
                <w:rFonts w:hint="eastAsia"/>
                <w:sz w:val="24"/>
              </w:rPr>
              <w:t>30%</w:t>
            </w:r>
            <w:r w:rsidRPr="00FE5D3F">
              <w:rPr>
                <w:rFonts w:hint="eastAsia"/>
                <w:sz w:val="24"/>
              </w:rPr>
              <w:t>；期末</w:t>
            </w:r>
            <w:proofErr w:type="gramStart"/>
            <w:r w:rsidRPr="00FE5D3F">
              <w:rPr>
                <w:rFonts w:hint="eastAsia"/>
                <w:sz w:val="24"/>
              </w:rPr>
              <w:t>考试占</w:t>
            </w:r>
            <w:proofErr w:type="gramEnd"/>
            <w:r w:rsidRPr="00FE5D3F">
              <w:rPr>
                <w:rFonts w:hint="eastAsia"/>
                <w:sz w:val="24"/>
              </w:rPr>
              <w:t>40%</w:t>
            </w:r>
            <w:r w:rsidRPr="00FE5D3F">
              <w:rPr>
                <w:rFonts w:hint="eastAsia"/>
                <w:sz w:val="24"/>
              </w:rPr>
              <w:t>。</w:t>
            </w:r>
          </w:p>
          <w:p w:rsidR="00343BAA" w:rsidRDefault="00343BAA" w:rsidP="004E0269">
            <w:pPr>
              <w:rPr>
                <w:sz w:val="24"/>
              </w:rPr>
            </w:pPr>
          </w:p>
          <w:p w:rsidR="00343BAA" w:rsidRPr="00B85646" w:rsidRDefault="00343BAA" w:rsidP="004E0269"/>
          <w:p w:rsidR="00343BAA" w:rsidRPr="00B85646" w:rsidRDefault="00343BAA" w:rsidP="004E0269">
            <w:pPr>
              <w:ind w:right="400"/>
              <w:jc w:val="right"/>
              <w:rPr>
                <w:kern w:val="0"/>
                <w:sz w:val="20"/>
              </w:rPr>
            </w:pPr>
            <w:r w:rsidRPr="00B85646">
              <w:rPr>
                <w:rFonts w:hint="eastAsia"/>
                <w:kern w:val="0"/>
                <w:sz w:val="20"/>
              </w:rPr>
              <w:lastRenderedPageBreak/>
              <w:t>【</w:t>
            </w:r>
            <w:r w:rsidRPr="00B85646">
              <w:rPr>
                <w:rFonts w:hint="eastAsia"/>
                <w:b/>
                <w:kern w:val="0"/>
                <w:sz w:val="20"/>
              </w:rPr>
              <w:t>编写日期</w:t>
            </w:r>
            <w:r w:rsidRPr="00B85646">
              <w:rPr>
                <w:rFonts w:hint="eastAsia"/>
                <w:kern w:val="0"/>
                <w:sz w:val="20"/>
              </w:rPr>
              <w:t>】</w:t>
            </w:r>
            <w:r>
              <w:rPr>
                <w:rFonts w:hint="eastAsia"/>
                <w:kern w:val="0"/>
                <w:sz w:val="20"/>
              </w:rPr>
              <w:t>：（</w:t>
            </w:r>
            <w:r>
              <w:rPr>
                <w:rFonts w:hint="eastAsia"/>
                <w:kern w:val="0"/>
                <w:sz w:val="20"/>
              </w:rPr>
              <w:t>2014</w:t>
            </w:r>
            <w:r>
              <w:rPr>
                <w:rFonts w:hint="eastAsia"/>
                <w:kern w:val="0"/>
                <w:sz w:val="20"/>
              </w:rPr>
              <w:t>年</w:t>
            </w:r>
            <w:r>
              <w:rPr>
                <w:rFonts w:hint="eastAsia"/>
                <w:kern w:val="0"/>
                <w:sz w:val="20"/>
              </w:rPr>
              <w:t>7</w:t>
            </w:r>
            <w:r>
              <w:rPr>
                <w:rFonts w:hint="eastAsia"/>
                <w:kern w:val="0"/>
                <w:sz w:val="20"/>
              </w:rPr>
              <w:t>月</w:t>
            </w:r>
            <w:r>
              <w:rPr>
                <w:rFonts w:hint="eastAsia"/>
                <w:kern w:val="0"/>
                <w:sz w:val="20"/>
              </w:rPr>
              <w:t>2</w:t>
            </w:r>
            <w:r>
              <w:rPr>
                <w:rFonts w:hint="eastAsia"/>
                <w:kern w:val="0"/>
                <w:sz w:val="20"/>
              </w:rPr>
              <w:t>日星期三</w:t>
            </w:r>
            <w:r w:rsidRPr="00B85646">
              <w:rPr>
                <w:rFonts w:hint="eastAsia"/>
                <w:kern w:val="0"/>
                <w:sz w:val="20"/>
              </w:rPr>
              <w:t>）</w:t>
            </w:r>
          </w:p>
          <w:p w:rsidR="00343BAA" w:rsidRPr="00B85646" w:rsidRDefault="00343BAA" w:rsidP="004E0269">
            <w:pPr>
              <w:ind w:right="400"/>
              <w:rPr>
                <w:kern w:val="0"/>
                <w:sz w:val="24"/>
              </w:rPr>
            </w:pPr>
          </w:p>
          <w:p w:rsidR="00343BAA" w:rsidRPr="007F2AE0" w:rsidRDefault="00343BAA" w:rsidP="004E0269">
            <w:pPr>
              <w:ind w:right="400"/>
              <w:rPr>
                <w:b/>
                <w:sz w:val="28"/>
                <w:szCs w:val="28"/>
              </w:rPr>
            </w:pPr>
          </w:p>
        </w:tc>
      </w:tr>
      <w:tr w:rsidR="00343BAA" w:rsidTr="004E0269">
        <w:trPr>
          <w:jc w:val="center"/>
        </w:trPr>
        <w:tc>
          <w:tcPr>
            <w:tcW w:w="9622" w:type="dxa"/>
            <w:tcBorders>
              <w:top w:val="nil"/>
              <w:left w:val="single" w:sz="4" w:space="0" w:color="auto"/>
              <w:bottom w:val="nil"/>
              <w:right w:val="single" w:sz="4" w:space="0" w:color="auto"/>
            </w:tcBorders>
          </w:tcPr>
          <w:p w:rsidR="00343BAA" w:rsidRDefault="00343BAA" w:rsidP="004E0269">
            <w:pPr>
              <w:spacing w:line="276" w:lineRule="auto"/>
              <w:jc w:val="center"/>
              <w:textAlignment w:val="top"/>
              <w:rPr>
                <w:sz w:val="28"/>
                <w:szCs w:val="28"/>
              </w:rPr>
            </w:pPr>
          </w:p>
        </w:tc>
      </w:tr>
      <w:tr w:rsidR="00343BAA" w:rsidTr="004E0269">
        <w:trPr>
          <w:jc w:val="center"/>
        </w:trPr>
        <w:tc>
          <w:tcPr>
            <w:tcW w:w="9622" w:type="dxa"/>
            <w:tcBorders>
              <w:top w:val="nil"/>
              <w:left w:val="single" w:sz="4" w:space="0" w:color="auto"/>
              <w:bottom w:val="nil"/>
              <w:right w:val="nil"/>
            </w:tcBorders>
          </w:tcPr>
          <w:p w:rsidR="00343BAA" w:rsidRDefault="00343BAA" w:rsidP="004E0269">
            <w:pPr>
              <w:spacing w:line="360" w:lineRule="auto"/>
              <w:rPr>
                <w:rFonts w:ascii="宋体" w:hAnsi="宋体"/>
                <w:b/>
                <w:sz w:val="24"/>
              </w:rPr>
            </w:pPr>
          </w:p>
        </w:tc>
      </w:tr>
      <w:tr w:rsidR="00343BAA" w:rsidTr="004E0269">
        <w:trPr>
          <w:jc w:val="center"/>
        </w:trPr>
        <w:tc>
          <w:tcPr>
            <w:tcW w:w="9622" w:type="dxa"/>
            <w:tcBorders>
              <w:top w:val="nil"/>
              <w:left w:val="single" w:sz="4" w:space="0" w:color="auto"/>
              <w:bottom w:val="single" w:sz="4" w:space="0" w:color="auto"/>
              <w:right w:val="single" w:sz="4" w:space="0" w:color="auto"/>
            </w:tcBorders>
          </w:tcPr>
          <w:p w:rsidR="00343BAA" w:rsidRDefault="00343BAA" w:rsidP="004E0269">
            <w:pPr>
              <w:spacing w:line="300" w:lineRule="auto"/>
              <w:ind w:firstLineChars="250" w:firstLine="525"/>
              <w:rPr>
                <w:rFonts w:ascii="宋体" w:hAnsi="宋体"/>
                <w:szCs w:val="21"/>
              </w:rPr>
            </w:pPr>
          </w:p>
        </w:tc>
      </w:tr>
    </w:tbl>
    <w:p w:rsidR="00343BAA" w:rsidRDefault="00343BAA" w:rsidP="00343BAA">
      <w:pPr>
        <w:rPr>
          <w:b/>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560" w:lineRule="atLeast"/>
              <w:rPr>
                <w:b/>
                <w:sz w:val="28"/>
                <w:szCs w:val="28"/>
              </w:rPr>
            </w:pPr>
            <w:r>
              <w:rPr>
                <w:b/>
                <w:sz w:val="28"/>
                <w:szCs w:val="28"/>
              </w:rPr>
              <w:t xml:space="preserve">                           </w:t>
            </w:r>
            <w:r>
              <w:rPr>
                <w:rFonts w:hint="eastAsia"/>
                <w:b/>
                <w:sz w:val="28"/>
                <w:szCs w:val="28"/>
              </w:rPr>
              <w:t>教师语言艺术</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pStyle w:val="a9"/>
              <w:ind w:firstLineChars="1300" w:firstLine="3120"/>
              <w:rPr>
                <w:rFonts w:ascii="Arial" w:hAnsi="Arial" w:cs="Arial"/>
                <w:color w:val="000000"/>
                <w:sz w:val="30"/>
                <w:szCs w:val="30"/>
              </w:rPr>
            </w:pPr>
            <w:r>
              <w:rPr>
                <w:rFonts w:ascii="Arial" w:hAnsi="Arial" w:cs="Arial"/>
                <w:color w:val="000000"/>
              </w:rPr>
              <w:t>The Art of Language for Teachers</w:t>
            </w:r>
            <w:r>
              <w:rPr>
                <w:rFonts w:ascii="Arial" w:hAnsi="Arial" w:cs="Arial"/>
                <w:color w:val="000000"/>
                <w:sz w:val="30"/>
                <w:szCs w:val="30"/>
              </w:rPr>
              <w:t xml:space="preserve"> </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[课程编号]</w:t>
            </w:r>
            <w:r>
              <w:rPr>
                <w:rFonts w:ascii="宋体" w:hAnsi="宋体" w:cs="宋体" w:hint="eastAsia"/>
                <w:b/>
                <w:bCs/>
                <w:kern w:val="0"/>
                <w:sz w:val="24"/>
              </w:rPr>
              <w:t xml:space="preserve"> 050102109</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[课程类别]</w:t>
            </w:r>
            <w:r>
              <w:rPr>
                <w:rFonts w:ascii="宋体" w:hAnsi="宋体" w:hint="eastAsia"/>
                <w:sz w:val="24"/>
              </w:rPr>
              <w:t>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 xml:space="preserve">[学分数] </w:t>
            </w:r>
            <w:r>
              <w:rPr>
                <w:rFonts w:ascii="宋体" w:hAnsi="宋体" w:hint="eastAsia"/>
                <w:sz w:val="24"/>
              </w:rPr>
              <w:t>2</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[适用专业]</w:t>
            </w:r>
            <w:r>
              <w:rPr>
                <w:rFonts w:ascii="宋体" w:hAnsi="宋体" w:hint="eastAsia"/>
                <w:sz w:val="24"/>
              </w:rPr>
              <w:t xml:space="preserve"> 汉语言（汉语教育方向）</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[学时数]</w:t>
            </w:r>
            <w:r>
              <w:rPr>
                <w:rFonts w:ascii="宋体" w:hAnsi="宋体" w:hint="eastAsia"/>
                <w:sz w:val="24"/>
              </w:rPr>
              <w:t xml:space="preserve"> 32</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[开设学期] 秋季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周奕</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zhouyi19980130@sina.com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343BAA">
            <w:pPr>
              <w:numPr>
                <w:ilvl w:val="0"/>
                <w:numId w:val="68"/>
              </w:numPr>
              <w:spacing w:line="300" w:lineRule="auto"/>
              <w:rPr>
                <w:rFonts w:ascii="宋体" w:hAnsi="宋体"/>
                <w:b/>
                <w:szCs w:val="21"/>
              </w:rPr>
            </w:pPr>
            <w:r>
              <w:rPr>
                <w:rFonts w:ascii="宋体" w:hAnsi="宋体" w:hint="eastAsia"/>
                <w:b/>
                <w:szCs w:val="21"/>
              </w:rPr>
              <w:t>教学目标</w:t>
            </w:r>
          </w:p>
          <w:p w:rsidR="00343BAA" w:rsidRDefault="00343BAA" w:rsidP="004E0269">
            <w:pPr>
              <w:spacing w:line="300" w:lineRule="auto"/>
              <w:ind w:firstLine="435"/>
              <w:rPr>
                <w:rFonts w:ascii="宋体" w:hAnsi="宋体"/>
                <w:szCs w:val="21"/>
              </w:rPr>
            </w:pPr>
            <w:r>
              <w:rPr>
                <w:rFonts w:ascii="宋体" w:hAnsi="宋体" w:hint="eastAsia"/>
                <w:szCs w:val="21"/>
              </w:rPr>
              <w:t>通过该课程的教学和训练，学生将在汉语普通话水平、一般汉语口语交际能力和汉语教师职业口语水平方面得到提高，特别是在跟汉语教学相关的朗读、朗诵、演讲、提问、评价等有声语言艺术上得到比较大的提高，以满足学生将来进行汉语教学的需要。</w:t>
            </w:r>
          </w:p>
          <w:p w:rsidR="00343BAA" w:rsidRDefault="00343BAA" w:rsidP="004E0269">
            <w:pPr>
              <w:spacing w:line="300" w:lineRule="auto"/>
              <w:ind w:firstLine="435"/>
              <w:rPr>
                <w:rFonts w:ascii="宋体" w:hAnsi="宋体"/>
                <w:szCs w:val="21"/>
              </w:rPr>
            </w:pPr>
          </w:p>
          <w:p w:rsidR="00343BAA" w:rsidRDefault="00343BAA" w:rsidP="00343BAA">
            <w:pPr>
              <w:numPr>
                <w:ilvl w:val="0"/>
                <w:numId w:val="68"/>
              </w:numPr>
              <w:spacing w:line="300" w:lineRule="auto"/>
              <w:rPr>
                <w:rFonts w:ascii="宋体" w:hAnsi="宋体"/>
                <w:b/>
                <w:szCs w:val="21"/>
              </w:rPr>
            </w:pPr>
            <w:r>
              <w:rPr>
                <w:rFonts w:ascii="宋体" w:hAnsi="宋体" w:hint="eastAsia"/>
                <w:b/>
                <w:szCs w:val="21"/>
              </w:rPr>
              <w:t>教学内容和学时分配</w:t>
            </w:r>
          </w:p>
          <w:p w:rsidR="00343BAA" w:rsidRDefault="00343BAA" w:rsidP="00343BAA">
            <w:pPr>
              <w:numPr>
                <w:ilvl w:val="0"/>
                <w:numId w:val="69"/>
              </w:numPr>
              <w:spacing w:line="300" w:lineRule="auto"/>
              <w:rPr>
                <w:rFonts w:ascii="宋体" w:hAnsi="宋体"/>
                <w:szCs w:val="21"/>
              </w:rPr>
            </w:pPr>
            <w:r>
              <w:rPr>
                <w:rFonts w:ascii="宋体" w:hAnsi="宋体" w:hint="eastAsia"/>
                <w:szCs w:val="21"/>
              </w:rPr>
              <w:t>第一课 汉语语音的美学特点与汉语发音的艺术性 （2学时）</w:t>
            </w:r>
          </w:p>
          <w:p w:rsidR="00343BAA" w:rsidRDefault="00343BAA" w:rsidP="004E0269">
            <w:pPr>
              <w:spacing w:line="300" w:lineRule="auto"/>
              <w:rPr>
                <w:rFonts w:ascii="宋体" w:hAnsi="宋体"/>
                <w:szCs w:val="21"/>
              </w:rPr>
            </w:pPr>
            <w:r>
              <w:rPr>
                <w:rFonts w:ascii="宋体" w:hAnsi="宋体" w:hint="eastAsia"/>
                <w:szCs w:val="21"/>
              </w:rPr>
              <w:t>主要内容：汉语语音在声、韵、调、音节等方面的美学特点、如何在发音时表现这些美学特点。</w:t>
            </w:r>
          </w:p>
          <w:p w:rsidR="00343BAA" w:rsidRDefault="00343BAA" w:rsidP="004E0269">
            <w:pPr>
              <w:spacing w:line="300" w:lineRule="auto"/>
              <w:rPr>
                <w:rFonts w:ascii="宋体" w:hAnsi="宋体"/>
                <w:szCs w:val="21"/>
              </w:rPr>
            </w:pPr>
            <w:r>
              <w:rPr>
                <w:rFonts w:ascii="宋体" w:hAnsi="宋体" w:hint="eastAsia"/>
                <w:szCs w:val="21"/>
              </w:rPr>
              <w:t>教学要求：精讲多练，重在体会理解。</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（二）第二课  普通话正音和艺术</w:t>
            </w:r>
            <w:proofErr w:type="gramStart"/>
            <w:r>
              <w:rPr>
                <w:rFonts w:ascii="宋体" w:hAnsi="宋体" w:hint="eastAsia"/>
                <w:szCs w:val="21"/>
              </w:rPr>
              <w:t>念词基本</w:t>
            </w:r>
            <w:proofErr w:type="gramEnd"/>
            <w:r>
              <w:rPr>
                <w:rFonts w:ascii="宋体" w:hAnsi="宋体" w:hint="eastAsia"/>
                <w:szCs w:val="21"/>
              </w:rPr>
              <w:t>技巧训练 （2学时）</w:t>
            </w:r>
          </w:p>
          <w:p w:rsidR="00343BAA" w:rsidRDefault="00343BAA" w:rsidP="004E0269">
            <w:pPr>
              <w:spacing w:line="300" w:lineRule="auto"/>
              <w:rPr>
                <w:rFonts w:ascii="宋体" w:hAnsi="宋体"/>
                <w:szCs w:val="21"/>
              </w:rPr>
            </w:pPr>
            <w:r>
              <w:rPr>
                <w:rFonts w:ascii="宋体" w:hAnsi="宋体" w:hint="eastAsia"/>
                <w:szCs w:val="21"/>
              </w:rPr>
              <w:t>主要内容：针对选修该课学生在汉语发音上具体存在的问题，进行有针对性的正音</w:t>
            </w:r>
            <w:proofErr w:type="gramStart"/>
            <w:r>
              <w:rPr>
                <w:rFonts w:ascii="宋体" w:hAnsi="宋体" w:hint="eastAsia"/>
                <w:szCs w:val="21"/>
              </w:rPr>
              <w:t>和念词技巧</w:t>
            </w:r>
            <w:proofErr w:type="gramEnd"/>
            <w:r>
              <w:rPr>
                <w:rFonts w:ascii="宋体" w:hAnsi="宋体" w:hint="eastAsia"/>
                <w:szCs w:val="21"/>
              </w:rPr>
              <w:t>训练。</w:t>
            </w:r>
          </w:p>
          <w:p w:rsidR="00343BAA" w:rsidRDefault="00343BAA" w:rsidP="004E0269">
            <w:pPr>
              <w:spacing w:line="300" w:lineRule="auto"/>
              <w:rPr>
                <w:rFonts w:ascii="宋体" w:hAnsi="宋体"/>
                <w:szCs w:val="21"/>
              </w:rPr>
            </w:pPr>
            <w:r>
              <w:rPr>
                <w:rFonts w:ascii="宋体" w:hAnsi="宋体" w:hint="eastAsia"/>
                <w:szCs w:val="21"/>
              </w:rPr>
              <w:t>教学要求：突出发音要领，让学生的发音有实际的变化和改善。</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（三）第三课 口语表述能力训练  （2学时）</w:t>
            </w:r>
          </w:p>
          <w:p w:rsidR="00343BAA" w:rsidRDefault="00343BAA" w:rsidP="004E0269">
            <w:pPr>
              <w:spacing w:line="300" w:lineRule="auto"/>
              <w:rPr>
                <w:rFonts w:ascii="宋体" w:hAnsi="宋体"/>
                <w:szCs w:val="21"/>
              </w:rPr>
            </w:pPr>
            <w:r>
              <w:rPr>
                <w:rFonts w:ascii="宋体" w:hAnsi="宋体" w:hint="eastAsia"/>
                <w:szCs w:val="21"/>
              </w:rPr>
              <w:t>主要内容：文字底稿的利用、口语表述分类训练要领、训练标准。</w:t>
            </w:r>
          </w:p>
          <w:p w:rsidR="00343BAA" w:rsidRDefault="00343BAA" w:rsidP="004E0269">
            <w:pPr>
              <w:spacing w:line="300" w:lineRule="auto"/>
              <w:rPr>
                <w:rFonts w:ascii="宋体" w:hAnsi="宋体"/>
                <w:szCs w:val="21"/>
              </w:rPr>
            </w:pPr>
            <w:r>
              <w:rPr>
                <w:rFonts w:ascii="宋体" w:hAnsi="宋体" w:hint="eastAsia"/>
                <w:szCs w:val="21"/>
              </w:rPr>
              <w:t>教学要求：基本掌握口语表述的要领和标准。</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（四）第四课 朗读训练  （2学时）</w:t>
            </w:r>
          </w:p>
          <w:p w:rsidR="00343BAA" w:rsidRDefault="00343BAA" w:rsidP="004E0269">
            <w:pPr>
              <w:spacing w:line="300" w:lineRule="auto"/>
              <w:rPr>
                <w:rFonts w:ascii="宋体" w:hAnsi="宋体"/>
                <w:szCs w:val="21"/>
              </w:rPr>
            </w:pPr>
            <w:r>
              <w:rPr>
                <w:rFonts w:ascii="宋体" w:hAnsi="宋体" w:hint="eastAsia"/>
                <w:szCs w:val="21"/>
              </w:rPr>
              <w:lastRenderedPageBreak/>
              <w:t>主要内容：朗读的基本要领与训练方法，不同文体的朗读实践。</w:t>
            </w:r>
          </w:p>
          <w:p w:rsidR="00343BAA" w:rsidRDefault="00343BAA" w:rsidP="004E0269">
            <w:pPr>
              <w:spacing w:line="300" w:lineRule="auto"/>
              <w:rPr>
                <w:rFonts w:ascii="宋体" w:hAnsi="宋体"/>
                <w:szCs w:val="21"/>
              </w:rPr>
            </w:pPr>
            <w:r>
              <w:rPr>
                <w:rFonts w:ascii="宋体" w:hAnsi="宋体" w:hint="eastAsia"/>
                <w:szCs w:val="21"/>
              </w:rPr>
              <w:t>教学要求：初步了解朗读艺术内涵，初步掌握朗读的方法和指导学生朗读的能力。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（五）第五课 朗诵训练  （2学时）</w:t>
            </w:r>
          </w:p>
          <w:p w:rsidR="00343BAA" w:rsidRDefault="00343BAA" w:rsidP="004E0269">
            <w:pPr>
              <w:spacing w:line="300" w:lineRule="auto"/>
              <w:rPr>
                <w:rFonts w:ascii="宋体" w:hAnsi="宋体"/>
                <w:szCs w:val="21"/>
              </w:rPr>
            </w:pPr>
            <w:r>
              <w:rPr>
                <w:rFonts w:ascii="宋体" w:hAnsi="宋体" w:hint="eastAsia"/>
                <w:szCs w:val="21"/>
              </w:rPr>
              <w:t>主要内容：朗诵与朗读的差异和朗诵的特点，朗诵的要领和实践。</w:t>
            </w:r>
          </w:p>
          <w:p w:rsidR="00343BAA" w:rsidRDefault="00343BAA" w:rsidP="004E0269">
            <w:pPr>
              <w:spacing w:line="300" w:lineRule="auto"/>
              <w:rPr>
                <w:rFonts w:ascii="宋体" w:hAnsi="宋体"/>
                <w:szCs w:val="21"/>
              </w:rPr>
            </w:pPr>
            <w:r>
              <w:rPr>
                <w:rFonts w:ascii="宋体" w:hAnsi="宋体" w:hint="eastAsia"/>
                <w:szCs w:val="21"/>
              </w:rPr>
              <w:t>教学要求：初步了解朗诵艺术内涵，初步掌握朗诵的方法和指导学生朗诵的能力。</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（六）第六课  演讲训练 （2学时）</w:t>
            </w:r>
          </w:p>
          <w:p w:rsidR="00343BAA" w:rsidRDefault="00343BAA" w:rsidP="004E0269">
            <w:pPr>
              <w:spacing w:line="300" w:lineRule="auto"/>
              <w:rPr>
                <w:rFonts w:ascii="宋体" w:hAnsi="宋体"/>
                <w:szCs w:val="21"/>
              </w:rPr>
            </w:pPr>
            <w:r>
              <w:rPr>
                <w:rFonts w:ascii="宋体" w:hAnsi="宋体" w:hint="eastAsia"/>
                <w:szCs w:val="21"/>
              </w:rPr>
              <w:t>主要内容：演讲与朗诵的不同和演讲的特点、演讲的语调设计和情感主调的把握。</w:t>
            </w:r>
          </w:p>
          <w:p w:rsidR="00343BAA" w:rsidRDefault="00343BAA" w:rsidP="004E0269">
            <w:pPr>
              <w:spacing w:line="300" w:lineRule="auto"/>
              <w:rPr>
                <w:rFonts w:ascii="宋体" w:hAnsi="宋体"/>
                <w:szCs w:val="21"/>
              </w:rPr>
            </w:pPr>
            <w:r>
              <w:rPr>
                <w:rFonts w:ascii="宋体" w:hAnsi="宋体" w:hint="eastAsia"/>
                <w:szCs w:val="21"/>
              </w:rPr>
              <w:t>教学要求：初步了解讲演艺术内涵，初步掌握讲演的方法和指导学生讲演的能力。</w:t>
            </w:r>
          </w:p>
          <w:p w:rsidR="00343BAA" w:rsidRDefault="00343BAA" w:rsidP="004E0269">
            <w:pPr>
              <w:spacing w:line="300" w:lineRule="auto"/>
              <w:ind w:firstLineChars="100" w:firstLine="21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（七）第七课   朗诵和演讲艺术实践活动课 （2学时）</w:t>
            </w:r>
          </w:p>
          <w:p w:rsidR="00343BAA" w:rsidRDefault="00343BAA" w:rsidP="004E0269">
            <w:pPr>
              <w:spacing w:line="300" w:lineRule="auto"/>
              <w:rPr>
                <w:rFonts w:ascii="宋体" w:hAnsi="宋体"/>
                <w:szCs w:val="21"/>
              </w:rPr>
            </w:pPr>
            <w:r>
              <w:rPr>
                <w:rFonts w:ascii="宋体" w:hAnsi="宋体" w:hint="eastAsia"/>
                <w:szCs w:val="21"/>
              </w:rPr>
              <w:t>主要内容：学生自选形式和内容进行实践表演。学生互评后教师点评。</w:t>
            </w:r>
          </w:p>
          <w:p w:rsidR="00343BAA" w:rsidRDefault="00343BAA" w:rsidP="004E0269">
            <w:pPr>
              <w:spacing w:line="300" w:lineRule="auto"/>
              <w:rPr>
                <w:rFonts w:ascii="宋体" w:hAnsi="宋体"/>
                <w:szCs w:val="21"/>
              </w:rPr>
            </w:pPr>
            <w:r>
              <w:rPr>
                <w:rFonts w:ascii="宋体" w:hAnsi="宋体" w:hint="eastAsia"/>
                <w:szCs w:val="21"/>
              </w:rPr>
              <w:t>教学要求：通过实践，进一步体会朗诵和演讲的艺术特点并学习如何欣赏、评价这些有声语言艺术作品。</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（八）第八课  交谈训练  （2学时）</w:t>
            </w:r>
          </w:p>
          <w:p w:rsidR="00343BAA" w:rsidRDefault="00343BAA" w:rsidP="004E0269">
            <w:pPr>
              <w:spacing w:line="300" w:lineRule="auto"/>
              <w:rPr>
                <w:rFonts w:ascii="宋体" w:hAnsi="宋体"/>
                <w:szCs w:val="21"/>
              </w:rPr>
            </w:pPr>
            <w:r>
              <w:rPr>
                <w:rFonts w:ascii="宋体" w:hAnsi="宋体" w:hint="eastAsia"/>
                <w:szCs w:val="21"/>
              </w:rPr>
              <w:t>主要内容：交谈的特点、交谈中的角色定位和角色期待、交谈沟通实践。</w:t>
            </w:r>
          </w:p>
          <w:p w:rsidR="00343BAA" w:rsidRDefault="00343BAA" w:rsidP="004E0269">
            <w:pPr>
              <w:spacing w:line="300" w:lineRule="auto"/>
              <w:rPr>
                <w:rFonts w:ascii="宋体" w:hAnsi="宋体"/>
                <w:szCs w:val="21"/>
              </w:rPr>
            </w:pPr>
            <w:r>
              <w:rPr>
                <w:rFonts w:ascii="宋体" w:hAnsi="宋体" w:hint="eastAsia"/>
                <w:szCs w:val="21"/>
              </w:rPr>
              <w:t>教学要求：初步掌握交谈沟通艺术。</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（九）第九课 汉语教学口语（1）：提问 （2学时）</w:t>
            </w:r>
          </w:p>
          <w:p w:rsidR="00343BAA" w:rsidRDefault="00343BAA" w:rsidP="004E0269">
            <w:pPr>
              <w:spacing w:line="300" w:lineRule="auto"/>
              <w:rPr>
                <w:rFonts w:ascii="宋体" w:hAnsi="宋体"/>
                <w:szCs w:val="21"/>
              </w:rPr>
            </w:pPr>
            <w:r>
              <w:rPr>
                <w:rFonts w:ascii="宋体" w:hAnsi="宋体" w:hint="eastAsia"/>
                <w:szCs w:val="21"/>
              </w:rPr>
              <w:t>主要内容：汉语教学导入语、讲授语、提问语、应变语、小结语和过渡语训练，重点是提问语的训练。</w:t>
            </w:r>
          </w:p>
          <w:p w:rsidR="00343BAA" w:rsidRDefault="00343BAA" w:rsidP="004E0269">
            <w:pPr>
              <w:spacing w:line="300" w:lineRule="auto"/>
              <w:rPr>
                <w:rFonts w:ascii="宋体" w:hAnsi="宋体"/>
                <w:szCs w:val="21"/>
              </w:rPr>
            </w:pPr>
            <w:r>
              <w:rPr>
                <w:rFonts w:ascii="宋体" w:hAnsi="宋体" w:hint="eastAsia"/>
                <w:szCs w:val="21"/>
              </w:rPr>
              <w:t>教学要求：进一步掌握教学提问的技巧和方式。</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（十）第十课 汉语教学口语（2）：改错与评价 （2学时）</w:t>
            </w:r>
          </w:p>
          <w:p w:rsidR="00343BAA" w:rsidRDefault="00343BAA" w:rsidP="004E0269">
            <w:pPr>
              <w:spacing w:line="300" w:lineRule="auto"/>
              <w:rPr>
                <w:rFonts w:ascii="宋体" w:hAnsi="宋体"/>
                <w:szCs w:val="21"/>
              </w:rPr>
            </w:pPr>
            <w:r>
              <w:rPr>
                <w:rFonts w:ascii="宋体" w:hAnsi="宋体" w:hint="eastAsia"/>
                <w:szCs w:val="21"/>
              </w:rPr>
              <w:t>主要内容：汉语教学暗示语、说服语、启发语、激励语、表扬语、批评语、改错语、评价语训练。</w:t>
            </w:r>
          </w:p>
          <w:p w:rsidR="00343BAA" w:rsidRDefault="00343BAA" w:rsidP="004E0269">
            <w:pPr>
              <w:spacing w:line="300" w:lineRule="auto"/>
              <w:rPr>
                <w:rFonts w:ascii="宋体" w:hAnsi="宋体"/>
                <w:szCs w:val="21"/>
              </w:rPr>
            </w:pPr>
            <w:r>
              <w:rPr>
                <w:rFonts w:ascii="宋体" w:hAnsi="宋体" w:hint="eastAsia"/>
                <w:szCs w:val="21"/>
              </w:rPr>
              <w:t>教学要求：了解并基本掌握汉语教学中改错和评价的基本方法和技巧。</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（十一）第十一课 汉语教学提问、改错与评价活动课 （2学时）</w:t>
            </w:r>
          </w:p>
          <w:p w:rsidR="00343BAA" w:rsidRDefault="00343BAA" w:rsidP="004E0269">
            <w:pPr>
              <w:spacing w:line="300" w:lineRule="auto"/>
              <w:rPr>
                <w:rFonts w:ascii="宋体" w:hAnsi="宋体"/>
                <w:szCs w:val="21"/>
              </w:rPr>
            </w:pPr>
            <w:r>
              <w:rPr>
                <w:rFonts w:ascii="宋体" w:hAnsi="宋体" w:hint="eastAsia"/>
                <w:szCs w:val="21"/>
              </w:rPr>
              <w:t>主要内容：由学生轮流扮演老师进行提问、改错与评价实践。</w:t>
            </w:r>
          </w:p>
          <w:p w:rsidR="00343BAA" w:rsidRDefault="00343BAA" w:rsidP="004E0269">
            <w:pPr>
              <w:spacing w:line="300" w:lineRule="auto"/>
              <w:rPr>
                <w:rFonts w:ascii="宋体" w:hAnsi="宋体"/>
                <w:szCs w:val="21"/>
              </w:rPr>
            </w:pPr>
            <w:r>
              <w:rPr>
                <w:rFonts w:ascii="宋体" w:hAnsi="宋体" w:hint="eastAsia"/>
                <w:szCs w:val="21"/>
              </w:rPr>
              <w:t>教学要求：进一步了解并掌握汉语教学中的提问、改错和评价的基本方法和技巧。</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（十二）第十二课 汉语教师课堂口语艺术的基本特征  （2学时）</w:t>
            </w:r>
          </w:p>
          <w:p w:rsidR="00343BAA" w:rsidRDefault="00343BAA" w:rsidP="004E0269">
            <w:pPr>
              <w:spacing w:line="300" w:lineRule="auto"/>
              <w:rPr>
                <w:rFonts w:ascii="宋体" w:hAnsi="宋体"/>
                <w:szCs w:val="21"/>
              </w:rPr>
            </w:pPr>
            <w:r>
              <w:rPr>
                <w:rFonts w:ascii="宋体" w:hAnsi="宋体" w:hint="eastAsia"/>
                <w:szCs w:val="21"/>
              </w:rPr>
              <w:t>主要内容：汉语课堂话语的真实性、互动性、逻辑性、规范性及其训练。</w:t>
            </w:r>
          </w:p>
          <w:p w:rsidR="00343BAA" w:rsidRDefault="00343BAA" w:rsidP="004E0269">
            <w:pPr>
              <w:spacing w:line="300" w:lineRule="auto"/>
              <w:rPr>
                <w:rFonts w:ascii="宋体" w:hAnsi="宋体"/>
                <w:szCs w:val="21"/>
              </w:rPr>
            </w:pPr>
            <w:r>
              <w:rPr>
                <w:rFonts w:ascii="宋体" w:hAnsi="宋体" w:hint="eastAsia"/>
                <w:szCs w:val="21"/>
              </w:rPr>
              <w:t>教学要求：系统地了解汉语教学口语的特征。</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lastRenderedPageBreak/>
              <w:t>（十三）第十三课 汉语教师课堂口语的真实性 （2学时）</w:t>
            </w:r>
          </w:p>
          <w:p w:rsidR="00343BAA" w:rsidRDefault="00343BAA" w:rsidP="004E0269">
            <w:pPr>
              <w:spacing w:line="300" w:lineRule="auto"/>
              <w:rPr>
                <w:rFonts w:ascii="宋体" w:hAnsi="宋体"/>
                <w:szCs w:val="21"/>
              </w:rPr>
            </w:pPr>
            <w:r>
              <w:rPr>
                <w:rFonts w:ascii="宋体" w:hAnsi="宋体" w:hint="eastAsia"/>
                <w:szCs w:val="21"/>
              </w:rPr>
              <w:t>主要内容：情景真实性、语言真实性、内容真实性。</w:t>
            </w:r>
          </w:p>
          <w:p w:rsidR="00343BAA" w:rsidRDefault="00343BAA" w:rsidP="004E0269">
            <w:pPr>
              <w:spacing w:line="300" w:lineRule="auto"/>
              <w:rPr>
                <w:rFonts w:ascii="宋体" w:hAnsi="宋体"/>
                <w:szCs w:val="21"/>
              </w:rPr>
            </w:pPr>
            <w:r>
              <w:rPr>
                <w:rFonts w:ascii="宋体" w:hAnsi="宋体" w:hint="eastAsia"/>
                <w:szCs w:val="21"/>
              </w:rPr>
              <w:t>教学要求：系统地掌握汉语教学口语的真实性特征。</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（十四）第十四课 汉语教师课堂口语的互动性  （2学时）</w:t>
            </w:r>
          </w:p>
          <w:p w:rsidR="00343BAA" w:rsidRDefault="00343BAA" w:rsidP="004E0269">
            <w:pPr>
              <w:spacing w:line="300" w:lineRule="auto"/>
              <w:rPr>
                <w:rFonts w:ascii="宋体" w:hAnsi="宋体"/>
                <w:szCs w:val="21"/>
              </w:rPr>
            </w:pPr>
            <w:r>
              <w:rPr>
                <w:rFonts w:ascii="宋体" w:hAnsi="宋体" w:hint="eastAsia"/>
                <w:szCs w:val="21"/>
              </w:rPr>
              <w:t>主要内容：学生参与课堂、意义建构、信息交流、关注语言形式、教师角色。</w:t>
            </w:r>
          </w:p>
          <w:p w:rsidR="00343BAA" w:rsidRDefault="00343BAA" w:rsidP="004E0269">
            <w:pPr>
              <w:spacing w:line="300" w:lineRule="auto"/>
              <w:rPr>
                <w:rFonts w:ascii="宋体" w:hAnsi="宋体"/>
                <w:szCs w:val="21"/>
              </w:rPr>
            </w:pPr>
            <w:r>
              <w:rPr>
                <w:rFonts w:ascii="宋体" w:hAnsi="宋体" w:hint="eastAsia"/>
                <w:szCs w:val="21"/>
              </w:rPr>
              <w:t>教学要求：系统地掌握汉语教学口语的互动性特征。</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（十五）第十五课 汉语课堂口语的逻辑性  （2学时）</w:t>
            </w:r>
          </w:p>
          <w:p w:rsidR="00343BAA" w:rsidRDefault="00343BAA" w:rsidP="004E0269">
            <w:pPr>
              <w:spacing w:line="300" w:lineRule="auto"/>
              <w:rPr>
                <w:rFonts w:ascii="宋体" w:hAnsi="宋体"/>
                <w:szCs w:val="21"/>
              </w:rPr>
            </w:pPr>
            <w:r>
              <w:rPr>
                <w:rFonts w:ascii="宋体" w:hAnsi="宋体" w:hint="eastAsia"/>
                <w:szCs w:val="21"/>
              </w:rPr>
              <w:t>主要内容：课堂口语的逻辑顺序、层次和连贯性。</w:t>
            </w:r>
          </w:p>
          <w:p w:rsidR="00343BAA" w:rsidRDefault="00343BAA" w:rsidP="004E0269">
            <w:pPr>
              <w:spacing w:line="300" w:lineRule="auto"/>
              <w:rPr>
                <w:rFonts w:ascii="宋体" w:hAnsi="宋体"/>
                <w:szCs w:val="21"/>
              </w:rPr>
            </w:pPr>
            <w:r>
              <w:rPr>
                <w:rFonts w:ascii="宋体" w:hAnsi="宋体" w:hint="eastAsia"/>
                <w:szCs w:val="21"/>
              </w:rPr>
              <w:t>教学要求：系统地掌握汉语教学口语的逻辑性特征。</w:t>
            </w:r>
          </w:p>
          <w:p w:rsidR="00343BAA" w:rsidRDefault="00343BAA" w:rsidP="004E0269">
            <w:pPr>
              <w:spacing w:line="300" w:lineRule="auto"/>
              <w:ind w:firstLineChars="100" w:firstLine="21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（十六）第十六课 汉语教师课堂口语的规范性  （2学时）</w:t>
            </w:r>
          </w:p>
          <w:p w:rsidR="00343BAA" w:rsidRDefault="00343BAA" w:rsidP="004E0269">
            <w:pPr>
              <w:spacing w:line="300" w:lineRule="auto"/>
              <w:rPr>
                <w:rFonts w:ascii="宋体" w:hAnsi="宋体"/>
                <w:szCs w:val="21"/>
              </w:rPr>
            </w:pPr>
            <w:r>
              <w:rPr>
                <w:rFonts w:ascii="宋体" w:hAnsi="宋体" w:hint="eastAsia"/>
                <w:szCs w:val="21"/>
              </w:rPr>
              <w:t>主要内容：清晰性、明确性、正确性、准确性、得体性。</w:t>
            </w:r>
          </w:p>
          <w:p w:rsidR="00343BAA" w:rsidRDefault="00343BAA" w:rsidP="004E0269">
            <w:pPr>
              <w:spacing w:line="300" w:lineRule="auto"/>
              <w:rPr>
                <w:rFonts w:ascii="宋体" w:hAnsi="宋体"/>
                <w:szCs w:val="21"/>
              </w:rPr>
            </w:pPr>
            <w:r>
              <w:rPr>
                <w:rFonts w:ascii="宋体" w:hAnsi="宋体" w:hint="eastAsia"/>
                <w:szCs w:val="21"/>
              </w:rPr>
              <w:t>教学要求：系统地掌握汉语教学口语的规范性特征。</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三、教材与学习资源</w:t>
            </w:r>
          </w:p>
          <w:p w:rsidR="00343BAA" w:rsidRDefault="00343BAA" w:rsidP="004E0269">
            <w:pPr>
              <w:spacing w:line="300" w:lineRule="auto"/>
              <w:rPr>
                <w:rFonts w:ascii="宋体" w:hAnsi="宋体"/>
                <w:szCs w:val="21"/>
              </w:rPr>
            </w:pPr>
            <w:r>
              <w:rPr>
                <w:rFonts w:ascii="宋体" w:hAnsi="宋体" w:hint="eastAsia"/>
                <w:szCs w:val="21"/>
              </w:rPr>
              <w:t>教科书：</w:t>
            </w:r>
          </w:p>
          <w:p w:rsidR="00343BAA" w:rsidRDefault="00343BAA" w:rsidP="004E0269">
            <w:pPr>
              <w:spacing w:line="300" w:lineRule="auto"/>
              <w:rPr>
                <w:rFonts w:ascii="宋体" w:hAnsi="宋体"/>
                <w:szCs w:val="21"/>
              </w:rPr>
            </w:pPr>
            <w:r>
              <w:rPr>
                <w:rFonts w:ascii="宋体" w:hAnsi="宋体" w:hint="eastAsia"/>
                <w:szCs w:val="21"/>
              </w:rPr>
              <w:t>自编教材。</w:t>
            </w:r>
          </w:p>
          <w:p w:rsidR="00343BAA" w:rsidRDefault="00343BAA" w:rsidP="004E0269">
            <w:pPr>
              <w:spacing w:line="300" w:lineRule="auto"/>
              <w:rPr>
                <w:rFonts w:ascii="宋体" w:hAnsi="宋体"/>
                <w:szCs w:val="21"/>
              </w:rPr>
            </w:pPr>
            <w:r>
              <w:rPr>
                <w:rFonts w:ascii="宋体" w:hAnsi="宋体" w:hint="eastAsia"/>
                <w:szCs w:val="21"/>
              </w:rPr>
              <w:t>学习资源：名家朗读和朗诵作品CD盘、教师示范作品CD盘。</w:t>
            </w:r>
          </w:p>
          <w:p w:rsidR="00343BAA" w:rsidRDefault="00343BAA" w:rsidP="004E0269">
            <w:pPr>
              <w:spacing w:line="300" w:lineRule="auto"/>
              <w:rPr>
                <w:rFonts w:ascii="宋体" w:hAnsi="宋体"/>
                <w:szCs w:val="21"/>
              </w:rPr>
            </w:pPr>
          </w:p>
          <w:p w:rsidR="00343BAA" w:rsidRDefault="00343BAA" w:rsidP="00343BAA">
            <w:pPr>
              <w:numPr>
                <w:ilvl w:val="0"/>
                <w:numId w:val="70"/>
              </w:numPr>
              <w:spacing w:line="300" w:lineRule="auto"/>
              <w:rPr>
                <w:rFonts w:ascii="宋体" w:hAnsi="宋体"/>
                <w:b/>
                <w:szCs w:val="21"/>
              </w:rPr>
            </w:pPr>
            <w:r>
              <w:rPr>
                <w:rFonts w:ascii="宋体" w:hAnsi="宋体" w:hint="eastAsia"/>
                <w:b/>
                <w:szCs w:val="21"/>
              </w:rPr>
              <w:t>考核方式</w:t>
            </w:r>
          </w:p>
          <w:p w:rsidR="00343BAA" w:rsidRDefault="00343BAA" w:rsidP="004E0269">
            <w:pPr>
              <w:spacing w:line="300" w:lineRule="auto"/>
              <w:ind w:leftChars="114" w:left="239"/>
              <w:rPr>
                <w:rFonts w:ascii="宋体" w:hAnsi="宋体"/>
                <w:szCs w:val="21"/>
              </w:rPr>
            </w:pPr>
            <w:r>
              <w:rPr>
                <w:rFonts w:ascii="宋体" w:hAnsi="宋体" w:hint="eastAsia"/>
                <w:szCs w:val="21"/>
              </w:rPr>
              <w:t>考查。平时成绩30%，期中考试30%，期末考试40%。期末考试：开卷考试和实践能力考察相结合。</w:t>
            </w:r>
          </w:p>
        </w:tc>
      </w:tr>
    </w:tbl>
    <w:p w:rsidR="00343BAA" w:rsidRDefault="00343BAA" w:rsidP="00343BAA">
      <w:pPr>
        <w:spacing w:line="300" w:lineRule="auto"/>
        <w:rPr>
          <w:szCs w:val="21"/>
        </w:rPr>
      </w:pPr>
      <w:r>
        <w:rPr>
          <w:szCs w:val="21"/>
        </w:rPr>
        <w:lastRenderedPageBreak/>
        <w:t xml:space="preserve"> </w:t>
      </w:r>
    </w:p>
    <w:p w:rsidR="00343BAA" w:rsidRDefault="00343BAA" w:rsidP="00343BAA">
      <w:pPr>
        <w:rPr>
          <w:b/>
          <w:sz w:val="24"/>
        </w:rPr>
      </w:pPr>
    </w:p>
    <w:p w:rsidR="00343BAA" w:rsidRDefault="00343BAA" w:rsidP="00343BAA">
      <w:pPr>
        <w:spacing w:line="300" w:lineRule="auto"/>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pBdr>
                <w:between w:val="single" w:sz="4" w:space="1" w:color="C0C0C0"/>
              </w:pBdr>
              <w:spacing w:line="560" w:lineRule="atLeast"/>
              <w:jc w:val="center"/>
              <w:rPr>
                <w:rFonts w:ascii="宋体" w:hAnsi="宋体" w:cs="宋体"/>
                <w:b/>
                <w:bCs/>
                <w:color w:val="000000"/>
                <w:kern w:val="0"/>
                <w:sz w:val="28"/>
                <w:szCs w:val="28"/>
              </w:rPr>
            </w:pPr>
            <w:r>
              <w:rPr>
                <w:rFonts w:ascii="宋体" w:hAnsi="宋体" w:cs="宋体" w:hint="eastAsia"/>
                <w:b/>
                <w:bCs/>
                <w:color w:val="000000"/>
                <w:kern w:val="0"/>
                <w:sz w:val="28"/>
                <w:szCs w:val="28"/>
              </w:rPr>
              <w:t>古代经济类文选</w:t>
            </w:r>
          </w:p>
          <w:p w:rsidR="00343BAA" w:rsidRDefault="00343BAA" w:rsidP="004E0269">
            <w:pPr>
              <w:pBdr>
                <w:between w:val="single" w:sz="4" w:space="1" w:color="C0C0C0"/>
              </w:pBdr>
              <w:spacing w:line="560" w:lineRule="atLeast"/>
              <w:jc w:val="center"/>
              <w:rPr>
                <w:rFonts w:ascii="宋体" w:hAnsi="宋体" w:cs="宋体"/>
                <w:b/>
                <w:bCs/>
                <w:color w:val="000000"/>
                <w:kern w:val="0"/>
                <w:sz w:val="28"/>
                <w:szCs w:val="28"/>
              </w:rPr>
            </w:pPr>
            <w:r>
              <w:rPr>
                <w:rFonts w:ascii="Arial" w:hAnsi="Arial" w:cs="Arial"/>
                <w:sz w:val="24"/>
              </w:rPr>
              <w:t>Selected Readings of Ancient Economic Articles</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[课程编号]</w:t>
            </w:r>
            <w:r>
              <w:rPr>
                <w:rFonts w:ascii="宋体" w:hAnsi="宋体" w:hint="eastAsia"/>
                <w:sz w:val="24"/>
              </w:rPr>
              <w:t xml:space="preserve"> </w:t>
            </w:r>
            <w:r>
              <w:rPr>
                <w:rFonts w:ascii="宋体" w:hAnsi="宋体" w:cs="宋体" w:hint="eastAsia"/>
                <w:bCs/>
                <w:kern w:val="0"/>
                <w:sz w:val="24"/>
              </w:rPr>
              <w:t>050102215</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[课程类别]</w:t>
            </w:r>
            <w:r>
              <w:rPr>
                <w:rFonts w:ascii="宋体" w:hAnsi="宋体" w:hint="eastAsia"/>
                <w:sz w:val="24"/>
              </w:rPr>
              <w:t xml:space="preserve"> 专业方向课 </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[学分数]</w:t>
            </w:r>
            <w:r>
              <w:rPr>
                <w:rFonts w:ascii="宋体" w:hAnsi="宋体" w:hint="eastAsia"/>
                <w:sz w:val="24"/>
              </w:rPr>
              <w:t xml:space="preserve"> 2学分</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[适用专业]</w:t>
            </w:r>
            <w:r>
              <w:rPr>
                <w:rFonts w:ascii="宋体" w:hAnsi="宋体" w:hint="eastAsia"/>
                <w:sz w:val="24"/>
              </w:rPr>
              <w:t xml:space="preserve"> 汉语言（</w:t>
            </w:r>
            <w:r>
              <w:rPr>
                <w:rFonts w:ascii="宋体" w:hAnsi="宋体" w:cs="宋体" w:hint="eastAsia"/>
                <w:bCs/>
                <w:kern w:val="0"/>
                <w:sz w:val="24"/>
              </w:rPr>
              <w:t>经贸汉语方向</w:t>
            </w:r>
            <w:r>
              <w:rPr>
                <w:rFonts w:ascii="宋体" w:hAnsi="宋体" w:hint="eastAsia"/>
                <w:sz w:val="24"/>
              </w:rPr>
              <w:t>）</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sz w:val="24"/>
              </w:rPr>
            </w:pPr>
            <w:r>
              <w:rPr>
                <w:rFonts w:ascii="宋体" w:hAnsi="宋体" w:hint="eastAsia"/>
                <w:b/>
                <w:sz w:val="24"/>
              </w:rPr>
              <w:t>[学时数]</w:t>
            </w:r>
            <w:r>
              <w:rPr>
                <w:rFonts w:ascii="宋体" w:hAnsi="宋体" w:hint="eastAsia"/>
                <w:sz w:val="24"/>
              </w:rPr>
              <w:t xml:space="preserve"> 32学时</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sz w:val="24"/>
              </w:rPr>
            </w:pPr>
            <w:r>
              <w:rPr>
                <w:rFonts w:ascii="宋体" w:hAnsi="宋体" w:hint="eastAsia"/>
                <w:b/>
                <w:sz w:val="24"/>
              </w:rPr>
              <w:t>[开设学期]</w:t>
            </w:r>
            <w:r>
              <w:rPr>
                <w:rFonts w:ascii="宋体" w:hAnsi="宋体" w:hint="eastAsia"/>
                <w:sz w:val="24"/>
              </w:rPr>
              <w:t xml:space="preserve"> 秋季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张和生</w:t>
            </w:r>
          </w:p>
        </w:tc>
        <w:tc>
          <w:tcPr>
            <w:tcW w:w="4762" w:type="dxa"/>
            <w:tcBorders>
              <w:top w:val="nil"/>
              <w:left w:val="nil"/>
              <w:bottom w:val="nil"/>
              <w:right w:val="single" w:sz="4" w:space="0" w:color="auto"/>
            </w:tcBorders>
          </w:tcPr>
          <w:p w:rsidR="00343BAA" w:rsidRDefault="00343BAA" w:rsidP="004E0269">
            <w:pPr>
              <w:spacing w:line="360" w:lineRule="auto"/>
              <w:rPr>
                <w:rFonts w:ascii="宋体" w:hAnsi="宋体"/>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rFonts w:ascii="宋体" w:hAnsi="宋体"/>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zhhsh@yahoo.com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343BAA">
            <w:pPr>
              <w:numPr>
                <w:ilvl w:val="0"/>
                <w:numId w:val="75"/>
              </w:numPr>
              <w:spacing w:line="300" w:lineRule="auto"/>
              <w:rPr>
                <w:rFonts w:ascii="宋体" w:hAnsi="宋体"/>
                <w:b/>
                <w:szCs w:val="21"/>
              </w:rPr>
            </w:pPr>
            <w:r>
              <w:rPr>
                <w:rFonts w:ascii="宋体" w:hAnsi="宋体" w:hint="eastAsia"/>
                <w:b/>
                <w:szCs w:val="21"/>
              </w:rPr>
              <w:lastRenderedPageBreak/>
              <w:t>教学目标</w:t>
            </w:r>
          </w:p>
          <w:p w:rsidR="00343BAA" w:rsidRDefault="00343BAA" w:rsidP="004E0269">
            <w:pPr>
              <w:spacing w:line="300" w:lineRule="auto"/>
              <w:ind w:firstLine="420"/>
              <w:rPr>
                <w:rFonts w:ascii="宋体" w:hAnsi="宋体"/>
                <w:szCs w:val="21"/>
              </w:rPr>
            </w:pPr>
            <w:r>
              <w:rPr>
                <w:rFonts w:ascii="宋体" w:hAnsi="宋体" w:hint="eastAsia"/>
                <w:szCs w:val="21"/>
              </w:rPr>
              <w:t>本课程通过指导学生阅读与中国古代经济生活相关的文言典籍，一方面进一步培养学生借助工具书和今人注释阅读、理解古代汉语的能力，另一方面帮助学生了解中国古代经济生活和经济思想，为今后进行与中国古代经济相关的专题学习打下基础。</w:t>
            </w:r>
          </w:p>
          <w:p w:rsidR="00343BAA" w:rsidRDefault="00343BAA" w:rsidP="004E0269">
            <w:pPr>
              <w:spacing w:line="300" w:lineRule="auto"/>
              <w:ind w:firstLine="42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二、教学内容和学时分配</w:t>
            </w:r>
          </w:p>
          <w:p w:rsidR="00343BAA" w:rsidRDefault="00343BAA" w:rsidP="004E0269">
            <w:pPr>
              <w:spacing w:line="300" w:lineRule="auto"/>
              <w:rPr>
                <w:rFonts w:ascii="宋体" w:hAnsi="宋体"/>
                <w:szCs w:val="21"/>
              </w:rPr>
            </w:pPr>
            <w:r>
              <w:rPr>
                <w:rFonts w:ascii="宋体" w:hAnsi="宋体" w:hint="eastAsia"/>
                <w:szCs w:val="21"/>
              </w:rPr>
              <w:t>（一）绪论　（２学时）</w:t>
            </w:r>
          </w:p>
          <w:p w:rsidR="00343BAA" w:rsidRDefault="00343BAA" w:rsidP="004E0269">
            <w:pPr>
              <w:spacing w:line="300" w:lineRule="auto"/>
              <w:rPr>
                <w:rFonts w:ascii="宋体" w:hAnsi="宋体"/>
                <w:szCs w:val="21"/>
              </w:rPr>
            </w:pPr>
            <w:r>
              <w:rPr>
                <w:rFonts w:ascii="宋体" w:hAnsi="宋体" w:hint="eastAsia"/>
                <w:szCs w:val="21"/>
              </w:rPr>
              <w:t>主要内容：通过实例介绍本课程学习方法，包括：利用现代汉语词汇知识去学习古代汉语词汇的方法，利用现代汉语双音节词翻译古代汉语单音节词的方法，比较古今汉语句式的方法，利用已有的中国历史知识了解古人经济思想的方法等等。</w:t>
            </w:r>
          </w:p>
          <w:p w:rsidR="00343BAA" w:rsidRDefault="00343BAA" w:rsidP="004E0269">
            <w:pPr>
              <w:spacing w:line="300" w:lineRule="auto"/>
              <w:rPr>
                <w:rFonts w:ascii="宋体" w:hAnsi="宋体"/>
                <w:szCs w:val="21"/>
              </w:rPr>
            </w:pPr>
            <w:r>
              <w:rPr>
                <w:rFonts w:ascii="宋体" w:hAnsi="宋体" w:hint="eastAsia"/>
                <w:szCs w:val="21"/>
              </w:rPr>
              <w:t>教学要求：帮助学生掌握以朝代更替为线索的中国历史发展脉络和中国古代经济的基本状况，以及以儒家为代表的文人对民生、经济的关注。帮助学生了解并学会使用古代汉语工具书。</w:t>
            </w:r>
          </w:p>
          <w:p w:rsidR="00343BAA" w:rsidRDefault="00343BAA" w:rsidP="004E0269">
            <w:pPr>
              <w:spacing w:line="300" w:lineRule="auto"/>
              <w:rPr>
                <w:rFonts w:ascii="宋体" w:hAnsi="宋体"/>
                <w:szCs w:val="21"/>
              </w:rPr>
            </w:pPr>
            <w:r>
              <w:rPr>
                <w:rFonts w:ascii="宋体" w:hAnsi="宋体" w:hint="eastAsia"/>
                <w:szCs w:val="21"/>
              </w:rPr>
              <w:t>其他教学环节：以第一单元之《论语》中的一段作为“绪论”的实例。课后布置一段相对浅显的文言文让学生翻译，作为下节课的导入。</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（二）第一单元　先秦经济类文选　（12学时）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ind w:firstLine="480"/>
              <w:rPr>
                <w:rFonts w:ascii="宋体" w:hAnsi="宋体"/>
                <w:szCs w:val="21"/>
              </w:rPr>
            </w:pPr>
            <w:r>
              <w:rPr>
                <w:rFonts w:ascii="宋体" w:hAnsi="宋体" w:hint="eastAsia"/>
                <w:szCs w:val="21"/>
              </w:rPr>
              <w:t>1．《论语· 颜渊》、《论语·子路》节选  3学时</w:t>
            </w:r>
          </w:p>
          <w:p w:rsidR="00343BAA" w:rsidRDefault="00343BAA" w:rsidP="004E0269">
            <w:pPr>
              <w:spacing w:line="300" w:lineRule="auto"/>
              <w:ind w:firstLine="480"/>
              <w:rPr>
                <w:rFonts w:ascii="宋体" w:hAnsi="宋体"/>
                <w:szCs w:val="21"/>
              </w:rPr>
            </w:pPr>
            <w:r>
              <w:rPr>
                <w:rFonts w:ascii="宋体" w:hAnsi="宋体" w:hint="eastAsia"/>
                <w:szCs w:val="21"/>
              </w:rPr>
              <w:t>2. 《孟子·梁惠王上》、《孟子·腾文公上》节选  3学时</w:t>
            </w:r>
          </w:p>
          <w:p w:rsidR="00343BAA" w:rsidRDefault="00343BAA" w:rsidP="004E0269">
            <w:pPr>
              <w:spacing w:line="300" w:lineRule="auto"/>
              <w:ind w:firstLine="480"/>
              <w:rPr>
                <w:rFonts w:ascii="宋体" w:hAnsi="宋体"/>
                <w:szCs w:val="21"/>
              </w:rPr>
            </w:pPr>
            <w:r>
              <w:rPr>
                <w:rFonts w:ascii="宋体" w:hAnsi="宋体" w:hint="eastAsia"/>
                <w:szCs w:val="21"/>
              </w:rPr>
              <w:t>3. 《左转· 昭公三年》节选  3学时</w:t>
            </w:r>
          </w:p>
          <w:p w:rsidR="00343BAA" w:rsidRDefault="00343BAA" w:rsidP="004E0269">
            <w:pPr>
              <w:spacing w:line="300" w:lineRule="auto"/>
              <w:ind w:firstLine="480"/>
              <w:rPr>
                <w:rFonts w:ascii="宋体" w:hAnsi="宋体"/>
                <w:szCs w:val="21"/>
              </w:rPr>
            </w:pPr>
            <w:r>
              <w:rPr>
                <w:rFonts w:ascii="宋体" w:hAnsi="宋体" w:hint="eastAsia"/>
                <w:szCs w:val="21"/>
              </w:rPr>
              <w:t>4. 《战国策· 齐策》节选  3学时</w:t>
            </w:r>
          </w:p>
          <w:p w:rsidR="00343BAA" w:rsidRDefault="00343BAA" w:rsidP="004E0269">
            <w:pPr>
              <w:spacing w:line="300" w:lineRule="auto"/>
              <w:rPr>
                <w:rFonts w:ascii="宋体" w:hAnsi="宋体"/>
                <w:szCs w:val="21"/>
              </w:rPr>
            </w:pPr>
            <w:r>
              <w:rPr>
                <w:rFonts w:ascii="宋体" w:hAnsi="宋体" w:hint="eastAsia"/>
                <w:szCs w:val="21"/>
              </w:rPr>
              <w:t>教学要求：帮助学生掌握作者的基本思想，了解先秦时期中国经济生活的基本状况，能将选文翻译成通顺的现代汉语。</w:t>
            </w:r>
          </w:p>
          <w:p w:rsidR="00343BAA" w:rsidRDefault="00343BAA" w:rsidP="004E0269">
            <w:pPr>
              <w:spacing w:line="300" w:lineRule="auto"/>
              <w:rPr>
                <w:rFonts w:ascii="宋体" w:hAnsi="宋体"/>
                <w:szCs w:val="21"/>
              </w:rPr>
            </w:pPr>
            <w:r>
              <w:rPr>
                <w:rFonts w:ascii="宋体" w:hAnsi="宋体" w:hint="eastAsia"/>
                <w:szCs w:val="21"/>
              </w:rPr>
              <w:t>教学重点、难点：古今汉语词汇语义的继承与变化。</w:t>
            </w:r>
          </w:p>
          <w:p w:rsidR="00343BAA" w:rsidRDefault="00343BAA" w:rsidP="004E0269">
            <w:pPr>
              <w:spacing w:line="300" w:lineRule="auto"/>
              <w:rPr>
                <w:rFonts w:ascii="宋体" w:hAnsi="宋体"/>
                <w:szCs w:val="21"/>
              </w:rPr>
            </w:pPr>
            <w:r>
              <w:rPr>
                <w:rFonts w:ascii="宋体" w:hAnsi="宋体" w:hint="eastAsia"/>
                <w:szCs w:val="21"/>
              </w:rPr>
              <w:t>其他教学环节：讨论先秦儒家的民本思想。</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（三）第二单元  两汉经济类文选　（６学时）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343BAA">
            <w:pPr>
              <w:numPr>
                <w:ilvl w:val="0"/>
                <w:numId w:val="76"/>
              </w:numPr>
              <w:spacing w:line="300" w:lineRule="auto"/>
              <w:rPr>
                <w:rFonts w:ascii="宋体" w:hAnsi="宋体"/>
                <w:szCs w:val="21"/>
              </w:rPr>
            </w:pPr>
            <w:r>
              <w:rPr>
                <w:rFonts w:ascii="宋体" w:hAnsi="宋体" w:hint="eastAsia"/>
                <w:szCs w:val="21"/>
              </w:rPr>
              <w:t>贾谊《论积贮疏》 2学时</w:t>
            </w:r>
          </w:p>
          <w:p w:rsidR="00343BAA" w:rsidRDefault="00343BAA" w:rsidP="00343BAA">
            <w:pPr>
              <w:numPr>
                <w:ilvl w:val="0"/>
                <w:numId w:val="76"/>
              </w:numPr>
              <w:spacing w:line="300" w:lineRule="auto"/>
              <w:rPr>
                <w:rFonts w:ascii="宋体" w:hAnsi="宋体"/>
                <w:szCs w:val="21"/>
              </w:rPr>
            </w:pPr>
            <w:proofErr w:type="gramStart"/>
            <w:r>
              <w:rPr>
                <w:rFonts w:ascii="宋体" w:hAnsi="宋体" w:hint="eastAsia"/>
                <w:szCs w:val="21"/>
              </w:rPr>
              <w:t>晁</w:t>
            </w:r>
            <w:proofErr w:type="gramEnd"/>
            <w:r>
              <w:rPr>
                <w:rFonts w:ascii="宋体" w:hAnsi="宋体" w:hint="eastAsia"/>
                <w:szCs w:val="21"/>
              </w:rPr>
              <w:t>错《论贵粟疏》节选  3学时</w:t>
            </w:r>
          </w:p>
          <w:p w:rsidR="00343BAA" w:rsidRDefault="00343BAA" w:rsidP="00343BAA">
            <w:pPr>
              <w:numPr>
                <w:ilvl w:val="0"/>
                <w:numId w:val="76"/>
              </w:numPr>
              <w:spacing w:line="300" w:lineRule="auto"/>
              <w:rPr>
                <w:rFonts w:ascii="宋体" w:hAnsi="宋体"/>
                <w:szCs w:val="21"/>
              </w:rPr>
            </w:pPr>
            <w:r>
              <w:rPr>
                <w:rFonts w:ascii="宋体" w:hAnsi="宋体" w:hint="eastAsia"/>
                <w:szCs w:val="21"/>
              </w:rPr>
              <w:t>曹操《收田租令》 1学时</w:t>
            </w:r>
          </w:p>
          <w:p w:rsidR="00343BAA" w:rsidRDefault="00343BAA" w:rsidP="004E0269">
            <w:pPr>
              <w:spacing w:line="300" w:lineRule="auto"/>
              <w:rPr>
                <w:rFonts w:ascii="宋体" w:hAnsi="宋体"/>
                <w:szCs w:val="21"/>
              </w:rPr>
            </w:pPr>
            <w:r>
              <w:rPr>
                <w:rFonts w:ascii="宋体" w:hAnsi="宋体" w:hint="eastAsia"/>
                <w:szCs w:val="21"/>
              </w:rPr>
              <w:t>教学要求：帮助学生掌握“疏”的文体特色，掌握作者的基本思想，能将选文翻译成通顺的现代汉语。</w:t>
            </w:r>
          </w:p>
          <w:p w:rsidR="00343BAA" w:rsidRDefault="00343BAA" w:rsidP="004E0269">
            <w:pPr>
              <w:spacing w:line="300" w:lineRule="auto"/>
              <w:rPr>
                <w:rFonts w:ascii="宋体" w:hAnsi="宋体"/>
                <w:szCs w:val="21"/>
              </w:rPr>
            </w:pPr>
            <w:r>
              <w:rPr>
                <w:rFonts w:ascii="宋体" w:hAnsi="宋体" w:hint="eastAsia"/>
                <w:szCs w:val="21"/>
              </w:rPr>
              <w:t>教学重点、难点：古今汉语词汇语义的继承与变化，整理归纳先秦两汉古代汉语常用句式。</w:t>
            </w:r>
          </w:p>
          <w:p w:rsidR="00343BAA" w:rsidRDefault="00343BAA" w:rsidP="004E0269">
            <w:pPr>
              <w:spacing w:line="300" w:lineRule="auto"/>
              <w:rPr>
                <w:rFonts w:ascii="宋体" w:hAnsi="宋体"/>
                <w:szCs w:val="21"/>
              </w:rPr>
            </w:pPr>
            <w:r>
              <w:rPr>
                <w:rFonts w:ascii="宋体" w:hAnsi="宋体" w:hint="eastAsia"/>
                <w:szCs w:val="21"/>
              </w:rPr>
              <w:t>其他教学环节：讨论汉代学者的经济思想。</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lastRenderedPageBreak/>
              <w:t>（四）第三单元  唐宋经济类文选　（６学时）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343BAA">
            <w:pPr>
              <w:numPr>
                <w:ilvl w:val="0"/>
                <w:numId w:val="77"/>
              </w:numPr>
              <w:spacing w:line="300" w:lineRule="auto"/>
              <w:rPr>
                <w:rFonts w:ascii="宋体" w:hAnsi="宋体"/>
                <w:szCs w:val="21"/>
              </w:rPr>
            </w:pPr>
            <w:r>
              <w:rPr>
                <w:rFonts w:ascii="宋体" w:hAnsi="宋体" w:hint="eastAsia"/>
                <w:szCs w:val="21"/>
              </w:rPr>
              <w:t>白居易《卖炭翁》  1学时</w:t>
            </w:r>
          </w:p>
          <w:p w:rsidR="00343BAA" w:rsidRDefault="00343BAA" w:rsidP="00343BAA">
            <w:pPr>
              <w:numPr>
                <w:ilvl w:val="0"/>
                <w:numId w:val="77"/>
              </w:numPr>
              <w:spacing w:line="300" w:lineRule="auto"/>
              <w:rPr>
                <w:rFonts w:ascii="宋体" w:hAnsi="宋体"/>
                <w:szCs w:val="21"/>
              </w:rPr>
            </w:pPr>
            <w:r>
              <w:rPr>
                <w:rFonts w:ascii="宋体" w:hAnsi="宋体" w:hint="eastAsia"/>
                <w:szCs w:val="21"/>
              </w:rPr>
              <w:t>柳宗元《捕蛇者说》 3学时</w:t>
            </w:r>
          </w:p>
          <w:p w:rsidR="00343BAA" w:rsidRDefault="00343BAA" w:rsidP="00343BAA">
            <w:pPr>
              <w:numPr>
                <w:ilvl w:val="0"/>
                <w:numId w:val="77"/>
              </w:numPr>
              <w:spacing w:line="300" w:lineRule="auto"/>
              <w:rPr>
                <w:rFonts w:ascii="宋体" w:hAnsi="宋体"/>
                <w:szCs w:val="21"/>
              </w:rPr>
            </w:pPr>
            <w:r>
              <w:rPr>
                <w:rFonts w:ascii="宋体" w:hAnsi="宋体" w:hint="eastAsia"/>
                <w:szCs w:val="21"/>
              </w:rPr>
              <w:t>欧阳修《通商茶法诏》 2学时</w:t>
            </w:r>
          </w:p>
          <w:p w:rsidR="00343BAA" w:rsidRDefault="00343BAA" w:rsidP="004E0269">
            <w:pPr>
              <w:spacing w:line="300" w:lineRule="auto"/>
              <w:rPr>
                <w:rFonts w:ascii="宋体" w:hAnsi="宋体"/>
                <w:szCs w:val="21"/>
              </w:rPr>
            </w:pPr>
            <w:r>
              <w:rPr>
                <w:rFonts w:ascii="宋体" w:hAnsi="宋体" w:hint="eastAsia"/>
                <w:szCs w:val="21"/>
              </w:rPr>
              <w:t>教学要求：帮助学生了解古代政府经济压迫带来的阶级矛盾，掌握帝王“诏书”的文体特色。能将选文翻译成通顺的现代汉语。</w:t>
            </w:r>
          </w:p>
          <w:p w:rsidR="00343BAA" w:rsidRDefault="00343BAA" w:rsidP="004E0269">
            <w:pPr>
              <w:spacing w:line="300" w:lineRule="auto"/>
              <w:rPr>
                <w:rFonts w:ascii="宋体" w:hAnsi="宋体"/>
                <w:szCs w:val="21"/>
              </w:rPr>
            </w:pPr>
            <w:r>
              <w:rPr>
                <w:rFonts w:ascii="宋体" w:hAnsi="宋体" w:hint="eastAsia"/>
                <w:szCs w:val="21"/>
              </w:rPr>
              <w:t>其他教学环节：讨论古代的商法。</w:t>
            </w:r>
          </w:p>
          <w:p w:rsidR="00343BAA" w:rsidRDefault="00343BAA" w:rsidP="004E0269">
            <w:pPr>
              <w:spacing w:line="300" w:lineRule="auto"/>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（五）第四单元  明清经济类文选　（６学时）</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343BAA">
            <w:pPr>
              <w:numPr>
                <w:ilvl w:val="0"/>
                <w:numId w:val="78"/>
              </w:numPr>
              <w:spacing w:line="300" w:lineRule="auto"/>
              <w:rPr>
                <w:rFonts w:ascii="宋体" w:hAnsi="宋体"/>
                <w:szCs w:val="21"/>
              </w:rPr>
            </w:pPr>
            <w:r>
              <w:rPr>
                <w:rFonts w:ascii="宋体" w:hAnsi="宋体" w:hint="eastAsia"/>
                <w:szCs w:val="21"/>
              </w:rPr>
              <w:t>顾炎武《钱粮论》节选   3学时</w:t>
            </w:r>
          </w:p>
          <w:p w:rsidR="00343BAA" w:rsidRDefault="00343BAA" w:rsidP="00343BAA">
            <w:pPr>
              <w:numPr>
                <w:ilvl w:val="0"/>
                <w:numId w:val="78"/>
              </w:numPr>
              <w:spacing w:line="300" w:lineRule="auto"/>
              <w:rPr>
                <w:rFonts w:ascii="宋体" w:hAnsi="宋体"/>
                <w:szCs w:val="21"/>
              </w:rPr>
            </w:pPr>
            <w:r>
              <w:rPr>
                <w:rFonts w:ascii="宋体" w:hAnsi="宋体" w:hint="eastAsia"/>
                <w:szCs w:val="21"/>
              </w:rPr>
              <w:t>王夫之《读通鉴论》节选  3学时</w:t>
            </w:r>
          </w:p>
          <w:p w:rsidR="00343BAA" w:rsidRDefault="00343BAA" w:rsidP="004E0269">
            <w:pPr>
              <w:spacing w:line="300" w:lineRule="auto"/>
              <w:rPr>
                <w:rFonts w:ascii="宋体" w:hAnsi="宋体"/>
                <w:szCs w:val="21"/>
              </w:rPr>
            </w:pPr>
            <w:r>
              <w:rPr>
                <w:rFonts w:ascii="宋体" w:hAnsi="宋体" w:hint="eastAsia"/>
                <w:szCs w:val="21"/>
              </w:rPr>
              <w:t>教学要求：帮助学生了解明清学者对货币的认识。能将选文翻译成通顺的现代汉语。</w:t>
            </w:r>
          </w:p>
          <w:p w:rsidR="00343BAA" w:rsidRDefault="00343BAA" w:rsidP="004E0269">
            <w:pPr>
              <w:spacing w:line="300" w:lineRule="auto"/>
              <w:rPr>
                <w:rFonts w:ascii="宋体" w:hAnsi="宋体"/>
                <w:szCs w:val="21"/>
              </w:rPr>
            </w:pPr>
            <w:r>
              <w:rPr>
                <w:rFonts w:ascii="宋体" w:hAnsi="宋体" w:hint="eastAsia"/>
                <w:szCs w:val="21"/>
              </w:rPr>
              <w:t>其他教学环节：讨论货币在经济发展中的作用。</w:t>
            </w:r>
          </w:p>
          <w:p w:rsidR="00343BAA" w:rsidRDefault="00343BAA" w:rsidP="004E0269">
            <w:pPr>
              <w:spacing w:line="300" w:lineRule="auto"/>
              <w:ind w:firstLine="42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三、教材</w:t>
            </w:r>
          </w:p>
          <w:p w:rsidR="00343BAA" w:rsidRDefault="00343BAA" w:rsidP="004E0269">
            <w:pPr>
              <w:spacing w:line="300" w:lineRule="auto"/>
              <w:ind w:firstLine="420"/>
              <w:rPr>
                <w:rFonts w:ascii="宋体" w:hAnsi="宋体"/>
                <w:szCs w:val="21"/>
              </w:rPr>
            </w:pPr>
            <w:r>
              <w:rPr>
                <w:rFonts w:ascii="宋体" w:hAnsi="宋体" w:hint="eastAsia"/>
                <w:szCs w:val="21"/>
              </w:rPr>
              <w:t>自编讲义。</w:t>
            </w:r>
          </w:p>
          <w:p w:rsidR="00343BAA" w:rsidRDefault="00343BAA" w:rsidP="004E0269">
            <w:pPr>
              <w:spacing w:line="300" w:lineRule="auto"/>
              <w:ind w:firstLine="42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四、先修课要求及教学策略与方法建议</w:t>
            </w:r>
          </w:p>
          <w:p w:rsidR="00343BAA" w:rsidRDefault="00343BAA" w:rsidP="004E0269">
            <w:pPr>
              <w:spacing w:line="300" w:lineRule="auto"/>
              <w:ind w:firstLineChars="200" w:firstLine="420"/>
              <w:rPr>
                <w:rFonts w:ascii="宋体" w:hAnsi="宋体"/>
                <w:szCs w:val="21"/>
              </w:rPr>
            </w:pPr>
            <w:r>
              <w:rPr>
                <w:rFonts w:ascii="宋体" w:hAnsi="宋体" w:hint="eastAsia"/>
                <w:szCs w:val="21"/>
              </w:rPr>
              <w:t>本课程为汉语言</w:t>
            </w:r>
            <w:proofErr w:type="gramStart"/>
            <w:r>
              <w:rPr>
                <w:rFonts w:ascii="宋体" w:hAnsi="宋体" w:hint="eastAsia"/>
                <w:szCs w:val="21"/>
              </w:rPr>
              <w:t>专业经贸</w:t>
            </w:r>
            <w:proofErr w:type="gramEnd"/>
            <w:r>
              <w:rPr>
                <w:rFonts w:ascii="宋体" w:hAnsi="宋体" w:hint="eastAsia"/>
                <w:szCs w:val="21"/>
              </w:rPr>
              <w:t>汉语方向四年级选修课，要求选课学生至少已经修完“古文选读”课程，初具文言文阅读能力。</w:t>
            </w:r>
          </w:p>
          <w:p w:rsidR="00343BAA" w:rsidRDefault="00343BAA" w:rsidP="004E0269">
            <w:pPr>
              <w:spacing w:line="300" w:lineRule="auto"/>
              <w:ind w:firstLine="420"/>
              <w:rPr>
                <w:rFonts w:ascii="宋体" w:hAnsi="宋体"/>
                <w:szCs w:val="21"/>
              </w:rPr>
            </w:pPr>
            <w:r>
              <w:rPr>
                <w:rFonts w:ascii="宋体" w:hAnsi="宋体" w:hint="eastAsia"/>
                <w:szCs w:val="21"/>
              </w:rPr>
              <w:t>提高文言文阅读能力要以一定的阅读量为前提。建议任课教师为学生选择适量扩展读物，布置适量的翻译作业。每次上课复习前次内容。经典名句要求背诵。本课程属于语言技能课，有师生互动的要求，班级人数须少于40人。</w:t>
            </w:r>
          </w:p>
          <w:p w:rsidR="00343BAA" w:rsidRDefault="00343BAA" w:rsidP="004E0269">
            <w:pPr>
              <w:spacing w:line="300" w:lineRule="auto"/>
              <w:ind w:firstLine="42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五、考核方式</w:t>
            </w:r>
          </w:p>
          <w:p w:rsidR="00343BAA" w:rsidRDefault="00343BAA" w:rsidP="004E0269">
            <w:pPr>
              <w:spacing w:line="300" w:lineRule="auto"/>
              <w:rPr>
                <w:rFonts w:ascii="宋体" w:hAnsi="宋体"/>
                <w:szCs w:val="21"/>
              </w:rPr>
            </w:pPr>
            <w:r>
              <w:rPr>
                <w:rFonts w:ascii="宋体" w:hAnsi="宋体" w:hint="eastAsia"/>
                <w:szCs w:val="21"/>
              </w:rPr>
              <w:t xml:space="preserve">    考试。平时成绩占40％，期末成绩占60％。</w:t>
            </w:r>
          </w:p>
        </w:tc>
      </w:tr>
    </w:tbl>
    <w:p w:rsidR="00343BAA" w:rsidRDefault="00343BAA" w:rsidP="00343BAA">
      <w:pPr>
        <w:spacing w:line="300" w:lineRule="auto"/>
        <w:ind w:left="945" w:hangingChars="450" w:hanging="945"/>
        <w:rPr>
          <w:rFonts w:ascii="宋体" w:hAnsi="宋体"/>
          <w:szCs w:val="21"/>
        </w:rPr>
      </w:pPr>
      <w:r>
        <w:rPr>
          <w:rFonts w:ascii="宋体" w:hAnsi="宋体" w:hint="eastAsia"/>
          <w:szCs w:val="21"/>
        </w:rPr>
        <w:lastRenderedPageBreak/>
        <w:t xml:space="preserve"> </w:t>
      </w:r>
    </w:p>
    <w:p w:rsidR="00343BAA" w:rsidRDefault="00343BAA" w:rsidP="00343BAA">
      <w:pPr>
        <w:ind w:left="945" w:hangingChars="450" w:hanging="945"/>
        <w:rPr>
          <w:b/>
          <w:sz w:val="32"/>
          <w:szCs w:val="32"/>
        </w:rPr>
      </w:pPr>
      <w: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Borders>
              <w:top w:val="single" w:sz="4" w:space="0" w:color="auto"/>
              <w:left w:val="single" w:sz="4" w:space="0" w:color="auto"/>
              <w:bottom w:val="nil"/>
              <w:right w:val="single" w:sz="4" w:space="0" w:color="auto"/>
            </w:tcBorders>
          </w:tcPr>
          <w:p w:rsidR="00343BAA" w:rsidRDefault="00343BAA" w:rsidP="004E0269">
            <w:pPr>
              <w:spacing w:line="360" w:lineRule="auto"/>
              <w:jc w:val="center"/>
              <w:rPr>
                <w:b/>
                <w:sz w:val="28"/>
                <w:szCs w:val="28"/>
              </w:rPr>
            </w:pPr>
            <w:r>
              <w:rPr>
                <w:rFonts w:hint="eastAsia"/>
                <w:b/>
                <w:sz w:val="28"/>
                <w:szCs w:val="28"/>
              </w:rPr>
              <w:t>汉字与中华文化</w:t>
            </w:r>
          </w:p>
        </w:tc>
      </w:tr>
      <w:tr w:rsidR="00343BAA" w:rsidTr="004E0269">
        <w:trPr>
          <w:jc w:val="center"/>
        </w:trPr>
        <w:tc>
          <w:tcPr>
            <w:tcW w:w="9606" w:type="dxa"/>
            <w:gridSpan w:val="2"/>
            <w:tcBorders>
              <w:top w:val="nil"/>
              <w:left w:val="single" w:sz="4" w:space="0" w:color="auto"/>
              <w:bottom w:val="nil"/>
              <w:right w:val="single" w:sz="4" w:space="0" w:color="auto"/>
            </w:tcBorders>
          </w:tcPr>
          <w:p w:rsidR="00343BAA" w:rsidRDefault="00343BAA" w:rsidP="004E0269">
            <w:pPr>
              <w:spacing w:line="360" w:lineRule="auto"/>
              <w:jc w:val="center"/>
              <w:rPr>
                <w:b/>
                <w:sz w:val="28"/>
                <w:szCs w:val="28"/>
              </w:rPr>
            </w:pPr>
            <w:r>
              <w:rPr>
                <w:rFonts w:ascii="Arial" w:hAnsi="Arial" w:cs="Arial"/>
                <w:sz w:val="24"/>
              </w:rPr>
              <w:t>Chinese Characters and Chinese Culture</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560" w:lineRule="atLeast"/>
              <w:rPr>
                <w:b/>
                <w:sz w:val="24"/>
              </w:rPr>
            </w:pPr>
            <w:r>
              <w:rPr>
                <w:b/>
                <w:sz w:val="24"/>
              </w:rPr>
              <w:t>[</w:t>
            </w:r>
            <w:r>
              <w:rPr>
                <w:rFonts w:hint="eastAsia"/>
                <w:b/>
                <w:sz w:val="24"/>
              </w:rPr>
              <w:t>课程编号</w:t>
            </w:r>
            <w:r>
              <w:rPr>
                <w:b/>
                <w:sz w:val="24"/>
              </w:rPr>
              <w:t>]</w:t>
            </w:r>
            <w:r>
              <w:rPr>
                <w:rFonts w:ascii="宋体" w:hAnsi="宋体" w:cs="宋体" w:hint="eastAsia"/>
                <w:bCs/>
                <w:kern w:val="0"/>
                <w:sz w:val="24"/>
              </w:rPr>
              <w:t xml:space="preserve"> 050102306</w:t>
            </w:r>
          </w:p>
        </w:tc>
        <w:tc>
          <w:tcPr>
            <w:tcW w:w="4762" w:type="dxa"/>
            <w:tcBorders>
              <w:top w:val="nil"/>
              <w:left w:val="nil"/>
              <w:bottom w:val="nil"/>
              <w:right w:val="single" w:sz="4" w:space="0" w:color="auto"/>
            </w:tcBorders>
          </w:tcPr>
          <w:p w:rsidR="00343BAA" w:rsidRDefault="00343BAA" w:rsidP="004E0269">
            <w:pPr>
              <w:spacing w:line="560" w:lineRule="atLeast"/>
              <w:rPr>
                <w:b/>
                <w:sz w:val="24"/>
              </w:rPr>
            </w:pPr>
            <w:r>
              <w:rPr>
                <w:b/>
                <w:sz w:val="24"/>
              </w:rPr>
              <w:t>[</w:t>
            </w:r>
            <w:r>
              <w:rPr>
                <w:rFonts w:hint="eastAsia"/>
                <w:b/>
                <w:sz w:val="24"/>
              </w:rPr>
              <w:t>课程类别</w:t>
            </w:r>
            <w:r>
              <w:rPr>
                <w:b/>
                <w:sz w:val="24"/>
              </w:rPr>
              <w:t xml:space="preserve">] </w:t>
            </w:r>
            <w:r>
              <w:rPr>
                <w:rFonts w:hint="eastAsia"/>
                <w:sz w:val="24"/>
              </w:rPr>
              <w:t>专业方向课</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560" w:lineRule="atLeast"/>
              <w:rPr>
                <w:b/>
                <w:sz w:val="24"/>
              </w:rPr>
            </w:pPr>
            <w:r>
              <w:rPr>
                <w:b/>
                <w:sz w:val="24"/>
              </w:rPr>
              <w:lastRenderedPageBreak/>
              <w:t>[</w:t>
            </w:r>
            <w:r>
              <w:rPr>
                <w:rFonts w:hint="eastAsia"/>
                <w:b/>
                <w:sz w:val="24"/>
              </w:rPr>
              <w:t>学分数</w:t>
            </w:r>
            <w:r>
              <w:rPr>
                <w:b/>
                <w:sz w:val="24"/>
              </w:rPr>
              <w:t xml:space="preserve">] </w:t>
            </w:r>
            <w:r>
              <w:rPr>
                <w:sz w:val="24"/>
              </w:rPr>
              <w:t>2</w:t>
            </w:r>
            <w:r>
              <w:rPr>
                <w:rFonts w:hint="eastAsia"/>
                <w:sz w:val="24"/>
              </w:rPr>
              <w:t>学分</w:t>
            </w:r>
          </w:p>
        </w:tc>
        <w:tc>
          <w:tcPr>
            <w:tcW w:w="4762" w:type="dxa"/>
            <w:tcBorders>
              <w:top w:val="nil"/>
              <w:left w:val="nil"/>
              <w:bottom w:val="nil"/>
              <w:right w:val="single" w:sz="4" w:space="0" w:color="auto"/>
            </w:tcBorders>
          </w:tcPr>
          <w:p w:rsidR="00343BAA" w:rsidRDefault="00343BAA" w:rsidP="004E0269">
            <w:pPr>
              <w:spacing w:line="560" w:lineRule="atLeast"/>
              <w:rPr>
                <w:b/>
                <w:sz w:val="24"/>
              </w:rPr>
            </w:pPr>
            <w:r>
              <w:rPr>
                <w:b/>
                <w:sz w:val="24"/>
              </w:rPr>
              <w:t>[</w:t>
            </w:r>
            <w:r>
              <w:rPr>
                <w:rFonts w:hint="eastAsia"/>
                <w:b/>
                <w:sz w:val="24"/>
              </w:rPr>
              <w:t>适用专业</w:t>
            </w:r>
            <w:r>
              <w:rPr>
                <w:b/>
                <w:sz w:val="24"/>
              </w:rPr>
              <w:t xml:space="preserve">] </w:t>
            </w:r>
            <w:r>
              <w:rPr>
                <w:rFonts w:hint="eastAsia"/>
                <w:sz w:val="24"/>
              </w:rPr>
              <w:t>汉语言</w:t>
            </w:r>
            <w:r>
              <w:rPr>
                <w:rFonts w:ascii="宋体" w:hAnsi="宋体" w:hint="eastAsia"/>
                <w:sz w:val="24"/>
              </w:rPr>
              <w:t>（</w:t>
            </w:r>
            <w:r>
              <w:rPr>
                <w:rFonts w:ascii="宋体" w:hAnsi="宋体" w:cs="宋体" w:hint="eastAsia"/>
                <w:sz w:val="24"/>
              </w:rPr>
              <w:t>汉语与中国文化方向</w:t>
            </w:r>
            <w:r>
              <w:rPr>
                <w:rFonts w:ascii="宋体" w:hAnsi="宋体" w:hint="eastAsia"/>
                <w:sz w:val="24"/>
              </w:rPr>
              <w:t>）</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560" w:lineRule="atLeast"/>
              <w:rPr>
                <w:b/>
                <w:sz w:val="24"/>
              </w:rPr>
            </w:pPr>
            <w:r>
              <w:rPr>
                <w:b/>
                <w:sz w:val="24"/>
              </w:rPr>
              <w:t>[</w:t>
            </w:r>
            <w:r>
              <w:rPr>
                <w:rFonts w:hint="eastAsia"/>
                <w:b/>
                <w:sz w:val="24"/>
              </w:rPr>
              <w:t>学时数</w:t>
            </w:r>
            <w:r>
              <w:rPr>
                <w:b/>
                <w:sz w:val="24"/>
              </w:rPr>
              <w:t>]</w:t>
            </w:r>
            <w:r>
              <w:rPr>
                <w:sz w:val="24"/>
              </w:rPr>
              <w:t xml:space="preserve"> 32</w:t>
            </w:r>
            <w:r>
              <w:rPr>
                <w:rFonts w:hint="eastAsia"/>
                <w:sz w:val="24"/>
              </w:rPr>
              <w:t>学时</w:t>
            </w:r>
          </w:p>
        </w:tc>
        <w:tc>
          <w:tcPr>
            <w:tcW w:w="4762" w:type="dxa"/>
            <w:tcBorders>
              <w:top w:val="nil"/>
              <w:left w:val="nil"/>
              <w:bottom w:val="nil"/>
              <w:right w:val="single" w:sz="4" w:space="0" w:color="auto"/>
            </w:tcBorders>
          </w:tcPr>
          <w:p w:rsidR="00343BAA" w:rsidRDefault="00343BAA" w:rsidP="004E0269">
            <w:pPr>
              <w:spacing w:line="560" w:lineRule="atLeast"/>
              <w:rPr>
                <w:sz w:val="24"/>
              </w:rPr>
            </w:pPr>
            <w:r>
              <w:rPr>
                <w:b/>
                <w:sz w:val="24"/>
              </w:rPr>
              <w:t>[</w:t>
            </w:r>
            <w:r>
              <w:rPr>
                <w:rFonts w:hint="eastAsia"/>
                <w:b/>
                <w:sz w:val="24"/>
              </w:rPr>
              <w:t>开设学期</w:t>
            </w:r>
            <w:r>
              <w:rPr>
                <w:b/>
                <w:sz w:val="24"/>
              </w:rPr>
              <w:t xml:space="preserve">] </w:t>
            </w:r>
            <w:r>
              <w:rPr>
                <w:rFonts w:hint="eastAsia"/>
                <w:b/>
                <w:sz w:val="24"/>
              </w:rPr>
              <w:t>秋季</w:t>
            </w:r>
          </w:p>
        </w:tc>
      </w:tr>
      <w:tr w:rsidR="00343BAA" w:rsidTr="004E0269">
        <w:trPr>
          <w:jc w:val="center"/>
        </w:trPr>
        <w:tc>
          <w:tcPr>
            <w:tcW w:w="4844" w:type="dxa"/>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陈</w:t>
            </w:r>
            <w:proofErr w:type="gramStart"/>
            <w:r>
              <w:rPr>
                <w:rFonts w:ascii="宋体" w:hAnsi="宋体" w:cs="宋体" w:hint="eastAsia"/>
                <w:b/>
                <w:bCs/>
                <w:kern w:val="0"/>
                <w:sz w:val="24"/>
              </w:rPr>
              <w:t>绂</w:t>
            </w:r>
            <w:proofErr w:type="gramEnd"/>
          </w:p>
        </w:tc>
        <w:tc>
          <w:tcPr>
            <w:tcW w:w="4762" w:type="dxa"/>
            <w:tcBorders>
              <w:top w:val="nil"/>
              <w:left w:val="nil"/>
              <w:bottom w:val="nil"/>
              <w:right w:val="single" w:sz="4" w:space="0" w:color="auto"/>
            </w:tcBorders>
          </w:tcPr>
          <w:p w:rsidR="00343BAA" w:rsidRDefault="00343BAA" w:rsidP="004E0269">
            <w:pPr>
              <w:spacing w:line="360" w:lineRule="auto"/>
              <w:rPr>
                <w:b/>
                <w:sz w:val="24"/>
              </w:rPr>
            </w:pPr>
          </w:p>
        </w:tc>
      </w:tr>
      <w:tr w:rsidR="00343BAA" w:rsidTr="004E0269">
        <w:trPr>
          <w:jc w:val="center"/>
        </w:trPr>
        <w:tc>
          <w:tcPr>
            <w:tcW w:w="9606" w:type="dxa"/>
            <w:gridSpan w:val="2"/>
            <w:tcBorders>
              <w:top w:val="nil"/>
              <w:left w:val="single" w:sz="4" w:space="0" w:color="auto"/>
              <w:bottom w:val="nil"/>
              <w:right w:val="nil"/>
            </w:tcBorders>
          </w:tcPr>
          <w:p w:rsidR="00343BAA" w:rsidRDefault="00343BAA" w:rsidP="004E0269">
            <w:pPr>
              <w:spacing w:line="360" w:lineRule="auto"/>
              <w:rPr>
                <w:b/>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chenfu0718@hotmail.com</w:t>
            </w:r>
          </w:p>
        </w:tc>
      </w:tr>
      <w:tr w:rsidR="00343BAA" w:rsidTr="004E0269">
        <w:trPr>
          <w:jc w:val="center"/>
        </w:trPr>
        <w:tc>
          <w:tcPr>
            <w:tcW w:w="9606" w:type="dxa"/>
            <w:gridSpan w:val="2"/>
            <w:tcBorders>
              <w:top w:val="nil"/>
              <w:left w:val="single" w:sz="4" w:space="0" w:color="auto"/>
              <w:bottom w:val="single" w:sz="4" w:space="0" w:color="auto"/>
              <w:right w:val="single" w:sz="4" w:space="0" w:color="auto"/>
            </w:tcBorders>
          </w:tcPr>
          <w:p w:rsidR="00343BAA" w:rsidRDefault="00343BAA" w:rsidP="00343BAA">
            <w:pPr>
              <w:numPr>
                <w:ilvl w:val="0"/>
                <w:numId w:val="75"/>
              </w:numPr>
              <w:spacing w:line="300" w:lineRule="auto"/>
              <w:rPr>
                <w:rFonts w:ascii="宋体" w:hAnsi="宋体"/>
                <w:szCs w:val="21"/>
              </w:rPr>
            </w:pPr>
            <w:r>
              <w:rPr>
                <w:rFonts w:ascii="宋体" w:hAnsi="宋体" w:hint="eastAsia"/>
                <w:b/>
                <w:szCs w:val="21"/>
              </w:rPr>
              <w:t>教学目标</w:t>
            </w:r>
          </w:p>
          <w:p w:rsidR="00343BAA" w:rsidRDefault="00343BAA" w:rsidP="004E0269">
            <w:pPr>
              <w:spacing w:line="300" w:lineRule="auto"/>
              <w:ind w:firstLine="480"/>
              <w:rPr>
                <w:rFonts w:ascii="宋体" w:hAnsi="宋体"/>
                <w:szCs w:val="21"/>
              </w:rPr>
            </w:pPr>
            <w:r>
              <w:rPr>
                <w:rFonts w:ascii="宋体" w:hAnsi="宋体" w:hint="eastAsia"/>
                <w:szCs w:val="21"/>
              </w:rPr>
              <w:t>通过本课程的学习，使学生较为深入地了解汉字的本质特征及其与汉语、与中华文化的不可分割的关系。作为汉语的书写文字，汉字具有极大的信息量和丰富的文化内涵。揭示并分析汉字所反映出的文化功能，可以帮助学生更全面地掌握汉字的构字理据，深入体会汉字对汉语的适应，从而更好地突破汉字学习这一汉语学习中的瓶颈，使学生能够更迅速、更准确地掌握汉语。</w:t>
            </w:r>
          </w:p>
          <w:p w:rsidR="00343BAA" w:rsidRDefault="00343BAA" w:rsidP="004E0269">
            <w:pPr>
              <w:spacing w:line="300" w:lineRule="auto"/>
              <w:ind w:firstLine="480"/>
              <w:rPr>
                <w:rFonts w:ascii="宋体" w:hAnsi="宋体"/>
                <w:szCs w:val="21"/>
              </w:rPr>
            </w:pPr>
          </w:p>
          <w:p w:rsidR="00343BAA" w:rsidRDefault="00343BAA" w:rsidP="004E0269">
            <w:pPr>
              <w:spacing w:line="360" w:lineRule="auto"/>
              <w:rPr>
                <w:rFonts w:ascii="宋体" w:hAnsi="宋体"/>
                <w:b/>
                <w:bCs/>
                <w:kern w:val="0"/>
                <w:szCs w:val="21"/>
              </w:rPr>
            </w:pPr>
            <w:r>
              <w:rPr>
                <w:rFonts w:ascii="宋体" w:hAnsi="宋体" w:hint="eastAsia"/>
                <w:b/>
                <w:bCs/>
                <w:kern w:val="0"/>
                <w:szCs w:val="21"/>
              </w:rPr>
              <w:t>二、教学对象</w:t>
            </w:r>
          </w:p>
          <w:p w:rsidR="00343BAA" w:rsidRDefault="00343BAA" w:rsidP="004E0269">
            <w:pPr>
              <w:spacing w:line="360" w:lineRule="auto"/>
              <w:ind w:firstLine="480"/>
              <w:rPr>
                <w:rFonts w:ascii="宋体" w:hAnsi="宋体"/>
                <w:szCs w:val="21"/>
              </w:rPr>
            </w:pPr>
            <w:r>
              <w:rPr>
                <w:rFonts w:ascii="宋体" w:hAnsi="宋体" w:cs="宋体" w:hint="eastAsia"/>
                <w:bCs/>
                <w:kern w:val="0"/>
                <w:szCs w:val="21"/>
              </w:rPr>
              <w:t>汉语言专业汉语与中国文化方向</w:t>
            </w:r>
            <w:r>
              <w:rPr>
                <w:rFonts w:ascii="宋体" w:hAnsi="宋体" w:hint="eastAsia"/>
                <w:szCs w:val="21"/>
              </w:rPr>
              <w:t>本科四年级外国留学生。</w:t>
            </w:r>
          </w:p>
          <w:p w:rsidR="00343BAA" w:rsidRDefault="00343BAA" w:rsidP="004E0269">
            <w:pPr>
              <w:spacing w:line="360" w:lineRule="auto"/>
              <w:ind w:firstLine="48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szCs w:val="21"/>
              </w:rPr>
              <w:t>三、</w:t>
            </w:r>
            <w:r>
              <w:rPr>
                <w:rFonts w:ascii="宋体" w:hAnsi="宋体" w:hint="eastAsia"/>
                <w:b/>
                <w:szCs w:val="21"/>
              </w:rPr>
              <w:t>教学内容和学时分配</w:t>
            </w:r>
          </w:p>
          <w:p w:rsidR="00343BAA" w:rsidRDefault="00343BAA" w:rsidP="004E0269">
            <w:pPr>
              <w:spacing w:line="300" w:lineRule="auto"/>
              <w:rPr>
                <w:rFonts w:ascii="宋体" w:hAnsi="宋体"/>
                <w:szCs w:val="21"/>
              </w:rPr>
            </w:pPr>
            <w:r>
              <w:rPr>
                <w:rFonts w:ascii="宋体" w:hAnsi="宋体" w:hint="eastAsia"/>
                <w:szCs w:val="21"/>
              </w:rPr>
              <w:t>（一）概论 （2学时）</w:t>
            </w:r>
          </w:p>
          <w:p w:rsidR="00343BAA" w:rsidRDefault="00343BAA" w:rsidP="004E0269">
            <w:pPr>
              <w:spacing w:line="300" w:lineRule="auto"/>
              <w:rPr>
                <w:rFonts w:ascii="宋体" w:hAnsi="宋体"/>
                <w:szCs w:val="21"/>
              </w:rPr>
            </w:pPr>
            <w:r>
              <w:rPr>
                <w:rFonts w:ascii="宋体" w:hAnsi="宋体" w:hint="eastAsia"/>
                <w:szCs w:val="21"/>
              </w:rPr>
              <w:t>主要内容：介绍课程的主要内容和教学安排。布置参考书。介绍汉字的特质及其与其他文字的本质区别：汉字的表意性、汉字的基本结构、汉字对汉语的记录、字与词的关系等。</w:t>
            </w:r>
          </w:p>
          <w:p w:rsidR="00343BAA" w:rsidRDefault="00343BAA" w:rsidP="004E0269">
            <w:pPr>
              <w:spacing w:line="300" w:lineRule="auto"/>
              <w:rPr>
                <w:rFonts w:ascii="宋体" w:hAnsi="宋体"/>
                <w:szCs w:val="21"/>
              </w:rPr>
            </w:pPr>
            <w:r>
              <w:rPr>
                <w:rFonts w:ascii="宋体" w:hAnsi="宋体" w:hint="eastAsia"/>
                <w:szCs w:val="21"/>
              </w:rPr>
              <w:t>教学要求：使学生从宏观上了解汉字的本质特征，从理性上掌握汉字与自己母语所使用的文字的差异，提高学生对汉字的兴趣，增强他们掌握汉字、探究汉字“秘密”的信心。</w:t>
            </w:r>
          </w:p>
          <w:p w:rsidR="00343BAA" w:rsidRDefault="00343BAA" w:rsidP="004E0269">
            <w:pPr>
              <w:spacing w:line="300" w:lineRule="auto"/>
              <w:rPr>
                <w:rFonts w:ascii="宋体" w:hAnsi="宋体"/>
                <w:szCs w:val="21"/>
              </w:rPr>
            </w:pPr>
            <w:r>
              <w:rPr>
                <w:rFonts w:ascii="宋体" w:hAnsi="宋体" w:hint="eastAsia"/>
                <w:szCs w:val="21"/>
              </w:rPr>
              <w:t>其他教学环节（如实验、习题、讨论、其他时间活动）：展示有关汉字的图片和幻灯片。</w:t>
            </w:r>
          </w:p>
          <w:p w:rsidR="00343BAA" w:rsidRDefault="00343BAA" w:rsidP="004E0269">
            <w:pPr>
              <w:spacing w:line="300" w:lineRule="auto"/>
              <w:ind w:firstLine="42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（二）第一章  汉字的起源与汉字研究 （4学时） </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343BAA">
            <w:pPr>
              <w:numPr>
                <w:ilvl w:val="0"/>
                <w:numId w:val="80"/>
              </w:numPr>
              <w:spacing w:line="300" w:lineRule="auto"/>
              <w:ind w:leftChars="8" w:left="17" w:firstLineChars="202" w:firstLine="424"/>
              <w:rPr>
                <w:rFonts w:ascii="宋体" w:hAnsi="宋体"/>
                <w:szCs w:val="21"/>
              </w:rPr>
            </w:pPr>
            <w:r>
              <w:rPr>
                <w:rFonts w:ascii="宋体" w:hAnsi="宋体" w:hint="eastAsia"/>
                <w:szCs w:val="21"/>
              </w:rPr>
              <w:t>介绍汉字的起源及其形体的演变。从结绳而治到仓颉造字；甲骨文与古代的占卜活动；甲骨文----钟鼎文（金文）----大篆----小篆----隶书----楷书。</w:t>
            </w:r>
          </w:p>
          <w:p w:rsidR="00343BAA" w:rsidRDefault="00343BAA" w:rsidP="00343BAA">
            <w:pPr>
              <w:numPr>
                <w:ilvl w:val="0"/>
                <w:numId w:val="80"/>
              </w:numPr>
              <w:spacing w:line="300" w:lineRule="auto"/>
              <w:ind w:left="0" w:firstLineChars="210" w:firstLine="441"/>
              <w:rPr>
                <w:rFonts w:ascii="宋体" w:hAnsi="宋体"/>
                <w:szCs w:val="21"/>
              </w:rPr>
            </w:pPr>
            <w:r>
              <w:rPr>
                <w:rFonts w:ascii="宋体" w:hAnsi="宋体" w:hint="eastAsia"/>
                <w:szCs w:val="21"/>
              </w:rPr>
              <w:t>介绍中国历史上对汉字的整理与研究。 “书同文”的贡献；“六书”与《说文解字》；繁体字与简体字。</w:t>
            </w:r>
          </w:p>
          <w:p w:rsidR="00343BAA" w:rsidRDefault="00343BAA" w:rsidP="004E0269">
            <w:pPr>
              <w:spacing w:line="300" w:lineRule="auto"/>
              <w:rPr>
                <w:rFonts w:ascii="宋体" w:hAnsi="宋体"/>
                <w:szCs w:val="21"/>
              </w:rPr>
            </w:pPr>
            <w:r>
              <w:rPr>
                <w:rFonts w:ascii="宋体" w:hAnsi="宋体" w:hint="eastAsia"/>
                <w:szCs w:val="21"/>
              </w:rPr>
              <w:t>教学要求：要求学生了解汉字的起源与古代文明的关系，明了汉字字形是如何从象形的“图画”演变为横平竖直的方块字的历程。基本理解汉字的分析理据，掌握汉字简化的背景和功效以及繁简汉字之间的有机联系。</w:t>
            </w:r>
          </w:p>
          <w:p w:rsidR="00343BAA" w:rsidRDefault="00343BAA" w:rsidP="004E0269">
            <w:pPr>
              <w:spacing w:line="300" w:lineRule="auto"/>
              <w:rPr>
                <w:rFonts w:ascii="宋体" w:hAnsi="宋体"/>
                <w:szCs w:val="21"/>
              </w:rPr>
            </w:pPr>
            <w:r>
              <w:rPr>
                <w:rFonts w:ascii="宋体" w:hAnsi="宋体" w:hint="eastAsia"/>
                <w:szCs w:val="21"/>
              </w:rPr>
              <w:t>重点、难点： “六书”理论对于留学生而言可能有些难，教师只需讲解最基本的内容。</w:t>
            </w:r>
          </w:p>
          <w:p w:rsidR="00343BAA" w:rsidRDefault="00343BAA" w:rsidP="004E0269">
            <w:pPr>
              <w:spacing w:line="300" w:lineRule="auto"/>
              <w:rPr>
                <w:rFonts w:ascii="宋体" w:hAnsi="宋体"/>
                <w:szCs w:val="21"/>
              </w:rPr>
            </w:pPr>
            <w:r>
              <w:rPr>
                <w:rFonts w:ascii="宋体" w:hAnsi="宋体" w:hint="eastAsia"/>
                <w:szCs w:val="21"/>
              </w:rPr>
              <w:t>其他教学环节：给出今文字形，请学生分析讨论其结构。</w:t>
            </w:r>
          </w:p>
          <w:p w:rsidR="00343BAA" w:rsidRDefault="00343BAA" w:rsidP="004E0269">
            <w:pPr>
              <w:spacing w:line="300" w:lineRule="auto"/>
              <w:ind w:firstLine="42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lastRenderedPageBreak/>
              <w:t xml:space="preserve">（三）第二章…汉字与汉民族（4学时） </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ind w:firstLineChars="200" w:firstLine="420"/>
              <w:rPr>
                <w:rFonts w:ascii="宋体" w:hAnsi="宋体"/>
                <w:szCs w:val="21"/>
              </w:rPr>
            </w:pPr>
            <w:r>
              <w:rPr>
                <w:rFonts w:ascii="宋体" w:hAnsi="宋体" w:hint="eastAsia"/>
                <w:szCs w:val="21"/>
              </w:rPr>
              <w:t>1. 汉字与家族宗法制度  2. 汉字与姓氏名号</w:t>
            </w:r>
          </w:p>
          <w:p w:rsidR="00343BAA" w:rsidRDefault="00343BAA" w:rsidP="004E0269">
            <w:pPr>
              <w:spacing w:line="300" w:lineRule="auto"/>
              <w:rPr>
                <w:rFonts w:ascii="宋体" w:hAnsi="宋体"/>
                <w:szCs w:val="21"/>
              </w:rPr>
            </w:pPr>
            <w:r>
              <w:rPr>
                <w:rFonts w:ascii="宋体" w:hAnsi="宋体" w:hint="eastAsia"/>
                <w:szCs w:val="21"/>
              </w:rPr>
              <w:t>教学要求：要求学生通过对有关汉字的学习，了解汉民族的家族观念以及对血缘的重视；了解汉民族的姓氏特点和名字所负载的意义。</w:t>
            </w:r>
          </w:p>
          <w:p w:rsidR="00343BAA" w:rsidRDefault="00343BAA" w:rsidP="004E0269">
            <w:pPr>
              <w:spacing w:line="300" w:lineRule="auto"/>
              <w:ind w:firstLine="42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（四）第三章 汉字与民俗、家庭（4学时） </w:t>
            </w:r>
          </w:p>
          <w:p w:rsidR="00343BAA" w:rsidRDefault="00343BAA" w:rsidP="004E0269">
            <w:pPr>
              <w:spacing w:line="300" w:lineRule="auto"/>
              <w:rPr>
                <w:rFonts w:ascii="宋体" w:hAnsi="宋体"/>
                <w:szCs w:val="21"/>
              </w:rPr>
            </w:pPr>
            <w:r>
              <w:rPr>
                <w:rFonts w:ascii="宋体" w:hAnsi="宋体" w:hint="eastAsia"/>
                <w:szCs w:val="21"/>
              </w:rPr>
              <w:t>主要内容：1. 汉字与民俗  2.汉字与婚姻家庭</w:t>
            </w:r>
          </w:p>
          <w:p w:rsidR="00343BAA" w:rsidRDefault="00343BAA" w:rsidP="004E0269">
            <w:pPr>
              <w:spacing w:line="300" w:lineRule="auto"/>
              <w:rPr>
                <w:rFonts w:ascii="宋体" w:hAnsi="宋体"/>
                <w:szCs w:val="21"/>
              </w:rPr>
            </w:pPr>
            <w:r>
              <w:rPr>
                <w:rFonts w:ascii="宋体" w:hAnsi="宋体" w:hint="eastAsia"/>
                <w:szCs w:val="21"/>
              </w:rPr>
              <w:t>教学要求：要求学生通过对有关汉字的学习，了解汉民族的家庭组成和家庭观；了解汉民族的婚姻趋向以及婚姻关系的历史演变。</w:t>
            </w:r>
          </w:p>
          <w:p w:rsidR="00343BAA" w:rsidRDefault="00343BAA" w:rsidP="004E0269">
            <w:pPr>
              <w:spacing w:line="300" w:lineRule="auto"/>
              <w:ind w:firstLine="42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（五）第四章 汉字与衣食行（4学时） </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ind w:firstLine="480"/>
              <w:rPr>
                <w:rFonts w:ascii="宋体" w:hAnsi="宋体"/>
                <w:szCs w:val="21"/>
              </w:rPr>
            </w:pPr>
            <w:r>
              <w:rPr>
                <w:rFonts w:ascii="宋体" w:hAnsi="宋体" w:hint="eastAsia"/>
                <w:szCs w:val="21"/>
              </w:rPr>
              <w:t>1. 汉字与服饰 2. 汉字与建筑 3. 汉字与交通、地理4. 汉字与饮食文化 5. 汉字与人体疾病及医疗</w:t>
            </w:r>
          </w:p>
          <w:p w:rsidR="00343BAA" w:rsidRDefault="00343BAA" w:rsidP="004E0269">
            <w:pPr>
              <w:spacing w:line="300" w:lineRule="auto"/>
              <w:rPr>
                <w:rFonts w:ascii="宋体" w:hAnsi="宋体"/>
                <w:szCs w:val="21"/>
              </w:rPr>
            </w:pPr>
            <w:r>
              <w:rPr>
                <w:rFonts w:ascii="宋体" w:hAnsi="宋体" w:hint="eastAsia"/>
                <w:szCs w:val="21"/>
              </w:rPr>
              <w:t>教学要求：要求学生通过对有关汉字的学习，了解在服饰、建筑等方面所反映出的中华文化特色及其与汉字的关系；了解汉民族的饮食文化以及有关中医的粗浅知识。</w:t>
            </w:r>
          </w:p>
          <w:p w:rsidR="00343BAA" w:rsidRDefault="00343BAA" w:rsidP="004E0269">
            <w:pPr>
              <w:spacing w:line="300" w:lineRule="auto"/>
              <w:rPr>
                <w:rFonts w:ascii="宋体" w:hAnsi="宋体"/>
                <w:szCs w:val="21"/>
              </w:rPr>
            </w:pPr>
            <w:r>
              <w:rPr>
                <w:rFonts w:ascii="宋体" w:hAnsi="宋体" w:hint="eastAsia"/>
                <w:szCs w:val="21"/>
              </w:rPr>
              <w:t>其他教学环节：配合课堂教学，有计划地组织学生外</w:t>
            </w:r>
            <w:proofErr w:type="gramStart"/>
            <w:r>
              <w:rPr>
                <w:rFonts w:ascii="宋体" w:hAnsi="宋体" w:hint="eastAsia"/>
                <w:szCs w:val="21"/>
              </w:rPr>
              <w:t>出参观</w:t>
            </w:r>
            <w:proofErr w:type="gramEnd"/>
            <w:r>
              <w:rPr>
                <w:rFonts w:ascii="宋体" w:hAnsi="宋体" w:hint="eastAsia"/>
                <w:szCs w:val="21"/>
              </w:rPr>
              <w:t>考察，以更直接地了解反映在传统建筑、服饰、饮食、医学等方面的中华文化特色。</w:t>
            </w:r>
          </w:p>
          <w:p w:rsidR="00343BAA" w:rsidRDefault="00343BAA" w:rsidP="004E0269">
            <w:pPr>
              <w:spacing w:line="300" w:lineRule="auto"/>
              <w:ind w:firstLine="42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（六）第五章  汉字与经济活动  （4学时） </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ind w:firstLine="480"/>
              <w:rPr>
                <w:rFonts w:ascii="宋体" w:hAnsi="宋体"/>
                <w:szCs w:val="21"/>
              </w:rPr>
            </w:pPr>
            <w:r>
              <w:rPr>
                <w:rFonts w:ascii="宋体" w:hAnsi="宋体" w:hint="eastAsia"/>
                <w:szCs w:val="21"/>
              </w:rPr>
              <w:t>1. 汉字与农业、手工业2. 汉字与贸易3. 汉字与度量衡</w:t>
            </w:r>
          </w:p>
          <w:p w:rsidR="00343BAA" w:rsidRDefault="00343BAA" w:rsidP="004E0269">
            <w:pPr>
              <w:spacing w:line="300" w:lineRule="auto"/>
              <w:rPr>
                <w:rFonts w:ascii="宋体" w:hAnsi="宋体"/>
                <w:szCs w:val="21"/>
              </w:rPr>
            </w:pPr>
            <w:r>
              <w:rPr>
                <w:rFonts w:ascii="宋体" w:hAnsi="宋体" w:hint="eastAsia"/>
                <w:szCs w:val="21"/>
              </w:rPr>
              <w:t>教学要求：要求学生通过对有关汉字的学习，对中国农业、手工业的特点有所了解，能够较为准确地理解以农业文化为基础的中华文化的本质特征。了解中国古代的经济活动。</w:t>
            </w:r>
          </w:p>
          <w:p w:rsidR="00343BAA" w:rsidRDefault="00343BAA" w:rsidP="004E0269">
            <w:pPr>
              <w:spacing w:line="300" w:lineRule="auto"/>
              <w:ind w:firstLine="48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（七）第六章 汉字与文学艺术  （4学时） </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ind w:firstLine="480"/>
              <w:rPr>
                <w:rFonts w:ascii="宋体" w:hAnsi="宋体"/>
                <w:szCs w:val="21"/>
              </w:rPr>
            </w:pPr>
            <w:r>
              <w:rPr>
                <w:rFonts w:ascii="宋体" w:hAnsi="宋体" w:hint="eastAsia"/>
                <w:szCs w:val="21"/>
              </w:rPr>
              <w:t>1.汉字与书法、篆刻 2.汉字与诗歌、音乐、舞蹈 3.汉字与色彩</w:t>
            </w:r>
          </w:p>
          <w:p w:rsidR="00343BAA" w:rsidRDefault="00343BAA" w:rsidP="004E0269">
            <w:pPr>
              <w:spacing w:line="300" w:lineRule="auto"/>
              <w:rPr>
                <w:rFonts w:ascii="宋体" w:hAnsi="宋体"/>
                <w:szCs w:val="21"/>
              </w:rPr>
            </w:pPr>
            <w:r>
              <w:rPr>
                <w:rFonts w:ascii="宋体" w:hAnsi="宋体" w:hint="eastAsia"/>
                <w:szCs w:val="21"/>
              </w:rPr>
              <w:t>教学要求：要求学生通过对有关汉字的学习，了解包括书法在内的中华民族的艺术形式及其特点，培养自己对中华艺术的兴趣，逐渐提高欣赏水平。</w:t>
            </w:r>
          </w:p>
          <w:p w:rsidR="00343BAA" w:rsidRDefault="00343BAA" w:rsidP="004E0269">
            <w:pPr>
              <w:spacing w:line="300" w:lineRule="auto"/>
              <w:ind w:firstLine="48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（八）第七章 汉字与意识形态、思维方式  （4学时） </w:t>
            </w:r>
          </w:p>
          <w:p w:rsidR="00343BAA" w:rsidRDefault="00343BAA" w:rsidP="004E0269">
            <w:pPr>
              <w:spacing w:line="300" w:lineRule="auto"/>
              <w:rPr>
                <w:rFonts w:ascii="宋体" w:hAnsi="宋体"/>
                <w:szCs w:val="21"/>
              </w:rPr>
            </w:pPr>
            <w:r>
              <w:rPr>
                <w:rFonts w:ascii="宋体" w:hAnsi="宋体" w:hint="eastAsia"/>
                <w:szCs w:val="21"/>
              </w:rPr>
              <w:t>主要内容：</w:t>
            </w:r>
          </w:p>
          <w:p w:rsidR="00343BAA" w:rsidRDefault="00343BAA" w:rsidP="004E0269">
            <w:pPr>
              <w:spacing w:line="300" w:lineRule="auto"/>
              <w:ind w:firstLine="480"/>
              <w:rPr>
                <w:rFonts w:ascii="宋体" w:hAnsi="宋体"/>
                <w:szCs w:val="21"/>
              </w:rPr>
            </w:pPr>
            <w:r>
              <w:rPr>
                <w:rFonts w:ascii="宋体" w:hAnsi="宋体" w:hint="eastAsia"/>
                <w:szCs w:val="21"/>
              </w:rPr>
              <w:t>1. 汉字与传统意识及思维方式 2. 汉字与儒学 3. 汉字与数字</w:t>
            </w:r>
          </w:p>
          <w:p w:rsidR="00343BAA" w:rsidRDefault="00343BAA" w:rsidP="004E0269">
            <w:pPr>
              <w:spacing w:line="300" w:lineRule="auto"/>
              <w:rPr>
                <w:rFonts w:ascii="宋体" w:hAnsi="宋体"/>
                <w:szCs w:val="21"/>
              </w:rPr>
            </w:pPr>
            <w:r>
              <w:rPr>
                <w:rFonts w:ascii="宋体" w:hAnsi="宋体" w:hint="eastAsia"/>
                <w:szCs w:val="21"/>
              </w:rPr>
              <w:lastRenderedPageBreak/>
              <w:t>教学要求：要求学生通过对有关汉字的学习，了解汉民族爱好和平、崇尚朴素的传统意识；了解汉民族传统的思维方式所体现出来的共同的文化特征；了解数目字在汉民族文化生活中的特殊内涵与指向。</w:t>
            </w:r>
          </w:p>
          <w:p w:rsidR="00343BAA" w:rsidRDefault="00343BAA" w:rsidP="004E0269">
            <w:pPr>
              <w:spacing w:line="300" w:lineRule="auto"/>
              <w:ind w:firstLine="420"/>
              <w:rPr>
                <w:rFonts w:ascii="宋体" w:hAnsi="宋体"/>
                <w:szCs w:val="21"/>
              </w:rPr>
            </w:pPr>
          </w:p>
          <w:p w:rsidR="00343BAA" w:rsidRDefault="00343BAA" w:rsidP="004E0269">
            <w:pPr>
              <w:spacing w:line="300" w:lineRule="auto"/>
              <w:rPr>
                <w:rFonts w:ascii="宋体" w:hAnsi="宋体"/>
                <w:szCs w:val="21"/>
              </w:rPr>
            </w:pPr>
            <w:r>
              <w:rPr>
                <w:rFonts w:ascii="宋体" w:hAnsi="宋体" w:hint="eastAsia"/>
                <w:szCs w:val="21"/>
              </w:rPr>
              <w:t xml:space="preserve">（九） 复习讨论  （2学时） </w:t>
            </w:r>
          </w:p>
          <w:p w:rsidR="00343BAA" w:rsidRDefault="00343BAA" w:rsidP="004E0269">
            <w:pPr>
              <w:spacing w:line="300" w:lineRule="auto"/>
              <w:rPr>
                <w:rFonts w:ascii="宋体" w:hAnsi="宋体"/>
                <w:szCs w:val="21"/>
              </w:rPr>
            </w:pPr>
            <w:r>
              <w:rPr>
                <w:rFonts w:ascii="宋体" w:hAnsi="宋体" w:hint="eastAsia"/>
                <w:szCs w:val="21"/>
              </w:rPr>
              <w:t>教学要求：</w:t>
            </w:r>
          </w:p>
          <w:p w:rsidR="00343BAA" w:rsidRDefault="00343BAA" w:rsidP="004E0269">
            <w:pPr>
              <w:spacing w:line="300" w:lineRule="auto"/>
              <w:ind w:firstLine="420"/>
              <w:rPr>
                <w:rFonts w:ascii="宋体" w:hAnsi="宋体"/>
                <w:szCs w:val="21"/>
              </w:rPr>
            </w:pPr>
            <w:r>
              <w:rPr>
                <w:rFonts w:ascii="宋体" w:hAnsi="宋体" w:hint="eastAsia"/>
                <w:szCs w:val="21"/>
              </w:rPr>
              <w:t>要求学生对本课程的内容做全面的回顾与复习，讨论心得体会，提出问题。</w:t>
            </w:r>
          </w:p>
          <w:p w:rsidR="00343BAA" w:rsidRDefault="00343BAA" w:rsidP="004E0269">
            <w:pPr>
              <w:spacing w:line="300" w:lineRule="auto"/>
              <w:ind w:firstLine="42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四、教材与学习资源</w:t>
            </w:r>
          </w:p>
          <w:p w:rsidR="00343BAA" w:rsidRDefault="00343BAA" w:rsidP="004E0269">
            <w:pPr>
              <w:spacing w:line="300" w:lineRule="auto"/>
              <w:rPr>
                <w:rFonts w:ascii="宋体" w:hAnsi="宋体"/>
                <w:szCs w:val="21"/>
              </w:rPr>
            </w:pPr>
            <w:r>
              <w:rPr>
                <w:rFonts w:ascii="宋体" w:hAnsi="宋体" w:hint="eastAsia"/>
                <w:szCs w:val="21"/>
              </w:rPr>
              <w:t>教材：</w:t>
            </w:r>
          </w:p>
          <w:p w:rsidR="00343BAA" w:rsidRDefault="00343BAA" w:rsidP="004E0269">
            <w:pPr>
              <w:spacing w:line="300" w:lineRule="auto"/>
              <w:rPr>
                <w:rFonts w:ascii="宋体" w:hAnsi="宋体"/>
                <w:szCs w:val="21"/>
              </w:rPr>
            </w:pPr>
            <w:r>
              <w:rPr>
                <w:rFonts w:ascii="宋体" w:hAnsi="宋体" w:hint="eastAsia"/>
                <w:szCs w:val="21"/>
              </w:rPr>
              <w:t>《中国汉字文化大观》，</w:t>
            </w:r>
            <w:proofErr w:type="gramStart"/>
            <w:r>
              <w:rPr>
                <w:rFonts w:ascii="宋体" w:hAnsi="宋体" w:hint="eastAsia"/>
                <w:szCs w:val="21"/>
              </w:rPr>
              <w:t>何九盈</w:t>
            </w:r>
            <w:proofErr w:type="gramEnd"/>
            <w:r>
              <w:rPr>
                <w:rFonts w:ascii="宋体" w:hAnsi="宋体" w:hint="eastAsia"/>
                <w:szCs w:val="21"/>
              </w:rPr>
              <w:t>等主编，人民教育出版社，2009。</w:t>
            </w:r>
          </w:p>
          <w:p w:rsidR="00343BAA" w:rsidRDefault="00343BAA" w:rsidP="004E0269">
            <w:pPr>
              <w:spacing w:line="300" w:lineRule="auto"/>
              <w:rPr>
                <w:rFonts w:ascii="宋体" w:hAnsi="宋体"/>
                <w:szCs w:val="21"/>
              </w:rPr>
            </w:pPr>
            <w:r>
              <w:rPr>
                <w:rFonts w:ascii="宋体" w:hAnsi="宋体" w:hint="eastAsia"/>
                <w:szCs w:val="21"/>
              </w:rPr>
              <w:t>学习资源：</w:t>
            </w:r>
          </w:p>
          <w:p w:rsidR="00343BAA" w:rsidRDefault="00343BAA" w:rsidP="004E0269">
            <w:pPr>
              <w:spacing w:line="300" w:lineRule="auto"/>
              <w:rPr>
                <w:rFonts w:ascii="宋体" w:hAnsi="宋体"/>
                <w:szCs w:val="21"/>
              </w:rPr>
            </w:pPr>
            <w:r>
              <w:rPr>
                <w:rFonts w:ascii="宋体" w:hAnsi="宋体" w:hint="eastAsia"/>
                <w:szCs w:val="21"/>
              </w:rPr>
              <w:t>电视资料《汉字五千年》。</w:t>
            </w:r>
          </w:p>
          <w:p w:rsidR="00343BAA" w:rsidRDefault="00343BAA" w:rsidP="004E0269">
            <w:pPr>
              <w:spacing w:line="300" w:lineRule="auto"/>
              <w:rPr>
                <w:rFonts w:ascii="宋体" w:hAnsi="宋体"/>
                <w:szCs w:val="21"/>
              </w:rPr>
            </w:pPr>
            <w:r>
              <w:rPr>
                <w:rFonts w:ascii="宋体" w:hAnsi="宋体" w:hint="eastAsia"/>
                <w:szCs w:val="21"/>
              </w:rPr>
              <w:t>《原原本本说汉字》，施正宇，北京大学出版社，2009。</w:t>
            </w:r>
          </w:p>
          <w:p w:rsidR="00343BAA" w:rsidRDefault="00343BAA" w:rsidP="004E0269">
            <w:pPr>
              <w:spacing w:line="300" w:lineRule="auto"/>
              <w:rPr>
                <w:rFonts w:ascii="宋体" w:hAnsi="宋体"/>
                <w:szCs w:val="21"/>
              </w:rPr>
            </w:pPr>
            <w:r>
              <w:rPr>
                <w:rFonts w:ascii="宋体" w:hAnsi="宋体" w:hint="eastAsia"/>
                <w:szCs w:val="21"/>
              </w:rPr>
              <w:t>《汉字》，陈枫等主编，三秦出版社，2003。</w:t>
            </w:r>
          </w:p>
          <w:p w:rsidR="00343BAA" w:rsidRDefault="00343BAA" w:rsidP="004E0269">
            <w:pPr>
              <w:spacing w:line="300" w:lineRule="auto"/>
              <w:rPr>
                <w:rFonts w:ascii="宋体" w:hAnsi="宋体"/>
                <w:szCs w:val="21"/>
              </w:rPr>
            </w:pPr>
            <w:r>
              <w:rPr>
                <w:rFonts w:ascii="宋体" w:hAnsi="宋体" w:hint="eastAsia"/>
                <w:szCs w:val="21"/>
              </w:rPr>
              <w:t>《汉字王国》， （瑞典）林西莉著、李之义译，山东画报出版社，1998。</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五、先修课要求及教学策略与方法建议</w:t>
            </w:r>
          </w:p>
          <w:p w:rsidR="00343BAA" w:rsidRDefault="00343BAA" w:rsidP="004E0269">
            <w:pPr>
              <w:spacing w:line="300" w:lineRule="auto"/>
              <w:ind w:firstLine="480"/>
              <w:rPr>
                <w:rFonts w:ascii="宋体" w:hAnsi="宋体"/>
                <w:szCs w:val="21"/>
              </w:rPr>
            </w:pPr>
            <w:r>
              <w:rPr>
                <w:rFonts w:ascii="宋体" w:hAnsi="宋体" w:cs="楷体_GB2312" w:hint="eastAsia"/>
              </w:rPr>
              <w:t>学生须学习过两年半以上的汉语听、说、读、写课程并</w:t>
            </w:r>
            <w:r>
              <w:rPr>
                <w:rFonts w:ascii="宋体" w:hAnsi="宋体" w:hint="eastAsia"/>
                <w:szCs w:val="21"/>
              </w:rPr>
              <w:t>具备有关中华文化的内容和特质的基础知识。在课堂教学中，要配合教学内容观看8集大型人文纪录片《汉字五千年》。</w:t>
            </w:r>
          </w:p>
          <w:p w:rsidR="00343BAA" w:rsidRDefault="00343BAA" w:rsidP="004E0269">
            <w:pPr>
              <w:spacing w:line="300" w:lineRule="auto"/>
              <w:ind w:firstLineChars="200" w:firstLine="420"/>
              <w:rPr>
                <w:rFonts w:ascii="宋体" w:hAnsi="宋体"/>
                <w:szCs w:val="21"/>
              </w:rPr>
            </w:pPr>
          </w:p>
          <w:p w:rsidR="00343BAA" w:rsidRDefault="00343BAA" w:rsidP="004E0269">
            <w:pPr>
              <w:spacing w:line="300" w:lineRule="auto"/>
              <w:rPr>
                <w:rFonts w:ascii="宋体" w:hAnsi="宋体"/>
                <w:b/>
                <w:szCs w:val="21"/>
              </w:rPr>
            </w:pPr>
            <w:r>
              <w:rPr>
                <w:rFonts w:ascii="宋体" w:hAnsi="宋体" w:hint="eastAsia"/>
                <w:b/>
                <w:szCs w:val="21"/>
              </w:rPr>
              <w:t>六、考核方式</w:t>
            </w:r>
          </w:p>
          <w:p w:rsidR="00343BAA" w:rsidRDefault="00343BAA" w:rsidP="004E0269">
            <w:pPr>
              <w:spacing w:line="300" w:lineRule="auto"/>
              <w:ind w:firstLineChars="200" w:firstLine="420"/>
              <w:rPr>
                <w:rFonts w:ascii="宋体" w:hAnsi="宋体"/>
                <w:b/>
                <w:szCs w:val="21"/>
              </w:rPr>
            </w:pPr>
            <w:r>
              <w:rPr>
                <w:rFonts w:ascii="宋体" w:hAnsi="宋体" w:cs="楷体_GB2312" w:hint="eastAsia"/>
                <w:szCs w:val="21"/>
              </w:rPr>
              <w:t>考试。平时成绩占40%，期末成绩占60%。</w:t>
            </w:r>
          </w:p>
          <w:p w:rsidR="00343BAA" w:rsidRDefault="00343BAA" w:rsidP="004E0269">
            <w:pPr>
              <w:spacing w:line="300" w:lineRule="auto"/>
              <w:ind w:firstLineChars="200" w:firstLine="420"/>
              <w:rPr>
                <w:rFonts w:ascii="宋体" w:hAnsi="宋体" w:cs="楷体_GB2312"/>
                <w:szCs w:val="21"/>
              </w:rPr>
            </w:pPr>
            <w:r>
              <w:rPr>
                <w:rFonts w:ascii="宋体" w:hAnsi="宋体" w:cs="楷体_GB2312" w:hint="eastAsia"/>
                <w:szCs w:val="21"/>
              </w:rPr>
              <w:t xml:space="preserve">                                                              </w:t>
            </w:r>
          </w:p>
        </w:tc>
      </w:tr>
    </w:tbl>
    <w:p w:rsidR="00343BAA" w:rsidRDefault="00343BAA" w:rsidP="00343BAA"/>
    <w:p w:rsidR="00343BAA" w:rsidRDefault="00343BAA" w:rsidP="00343BAA">
      <w:pPr>
        <w:spacing w:line="300" w:lineRule="auto"/>
        <w:jc w:val="center"/>
        <w:rPr>
          <w:b/>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62"/>
      </w:tblGrid>
      <w:tr w:rsidR="00343BAA" w:rsidTr="004E0269">
        <w:trPr>
          <w:jc w:val="center"/>
        </w:trPr>
        <w:tc>
          <w:tcPr>
            <w:tcW w:w="9606" w:type="dxa"/>
            <w:gridSpan w:val="2"/>
          </w:tcPr>
          <w:p w:rsidR="00343BAA" w:rsidRDefault="00343BAA" w:rsidP="004E0269">
            <w:pPr>
              <w:spacing w:line="300" w:lineRule="auto"/>
              <w:ind w:firstLineChars="1593" w:firstLine="3838"/>
              <w:rPr>
                <w:b/>
                <w:sz w:val="24"/>
              </w:rPr>
            </w:pPr>
            <w:r>
              <w:rPr>
                <w:rFonts w:hint="eastAsia"/>
                <w:b/>
                <w:sz w:val="24"/>
              </w:rPr>
              <w:t>中国人文地理</w:t>
            </w:r>
            <w:r>
              <w:rPr>
                <w:rFonts w:hint="eastAsia"/>
                <w:b/>
                <w:sz w:val="24"/>
              </w:rPr>
              <w:t xml:space="preserve"> </w:t>
            </w:r>
          </w:p>
        </w:tc>
      </w:tr>
      <w:tr w:rsidR="00343BAA" w:rsidTr="004E0269">
        <w:trPr>
          <w:jc w:val="center"/>
        </w:trPr>
        <w:tc>
          <w:tcPr>
            <w:tcW w:w="9606" w:type="dxa"/>
            <w:gridSpan w:val="2"/>
          </w:tcPr>
          <w:p w:rsidR="00343BAA" w:rsidRDefault="00343BAA" w:rsidP="004E0269">
            <w:pPr>
              <w:spacing w:line="300" w:lineRule="auto"/>
              <w:rPr>
                <w:sz w:val="24"/>
              </w:rPr>
            </w:pPr>
          </w:p>
        </w:tc>
      </w:tr>
      <w:tr w:rsidR="00343BAA" w:rsidTr="004E0269">
        <w:trPr>
          <w:jc w:val="center"/>
        </w:trPr>
        <w:tc>
          <w:tcPr>
            <w:tcW w:w="4844" w:type="dxa"/>
          </w:tcPr>
          <w:p w:rsidR="00343BAA" w:rsidRDefault="00343BAA" w:rsidP="004E0269">
            <w:pPr>
              <w:spacing w:line="300" w:lineRule="auto"/>
              <w:rPr>
                <w:sz w:val="24"/>
              </w:rPr>
            </w:pPr>
            <w:r>
              <w:rPr>
                <w:rFonts w:hint="eastAsia"/>
                <w:b/>
                <w:sz w:val="24"/>
              </w:rPr>
              <w:t>[</w:t>
            </w:r>
            <w:r>
              <w:rPr>
                <w:rFonts w:hint="eastAsia"/>
                <w:b/>
                <w:sz w:val="24"/>
              </w:rPr>
              <w:t>课程编号</w:t>
            </w:r>
            <w:r>
              <w:rPr>
                <w:rFonts w:hint="eastAsia"/>
                <w:b/>
                <w:sz w:val="24"/>
              </w:rPr>
              <w:t xml:space="preserve">] </w:t>
            </w:r>
            <w:r>
              <w:rPr>
                <w:rFonts w:ascii="宋体" w:hAnsi="宋体" w:cs="宋体" w:hint="eastAsia"/>
                <w:b/>
                <w:bCs/>
                <w:kern w:val="0"/>
                <w:sz w:val="24"/>
              </w:rPr>
              <w:t>050102039</w:t>
            </w:r>
          </w:p>
        </w:tc>
        <w:tc>
          <w:tcPr>
            <w:tcW w:w="4762" w:type="dxa"/>
          </w:tcPr>
          <w:p w:rsidR="00343BAA" w:rsidRDefault="00343BAA" w:rsidP="004E0269">
            <w:pPr>
              <w:spacing w:line="300" w:lineRule="auto"/>
              <w:rPr>
                <w:sz w:val="24"/>
              </w:rPr>
            </w:pPr>
            <w:r>
              <w:rPr>
                <w:rFonts w:hint="eastAsia"/>
                <w:b/>
                <w:sz w:val="24"/>
              </w:rPr>
              <w:t>[</w:t>
            </w:r>
            <w:r>
              <w:rPr>
                <w:rFonts w:hint="eastAsia"/>
                <w:b/>
                <w:sz w:val="24"/>
              </w:rPr>
              <w:t>课程类别</w:t>
            </w:r>
            <w:r>
              <w:rPr>
                <w:rFonts w:hint="eastAsia"/>
                <w:b/>
                <w:sz w:val="24"/>
              </w:rPr>
              <w:t>]</w:t>
            </w:r>
            <w:r>
              <w:rPr>
                <w:rFonts w:hint="eastAsia"/>
                <w:sz w:val="24"/>
              </w:rPr>
              <w:t xml:space="preserve"> </w:t>
            </w:r>
            <w:r>
              <w:rPr>
                <w:rFonts w:hint="eastAsia"/>
                <w:sz w:val="24"/>
              </w:rPr>
              <w:t>专业方向课</w:t>
            </w:r>
          </w:p>
        </w:tc>
      </w:tr>
      <w:tr w:rsidR="00343BAA" w:rsidTr="004E0269">
        <w:trPr>
          <w:jc w:val="center"/>
        </w:trPr>
        <w:tc>
          <w:tcPr>
            <w:tcW w:w="4844" w:type="dxa"/>
          </w:tcPr>
          <w:p w:rsidR="00343BAA" w:rsidRDefault="00343BAA" w:rsidP="004E0269">
            <w:pPr>
              <w:spacing w:line="300" w:lineRule="auto"/>
              <w:rPr>
                <w:sz w:val="24"/>
              </w:rPr>
            </w:pPr>
            <w:r>
              <w:rPr>
                <w:rFonts w:hint="eastAsia"/>
                <w:b/>
                <w:sz w:val="24"/>
              </w:rPr>
              <w:t>[</w:t>
            </w:r>
            <w:r>
              <w:rPr>
                <w:rFonts w:hint="eastAsia"/>
                <w:b/>
                <w:sz w:val="24"/>
              </w:rPr>
              <w:t>学分数</w:t>
            </w:r>
            <w:r>
              <w:rPr>
                <w:rFonts w:hint="eastAsia"/>
                <w:b/>
                <w:sz w:val="24"/>
              </w:rPr>
              <w:t xml:space="preserve">] </w:t>
            </w:r>
            <w:r>
              <w:rPr>
                <w:rFonts w:hint="eastAsia"/>
                <w:sz w:val="24"/>
              </w:rPr>
              <w:t xml:space="preserve"> 2</w:t>
            </w:r>
          </w:p>
        </w:tc>
        <w:tc>
          <w:tcPr>
            <w:tcW w:w="4762" w:type="dxa"/>
          </w:tcPr>
          <w:p w:rsidR="00343BAA" w:rsidRDefault="00343BAA" w:rsidP="004E0269">
            <w:pPr>
              <w:spacing w:line="300" w:lineRule="auto"/>
              <w:rPr>
                <w:sz w:val="24"/>
              </w:rPr>
            </w:pPr>
            <w:r>
              <w:rPr>
                <w:rFonts w:hint="eastAsia"/>
                <w:b/>
                <w:sz w:val="24"/>
              </w:rPr>
              <w:t>[</w:t>
            </w:r>
            <w:r>
              <w:rPr>
                <w:rFonts w:hint="eastAsia"/>
                <w:b/>
                <w:sz w:val="24"/>
              </w:rPr>
              <w:t>适用专业</w:t>
            </w:r>
            <w:r>
              <w:rPr>
                <w:rFonts w:hint="eastAsia"/>
                <w:b/>
                <w:sz w:val="24"/>
              </w:rPr>
              <w:t>]</w:t>
            </w:r>
            <w:r>
              <w:rPr>
                <w:rFonts w:hint="eastAsia"/>
                <w:sz w:val="24"/>
              </w:rPr>
              <w:t xml:space="preserve"> </w:t>
            </w:r>
            <w:r>
              <w:rPr>
                <w:rFonts w:hint="eastAsia"/>
                <w:sz w:val="24"/>
              </w:rPr>
              <w:t>汉语言（汉语教育方向、经贸汉语方向、汉语与中国文化方向）</w:t>
            </w:r>
          </w:p>
        </w:tc>
      </w:tr>
      <w:tr w:rsidR="00343BAA" w:rsidTr="004E0269">
        <w:trPr>
          <w:jc w:val="center"/>
        </w:trPr>
        <w:tc>
          <w:tcPr>
            <w:tcW w:w="4844" w:type="dxa"/>
          </w:tcPr>
          <w:p w:rsidR="00343BAA" w:rsidRDefault="00343BAA" w:rsidP="004E0269">
            <w:pPr>
              <w:spacing w:line="300" w:lineRule="auto"/>
              <w:rPr>
                <w:sz w:val="24"/>
              </w:rPr>
            </w:pPr>
            <w:r>
              <w:rPr>
                <w:rFonts w:hint="eastAsia"/>
                <w:b/>
                <w:sz w:val="24"/>
              </w:rPr>
              <w:t>[</w:t>
            </w:r>
            <w:r>
              <w:rPr>
                <w:rFonts w:hint="eastAsia"/>
                <w:b/>
                <w:sz w:val="24"/>
              </w:rPr>
              <w:t>学时数</w:t>
            </w:r>
            <w:r>
              <w:rPr>
                <w:rFonts w:hint="eastAsia"/>
                <w:b/>
                <w:sz w:val="24"/>
              </w:rPr>
              <w:t xml:space="preserve">] </w:t>
            </w:r>
            <w:r>
              <w:rPr>
                <w:rFonts w:hint="eastAsia"/>
                <w:sz w:val="24"/>
              </w:rPr>
              <w:t xml:space="preserve"> 32</w:t>
            </w:r>
          </w:p>
        </w:tc>
        <w:tc>
          <w:tcPr>
            <w:tcW w:w="4762" w:type="dxa"/>
          </w:tcPr>
          <w:p w:rsidR="00343BAA" w:rsidRDefault="00343BAA" w:rsidP="004E0269">
            <w:pPr>
              <w:spacing w:line="300" w:lineRule="auto"/>
              <w:rPr>
                <w:sz w:val="24"/>
              </w:rPr>
            </w:pPr>
            <w:r>
              <w:rPr>
                <w:rFonts w:hint="eastAsia"/>
                <w:b/>
                <w:sz w:val="24"/>
              </w:rPr>
              <w:t>[</w:t>
            </w:r>
            <w:r>
              <w:rPr>
                <w:rFonts w:hint="eastAsia"/>
                <w:b/>
                <w:sz w:val="24"/>
              </w:rPr>
              <w:t>开设学期</w:t>
            </w:r>
            <w:r>
              <w:rPr>
                <w:rFonts w:hint="eastAsia"/>
                <w:b/>
                <w:sz w:val="24"/>
              </w:rPr>
              <w:t>]</w:t>
            </w:r>
            <w:r>
              <w:rPr>
                <w:rFonts w:hint="eastAsia"/>
                <w:sz w:val="24"/>
              </w:rPr>
              <w:t xml:space="preserve"> </w:t>
            </w:r>
            <w:r>
              <w:rPr>
                <w:rFonts w:hint="eastAsia"/>
                <w:sz w:val="24"/>
              </w:rPr>
              <w:t>秋季</w:t>
            </w:r>
          </w:p>
        </w:tc>
      </w:tr>
      <w:tr w:rsidR="00343BAA" w:rsidTr="004E0269">
        <w:trPr>
          <w:jc w:val="center"/>
        </w:trPr>
        <w:tc>
          <w:tcPr>
            <w:tcW w:w="4844" w:type="dxa"/>
          </w:tcPr>
          <w:p w:rsidR="00343BAA" w:rsidRDefault="00343BAA" w:rsidP="004E0269">
            <w:pPr>
              <w:spacing w:line="360" w:lineRule="auto"/>
              <w:rPr>
                <w:b/>
                <w:sz w:val="24"/>
              </w:rPr>
            </w:pPr>
            <w:r>
              <w:rPr>
                <w:b/>
                <w:sz w:val="24"/>
              </w:rPr>
              <w:t>[</w:t>
            </w:r>
            <w:r>
              <w:rPr>
                <w:rFonts w:hint="eastAsia"/>
                <w:b/>
                <w:sz w:val="24"/>
              </w:rPr>
              <w:t>授课教师姓名</w:t>
            </w:r>
            <w:r>
              <w:rPr>
                <w:b/>
                <w:sz w:val="24"/>
              </w:rPr>
              <w:t>]</w:t>
            </w:r>
            <w:r>
              <w:rPr>
                <w:rFonts w:ascii="宋体" w:hAnsi="宋体" w:cs="宋体" w:hint="eastAsia"/>
                <w:b/>
                <w:bCs/>
                <w:kern w:val="0"/>
                <w:sz w:val="24"/>
              </w:rPr>
              <w:t xml:space="preserve"> </w:t>
            </w:r>
            <w:proofErr w:type="gramStart"/>
            <w:r>
              <w:rPr>
                <w:rFonts w:ascii="宋体" w:hAnsi="宋体" w:cs="宋体" w:hint="eastAsia"/>
                <w:b/>
                <w:bCs/>
                <w:kern w:val="0"/>
                <w:sz w:val="24"/>
              </w:rPr>
              <w:t>王学松</w:t>
            </w:r>
            <w:proofErr w:type="gramEnd"/>
          </w:p>
        </w:tc>
        <w:tc>
          <w:tcPr>
            <w:tcW w:w="4762" w:type="dxa"/>
          </w:tcPr>
          <w:p w:rsidR="00343BAA" w:rsidRDefault="00343BAA" w:rsidP="004E0269">
            <w:pPr>
              <w:spacing w:line="360" w:lineRule="auto"/>
              <w:rPr>
                <w:sz w:val="24"/>
              </w:rPr>
            </w:pPr>
          </w:p>
        </w:tc>
      </w:tr>
      <w:tr w:rsidR="00343BAA" w:rsidTr="004E0269">
        <w:trPr>
          <w:jc w:val="center"/>
        </w:trPr>
        <w:tc>
          <w:tcPr>
            <w:tcW w:w="9606" w:type="dxa"/>
            <w:gridSpan w:val="2"/>
          </w:tcPr>
          <w:p w:rsidR="00343BAA" w:rsidRDefault="00343BAA" w:rsidP="004E0269">
            <w:pPr>
              <w:spacing w:line="360" w:lineRule="auto"/>
              <w:rPr>
                <w:sz w:val="24"/>
              </w:rPr>
            </w:pPr>
            <w:r>
              <w:rPr>
                <w:b/>
                <w:sz w:val="24"/>
              </w:rPr>
              <w:t>[</w:t>
            </w:r>
            <w:r>
              <w:rPr>
                <w:rFonts w:hint="eastAsia"/>
                <w:b/>
                <w:sz w:val="24"/>
              </w:rPr>
              <w:t>授课教师联系方式</w:t>
            </w:r>
            <w:r>
              <w:rPr>
                <w:b/>
                <w:sz w:val="24"/>
              </w:rPr>
              <w:t>]</w:t>
            </w:r>
            <w:r>
              <w:rPr>
                <w:rFonts w:ascii="宋体" w:hAnsi="宋体" w:cs="宋体" w:hint="eastAsia"/>
                <w:b/>
                <w:bCs/>
                <w:kern w:val="0"/>
                <w:sz w:val="24"/>
              </w:rPr>
              <w:t xml:space="preserve"> wangxuesong@bnu.edu.cn</w:t>
            </w:r>
          </w:p>
        </w:tc>
      </w:tr>
      <w:tr w:rsidR="00343BAA" w:rsidTr="004E0269">
        <w:trPr>
          <w:jc w:val="center"/>
        </w:trPr>
        <w:tc>
          <w:tcPr>
            <w:tcW w:w="9606" w:type="dxa"/>
            <w:gridSpan w:val="2"/>
          </w:tcPr>
          <w:p w:rsidR="00343BAA" w:rsidRDefault="00343BAA" w:rsidP="00343BAA">
            <w:pPr>
              <w:numPr>
                <w:ilvl w:val="0"/>
                <w:numId w:val="81"/>
              </w:numPr>
              <w:spacing w:line="300" w:lineRule="auto"/>
              <w:rPr>
                <w:b/>
                <w:sz w:val="24"/>
              </w:rPr>
            </w:pPr>
            <w:r>
              <w:rPr>
                <w:rFonts w:hint="eastAsia"/>
                <w:b/>
                <w:sz w:val="24"/>
              </w:rPr>
              <w:t>教学目标</w:t>
            </w:r>
          </w:p>
          <w:p w:rsidR="00343BAA" w:rsidRDefault="00343BAA" w:rsidP="004E0269">
            <w:pPr>
              <w:spacing w:line="300" w:lineRule="auto"/>
              <w:ind w:firstLineChars="200" w:firstLine="480"/>
              <w:rPr>
                <w:sz w:val="24"/>
              </w:rPr>
            </w:pPr>
            <w:r>
              <w:rPr>
                <w:rFonts w:hint="eastAsia"/>
                <w:sz w:val="24"/>
              </w:rPr>
              <w:t>人文地理学是研究人地关系的学科，通过“中国人文地理”这门课程的学习，使学生</w:t>
            </w:r>
            <w:r>
              <w:rPr>
                <w:rFonts w:hint="eastAsia"/>
                <w:sz w:val="24"/>
              </w:rPr>
              <w:lastRenderedPageBreak/>
              <w:t>对</w:t>
            </w:r>
            <w:proofErr w:type="gramStart"/>
            <w:r>
              <w:rPr>
                <w:rFonts w:hint="eastAsia"/>
                <w:sz w:val="24"/>
              </w:rPr>
              <w:t>中国中国</w:t>
            </w:r>
            <w:proofErr w:type="gramEnd"/>
            <w:r>
              <w:rPr>
                <w:rFonts w:hint="eastAsia"/>
                <w:sz w:val="24"/>
              </w:rPr>
              <w:t>地理概况有一个大概的了解，并以人文地理学理论为基础对地理与中国经济、地理与中国文化、中国的资源与环境等问题进行学习和思考。通过课堂学习和讨论、课后阅读和考察开拓学生视野，使之能从多角度、多层面开展对中国问题的思考和研究。</w:t>
            </w:r>
          </w:p>
          <w:p w:rsidR="00343BAA" w:rsidRDefault="00343BAA" w:rsidP="004E0269">
            <w:pPr>
              <w:spacing w:line="300" w:lineRule="auto"/>
              <w:rPr>
                <w:sz w:val="24"/>
              </w:rPr>
            </w:pPr>
          </w:p>
          <w:p w:rsidR="00343BAA" w:rsidRDefault="00343BAA" w:rsidP="00343BAA">
            <w:pPr>
              <w:numPr>
                <w:ilvl w:val="0"/>
                <w:numId w:val="81"/>
              </w:numPr>
              <w:spacing w:line="300" w:lineRule="auto"/>
              <w:rPr>
                <w:b/>
                <w:sz w:val="24"/>
              </w:rPr>
            </w:pPr>
            <w:r>
              <w:rPr>
                <w:rFonts w:hint="eastAsia"/>
                <w:b/>
                <w:sz w:val="24"/>
              </w:rPr>
              <w:t>教学内容和学时分配</w:t>
            </w:r>
          </w:p>
          <w:p w:rsidR="00343BAA" w:rsidRDefault="00343BAA" w:rsidP="004E0269">
            <w:pPr>
              <w:spacing w:line="300" w:lineRule="auto"/>
              <w:rPr>
                <w:sz w:val="24"/>
              </w:rPr>
            </w:pPr>
            <w:r>
              <w:rPr>
                <w:rFonts w:hint="eastAsia"/>
                <w:sz w:val="24"/>
              </w:rPr>
              <w:t>绪论：人文地理学与中国人文地理概述</w:t>
            </w:r>
          </w:p>
          <w:p w:rsidR="00343BAA" w:rsidRDefault="00343BAA" w:rsidP="004E0269">
            <w:pPr>
              <w:spacing w:line="300" w:lineRule="auto"/>
              <w:rPr>
                <w:sz w:val="24"/>
              </w:rPr>
            </w:pPr>
            <w:r>
              <w:rPr>
                <w:rFonts w:hint="eastAsia"/>
                <w:sz w:val="24"/>
              </w:rPr>
              <w:t>学时：</w:t>
            </w:r>
            <w:r>
              <w:rPr>
                <w:rFonts w:hint="eastAsia"/>
                <w:sz w:val="24"/>
              </w:rPr>
              <w:t>4</w:t>
            </w:r>
          </w:p>
          <w:p w:rsidR="00343BAA" w:rsidRDefault="00343BAA" w:rsidP="004E0269">
            <w:r>
              <w:rPr>
                <w:rFonts w:hint="eastAsia"/>
                <w:sz w:val="24"/>
              </w:rPr>
              <w:t>主要内容：什么是人文地理学；人地关系理论；中国地理概况；中国人文地理概述。</w:t>
            </w:r>
          </w:p>
          <w:p w:rsidR="00343BAA" w:rsidRDefault="00343BAA" w:rsidP="004E0269">
            <w:r>
              <w:rPr>
                <w:rFonts w:hint="eastAsia"/>
                <w:sz w:val="24"/>
              </w:rPr>
              <w:t>教学要求：从人地关系入手，使学生了解什么是人文地理学；在了解中国地理特征的基础上把握中国人文地理所涉及的范围与概况。</w:t>
            </w:r>
          </w:p>
          <w:p w:rsidR="00343BAA" w:rsidRDefault="00343BAA" w:rsidP="004E0269">
            <w:pPr>
              <w:spacing w:line="300" w:lineRule="auto"/>
              <w:rPr>
                <w:sz w:val="24"/>
              </w:rPr>
            </w:pPr>
          </w:p>
          <w:p w:rsidR="00343BAA" w:rsidRDefault="00343BAA" w:rsidP="004E0269">
            <w:pPr>
              <w:spacing w:line="300" w:lineRule="auto"/>
              <w:rPr>
                <w:sz w:val="24"/>
              </w:rPr>
            </w:pPr>
            <w:r>
              <w:rPr>
                <w:rFonts w:hint="eastAsia"/>
                <w:sz w:val="24"/>
              </w:rPr>
              <w:t>第一章：经济类型与地理环境</w:t>
            </w:r>
          </w:p>
          <w:p w:rsidR="00343BAA" w:rsidRDefault="00343BAA" w:rsidP="004E0269">
            <w:pPr>
              <w:spacing w:line="300" w:lineRule="auto"/>
              <w:rPr>
                <w:sz w:val="24"/>
              </w:rPr>
            </w:pPr>
            <w:r>
              <w:rPr>
                <w:rFonts w:hint="eastAsia"/>
                <w:sz w:val="24"/>
              </w:rPr>
              <w:t>学时：</w:t>
            </w:r>
            <w:r>
              <w:rPr>
                <w:rFonts w:hint="eastAsia"/>
                <w:sz w:val="24"/>
              </w:rPr>
              <w:t>6</w:t>
            </w:r>
          </w:p>
          <w:p w:rsidR="00343BAA" w:rsidRDefault="00343BAA" w:rsidP="004E0269">
            <w:pPr>
              <w:spacing w:line="300" w:lineRule="auto"/>
              <w:rPr>
                <w:sz w:val="24"/>
              </w:rPr>
            </w:pPr>
            <w:r>
              <w:rPr>
                <w:rFonts w:hint="eastAsia"/>
                <w:sz w:val="24"/>
              </w:rPr>
              <w:t>主要内容：介绍中国主要经济类型与地理环境的相互关系，具体包括农业、工业、知识经济等经济活动如何依赖于地理条件又如何改变地理环境。</w:t>
            </w:r>
          </w:p>
          <w:p w:rsidR="00343BAA" w:rsidRDefault="00343BAA" w:rsidP="004E0269">
            <w:pPr>
              <w:spacing w:line="300" w:lineRule="auto"/>
              <w:rPr>
                <w:sz w:val="24"/>
              </w:rPr>
            </w:pPr>
            <w:r>
              <w:rPr>
                <w:rFonts w:hint="eastAsia"/>
                <w:sz w:val="24"/>
              </w:rPr>
              <w:t>教学要求：从传统与发展的角度进行介绍、分析，并结合本国的情况进行类比。</w:t>
            </w:r>
          </w:p>
          <w:p w:rsidR="00343BAA" w:rsidRDefault="00343BAA" w:rsidP="004E0269">
            <w:pPr>
              <w:spacing w:line="300" w:lineRule="auto"/>
              <w:rPr>
                <w:sz w:val="24"/>
              </w:rPr>
            </w:pPr>
            <w:r>
              <w:rPr>
                <w:rFonts w:hint="eastAsia"/>
                <w:sz w:val="24"/>
              </w:rPr>
              <w:t>第二章：旅游活动与地理环境</w:t>
            </w:r>
            <w:r>
              <w:rPr>
                <w:rFonts w:hint="eastAsia"/>
                <w:sz w:val="24"/>
              </w:rPr>
              <w:t xml:space="preserve">                     </w:t>
            </w:r>
          </w:p>
          <w:p w:rsidR="00343BAA" w:rsidRDefault="00343BAA" w:rsidP="004E0269">
            <w:pPr>
              <w:spacing w:line="300" w:lineRule="auto"/>
              <w:rPr>
                <w:sz w:val="24"/>
              </w:rPr>
            </w:pPr>
            <w:r>
              <w:rPr>
                <w:rFonts w:hint="eastAsia"/>
                <w:sz w:val="24"/>
              </w:rPr>
              <w:t>学时：</w:t>
            </w:r>
            <w:r>
              <w:rPr>
                <w:rFonts w:hint="eastAsia"/>
                <w:sz w:val="24"/>
              </w:rPr>
              <w:t>4</w:t>
            </w:r>
          </w:p>
          <w:p w:rsidR="00343BAA" w:rsidRDefault="00343BAA" w:rsidP="004E0269">
            <w:pPr>
              <w:spacing w:line="300" w:lineRule="auto"/>
              <w:rPr>
                <w:sz w:val="24"/>
              </w:rPr>
            </w:pPr>
            <w:r>
              <w:rPr>
                <w:rFonts w:hint="eastAsia"/>
                <w:sz w:val="24"/>
              </w:rPr>
              <w:t>主要内容：介绍中国人的休闲方式与旅游活动、中国旅游资源的地理分布、旅游业对区域经济和社会文化的影响。</w:t>
            </w:r>
          </w:p>
          <w:p w:rsidR="00343BAA" w:rsidRDefault="00343BAA" w:rsidP="004E0269">
            <w:pPr>
              <w:spacing w:line="300" w:lineRule="auto"/>
              <w:rPr>
                <w:sz w:val="24"/>
              </w:rPr>
            </w:pPr>
            <w:r>
              <w:rPr>
                <w:rFonts w:hint="eastAsia"/>
                <w:sz w:val="24"/>
              </w:rPr>
              <w:t>教学要求：讲授与考察相结合、点面结合。</w:t>
            </w:r>
          </w:p>
          <w:p w:rsidR="00343BAA" w:rsidRDefault="00343BAA" w:rsidP="004E0269">
            <w:pPr>
              <w:spacing w:line="300" w:lineRule="auto"/>
              <w:rPr>
                <w:sz w:val="24"/>
              </w:rPr>
            </w:pPr>
            <w:r>
              <w:rPr>
                <w:rFonts w:hint="eastAsia"/>
                <w:sz w:val="24"/>
              </w:rPr>
              <w:t>其他教学环节：布置课外分组考察，准备报告。</w:t>
            </w:r>
          </w:p>
          <w:p w:rsidR="00343BAA" w:rsidRDefault="00343BAA" w:rsidP="004E0269">
            <w:pPr>
              <w:spacing w:line="300" w:lineRule="auto"/>
              <w:rPr>
                <w:sz w:val="24"/>
              </w:rPr>
            </w:pPr>
            <w:r>
              <w:rPr>
                <w:rFonts w:hint="eastAsia"/>
                <w:sz w:val="24"/>
              </w:rPr>
              <w:t>第三章：文化活动与地理环境</w:t>
            </w:r>
          </w:p>
          <w:p w:rsidR="00343BAA" w:rsidRDefault="00343BAA" w:rsidP="004E0269">
            <w:pPr>
              <w:spacing w:line="300" w:lineRule="auto"/>
              <w:rPr>
                <w:sz w:val="24"/>
              </w:rPr>
            </w:pPr>
            <w:r>
              <w:rPr>
                <w:rFonts w:hint="eastAsia"/>
                <w:sz w:val="24"/>
              </w:rPr>
              <w:t>学时：</w:t>
            </w:r>
            <w:r>
              <w:rPr>
                <w:rFonts w:hint="eastAsia"/>
                <w:sz w:val="24"/>
              </w:rPr>
              <w:t>8</w:t>
            </w:r>
          </w:p>
          <w:p w:rsidR="00343BAA" w:rsidRDefault="00343BAA" w:rsidP="004E0269">
            <w:pPr>
              <w:spacing w:line="300" w:lineRule="auto"/>
              <w:rPr>
                <w:sz w:val="24"/>
              </w:rPr>
            </w:pPr>
            <w:r>
              <w:rPr>
                <w:rFonts w:hint="eastAsia"/>
                <w:sz w:val="24"/>
              </w:rPr>
              <w:t>主要内容：介绍中华文化的多源性与地理环境影响因素的关系、文学艺术的区域特征、民风民俗的区域特征等。</w:t>
            </w:r>
          </w:p>
          <w:p w:rsidR="00343BAA" w:rsidRDefault="00343BAA" w:rsidP="004E0269">
            <w:pPr>
              <w:spacing w:line="300" w:lineRule="auto"/>
              <w:rPr>
                <w:sz w:val="24"/>
              </w:rPr>
            </w:pPr>
            <w:r>
              <w:rPr>
                <w:rFonts w:hint="eastAsia"/>
                <w:sz w:val="24"/>
              </w:rPr>
              <w:t>教学要求：通过讲授、课外阅读、采访等形式掌握本章内容，并对某一方面有较深入的了解和思考。</w:t>
            </w:r>
          </w:p>
          <w:p w:rsidR="00343BAA" w:rsidRDefault="00343BAA" w:rsidP="004E0269">
            <w:pPr>
              <w:spacing w:line="300" w:lineRule="auto"/>
              <w:rPr>
                <w:sz w:val="24"/>
              </w:rPr>
            </w:pPr>
            <w:r>
              <w:rPr>
                <w:rFonts w:hint="eastAsia"/>
                <w:sz w:val="24"/>
              </w:rPr>
              <w:t>其他教学环节：布置学生分组搜集材料，课上交流讨论。</w:t>
            </w:r>
          </w:p>
          <w:p w:rsidR="00343BAA" w:rsidRDefault="00343BAA" w:rsidP="004E0269">
            <w:pPr>
              <w:spacing w:line="300" w:lineRule="auto"/>
              <w:rPr>
                <w:sz w:val="24"/>
              </w:rPr>
            </w:pPr>
            <w:r>
              <w:rPr>
                <w:rFonts w:hint="eastAsia"/>
                <w:sz w:val="24"/>
              </w:rPr>
              <w:t>第四章：自然资源与环境保护</w:t>
            </w:r>
          </w:p>
          <w:p w:rsidR="00343BAA" w:rsidRDefault="00343BAA" w:rsidP="004E0269">
            <w:pPr>
              <w:spacing w:line="300" w:lineRule="auto"/>
              <w:rPr>
                <w:sz w:val="24"/>
              </w:rPr>
            </w:pPr>
            <w:r>
              <w:rPr>
                <w:rFonts w:hint="eastAsia"/>
                <w:sz w:val="24"/>
              </w:rPr>
              <w:t>学时：</w:t>
            </w:r>
            <w:r>
              <w:rPr>
                <w:rFonts w:hint="eastAsia"/>
                <w:sz w:val="24"/>
              </w:rPr>
              <w:t>4</w:t>
            </w:r>
          </w:p>
          <w:p w:rsidR="00343BAA" w:rsidRDefault="00343BAA" w:rsidP="004E0269">
            <w:pPr>
              <w:spacing w:line="300" w:lineRule="auto"/>
              <w:rPr>
                <w:sz w:val="24"/>
              </w:rPr>
            </w:pPr>
            <w:r>
              <w:rPr>
                <w:rFonts w:hint="eastAsia"/>
                <w:sz w:val="24"/>
              </w:rPr>
              <w:t>主要内容：介绍中国经济资源分布、利用以及带来的环境问题和保护措施。</w:t>
            </w:r>
          </w:p>
          <w:p w:rsidR="00343BAA" w:rsidRDefault="00343BAA" w:rsidP="004E0269">
            <w:pPr>
              <w:spacing w:line="300" w:lineRule="auto"/>
              <w:rPr>
                <w:sz w:val="24"/>
              </w:rPr>
            </w:pPr>
            <w:r>
              <w:rPr>
                <w:rFonts w:hint="eastAsia"/>
                <w:sz w:val="24"/>
              </w:rPr>
              <w:t>教学要求：要求学生能结合本国的资源利用与环境问题学习本章内容，在对比中发现问题和解决思路。</w:t>
            </w:r>
          </w:p>
          <w:p w:rsidR="00343BAA" w:rsidRDefault="00343BAA" w:rsidP="004E0269">
            <w:pPr>
              <w:spacing w:line="300" w:lineRule="auto"/>
              <w:rPr>
                <w:sz w:val="24"/>
              </w:rPr>
            </w:pPr>
            <w:r>
              <w:rPr>
                <w:rFonts w:hint="eastAsia"/>
                <w:sz w:val="24"/>
              </w:rPr>
              <w:t>第五章：城市与区域发展</w:t>
            </w:r>
          </w:p>
          <w:p w:rsidR="00343BAA" w:rsidRDefault="00343BAA" w:rsidP="004E0269">
            <w:pPr>
              <w:spacing w:line="300" w:lineRule="auto"/>
              <w:rPr>
                <w:sz w:val="24"/>
              </w:rPr>
            </w:pPr>
            <w:r>
              <w:rPr>
                <w:rFonts w:hint="eastAsia"/>
                <w:sz w:val="24"/>
              </w:rPr>
              <w:t>学时：</w:t>
            </w:r>
            <w:r>
              <w:rPr>
                <w:rFonts w:hint="eastAsia"/>
                <w:sz w:val="24"/>
              </w:rPr>
              <w:t>6</w:t>
            </w:r>
          </w:p>
          <w:p w:rsidR="00343BAA" w:rsidRDefault="00343BAA" w:rsidP="004E0269">
            <w:pPr>
              <w:spacing w:line="300" w:lineRule="auto"/>
              <w:rPr>
                <w:sz w:val="24"/>
              </w:rPr>
            </w:pPr>
            <w:r>
              <w:rPr>
                <w:rFonts w:hint="eastAsia"/>
                <w:sz w:val="24"/>
              </w:rPr>
              <w:lastRenderedPageBreak/>
              <w:t>主要内容：介绍中国城市的地理环境和文化特征，重点介绍北京、上海、温州等城市的区域文化特征。</w:t>
            </w:r>
          </w:p>
          <w:p w:rsidR="00343BAA" w:rsidRDefault="00343BAA" w:rsidP="004E0269">
            <w:pPr>
              <w:spacing w:line="300" w:lineRule="auto"/>
              <w:rPr>
                <w:sz w:val="24"/>
              </w:rPr>
            </w:pPr>
            <w:r>
              <w:rPr>
                <w:rFonts w:hint="eastAsia"/>
                <w:sz w:val="24"/>
              </w:rPr>
              <w:t>教学要求：让学生结合具体案例深入了解城市发展的地理与文化因素，能自己分析出存在的问题和解决之道。</w:t>
            </w:r>
          </w:p>
          <w:p w:rsidR="00343BAA" w:rsidRDefault="00343BAA" w:rsidP="004E0269">
            <w:pPr>
              <w:spacing w:line="300" w:lineRule="auto"/>
              <w:rPr>
                <w:sz w:val="24"/>
              </w:rPr>
            </w:pPr>
            <w:r>
              <w:rPr>
                <w:rFonts w:hint="eastAsia"/>
                <w:sz w:val="24"/>
              </w:rPr>
              <w:t>其他教学环节：城市参观活动，如后海、</w:t>
            </w:r>
            <w:r>
              <w:rPr>
                <w:rFonts w:hint="eastAsia"/>
                <w:sz w:val="24"/>
              </w:rPr>
              <w:t>798</w:t>
            </w:r>
            <w:r>
              <w:rPr>
                <w:rFonts w:hint="eastAsia"/>
                <w:sz w:val="24"/>
              </w:rPr>
              <w:t>等。</w:t>
            </w:r>
          </w:p>
          <w:p w:rsidR="00343BAA" w:rsidRDefault="00343BAA" w:rsidP="004E0269">
            <w:pPr>
              <w:spacing w:line="300" w:lineRule="auto"/>
              <w:rPr>
                <w:sz w:val="24"/>
              </w:rPr>
            </w:pPr>
          </w:p>
          <w:p w:rsidR="00343BAA" w:rsidRDefault="00343BAA" w:rsidP="004E0269">
            <w:pPr>
              <w:spacing w:line="300" w:lineRule="auto"/>
              <w:rPr>
                <w:b/>
                <w:sz w:val="24"/>
              </w:rPr>
            </w:pPr>
            <w:r>
              <w:rPr>
                <w:rFonts w:hint="eastAsia"/>
                <w:b/>
                <w:sz w:val="24"/>
              </w:rPr>
              <w:t>三、教材与学习资源</w:t>
            </w:r>
          </w:p>
          <w:p w:rsidR="00343BAA" w:rsidRDefault="00343BAA" w:rsidP="004E0269">
            <w:pPr>
              <w:spacing w:line="300" w:lineRule="auto"/>
              <w:rPr>
                <w:sz w:val="24"/>
              </w:rPr>
            </w:pPr>
            <w:r>
              <w:rPr>
                <w:rFonts w:hint="eastAsia"/>
                <w:b/>
                <w:sz w:val="24"/>
              </w:rPr>
              <w:t>1</w:t>
            </w:r>
            <w:r>
              <w:rPr>
                <w:rFonts w:hint="eastAsia"/>
                <w:b/>
                <w:sz w:val="24"/>
              </w:rPr>
              <w:t>．</w:t>
            </w:r>
            <w:r>
              <w:rPr>
                <w:rFonts w:hint="eastAsia"/>
                <w:sz w:val="24"/>
              </w:rPr>
              <w:t>《人文地理学》（第二版），陈慧琳</w:t>
            </w:r>
            <w:r>
              <w:rPr>
                <w:rFonts w:hint="eastAsia"/>
                <w:sz w:val="24"/>
              </w:rPr>
              <w:t xml:space="preserve"> </w:t>
            </w:r>
            <w:r>
              <w:rPr>
                <w:rFonts w:hint="eastAsia"/>
                <w:sz w:val="24"/>
              </w:rPr>
              <w:t>主编，科学出版社，</w:t>
            </w:r>
            <w:r>
              <w:rPr>
                <w:rFonts w:hint="eastAsia"/>
                <w:sz w:val="24"/>
              </w:rPr>
              <w:t>2007</w:t>
            </w:r>
            <w:r>
              <w:rPr>
                <w:rFonts w:hint="eastAsia"/>
                <w:sz w:val="24"/>
              </w:rPr>
              <w:t>年。</w:t>
            </w:r>
          </w:p>
          <w:p w:rsidR="00343BAA" w:rsidRDefault="00343BAA" w:rsidP="004E0269">
            <w:pPr>
              <w:spacing w:line="300" w:lineRule="auto"/>
              <w:rPr>
                <w:sz w:val="24"/>
              </w:rPr>
            </w:pPr>
            <w:r>
              <w:rPr>
                <w:rFonts w:hint="eastAsia"/>
                <w:sz w:val="24"/>
              </w:rPr>
              <w:t>2</w:t>
            </w:r>
            <w:r>
              <w:rPr>
                <w:rFonts w:hint="eastAsia"/>
                <w:sz w:val="24"/>
              </w:rPr>
              <w:t>．《当代中国人文地理学研究》，</w:t>
            </w:r>
            <w:proofErr w:type="gramStart"/>
            <w:r>
              <w:rPr>
                <w:rFonts w:hint="eastAsia"/>
                <w:sz w:val="24"/>
              </w:rPr>
              <w:t>户思社</w:t>
            </w:r>
            <w:proofErr w:type="gramEnd"/>
            <w:r>
              <w:rPr>
                <w:rFonts w:hint="eastAsia"/>
                <w:sz w:val="24"/>
              </w:rPr>
              <w:t>等</w:t>
            </w:r>
            <w:r>
              <w:rPr>
                <w:rFonts w:hint="eastAsia"/>
                <w:sz w:val="24"/>
              </w:rPr>
              <w:t xml:space="preserve"> </w:t>
            </w:r>
            <w:r>
              <w:rPr>
                <w:rFonts w:hint="eastAsia"/>
                <w:sz w:val="24"/>
              </w:rPr>
              <w:t>主编，商务印书馆，</w:t>
            </w:r>
            <w:r>
              <w:rPr>
                <w:rFonts w:hint="eastAsia"/>
                <w:sz w:val="24"/>
              </w:rPr>
              <w:t>2009</w:t>
            </w:r>
            <w:r>
              <w:rPr>
                <w:rFonts w:hint="eastAsia"/>
                <w:sz w:val="24"/>
              </w:rPr>
              <w:t>年。</w:t>
            </w:r>
          </w:p>
          <w:p w:rsidR="00343BAA" w:rsidRDefault="00343BAA" w:rsidP="004E0269">
            <w:pPr>
              <w:spacing w:line="300" w:lineRule="auto"/>
              <w:rPr>
                <w:b/>
                <w:sz w:val="24"/>
              </w:rPr>
            </w:pPr>
          </w:p>
          <w:p w:rsidR="00343BAA" w:rsidRDefault="00343BAA" w:rsidP="004E0269">
            <w:pPr>
              <w:spacing w:line="300" w:lineRule="auto"/>
              <w:rPr>
                <w:sz w:val="24"/>
              </w:rPr>
            </w:pPr>
            <w:r>
              <w:rPr>
                <w:rFonts w:hint="eastAsia"/>
                <w:sz w:val="24"/>
              </w:rPr>
              <w:t>四、</w:t>
            </w:r>
            <w:r>
              <w:rPr>
                <w:rFonts w:hint="eastAsia"/>
                <w:b/>
                <w:sz w:val="24"/>
              </w:rPr>
              <w:t>先修课要求及教学策略与方法建议：</w:t>
            </w:r>
            <w:r>
              <w:rPr>
                <w:rFonts w:hint="eastAsia"/>
                <w:sz w:val="24"/>
              </w:rPr>
              <w:t>无先修课要求。要求学生汉语水平达到新</w:t>
            </w:r>
            <w:r>
              <w:rPr>
                <w:rFonts w:hint="eastAsia"/>
                <w:sz w:val="24"/>
              </w:rPr>
              <w:t>HSK6</w:t>
            </w:r>
            <w:r>
              <w:rPr>
                <w:rFonts w:hint="eastAsia"/>
                <w:sz w:val="24"/>
              </w:rPr>
              <w:t>级（本科三年级）。</w:t>
            </w:r>
          </w:p>
          <w:p w:rsidR="00343BAA" w:rsidRDefault="00343BAA" w:rsidP="004E0269">
            <w:pPr>
              <w:spacing w:line="300" w:lineRule="auto"/>
              <w:rPr>
                <w:sz w:val="24"/>
              </w:rPr>
            </w:pPr>
          </w:p>
          <w:p w:rsidR="00343BAA" w:rsidRDefault="00343BAA" w:rsidP="004E0269">
            <w:pPr>
              <w:spacing w:line="300" w:lineRule="auto"/>
              <w:rPr>
                <w:rFonts w:ascii="宋体" w:hAnsi="宋体"/>
                <w:b/>
                <w:sz w:val="24"/>
              </w:rPr>
            </w:pPr>
            <w:r>
              <w:rPr>
                <w:rFonts w:hint="eastAsia"/>
                <w:sz w:val="24"/>
              </w:rPr>
              <w:t>五</w:t>
            </w:r>
            <w:r>
              <w:rPr>
                <w:rFonts w:hint="eastAsia"/>
                <w:b/>
                <w:sz w:val="24"/>
              </w:rPr>
              <w:t>、考核方式：</w:t>
            </w:r>
            <w:r>
              <w:rPr>
                <w:rFonts w:ascii="宋体" w:hAnsi="宋体" w:hint="eastAsia"/>
                <w:sz w:val="24"/>
              </w:rPr>
              <w:t>考查。总评成绩包括两部分：平时成绩占60% （出勤50% ，作业及课堂表现50%）、期末考察报告成绩占40%。</w:t>
            </w:r>
          </w:p>
        </w:tc>
      </w:tr>
    </w:tbl>
    <w:p w:rsidR="00343BAA" w:rsidRDefault="00343BAA" w:rsidP="00343BAA">
      <w:pPr>
        <w:spacing w:line="300" w:lineRule="auto"/>
        <w:ind w:left="1080" w:hangingChars="450" w:hanging="1080"/>
        <w:rPr>
          <w:sz w:val="24"/>
        </w:rPr>
      </w:pPr>
      <w:r>
        <w:rPr>
          <w:rFonts w:hint="eastAsia"/>
          <w:sz w:val="24"/>
        </w:rPr>
        <w:lastRenderedPageBreak/>
        <w:t xml:space="preserve">      </w:t>
      </w:r>
    </w:p>
    <w:p w:rsidR="00343BAA" w:rsidRDefault="00343BAA" w:rsidP="00343BAA"/>
    <w:p w:rsidR="00343BAA" w:rsidRDefault="00343BAA" w:rsidP="00343BAA">
      <w:pPr>
        <w:spacing w:line="360" w:lineRule="auto"/>
        <w:ind w:left="1446" w:hangingChars="450" w:hanging="1446"/>
        <w:rPr>
          <w:b/>
          <w:sz w:val="32"/>
          <w:szCs w:val="32"/>
        </w:rPr>
      </w:pPr>
    </w:p>
    <w:p w:rsidR="00343BAA" w:rsidRDefault="00343BAA" w:rsidP="00343BAA"/>
    <w:p w:rsidR="00EE4D56" w:rsidRPr="00343BAA" w:rsidRDefault="00EE4D56" w:rsidP="00A71F56">
      <w:pPr>
        <w:spacing w:line="360" w:lineRule="auto"/>
        <w:rPr>
          <w:rFonts w:eastAsia="仿宋_GB2312"/>
          <w:b/>
          <w:color w:val="FF0000"/>
          <w:sz w:val="24"/>
        </w:rPr>
      </w:pPr>
    </w:p>
    <w:sectPr w:rsidR="00EE4D56" w:rsidRPr="00343BAA" w:rsidSect="00B342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2C0" w:rsidRDefault="005572C0" w:rsidP="00D83D3B">
      <w:r>
        <w:separator/>
      </w:r>
    </w:p>
  </w:endnote>
  <w:endnote w:type="continuationSeparator" w:id="0">
    <w:p w:rsidR="005572C0" w:rsidRDefault="005572C0" w:rsidP="00D8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Dotu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ingLiU_HKSCS">
    <w:panose1 w:val="02020500000000000000"/>
    <w:charset w:val="88"/>
    <w:family w:val="roman"/>
    <w:pitch w:val="variable"/>
    <w:sig w:usb0="A00002FF" w:usb1="3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icrosoft Yi Baiti">
    <w:panose1 w:val="03000500000000000000"/>
    <w:charset w:val="00"/>
    <w:family w:val="script"/>
    <w:pitch w:val="variable"/>
    <w:sig w:usb0="80000003" w:usb1="00010402" w:usb2="00080002" w:usb3="00000000" w:csb0="0000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C5C" w:rsidRDefault="002D1EC7" w:rsidP="00A71F56">
    <w:pPr>
      <w:pStyle w:val="a4"/>
      <w:framePr w:wrap="around" w:vAnchor="text" w:hAnchor="margin" w:xAlign="center" w:y="1"/>
      <w:rPr>
        <w:rStyle w:val="a5"/>
      </w:rPr>
    </w:pPr>
    <w:r>
      <w:rPr>
        <w:rStyle w:val="a5"/>
      </w:rPr>
      <w:fldChar w:fldCharType="begin"/>
    </w:r>
    <w:r w:rsidR="00766C5C">
      <w:rPr>
        <w:rStyle w:val="a5"/>
      </w:rPr>
      <w:instrText xml:space="preserve">PAGE  </w:instrText>
    </w:r>
    <w:r>
      <w:rPr>
        <w:rStyle w:val="a5"/>
      </w:rPr>
      <w:fldChar w:fldCharType="separate"/>
    </w:r>
    <w:r w:rsidR="00766C5C">
      <w:rPr>
        <w:rStyle w:val="a5"/>
        <w:noProof/>
      </w:rPr>
      <w:t>2</w:t>
    </w:r>
    <w:r>
      <w:rPr>
        <w:rStyle w:val="a5"/>
      </w:rPr>
      <w:fldChar w:fldCharType="end"/>
    </w:r>
  </w:p>
  <w:p w:rsidR="00766C5C" w:rsidRDefault="00766C5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C5C" w:rsidRDefault="002D1EC7" w:rsidP="00A71F56">
    <w:pPr>
      <w:pStyle w:val="a4"/>
      <w:framePr w:wrap="around" w:vAnchor="text" w:hAnchor="margin" w:xAlign="center" w:y="1"/>
      <w:rPr>
        <w:rStyle w:val="a5"/>
      </w:rPr>
    </w:pPr>
    <w:r>
      <w:rPr>
        <w:rStyle w:val="a5"/>
      </w:rPr>
      <w:fldChar w:fldCharType="begin"/>
    </w:r>
    <w:r w:rsidR="00766C5C">
      <w:rPr>
        <w:rStyle w:val="a5"/>
      </w:rPr>
      <w:instrText xml:space="preserve">PAGE  </w:instrText>
    </w:r>
    <w:r>
      <w:rPr>
        <w:rStyle w:val="a5"/>
      </w:rPr>
      <w:fldChar w:fldCharType="separate"/>
    </w:r>
    <w:r w:rsidR="00C85C2F">
      <w:rPr>
        <w:rStyle w:val="a5"/>
        <w:noProof/>
      </w:rPr>
      <w:t>1</w:t>
    </w:r>
    <w:r>
      <w:rPr>
        <w:rStyle w:val="a5"/>
      </w:rPr>
      <w:fldChar w:fldCharType="end"/>
    </w:r>
  </w:p>
  <w:p w:rsidR="00766C5C" w:rsidRDefault="00766C5C" w:rsidP="00A71F56">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C5C" w:rsidRDefault="00766C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2C0" w:rsidRDefault="005572C0" w:rsidP="00D83D3B">
      <w:r>
        <w:separator/>
      </w:r>
    </w:p>
  </w:footnote>
  <w:footnote w:type="continuationSeparator" w:id="0">
    <w:p w:rsidR="005572C0" w:rsidRDefault="005572C0" w:rsidP="00D83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C5C" w:rsidRDefault="00766C5C">
    <w:pPr>
      <w:pStyle w:val="a6"/>
      <w:jc w:val="both"/>
    </w:pPr>
    <w:r>
      <w:rPr>
        <w:rFonts w:hint="eastAsia"/>
      </w:rPr>
      <w:t>数学科学学院·数学与应用数学专业</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C5C" w:rsidRDefault="00766C5C">
    <w:pPr>
      <w:pStyle w:val="a6"/>
    </w:pPr>
    <w:bookmarkStart w:id="0" w:name="OLE_LINK2"/>
    <w:r>
      <w:rPr>
        <w:rFonts w:hint="eastAsia"/>
      </w:rPr>
      <w:t>北京师范大学本科教学计划</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C5C" w:rsidRDefault="00766C5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japaneseCounting"/>
      <w:lvlText w:val="第%1章"/>
      <w:lvlJc w:val="left"/>
      <w:pPr>
        <w:ind w:left="1335" w:hanging="97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B"/>
    <w:multiLevelType w:val="multilevel"/>
    <w:tmpl w:val="0000000B"/>
    <w:lvl w:ilvl="0">
      <w:start w:val="3"/>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C"/>
    <w:multiLevelType w:val="multilevel"/>
    <w:tmpl w:val="0000000C"/>
    <w:lvl w:ilvl="0">
      <w:start w:val="1"/>
      <w:numFmt w:val="japaneseCounting"/>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D"/>
    <w:multiLevelType w:val="multilevel"/>
    <w:tmpl w:val="0000000D"/>
    <w:lvl w:ilvl="0">
      <w:start w:val="1"/>
      <w:numFmt w:val="japaneseCounting"/>
      <w:lvlText w:val="%1、"/>
      <w:lvlJc w:val="left"/>
      <w:pPr>
        <w:ind w:left="450" w:hanging="4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E"/>
    <w:multiLevelType w:val="singleLevel"/>
    <w:tmpl w:val="0000000E"/>
    <w:lvl w:ilvl="0">
      <w:start w:val="14"/>
      <w:numFmt w:val="chineseCounting"/>
      <w:suff w:val="nothing"/>
      <w:lvlText w:val="（%1）"/>
      <w:lvlJc w:val="left"/>
      <w:pPr>
        <w:ind w:left="0" w:firstLine="0"/>
      </w:pPr>
    </w:lvl>
  </w:abstractNum>
  <w:abstractNum w:abstractNumId="5">
    <w:nsid w:val="00000010"/>
    <w:multiLevelType w:val="multilevel"/>
    <w:tmpl w:val="00000010"/>
    <w:lvl w:ilvl="0">
      <w:start w:val="1"/>
      <w:numFmt w:val="japaneseCounting"/>
      <w:lvlText w:val="%1、"/>
      <w:lvlJc w:val="left"/>
      <w:pPr>
        <w:ind w:left="450" w:hanging="4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2"/>
    <w:multiLevelType w:val="multilevel"/>
    <w:tmpl w:val="00000012"/>
    <w:lvl w:ilvl="0">
      <w:start w:val="1"/>
      <w:numFmt w:val="japaneseCounting"/>
      <w:lvlText w:val="%1、"/>
      <w:lvlJc w:val="left"/>
      <w:pPr>
        <w:tabs>
          <w:tab w:val="num" w:pos="840"/>
        </w:tabs>
        <w:ind w:left="840" w:hanging="420"/>
      </w:pPr>
    </w:lvl>
    <w:lvl w:ilvl="1">
      <w:start w:val="1"/>
      <w:numFmt w:val="decimal"/>
      <w:lvlText w:val="%2."/>
      <w:lvlJc w:val="left"/>
      <w:pPr>
        <w:tabs>
          <w:tab w:val="num" w:pos="1200"/>
        </w:tabs>
        <w:ind w:left="1200" w:hanging="360"/>
      </w:pPr>
      <w:rPr>
        <w:rFonts w:eastAsia="宋体"/>
        <w:color w:val="FF0000"/>
        <w:kern w:val="2"/>
        <w:sz w:val="21"/>
      </w:rPr>
    </w:lvl>
    <w:lvl w:ilvl="2">
      <w:start w:val="1"/>
      <w:numFmt w:val="decimal"/>
      <w:lvlText w:val="（%3）"/>
      <w:lvlJc w:val="left"/>
      <w:pPr>
        <w:tabs>
          <w:tab w:val="num" w:pos="1980"/>
        </w:tabs>
        <w:ind w:left="1980" w:hanging="7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nsid w:val="00000013"/>
    <w:multiLevelType w:val="multilevel"/>
    <w:tmpl w:val="00000013"/>
    <w:lvl w:ilvl="0">
      <w:start w:val="1"/>
      <w:numFmt w:val="none"/>
      <w:lvlText w:val="一、"/>
      <w:lvlJc w:val="left"/>
      <w:pPr>
        <w:tabs>
          <w:tab w:val="num" w:pos="484"/>
        </w:tabs>
        <w:ind w:left="484" w:hanging="484"/>
      </w:pPr>
      <w:rPr>
        <w:rFonts w:cs="宋体"/>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4"/>
    <w:multiLevelType w:val="multilevel"/>
    <w:tmpl w:val="00000014"/>
    <w:lvl w:ilvl="0">
      <w:start w:val="1"/>
      <w:numFmt w:val="none"/>
      <w:lvlText w:val="一、"/>
      <w:lvlJc w:val="left"/>
      <w:pPr>
        <w:ind w:left="450" w:hanging="450"/>
      </w:pPr>
      <w:rPr>
        <w:rFonts w:cs="宋体"/>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5"/>
    <w:multiLevelType w:val="multilevel"/>
    <w:tmpl w:val="00000015"/>
    <w:lvl w:ilvl="0">
      <w:start w:val="1"/>
      <w:numFmt w:val="japaneseCounting"/>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00000016"/>
    <w:multiLevelType w:val="singleLevel"/>
    <w:tmpl w:val="00000016"/>
    <w:lvl w:ilvl="0">
      <w:start w:val="4"/>
      <w:numFmt w:val="chineseCounting"/>
      <w:suff w:val="nothing"/>
      <w:lvlText w:val="%1、"/>
      <w:lvlJc w:val="left"/>
      <w:pPr>
        <w:ind w:left="0" w:firstLine="0"/>
      </w:pPr>
    </w:lvl>
  </w:abstractNum>
  <w:abstractNum w:abstractNumId="11">
    <w:nsid w:val="00000017"/>
    <w:multiLevelType w:val="multilevel"/>
    <w:tmpl w:val="00000017"/>
    <w:lvl w:ilvl="0">
      <w:start w:val="9"/>
      <w:numFmt w:val="japaneseCounting"/>
      <w:lvlText w:val="（%1）"/>
      <w:lvlJc w:val="left"/>
      <w:pPr>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8"/>
    <w:multiLevelType w:val="multilevel"/>
    <w:tmpl w:val="0000001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0000001A"/>
    <w:multiLevelType w:val="multilevel"/>
    <w:tmpl w:val="0000001A"/>
    <w:lvl w:ilvl="0">
      <w:start w:val="1"/>
      <w:numFmt w:val="japaneseCounting"/>
      <w:lvlText w:val="（%1）"/>
      <w:lvlJc w:val="left"/>
      <w:pPr>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B"/>
    <w:multiLevelType w:val="multilevel"/>
    <w:tmpl w:val="0000001B"/>
    <w:lvl w:ilvl="0">
      <w:start w:val="1"/>
      <w:numFmt w:val="japaneseCounting"/>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C"/>
    <w:multiLevelType w:val="multilevel"/>
    <w:tmpl w:val="0000001C"/>
    <w:lvl w:ilvl="0">
      <w:start w:val="1"/>
      <w:numFmt w:val="japaneseCounting"/>
      <w:lvlText w:val="第%1节"/>
      <w:lvlJc w:val="left"/>
      <w:pPr>
        <w:tabs>
          <w:tab w:val="num" w:pos="735"/>
        </w:tabs>
        <w:ind w:left="735" w:hanging="73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D"/>
    <w:multiLevelType w:val="multilevel"/>
    <w:tmpl w:val="0000001D"/>
    <w:lvl w:ilvl="0">
      <w:start w:val="2"/>
      <w:numFmt w:val="none"/>
      <w:lvlText w:val="二、"/>
      <w:lvlJc w:val="left"/>
      <w:pPr>
        <w:ind w:left="450" w:hanging="4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E"/>
    <w:multiLevelType w:val="multilevel"/>
    <w:tmpl w:val="0000001E"/>
    <w:lvl w:ilvl="0">
      <w:start w:val="2"/>
      <w:numFmt w:val="none"/>
      <w:lvlText w:val="二、"/>
      <w:lvlJc w:val="left"/>
      <w:pPr>
        <w:ind w:left="450" w:hanging="450"/>
      </w:pPr>
      <w:rPr>
        <w:rFonts w:cs="宋体"/>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F"/>
    <w:multiLevelType w:val="multilevel"/>
    <w:tmpl w:val="0000001F"/>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20"/>
    <w:multiLevelType w:val="multilevel"/>
    <w:tmpl w:val="00000020"/>
    <w:lvl w:ilvl="0">
      <w:start w:val="1"/>
      <w:numFmt w:val="decimal"/>
      <w:lvlText w:val="%1．"/>
      <w:lvlJc w:val="left"/>
      <w:pPr>
        <w:ind w:left="360" w:hanging="360"/>
      </w:pPr>
      <w:rPr>
        <w:rFonts w:cs="楷体_GB231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21"/>
    <w:multiLevelType w:val="multilevel"/>
    <w:tmpl w:val="00000021"/>
    <w:lvl w:ilvl="0">
      <w:start w:val="1"/>
      <w:numFmt w:val="japaneseCounting"/>
      <w:lvlText w:val="（%1）"/>
      <w:lvlJc w:val="left"/>
      <w:pPr>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22"/>
    <w:multiLevelType w:val="multilevel"/>
    <w:tmpl w:val="00000022"/>
    <w:lvl w:ilvl="0">
      <w:start w:val="1"/>
      <w:numFmt w:val="japaneseCounting"/>
      <w:lvlText w:val="第%1章"/>
      <w:lvlJc w:val="left"/>
      <w:pPr>
        <w:ind w:left="840" w:hanging="8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24"/>
    <w:multiLevelType w:val="multilevel"/>
    <w:tmpl w:val="000000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26"/>
    <w:multiLevelType w:val="singleLevel"/>
    <w:tmpl w:val="00000026"/>
    <w:lvl w:ilvl="0">
      <w:start w:val="3"/>
      <w:numFmt w:val="chineseCounting"/>
      <w:suff w:val="nothing"/>
      <w:lvlText w:val="（%1）"/>
      <w:lvlJc w:val="left"/>
      <w:pPr>
        <w:ind w:left="0" w:firstLine="0"/>
      </w:pPr>
    </w:lvl>
  </w:abstractNum>
  <w:abstractNum w:abstractNumId="24">
    <w:nsid w:val="00000027"/>
    <w:multiLevelType w:val="multilevel"/>
    <w:tmpl w:val="00000027"/>
    <w:lvl w:ilvl="0">
      <w:start w:val="1"/>
      <w:numFmt w:val="japaneseCounting"/>
      <w:lvlText w:val="%1、"/>
      <w:lvlJc w:val="left"/>
      <w:pPr>
        <w:ind w:left="450" w:hanging="4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28"/>
    <w:multiLevelType w:val="singleLevel"/>
    <w:tmpl w:val="00000028"/>
    <w:lvl w:ilvl="0">
      <w:start w:val="4"/>
      <w:numFmt w:val="chineseCounting"/>
      <w:suff w:val="nothing"/>
      <w:lvlText w:val="%1、"/>
      <w:lvlJc w:val="left"/>
      <w:pPr>
        <w:ind w:left="0" w:firstLine="0"/>
      </w:pPr>
    </w:lvl>
  </w:abstractNum>
  <w:abstractNum w:abstractNumId="26">
    <w:nsid w:val="00000029"/>
    <w:multiLevelType w:val="multilevel"/>
    <w:tmpl w:val="00000029"/>
    <w:lvl w:ilvl="0">
      <w:start w:val="4"/>
      <w:numFmt w:val="decimal"/>
      <w:lvlText w:val="%1．"/>
      <w:lvlJc w:val="left"/>
      <w:pPr>
        <w:ind w:left="45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2A"/>
    <w:multiLevelType w:val="multilevel"/>
    <w:tmpl w:val="0000002A"/>
    <w:lvl w:ilvl="0">
      <w:start w:val="1"/>
      <w:numFmt w:val="decimal"/>
      <w:lvlText w:val="%1."/>
      <w:lvlJc w:val="left"/>
      <w:pPr>
        <w:tabs>
          <w:tab w:val="num" w:pos="840"/>
        </w:tabs>
        <w:ind w:left="8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2B"/>
    <w:multiLevelType w:val="multilevel"/>
    <w:tmpl w:val="0000002B"/>
    <w:lvl w:ilvl="0">
      <w:start w:val="1"/>
      <w:numFmt w:val="japaneseCounting"/>
      <w:lvlText w:val="%1、"/>
      <w:lvlJc w:val="left"/>
      <w:pPr>
        <w:ind w:left="510" w:hanging="51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2C"/>
    <w:multiLevelType w:val="singleLevel"/>
    <w:tmpl w:val="0000002C"/>
    <w:lvl w:ilvl="0">
      <w:start w:val="3"/>
      <w:numFmt w:val="chineseCounting"/>
      <w:suff w:val="nothing"/>
      <w:lvlText w:val="（%1）"/>
      <w:lvlJc w:val="left"/>
      <w:pPr>
        <w:ind w:left="0" w:firstLine="0"/>
      </w:pPr>
    </w:lvl>
  </w:abstractNum>
  <w:abstractNum w:abstractNumId="30">
    <w:nsid w:val="0000002D"/>
    <w:multiLevelType w:val="multilevel"/>
    <w:tmpl w:val="0000002D"/>
    <w:lvl w:ilvl="0">
      <w:start w:val="1"/>
      <w:numFmt w:val="japaneseCounting"/>
      <w:lvlText w:val="第%1章"/>
      <w:lvlJc w:val="left"/>
      <w:pPr>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2E"/>
    <w:multiLevelType w:val="multilevel"/>
    <w:tmpl w:val="0000002E"/>
    <w:lvl w:ilvl="0">
      <w:start w:val="1"/>
      <w:numFmt w:val="japaneseCounting"/>
      <w:lvlText w:val="%1、"/>
      <w:lvlJc w:val="left"/>
      <w:pPr>
        <w:ind w:left="720" w:hanging="720"/>
      </w:pPr>
      <w:rPr>
        <w:rFonts w:ascii="Times New Roman" w:eastAsia="宋体"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30"/>
    <w:multiLevelType w:val="multilevel"/>
    <w:tmpl w:val="00000030"/>
    <w:lvl w:ilvl="0">
      <w:start w:val="1"/>
      <w:numFmt w:val="decimal"/>
      <w:lvlText w:val="%1."/>
      <w:lvlJc w:val="left"/>
      <w:pPr>
        <w:ind w:left="360" w:hanging="360"/>
      </w:pPr>
      <w:rPr>
        <w:rFonts w:ascii="Times New Roman" w:eastAsia="宋体"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00000031"/>
    <w:multiLevelType w:val="multilevel"/>
    <w:tmpl w:val="00000031"/>
    <w:lvl w:ilvl="0">
      <w:start w:val="1"/>
      <w:numFmt w:val="japaneseCounting"/>
      <w:lvlText w:val="第%1节"/>
      <w:lvlJc w:val="left"/>
      <w:pPr>
        <w:tabs>
          <w:tab w:val="num" w:pos="735"/>
        </w:tabs>
        <w:ind w:left="735" w:hanging="73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00000032"/>
    <w:multiLevelType w:val="multilevel"/>
    <w:tmpl w:val="00000032"/>
    <w:lvl w:ilvl="0">
      <w:start w:val="1"/>
      <w:numFmt w:val="decimal"/>
      <w:lvlText w:val="%1．"/>
      <w:lvlJc w:val="left"/>
      <w:pPr>
        <w:ind w:left="360" w:hanging="360"/>
      </w:pPr>
      <w:rPr>
        <w:rFonts w:cs="楷体_GB231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00000033"/>
    <w:multiLevelType w:val="multilevel"/>
    <w:tmpl w:val="00000033"/>
    <w:lvl w:ilvl="0">
      <w:start w:val="1"/>
      <w:numFmt w:val="japaneseCounting"/>
      <w:lvlText w:val="第%1节"/>
      <w:lvlJc w:val="left"/>
      <w:pPr>
        <w:tabs>
          <w:tab w:val="num" w:pos="735"/>
        </w:tabs>
        <w:ind w:left="735" w:hanging="73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00000034"/>
    <w:multiLevelType w:val="multilevel"/>
    <w:tmpl w:val="00000034"/>
    <w:lvl w:ilvl="0">
      <w:start w:val="5"/>
      <w:numFmt w:val="none"/>
      <w:lvlText w:val="五、"/>
      <w:lvlJc w:val="left"/>
      <w:pPr>
        <w:ind w:left="450" w:hanging="45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00000037"/>
    <w:multiLevelType w:val="multilevel"/>
    <w:tmpl w:val="00000037"/>
    <w:lvl w:ilvl="0">
      <w:start w:val="5"/>
      <w:numFmt w:val="japaneseCounting"/>
      <w:lvlText w:val="%1、"/>
      <w:lvlJc w:val="left"/>
      <w:pPr>
        <w:ind w:left="450" w:hanging="4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00000039"/>
    <w:multiLevelType w:val="multilevel"/>
    <w:tmpl w:val="00000039"/>
    <w:lvl w:ilvl="0">
      <w:start w:val="2"/>
      <w:numFmt w:val="japaneseCounting"/>
      <w:lvlText w:val="%1、"/>
      <w:lvlJc w:val="left"/>
      <w:pPr>
        <w:tabs>
          <w:tab w:val="num" w:pos="480"/>
        </w:tabs>
        <w:ind w:left="480" w:hanging="4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0000003A"/>
    <w:multiLevelType w:val="multilevel"/>
    <w:tmpl w:val="0000003A"/>
    <w:lvl w:ilvl="0">
      <w:start w:val="1"/>
      <w:numFmt w:val="japaneseCounting"/>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0000003C"/>
    <w:multiLevelType w:val="multilevel"/>
    <w:tmpl w:val="0000003C"/>
    <w:lvl w:ilvl="0">
      <w:start w:val="1"/>
      <w:numFmt w:val="none"/>
      <w:lvlText w:val="一、"/>
      <w:lvlJc w:val="left"/>
      <w:pPr>
        <w:ind w:left="450" w:hanging="4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0000003D"/>
    <w:multiLevelType w:val="multilevel"/>
    <w:tmpl w:val="0000003D"/>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0000003E"/>
    <w:multiLevelType w:val="multilevel"/>
    <w:tmpl w:val="0000003E"/>
    <w:lvl w:ilvl="0">
      <w:start w:val="1"/>
      <w:numFmt w:val="japaneseCounting"/>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0000003F"/>
    <w:multiLevelType w:val="multilevel"/>
    <w:tmpl w:val="0000003F"/>
    <w:lvl w:ilvl="0">
      <w:start w:val="1"/>
      <w:numFmt w:val="japaneseCounting"/>
      <w:lvlText w:val="第%1节"/>
      <w:lvlJc w:val="left"/>
      <w:pPr>
        <w:tabs>
          <w:tab w:val="num" w:pos="735"/>
        </w:tabs>
        <w:ind w:left="735" w:hanging="73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00000042"/>
    <w:multiLevelType w:val="multilevel"/>
    <w:tmpl w:val="0000004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00000043"/>
    <w:multiLevelType w:val="multilevel"/>
    <w:tmpl w:val="00000043"/>
    <w:lvl w:ilvl="0">
      <w:start w:val="1"/>
      <w:numFmt w:val="decimal"/>
      <w:lvlText w:val="%1."/>
      <w:lvlJc w:val="left"/>
      <w:pPr>
        <w:tabs>
          <w:tab w:val="num" w:pos="840"/>
        </w:tabs>
        <w:ind w:left="8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00000044"/>
    <w:multiLevelType w:val="multilevel"/>
    <w:tmpl w:val="00000044"/>
    <w:lvl w:ilvl="0">
      <w:start w:val="2"/>
      <w:numFmt w:val="none"/>
      <w:lvlText w:val="二、"/>
      <w:lvlJc w:val="left"/>
      <w:pPr>
        <w:ind w:left="450" w:hanging="4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00000046"/>
    <w:multiLevelType w:val="multilevel"/>
    <w:tmpl w:val="00000046"/>
    <w:lvl w:ilvl="0">
      <w:start w:val="2"/>
      <w:numFmt w:val="none"/>
      <w:lvlText w:val="二、"/>
      <w:lvlJc w:val="left"/>
      <w:pPr>
        <w:ind w:left="450" w:hanging="4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00000047"/>
    <w:multiLevelType w:val="multilevel"/>
    <w:tmpl w:val="00000047"/>
    <w:lvl w:ilvl="0">
      <w:start w:val="1"/>
      <w:numFmt w:val="none"/>
      <w:lvlText w:val="一、"/>
      <w:lvlJc w:val="left"/>
      <w:pPr>
        <w:ind w:left="450" w:hanging="4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00000048"/>
    <w:multiLevelType w:val="multilevel"/>
    <w:tmpl w:val="00000048"/>
    <w:lvl w:ilvl="0">
      <w:start w:val="1"/>
      <w:numFmt w:val="none"/>
      <w:lvlText w:val="一、"/>
      <w:lvlJc w:val="left"/>
      <w:pPr>
        <w:ind w:left="450" w:hanging="450"/>
      </w:pPr>
      <w:rPr>
        <w:rFonts w:cs="宋体"/>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00000049"/>
    <w:multiLevelType w:val="multilevel"/>
    <w:tmpl w:val="00000049"/>
    <w:lvl w:ilvl="0">
      <w:start w:val="1"/>
      <w:numFmt w:val="japaneseCounting"/>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0000004B"/>
    <w:multiLevelType w:val="multilevel"/>
    <w:tmpl w:val="0000004B"/>
    <w:lvl w:ilvl="0">
      <w:start w:val="4"/>
      <w:numFmt w:val="japaneseCounting"/>
      <w:lvlText w:val="%1、"/>
      <w:lvlJc w:val="left"/>
      <w:pPr>
        <w:tabs>
          <w:tab w:val="num" w:pos="480"/>
        </w:tabs>
        <w:ind w:left="480" w:hanging="4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0000004C"/>
    <w:multiLevelType w:val="multilevel"/>
    <w:tmpl w:val="0000004C"/>
    <w:lvl w:ilvl="0">
      <w:start w:val="1"/>
      <w:numFmt w:val="decimal"/>
      <w:lvlText w:val="%1."/>
      <w:lvlJc w:val="left"/>
      <w:pPr>
        <w:tabs>
          <w:tab w:val="num" w:pos="840"/>
        </w:tabs>
        <w:ind w:left="8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0000004D"/>
    <w:multiLevelType w:val="multilevel"/>
    <w:tmpl w:val="0000004D"/>
    <w:lvl w:ilvl="0">
      <w:start w:val="1"/>
      <w:numFmt w:val="decimal"/>
      <w:lvlText w:val="%1."/>
      <w:lvlJc w:val="left"/>
      <w:pPr>
        <w:tabs>
          <w:tab w:val="num" w:pos="840"/>
        </w:tabs>
        <w:ind w:left="8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0000004E"/>
    <w:multiLevelType w:val="multilevel"/>
    <w:tmpl w:val="0000004E"/>
    <w:lvl w:ilvl="0">
      <w:start w:val="1"/>
      <w:numFmt w:val="japaneseCounting"/>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0000004F"/>
    <w:multiLevelType w:val="multilevel"/>
    <w:tmpl w:val="0000004F"/>
    <w:lvl w:ilvl="0">
      <w:start w:val="4"/>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00000050"/>
    <w:multiLevelType w:val="multilevel"/>
    <w:tmpl w:val="00000050"/>
    <w:lvl w:ilvl="0">
      <w:start w:val="1"/>
      <w:numFmt w:val="japaneseCounting"/>
      <w:lvlText w:val="%1、"/>
      <w:lvlJc w:val="left"/>
      <w:pPr>
        <w:ind w:left="510" w:hanging="51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00000051"/>
    <w:multiLevelType w:val="multilevel"/>
    <w:tmpl w:val="00000051"/>
    <w:lvl w:ilvl="0">
      <w:start w:val="1"/>
      <w:numFmt w:val="japaneseCounting"/>
      <w:lvlText w:val="第%1节"/>
      <w:lvlJc w:val="left"/>
      <w:pPr>
        <w:tabs>
          <w:tab w:val="num" w:pos="735"/>
        </w:tabs>
        <w:ind w:left="735" w:hanging="73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00000053"/>
    <w:multiLevelType w:val="multilevel"/>
    <w:tmpl w:val="00000053"/>
    <w:lvl w:ilvl="0">
      <w:start w:val="1"/>
      <w:numFmt w:val="japaneseCounting"/>
      <w:lvlText w:val="（%1）"/>
      <w:lvlJc w:val="left"/>
      <w:pPr>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00000054"/>
    <w:multiLevelType w:val="multilevel"/>
    <w:tmpl w:val="00000054"/>
    <w:lvl w:ilvl="0">
      <w:start w:val="1"/>
      <w:numFmt w:val="japaneseCounting"/>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00000055"/>
    <w:multiLevelType w:val="multilevel"/>
    <w:tmpl w:val="00000055"/>
    <w:lvl w:ilvl="0">
      <w:start w:val="1"/>
      <w:numFmt w:val="japaneseCounting"/>
      <w:lvlText w:val="（%1）"/>
      <w:lvlJc w:val="left"/>
      <w:pPr>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00000056"/>
    <w:multiLevelType w:val="multilevel"/>
    <w:tmpl w:val="00000056"/>
    <w:lvl w:ilvl="0">
      <w:start w:val="1"/>
      <w:numFmt w:val="japaneseCounting"/>
      <w:lvlText w:val="%1、"/>
      <w:lvlJc w:val="left"/>
      <w:pPr>
        <w:ind w:left="450" w:hanging="450"/>
      </w:pPr>
      <w:rPr>
        <w:rFonts w:cs="宋体"/>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00000057"/>
    <w:multiLevelType w:val="multilevel"/>
    <w:tmpl w:val="00000057"/>
    <w:lvl w:ilvl="0">
      <w:start w:val="1"/>
      <w:numFmt w:val="decimal"/>
      <w:lvlText w:val="%1."/>
      <w:lvlJc w:val="left"/>
      <w:pPr>
        <w:tabs>
          <w:tab w:val="num" w:pos="840"/>
        </w:tabs>
        <w:ind w:left="8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00000058"/>
    <w:multiLevelType w:val="multilevel"/>
    <w:tmpl w:val="00000058"/>
    <w:lvl w:ilvl="0">
      <w:start w:val="2"/>
      <w:numFmt w:val="japaneseCounting"/>
      <w:lvlText w:val="%1、"/>
      <w:lvlJc w:val="left"/>
      <w:pPr>
        <w:ind w:left="450" w:hanging="4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00000059"/>
    <w:multiLevelType w:val="multilevel"/>
    <w:tmpl w:val="00000059"/>
    <w:lvl w:ilvl="0">
      <w:start w:val="1"/>
      <w:numFmt w:val="none"/>
      <w:lvlText w:val="一、"/>
      <w:lvlJc w:val="left"/>
      <w:pPr>
        <w:ind w:left="450" w:hanging="4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0000005A"/>
    <w:multiLevelType w:val="multilevel"/>
    <w:tmpl w:val="0000005A"/>
    <w:lvl w:ilvl="0">
      <w:start w:val="1"/>
      <w:numFmt w:val="japaneseCounting"/>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0000005C"/>
    <w:multiLevelType w:val="multilevel"/>
    <w:tmpl w:val="0000005C"/>
    <w:lvl w:ilvl="0">
      <w:start w:val="1"/>
      <w:numFmt w:val="japaneseCounting"/>
      <w:lvlText w:val="%1、"/>
      <w:lvlJc w:val="left"/>
      <w:pPr>
        <w:ind w:left="450" w:hanging="4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0000005D"/>
    <w:multiLevelType w:val="multilevel"/>
    <w:tmpl w:val="0000005D"/>
    <w:lvl w:ilvl="0">
      <w:start w:val="1"/>
      <w:numFmt w:val="none"/>
      <w:lvlText w:val="一、"/>
      <w:lvlJc w:val="left"/>
      <w:pPr>
        <w:ind w:left="450" w:hanging="4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0000005E"/>
    <w:multiLevelType w:val="multilevel"/>
    <w:tmpl w:val="0000005E"/>
    <w:lvl w:ilvl="0">
      <w:start w:val="1"/>
      <w:numFmt w:val="japaneseCounting"/>
      <w:lvlText w:val="%1、"/>
      <w:lvlJc w:val="left"/>
      <w:pPr>
        <w:ind w:left="450" w:hanging="450"/>
      </w:pPr>
      <w:rPr>
        <w:rFonts w:ascii="宋体" w:eastAsia="宋体" w:hAnsi="Times New Roman" w:cs="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0000005F"/>
    <w:multiLevelType w:val="multilevel"/>
    <w:tmpl w:val="0000005F"/>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0">
    <w:nsid w:val="1D835499"/>
    <w:multiLevelType w:val="hybridMultilevel"/>
    <w:tmpl w:val="9104E45A"/>
    <w:lvl w:ilvl="0" w:tplc="F5F0AF5A">
      <w:start w:val="1"/>
      <w:numFmt w:val="japaneseCounting"/>
      <w:lvlText w:val="第%1节"/>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1">
    <w:nsid w:val="1DD247DE"/>
    <w:multiLevelType w:val="hybridMultilevel"/>
    <w:tmpl w:val="38240CA4"/>
    <w:styleLink w:val="1"/>
    <w:lvl w:ilvl="0" w:tplc="5D24CB78">
      <w:start w:val="1"/>
      <w:numFmt w:val="decimalFullWidth"/>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2">
    <w:nsid w:val="21C83E5B"/>
    <w:multiLevelType w:val="hybridMultilevel"/>
    <w:tmpl w:val="2FBCC288"/>
    <w:lvl w:ilvl="0" w:tplc="5150D400">
      <w:start w:val="1"/>
      <w:numFmt w:val="decimal"/>
      <w:lvlText w:val="%1."/>
      <w:lvlJc w:val="left"/>
      <w:pPr>
        <w:ind w:left="780" w:hanging="360"/>
      </w:pPr>
      <w:rPr>
        <w:rFonts w:ascii="Times New Roman" w:eastAsia="宋体"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nsid w:val="281A2302"/>
    <w:multiLevelType w:val="hybridMultilevel"/>
    <w:tmpl w:val="98AECCB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4">
    <w:nsid w:val="2C0879F7"/>
    <w:multiLevelType w:val="hybridMultilevel"/>
    <w:tmpl w:val="AB3EF882"/>
    <w:lvl w:ilvl="0" w:tplc="7A5A6B52">
      <w:start w:val="9"/>
      <w:numFmt w:val="decimal"/>
      <w:pStyle w:val="3"/>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5">
    <w:nsid w:val="32B92718"/>
    <w:multiLevelType w:val="multilevel"/>
    <w:tmpl w:val="32B92718"/>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nsid w:val="3A61672B"/>
    <w:multiLevelType w:val="multilevel"/>
    <w:tmpl w:val="3A61672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nsid w:val="3D6B7024"/>
    <w:multiLevelType w:val="multilevel"/>
    <w:tmpl w:val="3D6B7024"/>
    <w:lvl w:ilvl="0">
      <w:start w:val="2"/>
      <w:numFmt w:val="japaneseCounting"/>
      <w:lvlText w:val="（%1）"/>
      <w:lvlJc w:val="left"/>
      <w:pPr>
        <w:ind w:left="1006" w:hanging="765"/>
      </w:pPr>
      <w:rPr>
        <w:rFonts w:hint="default"/>
      </w:rPr>
    </w:lvl>
    <w:lvl w:ilvl="1">
      <w:start w:val="1"/>
      <w:numFmt w:val="lowerLetter"/>
      <w:lvlText w:val="%2)"/>
      <w:lvlJc w:val="left"/>
      <w:pPr>
        <w:ind w:left="1081" w:hanging="420"/>
      </w:pPr>
    </w:lvl>
    <w:lvl w:ilvl="2">
      <w:start w:val="1"/>
      <w:numFmt w:val="lowerRoman"/>
      <w:lvlText w:val="%3."/>
      <w:lvlJc w:val="right"/>
      <w:pPr>
        <w:ind w:left="1501" w:hanging="420"/>
      </w:pPr>
    </w:lvl>
    <w:lvl w:ilvl="3">
      <w:start w:val="1"/>
      <w:numFmt w:val="decimal"/>
      <w:lvlText w:val="%4."/>
      <w:lvlJc w:val="left"/>
      <w:pPr>
        <w:ind w:left="1921" w:hanging="420"/>
      </w:pPr>
    </w:lvl>
    <w:lvl w:ilvl="4">
      <w:start w:val="1"/>
      <w:numFmt w:val="lowerLetter"/>
      <w:lvlText w:val="%5)"/>
      <w:lvlJc w:val="left"/>
      <w:pPr>
        <w:ind w:left="2341" w:hanging="420"/>
      </w:pPr>
    </w:lvl>
    <w:lvl w:ilvl="5">
      <w:start w:val="1"/>
      <w:numFmt w:val="lowerRoman"/>
      <w:lvlText w:val="%6."/>
      <w:lvlJc w:val="right"/>
      <w:pPr>
        <w:ind w:left="2761" w:hanging="420"/>
      </w:pPr>
    </w:lvl>
    <w:lvl w:ilvl="6">
      <w:start w:val="1"/>
      <w:numFmt w:val="decimal"/>
      <w:lvlText w:val="%7."/>
      <w:lvlJc w:val="left"/>
      <w:pPr>
        <w:ind w:left="3181" w:hanging="420"/>
      </w:pPr>
    </w:lvl>
    <w:lvl w:ilvl="7">
      <w:start w:val="1"/>
      <w:numFmt w:val="lowerLetter"/>
      <w:lvlText w:val="%8)"/>
      <w:lvlJc w:val="left"/>
      <w:pPr>
        <w:ind w:left="3601" w:hanging="420"/>
      </w:pPr>
    </w:lvl>
    <w:lvl w:ilvl="8">
      <w:start w:val="1"/>
      <w:numFmt w:val="lowerRoman"/>
      <w:lvlText w:val="%9."/>
      <w:lvlJc w:val="right"/>
      <w:pPr>
        <w:ind w:left="4021" w:hanging="420"/>
      </w:pPr>
    </w:lvl>
  </w:abstractNum>
  <w:abstractNum w:abstractNumId="78">
    <w:nsid w:val="42EC293A"/>
    <w:multiLevelType w:val="hybridMultilevel"/>
    <w:tmpl w:val="9104E45A"/>
    <w:lvl w:ilvl="0" w:tplc="F5F0AF5A">
      <w:start w:val="1"/>
      <w:numFmt w:val="japaneseCounting"/>
      <w:lvlText w:val="第%1节"/>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9">
    <w:nsid w:val="43073025"/>
    <w:multiLevelType w:val="hybridMultilevel"/>
    <w:tmpl w:val="96BAEC5A"/>
    <w:lvl w:ilvl="0" w:tplc="0B68FB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0">
    <w:nsid w:val="4643417D"/>
    <w:multiLevelType w:val="multilevel"/>
    <w:tmpl w:val="4643417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1">
    <w:nsid w:val="530826A5"/>
    <w:multiLevelType w:val="hybridMultilevel"/>
    <w:tmpl w:val="3F900134"/>
    <w:lvl w:ilvl="0" w:tplc="8CBA2CB0">
      <w:start w:val="1"/>
      <w:numFmt w:val="japaneseCounting"/>
      <w:lvlText w:val="%1．"/>
      <w:lvlJc w:val="left"/>
      <w:pPr>
        <w:tabs>
          <w:tab w:val="num" w:pos="420"/>
        </w:tabs>
        <w:ind w:left="420" w:hanging="420"/>
      </w:pPr>
      <w:rPr>
        <w:rFonts w:hint="default"/>
      </w:rPr>
    </w:lvl>
    <w:lvl w:ilvl="1" w:tplc="47FE2D3E">
      <w:start w:val="1"/>
      <w:numFmt w:val="decimal"/>
      <w:lvlText w:val="%2．"/>
      <w:lvlJc w:val="left"/>
      <w:pPr>
        <w:tabs>
          <w:tab w:val="num" w:pos="780"/>
        </w:tabs>
        <w:ind w:left="780" w:hanging="360"/>
      </w:pPr>
      <w:rPr>
        <w:rFonts w:hint="default"/>
      </w:rPr>
    </w:lvl>
    <w:lvl w:ilvl="2" w:tplc="824C168E">
      <w:start w:val="1"/>
      <w:numFmt w:val="decimal"/>
      <w:lvlText w:val="%3."/>
      <w:lvlJc w:val="left"/>
      <w:pPr>
        <w:tabs>
          <w:tab w:val="num" w:pos="1200"/>
        </w:tabs>
        <w:ind w:left="1200" w:hanging="360"/>
      </w:pPr>
      <w:rPr>
        <w:rFonts w:ascii="宋体" w:eastAsia="宋体" w:hAnsi="宋体" w:hint="default"/>
        <w:b/>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2">
    <w:nsid w:val="53A076B9"/>
    <w:multiLevelType w:val="hybridMultilevel"/>
    <w:tmpl w:val="8A988776"/>
    <w:lvl w:ilvl="0" w:tplc="CDF48480">
      <w:start w:val="1"/>
      <w:numFmt w:val="none"/>
      <w:lvlText w:val="一、"/>
      <w:lvlJc w:val="left"/>
      <w:pPr>
        <w:ind w:left="45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nsid w:val="6D1C27C2"/>
    <w:multiLevelType w:val="hybridMultilevel"/>
    <w:tmpl w:val="F132AC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73AA074C"/>
    <w:multiLevelType w:val="hybridMultilevel"/>
    <w:tmpl w:val="336883A2"/>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85">
    <w:nsid w:val="770B290C"/>
    <w:multiLevelType w:val="multilevel"/>
    <w:tmpl w:val="770B290C"/>
    <w:lvl w:ilvl="0">
      <w:start w:val="3"/>
      <w:numFmt w:val="japaneseCounting"/>
      <w:lvlText w:val="%1、"/>
      <w:lvlJc w:val="left"/>
      <w:pPr>
        <w:ind w:left="504" w:hanging="504"/>
      </w:pPr>
      <w:rPr>
        <w:rFonts w:hint="default"/>
        <w:b/>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6">
    <w:nsid w:val="79D4165B"/>
    <w:multiLevelType w:val="multilevel"/>
    <w:tmpl w:val="D1E28532"/>
    <w:styleLink w:val="a"/>
    <w:lvl w:ilvl="0">
      <w:start w:val="1"/>
      <w:numFmt w:val="japaneseCounting"/>
      <w:pStyle w:val="10"/>
      <w:lvlText w:val="%1、"/>
      <w:lvlJc w:val="left"/>
      <w:pPr>
        <w:tabs>
          <w:tab w:val="num" w:pos="840"/>
        </w:tabs>
        <w:ind w:left="840" w:hanging="420"/>
      </w:pPr>
      <w:rPr>
        <w:rFonts w:hint="default"/>
      </w:rPr>
    </w:lvl>
    <w:lvl w:ilvl="1">
      <w:start w:val="1"/>
      <w:numFmt w:val="decimal"/>
      <w:lvlText w:val="%2."/>
      <w:lvlJc w:val="left"/>
      <w:pPr>
        <w:tabs>
          <w:tab w:val="num" w:pos="1200"/>
        </w:tabs>
        <w:ind w:left="1200" w:hanging="360"/>
      </w:pPr>
      <w:rPr>
        <w:rFonts w:eastAsia="宋体"/>
        <w:color w:val="FF0000"/>
        <w:kern w:val="2"/>
        <w:sz w:val="21"/>
      </w:rPr>
    </w:lvl>
    <w:lvl w:ilvl="2">
      <w:start w:val="1"/>
      <w:numFmt w:val="decimal"/>
      <w:lvlText w:val="（%3）"/>
      <w:lvlJc w:val="left"/>
      <w:pPr>
        <w:tabs>
          <w:tab w:val="num" w:pos="1980"/>
        </w:tabs>
        <w:ind w:left="1980" w:hanging="720"/>
      </w:pPr>
      <w:rPr>
        <w:rFonts w:hint="default"/>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87">
    <w:nsid w:val="7A375899"/>
    <w:multiLevelType w:val="hybridMultilevel"/>
    <w:tmpl w:val="0812F710"/>
    <w:lvl w:ilvl="0" w:tplc="F9A86B20">
      <w:start w:val="1"/>
      <w:numFmt w:val="decimal"/>
      <w:lvlText w:val="%1."/>
      <w:lvlJc w:val="left"/>
      <w:pPr>
        <w:ind w:left="655" w:hanging="360"/>
      </w:pPr>
      <w:rPr>
        <w:rFonts w:hint="default"/>
      </w:rPr>
    </w:lvl>
    <w:lvl w:ilvl="1" w:tplc="04090019" w:tentative="1">
      <w:start w:val="1"/>
      <w:numFmt w:val="lowerLetter"/>
      <w:lvlText w:val="%2)"/>
      <w:lvlJc w:val="left"/>
      <w:pPr>
        <w:ind w:left="1135" w:hanging="420"/>
      </w:pPr>
    </w:lvl>
    <w:lvl w:ilvl="2" w:tplc="0409001B" w:tentative="1">
      <w:start w:val="1"/>
      <w:numFmt w:val="lowerRoman"/>
      <w:lvlText w:val="%3."/>
      <w:lvlJc w:val="right"/>
      <w:pPr>
        <w:ind w:left="1555" w:hanging="420"/>
      </w:pPr>
    </w:lvl>
    <w:lvl w:ilvl="3" w:tplc="0409000F" w:tentative="1">
      <w:start w:val="1"/>
      <w:numFmt w:val="decimal"/>
      <w:lvlText w:val="%4."/>
      <w:lvlJc w:val="left"/>
      <w:pPr>
        <w:ind w:left="1975" w:hanging="420"/>
      </w:pPr>
    </w:lvl>
    <w:lvl w:ilvl="4" w:tplc="04090019" w:tentative="1">
      <w:start w:val="1"/>
      <w:numFmt w:val="lowerLetter"/>
      <w:lvlText w:val="%5)"/>
      <w:lvlJc w:val="left"/>
      <w:pPr>
        <w:ind w:left="2395" w:hanging="420"/>
      </w:pPr>
    </w:lvl>
    <w:lvl w:ilvl="5" w:tplc="0409001B" w:tentative="1">
      <w:start w:val="1"/>
      <w:numFmt w:val="lowerRoman"/>
      <w:lvlText w:val="%6."/>
      <w:lvlJc w:val="right"/>
      <w:pPr>
        <w:ind w:left="2815" w:hanging="420"/>
      </w:pPr>
    </w:lvl>
    <w:lvl w:ilvl="6" w:tplc="0409000F" w:tentative="1">
      <w:start w:val="1"/>
      <w:numFmt w:val="decimal"/>
      <w:lvlText w:val="%7."/>
      <w:lvlJc w:val="left"/>
      <w:pPr>
        <w:ind w:left="3235" w:hanging="420"/>
      </w:pPr>
    </w:lvl>
    <w:lvl w:ilvl="7" w:tplc="04090019" w:tentative="1">
      <w:start w:val="1"/>
      <w:numFmt w:val="lowerLetter"/>
      <w:lvlText w:val="%8)"/>
      <w:lvlJc w:val="left"/>
      <w:pPr>
        <w:ind w:left="3655" w:hanging="420"/>
      </w:pPr>
    </w:lvl>
    <w:lvl w:ilvl="8" w:tplc="0409001B" w:tentative="1">
      <w:start w:val="1"/>
      <w:numFmt w:val="lowerRoman"/>
      <w:lvlText w:val="%9."/>
      <w:lvlJc w:val="right"/>
      <w:pPr>
        <w:ind w:left="4075" w:hanging="420"/>
      </w:pPr>
    </w:lvl>
  </w:abstractNum>
  <w:abstractNum w:abstractNumId="88">
    <w:nsid w:val="7B58284D"/>
    <w:multiLevelType w:val="hybridMultilevel"/>
    <w:tmpl w:val="3A9E368E"/>
    <w:lvl w:ilvl="0" w:tplc="524C8B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1"/>
  </w:num>
  <w:num w:numId="2">
    <w:abstractNumId w:val="74"/>
  </w:num>
  <w:num w:numId="3">
    <w:abstractNumId w:val="86"/>
  </w:num>
  <w:num w:numId="4">
    <w:abstractNumId w:val="81"/>
  </w:num>
  <w:num w:numId="5">
    <w:abstractNumId w:val="79"/>
  </w:num>
  <w:num w:numId="6">
    <w:abstractNumId w:val="54"/>
    <w:lvlOverride w:ilvl="0">
      <w:startOverride w:val="1"/>
    </w:lvlOverride>
  </w:num>
  <w:num w:numId="7">
    <w:abstractNumId w:val="50"/>
    <w:lvlOverride w:ilvl="0">
      <w:startOverride w:val="1"/>
    </w:lvlOverride>
  </w:num>
  <w:num w:numId="8">
    <w:abstractNumId w:val="21"/>
    <w:lvlOverride w:ilvl="0">
      <w:startOverride w:val="1"/>
    </w:lvlOverride>
  </w:num>
  <w:num w:numId="9">
    <w:abstractNumId w:val="75"/>
  </w:num>
  <w:num w:numId="10">
    <w:abstractNumId w:val="77"/>
  </w:num>
  <w:num w:numId="11">
    <w:abstractNumId w:val="80"/>
  </w:num>
  <w:num w:numId="12">
    <w:abstractNumId w:val="85"/>
  </w:num>
  <w:num w:numId="13">
    <w:abstractNumId w:val="76"/>
  </w:num>
  <w:num w:numId="14">
    <w:abstractNumId w:val="67"/>
  </w:num>
  <w:num w:numId="15">
    <w:abstractNumId w:val="18"/>
    <w:lvlOverride w:ilvl="0">
      <w:startOverride w:val="1"/>
    </w:lvlOverride>
  </w:num>
  <w:num w:numId="16">
    <w:abstractNumId w:val="63"/>
    <w:lvlOverride w:ilvl="0">
      <w:startOverride w:val="2"/>
    </w:lvlOverride>
  </w:num>
  <w:num w:numId="17">
    <w:abstractNumId w:val="1"/>
    <w:lvlOverride w:ilvl="0">
      <w:startOverride w:val="3"/>
    </w:lvlOverride>
  </w:num>
  <w:num w:numId="18">
    <w:abstractNumId w:val="37"/>
    <w:lvlOverride w:ilvl="0">
      <w:startOverride w:val="5"/>
    </w:lvlOverride>
  </w:num>
  <w:num w:numId="19">
    <w:abstractNumId w:val="34"/>
    <w:lvlOverride w:ilvl="0">
      <w:startOverride w:val="1"/>
    </w:lvlOverride>
  </w:num>
  <w:num w:numId="20">
    <w:abstractNumId w:val="19"/>
    <w:lvlOverride w:ilvl="0">
      <w:startOverride w:val="1"/>
    </w:lvlOverride>
  </w:num>
  <w:num w:numId="21">
    <w:abstractNumId w:val="32"/>
    <w:lvlOverride w:ilvl="0">
      <w:startOverride w:val="1"/>
    </w:lvlOverride>
  </w:num>
  <w:num w:numId="22">
    <w:abstractNumId w:val="14"/>
    <w:lvlOverride w:ilvl="0">
      <w:startOverride w:val="1"/>
    </w:lvlOverride>
  </w:num>
  <w:num w:numId="23">
    <w:abstractNumId w:val="68"/>
    <w:lvlOverride w:ilvl="0">
      <w:startOverride w:val="1"/>
    </w:lvlOverride>
  </w:num>
  <w:num w:numId="24">
    <w:abstractNumId w:val="8"/>
    <w:lvlOverride w:ilvl="0">
      <w:startOverride w:val="1"/>
    </w:lvlOverride>
  </w:num>
  <w:num w:numId="25">
    <w:abstractNumId w:val="64"/>
    <w:lvlOverride w:ilvl="0">
      <w:startOverride w:val="1"/>
    </w:lvlOverride>
  </w:num>
  <w:num w:numId="26">
    <w:abstractNumId w:val="16"/>
    <w:lvlOverride w:ilvl="0">
      <w:startOverride w:val="2"/>
    </w:lvlOverride>
  </w:num>
  <w:num w:numId="27">
    <w:abstractNumId w:val="48"/>
    <w:lvlOverride w:ilvl="0">
      <w:startOverride w:val="1"/>
    </w:lvlOverride>
  </w:num>
  <w:num w:numId="28">
    <w:abstractNumId w:val="55"/>
    <w:lvlOverride w:ilvl="0">
      <w:startOverride w:val="4"/>
    </w:lvlOverride>
  </w:num>
  <w:num w:numId="29">
    <w:abstractNumId w:val="38"/>
    <w:lvlOverride w:ilvl="0">
      <w:startOverride w:val="2"/>
    </w:lvlOverride>
  </w:num>
  <w:num w:numId="30">
    <w:abstractNumId w:val="39"/>
    <w:lvlOverride w:ilvl="0">
      <w:startOverride w:val="1"/>
    </w:lvlOverride>
  </w:num>
  <w:num w:numId="31">
    <w:abstractNumId w:val="36"/>
    <w:lvlOverride w:ilvl="0">
      <w:startOverride w:val="5"/>
    </w:lvlOverride>
  </w:num>
  <w:num w:numId="32">
    <w:abstractNumId w:val="28"/>
    <w:lvlOverride w:ilvl="0">
      <w:startOverride w:val="1"/>
    </w:lvlOverride>
  </w:num>
  <w:num w:numId="33">
    <w:abstractNumId w:val="47"/>
    <w:lvlOverride w:ilvl="0">
      <w:startOverride w:val="2"/>
    </w:lvlOverride>
  </w:num>
  <w:num w:numId="34">
    <w:abstractNumId w:val="3"/>
    <w:lvlOverride w:ilvl="0">
      <w:startOverride w:val="1"/>
    </w:lvlOverride>
  </w:num>
  <w:num w:numId="35">
    <w:abstractNumId w:val="42"/>
    <w:lvlOverride w:ilvl="0">
      <w:startOverride w:val="1"/>
    </w:lvlOverride>
  </w:num>
  <w:num w:numId="36">
    <w:abstractNumId w:val="41"/>
    <w:lvlOverride w:ilvl="0">
      <w:startOverride w:val="1"/>
    </w:lvlOverride>
  </w:num>
  <w:num w:numId="37">
    <w:abstractNumId w:val="22"/>
    <w:lvlOverride w:ilvl="0">
      <w:startOverride w:val="1"/>
    </w:lvlOverride>
  </w:num>
  <w:num w:numId="38">
    <w:abstractNumId w:val="44"/>
    <w:lvlOverride w:ilvl="0">
      <w:startOverride w:val="1"/>
    </w:lvlOverride>
  </w:num>
  <w:num w:numId="39">
    <w:abstractNumId w:val="12"/>
    <w:lvlOverride w:ilvl="0">
      <w:startOverride w:val="1"/>
    </w:lvlOverride>
  </w:num>
  <w:num w:numId="40">
    <w:abstractNumId w:val="6"/>
    <w:lvlOverride w:ilvl="0">
      <w:startOverride w:val="1"/>
    </w:lvlOverride>
  </w:num>
  <w:num w:numId="41">
    <w:abstractNumId w:val="4"/>
    <w:lvlOverride w:ilvl="0">
      <w:startOverride w:val="14"/>
    </w:lvlOverride>
  </w:num>
  <w:num w:numId="42">
    <w:abstractNumId w:val="20"/>
    <w:lvlOverride w:ilvl="0">
      <w:startOverride w:val="1"/>
    </w:lvlOverride>
  </w:num>
  <w:num w:numId="43">
    <w:abstractNumId w:val="11"/>
    <w:lvlOverride w:ilvl="0">
      <w:startOverride w:val="9"/>
    </w:lvlOverride>
  </w:num>
  <w:num w:numId="44">
    <w:abstractNumId w:val="0"/>
    <w:lvlOverride w:ilvl="0">
      <w:startOverride w:val="1"/>
    </w:lvlOverride>
  </w:num>
  <w:num w:numId="45">
    <w:abstractNumId w:val="56"/>
    <w:lvlOverride w:ilvl="0">
      <w:startOverride w:val="1"/>
    </w:lvlOverride>
  </w:num>
  <w:num w:numId="46">
    <w:abstractNumId w:val="13"/>
    <w:lvlOverride w:ilvl="0">
      <w:startOverride w:val="1"/>
    </w:lvlOverride>
  </w:num>
  <w:num w:numId="47">
    <w:abstractNumId w:val="29"/>
    <w:lvlOverride w:ilvl="0">
      <w:startOverride w:val="3"/>
    </w:lvlOverride>
  </w:num>
  <w:num w:numId="48">
    <w:abstractNumId w:val="25"/>
    <w:lvlOverride w:ilvl="0">
      <w:startOverride w:val="4"/>
    </w:lvlOverride>
  </w:num>
  <w:num w:numId="49">
    <w:abstractNumId w:val="30"/>
    <w:lvlOverride w:ilvl="0">
      <w:startOverride w:val="1"/>
    </w:lvlOverride>
  </w:num>
  <w:num w:numId="50">
    <w:abstractNumId w:val="61"/>
    <w:lvlOverride w:ilvl="0">
      <w:startOverride w:val="1"/>
    </w:lvlOverride>
  </w:num>
  <w:num w:numId="51">
    <w:abstractNumId w:val="2"/>
    <w:lvlOverride w:ilvl="0">
      <w:startOverride w:val="1"/>
    </w:lvlOverride>
  </w:num>
  <w:num w:numId="52">
    <w:abstractNumId w:val="49"/>
    <w:lvlOverride w:ilvl="0">
      <w:startOverride w:val="1"/>
    </w:lvlOverride>
  </w:num>
  <w:num w:numId="53">
    <w:abstractNumId w:val="17"/>
    <w:lvlOverride w:ilvl="0">
      <w:startOverride w:val="2"/>
    </w:lvlOverride>
  </w:num>
  <w:num w:numId="54">
    <w:abstractNumId w:val="66"/>
    <w:lvlOverride w:ilvl="0">
      <w:startOverride w:val="1"/>
    </w:lvlOverride>
  </w:num>
  <w:num w:numId="55">
    <w:abstractNumId w:val="31"/>
    <w:lvlOverride w:ilvl="0">
      <w:startOverride w:val="1"/>
    </w:lvlOverride>
  </w:num>
  <w:num w:numId="56">
    <w:abstractNumId w:val="33"/>
    <w:lvlOverride w:ilvl="0">
      <w:startOverride w:val="1"/>
    </w:lvlOverride>
  </w:num>
  <w:num w:numId="57">
    <w:abstractNumId w:val="43"/>
    <w:lvlOverride w:ilvl="0">
      <w:startOverride w:val="1"/>
    </w:lvlOverride>
  </w:num>
  <w:num w:numId="58">
    <w:abstractNumId w:val="35"/>
    <w:lvlOverride w:ilvl="0">
      <w:startOverride w:val="1"/>
    </w:lvlOverride>
  </w:num>
  <w:num w:numId="59">
    <w:abstractNumId w:val="57"/>
    <w:lvlOverride w:ilvl="0">
      <w:startOverride w:val="1"/>
    </w:lvlOverride>
  </w:num>
  <w:num w:numId="60">
    <w:abstractNumId w:val="15"/>
    <w:lvlOverride w:ilvl="0">
      <w:startOverride w:val="1"/>
    </w:lvlOverride>
  </w:num>
  <w:num w:numId="61">
    <w:abstractNumId w:val="9"/>
    <w:lvlOverride w:ilvl="0">
      <w:startOverride w:val="1"/>
    </w:lvlOverride>
  </w:num>
  <w:num w:numId="62">
    <w:abstractNumId w:val="23"/>
    <w:lvlOverride w:ilvl="0">
      <w:startOverride w:val="3"/>
    </w:lvlOverride>
  </w:num>
  <w:num w:numId="63">
    <w:abstractNumId w:val="10"/>
    <w:lvlOverride w:ilvl="0">
      <w:startOverride w:val="4"/>
    </w:lvlOverride>
  </w:num>
  <w:num w:numId="64">
    <w:abstractNumId w:val="7"/>
    <w:lvlOverride w:ilvl="0">
      <w:startOverride w:val="1"/>
    </w:lvlOverride>
  </w:num>
  <w:num w:numId="65">
    <w:abstractNumId w:val="65"/>
    <w:lvlOverride w:ilvl="0">
      <w:startOverride w:val="1"/>
    </w:lvlOverride>
  </w:num>
  <w:num w:numId="66">
    <w:abstractNumId w:val="45"/>
    <w:lvlOverride w:ilvl="0">
      <w:startOverride w:val="1"/>
    </w:lvlOverride>
  </w:num>
  <w:num w:numId="67">
    <w:abstractNumId w:val="1"/>
    <w:lvlOverride w:ilvl="0"/>
    <w:lvlOverride w:ilvl="1">
      <w:startOverride w:val="1"/>
    </w:lvlOverride>
  </w:num>
  <w:num w:numId="68">
    <w:abstractNumId w:val="24"/>
    <w:lvlOverride w:ilvl="0">
      <w:startOverride w:val="1"/>
    </w:lvlOverride>
  </w:num>
  <w:num w:numId="69">
    <w:abstractNumId w:val="58"/>
    <w:lvlOverride w:ilvl="0">
      <w:startOverride w:val="1"/>
    </w:lvlOverride>
  </w:num>
  <w:num w:numId="70">
    <w:abstractNumId w:val="51"/>
    <w:lvlOverride w:ilvl="0">
      <w:startOverride w:val="4"/>
    </w:lvlOverride>
  </w:num>
  <w:num w:numId="71">
    <w:abstractNumId w:val="5"/>
    <w:lvlOverride w:ilvl="0">
      <w:startOverride w:val="1"/>
    </w:lvlOverride>
  </w:num>
  <w:num w:numId="72">
    <w:abstractNumId w:val="26"/>
    <w:lvlOverride w:ilvl="0">
      <w:startOverride w:val="4"/>
    </w:lvlOverride>
  </w:num>
  <w:num w:numId="73">
    <w:abstractNumId w:val="59"/>
    <w:lvlOverride w:ilvl="0">
      <w:startOverride w:val="1"/>
    </w:lvlOverride>
  </w:num>
  <w:num w:numId="74">
    <w:abstractNumId w:val="60"/>
    <w:lvlOverride w:ilvl="0">
      <w:startOverride w:val="1"/>
    </w:lvlOverride>
  </w:num>
  <w:num w:numId="75">
    <w:abstractNumId w:val="40"/>
    <w:lvlOverride w:ilvl="0">
      <w:startOverride w:val="1"/>
    </w:lvlOverride>
  </w:num>
  <w:num w:numId="76">
    <w:abstractNumId w:val="53"/>
    <w:lvlOverride w:ilvl="0">
      <w:startOverride w:val="1"/>
    </w:lvlOverride>
  </w:num>
  <w:num w:numId="77">
    <w:abstractNumId w:val="52"/>
    <w:lvlOverride w:ilvl="0">
      <w:startOverride w:val="1"/>
    </w:lvlOverride>
  </w:num>
  <w:num w:numId="78">
    <w:abstractNumId w:val="27"/>
    <w:lvlOverride w:ilvl="0">
      <w:startOverride w:val="1"/>
    </w:lvlOverride>
  </w:num>
  <w:num w:numId="79">
    <w:abstractNumId w:val="46"/>
    <w:lvlOverride w:ilvl="0">
      <w:startOverride w:val="2"/>
    </w:lvlOverride>
  </w:num>
  <w:num w:numId="80">
    <w:abstractNumId w:val="62"/>
    <w:lvlOverride w:ilvl="0">
      <w:startOverride w:val="1"/>
    </w:lvlOverride>
  </w:num>
  <w:num w:numId="81">
    <w:abstractNumId w:val="69"/>
  </w:num>
  <w:num w:numId="82">
    <w:abstractNumId w:val="88"/>
  </w:num>
  <w:num w:numId="83">
    <w:abstractNumId w:val="78"/>
  </w:num>
  <w:num w:numId="84">
    <w:abstractNumId w:val="70"/>
  </w:num>
  <w:num w:numId="8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7"/>
  </w:num>
  <w:num w:numId="8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3"/>
  </w:num>
  <w:num w:numId="89">
    <w:abstractNumId w:val="83"/>
  </w:num>
  <w:num w:numId="90">
    <w:abstractNumId w:val="8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3D3B"/>
    <w:rsid w:val="00040FDA"/>
    <w:rsid w:val="00085C47"/>
    <w:rsid w:val="002012C6"/>
    <w:rsid w:val="00216768"/>
    <w:rsid w:val="002D1EC7"/>
    <w:rsid w:val="00343BAA"/>
    <w:rsid w:val="00347421"/>
    <w:rsid w:val="004D620D"/>
    <w:rsid w:val="005026FE"/>
    <w:rsid w:val="005572C0"/>
    <w:rsid w:val="00583C8C"/>
    <w:rsid w:val="005C66B4"/>
    <w:rsid w:val="007404B0"/>
    <w:rsid w:val="00750B67"/>
    <w:rsid w:val="007528BD"/>
    <w:rsid w:val="00766C5C"/>
    <w:rsid w:val="0084767D"/>
    <w:rsid w:val="008E5BF7"/>
    <w:rsid w:val="009E6366"/>
    <w:rsid w:val="00A37F90"/>
    <w:rsid w:val="00A641E0"/>
    <w:rsid w:val="00A71F56"/>
    <w:rsid w:val="00B3422C"/>
    <w:rsid w:val="00C85C2F"/>
    <w:rsid w:val="00D83D3B"/>
    <w:rsid w:val="00DB5F1B"/>
    <w:rsid w:val="00DE4003"/>
    <w:rsid w:val="00EE4D56"/>
    <w:rsid w:val="00FB34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D3B"/>
    <w:pPr>
      <w:widowControl w:val="0"/>
      <w:jc w:val="both"/>
    </w:pPr>
    <w:rPr>
      <w:rFonts w:ascii="Times New Roman" w:eastAsia="宋体" w:hAnsi="Times New Roman" w:cs="Times New Roman"/>
      <w:szCs w:val="24"/>
    </w:rPr>
  </w:style>
  <w:style w:type="paragraph" w:styleId="11">
    <w:name w:val="heading 1"/>
    <w:basedOn w:val="a0"/>
    <w:next w:val="a0"/>
    <w:link w:val="1Char"/>
    <w:qFormat/>
    <w:rsid w:val="00343BAA"/>
    <w:pPr>
      <w:keepNext/>
      <w:keepLines/>
      <w:spacing w:before="340" w:after="330" w:line="578" w:lineRule="auto"/>
      <w:outlineLvl w:val="0"/>
    </w:pPr>
    <w:rPr>
      <w:b/>
      <w:bCs/>
      <w:kern w:val="44"/>
      <w:sz w:val="44"/>
      <w:szCs w:val="44"/>
    </w:rPr>
  </w:style>
  <w:style w:type="paragraph" w:styleId="30">
    <w:name w:val="heading 3"/>
    <w:basedOn w:val="a0"/>
    <w:next w:val="a0"/>
    <w:link w:val="3Char"/>
    <w:qFormat/>
    <w:rsid w:val="00A71F56"/>
    <w:pPr>
      <w:keepNext/>
      <w:keepLines/>
      <w:outlineLvl w:val="2"/>
    </w:pPr>
    <w:rPr>
      <w:b/>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rsid w:val="00D83D3B"/>
    <w:pPr>
      <w:tabs>
        <w:tab w:val="center" w:pos="4153"/>
        <w:tab w:val="right" w:pos="8306"/>
      </w:tabs>
      <w:snapToGrid w:val="0"/>
      <w:jc w:val="left"/>
    </w:pPr>
    <w:rPr>
      <w:sz w:val="18"/>
      <w:szCs w:val="18"/>
    </w:rPr>
  </w:style>
  <w:style w:type="character" w:customStyle="1" w:styleId="Char">
    <w:name w:val="页脚 Char"/>
    <w:basedOn w:val="a1"/>
    <w:link w:val="a4"/>
    <w:rsid w:val="00D83D3B"/>
    <w:rPr>
      <w:rFonts w:ascii="Times New Roman" w:eastAsia="宋体" w:hAnsi="Times New Roman" w:cs="Times New Roman"/>
      <w:sz w:val="18"/>
      <w:szCs w:val="18"/>
    </w:rPr>
  </w:style>
  <w:style w:type="character" w:styleId="a5">
    <w:name w:val="page number"/>
    <w:basedOn w:val="a1"/>
    <w:rsid w:val="00D83D3B"/>
  </w:style>
  <w:style w:type="paragraph" w:styleId="a6">
    <w:name w:val="header"/>
    <w:basedOn w:val="a0"/>
    <w:link w:val="Char0"/>
    <w:rsid w:val="00D83D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rsid w:val="00D83D3B"/>
    <w:rPr>
      <w:rFonts w:ascii="Times New Roman" w:eastAsia="宋体" w:hAnsi="Times New Roman" w:cs="Times New Roman"/>
      <w:sz w:val="18"/>
      <w:szCs w:val="18"/>
    </w:rPr>
  </w:style>
  <w:style w:type="paragraph" w:styleId="a7">
    <w:name w:val="Balloon Text"/>
    <w:basedOn w:val="a0"/>
    <w:link w:val="Char1"/>
    <w:unhideWhenUsed/>
    <w:rsid w:val="005C66B4"/>
    <w:rPr>
      <w:sz w:val="18"/>
      <w:szCs w:val="18"/>
    </w:rPr>
  </w:style>
  <w:style w:type="character" w:customStyle="1" w:styleId="Char1">
    <w:name w:val="批注框文本 Char"/>
    <w:basedOn w:val="a1"/>
    <w:link w:val="a7"/>
    <w:rsid w:val="005C66B4"/>
    <w:rPr>
      <w:rFonts w:ascii="Times New Roman" w:eastAsia="宋体" w:hAnsi="Times New Roman" w:cs="Times New Roman"/>
      <w:sz w:val="18"/>
      <w:szCs w:val="18"/>
    </w:rPr>
  </w:style>
  <w:style w:type="character" w:customStyle="1" w:styleId="3Char">
    <w:name w:val="标题 3 Char"/>
    <w:basedOn w:val="a1"/>
    <w:link w:val="30"/>
    <w:rsid w:val="00A71F56"/>
    <w:rPr>
      <w:rFonts w:ascii="Times New Roman" w:eastAsia="宋体" w:hAnsi="Times New Roman" w:cs="Times New Roman"/>
      <w:b/>
      <w:bCs/>
      <w:sz w:val="24"/>
      <w:szCs w:val="32"/>
    </w:rPr>
  </w:style>
  <w:style w:type="numbering" w:customStyle="1" w:styleId="12">
    <w:name w:val="无列表1"/>
    <w:next w:val="a3"/>
    <w:uiPriority w:val="99"/>
    <w:semiHidden/>
    <w:rsid w:val="00A71F56"/>
  </w:style>
  <w:style w:type="character" w:styleId="a8">
    <w:name w:val="Strong"/>
    <w:qFormat/>
    <w:rsid w:val="00A71F56"/>
    <w:rPr>
      <w:b/>
      <w:bCs/>
    </w:rPr>
  </w:style>
  <w:style w:type="paragraph" w:styleId="a9">
    <w:name w:val="Normal (Web)"/>
    <w:basedOn w:val="a0"/>
    <w:rsid w:val="00A71F56"/>
    <w:pPr>
      <w:widowControl/>
      <w:spacing w:before="100" w:beforeAutospacing="1" w:after="100" w:afterAutospacing="1"/>
      <w:jc w:val="left"/>
    </w:pPr>
    <w:rPr>
      <w:rFonts w:ascii="宋体" w:hAnsi="宋体"/>
      <w:kern w:val="0"/>
      <w:sz w:val="24"/>
    </w:rPr>
  </w:style>
  <w:style w:type="paragraph" w:customStyle="1" w:styleId="31">
    <w:name w:val="教育部3"/>
    <w:basedOn w:val="a0"/>
    <w:rsid w:val="00A71F56"/>
    <w:pPr>
      <w:widowControl/>
      <w:spacing w:line="440" w:lineRule="exact"/>
      <w:jc w:val="center"/>
    </w:pPr>
    <w:rPr>
      <w:rFonts w:ascii="方正小标宋_GBK" w:eastAsia="方正小标宋_GBK"/>
      <w:bCs/>
      <w:kern w:val="0"/>
      <w:sz w:val="32"/>
      <w:szCs w:val="21"/>
    </w:rPr>
  </w:style>
  <w:style w:type="numbering" w:customStyle="1" w:styleId="110">
    <w:name w:val="无列表11"/>
    <w:next w:val="a3"/>
    <w:uiPriority w:val="99"/>
    <w:semiHidden/>
    <w:unhideWhenUsed/>
    <w:rsid w:val="00A71F56"/>
  </w:style>
  <w:style w:type="table" w:styleId="aa">
    <w:name w:val="Table Grid"/>
    <w:basedOn w:val="a2"/>
    <w:rsid w:val="00A71F5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nhideWhenUsed/>
    <w:rsid w:val="00A71F56"/>
    <w:rPr>
      <w:color w:val="0000FF"/>
      <w:u w:val="single"/>
    </w:rPr>
  </w:style>
  <w:style w:type="paragraph" w:customStyle="1" w:styleId="ac">
    <w:rsid w:val="00766C5C"/>
    <w:pPr>
      <w:widowControl w:val="0"/>
      <w:jc w:val="both"/>
    </w:pPr>
    <w:rPr>
      <w:rFonts w:ascii="Times New Roman" w:eastAsia="宋体" w:hAnsi="Times New Roman" w:cs="Times New Roman"/>
      <w:szCs w:val="24"/>
    </w:rPr>
  </w:style>
  <w:style w:type="paragraph" w:customStyle="1" w:styleId="font5">
    <w:name w:val="font5"/>
    <w:basedOn w:val="a0"/>
    <w:rsid w:val="00A71F56"/>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rsid w:val="00A71F56"/>
    <w:pPr>
      <w:widowControl/>
      <w:spacing w:before="100" w:beforeAutospacing="1" w:after="100" w:afterAutospacing="1"/>
      <w:jc w:val="left"/>
    </w:pPr>
    <w:rPr>
      <w:b/>
      <w:bCs/>
      <w:kern w:val="0"/>
      <w:sz w:val="16"/>
      <w:szCs w:val="16"/>
    </w:rPr>
  </w:style>
  <w:style w:type="paragraph" w:customStyle="1" w:styleId="font7">
    <w:name w:val="font7"/>
    <w:basedOn w:val="a0"/>
    <w:rsid w:val="00A71F56"/>
    <w:pPr>
      <w:widowControl/>
      <w:spacing w:before="100" w:beforeAutospacing="1" w:after="100" w:afterAutospacing="1"/>
      <w:jc w:val="left"/>
    </w:pPr>
    <w:rPr>
      <w:b/>
      <w:bCs/>
      <w:color w:val="000000"/>
      <w:kern w:val="0"/>
      <w:sz w:val="16"/>
      <w:szCs w:val="16"/>
    </w:rPr>
  </w:style>
  <w:style w:type="paragraph" w:customStyle="1" w:styleId="font8">
    <w:name w:val="font8"/>
    <w:basedOn w:val="a0"/>
    <w:rsid w:val="00A71F56"/>
    <w:pPr>
      <w:widowControl/>
      <w:spacing w:before="100" w:beforeAutospacing="1" w:after="100" w:afterAutospacing="1"/>
      <w:jc w:val="left"/>
    </w:pPr>
    <w:rPr>
      <w:rFonts w:ascii="宋体" w:hAnsi="宋体" w:cs="宋体"/>
      <w:b/>
      <w:bCs/>
      <w:color w:val="000000"/>
      <w:kern w:val="0"/>
      <w:sz w:val="16"/>
      <w:szCs w:val="16"/>
    </w:rPr>
  </w:style>
  <w:style w:type="paragraph" w:customStyle="1" w:styleId="font9">
    <w:name w:val="font9"/>
    <w:basedOn w:val="a0"/>
    <w:rsid w:val="00A71F56"/>
    <w:pPr>
      <w:widowControl/>
      <w:spacing w:before="100" w:beforeAutospacing="1" w:after="100" w:afterAutospacing="1"/>
      <w:jc w:val="left"/>
    </w:pPr>
    <w:rPr>
      <w:rFonts w:ascii="宋体" w:hAnsi="宋体" w:cs="宋体"/>
      <w:b/>
      <w:bCs/>
      <w:kern w:val="0"/>
      <w:sz w:val="12"/>
      <w:szCs w:val="12"/>
    </w:rPr>
  </w:style>
  <w:style w:type="paragraph" w:customStyle="1" w:styleId="font10">
    <w:name w:val="font10"/>
    <w:basedOn w:val="a0"/>
    <w:rsid w:val="00A71F56"/>
    <w:pPr>
      <w:widowControl/>
      <w:spacing w:before="100" w:beforeAutospacing="1" w:after="100" w:afterAutospacing="1"/>
      <w:jc w:val="left"/>
    </w:pPr>
    <w:rPr>
      <w:rFonts w:ascii="宋体" w:hAnsi="宋体" w:cs="宋体"/>
      <w:b/>
      <w:bCs/>
      <w:color w:val="000000"/>
      <w:kern w:val="0"/>
      <w:sz w:val="12"/>
      <w:szCs w:val="12"/>
    </w:rPr>
  </w:style>
  <w:style w:type="paragraph" w:customStyle="1" w:styleId="xl65">
    <w:name w:val="xl65"/>
    <w:basedOn w:val="a0"/>
    <w:rsid w:val="00A71F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kern w:val="0"/>
      <w:sz w:val="16"/>
      <w:szCs w:val="16"/>
    </w:rPr>
  </w:style>
  <w:style w:type="paragraph" w:customStyle="1" w:styleId="xl66">
    <w:name w:val="xl66"/>
    <w:basedOn w:val="a0"/>
    <w:rsid w:val="00A71F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kern w:val="0"/>
      <w:sz w:val="16"/>
      <w:szCs w:val="16"/>
    </w:rPr>
  </w:style>
  <w:style w:type="paragraph" w:customStyle="1" w:styleId="xl67">
    <w:name w:val="xl67"/>
    <w:basedOn w:val="a0"/>
    <w:rsid w:val="00A71F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16"/>
      <w:szCs w:val="16"/>
    </w:rPr>
  </w:style>
  <w:style w:type="paragraph" w:customStyle="1" w:styleId="xl68">
    <w:name w:val="xl68"/>
    <w:basedOn w:val="a0"/>
    <w:rsid w:val="00A71F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kern w:val="0"/>
      <w:sz w:val="16"/>
      <w:szCs w:val="16"/>
    </w:rPr>
  </w:style>
  <w:style w:type="paragraph" w:customStyle="1" w:styleId="xl69">
    <w:name w:val="xl69"/>
    <w:basedOn w:val="a0"/>
    <w:rsid w:val="00A71F56"/>
    <w:pPr>
      <w:widowControl/>
      <w:spacing w:before="100" w:beforeAutospacing="1" w:after="100" w:afterAutospacing="1"/>
      <w:jc w:val="center"/>
      <w:textAlignment w:val="center"/>
    </w:pPr>
    <w:rPr>
      <w:rFonts w:ascii="宋体" w:hAnsi="宋体" w:cs="宋体"/>
      <w:b/>
      <w:bCs/>
      <w:kern w:val="0"/>
      <w:sz w:val="24"/>
    </w:rPr>
  </w:style>
  <w:style w:type="paragraph" w:customStyle="1" w:styleId="xl70">
    <w:name w:val="xl70"/>
    <w:basedOn w:val="a0"/>
    <w:rsid w:val="00A71F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71">
    <w:name w:val="xl71"/>
    <w:basedOn w:val="a0"/>
    <w:rsid w:val="00A71F56"/>
    <w:pPr>
      <w:widowControl/>
      <w:spacing w:before="100" w:beforeAutospacing="1" w:after="100" w:afterAutospacing="1"/>
      <w:jc w:val="left"/>
      <w:textAlignment w:val="center"/>
    </w:pPr>
    <w:rPr>
      <w:rFonts w:ascii="宋体" w:hAnsi="宋体" w:cs="宋体"/>
      <w:b/>
      <w:bCs/>
      <w:kern w:val="0"/>
      <w:sz w:val="24"/>
    </w:rPr>
  </w:style>
  <w:style w:type="paragraph" w:customStyle="1" w:styleId="xl72">
    <w:name w:val="xl72"/>
    <w:basedOn w:val="a0"/>
    <w:rsid w:val="00A71F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Cs w:val="21"/>
    </w:rPr>
  </w:style>
  <w:style w:type="paragraph" w:customStyle="1" w:styleId="xl73">
    <w:name w:val="xl73"/>
    <w:basedOn w:val="a0"/>
    <w:rsid w:val="00A71F56"/>
    <w:pPr>
      <w:widowControl/>
      <w:spacing w:before="100" w:beforeAutospacing="1" w:after="100" w:afterAutospacing="1"/>
      <w:jc w:val="left"/>
      <w:textAlignment w:val="center"/>
    </w:pPr>
    <w:rPr>
      <w:rFonts w:ascii="宋体" w:hAnsi="宋体" w:cs="宋体"/>
      <w:b/>
      <w:bCs/>
      <w:kern w:val="0"/>
      <w:sz w:val="16"/>
      <w:szCs w:val="16"/>
    </w:rPr>
  </w:style>
  <w:style w:type="paragraph" w:customStyle="1" w:styleId="xl74">
    <w:name w:val="xl74"/>
    <w:basedOn w:val="a0"/>
    <w:rsid w:val="00A71F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6"/>
      <w:szCs w:val="16"/>
    </w:rPr>
  </w:style>
  <w:style w:type="paragraph" w:customStyle="1" w:styleId="xl75">
    <w:name w:val="xl75"/>
    <w:basedOn w:val="a0"/>
    <w:rsid w:val="00A71F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76">
    <w:name w:val="xl76"/>
    <w:basedOn w:val="a0"/>
    <w:rsid w:val="00A71F56"/>
    <w:pPr>
      <w:widowControl/>
      <w:spacing w:before="100" w:beforeAutospacing="1" w:after="100" w:afterAutospacing="1"/>
      <w:jc w:val="center"/>
      <w:textAlignment w:val="center"/>
    </w:pPr>
    <w:rPr>
      <w:rFonts w:ascii="宋体" w:hAnsi="宋体" w:cs="宋体"/>
      <w:b/>
      <w:bCs/>
      <w:kern w:val="0"/>
      <w:sz w:val="44"/>
      <w:szCs w:val="44"/>
    </w:rPr>
  </w:style>
  <w:style w:type="paragraph" w:customStyle="1" w:styleId="xl77">
    <w:name w:val="xl77"/>
    <w:basedOn w:val="a0"/>
    <w:rsid w:val="00A71F56"/>
    <w:pPr>
      <w:widowControl/>
      <w:spacing w:before="100" w:beforeAutospacing="1" w:after="100" w:afterAutospacing="1"/>
      <w:jc w:val="center"/>
      <w:textAlignment w:val="center"/>
    </w:pPr>
    <w:rPr>
      <w:rFonts w:ascii="宋体" w:hAnsi="宋体" w:cs="宋体"/>
      <w:b/>
      <w:bCs/>
      <w:kern w:val="0"/>
      <w:sz w:val="16"/>
      <w:szCs w:val="16"/>
    </w:rPr>
  </w:style>
  <w:style w:type="paragraph" w:customStyle="1" w:styleId="xl78">
    <w:name w:val="xl78"/>
    <w:basedOn w:val="a0"/>
    <w:rsid w:val="00A71F5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6"/>
      <w:szCs w:val="16"/>
    </w:rPr>
  </w:style>
  <w:style w:type="paragraph" w:customStyle="1" w:styleId="xl79">
    <w:name w:val="xl79"/>
    <w:basedOn w:val="a0"/>
    <w:rsid w:val="00A71F56"/>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6"/>
      <w:szCs w:val="16"/>
    </w:rPr>
  </w:style>
  <w:style w:type="paragraph" w:customStyle="1" w:styleId="xl80">
    <w:name w:val="xl80"/>
    <w:basedOn w:val="a0"/>
    <w:rsid w:val="00A71F5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6"/>
      <w:szCs w:val="16"/>
    </w:rPr>
  </w:style>
  <w:style w:type="paragraph" w:customStyle="1" w:styleId="xl81">
    <w:name w:val="xl81"/>
    <w:basedOn w:val="a0"/>
    <w:rsid w:val="00A71F5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82">
    <w:name w:val="xl82"/>
    <w:basedOn w:val="a0"/>
    <w:rsid w:val="00A71F56"/>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83">
    <w:name w:val="xl83"/>
    <w:basedOn w:val="a0"/>
    <w:rsid w:val="00A71F5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84">
    <w:name w:val="xl84"/>
    <w:basedOn w:val="a0"/>
    <w:rsid w:val="00A71F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5">
    <w:name w:val="xl85"/>
    <w:basedOn w:val="a0"/>
    <w:rsid w:val="00A71F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6">
    <w:name w:val="xl86"/>
    <w:basedOn w:val="a0"/>
    <w:rsid w:val="00A71F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32"/>
      <w:szCs w:val="32"/>
    </w:rPr>
  </w:style>
  <w:style w:type="paragraph" w:customStyle="1" w:styleId="xl87">
    <w:name w:val="xl87"/>
    <w:basedOn w:val="a0"/>
    <w:rsid w:val="00A71F56"/>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16"/>
      <w:szCs w:val="16"/>
    </w:rPr>
  </w:style>
  <w:style w:type="paragraph" w:customStyle="1" w:styleId="xl88">
    <w:name w:val="xl88"/>
    <w:basedOn w:val="a0"/>
    <w:rsid w:val="00A71F56"/>
    <w:pPr>
      <w:widowControl/>
      <w:pBdr>
        <w:top w:val="single" w:sz="4" w:space="0" w:color="auto"/>
        <w:bottom w:val="single" w:sz="4" w:space="0" w:color="auto"/>
        <w:right w:val="single" w:sz="4" w:space="0" w:color="auto"/>
      </w:pBdr>
      <w:spacing w:before="100" w:beforeAutospacing="1" w:after="100" w:afterAutospacing="1"/>
      <w:jc w:val="center"/>
      <w:textAlignment w:val="center"/>
    </w:pPr>
    <w:rPr>
      <w:b/>
      <w:bCs/>
      <w:kern w:val="0"/>
      <w:sz w:val="16"/>
      <w:szCs w:val="16"/>
    </w:rPr>
  </w:style>
  <w:style w:type="character" w:customStyle="1" w:styleId="style451">
    <w:name w:val="style451"/>
    <w:rsid w:val="00A71F56"/>
    <w:rPr>
      <w:color w:val="000000"/>
      <w:sz w:val="24"/>
      <w:szCs w:val="24"/>
    </w:rPr>
  </w:style>
  <w:style w:type="paragraph" w:customStyle="1" w:styleId="3">
    <w:name w:val="样式 标题 3 +"/>
    <w:basedOn w:val="30"/>
    <w:rsid w:val="00A71F56"/>
    <w:pPr>
      <w:numPr>
        <w:numId w:val="2"/>
      </w:numPr>
    </w:pPr>
    <w:rPr>
      <w:kern w:val="0"/>
    </w:rPr>
  </w:style>
  <w:style w:type="numbering" w:customStyle="1" w:styleId="a">
    <w:name w:val="样式 编号  黑色"/>
    <w:basedOn w:val="a3"/>
    <w:rsid w:val="00A71F56"/>
    <w:pPr>
      <w:numPr>
        <w:numId w:val="3"/>
      </w:numPr>
    </w:pPr>
  </w:style>
  <w:style w:type="paragraph" w:customStyle="1" w:styleId="10">
    <w:name w:val="样式1"/>
    <w:basedOn w:val="a0"/>
    <w:rsid w:val="00A71F56"/>
    <w:pPr>
      <w:numPr>
        <w:numId w:val="3"/>
      </w:numPr>
    </w:pPr>
  </w:style>
  <w:style w:type="paragraph" w:styleId="ad">
    <w:name w:val="annotation text"/>
    <w:basedOn w:val="a0"/>
    <w:link w:val="Char2"/>
    <w:rsid w:val="00A71F56"/>
    <w:pPr>
      <w:jc w:val="left"/>
    </w:pPr>
  </w:style>
  <w:style w:type="character" w:customStyle="1" w:styleId="Char2">
    <w:name w:val="批注文字 Char"/>
    <w:basedOn w:val="a1"/>
    <w:link w:val="ad"/>
    <w:rsid w:val="00A71F56"/>
    <w:rPr>
      <w:rFonts w:ascii="Times New Roman" w:eastAsia="宋体" w:hAnsi="Times New Roman" w:cs="Times New Roman"/>
      <w:szCs w:val="24"/>
    </w:rPr>
  </w:style>
  <w:style w:type="paragraph" w:styleId="HTML">
    <w:name w:val="HTML Preformatted"/>
    <w:basedOn w:val="a0"/>
    <w:link w:val="HTMLChar"/>
    <w:rsid w:val="00A71F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customStyle="1" w:styleId="HTMLChar">
    <w:name w:val="HTML 预设格式 Char"/>
    <w:basedOn w:val="a1"/>
    <w:link w:val="HTML"/>
    <w:rsid w:val="00A71F56"/>
    <w:rPr>
      <w:rFonts w:ascii="Arial" w:eastAsia="宋体" w:hAnsi="Arial" w:cs="Times New Roman"/>
      <w:kern w:val="0"/>
      <w:sz w:val="24"/>
      <w:szCs w:val="24"/>
    </w:rPr>
  </w:style>
  <w:style w:type="paragraph" w:styleId="ae">
    <w:name w:val="Subtitle"/>
    <w:basedOn w:val="a0"/>
    <w:next w:val="a0"/>
    <w:link w:val="Char3"/>
    <w:qFormat/>
    <w:rsid w:val="00A71F56"/>
    <w:pPr>
      <w:spacing w:before="240" w:after="60" w:line="312" w:lineRule="auto"/>
      <w:jc w:val="center"/>
      <w:outlineLvl w:val="1"/>
    </w:pPr>
    <w:rPr>
      <w:rFonts w:ascii="Cambria" w:hAnsi="Cambria"/>
      <w:b/>
      <w:bCs/>
      <w:kern w:val="28"/>
      <w:sz w:val="32"/>
      <w:szCs w:val="32"/>
    </w:rPr>
  </w:style>
  <w:style w:type="character" w:customStyle="1" w:styleId="Char3">
    <w:name w:val="副标题 Char"/>
    <w:basedOn w:val="a1"/>
    <w:link w:val="ae"/>
    <w:rsid w:val="00A71F56"/>
    <w:rPr>
      <w:rFonts w:ascii="Cambria" w:eastAsia="宋体" w:hAnsi="Cambria" w:cs="Times New Roman"/>
      <w:b/>
      <w:bCs/>
      <w:kern w:val="28"/>
      <w:sz w:val="32"/>
      <w:szCs w:val="32"/>
    </w:rPr>
  </w:style>
  <w:style w:type="character" w:customStyle="1" w:styleId="style201">
    <w:name w:val="style201"/>
    <w:basedOn w:val="a1"/>
    <w:rsid w:val="00A71F56"/>
  </w:style>
  <w:style w:type="character" w:customStyle="1" w:styleId="ptbrand3">
    <w:name w:val="ptbrand3"/>
    <w:rsid w:val="00A71F56"/>
    <w:rPr>
      <w:rFonts w:cs="Times New Roman"/>
    </w:rPr>
  </w:style>
  <w:style w:type="character" w:customStyle="1" w:styleId="bindingandrelease">
    <w:name w:val="bindingandrelease"/>
    <w:rsid w:val="00A71F56"/>
    <w:rPr>
      <w:rFonts w:cs="Times New Roman"/>
    </w:rPr>
  </w:style>
  <w:style w:type="character" w:customStyle="1" w:styleId="apple-style-span">
    <w:name w:val="apple-style-span"/>
    <w:rsid w:val="00A71F56"/>
    <w:rPr>
      <w:rFonts w:cs="Times New Roman"/>
    </w:rPr>
  </w:style>
  <w:style w:type="paragraph" w:customStyle="1" w:styleId="13">
    <w:name w:val="列出段落1"/>
    <w:basedOn w:val="a0"/>
    <w:rsid w:val="00A71F56"/>
    <w:pPr>
      <w:ind w:left="720"/>
      <w:contextualSpacing/>
    </w:pPr>
  </w:style>
  <w:style w:type="paragraph" w:styleId="af">
    <w:name w:val="List Paragraph"/>
    <w:basedOn w:val="a0"/>
    <w:uiPriority w:val="34"/>
    <w:qFormat/>
    <w:rsid w:val="00A71F56"/>
    <w:pPr>
      <w:ind w:firstLineChars="200" w:firstLine="420"/>
    </w:pPr>
    <w:rPr>
      <w:rFonts w:ascii="Calibri" w:hAnsi="Calibri"/>
      <w:szCs w:val="22"/>
    </w:rPr>
  </w:style>
  <w:style w:type="character" w:styleId="af0">
    <w:name w:val="FollowedHyperlink"/>
    <w:basedOn w:val="a1"/>
    <w:unhideWhenUsed/>
    <w:rsid w:val="00A71F56"/>
    <w:rPr>
      <w:color w:val="800080" w:themeColor="followedHyperlink"/>
      <w:u w:val="single"/>
    </w:rPr>
  </w:style>
  <w:style w:type="numbering" w:customStyle="1" w:styleId="2">
    <w:name w:val="无列表2"/>
    <w:next w:val="a3"/>
    <w:semiHidden/>
    <w:rsid w:val="00766C5C"/>
  </w:style>
  <w:style w:type="paragraph" w:styleId="af1">
    <w:name w:val="Body Text Indent"/>
    <w:basedOn w:val="a0"/>
    <w:link w:val="Char4"/>
    <w:rsid w:val="00766C5C"/>
    <w:pPr>
      <w:spacing w:after="120"/>
      <w:ind w:leftChars="200" w:left="420"/>
    </w:pPr>
  </w:style>
  <w:style w:type="character" w:customStyle="1" w:styleId="Char4">
    <w:name w:val="正文文本缩进 Char"/>
    <w:basedOn w:val="a1"/>
    <w:link w:val="af1"/>
    <w:rsid w:val="00766C5C"/>
    <w:rPr>
      <w:rFonts w:ascii="Times New Roman" w:eastAsia="宋体" w:hAnsi="Times New Roman" w:cs="Times New Roman"/>
      <w:szCs w:val="24"/>
    </w:rPr>
  </w:style>
  <w:style w:type="paragraph" w:customStyle="1" w:styleId="20">
    <w:name w:val="列出段落2"/>
    <w:basedOn w:val="a0"/>
    <w:rsid w:val="00766C5C"/>
    <w:pPr>
      <w:ind w:firstLineChars="200" w:firstLine="420"/>
    </w:pPr>
  </w:style>
  <w:style w:type="paragraph" w:customStyle="1" w:styleId="p0">
    <w:name w:val="p0"/>
    <w:basedOn w:val="a0"/>
    <w:rsid w:val="00766C5C"/>
    <w:pPr>
      <w:widowControl/>
    </w:pPr>
    <w:rPr>
      <w:kern w:val="0"/>
      <w:szCs w:val="21"/>
    </w:rPr>
  </w:style>
  <w:style w:type="character" w:customStyle="1" w:styleId="hps">
    <w:name w:val="hps"/>
    <w:rsid w:val="00766C5C"/>
    <w:rPr>
      <w:rFonts w:ascii="Times New Roman" w:hAnsi="Times New Roman" w:cs="Times New Roman" w:hint="default"/>
    </w:rPr>
  </w:style>
  <w:style w:type="character" w:customStyle="1" w:styleId="goog2">
    <w:name w:val="goog2"/>
    <w:basedOn w:val="a1"/>
    <w:rsid w:val="00766C5C"/>
  </w:style>
  <w:style w:type="character" w:customStyle="1" w:styleId="headline-content2">
    <w:name w:val="headline-content2"/>
    <w:basedOn w:val="a1"/>
    <w:rsid w:val="00766C5C"/>
  </w:style>
  <w:style w:type="table" w:customStyle="1" w:styleId="14">
    <w:name w:val="网格型1"/>
    <w:basedOn w:val="a2"/>
    <w:next w:val="aa"/>
    <w:rsid w:val="00766C5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cxsplast">
    <w:name w:val="listparagraphcxsplast"/>
    <w:basedOn w:val="a0"/>
    <w:rsid w:val="00766C5C"/>
    <w:pPr>
      <w:widowControl/>
      <w:spacing w:before="100" w:beforeAutospacing="1" w:after="100" w:afterAutospacing="1"/>
      <w:jc w:val="left"/>
    </w:pPr>
    <w:rPr>
      <w:rFonts w:ascii="宋体" w:hAnsi="宋体" w:cs="宋体"/>
      <w:kern w:val="0"/>
      <w:sz w:val="24"/>
    </w:rPr>
  </w:style>
  <w:style w:type="numbering" w:customStyle="1" w:styleId="1">
    <w:name w:val="样式 编号  黑色1"/>
    <w:rsid w:val="00766C5C"/>
    <w:pPr>
      <w:numPr>
        <w:numId w:val="1"/>
      </w:numPr>
    </w:pPr>
  </w:style>
  <w:style w:type="character" w:customStyle="1" w:styleId="1Char">
    <w:name w:val="标题 1 Char"/>
    <w:basedOn w:val="a1"/>
    <w:link w:val="11"/>
    <w:rsid w:val="00343BAA"/>
    <w:rPr>
      <w:rFonts w:ascii="Times New Roman" w:eastAsia="宋体" w:hAnsi="Times New Roman" w:cs="Times New Roman"/>
      <w:b/>
      <w:bCs/>
      <w:kern w:val="44"/>
      <w:sz w:val="44"/>
      <w:szCs w:val="44"/>
    </w:rPr>
  </w:style>
  <w:style w:type="paragraph" w:customStyle="1" w:styleId="32">
    <w:name w:val="列出段落3"/>
    <w:basedOn w:val="a0"/>
    <w:rsid w:val="00343BA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1"/>
    <w:pPr>
      <w:numPr>
        <w:numId w:val="1"/>
      </w:numPr>
    </w:pPr>
  </w:style>
  <w:style w:type="numbering" w:customStyle="1" w:styleId="Char">
    <w:name w:val="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hina-pub.com/s/?key1=%ba%ce%b7%bc%b4%a8++%d6%f7%b1%e0" TargetMode="External"/><Relationship Id="rId26" Type="http://schemas.openxmlformats.org/officeDocument/2006/relationships/hyperlink" Target="http://baike.baidu.com/view/727977.htm" TargetMode="External"/><Relationship Id="rId39" Type="http://schemas.openxmlformats.org/officeDocument/2006/relationships/hyperlink" Target="http://www.amazon.cn/%E8%AF%9D%E8%AF%B4%E4%B8%AD%E5%9B%BD%E7%89%A9%E8%B4%A8%E6%96%87%E5%8C%96%E9%81%97%E4%BA%A7-%E5%8F%B6%E6%96%87%E5%AE%AA/dp/B001UDIUPS/ref=sr_1_10?s=books&amp;ie=UTF8&amp;qid=1322412392&amp;sr=1-10" TargetMode="External"/><Relationship Id="rId3" Type="http://schemas.microsoft.com/office/2007/relationships/stylesWithEffects" Target="stylesWithEffects.xml"/><Relationship Id="rId21" Type="http://schemas.openxmlformats.org/officeDocument/2006/relationships/hyperlink" Target="http://www.china-pub.com/s/?key1=%ba%ce%b7%bc%b4%a8++%d6%f7%b1%e0" TargetMode="External"/><Relationship Id="rId34" Type="http://schemas.openxmlformats.org/officeDocument/2006/relationships/hyperlink" Target="http://baike.baidu.com/view/2664926.htm" TargetMode="External"/><Relationship Id="rId42" Type="http://schemas.openxmlformats.org/officeDocument/2006/relationships/hyperlink" Target="http://wenwen.soso.com/z/Search.e?sp=S%E7%9B%B8%E5%AF%B9%E4%B8%BB%E4%B9%89&amp;ch=w.search.yjjlink&amp;cid=w.search.yjjlin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chm@bnu.edu.cn" TargetMode="External"/><Relationship Id="rId25" Type="http://schemas.openxmlformats.org/officeDocument/2006/relationships/hyperlink" Target="http://www.360buy.com/publish/&#23433;&#24509;&#31185;&#23398;&#25216;&#26415;&#20986;&#29256;&#31038;_1.html" TargetMode="External"/><Relationship Id="rId33" Type="http://schemas.openxmlformats.org/officeDocument/2006/relationships/hyperlink" Target="http://baike.baidu.com/view/49693.htm" TargetMode="External"/><Relationship Id="rId38" Type="http://schemas.openxmlformats.org/officeDocument/2006/relationships/hyperlink" Target="http://www.amazon.cn/%E5%A4%A7%E4%B8%AD%E5%9B%BD%E4%B8%8A%E4%B8%8B%E4%BA%94%E5%8D%83%E5%B9%B4-%E4%B8%AD%E5%9B%BD%E6%96%87%E5%8C%96%E9%81%97%E4%BA%A7%E9%9B%86%E6%88%90/dp/B00400R5VS/ref=sr_1_12?s=books&amp;ie=UTF8&amp;qid=1322412392&amp;sr=1-12" TargetMode="External"/><Relationship Id="rId2" Type="http://schemas.openxmlformats.org/officeDocument/2006/relationships/styles" Target="styles.xml"/><Relationship Id="rId16" Type="http://schemas.openxmlformats.org/officeDocument/2006/relationships/hyperlink" Target="mailto:liweidong@bnu.edu.cn" TargetMode="External"/><Relationship Id="rId20" Type="http://schemas.openxmlformats.org/officeDocument/2006/relationships/hyperlink" Target="http://www.china-pub.com/s/?key1=%ba%ce%b7%bc%b4%a8++%d6%f7%b1%e0" TargetMode="External"/><Relationship Id="rId29" Type="http://schemas.openxmlformats.org/officeDocument/2006/relationships/hyperlink" Target="http://baike.baidu.com/view/383866.htm" TargetMode="External"/><Relationship Id="rId41" Type="http://schemas.openxmlformats.org/officeDocument/2006/relationships/hyperlink" Target="http://www.23taobaowang.com/item/ingweb-fdd3a5d3c90485c78e9c9d2b5c7c5c57.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hina-pub.com/s/?key1=%ba%ce%b7%bc%b4%a8++%d6%f7%b1%e0" TargetMode="External"/><Relationship Id="rId32" Type="http://schemas.openxmlformats.org/officeDocument/2006/relationships/hyperlink" Target="http://baike.baidu.com/view/4811731.htm" TargetMode="External"/><Relationship Id="rId37" Type="http://schemas.openxmlformats.org/officeDocument/2006/relationships/hyperlink" Target="http://www.amazon.cn/%E4%B8%AD%E5%9B%BD%E7%9A%84%E4%B8%96%E7%95%8C%E9%9D%9E%E7%89%A9%E8%B4%A8%E6%96%87%E5%8C%96%E9%81%97%E4%BA%A7/dp/B005LUD4NO/ref=sr_1_3?s=books&amp;ie=UTF8&amp;qid=1322412392&amp;sr=1-3" TargetMode="External"/><Relationship Id="rId40" Type="http://schemas.openxmlformats.org/officeDocument/2006/relationships/hyperlink" Target="http://www.amazon.cn/&#29616;&#20195;&#27721;&#35821;&#26032;&#35789;&#35821;&#35745;&#37327;&#30740;&#31350;&#19982;&#24212;&#29992;-&#19990;&#21191;/dp/B001JCYHL6/ref=sr_1_1?ie=UTF8&amp;qid=1321593467&amp;sr=8-1" TargetMode="External"/><Relationship Id="rId5" Type="http://schemas.openxmlformats.org/officeDocument/2006/relationships/webSettings" Target="webSettings.xml"/><Relationship Id="rId15" Type="http://schemas.openxmlformats.org/officeDocument/2006/relationships/hyperlink" Target="mailto:qihua885@sina.com" TargetMode="External"/><Relationship Id="rId23" Type="http://schemas.openxmlformats.org/officeDocument/2006/relationships/hyperlink" Target="http://www.china-pub.com/s/?key1=%ba%ce%b7%bc%b4%a8++%d6%f7%b1%e0" TargetMode="External"/><Relationship Id="rId28" Type="http://schemas.openxmlformats.org/officeDocument/2006/relationships/hyperlink" Target="http://baike.baidu.com/view/1289751.htm" TargetMode="External"/><Relationship Id="rId36" Type="http://schemas.openxmlformats.org/officeDocument/2006/relationships/hyperlink" Target="http://www.amazon.cn/%E8%A7%86%E8%A7%89%E5%A4%A9%E4%B8%8B-%E4%B8%AD%E5%9B%BD%E7%9A%84%E4%B8%96%E7%95%8C%E6%96%87%E5%8C%96%E4%B8%8E%E8%87%AA%E7%84%B6%E9%81%97%E4%BA%A7-%E8%86%B3%E4%B9%A6%E5%A0%82%E6%96%87%E5%8C%96/dp/B004SK28LC/ref=sr_1_2?s=books&amp;ie=UTF8&amp;qid=1322412392&amp;sr=1-2" TargetMode="External"/><Relationship Id="rId10" Type="http://schemas.openxmlformats.org/officeDocument/2006/relationships/footer" Target="footer1.xml"/><Relationship Id="rId19" Type="http://schemas.openxmlformats.org/officeDocument/2006/relationships/hyperlink" Target="http://www.china-pub.com/s/?key1=%ba%ce%b7%bc%b4%a8++%d6%f7%b1%e0" TargetMode="External"/><Relationship Id="rId31" Type="http://schemas.openxmlformats.org/officeDocument/2006/relationships/hyperlink" Target="http://baike.baidu.com/view/162384.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uayanlu@sina.com" TargetMode="External"/><Relationship Id="rId22" Type="http://schemas.openxmlformats.org/officeDocument/2006/relationships/hyperlink" Target="http://www.china-pub.com/s/?key1=%ba%ce%b7%bc%b4%a8++%d6%f7%b1%e0" TargetMode="External"/><Relationship Id="rId27" Type="http://schemas.openxmlformats.org/officeDocument/2006/relationships/hyperlink" Target="http://baike.baidu.com/view/1171518.htm" TargetMode="External"/><Relationship Id="rId30" Type="http://schemas.openxmlformats.org/officeDocument/2006/relationships/hyperlink" Target="mailto:huxiumei@bnu.edu.cn" TargetMode="External"/><Relationship Id="rId35" Type="http://schemas.openxmlformats.org/officeDocument/2006/relationships/hyperlink" Target="http://baike.baidu.com/view/162384.htm" TargetMode="External"/><Relationship Id="rId4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339</Pages>
  <Words>37065</Words>
  <Characters>211273</Characters>
  <Application>Microsoft Office Word</Application>
  <DocSecurity>0</DocSecurity>
  <Lines>1760</Lines>
  <Paragraphs>495</Paragraphs>
  <ScaleCrop>false</ScaleCrop>
  <Company>Lenovo</Company>
  <LinksUpToDate>false</LinksUpToDate>
  <CharactersWithSpaces>247843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cp:lastPrinted>2014-07-03T06:10:00Z</cp:lastPrinted>
  <dcterms:created xsi:type="dcterms:W3CDTF">2014-06-26T03:15:00Z</dcterms:created>
  <dcterms:modified xsi:type="dcterms:W3CDTF">2014-08-19T02:41:00Z</dcterms:modified>
</cp:coreProperties>
</file>